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1600" w:rsidRDefault="00501600" w:rsidP="0027555C">
      <w:pPr>
        <w:rPr>
          <w:rFonts w:ascii="Arial" w:hAnsi="Arial" w:cs="Arial"/>
          <w:b/>
          <w:bCs/>
          <w:i/>
          <w:sz w:val="20"/>
          <w:szCs w:val="20"/>
        </w:rPr>
      </w:pPr>
    </w:p>
    <w:p w:rsidR="00E441F9" w:rsidRDefault="00E441F9" w:rsidP="0027555C">
      <w:pPr>
        <w:rPr>
          <w:rFonts w:ascii="Arial" w:hAnsi="Arial" w:cs="Arial"/>
          <w:b/>
          <w:bCs/>
          <w:i/>
          <w:sz w:val="20"/>
          <w:szCs w:val="20"/>
        </w:rPr>
      </w:pPr>
    </w:p>
    <w:p w:rsidR="004A0DBF" w:rsidRDefault="004A0DBF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816952" w:rsidRPr="004A0DBF" w:rsidRDefault="005F252C">
      <w:pPr>
        <w:jc w:val="right"/>
        <w:rPr>
          <w:rFonts w:ascii="Arial" w:eastAsia="Arial" w:hAnsi="Arial" w:cs="Arial"/>
          <w:sz w:val="20"/>
          <w:szCs w:val="20"/>
        </w:rPr>
      </w:pPr>
      <w:r w:rsidRPr="00680B2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91A82" w:rsidRPr="00680B23">
        <w:rPr>
          <w:rFonts w:ascii="Arial" w:hAnsi="Arial" w:cs="Arial"/>
          <w:b/>
          <w:bCs/>
          <w:sz w:val="20"/>
          <w:szCs w:val="20"/>
        </w:rPr>
        <w:t>3</w:t>
      </w:r>
    </w:p>
    <w:p w:rsidR="00816952" w:rsidRDefault="0081695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816952" w:rsidRPr="00D15B6E" w:rsidRDefault="00816952">
      <w:pPr>
        <w:rPr>
          <w:rFonts w:ascii="Arial" w:hAnsi="Arial" w:cs="Arial"/>
          <w:sz w:val="16"/>
          <w:szCs w:val="16"/>
        </w:rPr>
      </w:pPr>
      <w:r w:rsidRPr="00D15B6E">
        <w:rPr>
          <w:rFonts w:ascii="Arial" w:eastAsia="Arial" w:hAnsi="Arial" w:cs="Arial"/>
          <w:sz w:val="16"/>
          <w:szCs w:val="16"/>
        </w:rPr>
        <w:t xml:space="preserve">   </w:t>
      </w:r>
      <w:r w:rsidRPr="00D15B6E">
        <w:rPr>
          <w:rFonts w:ascii="Arial" w:hAnsi="Arial" w:cs="Arial"/>
          <w:sz w:val="16"/>
          <w:szCs w:val="16"/>
        </w:rPr>
        <w:t>(pieczęć Wykonawcy)</w:t>
      </w:r>
    </w:p>
    <w:p w:rsidR="00816952" w:rsidRPr="00D15B6E" w:rsidRDefault="00816952">
      <w:pPr>
        <w:rPr>
          <w:rFonts w:ascii="Arial" w:hAnsi="Arial" w:cs="Arial"/>
          <w:sz w:val="16"/>
          <w:szCs w:val="16"/>
        </w:rPr>
      </w:pPr>
    </w:p>
    <w:p w:rsidR="00816952" w:rsidRDefault="00816952">
      <w:pPr>
        <w:rPr>
          <w:rFonts w:ascii="Arial" w:hAnsi="Arial" w:cs="Arial"/>
          <w:sz w:val="20"/>
          <w:szCs w:val="20"/>
        </w:rPr>
      </w:pPr>
    </w:p>
    <w:p w:rsidR="00816952" w:rsidRDefault="00816952">
      <w:pPr>
        <w:rPr>
          <w:rFonts w:ascii="Arial" w:hAnsi="Arial" w:cs="Arial"/>
          <w:sz w:val="20"/>
          <w:szCs w:val="20"/>
        </w:rPr>
      </w:pPr>
    </w:p>
    <w:p w:rsidR="00816952" w:rsidRDefault="00816952">
      <w:pPr>
        <w:rPr>
          <w:rFonts w:ascii="Arial" w:hAnsi="Arial" w:cs="Arial"/>
          <w:sz w:val="20"/>
          <w:szCs w:val="20"/>
        </w:rPr>
      </w:pPr>
    </w:p>
    <w:p w:rsidR="00816952" w:rsidRPr="00A22C80" w:rsidRDefault="00816952">
      <w:pPr>
        <w:jc w:val="center"/>
        <w:rPr>
          <w:rFonts w:ascii="Arial" w:hAnsi="Arial" w:cs="Arial"/>
          <w:b/>
          <w:sz w:val="22"/>
          <w:szCs w:val="22"/>
        </w:rPr>
      </w:pPr>
      <w:r w:rsidRPr="00A22C80">
        <w:rPr>
          <w:rFonts w:ascii="Arial" w:hAnsi="Arial" w:cs="Arial"/>
          <w:b/>
          <w:sz w:val="22"/>
          <w:szCs w:val="22"/>
        </w:rPr>
        <w:t>OŚWIADCZENIE WYKONAWCY</w:t>
      </w:r>
    </w:p>
    <w:p w:rsidR="00816952" w:rsidRDefault="008169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braku powiązań kapitałowych lub osobowych</w:t>
      </w:r>
    </w:p>
    <w:p w:rsidR="00816952" w:rsidRPr="00E441F9" w:rsidRDefault="00816952">
      <w:pPr>
        <w:jc w:val="center"/>
        <w:rPr>
          <w:rFonts w:ascii="Arial" w:hAnsi="Arial" w:cs="Arial"/>
          <w:b/>
          <w:sz w:val="18"/>
          <w:szCs w:val="18"/>
        </w:rPr>
      </w:pPr>
    </w:p>
    <w:p w:rsidR="00816952" w:rsidRPr="00E441F9" w:rsidRDefault="00816952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 xml:space="preserve">Składając ofertę w trybie </w:t>
      </w:r>
      <w:r w:rsidRPr="00E441F9">
        <w:rPr>
          <w:rFonts w:ascii="Arial" w:hAnsi="Arial" w:cs="Arial"/>
          <w:b/>
          <w:sz w:val="18"/>
          <w:szCs w:val="18"/>
        </w:rPr>
        <w:t>zapytania ofertowego</w:t>
      </w:r>
      <w:r w:rsidRPr="00E441F9">
        <w:rPr>
          <w:rFonts w:ascii="Arial" w:hAnsi="Arial" w:cs="Arial"/>
          <w:sz w:val="18"/>
          <w:szCs w:val="18"/>
        </w:rPr>
        <w:t xml:space="preserve"> na:</w:t>
      </w:r>
    </w:p>
    <w:p w:rsidR="00816952" w:rsidRPr="00E441F9" w:rsidRDefault="00816952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</w:p>
    <w:p w:rsidR="009730E1" w:rsidRPr="00E441F9" w:rsidRDefault="00816952" w:rsidP="0037245A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E441F9">
        <w:rPr>
          <w:rFonts w:ascii="Arial" w:eastAsia="Arial" w:hAnsi="Arial" w:cs="Arial"/>
          <w:b/>
          <w:bCs/>
          <w:iCs/>
          <w:sz w:val="18"/>
          <w:szCs w:val="18"/>
        </w:rPr>
        <w:t>„</w:t>
      </w:r>
      <w:r w:rsidR="001A6C98" w:rsidRPr="00E441F9">
        <w:rPr>
          <w:rFonts w:ascii="Arial" w:eastAsia="Arial" w:hAnsi="Arial" w:cs="Arial"/>
          <w:b/>
          <w:bCs/>
          <w:iCs/>
          <w:sz w:val="18"/>
          <w:szCs w:val="18"/>
        </w:rPr>
        <w:t xml:space="preserve">Sporządzenie analizy ryzyka dla ujęć wód podziemnych Spółki Wodociągi Zachodniopomorskie </w:t>
      </w:r>
      <w:r w:rsidR="001A6C98" w:rsidRPr="00E441F9">
        <w:rPr>
          <w:rFonts w:ascii="Arial" w:eastAsia="Arial" w:hAnsi="Arial" w:cs="Arial"/>
          <w:b/>
          <w:bCs/>
          <w:iCs/>
          <w:sz w:val="18"/>
          <w:szCs w:val="18"/>
        </w:rPr>
        <w:br/>
        <w:t>w Goleniowie</w:t>
      </w:r>
      <w:r w:rsidR="009730E1" w:rsidRPr="00E441F9">
        <w:rPr>
          <w:rFonts w:ascii="Arial" w:eastAsia="Arial" w:hAnsi="Arial" w:cs="Arial"/>
          <w:b/>
          <w:bCs/>
          <w:sz w:val="18"/>
          <w:szCs w:val="18"/>
        </w:rPr>
        <w:t>”</w:t>
      </w:r>
    </w:p>
    <w:p w:rsidR="00816952" w:rsidRPr="00E441F9" w:rsidRDefault="00816952">
      <w:pPr>
        <w:pStyle w:val="Tekstpodstawowywcity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816952" w:rsidRPr="00E441F9" w:rsidRDefault="00816952">
      <w:pPr>
        <w:rPr>
          <w:rFonts w:ascii="Arial" w:hAnsi="Arial" w:cs="Arial"/>
          <w:sz w:val="18"/>
          <w:szCs w:val="18"/>
        </w:rPr>
      </w:pPr>
    </w:p>
    <w:p w:rsidR="00816952" w:rsidRPr="00E441F9" w:rsidRDefault="00BE3581">
      <w:pPr>
        <w:jc w:val="both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 xml:space="preserve">Oświadczam, że nie jestem </w:t>
      </w:r>
      <w:r w:rsidR="00816952" w:rsidRPr="00E441F9">
        <w:rPr>
          <w:rFonts w:ascii="Arial" w:hAnsi="Arial" w:cs="Arial"/>
          <w:sz w:val="18"/>
          <w:szCs w:val="18"/>
        </w:rPr>
        <w:t xml:space="preserve">powiązany/a osobowo lub kapitałowo z Zamawiającym tj. </w:t>
      </w:r>
      <w:r w:rsidR="00816952" w:rsidRPr="00E441F9">
        <w:rPr>
          <w:rFonts w:ascii="Arial" w:hAnsi="Arial" w:cs="Arial"/>
          <w:b/>
          <w:bCs/>
          <w:sz w:val="18"/>
          <w:szCs w:val="18"/>
        </w:rPr>
        <w:t xml:space="preserve">Wodociągi Zachodniopomorskie Sp. z o. o. w Goleniowie, </w:t>
      </w:r>
      <w:r w:rsidR="00816952" w:rsidRPr="00E441F9">
        <w:rPr>
          <w:rFonts w:ascii="Arial" w:hAnsi="Arial" w:cs="Arial"/>
          <w:bCs/>
          <w:sz w:val="18"/>
          <w:szCs w:val="18"/>
        </w:rPr>
        <w:t>ul. I Brygady Legionów 8-10, 72-100 Goleniów</w:t>
      </w:r>
      <w:r w:rsidR="00816952" w:rsidRPr="00E441F9">
        <w:rPr>
          <w:rFonts w:ascii="Arial" w:hAnsi="Arial" w:cs="Arial"/>
          <w:sz w:val="18"/>
          <w:szCs w:val="18"/>
        </w:rPr>
        <w:t>, przy czym przez powiązanie kapitałowe lub osobowe rozumie się:</w:t>
      </w:r>
    </w:p>
    <w:p w:rsidR="00816952" w:rsidRPr="00E441F9" w:rsidRDefault="00816952" w:rsidP="00F7436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uczestniczenie w spółce jako wspólnik spółki cywilnej lub spółki osobowej,</w:t>
      </w:r>
    </w:p>
    <w:p w:rsidR="00816952" w:rsidRPr="00E441F9" w:rsidRDefault="00816952" w:rsidP="00F7436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pełnienie funkcji członka organu nadzorczego lub zarządzającego, prokurenta, pełnomocnika,</w:t>
      </w:r>
    </w:p>
    <w:p w:rsidR="00816952" w:rsidRPr="00E441F9" w:rsidRDefault="00816952" w:rsidP="00F7436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pozostawanie w takim stosunku prawnym lub faktycznym, który może budzić uzasadnione wątpliwości, co do bezstronności w wyborze Wykonawcy</w:t>
      </w:r>
      <w:r w:rsidR="00A53B42" w:rsidRPr="00E441F9">
        <w:rPr>
          <w:rFonts w:ascii="Arial" w:hAnsi="Arial" w:cs="Arial"/>
          <w:sz w:val="18"/>
          <w:szCs w:val="18"/>
        </w:rPr>
        <w:t xml:space="preserve">, w szczególności pozostawanie </w:t>
      </w:r>
      <w:r w:rsidRPr="00E441F9">
        <w:rPr>
          <w:rFonts w:ascii="Arial" w:hAnsi="Arial" w:cs="Arial"/>
          <w:sz w:val="18"/>
          <w:szCs w:val="18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:rsidR="00816952" w:rsidRPr="00E441F9" w:rsidRDefault="00816952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816952" w:rsidRPr="00E441F9" w:rsidRDefault="00816952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816952" w:rsidRPr="00E441F9" w:rsidRDefault="00816952">
      <w:pPr>
        <w:ind w:firstLine="360"/>
        <w:rPr>
          <w:rFonts w:ascii="Arial" w:hAnsi="Arial" w:cs="Arial"/>
          <w:sz w:val="18"/>
          <w:szCs w:val="18"/>
        </w:rPr>
      </w:pPr>
    </w:p>
    <w:p w:rsidR="00816952" w:rsidRPr="00E441F9" w:rsidRDefault="0081695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 xml:space="preserve">....................................... dn. ............................ </w:t>
      </w:r>
    </w:p>
    <w:p w:rsidR="00816952" w:rsidRPr="00E441F9" w:rsidRDefault="00816952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816952" w:rsidRPr="00E441F9" w:rsidRDefault="00816952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816952" w:rsidRPr="00E441F9" w:rsidRDefault="00816952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816952" w:rsidRDefault="0081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16952" w:rsidRDefault="0081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16952" w:rsidRDefault="0081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16952" w:rsidRDefault="0081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16952" w:rsidRDefault="00816952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6D2CF2" w:rsidRPr="00F14452" w:rsidRDefault="006D2CF2" w:rsidP="006D2CF2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816952" w:rsidRDefault="006D2CF2" w:rsidP="006D2CF2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</w:p>
    <w:p w:rsidR="00816952" w:rsidRDefault="00816952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C164AD" w:rsidRDefault="00C164AD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:rsidR="00B45D21" w:rsidRDefault="00B45D21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:rsidR="00B45D21" w:rsidRDefault="00B45D21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:rsidR="00B45D21" w:rsidRDefault="00B45D21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:rsidR="00B45D21" w:rsidRDefault="00B45D21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:rsidR="00B45D21" w:rsidRDefault="00B45D21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:rsidR="00CE5465" w:rsidRDefault="00CE5465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:rsidR="002F1721" w:rsidRDefault="002F1721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:rsidR="002F1721" w:rsidRDefault="002F1721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:rsidR="002F1721" w:rsidRDefault="002F1721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:rsidR="002F1721" w:rsidRDefault="002F1721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:rsidR="002F1721" w:rsidRDefault="002F1721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:rsidR="002F1721" w:rsidRDefault="002F1721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:rsidR="002F1721" w:rsidRDefault="002F1721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:rsidR="00CE5465" w:rsidRDefault="00CE5465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:rsidR="00E441F9" w:rsidRDefault="00E441F9" w:rsidP="00F20496">
      <w:pPr>
        <w:tabs>
          <w:tab w:val="left" w:pos="3530"/>
        </w:tabs>
        <w:autoSpaceDE w:val="0"/>
        <w:rPr>
          <w:sz w:val="16"/>
          <w:szCs w:val="16"/>
        </w:rPr>
      </w:pPr>
      <w:bookmarkStart w:id="0" w:name="_GoBack"/>
      <w:bookmarkEnd w:id="0"/>
    </w:p>
    <w:sectPr w:rsidR="00E441F9">
      <w:headerReference w:type="default" r:id="rId8"/>
      <w:footerReference w:type="default" r:id="rId9"/>
      <w:pgSz w:w="11906" w:h="16838"/>
      <w:pgMar w:top="1839" w:right="1259" w:bottom="1418" w:left="1259" w:header="1418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6271" w16cex:dateUtc="2020-05-26T07:40:00Z"/>
  <w16cex:commentExtensible w16cex:durableId="22777F4E" w16cex:dateUtc="2020-05-26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05D9F0" w16cid:durableId="22776271"/>
  <w16cid:commentId w16cid:paraId="60DAA565" w16cid:durableId="22775EF4"/>
  <w16cid:commentId w16cid:paraId="6105FBDA" w16cid:durableId="22775EF5"/>
  <w16cid:commentId w16cid:paraId="3D238D7B" w16cid:durableId="22777F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DE" w:rsidRDefault="007253DE">
      <w:r>
        <w:separator/>
      </w:r>
    </w:p>
  </w:endnote>
  <w:endnote w:type="continuationSeparator" w:id="0">
    <w:p w:rsidR="007253DE" w:rsidRDefault="0072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94" w:rsidRPr="0027555C" w:rsidRDefault="00D03694" w:rsidP="00C52D81">
    <w:pPr>
      <w:jc w:val="center"/>
      <w:rPr>
        <w:rFonts w:ascii="Arial" w:hAnsi="Arial" w:cs="Arial"/>
        <w:b/>
        <w:sz w:val="16"/>
        <w:szCs w:val="16"/>
      </w:rPr>
    </w:pPr>
  </w:p>
  <w:p w:rsidR="00D03694" w:rsidRPr="0027555C" w:rsidRDefault="00D03694" w:rsidP="00C52D81">
    <w:pPr>
      <w:jc w:val="both"/>
      <w:rPr>
        <w:rFonts w:ascii="Arial" w:eastAsia="Arial" w:hAnsi="Arial" w:cs="Arial"/>
        <w:b/>
        <w:bCs/>
        <w:sz w:val="16"/>
        <w:szCs w:val="16"/>
      </w:rPr>
    </w:pPr>
  </w:p>
  <w:p w:rsidR="00D03694" w:rsidRDefault="00D03694">
    <w:pPr>
      <w:pStyle w:val="Stopka"/>
      <w:ind w:right="36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67F8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DE" w:rsidRDefault="007253DE">
      <w:r>
        <w:separator/>
      </w:r>
    </w:p>
  </w:footnote>
  <w:footnote w:type="continuationSeparator" w:id="0">
    <w:p w:rsidR="007253DE" w:rsidRDefault="0072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94" w:rsidRDefault="00D03694" w:rsidP="00C52D81">
    <w:pPr>
      <w:pStyle w:val="Nagwek"/>
      <w:rPr>
        <w:rFonts w:ascii="Arial" w:hAnsi="Arial" w:cs="Arial"/>
        <w:b/>
        <w:bCs/>
        <w:i/>
        <w:iCs/>
        <w:sz w:val="12"/>
        <w:szCs w:val="12"/>
      </w:rPr>
    </w:pPr>
    <w:r>
      <w:rPr>
        <w:noProof/>
        <w:lang w:eastAsia="pl-PL"/>
      </w:rPr>
      <w:drawing>
        <wp:inline distT="0" distB="0" distL="0" distR="0" wp14:anchorId="2BB9E543" wp14:editId="0F321F27">
          <wp:extent cx="5961380" cy="974725"/>
          <wp:effectExtent l="0" t="0" r="7620" b="0"/>
          <wp:docPr id="2" name="Obraz 0" descr="WOZ-papier-Firmowy-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Z-papier-Firmowy-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1380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3694" w:rsidRDefault="00D03694" w:rsidP="00C52D8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strike w:val="0"/>
        <w:dstrike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BB3A18E6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9"/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trike w:val="0"/>
        <w:dstrike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OpenSymbol"/>
        <w:bCs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pacing w:val="-8"/>
        <w:sz w:val="20"/>
        <w:szCs w:val="20"/>
      </w:rPr>
    </w:lvl>
  </w:abstractNum>
  <w:abstractNum w:abstractNumId="10" w15:restartNumberingAfterBreak="0">
    <w:nsid w:val="000000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iCs/>
        <w:sz w:val="20"/>
        <w:szCs w:val="20"/>
        <w:lang w:bidi="hi-I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Arial"/>
        <w:b w:val="0"/>
        <w:bCs/>
        <w:i w:val="0"/>
        <w:iCs/>
        <w:sz w:val="20"/>
        <w:szCs w:val="20"/>
      </w:rPr>
    </w:lvl>
  </w:abstractNum>
  <w:abstractNum w:abstractNumId="12" w15:restartNumberingAfterBreak="0">
    <w:nsid w:val="0000000F"/>
    <w:multiLevelType w:val="multilevel"/>
    <w:tmpl w:val="EA508E38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ascii="Arial" w:eastAsia="Arial" w:hAnsi="Arial" w:cs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  <w:rPr>
        <w:b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</w:abstractNum>
  <w:abstractNum w:abstractNumId="15" w15:restartNumberingAfterBreak="0">
    <w:nsid w:val="00000013"/>
    <w:multiLevelType w:val="multilevel"/>
    <w:tmpl w:val="15047AB0"/>
    <w:name w:val="WW8Num19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ind w:left="1068" w:hanging="360"/>
      </w:pPr>
      <w:rPr>
        <w:rFonts w:eastAsia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i w:val="0"/>
        <w:iCs w:val="0"/>
        <w:sz w:val="20"/>
        <w:szCs w:val="20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bCs w:val="0"/>
        <w:i w:val="0"/>
        <w:iCs/>
        <w:color w:val="000000"/>
        <w:sz w:val="20"/>
        <w:szCs w:val="20"/>
        <w:lang w:bidi="hi-IN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Sylfaen"/>
        <w:b w:val="0"/>
        <w:bCs/>
        <w:iCs/>
        <w:sz w:val="20"/>
        <w:szCs w:val="20"/>
      </w:r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1" w15:restartNumberingAfterBreak="0">
    <w:nsid w:val="00000019"/>
    <w:multiLevelType w:val="singleLevel"/>
    <w:tmpl w:val="DC5C6AC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Cs/>
        <w:color w:val="auto"/>
        <w:sz w:val="20"/>
        <w:szCs w:val="20"/>
      </w:rPr>
    </w:lvl>
  </w:abstractNum>
  <w:abstractNum w:abstractNumId="22" w15:restartNumberingAfterBreak="0">
    <w:nsid w:val="0000001A"/>
    <w:multiLevelType w:val="multilevel"/>
    <w:tmpl w:val="C302A74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Times New Roman"/>
        <w:color w:val="000000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cs="Arial"/>
        <w:bCs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9" w15:restartNumberingAfterBreak="0">
    <w:nsid w:val="0000002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</w:abstractNum>
  <w:abstractNum w:abstractNumId="30" w15:restartNumberingAfterBreak="0">
    <w:nsid w:val="00000023"/>
    <w:multiLevelType w:val="singleLevel"/>
    <w:tmpl w:val="9D94D45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</w:abstractNum>
  <w:abstractNum w:abstractNumId="31" w15:restartNumberingAfterBreak="0">
    <w:nsid w:val="084143FE"/>
    <w:multiLevelType w:val="hybridMultilevel"/>
    <w:tmpl w:val="86EA28F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2" w15:restartNumberingAfterBreak="0">
    <w:nsid w:val="0C7C26B0"/>
    <w:multiLevelType w:val="multilevel"/>
    <w:tmpl w:val="96BA011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CAF4F5A"/>
    <w:multiLevelType w:val="multilevel"/>
    <w:tmpl w:val="F35A7CB6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EBF6CCF"/>
    <w:multiLevelType w:val="multilevel"/>
    <w:tmpl w:val="F31E5D6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5" w15:restartNumberingAfterBreak="0">
    <w:nsid w:val="0EF80339"/>
    <w:multiLevelType w:val="multilevel"/>
    <w:tmpl w:val="D994B58C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 w15:restartNumberingAfterBreak="0">
    <w:nsid w:val="0F3508F1"/>
    <w:multiLevelType w:val="hybridMultilevel"/>
    <w:tmpl w:val="48A06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0EF45B4"/>
    <w:multiLevelType w:val="multilevel"/>
    <w:tmpl w:val="A036E79E"/>
    <w:lvl w:ilvl="0">
      <w:start w:val="1"/>
      <w:numFmt w:val="decimal"/>
      <w:lvlText w:val="%1)"/>
      <w:lvlJc w:val="left"/>
      <w:pPr>
        <w:ind w:left="720" w:hanging="360"/>
      </w:pPr>
      <w:rPr>
        <w:bCs/>
        <w:iCs/>
        <w:sz w:val="20"/>
        <w:szCs w:val="20"/>
        <w:lang w:bidi="hi-IN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5."/>
      <w:lvlJc w:val="left"/>
      <w:pPr>
        <w:ind w:left="1211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11291367"/>
    <w:multiLevelType w:val="multilevel"/>
    <w:tmpl w:val="1F02126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140B2268"/>
    <w:multiLevelType w:val="hybridMultilevel"/>
    <w:tmpl w:val="4DA87A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91035A7"/>
    <w:multiLevelType w:val="multilevel"/>
    <w:tmpl w:val="CDAE390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1" w15:restartNumberingAfterBreak="0">
    <w:nsid w:val="19197D4B"/>
    <w:multiLevelType w:val="multilevel"/>
    <w:tmpl w:val="518018D2"/>
    <w:lvl w:ilvl="0">
      <w:start w:val="1"/>
      <w:numFmt w:val="decimal"/>
      <w:lvlText w:val="%1)"/>
      <w:lvlJc w:val="left"/>
      <w:pPr>
        <w:ind w:left="720" w:hanging="360"/>
      </w:pPr>
      <w:rPr>
        <w:bCs/>
        <w:iCs/>
        <w:sz w:val="20"/>
        <w:szCs w:val="20"/>
        <w:lang w:bidi="hi-IN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1B0B38DD"/>
    <w:multiLevelType w:val="hybridMultilevel"/>
    <w:tmpl w:val="472CB7C4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D3CCE50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1B577C2C"/>
    <w:multiLevelType w:val="multilevel"/>
    <w:tmpl w:val="73BC788C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F8024A3"/>
    <w:multiLevelType w:val="multilevel"/>
    <w:tmpl w:val="3F029490"/>
    <w:lvl w:ilvl="0">
      <w:start w:val="1"/>
      <w:numFmt w:val="lowerLetter"/>
      <w:lvlText w:val="%1)"/>
      <w:lvlJc w:val="left"/>
      <w:rPr>
        <w:rFonts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0424DDB"/>
    <w:multiLevelType w:val="multilevel"/>
    <w:tmpl w:val="8848C1E6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4AB65B5"/>
    <w:multiLevelType w:val="hybridMultilevel"/>
    <w:tmpl w:val="D43A5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BC64D7"/>
    <w:multiLevelType w:val="hybridMultilevel"/>
    <w:tmpl w:val="3C2268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2BD67668"/>
    <w:multiLevelType w:val="hybridMultilevel"/>
    <w:tmpl w:val="EFF89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1" w15:restartNumberingAfterBreak="0">
    <w:nsid w:val="31F36574"/>
    <w:multiLevelType w:val="multilevel"/>
    <w:tmpl w:val="152EC7A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46673F4"/>
    <w:multiLevelType w:val="multilevel"/>
    <w:tmpl w:val="C3566ED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5DC070B"/>
    <w:multiLevelType w:val="hybridMultilevel"/>
    <w:tmpl w:val="A9F48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6842543"/>
    <w:multiLevelType w:val="hybridMultilevel"/>
    <w:tmpl w:val="31C26B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BC0009"/>
    <w:multiLevelType w:val="multilevel"/>
    <w:tmpl w:val="2DE037E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6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B073764"/>
    <w:multiLevelType w:val="multilevel"/>
    <w:tmpl w:val="25CA124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B2F4712"/>
    <w:multiLevelType w:val="hybridMultilevel"/>
    <w:tmpl w:val="159C5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C9B4687"/>
    <w:multiLevelType w:val="hybridMultilevel"/>
    <w:tmpl w:val="BAA019F8"/>
    <w:lvl w:ilvl="0" w:tplc="CE24D20C">
      <w:start w:val="2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6017B2"/>
    <w:multiLevelType w:val="hybridMultilevel"/>
    <w:tmpl w:val="E5CC890C"/>
    <w:lvl w:ilvl="0" w:tplc="FE48BF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7C6AFE"/>
    <w:multiLevelType w:val="hybridMultilevel"/>
    <w:tmpl w:val="4C8C2128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2" w15:restartNumberingAfterBreak="0">
    <w:nsid w:val="42C42014"/>
    <w:multiLevelType w:val="multilevel"/>
    <w:tmpl w:val="5E38E52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63" w15:restartNumberingAfterBreak="0">
    <w:nsid w:val="451A38B2"/>
    <w:multiLevelType w:val="hybridMultilevel"/>
    <w:tmpl w:val="D5DCD002"/>
    <w:lvl w:ilvl="0" w:tplc="2EEA270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89678EC">
      <w:start w:val="1"/>
      <w:numFmt w:val="decimal"/>
      <w:lvlText w:val="%4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4" w:tplc="76482E90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4" w15:restartNumberingAfterBreak="0">
    <w:nsid w:val="45C12EE0"/>
    <w:multiLevelType w:val="multilevel"/>
    <w:tmpl w:val="2D403D4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6ED3F83"/>
    <w:multiLevelType w:val="hybridMultilevel"/>
    <w:tmpl w:val="31C26B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3F695D"/>
    <w:multiLevelType w:val="hybridMultilevel"/>
    <w:tmpl w:val="AB2ADC06"/>
    <w:lvl w:ilvl="0" w:tplc="8098C88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Calibri"/>
      </w:rPr>
    </w:lvl>
    <w:lvl w:ilvl="1" w:tplc="FFFFFFFF">
      <w:start w:val="12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7" w15:restartNumberingAfterBreak="0">
    <w:nsid w:val="4BBA6C02"/>
    <w:multiLevelType w:val="hybridMultilevel"/>
    <w:tmpl w:val="8D348B1C"/>
    <w:lvl w:ilvl="0" w:tplc="24F06880">
      <w:start w:val="1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68" w15:restartNumberingAfterBreak="0">
    <w:nsid w:val="4D62613E"/>
    <w:multiLevelType w:val="multilevel"/>
    <w:tmpl w:val="EB4A1EC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E153094"/>
    <w:multiLevelType w:val="hybridMultilevel"/>
    <w:tmpl w:val="4DA87A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F3E3AD3"/>
    <w:multiLevelType w:val="multilevel"/>
    <w:tmpl w:val="03F418BE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lowerLetter"/>
      <w:lvlText w:val="%3)"/>
      <w:lvlJc w:val="right"/>
      <w:pPr>
        <w:ind w:left="606" w:hanging="180"/>
      </w:pPr>
    </w:lvl>
    <w:lvl w:ilvl="3">
      <w:start w:val="1"/>
      <w:numFmt w:val="lowerLetter"/>
      <w:lvlText w:val="%4)"/>
      <w:lvlJc w:val="left"/>
      <w:pPr>
        <w:ind w:left="644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1685A84"/>
    <w:multiLevelType w:val="hybridMultilevel"/>
    <w:tmpl w:val="AAA4C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2CA67E5"/>
    <w:multiLevelType w:val="hybridMultilevel"/>
    <w:tmpl w:val="B40CB08E"/>
    <w:lvl w:ilvl="0" w:tplc="C884E3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045B6"/>
    <w:multiLevelType w:val="multilevel"/>
    <w:tmpl w:val="06F8CD5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9E1503C"/>
    <w:multiLevelType w:val="hybridMultilevel"/>
    <w:tmpl w:val="B7DE6E82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EEC20EDA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60515012"/>
    <w:multiLevelType w:val="hybridMultilevel"/>
    <w:tmpl w:val="2D684F96"/>
    <w:lvl w:ilvl="0" w:tplc="C374EF0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86F674">
      <w:start w:val="1"/>
      <w:numFmt w:val="lowerLetter"/>
      <w:lvlText w:val="%2)"/>
      <w:lvlJc w:val="left"/>
      <w:pPr>
        <w:ind w:left="1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452A2">
      <w:start w:val="1"/>
      <w:numFmt w:val="bullet"/>
      <w:lvlText w:val="-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4C5BA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82B99C">
      <w:start w:val="1"/>
      <w:numFmt w:val="bullet"/>
      <w:lvlText w:val="o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2429E">
      <w:start w:val="1"/>
      <w:numFmt w:val="bullet"/>
      <w:lvlText w:val="▪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C948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3037AE">
      <w:start w:val="1"/>
      <w:numFmt w:val="bullet"/>
      <w:lvlText w:val="o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88AA6">
      <w:start w:val="1"/>
      <w:numFmt w:val="bullet"/>
      <w:lvlText w:val="▪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6661886"/>
    <w:multiLevelType w:val="hybridMultilevel"/>
    <w:tmpl w:val="655281FA"/>
    <w:lvl w:ilvl="0" w:tplc="D0BC4BBA">
      <w:start w:val="1"/>
      <w:numFmt w:val="decimal"/>
      <w:lvlText w:val="%1)"/>
      <w:lvlJc w:val="left"/>
      <w:pPr>
        <w:ind w:left="8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C64A4A"/>
    <w:multiLevelType w:val="hybridMultilevel"/>
    <w:tmpl w:val="9CC2638A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9" w15:restartNumberingAfterBreak="0">
    <w:nsid w:val="69441139"/>
    <w:multiLevelType w:val="hybridMultilevel"/>
    <w:tmpl w:val="AA9E1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B666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0FCCB2A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C1F391D"/>
    <w:multiLevelType w:val="multilevel"/>
    <w:tmpl w:val="4CAE05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DB5094A"/>
    <w:multiLevelType w:val="hybridMultilevel"/>
    <w:tmpl w:val="F68AD7C2"/>
    <w:lvl w:ilvl="0" w:tplc="B6764C56">
      <w:start w:val="1"/>
      <w:numFmt w:val="decimal"/>
      <w:lvlText w:val="%1."/>
      <w:lvlJc w:val="left"/>
      <w:pPr>
        <w:ind w:left="645" w:hanging="360"/>
      </w:pPr>
      <w:rPr>
        <w:rFonts w:eastAsia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2" w15:restartNumberingAfterBreak="0">
    <w:nsid w:val="70913D39"/>
    <w:multiLevelType w:val="multilevel"/>
    <w:tmpl w:val="2D42C37A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1E4155D"/>
    <w:multiLevelType w:val="hybridMultilevel"/>
    <w:tmpl w:val="89947108"/>
    <w:lvl w:ilvl="0" w:tplc="138419F4">
      <w:start w:val="1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490449"/>
    <w:multiLevelType w:val="multilevel"/>
    <w:tmpl w:val="8B3E4F8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4BA4D14"/>
    <w:multiLevelType w:val="hybridMultilevel"/>
    <w:tmpl w:val="753E417C"/>
    <w:lvl w:ilvl="0" w:tplc="04150013">
      <w:start w:val="1"/>
      <w:numFmt w:val="upperRoman"/>
      <w:lvlText w:val="%1."/>
      <w:lvlJc w:val="righ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6" w15:restartNumberingAfterBreak="0">
    <w:nsid w:val="76A275DE"/>
    <w:multiLevelType w:val="hybridMultilevel"/>
    <w:tmpl w:val="4434DED2"/>
    <w:lvl w:ilvl="0" w:tplc="7B7481C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13"/>
  </w:num>
  <w:num w:numId="10">
    <w:abstractNumId w:val="20"/>
  </w:num>
  <w:num w:numId="11">
    <w:abstractNumId w:val="21"/>
  </w:num>
  <w:num w:numId="12">
    <w:abstractNumId w:val="22"/>
  </w:num>
  <w:num w:numId="13">
    <w:abstractNumId w:val="29"/>
  </w:num>
  <w:num w:numId="14">
    <w:abstractNumId w:val="30"/>
  </w:num>
  <w:num w:numId="15">
    <w:abstractNumId w:val="63"/>
  </w:num>
  <w:num w:numId="16">
    <w:abstractNumId w:val="81"/>
  </w:num>
  <w:num w:numId="17">
    <w:abstractNumId w:val="79"/>
  </w:num>
  <w:num w:numId="18">
    <w:abstractNumId w:val="75"/>
  </w:num>
  <w:num w:numId="19">
    <w:abstractNumId w:val="35"/>
  </w:num>
  <w:num w:numId="20">
    <w:abstractNumId w:val="59"/>
  </w:num>
  <w:num w:numId="21">
    <w:abstractNumId w:val="47"/>
  </w:num>
  <w:num w:numId="22">
    <w:abstractNumId w:val="48"/>
  </w:num>
  <w:num w:numId="23">
    <w:abstractNumId w:val="41"/>
  </w:num>
  <w:num w:numId="24">
    <w:abstractNumId w:val="34"/>
  </w:num>
  <w:num w:numId="25">
    <w:abstractNumId w:val="40"/>
  </w:num>
  <w:num w:numId="26">
    <w:abstractNumId w:val="50"/>
  </w:num>
  <w:num w:numId="27">
    <w:abstractNumId w:val="66"/>
  </w:num>
  <w:num w:numId="28">
    <w:abstractNumId w:val="36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</w:num>
  <w:num w:numId="31">
    <w:abstractNumId w:val="73"/>
  </w:num>
  <w:num w:numId="32">
    <w:abstractNumId w:val="65"/>
  </w:num>
  <w:num w:numId="33">
    <w:abstractNumId w:val="31"/>
  </w:num>
  <w:num w:numId="34">
    <w:abstractNumId w:val="61"/>
  </w:num>
  <w:num w:numId="35">
    <w:abstractNumId w:val="39"/>
  </w:num>
  <w:num w:numId="36">
    <w:abstractNumId w:val="72"/>
  </w:num>
  <w:num w:numId="37">
    <w:abstractNumId w:val="76"/>
  </w:num>
  <w:num w:numId="38">
    <w:abstractNumId w:val="77"/>
  </w:num>
  <w:num w:numId="39">
    <w:abstractNumId w:val="64"/>
  </w:num>
  <w:num w:numId="40">
    <w:abstractNumId w:val="68"/>
  </w:num>
  <w:num w:numId="41">
    <w:abstractNumId w:val="82"/>
  </w:num>
  <w:num w:numId="42">
    <w:abstractNumId w:val="32"/>
  </w:num>
  <w:num w:numId="43">
    <w:abstractNumId w:val="43"/>
  </w:num>
  <w:num w:numId="44">
    <w:abstractNumId w:val="33"/>
  </w:num>
  <w:num w:numId="45">
    <w:abstractNumId w:val="46"/>
  </w:num>
  <w:num w:numId="46">
    <w:abstractNumId w:val="57"/>
  </w:num>
  <w:num w:numId="47">
    <w:abstractNumId w:val="84"/>
  </w:num>
  <w:num w:numId="48">
    <w:abstractNumId w:val="51"/>
  </w:num>
  <w:num w:numId="49">
    <w:abstractNumId w:val="52"/>
  </w:num>
  <w:num w:numId="50">
    <w:abstractNumId w:val="74"/>
  </w:num>
  <w:num w:numId="51">
    <w:abstractNumId w:val="80"/>
  </w:num>
  <w:num w:numId="52">
    <w:abstractNumId w:val="58"/>
  </w:num>
  <w:num w:numId="53">
    <w:abstractNumId w:val="45"/>
  </w:num>
  <w:num w:numId="54">
    <w:abstractNumId w:val="37"/>
  </w:num>
  <w:num w:numId="55">
    <w:abstractNumId w:val="56"/>
  </w:num>
  <w:num w:numId="56">
    <w:abstractNumId w:val="44"/>
  </w:num>
  <w:num w:numId="57">
    <w:abstractNumId w:val="71"/>
  </w:num>
  <w:num w:numId="58">
    <w:abstractNumId w:val="86"/>
  </w:num>
  <w:num w:numId="59">
    <w:abstractNumId w:val="54"/>
  </w:num>
  <w:num w:numId="60">
    <w:abstractNumId w:val="53"/>
  </w:num>
  <w:num w:numId="61">
    <w:abstractNumId w:val="78"/>
  </w:num>
  <w:num w:numId="62">
    <w:abstractNumId w:val="38"/>
  </w:num>
  <w:num w:numId="63">
    <w:abstractNumId w:val="70"/>
  </w:num>
  <w:num w:numId="64">
    <w:abstractNumId w:val="55"/>
  </w:num>
  <w:num w:numId="65">
    <w:abstractNumId w:val="60"/>
  </w:num>
  <w:num w:numId="66">
    <w:abstractNumId w:val="62"/>
  </w:num>
  <w:num w:numId="67">
    <w:abstractNumId w:val="85"/>
  </w:num>
  <w:num w:numId="68">
    <w:abstractNumId w:val="67"/>
  </w:num>
  <w:num w:numId="69">
    <w:abstractNumId w:val="83"/>
  </w:num>
  <w:num w:numId="70">
    <w:abstractNumId w:val="6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l-PL" w:vendorID="12" w:dllVersion="51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37"/>
    <w:rsid w:val="000025E3"/>
    <w:rsid w:val="00004DE2"/>
    <w:rsid w:val="00014F6E"/>
    <w:rsid w:val="00015C61"/>
    <w:rsid w:val="00021356"/>
    <w:rsid w:val="00021681"/>
    <w:rsid w:val="00021916"/>
    <w:rsid w:val="000262D6"/>
    <w:rsid w:val="00034088"/>
    <w:rsid w:val="00045701"/>
    <w:rsid w:val="00054A28"/>
    <w:rsid w:val="00054C43"/>
    <w:rsid w:val="000552F8"/>
    <w:rsid w:val="00062701"/>
    <w:rsid w:val="0006570C"/>
    <w:rsid w:val="00067495"/>
    <w:rsid w:val="00076695"/>
    <w:rsid w:val="00082AC3"/>
    <w:rsid w:val="00086E19"/>
    <w:rsid w:val="0009034B"/>
    <w:rsid w:val="0009338E"/>
    <w:rsid w:val="000A7480"/>
    <w:rsid w:val="000B658C"/>
    <w:rsid w:val="000C0CA6"/>
    <w:rsid w:val="000C11C5"/>
    <w:rsid w:val="000C386E"/>
    <w:rsid w:val="000C66F6"/>
    <w:rsid w:val="000D14B1"/>
    <w:rsid w:val="000E0024"/>
    <w:rsid w:val="000E4241"/>
    <w:rsid w:val="000E4385"/>
    <w:rsid w:val="000E5C75"/>
    <w:rsid w:val="000F4A8C"/>
    <w:rsid w:val="000F5F1E"/>
    <w:rsid w:val="00101F23"/>
    <w:rsid w:val="00104818"/>
    <w:rsid w:val="001100FE"/>
    <w:rsid w:val="00110A6E"/>
    <w:rsid w:val="0011678E"/>
    <w:rsid w:val="00116A5D"/>
    <w:rsid w:val="001176E4"/>
    <w:rsid w:val="00117AD7"/>
    <w:rsid w:val="00123F59"/>
    <w:rsid w:val="00132623"/>
    <w:rsid w:val="0013411B"/>
    <w:rsid w:val="00144911"/>
    <w:rsid w:val="00144DE1"/>
    <w:rsid w:val="00146652"/>
    <w:rsid w:val="00150429"/>
    <w:rsid w:val="00152552"/>
    <w:rsid w:val="00155E15"/>
    <w:rsid w:val="00157A7F"/>
    <w:rsid w:val="00157F46"/>
    <w:rsid w:val="00165708"/>
    <w:rsid w:val="00173165"/>
    <w:rsid w:val="001817FC"/>
    <w:rsid w:val="00182B98"/>
    <w:rsid w:val="0019756A"/>
    <w:rsid w:val="001A1877"/>
    <w:rsid w:val="001A4300"/>
    <w:rsid w:val="001A6B5F"/>
    <w:rsid w:val="001A6C98"/>
    <w:rsid w:val="001A738A"/>
    <w:rsid w:val="001B3A86"/>
    <w:rsid w:val="001B7011"/>
    <w:rsid w:val="001C5ADA"/>
    <w:rsid w:val="001D0C9E"/>
    <w:rsid w:val="001D2E7A"/>
    <w:rsid w:val="001E0F9D"/>
    <w:rsid w:val="001E1A4E"/>
    <w:rsid w:val="001E371B"/>
    <w:rsid w:val="001E5EE7"/>
    <w:rsid w:val="001F4362"/>
    <w:rsid w:val="002032DC"/>
    <w:rsid w:val="002077D2"/>
    <w:rsid w:val="0022320A"/>
    <w:rsid w:val="00223890"/>
    <w:rsid w:val="00245BBC"/>
    <w:rsid w:val="00257A7C"/>
    <w:rsid w:val="0026057B"/>
    <w:rsid w:val="00266E1A"/>
    <w:rsid w:val="00271829"/>
    <w:rsid w:val="00272F47"/>
    <w:rsid w:val="002742AC"/>
    <w:rsid w:val="002743AB"/>
    <w:rsid w:val="0027555C"/>
    <w:rsid w:val="002768C3"/>
    <w:rsid w:val="002809BF"/>
    <w:rsid w:val="002840F8"/>
    <w:rsid w:val="002846EB"/>
    <w:rsid w:val="002857BB"/>
    <w:rsid w:val="00294B35"/>
    <w:rsid w:val="00295DC2"/>
    <w:rsid w:val="002976ED"/>
    <w:rsid w:val="002A0149"/>
    <w:rsid w:val="002A5B75"/>
    <w:rsid w:val="002A6A71"/>
    <w:rsid w:val="002A7ADD"/>
    <w:rsid w:val="002B1A0C"/>
    <w:rsid w:val="002B2C0E"/>
    <w:rsid w:val="002B5ED9"/>
    <w:rsid w:val="002C1C45"/>
    <w:rsid w:val="002C44E6"/>
    <w:rsid w:val="002D3CF9"/>
    <w:rsid w:val="002D5319"/>
    <w:rsid w:val="002D795A"/>
    <w:rsid w:val="002E0608"/>
    <w:rsid w:val="002E3407"/>
    <w:rsid w:val="002F13A3"/>
    <w:rsid w:val="002F1721"/>
    <w:rsid w:val="00302BE0"/>
    <w:rsid w:val="00303B1A"/>
    <w:rsid w:val="00306C19"/>
    <w:rsid w:val="00311AF6"/>
    <w:rsid w:val="003208A1"/>
    <w:rsid w:val="00322652"/>
    <w:rsid w:val="00323475"/>
    <w:rsid w:val="0032760E"/>
    <w:rsid w:val="00335C01"/>
    <w:rsid w:val="00337023"/>
    <w:rsid w:val="00342FC7"/>
    <w:rsid w:val="00347A62"/>
    <w:rsid w:val="003505AA"/>
    <w:rsid w:val="00351023"/>
    <w:rsid w:val="00351666"/>
    <w:rsid w:val="00355607"/>
    <w:rsid w:val="003563B2"/>
    <w:rsid w:val="00362098"/>
    <w:rsid w:val="00362A4C"/>
    <w:rsid w:val="00367FBE"/>
    <w:rsid w:val="00370D7C"/>
    <w:rsid w:val="0037245A"/>
    <w:rsid w:val="00377344"/>
    <w:rsid w:val="0038304E"/>
    <w:rsid w:val="00383C15"/>
    <w:rsid w:val="003922D0"/>
    <w:rsid w:val="00397EBA"/>
    <w:rsid w:val="003A02A5"/>
    <w:rsid w:val="003A17BC"/>
    <w:rsid w:val="003A3FD0"/>
    <w:rsid w:val="003B0133"/>
    <w:rsid w:val="003B60A1"/>
    <w:rsid w:val="003C08B9"/>
    <w:rsid w:val="003C3738"/>
    <w:rsid w:val="003C4C92"/>
    <w:rsid w:val="003C5120"/>
    <w:rsid w:val="003D342B"/>
    <w:rsid w:val="003E07CB"/>
    <w:rsid w:val="003E2510"/>
    <w:rsid w:val="003E56DA"/>
    <w:rsid w:val="003F1552"/>
    <w:rsid w:val="003F2C8E"/>
    <w:rsid w:val="003F62DC"/>
    <w:rsid w:val="003F67DA"/>
    <w:rsid w:val="004020BD"/>
    <w:rsid w:val="004048F2"/>
    <w:rsid w:val="00404C28"/>
    <w:rsid w:val="00414D95"/>
    <w:rsid w:val="004152D7"/>
    <w:rsid w:val="0042376B"/>
    <w:rsid w:val="00427A9E"/>
    <w:rsid w:val="00437DD8"/>
    <w:rsid w:val="00442C9F"/>
    <w:rsid w:val="00445692"/>
    <w:rsid w:val="004467E2"/>
    <w:rsid w:val="004515C7"/>
    <w:rsid w:val="00460A22"/>
    <w:rsid w:val="004635B4"/>
    <w:rsid w:val="004663E2"/>
    <w:rsid w:val="00467CF2"/>
    <w:rsid w:val="00471118"/>
    <w:rsid w:val="00475E0D"/>
    <w:rsid w:val="00491240"/>
    <w:rsid w:val="00492099"/>
    <w:rsid w:val="004A0DBF"/>
    <w:rsid w:val="004A104E"/>
    <w:rsid w:val="004A42BE"/>
    <w:rsid w:val="004A6FAE"/>
    <w:rsid w:val="004B5EEE"/>
    <w:rsid w:val="004C1EF7"/>
    <w:rsid w:val="004C785F"/>
    <w:rsid w:val="004C79F9"/>
    <w:rsid w:val="004D1343"/>
    <w:rsid w:val="004D173F"/>
    <w:rsid w:val="004E7518"/>
    <w:rsid w:val="004F2825"/>
    <w:rsid w:val="00501600"/>
    <w:rsid w:val="005040BE"/>
    <w:rsid w:val="00505C33"/>
    <w:rsid w:val="005102C8"/>
    <w:rsid w:val="00531261"/>
    <w:rsid w:val="005351EF"/>
    <w:rsid w:val="0053771A"/>
    <w:rsid w:val="0054533A"/>
    <w:rsid w:val="00545976"/>
    <w:rsid w:val="005504E7"/>
    <w:rsid w:val="00552F1D"/>
    <w:rsid w:val="00555218"/>
    <w:rsid w:val="00556962"/>
    <w:rsid w:val="00560F9E"/>
    <w:rsid w:val="0056631B"/>
    <w:rsid w:val="00570E18"/>
    <w:rsid w:val="00574E73"/>
    <w:rsid w:val="005865BD"/>
    <w:rsid w:val="00586DE7"/>
    <w:rsid w:val="00594834"/>
    <w:rsid w:val="005A351E"/>
    <w:rsid w:val="005B10CA"/>
    <w:rsid w:val="005B1C35"/>
    <w:rsid w:val="005B60AB"/>
    <w:rsid w:val="005C2C5B"/>
    <w:rsid w:val="005C6A64"/>
    <w:rsid w:val="005C743E"/>
    <w:rsid w:val="005D14CB"/>
    <w:rsid w:val="005D2A72"/>
    <w:rsid w:val="005D7289"/>
    <w:rsid w:val="005E22A5"/>
    <w:rsid w:val="005F080E"/>
    <w:rsid w:val="005F2056"/>
    <w:rsid w:val="005F252C"/>
    <w:rsid w:val="005F6752"/>
    <w:rsid w:val="00603CB4"/>
    <w:rsid w:val="00604168"/>
    <w:rsid w:val="00607818"/>
    <w:rsid w:val="006206A5"/>
    <w:rsid w:val="00620F38"/>
    <w:rsid w:val="006221DE"/>
    <w:rsid w:val="0063557C"/>
    <w:rsid w:val="0063695B"/>
    <w:rsid w:val="006401E7"/>
    <w:rsid w:val="006407F4"/>
    <w:rsid w:val="00644FC9"/>
    <w:rsid w:val="006507E8"/>
    <w:rsid w:val="00651E75"/>
    <w:rsid w:val="00661A1D"/>
    <w:rsid w:val="00663584"/>
    <w:rsid w:val="00665A01"/>
    <w:rsid w:val="00680B23"/>
    <w:rsid w:val="006819BA"/>
    <w:rsid w:val="00681DE2"/>
    <w:rsid w:val="00684F17"/>
    <w:rsid w:val="006863EA"/>
    <w:rsid w:val="00687ACA"/>
    <w:rsid w:val="00690282"/>
    <w:rsid w:val="00692F84"/>
    <w:rsid w:val="006A5E9E"/>
    <w:rsid w:val="006A6BBC"/>
    <w:rsid w:val="006B06CC"/>
    <w:rsid w:val="006B0DF4"/>
    <w:rsid w:val="006B266E"/>
    <w:rsid w:val="006B2BD3"/>
    <w:rsid w:val="006B3E13"/>
    <w:rsid w:val="006C16C0"/>
    <w:rsid w:val="006C6E45"/>
    <w:rsid w:val="006C782A"/>
    <w:rsid w:val="006D0A6E"/>
    <w:rsid w:val="006D2CF2"/>
    <w:rsid w:val="006D3D14"/>
    <w:rsid w:val="006D452E"/>
    <w:rsid w:val="006D4604"/>
    <w:rsid w:val="006E25FF"/>
    <w:rsid w:val="006E495F"/>
    <w:rsid w:val="006E5F64"/>
    <w:rsid w:val="006F2416"/>
    <w:rsid w:val="006F6DC6"/>
    <w:rsid w:val="006F7ABA"/>
    <w:rsid w:val="0070425F"/>
    <w:rsid w:val="00704AED"/>
    <w:rsid w:val="00715E2A"/>
    <w:rsid w:val="00716B14"/>
    <w:rsid w:val="00717C28"/>
    <w:rsid w:val="00721CB8"/>
    <w:rsid w:val="00722DAD"/>
    <w:rsid w:val="00723CED"/>
    <w:rsid w:val="007253DE"/>
    <w:rsid w:val="007261CC"/>
    <w:rsid w:val="00730B2E"/>
    <w:rsid w:val="00733D47"/>
    <w:rsid w:val="00741B19"/>
    <w:rsid w:val="00743CBB"/>
    <w:rsid w:val="007457C7"/>
    <w:rsid w:val="00747D34"/>
    <w:rsid w:val="00751E16"/>
    <w:rsid w:val="00752CD1"/>
    <w:rsid w:val="00754CDE"/>
    <w:rsid w:val="00757B46"/>
    <w:rsid w:val="00763411"/>
    <w:rsid w:val="00773108"/>
    <w:rsid w:val="00786C4F"/>
    <w:rsid w:val="00791A82"/>
    <w:rsid w:val="00794C55"/>
    <w:rsid w:val="007A14F9"/>
    <w:rsid w:val="007A33CB"/>
    <w:rsid w:val="007A4372"/>
    <w:rsid w:val="007C06DD"/>
    <w:rsid w:val="007C174D"/>
    <w:rsid w:val="007C1C4E"/>
    <w:rsid w:val="007C3EAC"/>
    <w:rsid w:val="007C4F74"/>
    <w:rsid w:val="007C57C8"/>
    <w:rsid w:val="007C61A3"/>
    <w:rsid w:val="007D3398"/>
    <w:rsid w:val="007D796C"/>
    <w:rsid w:val="007E62CD"/>
    <w:rsid w:val="007F0D94"/>
    <w:rsid w:val="007F21A1"/>
    <w:rsid w:val="007F6D01"/>
    <w:rsid w:val="007F75C1"/>
    <w:rsid w:val="008037B5"/>
    <w:rsid w:val="00813240"/>
    <w:rsid w:val="008141F5"/>
    <w:rsid w:val="008156B8"/>
    <w:rsid w:val="00816952"/>
    <w:rsid w:val="00820E43"/>
    <w:rsid w:val="0082398C"/>
    <w:rsid w:val="0082706A"/>
    <w:rsid w:val="00827A26"/>
    <w:rsid w:val="008314EF"/>
    <w:rsid w:val="00837DDF"/>
    <w:rsid w:val="008458E1"/>
    <w:rsid w:val="008465AB"/>
    <w:rsid w:val="008503E3"/>
    <w:rsid w:val="00852A13"/>
    <w:rsid w:val="00854D5F"/>
    <w:rsid w:val="00855A52"/>
    <w:rsid w:val="0086098A"/>
    <w:rsid w:val="0086273F"/>
    <w:rsid w:val="00865484"/>
    <w:rsid w:val="00865DAC"/>
    <w:rsid w:val="00867764"/>
    <w:rsid w:val="00872115"/>
    <w:rsid w:val="008721DA"/>
    <w:rsid w:val="00885693"/>
    <w:rsid w:val="008860C7"/>
    <w:rsid w:val="008976E9"/>
    <w:rsid w:val="00897E6C"/>
    <w:rsid w:val="008A0505"/>
    <w:rsid w:val="008A5B60"/>
    <w:rsid w:val="008A5C61"/>
    <w:rsid w:val="008B13CB"/>
    <w:rsid w:val="008B543F"/>
    <w:rsid w:val="008B647C"/>
    <w:rsid w:val="008D02B7"/>
    <w:rsid w:val="008D4377"/>
    <w:rsid w:val="008E38C9"/>
    <w:rsid w:val="008F2563"/>
    <w:rsid w:val="008F5973"/>
    <w:rsid w:val="008F6D6D"/>
    <w:rsid w:val="00915B4A"/>
    <w:rsid w:val="00921E1A"/>
    <w:rsid w:val="00925D31"/>
    <w:rsid w:val="00926FC2"/>
    <w:rsid w:val="00934D6C"/>
    <w:rsid w:val="00936E1D"/>
    <w:rsid w:val="00940E70"/>
    <w:rsid w:val="00940FA8"/>
    <w:rsid w:val="0094158C"/>
    <w:rsid w:val="009477DA"/>
    <w:rsid w:val="00950E3E"/>
    <w:rsid w:val="009626CC"/>
    <w:rsid w:val="00962769"/>
    <w:rsid w:val="00965471"/>
    <w:rsid w:val="00966BD4"/>
    <w:rsid w:val="00967F8B"/>
    <w:rsid w:val="00970333"/>
    <w:rsid w:val="009730E1"/>
    <w:rsid w:val="00974F29"/>
    <w:rsid w:val="00976C99"/>
    <w:rsid w:val="00985D01"/>
    <w:rsid w:val="0098754D"/>
    <w:rsid w:val="00990124"/>
    <w:rsid w:val="00991A65"/>
    <w:rsid w:val="00992031"/>
    <w:rsid w:val="009930B4"/>
    <w:rsid w:val="00993362"/>
    <w:rsid w:val="009A3324"/>
    <w:rsid w:val="009A5EF1"/>
    <w:rsid w:val="009A6179"/>
    <w:rsid w:val="009A74ED"/>
    <w:rsid w:val="009B380F"/>
    <w:rsid w:val="009B3B20"/>
    <w:rsid w:val="009B44E3"/>
    <w:rsid w:val="009B5F75"/>
    <w:rsid w:val="009C6E9E"/>
    <w:rsid w:val="009E15B8"/>
    <w:rsid w:val="009E6AAF"/>
    <w:rsid w:val="009F00AE"/>
    <w:rsid w:val="009F5A26"/>
    <w:rsid w:val="009F6532"/>
    <w:rsid w:val="00A001BF"/>
    <w:rsid w:val="00A0195E"/>
    <w:rsid w:val="00A0398E"/>
    <w:rsid w:val="00A122A9"/>
    <w:rsid w:val="00A22C80"/>
    <w:rsid w:val="00A43C89"/>
    <w:rsid w:val="00A534C0"/>
    <w:rsid w:val="00A53B42"/>
    <w:rsid w:val="00A546D9"/>
    <w:rsid w:val="00A5693A"/>
    <w:rsid w:val="00A6405B"/>
    <w:rsid w:val="00A65B93"/>
    <w:rsid w:val="00A66D43"/>
    <w:rsid w:val="00A70C19"/>
    <w:rsid w:val="00A72105"/>
    <w:rsid w:val="00A779F9"/>
    <w:rsid w:val="00A80546"/>
    <w:rsid w:val="00A861A7"/>
    <w:rsid w:val="00A86C8F"/>
    <w:rsid w:val="00A936AD"/>
    <w:rsid w:val="00A94843"/>
    <w:rsid w:val="00A9690C"/>
    <w:rsid w:val="00AA4502"/>
    <w:rsid w:val="00AA4EFF"/>
    <w:rsid w:val="00AE3F3C"/>
    <w:rsid w:val="00AE7A5D"/>
    <w:rsid w:val="00AF2EDB"/>
    <w:rsid w:val="00AF574B"/>
    <w:rsid w:val="00B00872"/>
    <w:rsid w:val="00B01212"/>
    <w:rsid w:val="00B027C4"/>
    <w:rsid w:val="00B07532"/>
    <w:rsid w:val="00B1132C"/>
    <w:rsid w:val="00B12EC1"/>
    <w:rsid w:val="00B13DE5"/>
    <w:rsid w:val="00B156C6"/>
    <w:rsid w:val="00B1717A"/>
    <w:rsid w:val="00B22F10"/>
    <w:rsid w:val="00B33A20"/>
    <w:rsid w:val="00B364E8"/>
    <w:rsid w:val="00B410D3"/>
    <w:rsid w:val="00B41D51"/>
    <w:rsid w:val="00B4373A"/>
    <w:rsid w:val="00B44F56"/>
    <w:rsid w:val="00B45D21"/>
    <w:rsid w:val="00B45EC5"/>
    <w:rsid w:val="00B5075F"/>
    <w:rsid w:val="00B50B3A"/>
    <w:rsid w:val="00B57616"/>
    <w:rsid w:val="00B57D12"/>
    <w:rsid w:val="00B61B7B"/>
    <w:rsid w:val="00B72895"/>
    <w:rsid w:val="00B77951"/>
    <w:rsid w:val="00B82261"/>
    <w:rsid w:val="00B87324"/>
    <w:rsid w:val="00B87CB6"/>
    <w:rsid w:val="00B90C01"/>
    <w:rsid w:val="00B93591"/>
    <w:rsid w:val="00BA7268"/>
    <w:rsid w:val="00BB275E"/>
    <w:rsid w:val="00BB4C46"/>
    <w:rsid w:val="00BB5396"/>
    <w:rsid w:val="00BB5882"/>
    <w:rsid w:val="00BB5E77"/>
    <w:rsid w:val="00BC198D"/>
    <w:rsid w:val="00BC2467"/>
    <w:rsid w:val="00BC44B1"/>
    <w:rsid w:val="00BC559F"/>
    <w:rsid w:val="00BC6398"/>
    <w:rsid w:val="00BD1ABC"/>
    <w:rsid w:val="00BD1DDC"/>
    <w:rsid w:val="00BE09AC"/>
    <w:rsid w:val="00BE100D"/>
    <w:rsid w:val="00BE31B1"/>
    <w:rsid w:val="00BE3581"/>
    <w:rsid w:val="00BF2484"/>
    <w:rsid w:val="00C164AD"/>
    <w:rsid w:val="00C238F0"/>
    <w:rsid w:val="00C3166A"/>
    <w:rsid w:val="00C3304D"/>
    <w:rsid w:val="00C419D4"/>
    <w:rsid w:val="00C43F42"/>
    <w:rsid w:val="00C50C39"/>
    <w:rsid w:val="00C52344"/>
    <w:rsid w:val="00C52D81"/>
    <w:rsid w:val="00C53331"/>
    <w:rsid w:val="00C55B34"/>
    <w:rsid w:val="00C566DE"/>
    <w:rsid w:val="00C60551"/>
    <w:rsid w:val="00C70381"/>
    <w:rsid w:val="00C70A46"/>
    <w:rsid w:val="00C71DF7"/>
    <w:rsid w:val="00C80852"/>
    <w:rsid w:val="00C8147F"/>
    <w:rsid w:val="00C82597"/>
    <w:rsid w:val="00C87514"/>
    <w:rsid w:val="00C9029E"/>
    <w:rsid w:val="00CA2EC7"/>
    <w:rsid w:val="00CA364E"/>
    <w:rsid w:val="00CA70BA"/>
    <w:rsid w:val="00CB0979"/>
    <w:rsid w:val="00CB2CD8"/>
    <w:rsid w:val="00CB4CF9"/>
    <w:rsid w:val="00CB6DDA"/>
    <w:rsid w:val="00CB75D5"/>
    <w:rsid w:val="00CC7176"/>
    <w:rsid w:val="00CD18D1"/>
    <w:rsid w:val="00CD4F0B"/>
    <w:rsid w:val="00CD7577"/>
    <w:rsid w:val="00CD7BB2"/>
    <w:rsid w:val="00CE140A"/>
    <w:rsid w:val="00CE25B8"/>
    <w:rsid w:val="00CE426D"/>
    <w:rsid w:val="00CE5465"/>
    <w:rsid w:val="00CE5631"/>
    <w:rsid w:val="00CF01AF"/>
    <w:rsid w:val="00CF20DB"/>
    <w:rsid w:val="00CF3B41"/>
    <w:rsid w:val="00CF4C63"/>
    <w:rsid w:val="00CF6EB6"/>
    <w:rsid w:val="00D03694"/>
    <w:rsid w:val="00D12B92"/>
    <w:rsid w:val="00D1556F"/>
    <w:rsid w:val="00D15B3A"/>
    <w:rsid w:val="00D15B6E"/>
    <w:rsid w:val="00D1700B"/>
    <w:rsid w:val="00D243DA"/>
    <w:rsid w:val="00D270E5"/>
    <w:rsid w:val="00D27E9B"/>
    <w:rsid w:val="00D323E4"/>
    <w:rsid w:val="00D36D75"/>
    <w:rsid w:val="00D40C87"/>
    <w:rsid w:val="00D42AC4"/>
    <w:rsid w:val="00D523E2"/>
    <w:rsid w:val="00D6081C"/>
    <w:rsid w:val="00D6218A"/>
    <w:rsid w:val="00D6356C"/>
    <w:rsid w:val="00D938D2"/>
    <w:rsid w:val="00DA10BF"/>
    <w:rsid w:val="00DA15E4"/>
    <w:rsid w:val="00DA501E"/>
    <w:rsid w:val="00DA52DF"/>
    <w:rsid w:val="00DA6E3D"/>
    <w:rsid w:val="00DB361D"/>
    <w:rsid w:val="00DB3BC2"/>
    <w:rsid w:val="00DB419D"/>
    <w:rsid w:val="00DB4C23"/>
    <w:rsid w:val="00DB6137"/>
    <w:rsid w:val="00DC39FF"/>
    <w:rsid w:val="00DC7B82"/>
    <w:rsid w:val="00DE1014"/>
    <w:rsid w:val="00DE2D1D"/>
    <w:rsid w:val="00DE7250"/>
    <w:rsid w:val="00DE7483"/>
    <w:rsid w:val="00DF070B"/>
    <w:rsid w:val="00DF24BF"/>
    <w:rsid w:val="00DF3273"/>
    <w:rsid w:val="00DF5F38"/>
    <w:rsid w:val="00E014B9"/>
    <w:rsid w:val="00E01999"/>
    <w:rsid w:val="00E067A2"/>
    <w:rsid w:val="00E07F88"/>
    <w:rsid w:val="00E11170"/>
    <w:rsid w:val="00E2619A"/>
    <w:rsid w:val="00E37FF9"/>
    <w:rsid w:val="00E40CA2"/>
    <w:rsid w:val="00E40EEB"/>
    <w:rsid w:val="00E441F9"/>
    <w:rsid w:val="00E452C4"/>
    <w:rsid w:val="00E45329"/>
    <w:rsid w:val="00E474D4"/>
    <w:rsid w:val="00E5092C"/>
    <w:rsid w:val="00E519A9"/>
    <w:rsid w:val="00E536C2"/>
    <w:rsid w:val="00E536D5"/>
    <w:rsid w:val="00E55DD1"/>
    <w:rsid w:val="00E576DF"/>
    <w:rsid w:val="00E610D3"/>
    <w:rsid w:val="00E62266"/>
    <w:rsid w:val="00E623BE"/>
    <w:rsid w:val="00E73302"/>
    <w:rsid w:val="00E74D09"/>
    <w:rsid w:val="00E77EB4"/>
    <w:rsid w:val="00E82CB2"/>
    <w:rsid w:val="00E847B4"/>
    <w:rsid w:val="00E91B37"/>
    <w:rsid w:val="00EA0479"/>
    <w:rsid w:val="00EA7E9B"/>
    <w:rsid w:val="00EC2864"/>
    <w:rsid w:val="00EC2AF7"/>
    <w:rsid w:val="00ED3A14"/>
    <w:rsid w:val="00ED46AE"/>
    <w:rsid w:val="00ED6467"/>
    <w:rsid w:val="00EE403F"/>
    <w:rsid w:val="00EF031D"/>
    <w:rsid w:val="00EF40DB"/>
    <w:rsid w:val="00EF424B"/>
    <w:rsid w:val="00EF537D"/>
    <w:rsid w:val="00EF76F1"/>
    <w:rsid w:val="00F02E9F"/>
    <w:rsid w:val="00F134B3"/>
    <w:rsid w:val="00F14452"/>
    <w:rsid w:val="00F20496"/>
    <w:rsid w:val="00F2080D"/>
    <w:rsid w:val="00F253FC"/>
    <w:rsid w:val="00F25DA9"/>
    <w:rsid w:val="00F30039"/>
    <w:rsid w:val="00F30A2E"/>
    <w:rsid w:val="00F336A0"/>
    <w:rsid w:val="00F36C26"/>
    <w:rsid w:val="00F37334"/>
    <w:rsid w:val="00F4029D"/>
    <w:rsid w:val="00F41FEE"/>
    <w:rsid w:val="00F52784"/>
    <w:rsid w:val="00F54B76"/>
    <w:rsid w:val="00F55BC3"/>
    <w:rsid w:val="00F57293"/>
    <w:rsid w:val="00F61036"/>
    <w:rsid w:val="00F666E4"/>
    <w:rsid w:val="00F7436E"/>
    <w:rsid w:val="00F76DC8"/>
    <w:rsid w:val="00F83E83"/>
    <w:rsid w:val="00F84551"/>
    <w:rsid w:val="00F9139E"/>
    <w:rsid w:val="00F9228D"/>
    <w:rsid w:val="00FA3B34"/>
    <w:rsid w:val="00FA595D"/>
    <w:rsid w:val="00FA6163"/>
    <w:rsid w:val="00FB046B"/>
    <w:rsid w:val="00FB1B45"/>
    <w:rsid w:val="00FC10A3"/>
    <w:rsid w:val="00FC5F9A"/>
    <w:rsid w:val="00FD58FA"/>
    <w:rsid w:val="00FE2585"/>
    <w:rsid w:val="00FE7AA4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1763B8-483F-46CD-BB1A-FC501B73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0D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auto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auto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auto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auto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auto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customStyle="1" w:styleId="Tekstpodstawowy21">
    <w:name w:val="Tekst podstawowy 21"/>
    <w:basedOn w:val="Normalny"/>
    <w:rPr>
      <w:sz w:val="44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</w:r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Kolorowalistaakcent11">
    <w:name w:val="Kolorowa lista — akcent 11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punktowana21">
    <w:name w:val="Lista punktowana 21"/>
    <w:basedOn w:val="Normalny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Tekstpodstawowyzwciciem1">
    <w:name w:val="Tekst podstawowy z wcięciem1"/>
    <w:basedOn w:val="Tekstpodstawowy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F30A2E"/>
    <w:rPr>
      <w:vertAlign w:val="superscript"/>
    </w:rPr>
  </w:style>
  <w:style w:type="table" w:styleId="Tabela-Siatka">
    <w:name w:val="Table Grid"/>
    <w:basedOn w:val="Standardowy"/>
    <w:rsid w:val="00F30A2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FC5F9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paragraph" w:customStyle="1" w:styleId="Kolorowecieniowanieakcent11">
    <w:name w:val="Kolorowe cieniowanie — akcent 11"/>
    <w:hidden/>
    <w:uiPriority w:val="99"/>
    <w:semiHidden/>
    <w:rsid w:val="000F5F1E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0F5F1E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paragraph" w:customStyle="1" w:styleId="redniasiatka1akcent21">
    <w:name w:val="Średnia siatka 1 — akcent 21"/>
    <w:basedOn w:val="Normalny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rsid w:val="00C3166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272F47"/>
    <w:pPr>
      <w:ind w:left="720"/>
      <w:contextualSpacing/>
    </w:pPr>
  </w:style>
  <w:style w:type="paragraph" w:customStyle="1" w:styleId="Tekstpodstawowy23">
    <w:name w:val="Tekst podstawowy 23"/>
    <w:basedOn w:val="Normalny"/>
    <w:rsid w:val="005F6752"/>
    <w:pPr>
      <w:suppressAutoHyphens w:val="0"/>
    </w:pPr>
    <w:rPr>
      <w:sz w:val="44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5F6752"/>
    <w:rPr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27555C"/>
    <w:rPr>
      <w:b/>
      <w:bCs/>
    </w:rPr>
  </w:style>
  <w:style w:type="paragraph" w:customStyle="1" w:styleId="Normalny1">
    <w:name w:val="Normalny1"/>
    <w:rsid w:val="00715E2A"/>
    <w:pPr>
      <w:widowControl w:val="0"/>
      <w:suppressAutoHyphens/>
    </w:pPr>
    <w:rPr>
      <w:sz w:val="24"/>
      <w:szCs w:val="24"/>
      <w:lang w:eastAsia="zh-CN"/>
    </w:rPr>
  </w:style>
  <w:style w:type="character" w:customStyle="1" w:styleId="czeinternetowe">
    <w:name w:val="Łącze internetowe"/>
    <w:rsid w:val="00715E2A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4A0DB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0DBF"/>
    <w:pPr>
      <w:widowControl w:val="0"/>
      <w:shd w:val="clear" w:color="auto" w:fill="FFFFFF"/>
      <w:suppressAutoHyphens w:val="0"/>
      <w:spacing w:after="40"/>
      <w:jc w:val="both"/>
    </w:pPr>
    <w:rPr>
      <w:rFonts w:ascii="Verdana" w:eastAsia="Verdana" w:hAnsi="Verdana" w:cs="Verdana"/>
      <w:sz w:val="18"/>
      <w:szCs w:val="18"/>
      <w:lang w:eastAsia="pl-PL"/>
    </w:rPr>
  </w:style>
  <w:style w:type="paragraph" w:styleId="Poprawka">
    <w:name w:val="Revision"/>
    <w:hidden/>
    <w:uiPriority w:val="71"/>
    <w:semiHidden/>
    <w:rsid w:val="0032265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1989-9588-4F64-AB01-A3DE861F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1339</CharactersWithSpaces>
  <SharedDoc>false</SharedDoc>
  <HLinks>
    <vt:vector size="24" baseType="variant">
      <vt:variant>
        <vt:i4>1703956</vt:i4>
      </vt:variant>
      <vt:variant>
        <vt:i4>9</vt:i4>
      </vt:variant>
      <vt:variant>
        <vt:i4>0</vt:i4>
      </vt:variant>
      <vt:variant>
        <vt:i4>5</vt:i4>
      </vt:variant>
      <vt:variant>
        <vt:lpwstr>mailto:m.brdon@woz.pl</vt:lpwstr>
      </vt:variant>
      <vt:variant>
        <vt:lpwstr/>
      </vt:variant>
      <vt:variant>
        <vt:i4>7929981</vt:i4>
      </vt:variant>
      <vt:variant>
        <vt:i4>6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Monika Brdoń</cp:lastModifiedBy>
  <cp:revision>6</cp:revision>
  <cp:lastPrinted>2020-07-13T05:31:00Z</cp:lastPrinted>
  <dcterms:created xsi:type="dcterms:W3CDTF">2020-07-10T06:16:00Z</dcterms:created>
  <dcterms:modified xsi:type="dcterms:W3CDTF">2020-07-17T05:15:00Z</dcterms:modified>
</cp:coreProperties>
</file>