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C0" w:rsidRPr="001773F4" w:rsidRDefault="001773F4" w:rsidP="001773F4">
      <w:pPr>
        <w:autoSpaceDE/>
        <w:autoSpaceDN/>
        <w:spacing w:before="0" w:after="0" w:line="240" w:lineRule="auto"/>
        <w:jc w:val="center"/>
        <w:rPr>
          <w:rFonts w:cs="Calibri"/>
          <w:b/>
          <w:w w:val="100"/>
          <w:sz w:val="20"/>
          <w:szCs w:val="20"/>
        </w:rPr>
      </w:pP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sidR="00FF5787" w:rsidRPr="00F3762C">
        <w:rPr>
          <w:rFonts w:cs="Calibri"/>
          <w:i/>
          <w:w w:val="100"/>
          <w:sz w:val="22"/>
          <w:szCs w:val="22"/>
        </w:rPr>
        <w:tab/>
      </w:r>
      <w:r w:rsidR="00FF5787" w:rsidRPr="00F3762C">
        <w:rPr>
          <w:rFonts w:cs="Calibri"/>
          <w:i/>
          <w:w w:val="100"/>
          <w:sz w:val="22"/>
          <w:szCs w:val="22"/>
        </w:rPr>
        <w:tab/>
      </w:r>
      <w:r w:rsidR="00B868C0" w:rsidRPr="001773F4">
        <w:rPr>
          <w:rFonts w:cs="Calibri"/>
          <w:b/>
          <w:w w:val="100"/>
          <w:sz w:val="20"/>
          <w:szCs w:val="20"/>
        </w:rPr>
        <w:t>Załącznik nr 6</w:t>
      </w:r>
      <w:r w:rsidR="00FF5787" w:rsidRPr="001773F4">
        <w:rPr>
          <w:rFonts w:cs="Calibri"/>
          <w:b/>
          <w:w w:val="100"/>
          <w:sz w:val="20"/>
          <w:szCs w:val="20"/>
        </w:rPr>
        <w:t xml:space="preserve"> </w:t>
      </w:r>
      <w:r w:rsidR="00B868C0" w:rsidRPr="001773F4">
        <w:rPr>
          <w:rFonts w:cs="Calibri"/>
          <w:b/>
          <w:w w:val="100"/>
          <w:sz w:val="20"/>
          <w:szCs w:val="20"/>
        </w:rPr>
        <w:t>do SIWZ</w:t>
      </w:r>
    </w:p>
    <w:p w:rsidR="00B868C0" w:rsidRDefault="00B868C0" w:rsidP="00FF5787">
      <w:pPr>
        <w:autoSpaceDE/>
        <w:autoSpaceDN/>
        <w:spacing w:before="0" w:after="0" w:line="240" w:lineRule="auto"/>
        <w:jc w:val="right"/>
        <w:rPr>
          <w:rFonts w:cs="Calibri"/>
          <w:b/>
          <w:w w:val="100"/>
          <w:sz w:val="22"/>
          <w:szCs w:val="22"/>
        </w:rPr>
      </w:pPr>
    </w:p>
    <w:p w:rsidR="00E5695A" w:rsidRDefault="00E5695A" w:rsidP="00E5695A">
      <w:pPr>
        <w:tabs>
          <w:tab w:val="center" w:pos="6804"/>
        </w:tabs>
        <w:spacing w:before="0" w:after="0" w:line="240" w:lineRule="auto"/>
        <w:jc w:val="left"/>
        <w:rPr>
          <w:rFonts w:cs="Calibri"/>
          <w:w w:val="100"/>
          <w:sz w:val="22"/>
          <w:szCs w:val="22"/>
        </w:rPr>
      </w:pPr>
      <w:r>
        <w:rPr>
          <w:rFonts w:cs="Calibri"/>
          <w:w w:val="100"/>
          <w:sz w:val="22"/>
          <w:szCs w:val="22"/>
        </w:rPr>
        <w:t>………………………………</w:t>
      </w:r>
    </w:p>
    <w:p w:rsidR="00B868C0" w:rsidRDefault="00E5695A" w:rsidP="00E5695A">
      <w:pPr>
        <w:tabs>
          <w:tab w:val="center" w:pos="6804"/>
        </w:tabs>
        <w:spacing w:before="0" w:after="0" w:line="240" w:lineRule="auto"/>
        <w:jc w:val="left"/>
        <w:rPr>
          <w:rFonts w:cs="Calibri"/>
          <w:b/>
          <w:w w:val="100"/>
          <w:sz w:val="22"/>
          <w:szCs w:val="22"/>
        </w:rPr>
      </w:pPr>
      <w:r w:rsidRPr="00B868C0">
        <w:rPr>
          <w:i/>
          <w:sz w:val="18"/>
          <w:szCs w:val="18"/>
        </w:rPr>
        <w:t>(dane adresata zapytania)</w:t>
      </w:r>
    </w:p>
    <w:p w:rsidR="00E5695A" w:rsidRDefault="00E5695A" w:rsidP="00B868C0">
      <w:pPr>
        <w:tabs>
          <w:tab w:val="center" w:pos="6804"/>
        </w:tabs>
        <w:spacing w:before="0" w:after="0" w:line="276" w:lineRule="auto"/>
        <w:jc w:val="center"/>
        <w:rPr>
          <w:rFonts w:cs="Calibri"/>
          <w:b/>
          <w:w w:val="100"/>
          <w:sz w:val="22"/>
          <w:szCs w:val="22"/>
        </w:rPr>
      </w:pPr>
    </w:p>
    <w:p w:rsidR="00E5695A" w:rsidRDefault="00E5695A" w:rsidP="00B868C0">
      <w:pPr>
        <w:tabs>
          <w:tab w:val="center" w:pos="6804"/>
        </w:tabs>
        <w:spacing w:before="0" w:after="0" w:line="276" w:lineRule="auto"/>
        <w:jc w:val="center"/>
        <w:rPr>
          <w:rFonts w:cs="Calibri"/>
          <w:b/>
          <w:w w:val="100"/>
          <w:sz w:val="22"/>
          <w:szCs w:val="22"/>
        </w:rPr>
      </w:pPr>
    </w:p>
    <w:p w:rsidR="00FF5787" w:rsidRPr="00B868C0" w:rsidRDefault="00B868C0" w:rsidP="00B868C0">
      <w:pPr>
        <w:tabs>
          <w:tab w:val="center" w:pos="6804"/>
        </w:tabs>
        <w:spacing w:before="0" w:after="0" w:line="276" w:lineRule="auto"/>
        <w:jc w:val="center"/>
        <w:rPr>
          <w:rFonts w:cs="Calibri"/>
          <w:b/>
          <w:w w:val="100"/>
          <w:sz w:val="22"/>
          <w:szCs w:val="22"/>
        </w:rPr>
      </w:pPr>
      <w:r w:rsidRPr="00B868C0">
        <w:rPr>
          <w:rFonts w:cs="Calibri"/>
          <w:b/>
          <w:w w:val="100"/>
          <w:sz w:val="22"/>
          <w:szCs w:val="22"/>
        </w:rPr>
        <w:t>ZAPROSZENIE DO SKŁADANIA OFERT</w:t>
      </w:r>
    </w:p>
    <w:p w:rsidR="00FF5787" w:rsidRPr="001773F4" w:rsidRDefault="00FF5787" w:rsidP="00E5695A">
      <w:pPr>
        <w:pStyle w:val="Z-podpispodkropkami"/>
        <w:spacing w:line="240" w:lineRule="auto"/>
        <w:rPr>
          <w:rFonts w:ascii="Calibri" w:hAnsi="Calibri" w:cs="Calibri"/>
          <w:i/>
          <w:sz w:val="18"/>
          <w:szCs w:val="18"/>
        </w:rPr>
      </w:pPr>
    </w:p>
    <w:p w:rsidR="00FF5787" w:rsidRPr="001773F4" w:rsidRDefault="00FF5787" w:rsidP="00E5695A">
      <w:pPr>
        <w:tabs>
          <w:tab w:val="center" w:pos="6804"/>
        </w:tabs>
        <w:spacing w:before="0" w:after="0" w:line="276" w:lineRule="auto"/>
        <w:rPr>
          <w:rFonts w:cs="Calibri"/>
          <w:w w:val="100"/>
          <w:sz w:val="20"/>
          <w:szCs w:val="20"/>
        </w:rPr>
      </w:pPr>
      <w:r w:rsidRPr="001773F4">
        <w:rPr>
          <w:rFonts w:cs="Calibri"/>
          <w:w w:val="100"/>
          <w:sz w:val="20"/>
          <w:szCs w:val="20"/>
        </w:rPr>
        <w:t xml:space="preserve">Działając na podstawie art. 101a ust. 1 pkt 2 lit. b) ustawy z dnia 29 stycznia 2004 r. Prawo zamówień publicznych </w:t>
      </w:r>
      <w:r w:rsidR="001773F4">
        <w:rPr>
          <w:rFonts w:cs="Calibri"/>
          <w:w w:val="100"/>
          <w:sz w:val="20"/>
          <w:szCs w:val="20"/>
        </w:rPr>
        <w:t xml:space="preserve">                   </w:t>
      </w:r>
      <w:r w:rsidRPr="001773F4">
        <w:rPr>
          <w:rFonts w:cs="Calibri"/>
          <w:w w:val="100"/>
          <w:sz w:val="20"/>
          <w:szCs w:val="20"/>
        </w:rPr>
        <w:t>(Dz. U. z 201</w:t>
      </w:r>
      <w:r w:rsidR="00B868C0" w:rsidRPr="001773F4">
        <w:rPr>
          <w:rFonts w:cs="Calibri"/>
          <w:w w:val="100"/>
          <w:sz w:val="20"/>
          <w:szCs w:val="20"/>
        </w:rPr>
        <w:t>8</w:t>
      </w:r>
      <w:r w:rsidRPr="001773F4">
        <w:rPr>
          <w:rFonts w:cs="Calibri"/>
          <w:w w:val="100"/>
          <w:sz w:val="20"/>
          <w:szCs w:val="20"/>
        </w:rPr>
        <w:t xml:space="preserve"> r. poz. </w:t>
      </w:r>
      <w:r w:rsidR="00B868C0" w:rsidRPr="001773F4">
        <w:rPr>
          <w:rFonts w:cs="Calibri"/>
          <w:w w:val="100"/>
          <w:sz w:val="20"/>
          <w:szCs w:val="20"/>
        </w:rPr>
        <w:t>1986</w:t>
      </w:r>
      <w:r w:rsidRPr="001773F4">
        <w:rPr>
          <w:rFonts w:cs="Calibri"/>
          <w:w w:val="100"/>
          <w:sz w:val="20"/>
          <w:szCs w:val="20"/>
        </w:rPr>
        <w:t xml:space="preserve"> ze zm.), </w:t>
      </w:r>
      <w:r w:rsidR="00B868C0" w:rsidRPr="001773F4">
        <w:rPr>
          <w:rFonts w:cs="Calibri"/>
          <w:w w:val="100"/>
          <w:sz w:val="20"/>
          <w:szCs w:val="20"/>
        </w:rPr>
        <w:t xml:space="preserve">Gdański Uniwersytet Medyczny </w:t>
      </w:r>
      <w:r w:rsidRPr="001773F4">
        <w:rPr>
          <w:rFonts w:cs="Calibri"/>
          <w:w w:val="100"/>
          <w:sz w:val="20"/>
          <w:szCs w:val="20"/>
        </w:rPr>
        <w:t xml:space="preserve">zaprasza do złożenia oferty na </w:t>
      </w:r>
      <w:r w:rsidR="00B868C0" w:rsidRPr="001773F4">
        <w:rPr>
          <w:rFonts w:cs="Calibri"/>
          <w:w w:val="100"/>
          <w:sz w:val="20"/>
          <w:szCs w:val="20"/>
        </w:rPr>
        <w:t>……………………………..</w:t>
      </w:r>
      <w:r w:rsidRPr="001773F4">
        <w:rPr>
          <w:rFonts w:cs="Calibri"/>
          <w:w w:val="100"/>
          <w:sz w:val="20"/>
          <w:szCs w:val="20"/>
        </w:rPr>
        <w:t>……………….</w:t>
      </w:r>
    </w:p>
    <w:p w:rsidR="00FF5787" w:rsidRPr="001773F4" w:rsidRDefault="00FF5787" w:rsidP="00FF5787">
      <w:pPr>
        <w:tabs>
          <w:tab w:val="center" w:pos="6804"/>
        </w:tabs>
        <w:spacing w:before="0" w:after="0" w:line="276" w:lineRule="auto"/>
        <w:jc w:val="left"/>
        <w:rPr>
          <w:rFonts w:cs="Calibri"/>
          <w:w w:val="100"/>
          <w:sz w:val="20"/>
          <w:szCs w:val="20"/>
        </w:rPr>
      </w:pPr>
      <w:r w:rsidRPr="001773F4">
        <w:rPr>
          <w:rFonts w:cs="Calibri"/>
          <w:w w:val="100"/>
          <w:sz w:val="20"/>
          <w:szCs w:val="20"/>
        </w:rPr>
        <w:t>w ramach zawartej umowy ramowej z dnia ………. nr ………..</w:t>
      </w:r>
    </w:p>
    <w:p w:rsidR="00FF5787" w:rsidRPr="001773F4" w:rsidRDefault="00FF5787" w:rsidP="00FF5787">
      <w:pPr>
        <w:pStyle w:val="Z1-Tytuzacznika"/>
        <w:jc w:val="both"/>
        <w:rPr>
          <w:rFonts w:ascii="Calibri" w:hAnsi="Calibri" w:cs="Calibri"/>
          <w:b w:val="0"/>
          <w:sz w:val="20"/>
          <w:szCs w:val="20"/>
        </w:rPr>
      </w:pPr>
    </w:p>
    <w:p w:rsidR="00FF5787" w:rsidRPr="001773F4" w:rsidRDefault="00FF5787" w:rsidP="00FF5787">
      <w:pPr>
        <w:pStyle w:val="Z-podpispodkropkami"/>
        <w:rPr>
          <w:rFonts w:ascii="Calibri" w:hAnsi="Calibri" w:cs="Calibri"/>
          <w:sz w:val="20"/>
          <w:szCs w:val="20"/>
        </w:rPr>
      </w:pPr>
      <w:r w:rsidRPr="001773F4">
        <w:rPr>
          <w:rFonts w:ascii="Calibri" w:hAnsi="Calibri" w:cs="Calibri"/>
          <w:sz w:val="20"/>
          <w:szCs w:val="20"/>
        </w:rPr>
        <w:t>Opis przedmiotu zamówienia</w:t>
      </w:r>
    </w:p>
    <w:p w:rsidR="00FF5787" w:rsidRPr="001773F4" w:rsidRDefault="00FF5787" w:rsidP="00FF5787">
      <w:pPr>
        <w:pStyle w:val="Z4-Tekst-rodkowy"/>
        <w:spacing w:after="0"/>
        <w:rPr>
          <w:rFonts w:ascii="Calibri" w:hAnsi="Calibri" w:cs="Calibri"/>
        </w:rPr>
      </w:pPr>
    </w:p>
    <w:p w:rsidR="00B868C0" w:rsidRPr="001773F4" w:rsidRDefault="00B868C0" w:rsidP="00FF5787">
      <w:pPr>
        <w:pStyle w:val="Z-podpispodkropkami"/>
        <w:rPr>
          <w:rStyle w:val="FontStyle28"/>
          <w:rFonts w:ascii="Calibri" w:hAnsi="Calibri" w:cs="Calibri"/>
          <w:bCs/>
          <w:sz w:val="20"/>
          <w:szCs w:val="20"/>
        </w:rPr>
      </w:pPr>
      <w:r w:rsidRPr="001773F4">
        <w:rPr>
          <w:rStyle w:val="FontStyle28"/>
          <w:rFonts w:ascii="Calibri" w:hAnsi="Calibri" w:cs="Calibri"/>
          <w:bCs/>
          <w:sz w:val="20"/>
          <w:szCs w:val="20"/>
        </w:rPr>
        <w:t>…………………………………………………………………………………………………………………………………………………………….</w:t>
      </w:r>
    </w:p>
    <w:p w:rsidR="00B868C0" w:rsidRPr="001773F4" w:rsidRDefault="00B868C0" w:rsidP="00FF5787">
      <w:pPr>
        <w:pStyle w:val="Z-podpispodkropkami"/>
        <w:rPr>
          <w:rStyle w:val="FontStyle28"/>
          <w:rFonts w:ascii="Calibri" w:hAnsi="Calibri" w:cs="Calibri"/>
          <w:bCs/>
          <w:sz w:val="20"/>
          <w:szCs w:val="20"/>
        </w:rPr>
      </w:pPr>
    </w:p>
    <w:p w:rsidR="00FF5787" w:rsidRPr="001773F4" w:rsidRDefault="00FF5787" w:rsidP="00FF5787">
      <w:pPr>
        <w:pStyle w:val="Z-podpispodkropkami"/>
        <w:rPr>
          <w:rFonts w:ascii="Calibri" w:hAnsi="Calibri" w:cs="Calibri"/>
          <w:sz w:val="20"/>
          <w:szCs w:val="20"/>
        </w:rPr>
      </w:pPr>
      <w:r w:rsidRPr="001773F4">
        <w:rPr>
          <w:rFonts w:ascii="Calibri" w:hAnsi="Calibri" w:cs="Calibri"/>
          <w:sz w:val="20"/>
          <w:szCs w:val="20"/>
        </w:rPr>
        <w:t xml:space="preserve">Opis innych wymagań dotyczących </w:t>
      </w:r>
      <w:r w:rsidRPr="001773F4">
        <w:rPr>
          <w:rFonts w:ascii="Calibri" w:hAnsi="Calibri" w:cs="Calibri"/>
          <w:b/>
          <w:sz w:val="20"/>
          <w:szCs w:val="20"/>
        </w:rPr>
        <w:t>terminu realizacji oraz ceny</w:t>
      </w:r>
      <w:r w:rsidR="00B868C0" w:rsidRPr="001773F4">
        <w:rPr>
          <w:rFonts w:ascii="Calibri" w:hAnsi="Calibri" w:cs="Calibri"/>
          <w:b/>
          <w:sz w:val="20"/>
          <w:szCs w:val="20"/>
        </w:rPr>
        <w:t>, konsultantów</w:t>
      </w:r>
      <w:r w:rsidR="00B868C0" w:rsidRPr="001773F4">
        <w:rPr>
          <w:rFonts w:ascii="Calibri" w:hAnsi="Calibri" w:cs="Calibri"/>
          <w:sz w:val="20"/>
          <w:szCs w:val="20"/>
        </w:rPr>
        <w:t xml:space="preserve">, </w:t>
      </w:r>
      <w:r w:rsidR="00A1764D" w:rsidRPr="001773F4">
        <w:rPr>
          <w:rFonts w:ascii="Calibri" w:hAnsi="Calibri" w:cs="Calibri"/>
          <w:sz w:val="20"/>
          <w:szCs w:val="20"/>
        </w:rPr>
        <w:t>itp</w:t>
      </w:r>
    </w:p>
    <w:p w:rsidR="009C2CEF" w:rsidRPr="001773F4" w:rsidRDefault="00FF5787" w:rsidP="00FF5787">
      <w:pPr>
        <w:pStyle w:val="Z4-Tekst-rodkowy"/>
        <w:spacing w:after="0"/>
        <w:rPr>
          <w:rStyle w:val="FontStyle28"/>
          <w:rFonts w:ascii="Calibri" w:hAnsi="Calibri" w:cs="Calibri"/>
          <w:bCs/>
          <w:sz w:val="20"/>
          <w:szCs w:val="20"/>
        </w:rPr>
      </w:pPr>
      <w:r w:rsidRPr="001773F4">
        <w:rPr>
          <w:rStyle w:val="FontStyle28"/>
          <w:rFonts w:ascii="Calibri" w:hAnsi="Calibri" w:cs="Calibri"/>
          <w:bCs/>
          <w:sz w:val="20"/>
          <w:szCs w:val="20"/>
        </w:rPr>
        <w:t>…………………………………………………………………………………………………………………………………………………………….</w:t>
      </w:r>
    </w:p>
    <w:p w:rsidR="00B868C0" w:rsidRPr="001773F4" w:rsidRDefault="00B868C0" w:rsidP="00FF5787">
      <w:pPr>
        <w:pStyle w:val="Z4-Tekst-rodkowy"/>
        <w:spacing w:after="0"/>
        <w:rPr>
          <w:rStyle w:val="FontStyle28"/>
          <w:rFonts w:ascii="Calibri" w:hAnsi="Calibri" w:cs="Calibri"/>
          <w:bCs/>
          <w:sz w:val="20"/>
          <w:szCs w:val="20"/>
        </w:rPr>
      </w:pPr>
    </w:p>
    <w:p w:rsidR="003A3158" w:rsidRPr="001773F4" w:rsidRDefault="003A3158" w:rsidP="003A3158">
      <w:pPr>
        <w:spacing w:before="0" w:after="0" w:line="240" w:lineRule="auto"/>
        <w:rPr>
          <w:rFonts w:cs="Calibri"/>
          <w:sz w:val="20"/>
          <w:szCs w:val="20"/>
        </w:rPr>
      </w:pPr>
      <w:r w:rsidRPr="001773F4">
        <w:rPr>
          <w:rFonts w:cs="Calibri"/>
          <w:w w:val="100"/>
          <w:sz w:val="20"/>
          <w:szCs w:val="20"/>
        </w:rPr>
        <w:t xml:space="preserve">Zamawiający przy wyborze oferty najkorzystniejszej będzie kierował się </w:t>
      </w:r>
      <w:proofErr w:type="spellStart"/>
      <w:r w:rsidRPr="001773F4">
        <w:rPr>
          <w:rFonts w:cs="Calibri"/>
          <w:w w:val="100"/>
          <w:sz w:val="20"/>
          <w:szCs w:val="20"/>
        </w:rPr>
        <w:t>n.w</w:t>
      </w:r>
      <w:proofErr w:type="spellEnd"/>
      <w:r w:rsidRPr="001773F4">
        <w:rPr>
          <w:rFonts w:cs="Calibri"/>
          <w:w w:val="100"/>
          <w:sz w:val="20"/>
          <w:szCs w:val="20"/>
        </w:rPr>
        <w:t>. kryteriami wyboru oferty:</w:t>
      </w:r>
    </w:p>
    <w:p w:rsidR="003A3158" w:rsidRPr="001773F4" w:rsidRDefault="003A3158" w:rsidP="003A3158">
      <w:pPr>
        <w:adjustRightInd w:val="0"/>
        <w:spacing w:before="0" w:after="0" w:line="240" w:lineRule="auto"/>
        <w:ind w:left="426"/>
        <w:rPr>
          <w:rFonts w:eastAsia="Batang" w:cs="Calibri"/>
          <w:w w:val="100"/>
          <w:sz w:val="20"/>
          <w:szCs w:val="20"/>
        </w:rPr>
      </w:pPr>
    </w:p>
    <w:tbl>
      <w:tblPr>
        <w:tblW w:w="0" w:type="auto"/>
        <w:tblInd w:w="298" w:type="dxa"/>
        <w:tblBorders>
          <w:top w:val="single" w:sz="8" w:space="0" w:color="4F81BD"/>
          <w:bottom w:val="single" w:sz="8" w:space="0" w:color="4F81BD"/>
        </w:tblBorders>
        <w:tblLook w:val="01E0" w:firstRow="1" w:lastRow="1" w:firstColumn="1" w:lastColumn="1" w:noHBand="0" w:noVBand="0"/>
      </w:tblPr>
      <w:tblGrid>
        <w:gridCol w:w="397"/>
        <w:gridCol w:w="4658"/>
        <w:gridCol w:w="856"/>
        <w:gridCol w:w="3028"/>
      </w:tblGrid>
      <w:tr w:rsidR="003A3158" w:rsidRPr="001773F4" w:rsidTr="00B956A2">
        <w:trPr>
          <w:trHeight w:val="399"/>
        </w:trPr>
        <w:tc>
          <w:tcPr>
            <w:tcW w:w="397"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4658" w:type="dxa"/>
            <w:tcBorders>
              <w:top w:val="single" w:sz="8" w:space="0" w:color="4F81BD"/>
              <w:left w:val="nil"/>
              <w:bottom w:val="single" w:sz="8" w:space="0" w:color="4F81BD"/>
              <w:right w:val="nil"/>
            </w:tcBorders>
            <w:shd w:val="clear" w:color="auto" w:fill="D3DFEE"/>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Kryterium</w:t>
            </w:r>
          </w:p>
        </w:tc>
        <w:tc>
          <w:tcPr>
            <w:tcW w:w="856"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Maksymalna liczba punktów</w:t>
            </w:r>
          </w:p>
        </w:tc>
      </w:tr>
      <w:tr w:rsidR="003A3158" w:rsidRPr="001773F4" w:rsidTr="00B956A2">
        <w:tc>
          <w:tcPr>
            <w:tcW w:w="397"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1.</w:t>
            </w:r>
          </w:p>
        </w:tc>
        <w:tc>
          <w:tcPr>
            <w:tcW w:w="4658" w:type="dxa"/>
            <w:tcBorders>
              <w:top w:val="single" w:sz="8" w:space="0" w:color="4F81BD"/>
              <w:left w:val="nil"/>
              <w:bottom w:val="single" w:sz="8" w:space="0" w:color="4F81BD"/>
              <w:right w:val="nil"/>
            </w:tcBorders>
            <w:shd w:val="clear" w:color="auto" w:fill="D3DFEE"/>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Cena brutto (C)</w:t>
            </w:r>
          </w:p>
        </w:tc>
        <w:tc>
          <w:tcPr>
            <w:tcW w:w="856"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60</w:t>
            </w:r>
          </w:p>
        </w:tc>
      </w:tr>
      <w:tr w:rsidR="003A3158" w:rsidRPr="001773F4" w:rsidTr="00B956A2">
        <w:tc>
          <w:tcPr>
            <w:tcW w:w="397"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2.</w:t>
            </w:r>
          </w:p>
        </w:tc>
        <w:tc>
          <w:tcPr>
            <w:tcW w:w="4658" w:type="dxa"/>
            <w:tcBorders>
              <w:top w:val="single" w:sz="8" w:space="0" w:color="4F81BD"/>
              <w:left w:val="nil"/>
              <w:bottom w:val="single" w:sz="8" w:space="0" w:color="4F81BD"/>
              <w:right w:val="nil"/>
            </w:tcBorders>
            <w:shd w:val="clear" w:color="auto" w:fill="D3DFEE"/>
          </w:tcPr>
          <w:p w:rsidR="003A3158" w:rsidRPr="001773F4" w:rsidRDefault="003A3158" w:rsidP="003A3158">
            <w:pPr>
              <w:tabs>
                <w:tab w:val="left" w:pos="360"/>
              </w:tabs>
              <w:autoSpaceDE/>
              <w:autoSpaceDN/>
              <w:spacing w:before="0" w:after="0" w:line="240" w:lineRule="auto"/>
              <w:jc w:val="left"/>
              <w:rPr>
                <w:rFonts w:cs="Calibri"/>
                <w:b/>
                <w:bCs/>
                <w:w w:val="100"/>
                <w:sz w:val="20"/>
                <w:szCs w:val="20"/>
              </w:rPr>
            </w:pPr>
            <w:r w:rsidRPr="001773F4">
              <w:rPr>
                <w:rFonts w:cs="Calibri"/>
                <w:b/>
                <w:bCs/>
                <w:w w:val="100"/>
                <w:sz w:val="20"/>
                <w:szCs w:val="20"/>
              </w:rPr>
              <w:t>Dostępność konsultantów (K)</w:t>
            </w:r>
          </w:p>
        </w:tc>
        <w:tc>
          <w:tcPr>
            <w:tcW w:w="856"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w w:val="100"/>
                <w:sz w:val="20"/>
                <w:szCs w:val="20"/>
              </w:rPr>
            </w:pPr>
          </w:p>
        </w:tc>
        <w:tc>
          <w:tcPr>
            <w:tcW w:w="3028"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w w:val="100"/>
                <w:sz w:val="20"/>
                <w:szCs w:val="20"/>
              </w:rPr>
            </w:pPr>
            <w:r w:rsidRPr="001773F4">
              <w:rPr>
                <w:rFonts w:cs="Calibri"/>
                <w:b/>
                <w:bCs/>
                <w:w w:val="100"/>
                <w:sz w:val="20"/>
                <w:szCs w:val="20"/>
              </w:rPr>
              <w:t>40</w:t>
            </w:r>
          </w:p>
        </w:tc>
      </w:tr>
      <w:tr w:rsidR="003A3158" w:rsidRPr="001773F4" w:rsidTr="00B956A2">
        <w:tc>
          <w:tcPr>
            <w:tcW w:w="397"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p>
        </w:tc>
        <w:tc>
          <w:tcPr>
            <w:tcW w:w="4658" w:type="dxa"/>
            <w:tcBorders>
              <w:top w:val="single" w:sz="8" w:space="0" w:color="4F81BD"/>
              <w:left w:val="nil"/>
              <w:bottom w:val="single" w:sz="8" w:space="0" w:color="4F81BD"/>
              <w:right w:val="nil"/>
            </w:tcBorders>
            <w:shd w:val="clear" w:color="auto" w:fill="D3DFEE"/>
          </w:tcPr>
          <w:p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 xml:space="preserve">Razem </w:t>
            </w:r>
          </w:p>
        </w:tc>
        <w:tc>
          <w:tcPr>
            <w:tcW w:w="856"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100</w:t>
            </w:r>
          </w:p>
        </w:tc>
      </w:tr>
    </w:tbl>
    <w:p w:rsidR="003A3158" w:rsidRPr="001773F4" w:rsidRDefault="003A3158" w:rsidP="003A3158">
      <w:pPr>
        <w:autoSpaceDE/>
        <w:autoSpaceDN/>
        <w:spacing w:before="0" w:after="0" w:line="240" w:lineRule="auto"/>
        <w:jc w:val="left"/>
        <w:rPr>
          <w:rFonts w:cs="Calibri"/>
          <w:w w:val="100"/>
          <w:sz w:val="20"/>
          <w:szCs w:val="20"/>
        </w:rPr>
      </w:pPr>
    </w:p>
    <w:p w:rsidR="003A3158" w:rsidRPr="001773F4" w:rsidRDefault="001773F4" w:rsidP="003A3158">
      <w:pPr>
        <w:tabs>
          <w:tab w:val="left" w:pos="360"/>
        </w:tabs>
        <w:autoSpaceDE/>
        <w:autoSpaceDN/>
        <w:spacing w:before="0" w:after="0" w:line="240" w:lineRule="auto"/>
        <w:rPr>
          <w:rFonts w:eastAsia="Batang" w:cs="Calibri"/>
          <w:b/>
          <w:bCs/>
          <w:i/>
          <w:iCs/>
          <w:w w:val="100"/>
          <w:sz w:val="20"/>
          <w:szCs w:val="20"/>
        </w:rPr>
      </w:pPr>
      <w:r>
        <w:rPr>
          <w:rFonts w:eastAsia="Batang" w:cs="Calibri"/>
          <w:b/>
          <w:bCs/>
          <w:i/>
          <w:iCs/>
          <w:w w:val="100"/>
          <w:sz w:val="20"/>
          <w:szCs w:val="20"/>
        </w:rPr>
        <w:t xml:space="preserve">                                                                                     </w:t>
      </w:r>
      <w:r w:rsidR="003A3158" w:rsidRPr="001773F4">
        <w:rPr>
          <w:rFonts w:eastAsia="Batang" w:cs="Calibri"/>
          <w:b/>
          <w:bCs/>
          <w:i/>
          <w:iCs/>
          <w:w w:val="100"/>
          <w:sz w:val="20"/>
          <w:szCs w:val="20"/>
        </w:rPr>
        <w:t xml:space="preserve">Ocena końcowa = C + K </w:t>
      </w:r>
    </w:p>
    <w:p w:rsidR="003A3158" w:rsidRPr="001773F4" w:rsidRDefault="003A3158" w:rsidP="003A3158">
      <w:pPr>
        <w:autoSpaceDE/>
        <w:autoSpaceDN/>
        <w:spacing w:before="0" w:after="0" w:line="240" w:lineRule="auto"/>
        <w:jc w:val="left"/>
        <w:rPr>
          <w:rFonts w:cs="Calibri"/>
          <w:w w:val="100"/>
          <w:sz w:val="20"/>
          <w:szCs w:val="20"/>
        </w:rPr>
      </w:pPr>
    </w:p>
    <w:p w:rsidR="003A3158" w:rsidRPr="001773F4" w:rsidRDefault="003A3158" w:rsidP="003A3158">
      <w:pPr>
        <w:autoSpaceDE/>
        <w:autoSpaceDN/>
        <w:spacing w:before="0" w:after="0" w:line="240" w:lineRule="auto"/>
        <w:jc w:val="left"/>
        <w:rPr>
          <w:rFonts w:cs="Calibri"/>
          <w:b/>
          <w:w w:val="100"/>
          <w:sz w:val="20"/>
          <w:szCs w:val="20"/>
          <w:u w:val="single"/>
        </w:rPr>
      </w:pPr>
      <w:r w:rsidRPr="001773F4">
        <w:rPr>
          <w:rFonts w:cs="Calibri"/>
          <w:b/>
          <w:w w:val="100"/>
          <w:sz w:val="20"/>
          <w:szCs w:val="20"/>
          <w:u w:val="single"/>
        </w:rPr>
        <w:t>Sposób oceny:</w:t>
      </w:r>
    </w:p>
    <w:p w:rsidR="003A3158" w:rsidRPr="001773F4" w:rsidRDefault="003A3158" w:rsidP="003A3158">
      <w:pPr>
        <w:autoSpaceDE/>
        <w:autoSpaceDN/>
        <w:spacing w:before="0" w:line="240" w:lineRule="auto"/>
        <w:rPr>
          <w:rFonts w:cs="Calibri"/>
          <w:color w:val="000000"/>
          <w:w w:val="100"/>
          <w:sz w:val="20"/>
          <w:szCs w:val="20"/>
        </w:rPr>
      </w:pPr>
      <w:r w:rsidRPr="001773F4">
        <w:rPr>
          <w:rFonts w:cs="Calibri"/>
          <w:b/>
          <w:color w:val="000000"/>
          <w:w w:val="100"/>
          <w:sz w:val="20"/>
          <w:szCs w:val="20"/>
        </w:rPr>
        <w:t>„cena brutto - C”</w:t>
      </w:r>
      <w:r w:rsidRPr="001773F4">
        <w:rPr>
          <w:rFonts w:cs="Calibri"/>
          <w:color w:val="000000"/>
          <w:w w:val="100"/>
          <w:sz w:val="20"/>
          <w:szCs w:val="20"/>
        </w:rPr>
        <w:t xml:space="preserve"> </w:t>
      </w:r>
      <w:r w:rsidRPr="001773F4">
        <w:rPr>
          <w:rFonts w:eastAsia="Batang" w:cs="Calibri"/>
          <w:color w:val="000000"/>
          <w:w w:val="100"/>
          <w:sz w:val="20"/>
          <w:szCs w:val="20"/>
        </w:rPr>
        <w:t xml:space="preserve">– </w:t>
      </w:r>
      <w:r w:rsidRPr="001773F4">
        <w:rPr>
          <w:rFonts w:cs="Calibri"/>
          <w:w w:val="100"/>
          <w:sz w:val="20"/>
          <w:szCs w:val="20"/>
        </w:rPr>
        <w:t xml:space="preserve">ocena ofert i obliczenie punktów w danym kryterium </w:t>
      </w:r>
      <w:r w:rsidRPr="001773F4">
        <w:rPr>
          <w:rFonts w:cs="Calibri"/>
          <w:color w:val="000000"/>
          <w:w w:val="100"/>
          <w:sz w:val="20"/>
          <w:szCs w:val="20"/>
        </w:rPr>
        <w:t>zostanie dokonana w oparciu                              o następujący wzór:</w:t>
      </w:r>
    </w:p>
    <w:p w:rsidR="003A3158" w:rsidRPr="001773F4" w:rsidRDefault="003A3158" w:rsidP="003A3158">
      <w:pPr>
        <w:autoSpaceDE/>
        <w:autoSpaceDN/>
        <w:spacing w:before="0" w:line="360" w:lineRule="auto"/>
        <w:jc w:val="left"/>
        <w:rPr>
          <w:rFonts w:cs="Calibri"/>
          <w:b/>
          <w:i/>
          <w:color w:val="000000"/>
          <w:w w:val="100"/>
          <w:sz w:val="20"/>
          <w:szCs w:val="20"/>
        </w:rPr>
      </w:pPr>
      <w:r w:rsidRPr="001773F4">
        <w:rPr>
          <w:rFonts w:cs="Calibri"/>
          <w:b/>
          <w:i/>
          <w:color w:val="000000"/>
          <w:w w:val="100"/>
          <w:sz w:val="20"/>
          <w:szCs w:val="20"/>
        </w:rPr>
        <w:t xml:space="preserve">                            C = (C </w:t>
      </w:r>
      <w:r w:rsidRPr="001773F4">
        <w:rPr>
          <w:rFonts w:cs="Calibri"/>
          <w:b/>
          <w:i/>
          <w:color w:val="000000"/>
          <w:w w:val="100"/>
          <w:sz w:val="20"/>
          <w:szCs w:val="20"/>
          <w:vertAlign w:val="subscript"/>
        </w:rPr>
        <w:t>min</w:t>
      </w:r>
      <w:r w:rsidRPr="001773F4">
        <w:rPr>
          <w:rFonts w:cs="Calibri"/>
          <w:b/>
          <w:i/>
          <w:color w:val="000000"/>
          <w:w w:val="100"/>
          <w:sz w:val="20"/>
          <w:szCs w:val="20"/>
        </w:rPr>
        <w:t xml:space="preserve"> / C </w:t>
      </w:r>
      <w:r w:rsidRPr="001773F4">
        <w:rPr>
          <w:rFonts w:cs="Calibri"/>
          <w:b/>
          <w:i/>
          <w:color w:val="000000"/>
          <w:w w:val="100"/>
          <w:sz w:val="20"/>
          <w:szCs w:val="20"/>
          <w:vertAlign w:val="subscript"/>
        </w:rPr>
        <w:t>x</w:t>
      </w:r>
      <w:r w:rsidRPr="001773F4">
        <w:rPr>
          <w:rFonts w:cs="Calibri"/>
          <w:b/>
          <w:i/>
          <w:color w:val="000000"/>
          <w:w w:val="100"/>
          <w:sz w:val="20"/>
          <w:szCs w:val="20"/>
        </w:rPr>
        <w:t xml:space="preserve"> ) x 60</w:t>
      </w:r>
    </w:p>
    <w:p w:rsidR="003A3158" w:rsidRPr="001773F4" w:rsidRDefault="003A3158" w:rsidP="003A3158">
      <w:pPr>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 xml:space="preserve">      gdzie:</w:t>
      </w:r>
      <w:r w:rsidRPr="001773F4">
        <w:rPr>
          <w:rFonts w:cs="Calibri"/>
          <w:color w:val="000000"/>
          <w:w w:val="100"/>
          <w:sz w:val="20"/>
          <w:szCs w:val="20"/>
        </w:rPr>
        <w:tab/>
      </w:r>
      <w:r w:rsidRPr="001773F4">
        <w:rPr>
          <w:rFonts w:cs="Calibri"/>
          <w:i/>
          <w:color w:val="000000"/>
          <w:w w:val="100"/>
          <w:sz w:val="20"/>
          <w:szCs w:val="20"/>
        </w:rPr>
        <w:t>C</w:t>
      </w:r>
      <w:r w:rsidRPr="001773F4">
        <w:rPr>
          <w:rFonts w:cs="Calibri"/>
          <w:color w:val="000000"/>
          <w:w w:val="100"/>
          <w:sz w:val="20"/>
          <w:szCs w:val="20"/>
        </w:rPr>
        <w:tab/>
        <w:t xml:space="preserve"> - liczba punktów w kryterium „cena brutto”</w:t>
      </w:r>
    </w:p>
    <w:p w:rsidR="003A3158" w:rsidRPr="001773F4" w:rsidRDefault="003A3158" w:rsidP="003A3158">
      <w:pPr>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ab/>
      </w:r>
      <w:r w:rsidRPr="001773F4">
        <w:rPr>
          <w:rFonts w:cs="Calibri"/>
          <w:color w:val="000000"/>
          <w:w w:val="100"/>
          <w:sz w:val="20"/>
          <w:szCs w:val="20"/>
        </w:rPr>
        <w:tab/>
      </w:r>
      <w:r w:rsidRPr="001773F4">
        <w:rPr>
          <w:rFonts w:cs="Calibri"/>
          <w:i/>
          <w:color w:val="000000"/>
          <w:w w:val="100"/>
          <w:sz w:val="20"/>
          <w:szCs w:val="20"/>
        </w:rPr>
        <w:t xml:space="preserve">C </w:t>
      </w:r>
      <w:r w:rsidRPr="001773F4">
        <w:rPr>
          <w:rFonts w:cs="Calibri"/>
          <w:color w:val="000000"/>
          <w:w w:val="100"/>
          <w:sz w:val="20"/>
          <w:szCs w:val="20"/>
          <w:vertAlign w:val="subscript"/>
        </w:rPr>
        <w:t>min</w:t>
      </w:r>
      <w:r w:rsidRPr="001773F4">
        <w:rPr>
          <w:rFonts w:cs="Calibri"/>
          <w:color w:val="000000"/>
          <w:w w:val="100"/>
          <w:sz w:val="20"/>
          <w:szCs w:val="20"/>
          <w:vertAlign w:val="subscript"/>
        </w:rPr>
        <w:tab/>
      </w:r>
      <w:r w:rsidRPr="001773F4">
        <w:rPr>
          <w:rFonts w:cs="Calibri"/>
          <w:color w:val="000000"/>
          <w:w w:val="100"/>
          <w:sz w:val="20"/>
          <w:szCs w:val="20"/>
        </w:rPr>
        <w:t xml:space="preserve"> - najniższa łączna cena spośród złożonych ofert</w:t>
      </w:r>
    </w:p>
    <w:p w:rsidR="003A3158" w:rsidRPr="001773F4" w:rsidRDefault="003A3158" w:rsidP="003A3158">
      <w:pPr>
        <w:tabs>
          <w:tab w:val="left" w:pos="360"/>
        </w:tabs>
        <w:autoSpaceDE/>
        <w:autoSpaceDN/>
        <w:spacing w:before="0" w:after="0" w:line="240" w:lineRule="auto"/>
        <w:jc w:val="left"/>
        <w:rPr>
          <w:rFonts w:cs="Calibri"/>
          <w:color w:val="000000"/>
          <w:w w:val="100"/>
          <w:sz w:val="20"/>
          <w:szCs w:val="20"/>
        </w:rPr>
      </w:pPr>
      <w:r w:rsidRPr="001773F4">
        <w:rPr>
          <w:rFonts w:cs="Calibri"/>
          <w:i/>
          <w:color w:val="000000"/>
          <w:w w:val="100"/>
          <w:sz w:val="20"/>
          <w:szCs w:val="20"/>
        </w:rPr>
        <w:tab/>
      </w:r>
      <w:r w:rsidRPr="001773F4">
        <w:rPr>
          <w:rFonts w:cs="Calibri"/>
          <w:i/>
          <w:color w:val="000000"/>
          <w:w w:val="100"/>
          <w:sz w:val="20"/>
          <w:szCs w:val="20"/>
        </w:rPr>
        <w:tab/>
      </w:r>
      <w:r w:rsidRPr="001773F4">
        <w:rPr>
          <w:rFonts w:cs="Calibri"/>
          <w:i/>
          <w:color w:val="000000"/>
          <w:w w:val="100"/>
          <w:sz w:val="20"/>
          <w:szCs w:val="20"/>
        </w:rPr>
        <w:tab/>
      </w:r>
      <w:proofErr w:type="spellStart"/>
      <w:r w:rsidRPr="001773F4">
        <w:rPr>
          <w:rFonts w:cs="Calibri"/>
          <w:i/>
          <w:color w:val="000000"/>
          <w:w w:val="100"/>
          <w:sz w:val="20"/>
          <w:szCs w:val="20"/>
        </w:rPr>
        <w:t>C</w:t>
      </w:r>
      <w:r w:rsidRPr="001773F4">
        <w:rPr>
          <w:rFonts w:cs="Calibri"/>
          <w:i/>
          <w:color w:val="000000"/>
          <w:w w:val="100"/>
          <w:sz w:val="20"/>
          <w:szCs w:val="20"/>
          <w:vertAlign w:val="subscript"/>
        </w:rPr>
        <w:t>x</w:t>
      </w:r>
      <w:proofErr w:type="spellEnd"/>
      <w:r w:rsidRPr="001773F4">
        <w:rPr>
          <w:rFonts w:cs="Calibri"/>
          <w:i/>
          <w:color w:val="000000"/>
          <w:w w:val="100"/>
          <w:sz w:val="20"/>
          <w:szCs w:val="20"/>
          <w:vertAlign w:val="subscript"/>
        </w:rPr>
        <w:t xml:space="preserve"> </w:t>
      </w:r>
      <w:r w:rsidRPr="001773F4">
        <w:rPr>
          <w:rFonts w:cs="Calibri"/>
          <w:color w:val="000000"/>
          <w:w w:val="100"/>
          <w:sz w:val="20"/>
          <w:szCs w:val="20"/>
          <w:vertAlign w:val="subscript"/>
        </w:rPr>
        <w:tab/>
        <w:t xml:space="preserve"> </w:t>
      </w:r>
      <w:r w:rsidRPr="001773F4">
        <w:rPr>
          <w:rFonts w:cs="Calibri"/>
          <w:color w:val="000000"/>
          <w:w w:val="100"/>
          <w:sz w:val="20"/>
          <w:szCs w:val="20"/>
        </w:rPr>
        <w:t>- łączna cena oferty badanej</w:t>
      </w:r>
    </w:p>
    <w:p w:rsidR="003A3158" w:rsidRPr="001773F4" w:rsidRDefault="003A3158" w:rsidP="003A3158">
      <w:pPr>
        <w:tabs>
          <w:tab w:val="left" w:pos="360"/>
        </w:tabs>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 xml:space="preserve">                             </w:t>
      </w:r>
    </w:p>
    <w:p w:rsidR="003A3158" w:rsidRPr="001773F4" w:rsidRDefault="003A3158" w:rsidP="003A3158">
      <w:pPr>
        <w:tabs>
          <w:tab w:val="left" w:pos="360"/>
        </w:tabs>
        <w:autoSpaceDE/>
        <w:autoSpaceDN/>
        <w:spacing w:before="0" w:line="240" w:lineRule="auto"/>
        <w:ind w:left="426" w:hanging="426"/>
        <w:jc w:val="left"/>
        <w:rPr>
          <w:rFonts w:cs="Calibri"/>
          <w:w w:val="100"/>
          <w:sz w:val="20"/>
          <w:szCs w:val="20"/>
        </w:rPr>
      </w:pPr>
      <w:r w:rsidRPr="001773F4">
        <w:rPr>
          <w:rFonts w:cs="Calibri"/>
          <w:b/>
          <w:w w:val="100"/>
          <w:sz w:val="20"/>
          <w:szCs w:val="20"/>
        </w:rPr>
        <w:t xml:space="preserve"> „dostępność konsultantów”</w:t>
      </w:r>
      <w:r w:rsidRPr="001773F4">
        <w:rPr>
          <w:rFonts w:cs="Calibri"/>
          <w:w w:val="100"/>
          <w:sz w:val="20"/>
          <w:szCs w:val="20"/>
        </w:rPr>
        <w:t xml:space="preserve"> – ocena dla tego kryterium będzie obliczana </w:t>
      </w:r>
      <w:r w:rsidRPr="001773F4">
        <w:rPr>
          <w:rFonts w:cs="Calibri"/>
          <w:color w:val="000000"/>
          <w:w w:val="100"/>
          <w:sz w:val="20"/>
          <w:szCs w:val="20"/>
        </w:rPr>
        <w:t>według następujących zasad</w:t>
      </w:r>
      <w:r w:rsidRPr="001773F4">
        <w:rPr>
          <w:rFonts w:cs="Calibri"/>
          <w:w w:val="100"/>
          <w:sz w:val="20"/>
          <w:szCs w:val="20"/>
        </w:rPr>
        <w:t>:</w:t>
      </w:r>
    </w:p>
    <w:p w:rsidR="003A3158" w:rsidRPr="001773F4" w:rsidRDefault="003A3158" w:rsidP="003A3158">
      <w:pPr>
        <w:numPr>
          <w:ilvl w:val="0"/>
          <w:numId w:val="42"/>
        </w:numPr>
        <w:autoSpaceDE/>
        <w:autoSpaceDN/>
        <w:spacing w:before="0" w:after="0" w:line="240" w:lineRule="auto"/>
        <w:ind w:left="714" w:hanging="357"/>
        <w:jc w:val="left"/>
        <w:rPr>
          <w:rFonts w:cs="Calibri"/>
          <w:w w:val="100"/>
          <w:sz w:val="20"/>
          <w:szCs w:val="20"/>
        </w:rPr>
      </w:pPr>
      <w:r w:rsidRPr="001773F4">
        <w:rPr>
          <w:rFonts w:cs="Calibri"/>
          <w:w w:val="100"/>
          <w:sz w:val="20"/>
          <w:szCs w:val="20"/>
        </w:rPr>
        <w:t>26 - 30 dni –   0 pkt</w:t>
      </w:r>
    </w:p>
    <w:p w:rsidR="003A3158" w:rsidRPr="001773F4" w:rsidRDefault="003A3158" w:rsidP="003A3158">
      <w:pPr>
        <w:numPr>
          <w:ilvl w:val="0"/>
          <w:numId w:val="42"/>
        </w:numPr>
        <w:autoSpaceDE/>
        <w:autoSpaceDN/>
        <w:spacing w:before="0" w:after="0" w:line="240" w:lineRule="auto"/>
        <w:ind w:left="714" w:hanging="357"/>
        <w:jc w:val="left"/>
        <w:rPr>
          <w:rFonts w:cs="Calibri"/>
          <w:w w:val="100"/>
          <w:sz w:val="20"/>
          <w:szCs w:val="20"/>
        </w:rPr>
      </w:pPr>
      <w:r w:rsidRPr="001773F4">
        <w:rPr>
          <w:rFonts w:cs="Calibri"/>
          <w:w w:val="100"/>
          <w:sz w:val="20"/>
          <w:szCs w:val="20"/>
        </w:rPr>
        <w:t>16 - 25 dni – 10 pkt</w:t>
      </w:r>
    </w:p>
    <w:p w:rsidR="003A3158" w:rsidRPr="001773F4" w:rsidRDefault="003A3158" w:rsidP="003A3158">
      <w:pPr>
        <w:numPr>
          <w:ilvl w:val="0"/>
          <w:numId w:val="42"/>
        </w:numPr>
        <w:autoSpaceDE/>
        <w:autoSpaceDN/>
        <w:spacing w:before="0" w:after="0" w:line="240" w:lineRule="auto"/>
        <w:ind w:left="714" w:hanging="357"/>
        <w:jc w:val="left"/>
        <w:rPr>
          <w:rFonts w:cs="Calibri"/>
          <w:w w:val="100"/>
          <w:sz w:val="20"/>
          <w:szCs w:val="20"/>
        </w:rPr>
      </w:pPr>
      <w:r w:rsidRPr="001773F4">
        <w:rPr>
          <w:rFonts w:cs="Calibri"/>
          <w:w w:val="100"/>
          <w:sz w:val="20"/>
          <w:szCs w:val="20"/>
        </w:rPr>
        <w:t>11 - 15 dni – 20 pkt</w:t>
      </w:r>
    </w:p>
    <w:p w:rsidR="003A3158" w:rsidRPr="001773F4" w:rsidRDefault="003A3158" w:rsidP="003A3158">
      <w:pPr>
        <w:numPr>
          <w:ilvl w:val="0"/>
          <w:numId w:val="42"/>
        </w:numPr>
        <w:autoSpaceDE/>
        <w:autoSpaceDN/>
        <w:spacing w:before="0" w:after="0" w:line="240" w:lineRule="auto"/>
        <w:ind w:left="714" w:hanging="357"/>
        <w:jc w:val="left"/>
        <w:rPr>
          <w:rFonts w:cs="Calibri"/>
          <w:w w:val="100"/>
          <w:sz w:val="20"/>
          <w:szCs w:val="20"/>
        </w:rPr>
      </w:pPr>
      <w:r w:rsidRPr="001773F4">
        <w:rPr>
          <w:rFonts w:cs="Calibri"/>
          <w:w w:val="100"/>
          <w:sz w:val="20"/>
          <w:szCs w:val="20"/>
        </w:rPr>
        <w:t xml:space="preserve">  6 - 10 dni – 30 pkt</w:t>
      </w:r>
    </w:p>
    <w:p w:rsidR="003A3158" w:rsidRPr="001773F4" w:rsidRDefault="003A3158" w:rsidP="003A3158">
      <w:pPr>
        <w:numPr>
          <w:ilvl w:val="0"/>
          <w:numId w:val="42"/>
        </w:numPr>
        <w:autoSpaceDE/>
        <w:autoSpaceDN/>
        <w:spacing w:before="0" w:after="0" w:line="240" w:lineRule="auto"/>
        <w:ind w:left="714" w:hanging="357"/>
        <w:jc w:val="left"/>
        <w:rPr>
          <w:rFonts w:cs="Calibri"/>
          <w:w w:val="100"/>
          <w:sz w:val="20"/>
          <w:szCs w:val="20"/>
        </w:rPr>
      </w:pPr>
      <w:r w:rsidRPr="001773F4">
        <w:rPr>
          <w:rFonts w:cs="Calibri"/>
          <w:w w:val="100"/>
          <w:sz w:val="20"/>
          <w:szCs w:val="20"/>
        </w:rPr>
        <w:t xml:space="preserve">  1 -   5 dni – 40 pkt</w:t>
      </w:r>
    </w:p>
    <w:p w:rsidR="003A3158" w:rsidRPr="001773F4" w:rsidRDefault="003A3158" w:rsidP="003A3158">
      <w:pPr>
        <w:autoSpaceDE/>
        <w:autoSpaceDN/>
        <w:spacing w:before="0" w:after="0" w:line="240" w:lineRule="auto"/>
        <w:ind w:left="714"/>
        <w:rPr>
          <w:rFonts w:cs="Calibri"/>
          <w:w w:val="100"/>
          <w:sz w:val="20"/>
          <w:szCs w:val="20"/>
        </w:rPr>
      </w:pPr>
    </w:p>
    <w:p w:rsidR="00FF5787" w:rsidRPr="001773F4" w:rsidRDefault="003A3158" w:rsidP="001773F4">
      <w:pPr>
        <w:autoSpaceDE/>
        <w:autoSpaceDN/>
        <w:spacing w:before="0" w:after="240" w:line="240" w:lineRule="auto"/>
        <w:rPr>
          <w:rFonts w:cs="Calibri"/>
          <w:w w:val="100"/>
          <w:sz w:val="20"/>
          <w:szCs w:val="20"/>
        </w:rPr>
      </w:pPr>
      <w:r w:rsidRPr="001773F4">
        <w:rPr>
          <w:rFonts w:cs="Calibri"/>
          <w:w w:val="100"/>
          <w:sz w:val="20"/>
          <w:szCs w:val="20"/>
        </w:rPr>
        <w:t xml:space="preserve">Czas udostępniania konsultantów liczony będzie w dniach kalendarzowych i są to dni liczone od dnia zawarcia umowy wykonawczej do dnia udostępnienia przez Wykonawcę konsultantów. </w:t>
      </w:r>
    </w:p>
    <w:p w:rsidR="00B868C0" w:rsidRPr="001773F4" w:rsidRDefault="00B868C0" w:rsidP="001773F4">
      <w:pPr>
        <w:pStyle w:val="Z4-Tekst-rodkowy"/>
        <w:spacing w:after="120" w:line="312" w:lineRule="auto"/>
        <w:rPr>
          <w:rFonts w:ascii="Calibri" w:hAnsi="Calibri" w:cs="Calibri"/>
          <w:b/>
          <w:color w:val="FF0000"/>
        </w:rPr>
      </w:pPr>
      <w:r w:rsidRPr="001773F4">
        <w:rPr>
          <w:rFonts w:ascii="Calibri" w:hAnsi="Calibri" w:cs="Calibri"/>
        </w:rPr>
        <w:t xml:space="preserve">Ofertę należy złożyć </w:t>
      </w:r>
      <w:r w:rsidR="00FF5787" w:rsidRPr="001773F4">
        <w:rPr>
          <w:rFonts w:ascii="Calibri" w:hAnsi="Calibri" w:cs="Calibri"/>
        </w:rPr>
        <w:tab/>
        <w:t xml:space="preserve">w formie elektronicznej, podpisanej </w:t>
      </w:r>
      <w:r w:rsidR="00052730" w:rsidRPr="001773F4">
        <w:rPr>
          <w:rFonts w:ascii="Calibri" w:hAnsi="Calibri" w:cs="Calibri"/>
          <w:b/>
        </w:rPr>
        <w:t xml:space="preserve">kwalifikowanym podpisem elektronicznym </w:t>
      </w:r>
      <w:r w:rsidRPr="001773F4">
        <w:rPr>
          <w:rFonts w:ascii="Calibri" w:hAnsi="Calibri" w:cs="Calibri"/>
        </w:rPr>
        <w:t>do dnia …………………</w:t>
      </w:r>
      <w:r w:rsidR="00FF5787" w:rsidRPr="001773F4">
        <w:rPr>
          <w:rFonts w:ascii="Calibri" w:hAnsi="Calibri" w:cs="Calibri"/>
        </w:rPr>
        <w:t xml:space="preserve">, </w:t>
      </w:r>
      <w:r w:rsidR="00052730" w:rsidRPr="001773F4">
        <w:rPr>
          <w:rFonts w:ascii="Calibri" w:hAnsi="Calibri" w:cs="Calibri"/>
        </w:rPr>
        <w:t xml:space="preserve">za pośrednictwem platformy zakupowej pod adresem: </w:t>
      </w:r>
      <w:hyperlink r:id="rId8" w:tgtFrame="_blank" w:history="1">
        <w:r w:rsidR="00052730" w:rsidRPr="001773F4">
          <w:rPr>
            <w:rStyle w:val="Hipercze"/>
            <w:rFonts w:ascii="Calibri" w:hAnsi="Calibri" w:cs="Calibri"/>
            <w:color w:val="auto"/>
            <w:u w:val="none"/>
            <w:shd w:val="clear" w:color="auto" w:fill="FFFFFF"/>
          </w:rPr>
          <w:t>https://platformazakupowa.pl/pn/gumed</w:t>
        </w:r>
      </w:hyperlink>
      <w:r w:rsidR="00052730" w:rsidRPr="001773F4">
        <w:rPr>
          <w:rFonts w:ascii="Calibri" w:hAnsi="Calibri" w:cs="Calibri"/>
        </w:rPr>
        <w:t xml:space="preserve"> </w:t>
      </w:r>
      <w:r w:rsidR="00052730" w:rsidRPr="001773F4">
        <w:rPr>
          <w:rFonts w:ascii="Calibri" w:hAnsi="Calibri" w:cs="Calibri"/>
          <w:b/>
          <w:color w:val="FF0000"/>
        </w:rPr>
        <w:t xml:space="preserve">jako wiadomość. </w:t>
      </w:r>
    </w:p>
    <w:p w:rsidR="00FF5787" w:rsidRPr="001773F4" w:rsidRDefault="00FF5787" w:rsidP="00FF5787">
      <w:pPr>
        <w:pStyle w:val="Tekstprzypisukocowego"/>
        <w:spacing w:before="0" w:after="0"/>
        <w:rPr>
          <w:rFonts w:cs="Calibri"/>
          <w:sz w:val="20"/>
          <w:szCs w:val="20"/>
        </w:rPr>
      </w:pPr>
    </w:p>
    <w:p w:rsidR="00FF5787" w:rsidRPr="001773F4" w:rsidRDefault="00FF5787" w:rsidP="00FF5787">
      <w:pPr>
        <w:pStyle w:val="Z1-Zadozarzdzeniazdnia"/>
        <w:spacing w:after="0"/>
        <w:rPr>
          <w:rFonts w:ascii="Calibri" w:hAnsi="Calibri" w:cs="Calibri"/>
        </w:rPr>
      </w:pPr>
    </w:p>
    <w:p w:rsidR="00FF5787" w:rsidRPr="001773F4" w:rsidRDefault="00FF5787" w:rsidP="00B868C0">
      <w:pPr>
        <w:pStyle w:val="Z1-Zadozarzdzeniazdnia"/>
        <w:spacing w:after="0"/>
        <w:rPr>
          <w:rFonts w:ascii="Calibri" w:hAnsi="Calibri" w:cs="Calibri"/>
        </w:rPr>
      </w:pPr>
      <w:r w:rsidRPr="001773F4">
        <w:rPr>
          <w:rFonts w:ascii="Calibri" w:hAnsi="Calibri" w:cs="Calibri"/>
        </w:rPr>
        <w:tab/>
        <w:t>, dnia</w:t>
      </w:r>
      <w:r w:rsidR="001773F4">
        <w:rPr>
          <w:rFonts w:ascii="Calibri" w:hAnsi="Calibri" w:cs="Calibri"/>
        </w:rPr>
        <w:t xml:space="preserve"> ………………….                                   …………………………………………………</w:t>
      </w:r>
    </w:p>
    <w:p w:rsidR="00FF5787" w:rsidRPr="001773F4" w:rsidRDefault="00FF5787" w:rsidP="00FF5787">
      <w:pPr>
        <w:pStyle w:val="Style7"/>
        <w:widowControl/>
        <w:tabs>
          <w:tab w:val="left" w:pos="142"/>
        </w:tabs>
        <w:spacing w:after="0"/>
        <w:rPr>
          <w:rStyle w:val="FontStyle12"/>
          <w:rFonts w:ascii="Calibri" w:cs="Calibri"/>
          <w:b/>
          <w:caps/>
        </w:rPr>
      </w:pPr>
    </w:p>
    <w:p w:rsidR="00FF5787" w:rsidRPr="001773F4" w:rsidRDefault="00FF5787" w:rsidP="00FF5787">
      <w:pPr>
        <w:autoSpaceDE/>
        <w:autoSpaceDN/>
        <w:spacing w:before="0" w:after="0" w:line="240" w:lineRule="auto"/>
        <w:jc w:val="left"/>
        <w:rPr>
          <w:rStyle w:val="FontStyle12"/>
          <w:rFonts w:ascii="Calibri" w:cs="Calibri"/>
          <w:b/>
          <w:caps/>
          <w:w w:val="100"/>
        </w:rPr>
      </w:pPr>
    </w:p>
    <w:p w:rsidR="00B868C0" w:rsidRPr="00C74DEB" w:rsidRDefault="00B868C0" w:rsidP="00B868C0">
      <w:pPr>
        <w:keepNext/>
        <w:autoSpaceDE/>
        <w:autoSpaceDN/>
        <w:spacing w:before="0" w:after="0" w:line="240" w:lineRule="auto"/>
        <w:ind w:left="6372" w:firstLine="708"/>
        <w:jc w:val="center"/>
        <w:outlineLvl w:val="0"/>
        <w:rPr>
          <w:rFonts w:cs="Arial"/>
          <w:b/>
          <w:i/>
          <w:w w:val="100"/>
          <w:sz w:val="22"/>
          <w:szCs w:val="22"/>
          <w:lang w:eastAsia="x-none"/>
        </w:rPr>
      </w:pPr>
      <w:r w:rsidRPr="00C74DEB">
        <w:rPr>
          <w:rFonts w:cs="Arial"/>
          <w:b/>
          <w:w w:val="100"/>
          <w:sz w:val="22"/>
          <w:szCs w:val="22"/>
          <w:lang w:val="x-none" w:eastAsia="x-none"/>
        </w:rPr>
        <w:t xml:space="preserve">Załącznik  nr </w:t>
      </w:r>
      <w:r w:rsidRPr="00C74DEB">
        <w:rPr>
          <w:rFonts w:cs="Arial"/>
          <w:b/>
          <w:w w:val="100"/>
          <w:sz w:val="22"/>
          <w:szCs w:val="22"/>
          <w:lang w:eastAsia="x-none"/>
        </w:rPr>
        <w:t>7</w:t>
      </w:r>
      <w:r w:rsidRPr="00C74DEB">
        <w:rPr>
          <w:rFonts w:cs="Arial"/>
          <w:b/>
          <w:w w:val="100"/>
          <w:sz w:val="22"/>
          <w:szCs w:val="22"/>
          <w:lang w:val="x-none" w:eastAsia="x-none"/>
        </w:rPr>
        <w:t xml:space="preserve"> do SIWZ   </w:t>
      </w:r>
      <w:r w:rsidRPr="00C74DEB">
        <w:rPr>
          <w:rFonts w:cs="Arial"/>
          <w:b/>
          <w:i/>
          <w:w w:val="100"/>
          <w:sz w:val="22"/>
          <w:szCs w:val="22"/>
          <w:lang w:val="x-none" w:eastAsia="x-none"/>
        </w:rPr>
        <w:t xml:space="preserve">  </w:t>
      </w:r>
    </w:p>
    <w:p w:rsidR="00B868C0" w:rsidRPr="00C74DEB" w:rsidRDefault="00B868C0" w:rsidP="00B868C0">
      <w:pPr>
        <w:tabs>
          <w:tab w:val="left" w:pos="2977"/>
        </w:tabs>
        <w:suppressAutoHyphens/>
        <w:autoSpaceDE/>
        <w:autoSpaceDN/>
        <w:spacing w:before="0" w:after="0" w:line="240" w:lineRule="auto"/>
        <w:ind w:right="-1"/>
        <w:jc w:val="center"/>
        <w:rPr>
          <w:rFonts w:cs="Arial"/>
          <w:b/>
          <w:w w:val="100"/>
          <w:sz w:val="22"/>
          <w:szCs w:val="22"/>
        </w:rPr>
      </w:pPr>
    </w:p>
    <w:p w:rsidR="00B868C0" w:rsidRPr="00C74DEB" w:rsidRDefault="00C74DEB" w:rsidP="00C74DEB">
      <w:pPr>
        <w:tabs>
          <w:tab w:val="left" w:pos="2977"/>
        </w:tabs>
        <w:suppressAutoHyphens/>
        <w:autoSpaceDE/>
        <w:autoSpaceDN/>
        <w:spacing w:before="0" w:after="0" w:line="240" w:lineRule="auto"/>
        <w:ind w:right="-1"/>
        <w:rPr>
          <w:rFonts w:cs="Arial"/>
          <w:b/>
          <w:w w:val="100"/>
          <w:sz w:val="22"/>
          <w:szCs w:val="22"/>
        </w:rPr>
      </w:pPr>
      <w:r>
        <w:rPr>
          <w:rFonts w:cs="Arial"/>
          <w:b/>
          <w:w w:val="100"/>
          <w:sz w:val="22"/>
          <w:szCs w:val="22"/>
        </w:rPr>
        <w:tab/>
      </w:r>
      <w:r>
        <w:rPr>
          <w:rFonts w:cs="Arial"/>
          <w:b/>
          <w:w w:val="100"/>
          <w:sz w:val="22"/>
          <w:szCs w:val="22"/>
        </w:rPr>
        <w:tab/>
      </w:r>
      <w:r>
        <w:rPr>
          <w:rFonts w:cs="Arial"/>
          <w:b/>
          <w:w w:val="100"/>
          <w:sz w:val="22"/>
          <w:szCs w:val="22"/>
        </w:rPr>
        <w:tab/>
        <w:t xml:space="preserve"> </w:t>
      </w:r>
      <w:r w:rsidR="00B868C0" w:rsidRPr="00C74DEB">
        <w:rPr>
          <w:rFonts w:cs="Arial"/>
          <w:b/>
          <w:w w:val="100"/>
          <w:sz w:val="22"/>
          <w:szCs w:val="22"/>
        </w:rPr>
        <w:t>OFERTA</w:t>
      </w:r>
    </w:p>
    <w:p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 xml:space="preserve">Do </w:t>
      </w:r>
    </w:p>
    <w:p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Gdańskiego Uniwersytetu Medycznego</w:t>
      </w:r>
    </w:p>
    <w:p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ul. Marii Skłodowskiej-Curie 3a</w:t>
      </w:r>
    </w:p>
    <w:p w:rsidR="00B868C0" w:rsidRPr="00C74DEB" w:rsidRDefault="00B868C0" w:rsidP="006C12C4">
      <w:pPr>
        <w:numPr>
          <w:ilvl w:val="1"/>
          <w:numId w:val="6"/>
        </w:numPr>
        <w:tabs>
          <w:tab w:val="left" w:pos="2835"/>
        </w:tabs>
        <w:overflowPunct w:val="0"/>
        <w:autoSpaceDE/>
        <w:autoSpaceDN/>
        <w:adjustRightInd w:val="0"/>
        <w:spacing w:before="0" w:after="0" w:line="240" w:lineRule="auto"/>
        <w:jc w:val="left"/>
        <w:textAlignment w:val="baseline"/>
        <w:rPr>
          <w:rFonts w:cs="Arial"/>
          <w:w w:val="100"/>
          <w:sz w:val="22"/>
          <w:szCs w:val="22"/>
        </w:rPr>
      </w:pPr>
      <w:r w:rsidRPr="00C74DEB">
        <w:rPr>
          <w:rFonts w:cs="Arial"/>
          <w:w w:val="100"/>
          <w:sz w:val="22"/>
          <w:szCs w:val="22"/>
        </w:rPr>
        <w:t>Gdańsk</w:t>
      </w:r>
    </w:p>
    <w:p w:rsidR="00B868C0" w:rsidRPr="00F3762C" w:rsidRDefault="00B868C0" w:rsidP="00B868C0">
      <w:pPr>
        <w:pStyle w:val="Lista"/>
        <w:numPr>
          <w:ilvl w:val="0"/>
          <w:numId w:val="0"/>
        </w:numPr>
        <w:spacing w:before="0" w:after="0" w:line="276" w:lineRule="auto"/>
        <w:ind w:left="5670"/>
        <w:rPr>
          <w:rFonts w:cs="Calibri"/>
          <w:w w:val="100"/>
          <w:sz w:val="22"/>
          <w:szCs w:val="22"/>
        </w:rPr>
      </w:pPr>
    </w:p>
    <w:p w:rsidR="00B868C0" w:rsidRPr="00F3762C" w:rsidRDefault="00B868C0" w:rsidP="00B868C0">
      <w:pPr>
        <w:spacing w:before="0" w:after="0" w:line="276" w:lineRule="auto"/>
        <w:rPr>
          <w:rFonts w:cs="Calibri"/>
          <w:w w:val="100"/>
          <w:sz w:val="22"/>
          <w:szCs w:val="22"/>
        </w:rPr>
      </w:pPr>
      <w:r w:rsidRPr="00F3762C">
        <w:rPr>
          <w:rFonts w:cs="Calibri"/>
          <w:w w:val="100"/>
          <w:sz w:val="22"/>
          <w:szCs w:val="22"/>
        </w:rPr>
        <w:t xml:space="preserve">Nawiązując do zaproszenia do złożenia ofert w postępowaniu w celu zawarcia umowy wykonawczej na </w:t>
      </w:r>
      <w:r>
        <w:rPr>
          <w:rFonts w:cs="Calibri"/>
          <w:w w:val="100"/>
          <w:sz w:val="22"/>
          <w:szCs w:val="22"/>
        </w:rPr>
        <w:t>……………………………………………………………………..</w:t>
      </w:r>
    </w:p>
    <w:p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my niżej podpisani:</w:t>
      </w:r>
    </w:p>
    <w:p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w:t>
      </w:r>
    </w:p>
    <w:p w:rsidR="00B868C0" w:rsidRPr="00F3762C" w:rsidRDefault="00A1764D" w:rsidP="00B868C0">
      <w:pPr>
        <w:tabs>
          <w:tab w:val="right" w:leader="dot" w:pos="9639"/>
        </w:tabs>
        <w:spacing w:before="0" w:after="0" w:line="276" w:lineRule="auto"/>
        <w:rPr>
          <w:rFonts w:cs="Calibri"/>
          <w:w w:val="100"/>
          <w:sz w:val="22"/>
          <w:szCs w:val="22"/>
        </w:rPr>
      </w:pPr>
      <w:r>
        <w:rPr>
          <w:rFonts w:cs="Calibri"/>
          <w:w w:val="100"/>
          <w:sz w:val="22"/>
          <w:szCs w:val="22"/>
        </w:rPr>
        <w:t>występując</w:t>
      </w:r>
      <w:r w:rsidR="00B868C0" w:rsidRPr="00F3762C">
        <w:rPr>
          <w:rFonts w:cs="Calibri"/>
          <w:w w:val="100"/>
          <w:sz w:val="22"/>
          <w:szCs w:val="22"/>
        </w:rPr>
        <w:t xml:space="preserve"> w imieniu i na rzecz:</w:t>
      </w:r>
    </w:p>
    <w:p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w:t>
      </w:r>
    </w:p>
    <w:p w:rsidR="00B868C0" w:rsidRPr="00F3762C" w:rsidRDefault="00B868C0" w:rsidP="00B868C0">
      <w:pPr>
        <w:tabs>
          <w:tab w:val="right" w:leader="dot" w:pos="9639"/>
        </w:tabs>
        <w:spacing w:before="0" w:after="0" w:line="276" w:lineRule="auto"/>
        <w:rPr>
          <w:rFonts w:cs="Calibri"/>
          <w:i/>
          <w:w w:val="100"/>
          <w:sz w:val="22"/>
          <w:szCs w:val="22"/>
        </w:rPr>
      </w:pPr>
      <w:r w:rsidRPr="00F3762C">
        <w:rPr>
          <w:rFonts w:cs="Calibri"/>
          <w:w w:val="100"/>
          <w:sz w:val="22"/>
          <w:szCs w:val="22"/>
        </w:rPr>
        <w:t>…………………………………………………………………………………………………………………………………………………………………….</w:t>
      </w:r>
      <w:r w:rsidRPr="00F3762C">
        <w:rPr>
          <w:rFonts w:cs="Calibri"/>
          <w:i/>
          <w:w w:val="100"/>
          <w:sz w:val="22"/>
          <w:szCs w:val="22"/>
        </w:rPr>
        <w:t xml:space="preserve"> </w:t>
      </w:r>
    </w:p>
    <w:p w:rsidR="00B868C0" w:rsidRPr="00C74DEB" w:rsidRDefault="00B868C0" w:rsidP="00B868C0">
      <w:pPr>
        <w:tabs>
          <w:tab w:val="right" w:leader="dot" w:pos="9639"/>
        </w:tabs>
        <w:spacing w:before="0" w:after="0" w:line="276" w:lineRule="auto"/>
        <w:jc w:val="center"/>
        <w:rPr>
          <w:rFonts w:cs="Calibri"/>
          <w:w w:val="100"/>
          <w:sz w:val="16"/>
          <w:szCs w:val="16"/>
        </w:rPr>
      </w:pPr>
      <w:r w:rsidRPr="00C74DEB">
        <w:rPr>
          <w:rFonts w:cs="Calibri"/>
          <w:i/>
          <w:w w:val="100"/>
          <w:sz w:val="16"/>
          <w:szCs w:val="16"/>
        </w:rPr>
        <w:t>(nazwa (firma) dokładny adres Wykonawcy/Wykonawców); w przypadku składania oferty przez podmioty występujące wspólnie podać nazwy (firmy) i dokładne adresy wszystkich podmiotów składających wspólną ofertę)</w:t>
      </w:r>
    </w:p>
    <w:p w:rsidR="00B868C0" w:rsidRPr="00F3762C" w:rsidRDefault="00B868C0" w:rsidP="00B868C0">
      <w:pPr>
        <w:spacing w:before="0" w:after="0" w:line="276" w:lineRule="auto"/>
        <w:rPr>
          <w:rFonts w:cs="Calibri"/>
          <w:i/>
          <w:w w:val="100"/>
          <w:sz w:val="22"/>
          <w:szCs w:val="22"/>
        </w:rPr>
      </w:pPr>
    </w:p>
    <w:p w:rsidR="00A1764D" w:rsidRPr="00A1764D" w:rsidRDefault="00A1764D" w:rsidP="00FE0909">
      <w:pPr>
        <w:numPr>
          <w:ilvl w:val="0"/>
          <w:numId w:val="3"/>
        </w:numPr>
        <w:tabs>
          <w:tab w:val="clear" w:pos="397"/>
          <w:tab w:val="num" w:pos="284"/>
        </w:tabs>
        <w:spacing w:before="0" w:after="0" w:line="276" w:lineRule="auto"/>
        <w:ind w:hanging="397"/>
        <w:rPr>
          <w:rFonts w:cs="Calibri"/>
          <w:w w:val="100"/>
          <w:sz w:val="22"/>
          <w:szCs w:val="22"/>
        </w:rPr>
      </w:pPr>
      <w:r w:rsidRPr="00A1764D">
        <w:rPr>
          <w:rFonts w:cs="Calibri"/>
          <w:b/>
          <w:w w:val="100"/>
          <w:sz w:val="22"/>
          <w:szCs w:val="22"/>
        </w:rPr>
        <w:t>Oferujemy</w:t>
      </w:r>
      <w:r w:rsidR="00FE0909" w:rsidRPr="00A1764D">
        <w:rPr>
          <w:rFonts w:cs="Calibri"/>
          <w:w w:val="100"/>
          <w:sz w:val="22"/>
          <w:szCs w:val="22"/>
        </w:rPr>
        <w:t xml:space="preserve"> wykonanie przedmiotu zamówienia za łączną</w:t>
      </w:r>
    </w:p>
    <w:p w:rsidR="00FE0909" w:rsidRPr="00A1764D" w:rsidRDefault="00A1764D" w:rsidP="00A1764D">
      <w:pPr>
        <w:spacing w:before="0" w:after="0" w:line="276" w:lineRule="auto"/>
        <w:rPr>
          <w:rFonts w:cs="Calibri"/>
          <w:w w:val="100"/>
          <w:sz w:val="22"/>
          <w:szCs w:val="22"/>
        </w:rPr>
      </w:pPr>
      <w:r w:rsidRPr="00A1764D">
        <w:rPr>
          <w:rFonts w:cs="Calibri"/>
          <w:b/>
          <w:w w:val="100"/>
          <w:sz w:val="22"/>
          <w:szCs w:val="22"/>
        </w:rPr>
        <w:t xml:space="preserve">     </w:t>
      </w:r>
      <w:r w:rsidR="00FE0909" w:rsidRPr="00A1764D">
        <w:rPr>
          <w:rFonts w:cs="Calibri"/>
          <w:w w:val="100"/>
          <w:sz w:val="22"/>
          <w:szCs w:val="22"/>
        </w:rPr>
        <w:t xml:space="preserve"> cenę brutto: ……………………………………………. zł.</w:t>
      </w:r>
    </w:p>
    <w:p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 xml:space="preserve">w tym: </w:t>
      </w:r>
    </w:p>
    <w:p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 xml:space="preserve">netto …………….… zł </w:t>
      </w:r>
    </w:p>
    <w:p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podatek VAT …… %</w:t>
      </w:r>
    </w:p>
    <w:p w:rsidR="003E48C4" w:rsidRPr="003040FB" w:rsidRDefault="003040FB" w:rsidP="003040FB">
      <w:pPr>
        <w:spacing w:before="0" w:after="0" w:line="276" w:lineRule="auto"/>
        <w:rPr>
          <w:rFonts w:cs="Calibri"/>
          <w:w w:val="100"/>
          <w:sz w:val="22"/>
          <w:szCs w:val="22"/>
        </w:rPr>
      </w:pPr>
      <w:r>
        <w:rPr>
          <w:rFonts w:cs="Calibri"/>
          <w:w w:val="100"/>
          <w:sz w:val="22"/>
          <w:szCs w:val="22"/>
        </w:rPr>
        <w:t>obliczoną jak niżej</w:t>
      </w:r>
      <w:r w:rsidR="00235BD6">
        <w:rPr>
          <w:rFonts w:cs="Calibri"/>
          <w:w w:val="100"/>
          <w:sz w:val="22"/>
          <w:szCs w:val="22"/>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480"/>
        <w:gridCol w:w="1575"/>
        <w:gridCol w:w="1321"/>
        <w:gridCol w:w="1181"/>
        <w:gridCol w:w="1546"/>
      </w:tblGrid>
      <w:tr w:rsidR="003E48C4" w:rsidRPr="008D6520" w:rsidTr="00D45F22">
        <w:tc>
          <w:tcPr>
            <w:tcW w:w="1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48C4" w:rsidRPr="00815189" w:rsidRDefault="00815189" w:rsidP="00235BD6">
            <w:pPr>
              <w:spacing w:before="0" w:after="0" w:line="240" w:lineRule="auto"/>
              <w:jc w:val="center"/>
              <w:rPr>
                <w:b/>
                <w:sz w:val="18"/>
                <w:szCs w:val="18"/>
              </w:rPr>
            </w:pPr>
            <w:r w:rsidRPr="00815189">
              <w:rPr>
                <w:b/>
                <w:sz w:val="18"/>
                <w:szCs w:val="18"/>
              </w:rPr>
              <w:t>Konsultant</w:t>
            </w:r>
            <w:r w:rsidR="003040FB">
              <w:rPr>
                <w:b/>
                <w:sz w:val="18"/>
                <w:szCs w:val="18"/>
              </w:rPr>
              <w:t xml:space="preserve">                               </w:t>
            </w:r>
            <w:r w:rsidR="00235BD6">
              <w:rPr>
                <w:b/>
                <w:sz w:val="18"/>
                <w:szCs w:val="18"/>
              </w:rPr>
              <w:t>/</w:t>
            </w:r>
            <w:r w:rsidR="003040FB">
              <w:rPr>
                <w:b/>
                <w:sz w:val="18"/>
                <w:szCs w:val="18"/>
              </w:rPr>
              <w:t>Imię, nazwisko, specjalność konsultanta</w:t>
            </w:r>
            <w:r w:rsidR="00235BD6">
              <w:rPr>
                <w:b/>
                <w:sz w:val="18"/>
                <w:szCs w:val="18"/>
              </w:rPr>
              <w:t>/</w:t>
            </w: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tcPr>
          <w:p w:rsidR="003E48C4" w:rsidRPr="00815189" w:rsidRDefault="003E48C4" w:rsidP="00815189">
            <w:pPr>
              <w:spacing w:before="0" w:after="0" w:line="240" w:lineRule="auto"/>
              <w:jc w:val="center"/>
              <w:rPr>
                <w:b/>
                <w:sz w:val="18"/>
                <w:szCs w:val="18"/>
              </w:rPr>
            </w:pPr>
            <w:r w:rsidRPr="00815189">
              <w:rPr>
                <w:b/>
                <w:sz w:val="18"/>
                <w:szCs w:val="18"/>
              </w:rPr>
              <w:t>Cena netto za 1 godzinę pracy Konsultanta  [PLN])</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48C4" w:rsidRPr="00A1764D" w:rsidRDefault="00A1764D" w:rsidP="00815189">
            <w:pPr>
              <w:spacing w:after="0" w:line="240" w:lineRule="auto"/>
              <w:jc w:val="center"/>
              <w:rPr>
                <w:b/>
                <w:sz w:val="18"/>
                <w:szCs w:val="18"/>
                <w:highlight w:val="lightGray"/>
              </w:rPr>
            </w:pPr>
            <w:r>
              <w:rPr>
                <w:b/>
                <w:sz w:val="18"/>
                <w:szCs w:val="18"/>
                <w:highlight w:val="lightGray"/>
              </w:rPr>
              <w:t>Ilość</w:t>
            </w:r>
            <w:r w:rsidR="003E48C4" w:rsidRPr="00A1764D">
              <w:rPr>
                <w:b/>
                <w:sz w:val="18"/>
                <w:szCs w:val="18"/>
                <w:highlight w:val="lightGray"/>
              </w:rPr>
              <w:t xml:space="preserve"> godzin prac Konsultanta</w:t>
            </w: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3E48C4" w:rsidRPr="00815189" w:rsidRDefault="003E48C4" w:rsidP="00815189">
            <w:pPr>
              <w:spacing w:after="0" w:line="240" w:lineRule="auto"/>
              <w:jc w:val="center"/>
              <w:rPr>
                <w:b/>
                <w:sz w:val="18"/>
                <w:szCs w:val="18"/>
              </w:rPr>
            </w:pPr>
            <w:r w:rsidRPr="00815189">
              <w:rPr>
                <w:b/>
                <w:sz w:val="18"/>
                <w:szCs w:val="18"/>
              </w:rPr>
              <w:t>Wartość netto za realizację usługi przez Konsultanta [PLN]</w:t>
            </w:r>
          </w:p>
        </w:tc>
        <w:tc>
          <w:tcPr>
            <w:tcW w:w="1181" w:type="dxa"/>
            <w:tcBorders>
              <w:top w:val="single" w:sz="4" w:space="0" w:color="auto"/>
              <w:left w:val="single" w:sz="4" w:space="0" w:color="auto"/>
              <w:bottom w:val="single" w:sz="4" w:space="0" w:color="auto"/>
              <w:right w:val="single" w:sz="4" w:space="0" w:color="auto"/>
            </w:tcBorders>
            <w:shd w:val="clear" w:color="auto" w:fill="D9D9D9"/>
          </w:tcPr>
          <w:p w:rsidR="003E48C4" w:rsidRPr="00815189" w:rsidRDefault="003E48C4" w:rsidP="00815189">
            <w:pPr>
              <w:spacing w:after="0" w:line="240" w:lineRule="auto"/>
              <w:jc w:val="center"/>
              <w:rPr>
                <w:b/>
                <w:sz w:val="18"/>
                <w:szCs w:val="18"/>
              </w:rPr>
            </w:pPr>
            <w:r w:rsidRPr="00815189">
              <w:rPr>
                <w:b/>
                <w:sz w:val="18"/>
                <w:szCs w:val="18"/>
              </w:rPr>
              <w:t>Stawka VAT</w:t>
            </w:r>
          </w:p>
        </w:tc>
        <w:tc>
          <w:tcPr>
            <w:tcW w:w="1546" w:type="dxa"/>
            <w:tcBorders>
              <w:top w:val="single" w:sz="4" w:space="0" w:color="auto"/>
              <w:left w:val="single" w:sz="4" w:space="0" w:color="auto"/>
              <w:bottom w:val="single" w:sz="4" w:space="0" w:color="auto"/>
              <w:right w:val="single" w:sz="4" w:space="0" w:color="auto"/>
            </w:tcBorders>
            <w:shd w:val="clear" w:color="auto" w:fill="D9D9D9"/>
            <w:vAlign w:val="center"/>
          </w:tcPr>
          <w:p w:rsidR="003E48C4" w:rsidRPr="00815189" w:rsidRDefault="003E48C4" w:rsidP="00815189">
            <w:pPr>
              <w:spacing w:after="0" w:line="240" w:lineRule="auto"/>
              <w:jc w:val="center"/>
              <w:rPr>
                <w:b/>
                <w:sz w:val="18"/>
                <w:szCs w:val="18"/>
              </w:rPr>
            </w:pPr>
            <w:r w:rsidRPr="00815189">
              <w:rPr>
                <w:b/>
                <w:sz w:val="18"/>
                <w:szCs w:val="18"/>
              </w:rPr>
              <w:t>Wartość brutto za realizację usługi przez Konsultanta [PLN]</w:t>
            </w:r>
          </w:p>
        </w:tc>
      </w:tr>
      <w:tr w:rsidR="003E48C4" w:rsidRPr="008D6520" w:rsidTr="00D45F22">
        <w:tc>
          <w:tcPr>
            <w:tcW w:w="1959"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jc w:val="center"/>
              <w:rPr>
                <w:highlight w:val="yellow"/>
              </w:rPr>
            </w:pPr>
          </w:p>
        </w:tc>
        <w:tc>
          <w:tcPr>
            <w:tcW w:w="132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r>
      <w:tr w:rsidR="003E48C4" w:rsidRPr="008D6520" w:rsidTr="00D45F22">
        <w:tc>
          <w:tcPr>
            <w:tcW w:w="1959"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jc w:val="center"/>
              <w:rPr>
                <w:highlight w:val="yellow"/>
              </w:rPr>
            </w:pPr>
          </w:p>
        </w:tc>
        <w:tc>
          <w:tcPr>
            <w:tcW w:w="132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r>
      <w:tr w:rsidR="003E48C4" w:rsidRPr="008D6520" w:rsidTr="00D45F22">
        <w:tc>
          <w:tcPr>
            <w:tcW w:w="1959"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jc w:val="center"/>
              <w:rPr>
                <w:highlight w:val="yellow"/>
              </w:rPr>
            </w:pPr>
          </w:p>
        </w:tc>
        <w:tc>
          <w:tcPr>
            <w:tcW w:w="132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r>
      <w:tr w:rsidR="003E48C4" w:rsidRPr="008D6520" w:rsidTr="00D45F22">
        <w:tc>
          <w:tcPr>
            <w:tcW w:w="1959"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jc w:val="center"/>
              <w:rPr>
                <w:highlight w:val="yellow"/>
              </w:rPr>
            </w:pPr>
          </w:p>
        </w:tc>
        <w:tc>
          <w:tcPr>
            <w:tcW w:w="132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r>
      <w:tr w:rsidR="003E48C4" w:rsidRPr="008D6520" w:rsidTr="00D45F22">
        <w:tc>
          <w:tcPr>
            <w:tcW w:w="1959"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jc w:val="center"/>
              <w:rPr>
                <w:highlight w:val="yellow"/>
              </w:rPr>
            </w:pPr>
          </w:p>
        </w:tc>
        <w:tc>
          <w:tcPr>
            <w:tcW w:w="132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rsidR="003E48C4" w:rsidRPr="003E48C4" w:rsidRDefault="003E48C4" w:rsidP="00D45F22">
            <w:pPr>
              <w:rPr>
                <w:highlight w:val="yellow"/>
              </w:rPr>
            </w:pPr>
          </w:p>
        </w:tc>
      </w:tr>
      <w:tr w:rsidR="003E48C4" w:rsidRPr="008D6520" w:rsidTr="00D45F22">
        <w:tc>
          <w:tcPr>
            <w:tcW w:w="5014" w:type="dxa"/>
            <w:gridSpan w:val="3"/>
            <w:tcBorders>
              <w:top w:val="single" w:sz="4" w:space="0" w:color="auto"/>
              <w:left w:val="single" w:sz="4" w:space="0" w:color="auto"/>
              <w:bottom w:val="single" w:sz="4" w:space="0" w:color="auto"/>
              <w:right w:val="single" w:sz="4" w:space="0" w:color="auto"/>
            </w:tcBorders>
            <w:vAlign w:val="center"/>
          </w:tcPr>
          <w:p w:rsidR="003E48C4" w:rsidRPr="008D6520" w:rsidRDefault="00815189" w:rsidP="00D45F22">
            <w:pPr>
              <w:jc w:val="center"/>
            </w:pPr>
            <w:r>
              <w:rPr>
                <w:b/>
                <w:bCs/>
                <w:iCs/>
              </w:rPr>
              <w:t>Razem</w:t>
            </w:r>
            <w:r w:rsidR="003040FB">
              <w:rPr>
                <w:b/>
                <w:bCs/>
                <w:iCs/>
              </w:rPr>
              <w:t xml:space="preserve"> łączna wartość zamówienia</w:t>
            </w:r>
          </w:p>
        </w:tc>
        <w:tc>
          <w:tcPr>
            <w:tcW w:w="1321" w:type="dxa"/>
            <w:tcBorders>
              <w:top w:val="single" w:sz="4" w:space="0" w:color="auto"/>
              <w:left w:val="single" w:sz="4" w:space="0" w:color="auto"/>
              <w:bottom w:val="single" w:sz="4" w:space="0" w:color="auto"/>
              <w:right w:val="single" w:sz="4" w:space="0" w:color="auto"/>
            </w:tcBorders>
          </w:tcPr>
          <w:p w:rsidR="003E48C4" w:rsidRPr="008D6520" w:rsidRDefault="003E48C4" w:rsidP="00D45F22"/>
        </w:tc>
        <w:tc>
          <w:tcPr>
            <w:tcW w:w="1181" w:type="dxa"/>
            <w:tcBorders>
              <w:top w:val="single" w:sz="4" w:space="0" w:color="auto"/>
              <w:left w:val="single" w:sz="4" w:space="0" w:color="auto"/>
              <w:bottom w:val="single" w:sz="4" w:space="0" w:color="auto"/>
              <w:right w:val="single" w:sz="4" w:space="0" w:color="auto"/>
            </w:tcBorders>
          </w:tcPr>
          <w:p w:rsidR="003E48C4" w:rsidRPr="008D6520" w:rsidRDefault="003E48C4" w:rsidP="00D45F22"/>
        </w:tc>
        <w:tc>
          <w:tcPr>
            <w:tcW w:w="1546" w:type="dxa"/>
            <w:tcBorders>
              <w:top w:val="single" w:sz="4" w:space="0" w:color="auto"/>
              <w:left w:val="single" w:sz="4" w:space="0" w:color="auto"/>
              <w:bottom w:val="single" w:sz="4" w:space="0" w:color="auto"/>
              <w:right w:val="single" w:sz="4" w:space="0" w:color="auto"/>
            </w:tcBorders>
            <w:vAlign w:val="center"/>
          </w:tcPr>
          <w:p w:rsidR="003E48C4" w:rsidRPr="008D6520" w:rsidRDefault="003E48C4" w:rsidP="00D45F22"/>
        </w:tc>
      </w:tr>
    </w:tbl>
    <w:p w:rsidR="003E48C4" w:rsidRPr="00FE0909" w:rsidRDefault="003E48C4" w:rsidP="003E48C4">
      <w:pPr>
        <w:spacing w:before="0" w:after="0" w:line="276" w:lineRule="auto"/>
        <w:ind w:left="397"/>
        <w:rPr>
          <w:rFonts w:cs="Calibri"/>
          <w:w w:val="100"/>
          <w:sz w:val="22"/>
          <w:szCs w:val="22"/>
        </w:rPr>
      </w:pPr>
    </w:p>
    <w:p w:rsidR="003040FB" w:rsidRPr="003040FB" w:rsidRDefault="003040FB" w:rsidP="003040FB">
      <w:pPr>
        <w:numPr>
          <w:ilvl w:val="0"/>
          <w:numId w:val="3"/>
        </w:numPr>
        <w:tabs>
          <w:tab w:val="num" w:pos="360"/>
        </w:tabs>
        <w:adjustRightInd w:val="0"/>
        <w:spacing w:before="0" w:line="240" w:lineRule="auto"/>
        <w:ind w:left="284" w:hanging="284"/>
        <w:rPr>
          <w:rFonts w:cs="Calibri"/>
          <w:sz w:val="22"/>
          <w:szCs w:val="22"/>
        </w:rPr>
      </w:pPr>
      <w:r w:rsidRPr="00C74DEB">
        <w:rPr>
          <w:rFonts w:cs="Calibri"/>
          <w:b/>
          <w:sz w:val="22"/>
          <w:szCs w:val="22"/>
        </w:rPr>
        <w:t>Oświadczamy,</w:t>
      </w:r>
      <w:r w:rsidRPr="00A1764D">
        <w:rPr>
          <w:rFonts w:cs="Calibri"/>
          <w:sz w:val="22"/>
          <w:szCs w:val="22"/>
        </w:rPr>
        <w:t xml:space="preserve"> że zamówienie wykonamy przy udziale </w:t>
      </w:r>
      <w:r>
        <w:rPr>
          <w:rFonts w:cs="Calibri"/>
          <w:sz w:val="22"/>
          <w:szCs w:val="22"/>
        </w:rPr>
        <w:t>w</w:t>
      </w:r>
      <w:r w:rsidRPr="00A1764D">
        <w:rPr>
          <w:rFonts w:cs="Calibri"/>
          <w:sz w:val="22"/>
          <w:szCs w:val="22"/>
        </w:rPr>
        <w:t>/w specjalistów</w:t>
      </w:r>
      <w:r>
        <w:rPr>
          <w:rFonts w:cs="Calibri"/>
          <w:b/>
          <w:w w:val="100"/>
          <w:sz w:val="22"/>
          <w:szCs w:val="22"/>
        </w:rPr>
        <w:t>.</w:t>
      </w:r>
    </w:p>
    <w:p w:rsidR="003040FB" w:rsidRPr="003040FB" w:rsidRDefault="003040FB" w:rsidP="003040FB">
      <w:pPr>
        <w:numPr>
          <w:ilvl w:val="0"/>
          <w:numId w:val="3"/>
        </w:numPr>
        <w:tabs>
          <w:tab w:val="num" w:pos="360"/>
        </w:tabs>
        <w:adjustRightInd w:val="0"/>
        <w:spacing w:before="0" w:line="240" w:lineRule="auto"/>
        <w:ind w:left="284" w:hanging="284"/>
        <w:rPr>
          <w:rFonts w:cs="Calibri"/>
          <w:sz w:val="22"/>
          <w:szCs w:val="22"/>
        </w:rPr>
      </w:pPr>
      <w:r w:rsidRPr="00C74DEB">
        <w:rPr>
          <w:rFonts w:cs="Arial"/>
          <w:b/>
          <w:sz w:val="22"/>
          <w:szCs w:val="22"/>
        </w:rPr>
        <w:t xml:space="preserve">Oświadczamy, </w:t>
      </w:r>
      <w:r w:rsidRPr="00A1764D">
        <w:rPr>
          <w:rFonts w:cs="Arial"/>
          <w:sz w:val="22"/>
          <w:szCs w:val="22"/>
        </w:rPr>
        <w:t xml:space="preserve">iż </w:t>
      </w:r>
      <w:r w:rsidRPr="00A1764D">
        <w:rPr>
          <w:rFonts w:cs="Calibri"/>
          <w:sz w:val="22"/>
          <w:szCs w:val="22"/>
        </w:rPr>
        <w:t>udostępnimy konsultantów w ciągu ………… dni kalendarzowych od daty zawarcia umowy.</w:t>
      </w:r>
    </w:p>
    <w:p w:rsidR="00B868C0" w:rsidRPr="00FE0909" w:rsidRDefault="00A1764D" w:rsidP="00FE0909">
      <w:pPr>
        <w:numPr>
          <w:ilvl w:val="0"/>
          <w:numId w:val="3"/>
        </w:numPr>
        <w:tabs>
          <w:tab w:val="clear" w:pos="397"/>
          <w:tab w:val="num" w:pos="284"/>
        </w:tabs>
        <w:spacing w:before="0" w:after="0" w:line="276" w:lineRule="auto"/>
        <w:ind w:hanging="397"/>
        <w:rPr>
          <w:rFonts w:cs="Calibri"/>
          <w:w w:val="100"/>
          <w:sz w:val="22"/>
          <w:szCs w:val="22"/>
        </w:rPr>
      </w:pPr>
      <w:r>
        <w:rPr>
          <w:rFonts w:cs="Calibri"/>
          <w:b/>
          <w:w w:val="100"/>
          <w:sz w:val="22"/>
          <w:szCs w:val="22"/>
        </w:rPr>
        <w:t>Oświadczamy</w:t>
      </w:r>
      <w:r w:rsidR="00B868C0" w:rsidRPr="00FE0909">
        <w:rPr>
          <w:rFonts w:cs="Calibri"/>
          <w:w w:val="100"/>
          <w:sz w:val="22"/>
          <w:szCs w:val="22"/>
        </w:rPr>
        <w:t>, że zgodnie z załączonym pełnomocnictwem, Pełnomocnikiem do reprezentowania nas w postępowaniu lub reprezentowania nas w postępowaniu i zawarcia umowy jest:</w:t>
      </w:r>
    </w:p>
    <w:p w:rsidR="00B868C0" w:rsidRPr="00F3762C" w:rsidRDefault="00B868C0" w:rsidP="00B868C0">
      <w:pPr>
        <w:spacing w:before="0" w:after="0" w:line="276" w:lineRule="auto"/>
        <w:ind w:left="284"/>
        <w:rPr>
          <w:rFonts w:cs="Calibri"/>
          <w:w w:val="100"/>
          <w:sz w:val="22"/>
          <w:szCs w:val="22"/>
        </w:rPr>
      </w:pPr>
      <w:r w:rsidRPr="00F3762C">
        <w:rPr>
          <w:rFonts w:cs="Calibri"/>
          <w:b/>
          <w:w w:val="100"/>
          <w:sz w:val="22"/>
          <w:szCs w:val="22"/>
        </w:rPr>
        <w:t>……………………………………………………………………………………………………………………………………………………………..</w:t>
      </w:r>
    </w:p>
    <w:p w:rsidR="00B868C0" w:rsidRPr="00C74DEB" w:rsidRDefault="00B868C0" w:rsidP="00B868C0">
      <w:pPr>
        <w:spacing w:before="0" w:after="0" w:line="276" w:lineRule="auto"/>
        <w:jc w:val="center"/>
        <w:rPr>
          <w:rFonts w:cs="Calibri"/>
          <w:i/>
          <w:w w:val="100"/>
          <w:sz w:val="16"/>
          <w:szCs w:val="16"/>
        </w:rPr>
      </w:pPr>
      <w:r w:rsidRPr="00C74DEB">
        <w:rPr>
          <w:rFonts w:cs="Calibri"/>
          <w:i/>
          <w:w w:val="100"/>
          <w:sz w:val="16"/>
          <w:szCs w:val="16"/>
        </w:rPr>
        <w:t>(Wypełniają jedynie przedsiębiorcy składający wspólną ofertę lub wykonawcy, którzy w powyższych zakresie ustanowili pełnomocnictwo)</w:t>
      </w:r>
    </w:p>
    <w:p w:rsidR="00B868C0" w:rsidRPr="00C74DEB"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lastRenderedPageBreak/>
        <w:t>Oświadczamy</w:t>
      </w:r>
      <w:r w:rsidRPr="00C74DEB">
        <w:rPr>
          <w:rFonts w:cs="Calibri"/>
          <w:w w:val="100"/>
          <w:sz w:val="22"/>
          <w:szCs w:val="22"/>
        </w:rPr>
        <w:t xml:space="preserve">, </w:t>
      </w:r>
      <w:r w:rsidR="00B868C0" w:rsidRPr="00C74DEB">
        <w:rPr>
          <w:rFonts w:cs="Calibri"/>
          <w:w w:val="100"/>
          <w:sz w:val="22"/>
          <w:szCs w:val="22"/>
        </w:rPr>
        <w:t xml:space="preserve">że zapoznaliśmy się treścią zaproszenia i uznajemy się za związanych określonymi </w:t>
      </w:r>
      <w:r w:rsidR="00B868C0" w:rsidRPr="00C74DEB">
        <w:rPr>
          <w:rFonts w:cs="Calibri"/>
          <w:w w:val="100"/>
          <w:sz w:val="22"/>
          <w:szCs w:val="22"/>
        </w:rPr>
        <w:br/>
        <w:t>w nim postanowieniami i zasadami postępowania.</w:t>
      </w:r>
    </w:p>
    <w:p w:rsidR="00B868C0" w:rsidRPr="009C2CEF"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9C2CEF">
        <w:rPr>
          <w:rFonts w:cs="Calibri"/>
          <w:b/>
          <w:w w:val="100"/>
          <w:sz w:val="22"/>
          <w:szCs w:val="22"/>
        </w:rPr>
        <w:t>Oświadczamy</w:t>
      </w:r>
      <w:r w:rsidRPr="009C2CEF">
        <w:rPr>
          <w:rFonts w:cs="Calibri"/>
          <w:w w:val="100"/>
          <w:sz w:val="22"/>
          <w:szCs w:val="22"/>
        </w:rPr>
        <w:t xml:space="preserve">, </w:t>
      </w:r>
      <w:r w:rsidR="00B868C0" w:rsidRPr="009C2CEF">
        <w:rPr>
          <w:rFonts w:cs="Calibri"/>
          <w:sz w:val="22"/>
          <w:szCs w:val="22"/>
        </w:rPr>
        <w:t xml:space="preserve"> że zamówienia będziemy realizować </w:t>
      </w:r>
      <w:r w:rsidR="00300900" w:rsidRPr="009C2CEF">
        <w:rPr>
          <w:rFonts w:cs="Calibri"/>
          <w:sz w:val="22"/>
          <w:szCs w:val="22"/>
        </w:rPr>
        <w:t xml:space="preserve">do </w:t>
      </w:r>
      <w:r w:rsidR="00B868C0" w:rsidRPr="009C2CEF">
        <w:rPr>
          <w:rFonts w:cs="Calibri"/>
          <w:sz w:val="22"/>
          <w:szCs w:val="22"/>
        </w:rPr>
        <w:t>dnia ………………</w:t>
      </w:r>
    </w:p>
    <w:p w:rsidR="00B868C0" w:rsidRPr="00C74DEB"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t>Oświadczamy</w:t>
      </w:r>
      <w:r w:rsidRPr="00C74DEB">
        <w:rPr>
          <w:rFonts w:cs="Calibri"/>
          <w:w w:val="100"/>
          <w:sz w:val="22"/>
          <w:szCs w:val="22"/>
        </w:rPr>
        <w:t xml:space="preserve">, </w:t>
      </w:r>
      <w:r w:rsidRPr="00C74DEB">
        <w:rPr>
          <w:rFonts w:cs="Calibri"/>
          <w:sz w:val="22"/>
          <w:szCs w:val="22"/>
        </w:rPr>
        <w:t xml:space="preserve"> </w:t>
      </w:r>
      <w:r w:rsidR="00B868C0" w:rsidRPr="00C74DEB">
        <w:rPr>
          <w:rFonts w:cs="Arial"/>
          <w:sz w:val="22"/>
          <w:szCs w:val="22"/>
        </w:rPr>
        <w:t>że w przypadku przyznania niniejszego zamówienia zobowiązujemy się do podpisania umowy na warunkach, w terminie i miejscu określonym przez Zamawiającego</w:t>
      </w:r>
    </w:p>
    <w:p w:rsidR="00A14863" w:rsidRPr="00C74DEB"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t>Oświadczamy</w:t>
      </w:r>
      <w:r w:rsidRPr="00C74DEB">
        <w:rPr>
          <w:rFonts w:cs="Calibri"/>
          <w:w w:val="100"/>
          <w:sz w:val="22"/>
          <w:szCs w:val="22"/>
        </w:rPr>
        <w:t xml:space="preserve">, </w:t>
      </w:r>
      <w:r w:rsidRPr="00C74DEB">
        <w:rPr>
          <w:rFonts w:cs="Calibri"/>
          <w:sz w:val="22"/>
          <w:szCs w:val="22"/>
        </w:rPr>
        <w:t xml:space="preserve"> </w:t>
      </w:r>
      <w:r w:rsidR="00A14863" w:rsidRPr="00C74DEB">
        <w:rPr>
          <w:rFonts w:cs="Calibri"/>
          <w:w w:val="100"/>
          <w:sz w:val="22"/>
          <w:szCs w:val="22"/>
        </w:rPr>
        <w:t xml:space="preserve"> że akceptujemy</w:t>
      </w:r>
      <w:r w:rsidR="00B868C0" w:rsidRPr="00C74DEB">
        <w:rPr>
          <w:rFonts w:cs="Calibri"/>
          <w:b/>
          <w:w w:val="100"/>
          <w:sz w:val="22"/>
          <w:szCs w:val="22"/>
        </w:rPr>
        <w:t xml:space="preserve"> </w:t>
      </w:r>
      <w:r w:rsidR="00B868C0" w:rsidRPr="00C74DEB">
        <w:rPr>
          <w:rFonts w:cs="Calibri"/>
          <w:w w:val="100"/>
          <w:sz w:val="22"/>
          <w:szCs w:val="22"/>
        </w:rPr>
        <w:t>warunki płatności określone przez Zamawiającego w Istotnych postanowieniach umowy wykonawczej.</w:t>
      </w:r>
    </w:p>
    <w:p w:rsidR="00B868C0" w:rsidRPr="00C74DEB" w:rsidRDefault="00B868C0" w:rsidP="00B868C0">
      <w:pPr>
        <w:numPr>
          <w:ilvl w:val="0"/>
          <w:numId w:val="2"/>
        </w:numPr>
        <w:tabs>
          <w:tab w:val="clear" w:pos="397"/>
          <w:tab w:val="num" w:pos="284"/>
        </w:tabs>
        <w:spacing w:before="0" w:after="0" w:line="276" w:lineRule="auto"/>
        <w:ind w:left="284" w:hanging="284"/>
        <w:rPr>
          <w:rFonts w:cs="Calibri"/>
          <w:w w:val="100"/>
          <w:sz w:val="22"/>
          <w:szCs w:val="22"/>
        </w:rPr>
      </w:pPr>
      <w:r w:rsidRPr="00C74DEB">
        <w:rPr>
          <w:rFonts w:cs="Calibri"/>
          <w:b/>
          <w:w w:val="100"/>
          <w:sz w:val="22"/>
          <w:szCs w:val="22"/>
        </w:rPr>
        <w:t>WSZELKĄ KORESPONDENCJĘ</w:t>
      </w:r>
      <w:r w:rsidRPr="00C74DEB">
        <w:rPr>
          <w:rFonts w:cs="Calibri"/>
          <w:w w:val="100"/>
          <w:sz w:val="22"/>
          <w:szCs w:val="22"/>
        </w:rPr>
        <w:t xml:space="preserve"> w sprawie niniejszego postępowania należy kierować do: </w:t>
      </w:r>
    </w:p>
    <w:p w:rsidR="00B868C0" w:rsidRPr="00C74DEB" w:rsidRDefault="00B868C0" w:rsidP="00B868C0">
      <w:pPr>
        <w:tabs>
          <w:tab w:val="right" w:leader="dot" w:pos="8505"/>
        </w:tabs>
        <w:spacing w:before="0" w:after="0" w:line="276" w:lineRule="auto"/>
        <w:ind w:left="284"/>
        <w:rPr>
          <w:rFonts w:cs="Calibri"/>
          <w:w w:val="100"/>
          <w:sz w:val="22"/>
          <w:szCs w:val="22"/>
        </w:rPr>
      </w:pPr>
      <w:r w:rsidRPr="00C74DEB">
        <w:rPr>
          <w:rFonts w:cs="Calibri"/>
          <w:w w:val="100"/>
          <w:sz w:val="22"/>
          <w:szCs w:val="22"/>
        </w:rPr>
        <w:t xml:space="preserve">Imię i nazwisko </w:t>
      </w:r>
      <w:r w:rsidRPr="00C74DEB">
        <w:rPr>
          <w:rFonts w:cs="Calibri"/>
          <w:w w:val="100"/>
          <w:sz w:val="22"/>
          <w:szCs w:val="22"/>
        </w:rPr>
        <w:tab/>
      </w:r>
    </w:p>
    <w:p w:rsidR="00B868C0" w:rsidRPr="00C74DEB" w:rsidRDefault="00B868C0" w:rsidP="00B868C0">
      <w:pPr>
        <w:tabs>
          <w:tab w:val="right" w:leader="dot" w:pos="8505"/>
        </w:tabs>
        <w:spacing w:before="0" w:after="0" w:line="276" w:lineRule="auto"/>
        <w:ind w:left="284"/>
        <w:rPr>
          <w:rFonts w:cs="Calibri"/>
          <w:w w:val="100"/>
          <w:sz w:val="22"/>
          <w:szCs w:val="22"/>
        </w:rPr>
      </w:pPr>
      <w:r w:rsidRPr="00C74DEB">
        <w:rPr>
          <w:rFonts w:cs="Calibri"/>
          <w:w w:val="100"/>
          <w:sz w:val="22"/>
          <w:szCs w:val="22"/>
        </w:rPr>
        <w:t xml:space="preserve">Adres: </w:t>
      </w:r>
      <w:r w:rsidRPr="00C74DEB">
        <w:rPr>
          <w:rFonts w:cs="Calibri"/>
          <w:w w:val="100"/>
          <w:sz w:val="22"/>
          <w:szCs w:val="22"/>
        </w:rPr>
        <w:tab/>
      </w:r>
    </w:p>
    <w:p w:rsidR="00B868C0" w:rsidRPr="00C74DEB" w:rsidRDefault="00B868C0" w:rsidP="00B868C0">
      <w:pPr>
        <w:tabs>
          <w:tab w:val="right" w:leader="dot" w:pos="4678"/>
          <w:tab w:val="left" w:pos="4820"/>
          <w:tab w:val="right" w:leader="dot" w:pos="8505"/>
        </w:tabs>
        <w:spacing w:before="0" w:after="0" w:line="276" w:lineRule="auto"/>
        <w:ind w:left="284"/>
        <w:rPr>
          <w:rFonts w:cs="Calibri"/>
          <w:w w:val="100"/>
          <w:sz w:val="22"/>
          <w:szCs w:val="22"/>
        </w:rPr>
      </w:pPr>
      <w:r w:rsidRPr="00C74DEB">
        <w:rPr>
          <w:rFonts w:cs="Calibri"/>
          <w:w w:val="100"/>
          <w:sz w:val="22"/>
          <w:szCs w:val="22"/>
        </w:rPr>
        <w:t xml:space="preserve">Telefon: </w:t>
      </w:r>
      <w:r w:rsidRPr="00C74DEB">
        <w:rPr>
          <w:rFonts w:cs="Calibri"/>
          <w:w w:val="100"/>
          <w:sz w:val="22"/>
          <w:szCs w:val="22"/>
        </w:rPr>
        <w:tab/>
      </w:r>
      <w:r w:rsidRPr="00C74DEB">
        <w:rPr>
          <w:rFonts w:cs="Calibri"/>
          <w:w w:val="100"/>
          <w:sz w:val="22"/>
          <w:szCs w:val="22"/>
        </w:rPr>
        <w:tab/>
        <w:t xml:space="preserve">Faks: </w:t>
      </w:r>
      <w:r w:rsidRPr="00C74DEB">
        <w:rPr>
          <w:rFonts w:cs="Calibri"/>
          <w:w w:val="100"/>
          <w:sz w:val="22"/>
          <w:szCs w:val="22"/>
        </w:rPr>
        <w:tab/>
      </w:r>
    </w:p>
    <w:p w:rsidR="00B868C0" w:rsidRPr="00C74DEB" w:rsidRDefault="00B868C0" w:rsidP="00B868C0">
      <w:pPr>
        <w:tabs>
          <w:tab w:val="right" w:leader="dot" w:pos="4678"/>
          <w:tab w:val="left" w:pos="4820"/>
          <w:tab w:val="right" w:leader="dot" w:pos="9639"/>
        </w:tabs>
        <w:spacing w:before="0" w:after="0" w:line="276" w:lineRule="auto"/>
        <w:ind w:left="284"/>
        <w:rPr>
          <w:rFonts w:cs="Calibri"/>
          <w:w w:val="100"/>
          <w:sz w:val="22"/>
          <w:szCs w:val="22"/>
        </w:rPr>
      </w:pPr>
      <w:r w:rsidRPr="00C74DEB">
        <w:rPr>
          <w:rFonts w:cs="Calibri"/>
          <w:w w:val="100"/>
          <w:sz w:val="22"/>
          <w:szCs w:val="22"/>
        </w:rPr>
        <w:t xml:space="preserve">Adres e-mail: </w:t>
      </w:r>
      <w:r w:rsidRPr="00C74DEB">
        <w:rPr>
          <w:rFonts w:cs="Calibri"/>
          <w:w w:val="100"/>
          <w:sz w:val="22"/>
          <w:szCs w:val="22"/>
        </w:rPr>
        <w:tab/>
      </w:r>
    </w:p>
    <w:p w:rsidR="00B868C0" w:rsidRPr="00F3762C" w:rsidRDefault="00B868C0" w:rsidP="00B868C0">
      <w:pPr>
        <w:tabs>
          <w:tab w:val="center" w:pos="7655"/>
        </w:tabs>
        <w:spacing w:before="0" w:after="0" w:line="276" w:lineRule="auto"/>
        <w:rPr>
          <w:rFonts w:cs="Calibri"/>
          <w:w w:val="100"/>
          <w:sz w:val="22"/>
          <w:szCs w:val="22"/>
        </w:rPr>
      </w:pPr>
    </w:p>
    <w:p w:rsidR="00B868C0" w:rsidRDefault="00B868C0" w:rsidP="00B868C0">
      <w:pPr>
        <w:tabs>
          <w:tab w:val="center" w:pos="7655"/>
        </w:tabs>
        <w:spacing w:before="0" w:after="0" w:line="276" w:lineRule="auto"/>
        <w:rPr>
          <w:rFonts w:cs="Calibri"/>
          <w:w w:val="100"/>
          <w:sz w:val="22"/>
          <w:szCs w:val="22"/>
        </w:rPr>
      </w:pPr>
    </w:p>
    <w:p w:rsidR="00B868C0" w:rsidRDefault="00B868C0" w:rsidP="00B868C0">
      <w:pPr>
        <w:tabs>
          <w:tab w:val="center" w:pos="7655"/>
        </w:tabs>
        <w:spacing w:before="0" w:after="0" w:line="276" w:lineRule="auto"/>
        <w:rPr>
          <w:rFonts w:cs="Calibri"/>
          <w:w w:val="100"/>
          <w:sz w:val="22"/>
          <w:szCs w:val="22"/>
        </w:rPr>
      </w:pPr>
    </w:p>
    <w:p w:rsidR="00B868C0" w:rsidRDefault="00B868C0" w:rsidP="00B868C0">
      <w:pPr>
        <w:tabs>
          <w:tab w:val="center" w:pos="7655"/>
        </w:tabs>
        <w:spacing w:before="0" w:after="0" w:line="276" w:lineRule="auto"/>
        <w:rPr>
          <w:rFonts w:cs="Calibri"/>
          <w:w w:val="100"/>
          <w:sz w:val="22"/>
          <w:szCs w:val="22"/>
        </w:rPr>
      </w:pPr>
    </w:p>
    <w:p w:rsidR="00A14863" w:rsidRPr="00F3762C" w:rsidRDefault="00A14863" w:rsidP="00A14863">
      <w:pPr>
        <w:pStyle w:val="Tekstprzypisukocowego"/>
        <w:spacing w:before="0" w:after="0"/>
        <w:rPr>
          <w:sz w:val="22"/>
          <w:szCs w:val="22"/>
        </w:rPr>
      </w:pPr>
    </w:p>
    <w:p w:rsidR="00A14863" w:rsidRPr="00F3762C" w:rsidRDefault="00A14863" w:rsidP="00A14863">
      <w:pPr>
        <w:pStyle w:val="Tekstprzypisukocowego"/>
        <w:spacing w:before="0" w:after="0"/>
        <w:rPr>
          <w:sz w:val="22"/>
          <w:szCs w:val="22"/>
        </w:rPr>
      </w:pPr>
    </w:p>
    <w:p w:rsidR="00A14863" w:rsidRPr="00F3762C" w:rsidRDefault="00A14863" w:rsidP="00A14863">
      <w:pPr>
        <w:pStyle w:val="Z1-Zadozarzdzeniazdnia"/>
        <w:spacing w:after="0"/>
        <w:rPr>
          <w:rFonts w:ascii="Calibri" w:hAnsi="Calibri"/>
          <w:sz w:val="22"/>
          <w:szCs w:val="22"/>
        </w:rPr>
      </w:pPr>
    </w:p>
    <w:p w:rsidR="00A14863" w:rsidRPr="00F3762C" w:rsidRDefault="00A14863" w:rsidP="00A14863">
      <w:pPr>
        <w:pStyle w:val="Z1-Zadozarzdzeniazdnia"/>
        <w:spacing w:after="0"/>
        <w:rPr>
          <w:rFonts w:ascii="Calibri" w:hAnsi="Calibri"/>
          <w:sz w:val="22"/>
          <w:szCs w:val="22"/>
        </w:rPr>
      </w:pPr>
      <w:r w:rsidRPr="00F3762C">
        <w:rPr>
          <w:rFonts w:ascii="Calibri" w:hAnsi="Calibri"/>
          <w:sz w:val="22"/>
          <w:szCs w:val="22"/>
        </w:rPr>
        <w:tab/>
        <w:t>, dnia</w:t>
      </w:r>
      <w:r w:rsidRPr="00F3762C">
        <w:rPr>
          <w:rFonts w:ascii="Calibri" w:hAnsi="Calibri"/>
          <w:sz w:val="22"/>
          <w:szCs w:val="22"/>
        </w:rPr>
        <w:tab/>
        <w:t>r.</w:t>
      </w:r>
    </w:p>
    <w:p w:rsidR="00FF5787" w:rsidRDefault="00FF5787" w:rsidP="00B868C0">
      <w:pPr>
        <w:pStyle w:val="Style7"/>
        <w:widowControl/>
        <w:tabs>
          <w:tab w:val="left" w:pos="142"/>
        </w:tabs>
        <w:spacing w:after="0"/>
        <w:jc w:val="right"/>
        <w:rPr>
          <w:rStyle w:val="FontStyle12"/>
          <w:b/>
          <w:caps/>
          <w:sz w:val="22"/>
          <w:szCs w:val="22"/>
        </w:rPr>
      </w:pPr>
      <w:r w:rsidRPr="00F3762C">
        <w:rPr>
          <w:rStyle w:val="FontStyle12"/>
          <w:b/>
          <w:caps/>
          <w:sz w:val="22"/>
          <w:szCs w:val="22"/>
        </w:rPr>
        <w:br/>
      </w:r>
    </w:p>
    <w:p w:rsidR="00A14863" w:rsidRDefault="00A14863" w:rsidP="00B868C0">
      <w:pPr>
        <w:pStyle w:val="Style7"/>
        <w:widowControl/>
        <w:tabs>
          <w:tab w:val="left" w:pos="142"/>
        </w:tabs>
        <w:spacing w:after="0"/>
        <w:jc w:val="right"/>
        <w:rPr>
          <w:rStyle w:val="FontStyle12"/>
          <w:b/>
          <w:caps/>
          <w:sz w:val="22"/>
          <w:szCs w:val="22"/>
        </w:rPr>
      </w:pPr>
    </w:p>
    <w:p w:rsidR="00A14863" w:rsidRDefault="00A14863" w:rsidP="00B868C0">
      <w:pPr>
        <w:pStyle w:val="Style7"/>
        <w:widowControl/>
        <w:tabs>
          <w:tab w:val="left" w:pos="142"/>
        </w:tabs>
        <w:spacing w:after="0"/>
        <w:jc w:val="right"/>
        <w:rPr>
          <w:rStyle w:val="FontStyle12"/>
          <w:b/>
          <w:caps/>
          <w:sz w:val="22"/>
          <w:szCs w:val="22"/>
        </w:rPr>
      </w:pPr>
    </w:p>
    <w:p w:rsidR="00A14863" w:rsidRDefault="00A14863" w:rsidP="00B868C0">
      <w:pPr>
        <w:pStyle w:val="Style7"/>
        <w:widowControl/>
        <w:tabs>
          <w:tab w:val="left" w:pos="142"/>
        </w:tabs>
        <w:spacing w:after="0"/>
        <w:jc w:val="right"/>
        <w:rPr>
          <w:rStyle w:val="FontStyle12"/>
          <w:b/>
          <w:caps/>
          <w:sz w:val="22"/>
          <w:szCs w:val="22"/>
        </w:rPr>
      </w:pPr>
    </w:p>
    <w:p w:rsidR="00A14863" w:rsidRDefault="00A14863"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052730" w:rsidRDefault="00052730" w:rsidP="00B868C0">
      <w:pPr>
        <w:pStyle w:val="Style7"/>
        <w:widowControl/>
        <w:tabs>
          <w:tab w:val="left" w:pos="142"/>
        </w:tabs>
        <w:spacing w:after="0"/>
        <w:jc w:val="right"/>
        <w:rPr>
          <w:rStyle w:val="FontStyle12"/>
          <w:b/>
          <w:caps/>
          <w:sz w:val="22"/>
          <w:szCs w:val="22"/>
        </w:rPr>
      </w:pPr>
    </w:p>
    <w:p w:rsidR="00052730" w:rsidRDefault="00052730" w:rsidP="00B868C0">
      <w:pPr>
        <w:pStyle w:val="Style7"/>
        <w:widowControl/>
        <w:tabs>
          <w:tab w:val="left" w:pos="142"/>
        </w:tabs>
        <w:spacing w:after="0"/>
        <w:jc w:val="right"/>
        <w:rPr>
          <w:rStyle w:val="FontStyle12"/>
          <w:b/>
          <w:caps/>
          <w:sz w:val="22"/>
          <w:szCs w:val="22"/>
        </w:rPr>
      </w:pPr>
    </w:p>
    <w:p w:rsidR="00052730" w:rsidRDefault="00052730" w:rsidP="00B868C0">
      <w:pPr>
        <w:pStyle w:val="Style7"/>
        <w:widowControl/>
        <w:tabs>
          <w:tab w:val="left" w:pos="142"/>
        </w:tabs>
        <w:spacing w:after="0"/>
        <w:jc w:val="right"/>
        <w:rPr>
          <w:rStyle w:val="FontStyle12"/>
          <w:b/>
          <w:caps/>
          <w:sz w:val="22"/>
          <w:szCs w:val="22"/>
        </w:rPr>
      </w:pPr>
    </w:p>
    <w:p w:rsidR="00052730" w:rsidRDefault="00052730" w:rsidP="00B868C0">
      <w:pPr>
        <w:pStyle w:val="Style7"/>
        <w:widowControl/>
        <w:tabs>
          <w:tab w:val="left" w:pos="142"/>
        </w:tabs>
        <w:spacing w:after="0"/>
        <w:jc w:val="right"/>
        <w:rPr>
          <w:rStyle w:val="FontStyle12"/>
          <w:b/>
          <w:caps/>
          <w:sz w:val="22"/>
          <w:szCs w:val="22"/>
        </w:rPr>
      </w:pPr>
    </w:p>
    <w:p w:rsidR="00052730" w:rsidRDefault="00052730"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ED18EB" w:rsidRDefault="00ED18EB"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1773F4" w:rsidRDefault="001773F4" w:rsidP="00B868C0">
      <w:pPr>
        <w:pStyle w:val="Style7"/>
        <w:widowControl/>
        <w:tabs>
          <w:tab w:val="left" w:pos="142"/>
        </w:tabs>
        <w:spacing w:after="0"/>
        <w:jc w:val="right"/>
        <w:rPr>
          <w:rStyle w:val="FontStyle12"/>
          <w:b/>
          <w:caps/>
          <w:sz w:val="22"/>
          <w:szCs w:val="22"/>
        </w:rPr>
      </w:pPr>
    </w:p>
    <w:p w:rsidR="00C74DEB" w:rsidRDefault="00C74DEB" w:rsidP="00B868C0">
      <w:pPr>
        <w:pStyle w:val="Style7"/>
        <w:widowControl/>
        <w:tabs>
          <w:tab w:val="left" w:pos="142"/>
        </w:tabs>
        <w:spacing w:after="0"/>
        <w:jc w:val="right"/>
        <w:rPr>
          <w:rStyle w:val="FontStyle12"/>
          <w:b/>
          <w:caps/>
          <w:sz w:val="22"/>
          <w:szCs w:val="22"/>
        </w:rPr>
      </w:pPr>
    </w:p>
    <w:p w:rsidR="00A14863" w:rsidRPr="00F3762C" w:rsidRDefault="00A14863" w:rsidP="006F1418">
      <w:pPr>
        <w:pStyle w:val="Style7"/>
        <w:widowControl/>
        <w:tabs>
          <w:tab w:val="left" w:pos="142"/>
        </w:tabs>
        <w:spacing w:after="0"/>
        <w:rPr>
          <w:rStyle w:val="FontStyle12"/>
          <w:b/>
          <w:caps/>
          <w:sz w:val="22"/>
          <w:szCs w:val="22"/>
        </w:rPr>
      </w:pPr>
    </w:p>
    <w:p w:rsidR="00B868C0" w:rsidRPr="00C74DEB" w:rsidRDefault="00B868C0" w:rsidP="00B868C0">
      <w:pPr>
        <w:tabs>
          <w:tab w:val="center" w:pos="5180"/>
          <w:tab w:val="right" w:pos="9716"/>
        </w:tabs>
        <w:spacing w:line="276" w:lineRule="auto"/>
        <w:ind w:left="284" w:hanging="284"/>
        <w:jc w:val="right"/>
        <w:rPr>
          <w:rFonts w:cs="Calibri"/>
          <w:b/>
          <w:color w:val="000000"/>
          <w:sz w:val="22"/>
          <w:szCs w:val="22"/>
        </w:rPr>
      </w:pPr>
      <w:r w:rsidRPr="00C74DEB">
        <w:rPr>
          <w:rFonts w:cs="Calibri"/>
          <w:b/>
          <w:color w:val="000000"/>
          <w:sz w:val="22"/>
          <w:szCs w:val="22"/>
        </w:rPr>
        <w:lastRenderedPageBreak/>
        <w:t>Załącznik nr 8 do SIWZ – projekt umowy wykonawczej</w:t>
      </w:r>
    </w:p>
    <w:p w:rsidR="00A14863" w:rsidRDefault="00A14863" w:rsidP="00A14863">
      <w:pPr>
        <w:spacing w:before="0" w:after="0" w:line="240" w:lineRule="auto"/>
        <w:jc w:val="center"/>
        <w:rPr>
          <w:rFonts w:cs="Arial"/>
          <w:b/>
          <w:sz w:val="22"/>
          <w:szCs w:val="22"/>
        </w:rPr>
      </w:pPr>
    </w:p>
    <w:p w:rsidR="00A14863" w:rsidRDefault="00A14863" w:rsidP="00A14863">
      <w:pPr>
        <w:spacing w:before="0" w:after="0" w:line="240" w:lineRule="auto"/>
        <w:jc w:val="center"/>
        <w:rPr>
          <w:rFonts w:cs="Arial"/>
          <w:b/>
          <w:sz w:val="22"/>
          <w:szCs w:val="22"/>
        </w:rPr>
      </w:pPr>
      <w:r w:rsidRPr="002B1C12">
        <w:rPr>
          <w:rFonts w:cs="Arial"/>
          <w:b/>
          <w:sz w:val="22"/>
          <w:szCs w:val="22"/>
        </w:rPr>
        <w:t xml:space="preserve">PROJEKT </w:t>
      </w:r>
    </w:p>
    <w:p w:rsidR="00A14863" w:rsidRDefault="00A14863" w:rsidP="00A14863">
      <w:pPr>
        <w:spacing w:before="0" w:after="0" w:line="240" w:lineRule="auto"/>
        <w:jc w:val="center"/>
        <w:rPr>
          <w:rFonts w:cs="Arial"/>
          <w:b/>
          <w:sz w:val="22"/>
          <w:szCs w:val="22"/>
        </w:rPr>
      </w:pPr>
      <w:r w:rsidRPr="002B1C12">
        <w:rPr>
          <w:rFonts w:cs="Arial"/>
          <w:b/>
          <w:sz w:val="22"/>
          <w:szCs w:val="22"/>
        </w:rPr>
        <w:t>UMOWA NR ZP/.........../201</w:t>
      </w:r>
      <w:r>
        <w:rPr>
          <w:rFonts w:cs="Arial"/>
          <w:b/>
          <w:sz w:val="22"/>
          <w:szCs w:val="22"/>
        </w:rPr>
        <w:t>9</w:t>
      </w:r>
      <w:r w:rsidRPr="002B1C12">
        <w:rPr>
          <w:rFonts w:cs="Arial"/>
          <w:b/>
          <w:sz w:val="22"/>
          <w:szCs w:val="22"/>
        </w:rPr>
        <w:t xml:space="preserve">  </w:t>
      </w:r>
    </w:p>
    <w:p w:rsidR="00A14863"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p>
    <w:p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r w:rsidRPr="002B1C12">
        <w:rPr>
          <w:rFonts w:cs="Arial"/>
          <w:sz w:val="22"/>
          <w:szCs w:val="22"/>
        </w:rPr>
        <w:t>zawart</w:t>
      </w:r>
      <w:r>
        <w:rPr>
          <w:rFonts w:cs="Arial"/>
          <w:sz w:val="22"/>
          <w:szCs w:val="22"/>
        </w:rPr>
        <w:t xml:space="preserve">a w Gdańsku w dniu ………………………….2019 r. </w:t>
      </w:r>
      <w:r w:rsidRPr="002B1C12">
        <w:rPr>
          <w:rFonts w:cs="Arial"/>
          <w:sz w:val="22"/>
          <w:szCs w:val="22"/>
        </w:rPr>
        <w:t>pomiędzy:</w:t>
      </w:r>
    </w:p>
    <w:p w:rsidR="00A14863" w:rsidRPr="00F23F9D" w:rsidRDefault="00A14863" w:rsidP="00A14863">
      <w:pPr>
        <w:tabs>
          <w:tab w:val="left" w:pos="3400"/>
        </w:tabs>
        <w:spacing w:before="0" w:after="0"/>
        <w:rPr>
          <w:rFonts w:cs="Arial"/>
          <w:b/>
          <w:color w:val="000000"/>
          <w:sz w:val="22"/>
          <w:szCs w:val="22"/>
        </w:rPr>
      </w:pPr>
      <w:r w:rsidRPr="00F23F9D">
        <w:rPr>
          <w:rFonts w:cs="Arial"/>
          <w:b/>
          <w:color w:val="000000"/>
          <w:sz w:val="22"/>
          <w:szCs w:val="22"/>
        </w:rPr>
        <w:t>Gdańskim Uniwersytetem Medycznym</w:t>
      </w:r>
      <w:r>
        <w:rPr>
          <w:rFonts w:cs="Arial"/>
          <w:b/>
          <w:color w:val="000000"/>
          <w:sz w:val="22"/>
          <w:szCs w:val="22"/>
        </w:rPr>
        <w:t xml:space="preserve"> ul. M. Skłodowskiej- Curie 3 a, </w:t>
      </w:r>
      <w:r w:rsidRPr="00F23F9D">
        <w:rPr>
          <w:rFonts w:cs="Arial"/>
          <w:b/>
          <w:color w:val="000000"/>
          <w:sz w:val="22"/>
          <w:szCs w:val="22"/>
        </w:rPr>
        <w:t xml:space="preserve">80-210 Gdańsk </w:t>
      </w:r>
    </w:p>
    <w:p w:rsidR="00A14863" w:rsidRPr="00F23F9D" w:rsidRDefault="00A14863" w:rsidP="00A14863">
      <w:pPr>
        <w:pStyle w:val="Lista"/>
        <w:numPr>
          <w:ilvl w:val="0"/>
          <w:numId w:val="0"/>
        </w:numPr>
        <w:tabs>
          <w:tab w:val="left" w:pos="3400"/>
        </w:tabs>
        <w:spacing w:before="0" w:after="0"/>
        <w:rPr>
          <w:rFonts w:cs="Arial"/>
          <w:color w:val="000000"/>
          <w:sz w:val="22"/>
          <w:szCs w:val="22"/>
        </w:rPr>
      </w:pPr>
      <w:r w:rsidRPr="00F23F9D">
        <w:rPr>
          <w:rFonts w:cs="Arial"/>
          <w:b/>
          <w:color w:val="000000"/>
          <w:sz w:val="22"/>
          <w:szCs w:val="22"/>
        </w:rPr>
        <w:t>NIP: 584-09-55-985</w:t>
      </w:r>
    </w:p>
    <w:p w:rsidR="00A14863" w:rsidRPr="00F23F9D" w:rsidRDefault="00A14863" w:rsidP="00A14863">
      <w:pPr>
        <w:pStyle w:val="Lista"/>
        <w:numPr>
          <w:ilvl w:val="0"/>
          <w:numId w:val="0"/>
        </w:numPr>
        <w:spacing w:before="0" w:after="0"/>
        <w:rPr>
          <w:rFonts w:cs="Arial"/>
          <w:color w:val="000000"/>
          <w:sz w:val="22"/>
          <w:szCs w:val="22"/>
        </w:rPr>
      </w:pPr>
      <w:r w:rsidRPr="00F23F9D">
        <w:rPr>
          <w:rFonts w:cs="Arial"/>
          <w:color w:val="000000"/>
          <w:sz w:val="22"/>
          <w:szCs w:val="22"/>
        </w:rPr>
        <w:t>reprezentowanym  przez:</w:t>
      </w:r>
    </w:p>
    <w:p w:rsidR="00A14863" w:rsidRPr="00F23F9D" w:rsidRDefault="006B5C09" w:rsidP="00A14863">
      <w:pPr>
        <w:pStyle w:val="Lista"/>
        <w:numPr>
          <w:ilvl w:val="0"/>
          <w:numId w:val="0"/>
        </w:numPr>
        <w:spacing w:before="0" w:after="0"/>
        <w:rPr>
          <w:rFonts w:cs="Arial"/>
          <w:color w:val="000000"/>
          <w:sz w:val="22"/>
          <w:szCs w:val="22"/>
        </w:rPr>
      </w:pPr>
      <w:r>
        <w:rPr>
          <w:rFonts w:cs="Arial"/>
          <w:color w:val="000000"/>
          <w:sz w:val="22"/>
          <w:szCs w:val="22"/>
        </w:rPr>
        <w:t>prof. dr hab. Marcina Gruchałę</w:t>
      </w:r>
      <w:r>
        <w:rPr>
          <w:rFonts w:cs="Arial"/>
          <w:color w:val="000000"/>
          <w:sz w:val="22"/>
          <w:szCs w:val="22"/>
        </w:rPr>
        <w:tab/>
        <w:t xml:space="preserve">             </w:t>
      </w:r>
      <w:r w:rsidR="00A14863">
        <w:rPr>
          <w:rFonts w:cs="Arial"/>
          <w:color w:val="000000"/>
          <w:sz w:val="22"/>
          <w:szCs w:val="22"/>
        </w:rPr>
        <w:t xml:space="preserve"> - Rektora</w:t>
      </w:r>
    </w:p>
    <w:p w:rsidR="00A14863" w:rsidRPr="00F23F9D" w:rsidRDefault="00A14863" w:rsidP="00A14863">
      <w:pPr>
        <w:pStyle w:val="Listapunktowana2"/>
        <w:rPr>
          <w:rFonts w:ascii="Calibri" w:hAnsi="Calibri" w:cs="Arial"/>
          <w:color w:val="000000"/>
          <w:sz w:val="22"/>
          <w:szCs w:val="22"/>
        </w:rPr>
      </w:pPr>
      <w:r w:rsidRPr="00F23F9D">
        <w:rPr>
          <w:rFonts w:ascii="Calibri" w:hAnsi="Calibri" w:cs="Arial"/>
          <w:color w:val="000000"/>
          <w:sz w:val="22"/>
          <w:szCs w:val="22"/>
        </w:rPr>
        <w:t>mgr Marka Langowskiego</w:t>
      </w:r>
      <w:r w:rsidRPr="00F23F9D">
        <w:rPr>
          <w:rFonts w:ascii="Calibri" w:hAnsi="Calibri" w:cs="Arial"/>
          <w:color w:val="000000"/>
          <w:sz w:val="22"/>
          <w:szCs w:val="22"/>
        </w:rPr>
        <w:tab/>
        <w:t xml:space="preserve"> - Kanclerza </w:t>
      </w:r>
    </w:p>
    <w:p w:rsidR="00A14863" w:rsidRPr="00F23F9D" w:rsidRDefault="00A14863" w:rsidP="00A14863">
      <w:pPr>
        <w:pStyle w:val="Listapunktowana2"/>
        <w:rPr>
          <w:rFonts w:ascii="Calibri" w:hAnsi="Calibri" w:cs="Arial"/>
          <w:color w:val="000000"/>
          <w:sz w:val="22"/>
          <w:szCs w:val="22"/>
        </w:rPr>
      </w:pPr>
      <w:r w:rsidRPr="00F23F9D">
        <w:rPr>
          <w:rFonts w:ascii="Calibri" w:hAnsi="Calibri" w:cs="Arial"/>
          <w:color w:val="000000"/>
          <w:sz w:val="22"/>
          <w:szCs w:val="22"/>
        </w:rPr>
        <w:t>mgr Jarosława Woźniaka</w:t>
      </w:r>
      <w:r w:rsidRPr="00F23F9D">
        <w:rPr>
          <w:rFonts w:ascii="Calibri" w:hAnsi="Calibri" w:cs="Arial"/>
          <w:color w:val="000000"/>
          <w:sz w:val="22"/>
          <w:szCs w:val="22"/>
        </w:rPr>
        <w:tab/>
        <w:t xml:space="preserve"> - Z-</w:t>
      </w:r>
      <w:proofErr w:type="spellStart"/>
      <w:r w:rsidRPr="00F23F9D">
        <w:rPr>
          <w:rFonts w:ascii="Calibri" w:hAnsi="Calibri" w:cs="Arial"/>
          <w:color w:val="000000"/>
          <w:sz w:val="22"/>
          <w:szCs w:val="22"/>
        </w:rPr>
        <w:t>cę</w:t>
      </w:r>
      <w:proofErr w:type="spellEnd"/>
      <w:r w:rsidRPr="00F23F9D">
        <w:rPr>
          <w:rFonts w:ascii="Calibri" w:hAnsi="Calibri" w:cs="Arial"/>
          <w:color w:val="000000"/>
          <w:sz w:val="22"/>
          <w:szCs w:val="22"/>
        </w:rPr>
        <w:t xml:space="preserve"> Kanclerza ds. Finansowych - Kwestora</w:t>
      </w:r>
    </w:p>
    <w:p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pacing w:val="-3"/>
          <w:sz w:val="22"/>
          <w:szCs w:val="22"/>
        </w:rPr>
      </w:pPr>
      <w:r w:rsidRPr="002B1C12">
        <w:rPr>
          <w:rFonts w:cs="Arial"/>
          <w:spacing w:val="-3"/>
          <w:sz w:val="22"/>
          <w:szCs w:val="22"/>
        </w:rPr>
        <w:t xml:space="preserve">zwanym w dalszej części umowy  </w:t>
      </w:r>
      <w:r>
        <w:rPr>
          <w:rFonts w:cs="Arial"/>
          <w:b/>
          <w:spacing w:val="-3"/>
          <w:sz w:val="22"/>
          <w:szCs w:val="22"/>
        </w:rPr>
        <w:t>„</w:t>
      </w:r>
      <w:r w:rsidRPr="002B1C12">
        <w:rPr>
          <w:rFonts w:cs="Arial"/>
          <w:b/>
          <w:spacing w:val="-3"/>
          <w:sz w:val="22"/>
          <w:szCs w:val="22"/>
        </w:rPr>
        <w:t>Zamawiającym”,</w:t>
      </w:r>
    </w:p>
    <w:p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a</w:t>
      </w:r>
      <w:r>
        <w:rPr>
          <w:rFonts w:cs="Arial"/>
          <w:spacing w:val="-3"/>
          <w:sz w:val="22"/>
          <w:szCs w:val="22"/>
        </w:rPr>
        <w:t xml:space="preserve">  </w:t>
      </w:r>
      <w:r w:rsidRPr="002B1C12">
        <w:rPr>
          <w:rFonts w:cs="Arial"/>
          <w:b/>
          <w:bCs/>
          <w:sz w:val="22"/>
          <w:szCs w:val="22"/>
        </w:rPr>
        <w:t>.................................................</w:t>
      </w:r>
      <w:r w:rsidRPr="002B1C12">
        <w:rPr>
          <w:rFonts w:cs="Arial"/>
          <w:sz w:val="22"/>
          <w:szCs w:val="22"/>
        </w:rPr>
        <w:t xml:space="preserve"> z siedzibą w ...................................................,</w:t>
      </w:r>
      <w:r>
        <w:rPr>
          <w:rFonts w:cs="Arial"/>
          <w:sz w:val="22"/>
          <w:szCs w:val="22"/>
        </w:rPr>
        <w:t xml:space="preserve"> </w:t>
      </w:r>
      <w:r w:rsidRPr="002B1C12">
        <w:rPr>
          <w:rFonts w:cs="Arial"/>
          <w:b/>
          <w:spacing w:val="-3"/>
          <w:sz w:val="22"/>
          <w:szCs w:val="22"/>
        </w:rPr>
        <w:t>NIP ................................</w:t>
      </w:r>
      <w:r>
        <w:rPr>
          <w:rFonts w:cs="Arial"/>
          <w:b/>
          <w:spacing w:val="-3"/>
          <w:sz w:val="22"/>
          <w:szCs w:val="22"/>
        </w:rPr>
        <w:t xml:space="preserve"> </w:t>
      </w:r>
      <w:r w:rsidRPr="002B1C12">
        <w:rPr>
          <w:rFonts w:cs="Arial"/>
          <w:spacing w:val="-3"/>
          <w:sz w:val="22"/>
          <w:szCs w:val="22"/>
        </w:rPr>
        <w:t xml:space="preserve">wpisanym do Krajowego Rejestru Sądowego </w:t>
      </w:r>
      <w:r w:rsidRPr="002B1C12">
        <w:rPr>
          <w:rFonts w:cs="Arial"/>
          <w:sz w:val="22"/>
          <w:szCs w:val="22"/>
        </w:rPr>
        <w:t>w ....................... dnia ..........................</w:t>
      </w:r>
      <w:r>
        <w:rPr>
          <w:rFonts w:cs="Arial"/>
          <w:sz w:val="22"/>
          <w:szCs w:val="22"/>
        </w:rPr>
        <w:t xml:space="preserve"> </w:t>
      </w:r>
      <w:r w:rsidRPr="002B1C12">
        <w:rPr>
          <w:rFonts w:cs="Arial"/>
          <w:sz w:val="22"/>
          <w:szCs w:val="22"/>
        </w:rPr>
        <w:t>pod nr ...................</w:t>
      </w:r>
      <w:r w:rsidRPr="002B1C12">
        <w:rPr>
          <w:rFonts w:cs="Arial"/>
          <w:spacing w:val="-3"/>
          <w:sz w:val="22"/>
          <w:szCs w:val="22"/>
        </w:rPr>
        <w:t>........</w:t>
      </w:r>
    </w:p>
    <w:p w:rsidR="00A14863" w:rsidRPr="003F169C"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reprezentowanym przez</w:t>
      </w:r>
      <w:r>
        <w:rPr>
          <w:rFonts w:cs="Arial"/>
          <w:spacing w:val="-3"/>
          <w:sz w:val="22"/>
          <w:szCs w:val="22"/>
        </w:rPr>
        <w:t>:</w:t>
      </w:r>
    </w:p>
    <w:p w:rsidR="00A14863" w:rsidRPr="002B1C12" w:rsidRDefault="00A14863" w:rsidP="006C12C4">
      <w:pPr>
        <w:widowControl w:val="0"/>
        <w:numPr>
          <w:ilvl w:val="0"/>
          <w:numId w:val="7"/>
        </w:numPr>
        <w:tabs>
          <w:tab w:val="left" w:pos="312"/>
          <w:tab w:val="left" w:pos="5070"/>
        </w:tabs>
        <w:overflowPunct w:val="0"/>
        <w:adjustRightInd w:val="0"/>
        <w:spacing w:before="0" w:after="0" w:line="360" w:lineRule="auto"/>
        <w:ind w:left="312" w:hanging="312"/>
        <w:textAlignment w:val="baseline"/>
        <w:rPr>
          <w:rFonts w:cs="Arial"/>
          <w:b/>
          <w:bCs/>
          <w:sz w:val="22"/>
          <w:szCs w:val="22"/>
        </w:rPr>
      </w:pPr>
      <w:r w:rsidRPr="002B1C12">
        <w:rPr>
          <w:rFonts w:cs="Arial"/>
          <w:spacing w:val="-3"/>
          <w:sz w:val="22"/>
          <w:szCs w:val="22"/>
        </w:rPr>
        <w:t xml:space="preserve"> </w:t>
      </w:r>
      <w:r w:rsidRPr="002B1C12">
        <w:rPr>
          <w:rFonts w:cs="Arial"/>
          <w:sz w:val="22"/>
          <w:szCs w:val="22"/>
        </w:rPr>
        <w:t>...................................................</w:t>
      </w:r>
      <w:r w:rsidRPr="002B1C12">
        <w:rPr>
          <w:rFonts w:cs="Arial"/>
          <w:b/>
          <w:bCs/>
          <w:sz w:val="22"/>
          <w:szCs w:val="22"/>
        </w:rPr>
        <w:tab/>
      </w:r>
      <w:r w:rsidRPr="002B1C12">
        <w:rPr>
          <w:rFonts w:cs="Arial"/>
          <w:sz w:val="22"/>
          <w:szCs w:val="22"/>
        </w:rPr>
        <w:t>- ...........................................................</w:t>
      </w:r>
    </w:p>
    <w:p w:rsidR="00A14863" w:rsidRPr="0025164D" w:rsidRDefault="00A14863" w:rsidP="006C12C4">
      <w:pPr>
        <w:widowControl w:val="0"/>
        <w:numPr>
          <w:ilvl w:val="0"/>
          <w:numId w:val="7"/>
        </w:numPr>
        <w:tabs>
          <w:tab w:val="left" w:pos="312"/>
          <w:tab w:val="left" w:pos="5070"/>
        </w:tabs>
        <w:overflowPunct w:val="0"/>
        <w:adjustRightInd w:val="0"/>
        <w:spacing w:before="0" w:after="0" w:line="240" w:lineRule="auto"/>
        <w:ind w:left="312" w:hanging="312"/>
        <w:textAlignment w:val="baseline"/>
        <w:rPr>
          <w:rFonts w:cs="Arial"/>
          <w:b/>
          <w:bCs/>
          <w:sz w:val="22"/>
          <w:szCs w:val="22"/>
        </w:rPr>
      </w:pPr>
      <w:r w:rsidRPr="002B1C12">
        <w:rPr>
          <w:rFonts w:cs="Arial"/>
          <w:b/>
          <w:bCs/>
          <w:sz w:val="22"/>
          <w:szCs w:val="22"/>
        </w:rPr>
        <w:t xml:space="preserve"> </w:t>
      </w:r>
      <w:r w:rsidRPr="002B1C12">
        <w:rPr>
          <w:rFonts w:cs="Arial"/>
          <w:sz w:val="22"/>
          <w:szCs w:val="22"/>
        </w:rPr>
        <w:t>...................................................</w:t>
      </w:r>
      <w:r w:rsidRPr="002B1C12">
        <w:rPr>
          <w:rFonts w:cs="Arial"/>
          <w:sz w:val="22"/>
          <w:szCs w:val="22"/>
        </w:rPr>
        <w:tab/>
        <w:t>- ...........................................................</w:t>
      </w:r>
    </w:p>
    <w:p w:rsidR="00A14863" w:rsidRPr="002B1C12" w:rsidRDefault="00A14863" w:rsidP="00A14863">
      <w:pPr>
        <w:spacing w:before="0" w:after="0"/>
        <w:rPr>
          <w:rFonts w:cs="Arial"/>
          <w:sz w:val="22"/>
          <w:szCs w:val="22"/>
        </w:rPr>
      </w:pPr>
      <w:r w:rsidRPr="002B1C12">
        <w:rPr>
          <w:rFonts w:cs="Arial"/>
          <w:sz w:val="22"/>
          <w:szCs w:val="22"/>
        </w:rPr>
        <w:t xml:space="preserve">zwanym dalej </w:t>
      </w:r>
      <w:r w:rsidRPr="009433A1">
        <w:rPr>
          <w:rFonts w:cs="Arial"/>
          <w:b/>
          <w:sz w:val="22"/>
          <w:szCs w:val="22"/>
        </w:rPr>
        <w:t>„Wykonawcą”</w:t>
      </w:r>
    </w:p>
    <w:p w:rsidR="005628BC" w:rsidRPr="00B868C0" w:rsidRDefault="005628BC" w:rsidP="005628BC">
      <w:pPr>
        <w:tabs>
          <w:tab w:val="center" w:pos="5180"/>
          <w:tab w:val="right" w:pos="9716"/>
        </w:tabs>
        <w:spacing w:line="276" w:lineRule="auto"/>
        <w:ind w:left="284" w:hanging="284"/>
        <w:rPr>
          <w:rFonts w:cs="Calibri"/>
          <w:color w:val="000000"/>
          <w:sz w:val="22"/>
          <w:szCs w:val="22"/>
        </w:rPr>
      </w:pPr>
      <w:r w:rsidRPr="00B868C0">
        <w:rPr>
          <w:rFonts w:cs="Calibri"/>
          <w:color w:val="000000"/>
          <w:sz w:val="22"/>
          <w:szCs w:val="22"/>
        </w:rPr>
        <w:t>- zwanymi dalej każda z osobna „</w:t>
      </w:r>
      <w:r w:rsidRPr="00B868C0">
        <w:rPr>
          <w:rFonts w:cs="Calibri"/>
          <w:b/>
          <w:color w:val="000000"/>
          <w:sz w:val="22"/>
          <w:szCs w:val="22"/>
        </w:rPr>
        <w:t>Stroną</w:t>
      </w:r>
      <w:r w:rsidRPr="00B868C0">
        <w:rPr>
          <w:rFonts w:cs="Calibri"/>
          <w:color w:val="000000"/>
          <w:sz w:val="22"/>
          <w:szCs w:val="22"/>
        </w:rPr>
        <w:t>” lub łącznie „</w:t>
      </w:r>
      <w:r w:rsidRPr="00B868C0">
        <w:rPr>
          <w:rFonts w:cs="Calibri"/>
          <w:b/>
          <w:color w:val="000000"/>
          <w:sz w:val="22"/>
          <w:szCs w:val="22"/>
        </w:rPr>
        <w:t>Stronami</w:t>
      </w:r>
      <w:r w:rsidRPr="00B868C0">
        <w:rPr>
          <w:rFonts w:cs="Calibri"/>
          <w:color w:val="000000"/>
          <w:sz w:val="22"/>
          <w:szCs w:val="22"/>
        </w:rPr>
        <w:t xml:space="preserve">”. </w:t>
      </w:r>
    </w:p>
    <w:p w:rsidR="00A14863" w:rsidRPr="005211DA" w:rsidRDefault="00A14863" w:rsidP="005211DA">
      <w:pPr>
        <w:spacing w:before="0" w:after="0" w:line="240" w:lineRule="auto"/>
        <w:rPr>
          <w:rFonts w:cs="Arial"/>
          <w:i/>
          <w:iCs/>
          <w:spacing w:val="-3"/>
          <w:sz w:val="22"/>
          <w:szCs w:val="22"/>
        </w:rPr>
      </w:pPr>
      <w:r w:rsidRPr="002B1C12">
        <w:rPr>
          <w:rFonts w:cs="Arial"/>
          <w:b/>
          <w:bCs/>
          <w:i/>
          <w:iCs/>
          <w:sz w:val="22"/>
          <w:szCs w:val="22"/>
        </w:rPr>
        <w:tab/>
      </w:r>
    </w:p>
    <w:p w:rsidR="009B3687" w:rsidRPr="004D08E4" w:rsidRDefault="009B3687" w:rsidP="009B3687">
      <w:pPr>
        <w:pStyle w:val="Pararagraf"/>
        <w:spacing w:line="276" w:lineRule="auto"/>
        <w:rPr>
          <w:rFonts w:asciiTheme="minorHAnsi" w:hAnsiTheme="minorHAnsi" w:cstheme="minorHAnsi"/>
          <w:b w:val="0"/>
        </w:rPr>
      </w:pPr>
      <w:r w:rsidRPr="004D08E4">
        <w:rPr>
          <w:rFonts w:asciiTheme="minorHAnsi" w:hAnsiTheme="minorHAnsi" w:cstheme="minorHAnsi"/>
        </w:rPr>
        <w:t>§1. Definicje</w:t>
      </w:r>
    </w:p>
    <w:p w:rsidR="009B3687" w:rsidRPr="009B3687" w:rsidRDefault="009B3687" w:rsidP="009B3687">
      <w:pPr>
        <w:spacing w:line="276" w:lineRule="auto"/>
        <w:rPr>
          <w:rFonts w:cs="Calibri"/>
          <w:sz w:val="22"/>
          <w:szCs w:val="22"/>
        </w:rPr>
      </w:pPr>
      <w:r w:rsidRPr="009B3687">
        <w:rPr>
          <w:rFonts w:cs="Calibri"/>
          <w:sz w:val="22"/>
          <w:szCs w:val="22"/>
        </w:rPr>
        <w:t>Dla celów niniejszej Umowy terminy pisane wielką literą będą miały następujące znaczenia:</w:t>
      </w:r>
    </w:p>
    <w:p w:rsidR="009B3687" w:rsidRPr="009B3687" w:rsidRDefault="009B3687" w:rsidP="009B3687">
      <w:pPr>
        <w:spacing w:line="276" w:lineRule="auto"/>
        <w:rPr>
          <w:rFonts w:cs="Calibri"/>
          <w:sz w:val="22"/>
          <w:szCs w:val="22"/>
        </w:rPr>
      </w:pPr>
      <w:r w:rsidRPr="009B3687">
        <w:rPr>
          <w:rFonts w:cs="Calibri"/>
          <w:b/>
          <w:sz w:val="22"/>
          <w:szCs w:val="22"/>
        </w:rPr>
        <w:t>"Koordynator"</w:t>
      </w:r>
      <w:r w:rsidRPr="009B3687">
        <w:rPr>
          <w:rFonts w:cs="Calibri"/>
          <w:sz w:val="22"/>
          <w:szCs w:val="22"/>
        </w:rPr>
        <w:t xml:space="preserve"> - oznacza osobę wyznaczoną przez każdą ze Stron, odpowiedzialną za realizację usług informatycznych, wskazaną w Zamówieniu, uprawnioną do dokonywania czynności wskazanych w Zamówieniu.</w:t>
      </w:r>
    </w:p>
    <w:p w:rsidR="009B3687" w:rsidRPr="009B3687" w:rsidRDefault="009B3687" w:rsidP="009B3687">
      <w:pPr>
        <w:spacing w:line="276" w:lineRule="auto"/>
        <w:rPr>
          <w:rFonts w:cs="Calibri"/>
          <w:sz w:val="22"/>
          <w:szCs w:val="22"/>
        </w:rPr>
      </w:pPr>
      <w:r w:rsidRPr="009B3687">
        <w:rPr>
          <w:rFonts w:cs="Calibri"/>
          <w:b/>
          <w:sz w:val="22"/>
          <w:szCs w:val="22"/>
        </w:rPr>
        <w:t>"Dzień Roboczy"</w:t>
      </w:r>
      <w:r w:rsidRPr="009B3687">
        <w:rPr>
          <w:rFonts w:cs="Calibri"/>
          <w:sz w:val="22"/>
          <w:szCs w:val="22"/>
        </w:rPr>
        <w:t xml:space="preserve"> - oznacza 8 godzin pracy w każdy dzień od poniedziałku do piątku za wyjątkiem dni ustawowo wolnych od pracy, w godzinach od 7: 00 do 21:00. </w:t>
      </w:r>
    </w:p>
    <w:p w:rsidR="009B3687" w:rsidRPr="009B3687" w:rsidRDefault="009B3687" w:rsidP="009B3687">
      <w:pPr>
        <w:spacing w:line="276" w:lineRule="auto"/>
        <w:rPr>
          <w:rFonts w:cs="Calibri"/>
          <w:sz w:val="22"/>
          <w:szCs w:val="22"/>
        </w:rPr>
      </w:pPr>
      <w:r w:rsidRPr="009B3687">
        <w:rPr>
          <w:rFonts w:cs="Calibri"/>
          <w:b/>
          <w:sz w:val="22"/>
          <w:szCs w:val="22"/>
        </w:rPr>
        <w:t>"Specjalista"</w:t>
      </w:r>
      <w:r w:rsidRPr="009B3687">
        <w:rPr>
          <w:rFonts w:cs="Calibri"/>
          <w:sz w:val="22"/>
          <w:szCs w:val="22"/>
        </w:rPr>
        <w:t xml:space="preserve"> - oznacza określonych i uzgodnionych przez Strony pracowników i współpracowników Wykonawcy oddelegowanych przez Wykonawcę do realizacji usług informatycznych na rzecz Zamawiającego. </w:t>
      </w:r>
    </w:p>
    <w:p w:rsidR="009B3687" w:rsidRPr="009B3687" w:rsidRDefault="009B3687" w:rsidP="009B3687">
      <w:pPr>
        <w:spacing w:line="276" w:lineRule="auto"/>
        <w:rPr>
          <w:rFonts w:cs="Calibri"/>
          <w:sz w:val="22"/>
          <w:szCs w:val="22"/>
        </w:rPr>
      </w:pPr>
      <w:r w:rsidRPr="009B3687">
        <w:rPr>
          <w:rFonts w:cs="Calibri"/>
          <w:b/>
          <w:sz w:val="22"/>
          <w:szCs w:val="22"/>
        </w:rPr>
        <w:t>"Umowa"</w:t>
      </w:r>
      <w:r w:rsidRPr="009B3687">
        <w:rPr>
          <w:rFonts w:cs="Calibri"/>
          <w:sz w:val="22"/>
          <w:szCs w:val="22"/>
        </w:rPr>
        <w:t xml:space="preserve"> - oznacza niniejszą umowę wraz z załącznikami.</w:t>
      </w:r>
    </w:p>
    <w:p w:rsidR="009B3687" w:rsidRPr="009B3687" w:rsidRDefault="009B3687" w:rsidP="009B3687">
      <w:pPr>
        <w:spacing w:line="276" w:lineRule="auto"/>
        <w:rPr>
          <w:rFonts w:cs="Calibri"/>
          <w:sz w:val="22"/>
          <w:szCs w:val="22"/>
        </w:rPr>
      </w:pPr>
      <w:r w:rsidRPr="009B3687">
        <w:rPr>
          <w:rFonts w:cs="Calibri"/>
          <w:b/>
          <w:sz w:val="22"/>
          <w:szCs w:val="22"/>
        </w:rPr>
        <w:t>"Zamówienie"</w:t>
      </w:r>
      <w:r w:rsidRPr="009B3687">
        <w:rPr>
          <w:rFonts w:cs="Calibri"/>
          <w:sz w:val="22"/>
          <w:szCs w:val="22"/>
        </w:rPr>
        <w:t xml:space="preserve"> - oznacza zamówienie na Usługi realizowane przez Specjalistę na podstawie wytycznych wskazanych w tym Zamówieniu, rozliczane na podstawie rzeczywistego czasu pracy Specjalisty.</w:t>
      </w:r>
    </w:p>
    <w:p w:rsidR="009B3687" w:rsidRPr="009B3687" w:rsidRDefault="009B3687" w:rsidP="009B3687">
      <w:pPr>
        <w:spacing w:line="276" w:lineRule="auto"/>
        <w:rPr>
          <w:rFonts w:cs="Calibri"/>
          <w:sz w:val="22"/>
          <w:szCs w:val="22"/>
        </w:rPr>
      </w:pPr>
      <w:r w:rsidRPr="009B3687">
        <w:rPr>
          <w:rFonts w:cs="Calibri"/>
          <w:b/>
          <w:sz w:val="22"/>
          <w:szCs w:val="22"/>
        </w:rPr>
        <w:t>"Produkty"</w:t>
      </w:r>
      <w:r w:rsidRPr="009B3687">
        <w:rPr>
          <w:rFonts w:cs="Calibri"/>
          <w:sz w:val="22"/>
          <w:szCs w:val="22"/>
        </w:rPr>
        <w:t xml:space="preserve">, </w:t>
      </w:r>
      <w:r w:rsidRPr="009B3687">
        <w:rPr>
          <w:rFonts w:cs="Calibri"/>
          <w:b/>
          <w:sz w:val="22"/>
          <w:szCs w:val="22"/>
        </w:rPr>
        <w:t>"Usługi"</w:t>
      </w:r>
      <w:r w:rsidRPr="009B3687">
        <w:rPr>
          <w:rFonts w:cs="Calibri"/>
          <w:sz w:val="22"/>
          <w:szCs w:val="22"/>
        </w:rPr>
        <w:t xml:space="preserve"> lub </w:t>
      </w:r>
      <w:r w:rsidRPr="009B3687">
        <w:rPr>
          <w:rFonts w:cs="Calibri"/>
          <w:b/>
          <w:sz w:val="22"/>
          <w:szCs w:val="22"/>
        </w:rPr>
        <w:t xml:space="preserve">„Usługi informatyczne” </w:t>
      </w:r>
      <w:r w:rsidRPr="009B3687">
        <w:rPr>
          <w:rFonts w:cs="Calibri"/>
          <w:sz w:val="22"/>
          <w:szCs w:val="22"/>
        </w:rPr>
        <w:t xml:space="preserve">- oznacza programy komputerowe, licencje, projekty techniczne, dokumentacje oraz usługi informatyczne dostarczane Zamawiającemu przez Wykonawcę na podstawie Zamówienia. </w:t>
      </w:r>
    </w:p>
    <w:p w:rsidR="009B3687" w:rsidRPr="009B3687" w:rsidRDefault="009B3687" w:rsidP="009B3687">
      <w:pPr>
        <w:spacing w:line="276" w:lineRule="auto"/>
        <w:rPr>
          <w:rFonts w:cs="Calibri"/>
          <w:sz w:val="22"/>
          <w:szCs w:val="22"/>
        </w:rPr>
      </w:pPr>
      <w:r w:rsidRPr="009B3687">
        <w:rPr>
          <w:rFonts w:cs="Calibri"/>
          <w:b/>
          <w:sz w:val="22"/>
          <w:szCs w:val="22"/>
        </w:rPr>
        <w:t>„Projekt”</w:t>
      </w:r>
      <w:r w:rsidRPr="009B3687">
        <w:rPr>
          <w:rFonts w:cs="Calibri"/>
          <w:sz w:val="22"/>
          <w:szCs w:val="22"/>
        </w:rPr>
        <w:t>- budowa, rozwój oraz wdrożenie systemu informatycznego służącego realizacji potrzeb Zamawiającego.</w:t>
      </w:r>
    </w:p>
    <w:p w:rsidR="009B3687" w:rsidRPr="009B3687" w:rsidRDefault="009B3687" w:rsidP="009B3687">
      <w:pPr>
        <w:spacing w:line="276" w:lineRule="auto"/>
        <w:rPr>
          <w:rFonts w:cs="Calibri"/>
          <w:color w:val="000000"/>
          <w:sz w:val="22"/>
          <w:szCs w:val="22"/>
        </w:rPr>
      </w:pPr>
      <w:r w:rsidRPr="009B3687">
        <w:rPr>
          <w:rFonts w:cs="Calibri"/>
          <w:sz w:val="22"/>
          <w:szCs w:val="22"/>
        </w:rPr>
        <w:t>„</w:t>
      </w:r>
      <w:r w:rsidRPr="009B3687">
        <w:rPr>
          <w:rFonts w:cs="Calibri"/>
          <w:b/>
          <w:sz w:val="22"/>
          <w:szCs w:val="22"/>
        </w:rPr>
        <w:t>Protokół Odbioru”-</w:t>
      </w:r>
      <w:r w:rsidRPr="009B3687">
        <w:rPr>
          <w:rFonts w:cs="Calibri"/>
          <w:sz w:val="22"/>
          <w:szCs w:val="22"/>
        </w:rPr>
        <w:t xml:space="preserve">dokument </w:t>
      </w:r>
      <w:r w:rsidRPr="009B3687">
        <w:rPr>
          <w:rFonts w:cs="Calibri"/>
          <w:color w:val="000000"/>
          <w:sz w:val="22"/>
          <w:szCs w:val="22"/>
        </w:rPr>
        <w:t>zawierający ilość godzin pracy Specjalisty oddelegowanego do dyspozycji Zamawiającego wraz z listą zrealizowanych zadań,  generowany automatycznie z systemu monitorującego realizację projektu po stronie Zamawiającego</w:t>
      </w:r>
    </w:p>
    <w:p w:rsidR="009B3687" w:rsidRPr="009B3687" w:rsidRDefault="009B3687" w:rsidP="009B3687">
      <w:pPr>
        <w:spacing w:line="276" w:lineRule="auto"/>
        <w:rPr>
          <w:rFonts w:cs="Calibri"/>
          <w:sz w:val="22"/>
          <w:szCs w:val="22"/>
        </w:rPr>
      </w:pPr>
      <w:r w:rsidRPr="009B3687">
        <w:rPr>
          <w:rFonts w:cs="Calibri"/>
          <w:b/>
          <w:color w:val="000000"/>
          <w:sz w:val="22"/>
          <w:szCs w:val="22"/>
        </w:rPr>
        <w:lastRenderedPageBreak/>
        <w:t>„Protokołu Odmowy Odbioru” –</w:t>
      </w:r>
      <w:r w:rsidRPr="009B3687">
        <w:rPr>
          <w:rFonts w:cs="Calibri"/>
          <w:color w:val="000000"/>
          <w:sz w:val="22"/>
          <w:szCs w:val="22"/>
        </w:rPr>
        <w:t>dokument odmawiający przyjęcie Protokołu Odbioru i określający specyfikację wad.</w:t>
      </w:r>
    </w:p>
    <w:p w:rsidR="009B3687" w:rsidRPr="009B3687" w:rsidRDefault="009B3687" w:rsidP="009B3687">
      <w:pPr>
        <w:spacing w:line="276" w:lineRule="auto"/>
        <w:rPr>
          <w:rFonts w:cs="Calibri"/>
          <w:sz w:val="22"/>
          <w:szCs w:val="22"/>
        </w:rPr>
      </w:pPr>
      <w:r w:rsidRPr="009B3687">
        <w:rPr>
          <w:rFonts w:cs="Calibri"/>
          <w:b/>
          <w:sz w:val="22"/>
          <w:szCs w:val="22"/>
        </w:rPr>
        <w:t>"Oprogramowanie" -</w:t>
      </w:r>
      <w:r w:rsidRPr="009B3687">
        <w:rPr>
          <w:rFonts w:cs="Calibri"/>
          <w:sz w:val="22"/>
          <w:szCs w:val="22"/>
        </w:rPr>
        <w:t xml:space="preserve"> oznacza program komputerowy zgodny ze specyfikacją, stworzony przez Wykonawcę, na podstawie Zamówienia.</w:t>
      </w:r>
    </w:p>
    <w:p w:rsidR="009B3687" w:rsidRPr="009B3687" w:rsidRDefault="009B3687" w:rsidP="009B3687">
      <w:pPr>
        <w:spacing w:line="276" w:lineRule="auto"/>
        <w:rPr>
          <w:rFonts w:cs="Calibri"/>
          <w:sz w:val="22"/>
          <w:szCs w:val="22"/>
        </w:rPr>
      </w:pPr>
      <w:r w:rsidRPr="009B3687">
        <w:rPr>
          <w:rFonts w:cs="Calibri"/>
          <w:sz w:val="22"/>
          <w:szCs w:val="22"/>
        </w:rPr>
        <w:t>Wszystkie wymienione w niniejszym paragrafie terminy pisane wielką literą zachowują swoje znaczenie także w Zamówieniu, jeśli nie zostały tam zdefiniowane inaczej.</w:t>
      </w:r>
    </w:p>
    <w:p w:rsidR="00232223" w:rsidRPr="004D08E4" w:rsidRDefault="006F1418" w:rsidP="00232223">
      <w:pPr>
        <w:pStyle w:val="Pararagraf"/>
        <w:spacing w:line="276" w:lineRule="auto"/>
        <w:rPr>
          <w:rFonts w:asciiTheme="minorHAnsi" w:hAnsiTheme="minorHAnsi" w:cstheme="minorHAnsi"/>
          <w:b w:val="0"/>
        </w:rPr>
      </w:pPr>
      <w:r>
        <w:rPr>
          <w:rFonts w:asciiTheme="minorHAnsi" w:hAnsiTheme="minorHAnsi" w:cstheme="minorHAnsi"/>
        </w:rPr>
        <w:t>§2</w:t>
      </w:r>
      <w:r w:rsidR="00232223" w:rsidRPr="004D08E4">
        <w:rPr>
          <w:rFonts w:asciiTheme="minorHAnsi" w:hAnsiTheme="minorHAnsi" w:cstheme="minorHAnsi"/>
        </w:rPr>
        <w:t xml:space="preserve">. </w:t>
      </w:r>
      <w:r w:rsidR="00232223">
        <w:rPr>
          <w:rFonts w:asciiTheme="minorHAnsi" w:hAnsiTheme="minorHAnsi" w:cstheme="minorHAnsi"/>
        </w:rPr>
        <w:t>Przedmiot umowy</w:t>
      </w:r>
    </w:p>
    <w:p w:rsidR="00FF5787" w:rsidRPr="006F1418" w:rsidRDefault="00232223" w:rsidP="00272645">
      <w:pPr>
        <w:pStyle w:val="Akapitzlist"/>
        <w:numPr>
          <w:ilvl w:val="0"/>
          <w:numId w:val="4"/>
        </w:numPr>
        <w:spacing w:before="0" w:after="0" w:line="276" w:lineRule="auto"/>
        <w:ind w:left="426" w:hanging="426"/>
        <w:rPr>
          <w:rFonts w:cs="Calibri"/>
          <w:w w:val="100"/>
          <w:sz w:val="22"/>
          <w:szCs w:val="22"/>
        </w:rPr>
      </w:pPr>
      <w:r w:rsidRPr="00272645">
        <w:rPr>
          <w:rFonts w:cs="Calibri"/>
          <w:w w:val="100"/>
          <w:sz w:val="22"/>
          <w:szCs w:val="22"/>
        </w:rPr>
        <w:t xml:space="preserve">Przedmiotem umowy </w:t>
      </w:r>
      <w:r w:rsidRPr="006F1418">
        <w:rPr>
          <w:rFonts w:cs="Calibri"/>
          <w:w w:val="100"/>
          <w:sz w:val="22"/>
          <w:szCs w:val="22"/>
        </w:rPr>
        <w:t>jest ………………………………………………….</w:t>
      </w:r>
    </w:p>
    <w:p w:rsidR="00FF5787" w:rsidRPr="006F1418" w:rsidRDefault="00FF5787" w:rsidP="00272645">
      <w:pPr>
        <w:pStyle w:val="Style7"/>
        <w:widowControl/>
        <w:numPr>
          <w:ilvl w:val="0"/>
          <w:numId w:val="4"/>
        </w:numPr>
        <w:tabs>
          <w:tab w:val="left" w:pos="142"/>
        </w:tabs>
        <w:spacing w:after="0" w:line="276" w:lineRule="auto"/>
        <w:ind w:left="426" w:hanging="426"/>
        <w:jc w:val="both"/>
        <w:rPr>
          <w:rFonts w:eastAsia="Arial Unicode MS" w:cs="Calibri"/>
          <w:sz w:val="22"/>
          <w:szCs w:val="22"/>
        </w:rPr>
      </w:pPr>
      <w:r w:rsidRPr="006F1418">
        <w:rPr>
          <w:rFonts w:cs="Calibri"/>
          <w:sz w:val="22"/>
          <w:szCs w:val="22"/>
        </w:rPr>
        <w:t>Wykonawca oświadcza, iż oprogramowanie zainstalowane na komputerach oraz innych urządzeniach niezbędnych do realizacji niniejszej Umowy jest legalne. Zamawiający nie ponosi żadnej odpowiedzialności za szkody bezpośrednio lub pośrednio związane z korzystaniem przez Wykonawcę z nielegalnego oprogramowania.</w:t>
      </w:r>
    </w:p>
    <w:p w:rsidR="00FF5787" w:rsidRPr="006F1418" w:rsidRDefault="00FF5787" w:rsidP="00272645">
      <w:pPr>
        <w:pStyle w:val="Style7"/>
        <w:widowControl/>
        <w:tabs>
          <w:tab w:val="left" w:pos="142"/>
        </w:tabs>
        <w:spacing w:after="0" w:line="276" w:lineRule="auto"/>
        <w:ind w:left="426"/>
        <w:jc w:val="both"/>
        <w:rPr>
          <w:rStyle w:val="FontStyle12"/>
          <w:rFonts w:ascii="Calibri" w:cs="Calibri"/>
          <w:sz w:val="22"/>
          <w:szCs w:val="22"/>
        </w:rPr>
      </w:pPr>
    </w:p>
    <w:p w:rsidR="00FF5787" w:rsidRPr="006F1418" w:rsidRDefault="006F1418" w:rsidP="00FF5787">
      <w:pPr>
        <w:pStyle w:val="Nagwek1"/>
        <w:numPr>
          <w:ilvl w:val="0"/>
          <w:numId w:val="0"/>
        </w:numPr>
        <w:spacing w:before="0" w:after="0" w:line="276" w:lineRule="auto"/>
        <w:rPr>
          <w:rStyle w:val="FontStyle14"/>
          <w:rFonts w:ascii="Calibri" w:hAnsi="Calibri" w:cs="Calibri"/>
          <w:b/>
          <w:bCs w:val="0"/>
          <w:w w:val="100"/>
          <w:sz w:val="22"/>
          <w:szCs w:val="22"/>
        </w:rPr>
      </w:pPr>
      <w:bookmarkStart w:id="0" w:name="_Toc447696299"/>
      <w:bookmarkStart w:id="1" w:name="_Toc470857624"/>
      <w:r w:rsidRPr="006F1418">
        <w:rPr>
          <w:rStyle w:val="FontStyle14"/>
          <w:rFonts w:ascii="Calibri" w:hAnsi="Calibri" w:cs="Calibri"/>
          <w:b/>
          <w:bCs w:val="0"/>
          <w:w w:val="100"/>
          <w:sz w:val="22"/>
          <w:szCs w:val="22"/>
        </w:rPr>
        <w:t>§ 3</w:t>
      </w:r>
      <w:r w:rsidR="00FF5787" w:rsidRPr="006F1418">
        <w:rPr>
          <w:rStyle w:val="FontStyle14"/>
          <w:rFonts w:ascii="Calibri" w:hAnsi="Calibri" w:cs="Calibri"/>
          <w:b/>
          <w:bCs w:val="0"/>
          <w:w w:val="100"/>
          <w:sz w:val="22"/>
          <w:szCs w:val="22"/>
        </w:rPr>
        <w:t xml:space="preserve"> </w:t>
      </w:r>
      <w:r w:rsidR="00FF5787" w:rsidRPr="006F1418">
        <w:rPr>
          <w:rStyle w:val="FontStyle14"/>
          <w:rFonts w:ascii="Calibri" w:hAnsi="Calibri" w:cs="Calibri"/>
          <w:b/>
          <w:w w:val="100"/>
          <w:sz w:val="22"/>
          <w:szCs w:val="22"/>
        </w:rPr>
        <w:t>Termin realizacji umowy</w:t>
      </w:r>
      <w:bookmarkEnd w:id="0"/>
      <w:bookmarkEnd w:id="1"/>
    </w:p>
    <w:p w:rsidR="006B5C09" w:rsidRPr="005628BC" w:rsidRDefault="00FF5787" w:rsidP="006C12C4">
      <w:pPr>
        <w:pStyle w:val="Style2"/>
        <w:widowControl/>
        <w:numPr>
          <w:ilvl w:val="0"/>
          <w:numId w:val="5"/>
        </w:numPr>
        <w:spacing w:after="0" w:line="276" w:lineRule="auto"/>
        <w:ind w:left="284" w:hanging="284"/>
        <w:jc w:val="both"/>
        <w:rPr>
          <w:rStyle w:val="FontStyle14"/>
          <w:rFonts w:ascii="Calibri" w:hAnsi="Calibri" w:cs="Calibri"/>
          <w:b w:val="0"/>
          <w:i/>
          <w:sz w:val="22"/>
          <w:szCs w:val="22"/>
        </w:rPr>
      </w:pPr>
      <w:r w:rsidRPr="006F1418">
        <w:rPr>
          <w:rStyle w:val="FontStyle14"/>
          <w:rFonts w:ascii="Calibri" w:hAnsi="Calibri" w:cs="Calibri"/>
          <w:b w:val="0"/>
          <w:sz w:val="22"/>
          <w:szCs w:val="22"/>
        </w:rPr>
        <w:t xml:space="preserve">Wykonawca zobowiązuje się </w:t>
      </w:r>
      <w:r w:rsidR="00272645" w:rsidRPr="006F1418">
        <w:rPr>
          <w:rStyle w:val="FontStyle14"/>
          <w:rFonts w:ascii="Calibri" w:hAnsi="Calibri" w:cs="Calibri"/>
          <w:b w:val="0"/>
          <w:sz w:val="22"/>
          <w:szCs w:val="22"/>
        </w:rPr>
        <w:t>wykonać</w:t>
      </w:r>
      <w:r w:rsidRPr="006F1418">
        <w:rPr>
          <w:rStyle w:val="FontStyle14"/>
          <w:rFonts w:ascii="Calibri" w:hAnsi="Calibri" w:cs="Calibri"/>
          <w:b w:val="0"/>
          <w:sz w:val="22"/>
          <w:szCs w:val="22"/>
        </w:rPr>
        <w:t xml:space="preserve"> przedmiot Umowy </w:t>
      </w:r>
      <w:r w:rsidRPr="006F1418">
        <w:rPr>
          <w:rStyle w:val="FontStyle14"/>
          <w:rFonts w:ascii="Calibri" w:hAnsi="Calibri" w:cs="Calibri"/>
          <w:b w:val="0"/>
          <w:sz w:val="22"/>
          <w:szCs w:val="22"/>
          <w:u w:val="single"/>
        </w:rPr>
        <w:t>w terminie do ……..</w:t>
      </w:r>
      <w:r w:rsidRPr="006F1418">
        <w:rPr>
          <w:rStyle w:val="FontStyle14"/>
          <w:rFonts w:ascii="Calibri" w:hAnsi="Calibri" w:cs="Calibri"/>
          <w:b w:val="0"/>
          <w:sz w:val="22"/>
          <w:szCs w:val="22"/>
        </w:rPr>
        <w:t xml:space="preserve"> </w:t>
      </w:r>
    </w:p>
    <w:p w:rsidR="006B5C09" w:rsidRPr="006F1418" w:rsidRDefault="006B5C09" w:rsidP="006C12C4">
      <w:pPr>
        <w:pStyle w:val="WW-Listawypunktowana"/>
        <w:numPr>
          <w:ilvl w:val="0"/>
          <w:numId w:val="5"/>
        </w:numPr>
        <w:tabs>
          <w:tab w:val="center" w:pos="284"/>
          <w:tab w:val="right" w:pos="9432"/>
        </w:tabs>
        <w:spacing w:after="60" w:line="276" w:lineRule="auto"/>
        <w:ind w:left="284" w:hanging="284"/>
        <w:jc w:val="both"/>
        <w:rPr>
          <w:rFonts w:cs="Calibri"/>
          <w:color w:val="000000"/>
          <w:sz w:val="22"/>
        </w:rPr>
      </w:pPr>
      <w:r w:rsidRPr="006F1418">
        <w:rPr>
          <w:rFonts w:cs="Calibri"/>
          <w:color w:val="000000"/>
          <w:sz w:val="22"/>
        </w:rPr>
        <w:t>Każda ze Stron ma prawo do rozwiązania niniejszej Umowy w przypadkach wskazanych w Umowie lub przewidzianych obowiązującymi przepisami prawa.</w:t>
      </w:r>
    </w:p>
    <w:p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Wypowiedzenie lub rozwiązanie Umowy nie powoduje powrotu do Wykonawcy praw, które zostały wcześniej przeniesione na Zamawiającego, ani nie zwalnia Zamawiającego z zapłaty wynagrodzenia za dotychczas wykonane prace.</w:t>
      </w:r>
    </w:p>
    <w:p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 wypadku rozwiązania niniejszej Umowy z przyczyn określonych w ust. 7 poniżej, Wykonawca zobowiązany jest do dokończenia prac już rozpoczętych, a jeszcze nie wykonanych na podstawie Zamówień przyjętych już do realizacji, bez dodatkowego wynagrodzenia.</w:t>
      </w:r>
    </w:p>
    <w:p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Prace rozpoczęte, ale nie wykonane na dzień rozwiązania niniejszej Umowy zostaną zinwentaryzowane, oszacowany zostanie procent ich wykonania w stosunku do całości prac określonych danym Zamówieniem oraz sporządzony zostanie Protokół Odbioru określający częściowe wykonane usługi, na podstawie którego Strony dokonają rozliczenia za prace dotychczas zrealizowane.</w:t>
      </w:r>
    </w:p>
    <w:p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Wykonawca ma prawo do rozwiązania niniejszej Umowy w trybie natychmiastowym w sytuacji opóźnienia się Zamawiającego z płatnością z tytułu wystawionych faktur o okres przekraczający termin zapłaty określony w Protokole Odbioru o 30 (trzydzieści) dni po wcześniejszym pisemnym wezwaniu Zamawiającego do zapłaty i wyznaczeniu stosownego terminu</w:t>
      </w:r>
    </w:p>
    <w:p w:rsidR="006B5C09" w:rsidRPr="005628BC" w:rsidRDefault="006B5C09" w:rsidP="006C12C4">
      <w:pPr>
        <w:pStyle w:val="WW-Listawypunktowana"/>
        <w:numPr>
          <w:ilvl w:val="0"/>
          <w:numId w:val="5"/>
        </w:numPr>
        <w:tabs>
          <w:tab w:val="center" w:pos="4896"/>
          <w:tab w:val="right" w:pos="9432"/>
        </w:tabs>
        <w:spacing w:after="60" w:line="276" w:lineRule="auto"/>
        <w:ind w:left="284" w:hanging="284"/>
        <w:jc w:val="both"/>
        <w:rPr>
          <w:rStyle w:val="FontStyle14"/>
          <w:rFonts w:ascii="Calibri" w:hAnsi="Calibri" w:cs="Calibri"/>
          <w:b w:val="0"/>
          <w:bCs w:val="0"/>
          <w:color w:val="000000"/>
          <w:sz w:val="22"/>
          <w:szCs w:val="22"/>
        </w:rPr>
      </w:pPr>
      <w:r w:rsidRPr="006F1418">
        <w:rPr>
          <w:rFonts w:cs="Calibri"/>
          <w:color w:val="000000"/>
          <w:sz w:val="22"/>
        </w:rPr>
        <w:t>Zamawiający ma prawo rozwiązać niniejszą Umowę w trybie natychmiastowym, w przypadku niewykonania lub nienależytego wykonania przez Wykonawcę jej postanowień po wcześniejszym pisemnym wezwaniu Wykonawcy do zaniechania naruszeń i wyznaczeniu stosownego terminu.</w:t>
      </w:r>
    </w:p>
    <w:p w:rsidR="000572C8" w:rsidRPr="006F1418" w:rsidRDefault="000572C8" w:rsidP="005628BC">
      <w:pPr>
        <w:pStyle w:val="Style2"/>
        <w:widowControl/>
        <w:spacing w:after="0" w:line="276" w:lineRule="auto"/>
        <w:ind w:left="284" w:hanging="284"/>
        <w:jc w:val="both"/>
        <w:rPr>
          <w:rStyle w:val="FontStyle14"/>
          <w:rFonts w:ascii="Calibri" w:hAnsi="Calibri" w:cs="Calibri"/>
          <w:b w:val="0"/>
          <w:sz w:val="22"/>
          <w:szCs w:val="22"/>
        </w:rPr>
      </w:pPr>
    </w:p>
    <w:p w:rsidR="000572C8" w:rsidRPr="005211DA" w:rsidRDefault="006F1418" w:rsidP="006F1418">
      <w:pPr>
        <w:tabs>
          <w:tab w:val="center" w:pos="4896"/>
          <w:tab w:val="right" w:pos="9432"/>
        </w:tabs>
        <w:spacing w:after="60" w:line="276" w:lineRule="auto"/>
        <w:jc w:val="center"/>
        <w:rPr>
          <w:rFonts w:cs="Calibri"/>
          <w:b/>
          <w:sz w:val="22"/>
          <w:szCs w:val="22"/>
        </w:rPr>
      </w:pPr>
      <w:r w:rsidRPr="005211DA">
        <w:rPr>
          <w:rFonts w:cs="Calibri"/>
          <w:b/>
          <w:sz w:val="22"/>
          <w:szCs w:val="22"/>
        </w:rPr>
        <w:t>§ 4</w:t>
      </w:r>
      <w:r w:rsidR="000572C8" w:rsidRPr="005211DA">
        <w:rPr>
          <w:rFonts w:cs="Calibri"/>
          <w:b/>
          <w:sz w:val="22"/>
          <w:szCs w:val="22"/>
        </w:rPr>
        <w:t>. Wynagrodzenie</w:t>
      </w:r>
    </w:p>
    <w:p w:rsidR="00405719" w:rsidRPr="005528B8" w:rsidRDefault="00405719" w:rsidP="005528B8">
      <w:pPr>
        <w:numPr>
          <w:ilvl w:val="0"/>
          <w:numId w:val="39"/>
        </w:numPr>
        <w:tabs>
          <w:tab w:val="left" w:pos="284"/>
        </w:tabs>
        <w:autoSpaceDE/>
        <w:autoSpaceDN/>
        <w:spacing w:before="0" w:after="0" w:line="240" w:lineRule="auto"/>
        <w:ind w:left="284" w:hanging="284"/>
        <w:rPr>
          <w:rFonts w:cs="Calibri"/>
          <w:bCs/>
          <w:w w:val="100"/>
          <w:sz w:val="22"/>
          <w:szCs w:val="22"/>
        </w:rPr>
      </w:pPr>
      <w:r w:rsidRPr="005528B8">
        <w:rPr>
          <w:rFonts w:cs="Calibri"/>
          <w:bCs/>
          <w:w w:val="100"/>
          <w:sz w:val="22"/>
          <w:szCs w:val="22"/>
        </w:rPr>
        <w:t xml:space="preserve">Za wykonanie przedmiotu umowy łączne wynagrodzenie Wykonawcy zgodnie z przyjętą ofertą wynosi </w:t>
      </w:r>
      <w:r w:rsidRPr="005528B8">
        <w:rPr>
          <w:rFonts w:cs="Calibri"/>
          <w:b/>
          <w:bCs/>
          <w:w w:val="100"/>
          <w:sz w:val="22"/>
          <w:szCs w:val="22"/>
        </w:rPr>
        <w:t xml:space="preserve">netto: </w:t>
      </w:r>
      <w:r w:rsidRPr="005528B8">
        <w:rPr>
          <w:rFonts w:cs="Calibri"/>
          <w:b/>
          <w:w w:val="100"/>
          <w:sz w:val="22"/>
          <w:szCs w:val="22"/>
        </w:rPr>
        <w:t>…………………….. zł</w:t>
      </w:r>
    </w:p>
    <w:p w:rsidR="00405719" w:rsidRPr="005528B8" w:rsidRDefault="00405719" w:rsidP="005528B8">
      <w:p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 xml:space="preserve">      (słownie: ......................................................................................................................)</w:t>
      </w:r>
    </w:p>
    <w:p w:rsidR="00405719" w:rsidRPr="005528B8" w:rsidRDefault="00405719" w:rsidP="005528B8">
      <w:pPr>
        <w:numPr>
          <w:ilvl w:val="0"/>
          <w:numId w:val="40"/>
        </w:num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Do wynagrodzenia dolicza się należny podatek VAT, w wysokości obowiązującej w dniu wystawienia faktury.</w:t>
      </w:r>
    </w:p>
    <w:p w:rsidR="00ED18EB" w:rsidRDefault="00ED18EB" w:rsidP="005528B8">
      <w:pPr>
        <w:tabs>
          <w:tab w:val="left" w:pos="284"/>
        </w:tabs>
        <w:autoSpaceDE/>
        <w:autoSpaceDN/>
        <w:spacing w:before="60" w:after="0" w:line="240" w:lineRule="auto"/>
        <w:ind w:left="284"/>
        <w:rPr>
          <w:rFonts w:cs="Calibri"/>
          <w:color w:val="FF0000"/>
          <w:w w:val="100"/>
          <w:sz w:val="22"/>
          <w:szCs w:val="22"/>
        </w:rPr>
      </w:pPr>
    </w:p>
    <w:p w:rsidR="00ED18EB" w:rsidRDefault="00ED18EB" w:rsidP="00ED18EB">
      <w:pPr>
        <w:tabs>
          <w:tab w:val="left" w:pos="284"/>
        </w:tabs>
        <w:autoSpaceDE/>
        <w:autoSpaceDN/>
        <w:spacing w:before="60" w:after="0" w:line="240" w:lineRule="auto"/>
        <w:ind w:left="284"/>
        <w:jc w:val="left"/>
        <w:rPr>
          <w:rFonts w:cs="Calibri"/>
          <w:color w:val="FF0000"/>
          <w:w w:val="100"/>
          <w:sz w:val="22"/>
          <w:szCs w:val="22"/>
        </w:rPr>
      </w:pPr>
    </w:p>
    <w:p w:rsidR="005528B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lastRenderedPageBreak/>
        <w:t xml:space="preserve">Strony ustalają, iż z tytułu realizacji usług wynikających z Umowy, Wykonawcy przysługuje wynagrodzenie, którego wysokość za realizację prac objętych zakresem danego Zamówienia przez Specjalistów oddelegowanych do dyspozycji Zamawiającego w częściowym wymiarze pracy i za wszystkie godziny pozostawania do dyspozycji Zamawiającego </w:t>
      </w:r>
      <w:r w:rsidR="005528B8" w:rsidRPr="005528B8">
        <w:rPr>
          <w:rFonts w:cs="Calibri"/>
          <w:sz w:val="24"/>
          <w:szCs w:val="24"/>
        </w:rPr>
        <w:t>została podana w ofercie z dnia ……</w:t>
      </w:r>
    </w:p>
    <w:p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Wynagrodzenie określone w §</w:t>
      </w:r>
      <w:r w:rsidRPr="005528B8">
        <w:rPr>
          <w:rFonts w:cs="Calibri"/>
          <w:b/>
          <w:sz w:val="24"/>
          <w:szCs w:val="24"/>
        </w:rPr>
        <w:t xml:space="preserve"> </w:t>
      </w:r>
      <w:r w:rsidR="006F1418" w:rsidRPr="005528B8">
        <w:rPr>
          <w:rFonts w:cs="Calibri"/>
          <w:sz w:val="24"/>
          <w:szCs w:val="24"/>
        </w:rPr>
        <w:t>4</w:t>
      </w:r>
      <w:r w:rsidRPr="005528B8">
        <w:rPr>
          <w:rFonts w:cs="Calibri"/>
          <w:sz w:val="24"/>
          <w:szCs w:val="24"/>
        </w:rPr>
        <w:t xml:space="preserve"> ust. </w:t>
      </w:r>
      <w:r w:rsidR="00ED18EB" w:rsidRPr="005528B8">
        <w:rPr>
          <w:rFonts w:cs="Calibri"/>
          <w:sz w:val="24"/>
          <w:szCs w:val="24"/>
        </w:rPr>
        <w:t>1</w:t>
      </w:r>
      <w:r w:rsidRPr="005528B8">
        <w:rPr>
          <w:rFonts w:cs="Calibri"/>
          <w:sz w:val="24"/>
          <w:szCs w:val="24"/>
        </w:rPr>
        <w:t xml:space="preserve">, obejmuje wykonanie prac, materiały, narzędzia ora inne pomoce użyte i dostarczone przez Wykonawcę do ich realizacji oraz wynagrodzenie za przekazane prawa autorskie/ udzielone licencje. </w:t>
      </w:r>
    </w:p>
    <w:p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Podstawą wystawienia faktury jest zatwierdzony Protokół Odbioru zgodnie z zapisami §</w:t>
      </w:r>
      <w:r w:rsidRPr="005528B8">
        <w:rPr>
          <w:rFonts w:cs="Calibri"/>
          <w:b/>
          <w:sz w:val="24"/>
          <w:szCs w:val="24"/>
        </w:rPr>
        <w:t xml:space="preserve"> </w:t>
      </w:r>
      <w:r w:rsidR="006B5C09" w:rsidRPr="005528B8">
        <w:rPr>
          <w:rFonts w:cs="Calibri"/>
          <w:sz w:val="24"/>
          <w:szCs w:val="24"/>
        </w:rPr>
        <w:t>9</w:t>
      </w:r>
      <w:r w:rsidRPr="005528B8">
        <w:rPr>
          <w:rFonts w:cs="Calibri"/>
          <w:sz w:val="24"/>
          <w:szCs w:val="24"/>
        </w:rPr>
        <w:t xml:space="preserve"> ust. 1. </w:t>
      </w:r>
    </w:p>
    <w:p w:rsidR="000572C8" w:rsidRPr="006F1418" w:rsidRDefault="000572C8" w:rsidP="006F1418">
      <w:pPr>
        <w:tabs>
          <w:tab w:val="center" w:pos="5256"/>
          <w:tab w:val="right" w:pos="9792"/>
        </w:tabs>
        <w:spacing w:after="60" w:line="276" w:lineRule="auto"/>
        <w:rPr>
          <w:rFonts w:cs="Calibri"/>
          <w:color w:val="000000"/>
          <w:sz w:val="22"/>
          <w:szCs w:val="22"/>
        </w:rPr>
      </w:pPr>
    </w:p>
    <w:p w:rsidR="000572C8" w:rsidRPr="006F1418" w:rsidRDefault="000572C8" w:rsidP="006F1418">
      <w:pPr>
        <w:tabs>
          <w:tab w:val="center" w:pos="4896"/>
          <w:tab w:val="right" w:pos="9432"/>
        </w:tabs>
        <w:spacing w:after="60" w:line="276" w:lineRule="auto"/>
        <w:jc w:val="center"/>
        <w:rPr>
          <w:rFonts w:cs="Calibri"/>
          <w:b/>
          <w:color w:val="000000"/>
          <w:sz w:val="22"/>
          <w:szCs w:val="22"/>
        </w:rPr>
      </w:pPr>
      <w:r w:rsidRPr="006F1418">
        <w:rPr>
          <w:rFonts w:cs="Calibri"/>
          <w:b/>
          <w:color w:val="000000"/>
          <w:sz w:val="22"/>
          <w:szCs w:val="22"/>
        </w:rPr>
        <w:t xml:space="preserve">§ </w:t>
      </w:r>
      <w:r w:rsidR="006F1418">
        <w:rPr>
          <w:rFonts w:cs="Calibri"/>
          <w:b/>
          <w:color w:val="000000"/>
          <w:sz w:val="22"/>
          <w:szCs w:val="22"/>
        </w:rPr>
        <w:t>5</w:t>
      </w:r>
      <w:r w:rsidRPr="006F1418">
        <w:rPr>
          <w:rFonts w:cs="Calibri"/>
          <w:b/>
          <w:color w:val="000000"/>
          <w:sz w:val="22"/>
          <w:szCs w:val="22"/>
        </w:rPr>
        <w:t>. Płatności</w:t>
      </w:r>
    </w:p>
    <w:p w:rsidR="000572C8" w:rsidRPr="00235BD6"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235BD6">
        <w:rPr>
          <w:rFonts w:cs="Calibri"/>
          <w:sz w:val="22"/>
          <w:szCs w:val="22"/>
        </w:rPr>
        <w:t xml:space="preserve">Wszelkie płatności nastąpią w terminie 30 dni od daty dostarczenia do Koordynatora Zamawiającego prawidłowo wystawionej pod względem formalnym faktury VAT wraz z przedstawieniem wypełnionych przez Koordynatora Wykonawcy i potwierdzonych przez Koordynatora Zamawiającego dokumentów potwierdzających realizację Usługi – tj. Protokołem Odbioru, którego wzór określa </w:t>
      </w:r>
      <w:r w:rsidRPr="00E5712B">
        <w:rPr>
          <w:rFonts w:cs="Calibri"/>
          <w:b/>
          <w:sz w:val="22"/>
          <w:szCs w:val="22"/>
        </w:rPr>
        <w:t xml:space="preserve">Załącznik nr </w:t>
      </w:r>
      <w:r w:rsidR="006B5C09" w:rsidRPr="00E5712B">
        <w:rPr>
          <w:rFonts w:cs="Calibri"/>
          <w:b/>
          <w:sz w:val="22"/>
          <w:szCs w:val="22"/>
        </w:rPr>
        <w:t>1</w:t>
      </w:r>
      <w:r w:rsidR="006F1418" w:rsidRPr="00E5712B">
        <w:rPr>
          <w:rFonts w:cs="Calibri"/>
          <w:b/>
          <w:sz w:val="22"/>
          <w:szCs w:val="22"/>
        </w:rPr>
        <w:t xml:space="preserve"> </w:t>
      </w:r>
      <w:r w:rsidR="006F1418" w:rsidRPr="00235BD6">
        <w:rPr>
          <w:rFonts w:cs="Calibri"/>
          <w:sz w:val="22"/>
          <w:szCs w:val="22"/>
        </w:rPr>
        <w:t>do umowy</w:t>
      </w:r>
      <w:r w:rsidRPr="00235BD6">
        <w:rPr>
          <w:rFonts w:cs="Calibri"/>
          <w:sz w:val="22"/>
          <w:szCs w:val="22"/>
        </w:rPr>
        <w:t xml:space="preserve">. </w:t>
      </w:r>
    </w:p>
    <w:p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sz w:val="22"/>
          <w:szCs w:val="22"/>
        </w:rPr>
        <w:t xml:space="preserve">Płatności dokonywane będą przelewem bankowym, na rachunek </w:t>
      </w:r>
      <w:r w:rsidRPr="00405719">
        <w:rPr>
          <w:rFonts w:cs="Calibri"/>
          <w:sz w:val="22"/>
          <w:szCs w:val="22"/>
        </w:rPr>
        <w:t xml:space="preserve">Wykonawcy wskazany na fakturze VAT. </w:t>
      </w:r>
    </w:p>
    <w:p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sz w:val="22"/>
          <w:szCs w:val="22"/>
        </w:rPr>
        <w:t>Z</w:t>
      </w:r>
      <w:r w:rsidRPr="00405719">
        <w:rPr>
          <w:rFonts w:cs="Calibri"/>
          <w:color w:val="000000"/>
          <w:sz w:val="22"/>
          <w:szCs w:val="22"/>
        </w:rPr>
        <w:t>amawiający oświadcza, że jest podatnikiem podatku VAT, otrzymał numer NIP … oraz jest uprawniony do wystawiania i otrzymywania faktur VAT.</w:t>
      </w:r>
    </w:p>
    <w:p w:rsidR="000572C8" w:rsidRPr="006F1418"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color w:val="000000"/>
          <w:sz w:val="22"/>
          <w:szCs w:val="22"/>
        </w:rPr>
        <w:t xml:space="preserve">Wykonawca oświadcza, że jest podatnikiem podatku VAT, otrzymał numer NIP </w:t>
      </w:r>
      <w:r w:rsidRPr="00405719">
        <w:rPr>
          <w:rFonts w:cs="Calibri"/>
          <w:sz w:val="22"/>
          <w:szCs w:val="22"/>
        </w:rPr>
        <w:t>…</w:t>
      </w:r>
      <w:r w:rsidRPr="00405719">
        <w:rPr>
          <w:rFonts w:cs="Calibri"/>
          <w:color w:val="000000"/>
          <w:sz w:val="22"/>
          <w:szCs w:val="22"/>
        </w:rPr>
        <w:t xml:space="preserve"> o</w:t>
      </w:r>
      <w:r w:rsidRPr="006F1418">
        <w:rPr>
          <w:rFonts w:cs="Calibri"/>
          <w:color w:val="000000"/>
          <w:sz w:val="22"/>
          <w:szCs w:val="22"/>
        </w:rPr>
        <w:t>raz jest uprawniony do wystawiania i otrzymywania faktur VAT.</w:t>
      </w:r>
    </w:p>
    <w:p w:rsidR="000572C8" w:rsidRPr="006F1418"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color w:val="000000"/>
          <w:sz w:val="22"/>
          <w:szCs w:val="22"/>
        </w:rPr>
        <w:t xml:space="preserve">Dla potrzeb terminowości rozliczeń z tytułu wykonania prac objętych przedmiotem niniejszej Umowy, Strony ustalają, iż za datę zapłaty wynagrodzenia, o którym mowa w § </w:t>
      </w:r>
      <w:r w:rsidR="00E5712B">
        <w:rPr>
          <w:rFonts w:cs="Calibri"/>
          <w:color w:val="000000"/>
          <w:sz w:val="22"/>
          <w:szCs w:val="22"/>
        </w:rPr>
        <w:t>4</w:t>
      </w:r>
      <w:r w:rsidRPr="006F1418">
        <w:rPr>
          <w:rFonts w:cs="Calibri"/>
          <w:color w:val="000000"/>
          <w:sz w:val="22"/>
          <w:szCs w:val="22"/>
        </w:rPr>
        <w:t xml:space="preserve"> powyżej, będą uważać datę uznania dyspozycji przelewu Zamawiającego przez jego bank.</w:t>
      </w:r>
    </w:p>
    <w:p w:rsidR="000572C8" w:rsidRPr="006F1418" w:rsidRDefault="000572C8" w:rsidP="005628BC">
      <w:pPr>
        <w:tabs>
          <w:tab w:val="num" w:pos="284"/>
          <w:tab w:val="center" w:pos="4896"/>
          <w:tab w:val="right" w:pos="9432"/>
        </w:tabs>
        <w:spacing w:after="60" w:line="276" w:lineRule="auto"/>
        <w:ind w:left="284" w:hanging="284"/>
        <w:jc w:val="center"/>
        <w:rPr>
          <w:rFonts w:cs="Calibri"/>
          <w:sz w:val="22"/>
          <w:szCs w:val="22"/>
        </w:rPr>
      </w:pPr>
      <w:r w:rsidRPr="006F1418">
        <w:rPr>
          <w:rFonts w:cs="Calibri"/>
          <w:color w:val="000000"/>
          <w:sz w:val="22"/>
          <w:szCs w:val="22"/>
        </w:rPr>
        <w:br/>
      </w:r>
      <w:r w:rsidR="006F1418">
        <w:rPr>
          <w:rFonts w:cs="Calibri"/>
          <w:b/>
          <w:sz w:val="22"/>
          <w:szCs w:val="22"/>
        </w:rPr>
        <w:t>§6</w:t>
      </w:r>
      <w:r w:rsidRPr="006F1418">
        <w:rPr>
          <w:rFonts w:cs="Calibri"/>
          <w:b/>
          <w:sz w:val="22"/>
          <w:szCs w:val="22"/>
        </w:rPr>
        <w:t>.</w:t>
      </w:r>
      <w:r w:rsidRPr="006F1418">
        <w:rPr>
          <w:rFonts w:cs="Calibri"/>
          <w:sz w:val="22"/>
          <w:szCs w:val="22"/>
        </w:rPr>
        <w:t xml:space="preserve"> </w:t>
      </w:r>
      <w:r w:rsidRPr="006F1418">
        <w:rPr>
          <w:rFonts w:cs="Calibri"/>
          <w:b/>
          <w:color w:val="000000"/>
          <w:sz w:val="22"/>
          <w:szCs w:val="22"/>
        </w:rPr>
        <w:t>Obowiązki Wykonawcy</w:t>
      </w:r>
      <w:r w:rsidRPr="006F1418">
        <w:rPr>
          <w:rFonts w:cs="Calibri"/>
          <w:sz w:val="22"/>
          <w:szCs w:val="22"/>
        </w:rPr>
        <w:t xml:space="preserve"> </w:t>
      </w:r>
    </w:p>
    <w:p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oświadcza, że posiada odpowiednią wiedzę i kwalifikacje oraz dołoży należytych  starań, by wykonywać przedmiot niniejszej Umowy zgodnie z ogólnie przyjętymi praktykami i standardami, właściwymi dla przedmiotu Umowy jakich wymaga się od profesjonalisty świadczącego tego rodzaju Usługi.</w:t>
      </w:r>
    </w:p>
    <w:p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 xml:space="preserve">Wykonawca zobowiązuje się do należytego i sumiennego wykonywania Usług objętych treścią niniejszej Umowy oraz Zamówień.  </w:t>
      </w:r>
    </w:p>
    <w:p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zobowiązany jest w szczególności do:</w:t>
      </w:r>
    </w:p>
    <w:p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oddelegowania do dyspozycji Zamawiającego odpowiednio wykwalifikowanych i zaakceptowanych przez Zamawiającego Specjalistów, którzy wykonywać będą prace zlecone przez Zamawiającego;   </w:t>
      </w:r>
    </w:p>
    <w:p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zapewnienia Specjalistom odpowiedniego stanowiska pracy i wyposażenia niezbędnego do realizacji Usług, objętych przedmiotem niniejszej Umowy, w tym Zamówień; </w:t>
      </w:r>
    </w:p>
    <w:p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informowania Zamawiającego o wszelkich przeszkodach w pracy Specjalistów oddelegowanych do dyspozycji Zamawiającego, tak aby zapewnić jak najefektywniejsze wykorzystanie oddelegowanych zasobów;</w:t>
      </w:r>
    </w:p>
    <w:p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Specjaliści oddelegowani do dyspozycji Zamawiającego mają obowiązek wykonywać wszelkie powierzone im przez Zamawiającego zadania z należytą starannością oraz z wykorzystaniem całej swojej wiedzy i doświadczenia;</w:t>
      </w:r>
    </w:p>
    <w:p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Specjaliści oddelegowani do dyspozycji Zamawiającego przez Wykonawcę mają obowiązek bezzwłocznego informowania Zamawiającego o wszelkich przeszkodach wpływających na efektywność wykonywania przez nich zadań zleconych przez Zamawiającego; </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6F1418">
        <w:rPr>
          <w:rFonts w:cs="Calibri"/>
          <w:sz w:val="22"/>
          <w:szCs w:val="22"/>
        </w:rPr>
        <w:t>Wykonawca jest zobowiązany do realizacji Usług zgodnie z przyjętymi zasadami ustalonymi w niniejszej Umowie i Zamówieniach, poprzez oddelegowanie kompetentnych Specjalistów do współpracy z Zamawiającym</w:t>
      </w:r>
      <w:r w:rsidRPr="006F1418">
        <w:rPr>
          <w:rFonts w:cs="Calibri"/>
          <w:color w:val="000000"/>
          <w:sz w:val="22"/>
          <w:szCs w:val="22"/>
        </w:rPr>
        <w:t>.</w:t>
      </w:r>
      <w:r w:rsidRPr="006F1418">
        <w:rPr>
          <w:rFonts w:cs="Calibri"/>
          <w:b/>
          <w:color w:val="000000"/>
          <w:sz w:val="22"/>
          <w:szCs w:val="22"/>
        </w:rPr>
        <w:t xml:space="preserve"> </w:t>
      </w:r>
      <w:r w:rsidRPr="006F1418">
        <w:rPr>
          <w:rFonts w:cs="Calibri"/>
          <w:color w:val="000000"/>
          <w:sz w:val="22"/>
          <w:szCs w:val="22"/>
        </w:rPr>
        <w:t xml:space="preserve">Lista </w:t>
      </w:r>
      <w:r w:rsidRPr="006F1418">
        <w:rPr>
          <w:rFonts w:cs="Calibri"/>
          <w:color w:val="000000"/>
          <w:sz w:val="22"/>
          <w:szCs w:val="22"/>
        </w:rPr>
        <w:lastRenderedPageBreak/>
        <w:t xml:space="preserve">osób, które na dzień podpisania niniejszej Umowy spełniają wymagania, mogą być oddelegowywane przez Wykonawcę do wykonania poszczególnych prac objętych niniejszą Umową </w:t>
      </w:r>
      <w:r w:rsidR="00E5712B">
        <w:rPr>
          <w:rFonts w:cs="Calibri"/>
          <w:color w:val="000000"/>
          <w:sz w:val="22"/>
          <w:szCs w:val="22"/>
        </w:rPr>
        <w:t xml:space="preserve">zostały wskazane w formularzu ofertowym, który stanowi </w:t>
      </w:r>
      <w:r w:rsidR="00E5712B" w:rsidRPr="00E5712B">
        <w:rPr>
          <w:rFonts w:cs="Calibri"/>
          <w:b/>
          <w:color w:val="000000"/>
          <w:sz w:val="22"/>
          <w:szCs w:val="22"/>
        </w:rPr>
        <w:t>załącznik nr 3</w:t>
      </w:r>
      <w:r w:rsidR="00E5712B">
        <w:rPr>
          <w:rFonts w:cs="Calibri"/>
          <w:color w:val="000000"/>
          <w:sz w:val="22"/>
          <w:szCs w:val="22"/>
        </w:rPr>
        <w:t xml:space="preserve"> do umowy</w:t>
      </w:r>
      <w:r w:rsidRPr="006F1418">
        <w:rPr>
          <w:rFonts w:cs="Calibri"/>
          <w:color w:val="000000"/>
          <w:sz w:val="22"/>
          <w:szCs w:val="22"/>
        </w:rPr>
        <w:t>. Strony postanawiają, iż lista Specjalistów, o której mowa powyżej, może być uzupełniania w trakcie wykonywania Umowy, na mocy wspólnych uzgodnień Stron wyrażonych w Zamówieniu.</w:t>
      </w:r>
      <w:r w:rsidRPr="006F1418">
        <w:rPr>
          <w:rFonts w:cs="Calibri"/>
          <w:bCs/>
          <w:color w:val="000000"/>
          <w:sz w:val="22"/>
          <w:szCs w:val="22"/>
        </w:rPr>
        <w:t xml:space="preserve"> </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6F1418">
        <w:rPr>
          <w:rFonts w:cs="Calibri"/>
          <w:bCs/>
          <w:color w:val="000000"/>
          <w:sz w:val="22"/>
          <w:szCs w:val="22"/>
        </w:rPr>
        <w:t>Wykonawca zapewni, by Specjalista</w:t>
      </w:r>
      <w:r w:rsidRPr="006F1418">
        <w:rPr>
          <w:rFonts w:cs="Calibri"/>
          <w:color w:val="000000"/>
          <w:sz w:val="22"/>
          <w:szCs w:val="22"/>
        </w:rPr>
        <w:t xml:space="preserve"> podpisał wszelkie dokumenty, jakie mogą być konieczne do oddelegowania Specjalisty do świadczenia usług na rzecz Zamawiającego objętych zakresem niniejszej Umowy oraz do zapewnienia poufności Projektu</w:t>
      </w:r>
      <w:r w:rsidRPr="006F1418">
        <w:rPr>
          <w:rFonts w:cs="Calibri"/>
          <w:bCs/>
          <w:color w:val="000000"/>
          <w:sz w:val="22"/>
          <w:szCs w:val="22"/>
        </w:rPr>
        <w:t xml:space="preserve"> (w zakresie ustalonym niniejszą Umową).</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6F1418">
        <w:rPr>
          <w:rFonts w:cs="Calibri"/>
          <w:color w:val="000000"/>
          <w:sz w:val="22"/>
          <w:szCs w:val="22"/>
        </w:rPr>
        <w:t>Wykonawca realizował będzie prace stanowiące przedmiot Umowy w siedzibie Wykonawcy lub Zamawiającego lub w innym uzgodnionym przez Strony miejscu, określonym w Zamówieniu.</w:t>
      </w:r>
      <w:r w:rsidRPr="006F1418">
        <w:rPr>
          <w:rFonts w:cs="Calibri"/>
          <w:bCs/>
          <w:color w:val="000000"/>
          <w:sz w:val="22"/>
          <w:szCs w:val="22"/>
        </w:rPr>
        <w:t xml:space="preserve"> </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6F1418">
        <w:rPr>
          <w:rFonts w:cs="Calibri"/>
          <w:bCs/>
          <w:color w:val="000000"/>
          <w:sz w:val="22"/>
          <w:szCs w:val="22"/>
        </w:rPr>
        <w:t xml:space="preserve">Wykonawca zapewnia osobom delegowanym przez siebie do realizacji niniejszej Umowy, narzędzia niezbędne do prawidłowego wykonania zleconych na jej podstawie prac, w szczególności: komputer lub zestaw komputerowy oraz odpowiednie oprogramowanie i licencje.  </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6F1418">
        <w:rPr>
          <w:rFonts w:cs="Calibri"/>
          <w:bCs/>
          <w:color w:val="000000"/>
          <w:sz w:val="22"/>
          <w:szCs w:val="22"/>
        </w:rPr>
        <w:t>Wykonawca oświadcza, iż realizując prace objęte Umową nie narusza praw osób trzecich.</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6F1418">
        <w:rPr>
          <w:rFonts w:cs="Calibri"/>
          <w:bCs/>
          <w:color w:val="000000"/>
          <w:sz w:val="22"/>
          <w:szCs w:val="22"/>
        </w:rPr>
        <w:t xml:space="preserve">Wykonawca zobowiązuje się do niezwłocznego udostępnienia Zamawiającemu rezultatów wykonanych prac - na każde żądanie, w dniu w którym żądanie to zostało określone, w postaci wyrażających je kodów źródłowych, makiet, projektów i innych efektów wykonanych prac. </w:t>
      </w:r>
    </w:p>
    <w:p w:rsidR="000572C8" w:rsidRPr="006F1418"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6F1418">
        <w:rPr>
          <w:rFonts w:cs="Calibri"/>
          <w:color w:val="000000"/>
          <w:sz w:val="22"/>
          <w:szCs w:val="22"/>
        </w:rPr>
        <w:t>Dla uniknięcia wątpliwości Strony potwierdzają, iż podmiotem wyłącznie zobowiązanym do wypłaty wynagrodzenia na rzecz Specjalistów jest Wykonawca.</w:t>
      </w:r>
    </w:p>
    <w:p w:rsidR="000572C8" w:rsidRPr="006F1418" w:rsidRDefault="000572C8" w:rsidP="006F1418">
      <w:pPr>
        <w:tabs>
          <w:tab w:val="center" w:pos="4896"/>
          <w:tab w:val="right" w:pos="9432"/>
        </w:tabs>
        <w:spacing w:after="60" w:line="276" w:lineRule="auto"/>
        <w:rPr>
          <w:rFonts w:cs="Calibri"/>
          <w:b/>
          <w:color w:val="000000"/>
          <w:sz w:val="22"/>
          <w:szCs w:val="22"/>
        </w:rPr>
      </w:pPr>
    </w:p>
    <w:p w:rsidR="000572C8" w:rsidRPr="006F1418" w:rsidRDefault="000572C8" w:rsidP="006F1418">
      <w:pPr>
        <w:tabs>
          <w:tab w:val="center" w:pos="4896"/>
          <w:tab w:val="right" w:pos="9432"/>
        </w:tabs>
        <w:spacing w:after="60" w:line="276" w:lineRule="auto"/>
        <w:jc w:val="center"/>
        <w:rPr>
          <w:rFonts w:cs="Calibri"/>
          <w:b/>
          <w:color w:val="000000"/>
          <w:sz w:val="22"/>
          <w:szCs w:val="22"/>
        </w:rPr>
      </w:pPr>
      <w:r w:rsidRPr="006F1418">
        <w:rPr>
          <w:rFonts w:cs="Calibri"/>
          <w:b/>
          <w:color w:val="000000"/>
          <w:sz w:val="22"/>
          <w:szCs w:val="22"/>
        </w:rPr>
        <w:t xml:space="preserve">§ </w:t>
      </w:r>
      <w:r w:rsidR="006F1418">
        <w:rPr>
          <w:rFonts w:cs="Calibri"/>
          <w:b/>
          <w:color w:val="000000"/>
          <w:sz w:val="22"/>
          <w:szCs w:val="22"/>
        </w:rPr>
        <w:t>7</w:t>
      </w:r>
      <w:r w:rsidRPr="006F1418">
        <w:rPr>
          <w:rFonts w:cs="Calibri"/>
          <w:b/>
          <w:color w:val="000000"/>
          <w:sz w:val="22"/>
          <w:szCs w:val="22"/>
        </w:rPr>
        <w:t>. Obowiązki Zamawiającego</w:t>
      </w:r>
    </w:p>
    <w:p w:rsidR="000572C8" w:rsidRPr="006F1418"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6F1418">
        <w:rPr>
          <w:rFonts w:ascii="Calibri" w:hAnsi="Calibri" w:cs="Calibri"/>
          <w:bCs/>
          <w:color w:val="000000"/>
        </w:rPr>
        <w:t xml:space="preserve">Strony potwierdzają, iż podmiotem odpowiedzialnym za zarządzanie projektem, w tym ustalaniem zakresu prac, przydziałem prac Specjalistom, kontrolą ich pracy, ustalaniem harmonogramów, ustalaniem i egzekwowaniem terminów jest Zamawiający.  </w:t>
      </w:r>
    </w:p>
    <w:p w:rsidR="000572C8" w:rsidRPr="006F1418"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6F1418">
        <w:rPr>
          <w:rFonts w:ascii="Calibri" w:hAnsi="Calibri" w:cs="Calibri"/>
          <w:bCs/>
          <w:color w:val="000000"/>
        </w:rPr>
        <w:t xml:space="preserve">Zamawiający ma prawo do wystąpienia do Wykonawcy z wnioskiem o zmianę Specjalisty lub rezygnację ze Specjalisty, w przypadku, gdy stwierdzi, iż Specjalista nie spełnia postawionych przez Zamawiającego wymagań, niezbędnych do realizacji niniejszej Umowy. Prawo do kwestionowania efektywności pracy Specjalisty przysługuje Zamawiającemu w terminie 1 miesiąca od dnia dostarczenia raportu godzinowego wykonanych pracy za dany okres. Z tego tytułu Zamawiającemu przysługuje wyłącznie prawo do żądania proporcjonalnego obniżenia wynagrodzenia za wykonane usługi w danym okresie. </w:t>
      </w:r>
    </w:p>
    <w:p w:rsidR="000572C8" w:rsidRPr="006F1418"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6F1418">
        <w:rPr>
          <w:rFonts w:ascii="Calibri" w:hAnsi="Calibri" w:cs="Calibri"/>
          <w:bCs/>
          <w:color w:val="000000"/>
        </w:rPr>
        <w:t xml:space="preserve">W przypadku zastrzeżeń do pracy Specjalisty Wykonawca przystąpi bezzwłocznie do naprawy sposobu pracy Specjalisty, a jeśli działania podjęte przez Wykonawcę nie przyniosą rezultatu, Wykonawca zobowiązany jest wymienić Specjalistę na osobę o przynajmniej równych kwalifikacjach. </w:t>
      </w:r>
    </w:p>
    <w:p w:rsidR="000572C8" w:rsidRPr="006F1418" w:rsidRDefault="000572C8" w:rsidP="006C12C4">
      <w:pPr>
        <w:pStyle w:val="Akapitzlist"/>
        <w:numPr>
          <w:ilvl w:val="0"/>
          <w:numId w:val="14"/>
        </w:numPr>
        <w:tabs>
          <w:tab w:val="center" w:pos="4176"/>
          <w:tab w:val="right" w:pos="8712"/>
        </w:tabs>
        <w:autoSpaceDE/>
        <w:autoSpaceDN/>
        <w:spacing w:before="0" w:after="60" w:line="276" w:lineRule="auto"/>
        <w:ind w:left="709" w:hanging="425"/>
        <w:contextualSpacing/>
        <w:rPr>
          <w:rFonts w:cs="Calibri"/>
          <w:bCs/>
          <w:color w:val="000000"/>
          <w:sz w:val="22"/>
          <w:szCs w:val="22"/>
        </w:rPr>
      </w:pPr>
      <w:r w:rsidRPr="006F1418">
        <w:rPr>
          <w:rFonts w:cs="Calibri"/>
          <w:bCs/>
          <w:color w:val="000000"/>
          <w:sz w:val="22"/>
          <w:szCs w:val="22"/>
        </w:rPr>
        <w:t xml:space="preserve">W przypadku, kiedy prace wykonywane są w siedzibie Zamawiającego, Zamawiający zobowiązuje się zapewnić osobom skierowanym do realizacji prac (tj. Specjalistów), pomieszczenie i materiały niezbędne do wykonania tych prac. Pod pojęciem materiałów Strony rozumieją w szczególności: środowiska developerskie, testowe, kody i wszelkie inne dostępy niezbędne do realizacji zleconych Usług. </w:t>
      </w:r>
    </w:p>
    <w:p w:rsidR="000572C8" w:rsidRPr="006F1418"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6F1418">
        <w:rPr>
          <w:rFonts w:cs="Calibri"/>
          <w:sz w:val="22"/>
          <w:szCs w:val="22"/>
        </w:rPr>
        <w:t>Zamawiający zapewni Specjalistom dostęp do źródeł informacji, osób oraz dokumentów w zakresie niezbędnym dla właściwej realizacji Usług objętych przedmiotem niniejszej Umowy, w tym Zamówień.</w:t>
      </w:r>
    </w:p>
    <w:p w:rsidR="000572C8" w:rsidRPr="006F1418"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6F1418">
        <w:rPr>
          <w:rFonts w:cs="Calibri"/>
          <w:sz w:val="22"/>
          <w:szCs w:val="22"/>
        </w:rPr>
        <w:t>Zamawiający zobowiązuje się ponadto do:</w:t>
      </w:r>
    </w:p>
    <w:p w:rsidR="000572C8" w:rsidRPr="006F1418" w:rsidRDefault="000572C8" w:rsidP="006C12C4">
      <w:pPr>
        <w:pStyle w:val="Normalny-podpunkty"/>
        <w:numPr>
          <w:ilvl w:val="1"/>
          <w:numId w:val="13"/>
        </w:numPr>
        <w:tabs>
          <w:tab w:val="left" w:pos="993"/>
        </w:tabs>
        <w:spacing w:line="276" w:lineRule="auto"/>
        <w:ind w:left="709" w:firstLine="0"/>
        <w:rPr>
          <w:rFonts w:ascii="Calibri" w:hAnsi="Calibri" w:cs="Calibri"/>
          <w:sz w:val="22"/>
          <w:szCs w:val="22"/>
        </w:rPr>
      </w:pPr>
      <w:r w:rsidRPr="006F1418">
        <w:rPr>
          <w:rFonts w:ascii="Calibri" w:hAnsi="Calibri" w:cs="Calibri"/>
          <w:sz w:val="22"/>
          <w:szCs w:val="22"/>
        </w:rPr>
        <w:t>wypłaty wynagrodzenia za świadczenie usług na zasadach i w terminach określonych w niniejszej Umowie;</w:t>
      </w:r>
    </w:p>
    <w:p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6F1418">
        <w:rPr>
          <w:rFonts w:cs="Calibri"/>
          <w:sz w:val="22"/>
          <w:szCs w:val="22"/>
        </w:rPr>
        <w:lastRenderedPageBreak/>
        <w:t>bieżącej współpracy z Wykonawcą (w tym składania wiążących wyjaśnień na zapytania Wykonawcy, udzielania dostępu do systemów informatycznych) oraz niezwłocznego informowania Wykonawcy o wszelkich ryzykach i innych problemów występujących po stronie Zamawiającego, które mogą wpłynąć na jakość oraz terminowość prac wykonywanych przez Wykonawcę na podstawie niniejszej Umowy;</w:t>
      </w:r>
    </w:p>
    <w:p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6F1418">
        <w:rPr>
          <w:rFonts w:cs="Calibri"/>
          <w:bCs/>
          <w:color w:val="000000"/>
          <w:sz w:val="22"/>
          <w:szCs w:val="22"/>
        </w:rPr>
        <w:t>W przypadku konieczności wykonania prac objętych niniejszą Umową poza Trójmiastem, Zamawiający zobowiązuje się do zapewnienia Specjalistom skierowanym do realizacji tych prac, zakwaterowania w okresie realizacji zamówionych prac lub pokrycia kosztu tego zakwaterowania oraz zapewnienia lub pokrycia kosztów transportu oraz wyżywienia. - Ilość osób skierowanych przez Wykonawcę do przedmiotowych prac zostanie ustalona przez Strony i zatwierdzona przez Zamawiającego;</w:t>
      </w:r>
    </w:p>
    <w:p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color w:val="000000"/>
          <w:sz w:val="22"/>
          <w:szCs w:val="22"/>
        </w:rPr>
      </w:pPr>
      <w:r w:rsidRPr="006F1418">
        <w:rPr>
          <w:rFonts w:cs="Calibri"/>
          <w:color w:val="000000"/>
          <w:sz w:val="22"/>
          <w:szCs w:val="22"/>
        </w:rPr>
        <w:t>Strony oświadczają, że w chwili zawierania niniejszej Umowy nie jest prowadzone przeciw nim postępowanie upadłościowe lub restrukturyzacyjne.</w:t>
      </w:r>
    </w:p>
    <w:p w:rsidR="000572C8" w:rsidRPr="006F1418" w:rsidRDefault="000572C8" w:rsidP="006F1418">
      <w:pPr>
        <w:tabs>
          <w:tab w:val="left" w:pos="993"/>
          <w:tab w:val="center" w:pos="4176"/>
          <w:tab w:val="right" w:pos="8712"/>
        </w:tabs>
        <w:spacing w:after="60" w:line="276" w:lineRule="auto"/>
        <w:rPr>
          <w:rFonts w:cs="Calibri"/>
          <w:color w:val="000000"/>
          <w:sz w:val="22"/>
          <w:szCs w:val="22"/>
        </w:rPr>
      </w:pPr>
    </w:p>
    <w:p w:rsidR="000572C8" w:rsidRPr="006F1418" w:rsidRDefault="006F1418" w:rsidP="006F1418">
      <w:pPr>
        <w:tabs>
          <w:tab w:val="center" w:pos="4896"/>
          <w:tab w:val="right" w:pos="9432"/>
        </w:tabs>
        <w:spacing w:after="60" w:line="276" w:lineRule="auto"/>
        <w:jc w:val="center"/>
        <w:rPr>
          <w:rFonts w:cs="Calibri"/>
          <w:b/>
          <w:color w:val="000000"/>
          <w:sz w:val="22"/>
          <w:szCs w:val="22"/>
        </w:rPr>
      </w:pPr>
      <w:r>
        <w:rPr>
          <w:rFonts w:cs="Calibri"/>
          <w:b/>
          <w:color w:val="000000"/>
          <w:sz w:val="22"/>
          <w:szCs w:val="22"/>
        </w:rPr>
        <w:t>§ 8</w:t>
      </w:r>
      <w:r w:rsidR="000572C8" w:rsidRPr="006F1418">
        <w:rPr>
          <w:rFonts w:cs="Calibri"/>
          <w:b/>
          <w:color w:val="000000"/>
          <w:sz w:val="22"/>
          <w:szCs w:val="22"/>
        </w:rPr>
        <w:t>. Koordynatorzy</w:t>
      </w:r>
    </w:p>
    <w:p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W celu zapewnienia koordynacji i efektywnej współpracy przy realizacji Umowy, Strony Umowy powołują Koordynatorów odpowiedzialnych za organizację współpracy:</w:t>
      </w:r>
    </w:p>
    <w:p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i/>
          <w:iCs/>
          <w:color w:val="000000"/>
          <w:sz w:val="22"/>
          <w:szCs w:val="22"/>
        </w:rPr>
      </w:pPr>
      <w:r w:rsidRPr="006F1418">
        <w:rPr>
          <w:rFonts w:cs="Calibri"/>
          <w:color w:val="000000"/>
          <w:sz w:val="22"/>
          <w:szCs w:val="22"/>
        </w:rPr>
        <w:t xml:space="preserve">Ze strony </w:t>
      </w:r>
      <w:r w:rsidRPr="00405719">
        <w:rPr>
          <w:rFonts w:cs="Calibri"/>
          <w:color w:val="000000"/>
          <w:sz w:val="22"/>
          <w:szCs w:val="22"/>
        </w:rPr>
        <w:t>Zamawiającego: …</w:t>
      </w:r>
    </w:p>
    <w:p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 xml:space="preserve">Ze strony Wykonawcy: … </w:t>
      </w:r>
    </w:p>
    <w:p w:rsidR="000572C8" w:rsidRPr="00405719" w:rsidRDefault="000572C8" w:rsidP="006C12C4">
      <w:pPr>
        <w:numPr>
          <w:ilvl w:val="0"/>
          <w:numId w:val="10"/>
        </w:numPr>
        <w:tabs>
          <w:tab w:val="center" w:pos="851"/>
          <w:tab w:val="right" w:pos="9864"/>
        </w:tabs>
        <w:autoSpaceDE/>
        <w:autoSpaceDN/>
        <w:spacing w:before="0" w:after="60" w:line="276" w:lineRule="auto"/>
        <w:ind w:left="360" w:hanging="360"/>
        <w:rPr>
          <w:rFonts w:cs="Calibri"/>
          <w:color w:val="000000"/>
          <w:sz w:val="22"/>
          <w:szCs w:val="22"/>
        </w:rPr>
      </w:pPr>
      <w:r w:rsidRPr="00405719">
        <w:rPr>
          <w:rFonts w:cs="Calibri"/>
          <w:color w:val="000000"/>
          <w:sz w:val="22"/>
          <w:szCs w:val="22"/>
        </w:rPr>
        <w:t>Strony powołują Zastępców Koordynatorów, którzy mają prawo do wykonywania czynności Koordynatora, w przypadku jego nieobecności.</w:t>
      </w:r>
    </w:p>
    <w:p w:rsidR="000572C8" w:rsidRPr="00405719" w:rsidRDefault="000572C8" w:rsidP="000572C8">
      <w:pPr>
        <w:tabs>
          <w:tab w:val="center" w:pos="5256"/>
          <w:tab w:val="right" w:pos="9792"/>
        </w:tabs>
        <w:spacing w:after="60" w:line="276" w:lineRule="auto"/>
        <w:ind w:left="360"/>
        <w:rPr>
          <w:rFonts w:cs="Calibri"/>
          <w:i/>
          <w:iCs/>
          <w:color w:val="000000"/>
          <w:sz w:val="22"/>
          <w:szCs w:val="22"/>
        </w:rPr>
      </w:pPr>
      <w:r w:rsidRPr="00405719">
        <w:rPr>
          <w:rFonts w:cs="Calibri"/>
          <w:color w:val="000000"/>
          <w:sz w:val="22"/>
          <w:szCs w:val="22"/>
        </w:rPr>
        <w:t>2.1 Ze strony Zamawiającego: …</w:t>
      </w:r>
    </w:p>
    <w:p w:rsidR="000572C8" w:rsidRPr="006F1418" w:rsidRDefault="000572C8" w:rsidP="000572C8">
      <w:pPr>
        <w:tabs>
          <w:tab w:val="center" w:pos="426"/>
          <w:tab w:val="right" w:pos="9792"/>
        </w:tabs>
        <w:spacing w:after="60" w:line="276" w:lineRule="auto"/>
        <w:ind w:left="360"/>
        <w:rPr>
          <w:rFonts w:cs="Calibri"/>
          <w:color w:val="000000"/>
          <w:sz w:val="22"/>
          <w:szCs w:val="22"/>
          <w:shd w:val="clear" w:color="auto" w:fill="FFFF00"/>
        </w:rPr>
      </w:pPr>
      <w:r w:rsidRPr="00405719">
        <w:rPr>
          <w:rFonts w:cs="Calibri"/>
          <w:color w:val="000000"/>
          <w:sz w:val="22"/>
          <w:szCs w:val="22"/>
        </w:rPr>
        <w:t>2.2 Ze strony Wykonawcy: …</w:t>
      </w:r>
      <w:r w:rsidRPr="006F1418">
        <w:rPr>
          <w:rFonts w:cs="Calibri"/>
          <w:color w:val="000000"/>
          <w:sz w:val="22"/>
          <w:szCs w:val="22"/>
        </w:rPr>
        <w:t xml:space="preserve"> </w:t>
      </w:r>
    </w:p>
    <w:p w:rsidR="000572C8" w:rsidRPr="006F1418" w:rsidRDefault="000572C8" w:rsidP="006C12C4">
      <w:pPr>
        <w:numPr>
          <w:ilvl w:val="0"/>
          <w:numId w:val="10"/>
        </w:numPr>
        <w:autoSpaceDE/>
        <w:autoSpaceDN/>
        <w:spacing w:before="0" w:after="160" w:line="276" w:lineRule="auto"/>
        <w:jc w:val="left"/>
        <w:rPr>
          <w:rFonts w:cs="Calibri"/>
          <w:color w:val="000000"/>
          <w:sz w:val="22"/>
          <w:szCs w:val="22"/>
        </w:rPr>
      </w:pPr>
      <w:r w:rsidRPr="006F1418">
        <w:rPr>
          <w:rFonts w:cs="Calibri"/>
          <w:color w:val="000000"/>
          <w:sz w:val="22"/>
          <w:szCs w:val="22"/>
        </w:rPr>
        <w:t>Koordynatorzy, a w przypadku ich nieobecności - Zastępcy Koordynatorów, uprawnieni są do jednoosobowego podpisywania Zamówień, Protokołów Odbioru oraz Protokołów Odmowy Odbioru.</w:t>
      </w:r>
      <w:r w:rsidRPr="006F1418">
        <w:rPr>
          <w:rFonts w:cs="Calibri"/>
          <w:sz w:val="22"/>
          <w:szCs w:val="22"/>
        </w:rPr>
        <w:t xml:space="preserve"> </w:t>
      </w:r>
    </w:p>
    <w:p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Do wzajemnych kontaktów Strony udostępniają następujące dane teleadresowe:</w:t>
      </w:r>
    </w:p>
    <w:p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6F1418">
        <w:rPr>
          <w:rFonts w:cs="Calibri"/>
          <w:color w:val="000000"/>
          <w:sz w:val="22"/>
          <w:szCs w:val="22"/>
        </w:rPr>
        <w:t xml:space="preserve">Kontakt </w:t>
      </w:r>
      <w:r w:rsidRPr="00405719">
        <w:rPr>
          <w:rFonts w:cs="Calibri"/>
          <w:color w:val="000000"/>
          <w:sz w:val="22"/>
          <w:szCs w:val="22"/>
        </w:rPr>
        <w:t>z Zamawiającym:</w:t>
      </w:r>
    </w:p>
    <w:p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r w:rsidRPr="00405719">
        <w:rPr>
          <w:rFonts w:cs="Calibri"/>
          <w:color w:val="000000"/>
          <w:sz w:val="22"/>
          <w:szCs w:val="22"/>
        </w:rPr>
        <w:t>Adres: …</w:t>
      </w:r>
    </w:p>
    <w:p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Style w:val="zwykly1"/>
          <w:rFonts w:ascii="Calibri" w:hAnsi="Calibri" w:cs="Calibri"/>
          <w:color w:val="000000"/>
          <w:sz w:val="22"/>
          <w:szCs w:val="22"/>
          <w:lang w:val="de-DE"/>
        </w:rPr>
      </w:pPr>
      <w:r w:rsidRPr="00405719">
        <w:rPr>
          <w:rFonts w:cs="Calibri"/>
          <w:color w:val="000000"/>
          <w:sz w:val="22"/>
          <w:szCs w:val="22"/>
          <w:lang w:val="de-DE"/>
        </w:rPr>
        <w:t>Telefon: …</w:t>
      </w:r>
    </w:p>
    <w:p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proofErr w:type="spellStart"/>
      <w:r w:rsidRPr="00405719">
        <w:rPr>
          <w:rStyle w:val="zwykly1"/>
          <w:rFonts w:ascii="Calibri" w:hAnsi="Calibri" w:cs="Calibri"/>
          <w:color w:val="000000"/>
          <w:sz w:val="22"/>
          <w:szCs w:val="22"/>
          <w:lang w:val="de-DE"/>
        </w:rPr>
        <w:t>E-mail</w:t>
      </w:r>
      <w:proofErr w:type="spellEnd"/>
      <w:r w:rsidRPr="00405719">
        <w:rPr>
          <w:rStyle w:val="zwykly1"/>
          <w:rFonts w:ascii="Calibri" w:hAnsi="Calibri" w:cs="Calibri"/>
          <w:color w:val="000000"/>
          <w:sz w:val="22"/>
          <w:szCs w:val="22"/>
          <w:lang w:val="de-DE"/>
        </w:rPr>
        <w:t>: …</w:t>
      </w:r>
    </w:p>
    <w:p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Kontakt z Wykonawcą:</w:t>
      </w:r>
    </w:p>
    <w:p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 xml:space="preserve">Adres: </w:t>
      </w:r>
      <w:r w:rsidRPr="00405719">
        <w:rPr>
          <w:rFonts w:cs="Calibri"/>
          <w:sz w:val="22"/>
          <w:szCs w:val="22"/>
        </w:rPr>
        <w:t>…</w:t>
      </w:r>
    </w:p>
    <w:p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Telefon: …</w:t>
      </w:r>
    </w:p>
    <w:p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lang w:val="de-DE"/>
        </w:rPr>
      </w:pPr>
      <w:proofErr w:type="spellStart"/>
      <w:r w:rsidRPr="00405719">
        <w:rPr>
          <w:rFonts w:cs="Calibri"/>
          <w:color w:val="000000"/>
          <w:sz w:val="22"/>
          <w:szCs w:val="22"/>
          <w:lang w:val="de-DE"/>
        </w:rPr>
        <w:t>E-mail</w:t>
      </w:r>
      <w:proofErr w:type="spellEnd"/>
      <w:r w:rsidRPr="00405719">
        <w:rPr>
          <w:rFonts w:cs="Calibri"/>
          <w:color w:val="000000"/>
          <w:sz w:val="22"/>
          <w:szCs w:val="22"/>
          <w:lang w:val="de-DE"/>
        </w:rPr>
        <w:t>: …</w:t>
      </w:r>
    </w:p>
    <w:p w:rsidR="000572C8" w:rsidRPr="006F1418" w:rsidRDefault="000572C8" w:rsidP="005211DA">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O zmianie danych kontaktowych Stron, o których mowa w ust.  5 powyżej, lub zmianie osób wyznaczonych do kontaktu ze strony każdej z nich, o których mowa w ust. 1 i ust. 2 powyżej (tj. Koordynatora lub Zastępcy Koordynatora), dana Strona ma obowiązek powiadomić drugą Stronę w formie pisemnej pod rygorem nieważności, najpóźniej na 48 godzin przed dokonaniem zmiany. Takie powiadomienie i zmiana powyższych danych nie stanowi zmiany Umowy. W przypadku niepowiadomienia drugiej Strony o zmianach, o których mowa powyżej, doręczenia dokonane na jej dotychczasowy adres lub ustalenia dokonane z jej dotychczasowym  Koordynatorem, lub w przypadku jego nieobecności – Zastępcą Koordynatora, uważa się za skutecznie dokonane.</w:t>
      </w:r>
    </w:p>
    <w:p w:rsidR="000572C8" w:rsidRDefault="000572C8" w:rsidP="005211DA">
      <w:pPr>
        <w:tabs>
          <w:tab w:val="center" w:pos="5256"/>
          <w:tab w:val="right" w:pos="9792"/>
        </w:tabs>
        <w:spacing w:after="60" w:line="276" w:lineRule="auto"/>
        <w:ind w:left="360"/>
        <w:rPr>
          <w:rFonts w:cs="Calibri"/>
          <w:color w:val="000000"/>
          <w:sz w:val="22"/>
          <w:szCs w:val="22"/>
        </w:rPr>
      </w:pPr>
    </w:p>
    <w:p w:rsidR="001773F4" w:rsidRPr="006F1418" w:rsidRDefault="001773F4" w:rsidP="005211DA">
      <w:pPr>
        <w:tabs>
          <w:tab w:val="center" w:pos="5256"/>
          <w:tab w:val="right" w:pos="9792"/>
        </w:tabs>
        <w:spacing w:after="60" w:line="276" w:lineRule="auto"/>
        <w:ind w:left="360"/>
        <w:rPr>
          <w:rFonts w:cs="Calibri"/>
          <w:color w:val="000000"/>
          <w:sz w:val="22"/>
          <w:szCs w:val="22"/>
        </w:rPr>
      </w:pPr>
    </w:p>
    <w:p w:rsidR="000572C8" w:rsidRPr="006F1418" w:rsidRDefault="000572C8" w:rsidP="005211DA">
      <w:pPr>
        <w:tabs>
          <w:tab w:val="center" w:pos="5180"/>
          <w:tab w:val="right" w:pos="9716"/>
        </w:tabs>
        <w:spacing w:after="60" w:line="276" w:lineRule="auto"/>
        <w:ind w:left="284" w:hanging="284"/>
        <w:jc w:val="center"/>
        <w:rPr>
          <w:rFonts w:cs="Calibri"/>
          <w:b/>
          <w:sz w:val="22"/>
          <w:szCs w:val="22"/>
        </w:rPr>
      </w:pPr>
      <w:r w:rsidRPr="006F1418">
        <w:rPr>
          <w:rFonts w:cs="Calibri"/>
          <w:b/>
          <w:color w:val="000000"/>
          <w:sz w:val="22"/>
          <w:szCs w:val="22"/>
        </w:rPr>
        <w:t xml:space="preserve">§ </w:t>
      </w:r>
      <w:r w:rsidR="006F1418">
        <w:rPr>
          <w:rFonts w:cs="Calibri"/>
          <w:b/>
          <w:color w:val="000000"/>
          <w:sz w:val="22"/>
          <w:szCs w:val="22"/>
        </w:rPr>
        <w:t>9</w:t>
      </w:r>
      <w:r w:rsidRPr="006F1418">
        <w:rPr>
          <w:rFonts w:cs="Calibri"/>
          <w:b/>
          <w:color w:val="000000"/>
          <w:sz w:val="22"/>
          <w:szCs w:val="22"/>
        </w:rPr>
        <w:t xml:space="preserve">. </w:t>
      </w:r>
      <w:r w:rsidRPr="006F1418">
        <w:rPr>
          <w:rFonts w:cs="Calibri"/>
          <w:b/>
          <w:sz w:val="22"/>
          <w:szCs w:val="22"/>
        </w:rPr>
        <w:t>Potwierdzenie realizacji prac</w:t>
      </w:r>
    </w:p>
    <w:p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lastRenderedPageBreak/>
        <w:t>Strony ustalają, iż potwierdzeniem realizacji prac określonych w Zamówieniu</w:t>
      </w:r>
      <w:r w:rsidRPr="006F1418">
        <w:rPr>
          <w:rFonts w:cs="Calibri"/>
          <w:sz w:val="22"/>
          <w:szCs w:val="22"/>
        </w:rPr>
        <w:t xml:space="preserve">, </w:t>
      </w:r>
      <w:r w:rsidRPr="006F1418">
        <w:rPr>
          <w:rFonts w:cs="Calibri"/>
          <w:color w:val="000000"/>
          <w:sz w:val="22"/>
          <w:szCs w:val="22"/>
        </w:rPr>
        <w:t>jak również</w:t>
      </w:r>
      <w:r w:rsidRPr="006F1418">
        <w:rPr>
          <w:rFonts w:cs="Calibri"/>
          <w:sz w:val="22"/>
          <w:szCs w:val="22"/>
        </w:rPr>
        <w:t xml:space="preserve"> p</w:t>
      </w:r>
      <w:r w:rsidRPr="006F1418">
        <w:rPr>
          <w:rFonts w:cs="Calibri"/>
          <w:color w:val="000000"/>
          <w:sz w:val="22"/>
          <w:szCs w:val="22"/>
        </w:rPr>
        <w:t xml:space="preserve">odstawą </w:t>
      </w:r>
      <w:r w:rsidRPr="00E5712B">
        <w:rPr>
          <w:rFonts w:cs="Calibri"/>
          <w:color w:val="000000"/>
          <w:sz w:val="22"/>
          <w:szCs w:val="22"/>
        </w:rPr>
        <w:t xml:space="preserve">wystawienia faktury jest zatwierdzony przez Zamawiającego Protokół Odbioru. Wzór Protokołu Odbioru stanowi </w:t>
      </w:r>
      <w:r w:rsidR="00E5712B" w:rsidRPr="00E5712B">
        <w:rPr>
          <w:rFonts w:cs="Calibri"/>
          <w:b/>
          <w:bCs/>
          <w:color w:val="000000"/>
          <w:sz w:val="22"/>
          <w:szCs w:val="22"/>
        </w:rPr>
        <w:t xml:space="preserve">Załącznik nr 1 </w:t>
      </w:r>
      <w:r w:rsidRPr="006F1418">
        <w:rPr>
          <w:rFonts w:cs="Calibri"/>
          <w:sz w:val="22"/>
          <w:szCs w:val="22"/>
        </w:rPr>
        <w:t xml:space="preserve">do </w:t>
      </w:r>
      <w:r w:rsidR="00E5712B">
        <w:rPr>
          <w:rFonts w:cs="Calibri"/>
          <w:sz w:val="22"/>
          <w:szCs w:val="22"/>
        </w:rPr>
        <w:t>u</w:t>
      </w:r>
      <w:r w:rsidRPr="006F1418">
        <w:rPr>
          <w:rFonts w:cs="Calibri"/>
          <w:sz w:val="22"/>
          <w:szCs w:val="22"/>
        </w:rPr>
        <w:t>mowy.</w:t>
      </w:r>
    </w:p>
    <w:p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sporządza Wykonawca na podstawie danych raportowanych przez Specjalistów. </w:t>
      </w:r>
    </w:p>
    <w:p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Protokół Odbioru potwierdzał będzie ilość godzin zawierający liczbę godzin przepracowanych na rzecz Zamawiającego przez każdego desygnowanego przez Wykonawcę Specjalistę.</w:t>
      </w:r>
    </w:p>
    <w:p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będzie sporządzany pierwszego dnia każdego miesiąca za miesiąc poprzedni. </w:t>
      </w:r>
    </w:p>
    <w:p w:rsidR="000572C8" w:rsidRPr="00405719" w:rsidRDefault="000572C8" w:rsidP="005211DA">
      <w:pPr>
        <w:numPr>
          <w:ilvl w:val="0"/>
          <w:numId w:val="11"/>
        </w:numPr>
        <w:tabs>
          <w:tab w:val="center" w:pos="5406"/>
          <w:tab w:val="right" w:pos="9942"/>
        </w:tabs>
        <w:autoSpaceDE/>
        <w:autoSpaceDN/>
        <w:spacing w:before="0" w:after="60" w:line="276" w:lineRule="auto"/>
        <w:rPr>
          <w:rFonts w:cs="Calibri"/>
          <w:sz w:val="22"/>
          <w:szCs w:val="22"/>
        </w:rPr>
      </w:pPr>
      <w:r w:rsidRPr="006F1418">
        <w:rPr>
          <w:rFonts w:cs="Calibri"/>
          <w:color w:val="000000"/>
          <w:sz w:val="22"/>
          <w:szCs w:val="22"/>
        </w:rPr>
        <w:t>Po sporządzeniu Protokołu Odbioru Wykonawca przedstawi go do akceptacji Zamawiającemu. Zamawiający ma prawo do.:</w:t>
      </w:r>
    </w:p>
    <w:p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t>podpisania Protokołu Odbioru potwierdzającego realizację prac nim objętych bez zastrzeżeń, lub</w:t>
      </w:r>
    </w:p>
    <w:p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t xml:space="preserve">sporządzenia Protokołu Odmowy Odbioru, </w:t>
      </w:r>
      <w:r w:rsidRPr="00405719">
        <w:rPr>
          <w:rFonts w:cs="Calibri"/>
          <w:sz w:val="22"/>
          <w:szCs w:val="22"/>
        </w:rPr>
        <w:tab/>
        <w:t xml:space="preserve">którego wzór stanowi </w:t>
      </w:r>
      <w:r w:rsidRPr="00405719">
        <w:rPr>
          <w:rFonts w:cs="Calibri"/>
          <w:b/>
          <w:sz w:val="22"/>
          <w:szCs w:val="22"/>
        </w:rPr>
        <w:t>Załącznik nr 4</w:t>
      </w:r>
      <w:r w:rsidR="00405719" w:rsidRPr="00405719">
        <w:rPr>
          <w:rFonts w:cs="Calibri"/>
          <w:b/>
          <w:sz w:val="22"/>
          <w:szCs w:val="22"/>
        </w:rPr>
        <w:t xml:space="preserve"> do umowy</w:t>
      </w:r>
      <w:r w:rsidRPr="00405719" w:rsidDel="00AF4A41">
        <w:rPr>
          <w:rFonts w:cs="Calibri"/>
          <w:sz w:val="22"/>
          <w:szCs w:val="22"/>
        </w:rPr>
        <w:t xml:space="preserve"> </w:t>
      </w:r>
      <w:r w:rsidRPr="00405719">
        <w:rPr>
          <w:rFonts w:cs="Calibri"/>
          <w:sz w:val="22"/>
          <w:szCs w:val="22"/>
        </w:rPr>
        <w:t>i przekazania go Wykonawcy w formie pisemnej.</w:t>
      </w:r>
    </w:p>
    <w:p w:rsidR="000572C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 xml:space="preserve">Zamawiający ma obowiązek podpisania </w:t>
      </w:r>
      <w:r w:rsidRPr="006F1418">
        <w:rPr>
          <w:rFonts w:cs="Calibri"/>
          <w:color w:val="000000"/>
          <w:sz w:val="22"/>
          <w:szCs w:val="22"/>
        </w:rPr>
        <w:t>Protokołu Odbioru w zakresie prac wolnych od wad oraz sporządzenia Protokołu Odmowy Odbioru w terminie 7 dni od daty jego otrzymania. Po wyjaśnieniu rozbieżności i uzupełnieniu prac objętych Protokołem Odmowy Odbioru Wykonawca sporządza dodatkowy Protokół Odbioru obejmujący reklamowane prace, a następnie w przypadku dalszych uwag zgłaszanych przez Zamawiającego co do tych prac, procedura opisana w niniejszym paragrafie ulega powtórzeniu, aż do momentu przyjęcia przez Zamawiającego zrealizowanych przez Wykonawcę prac objętych danym Zamówieniem, bez jakichkolwiek zastrzeżeń.</w:t>
      </w:r>
    </w:p>
    <w:p w:rsidR="000572C8" w:rsidRPr="00405719"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Odbiór modułu programistycznego następować będzie poprzez obustronnie podpisany protokół odbioru z wyszczególnieniem wyników testów strukturalnych, integracyjnych i funkcjonalnych. Dodatkowo Wykonawca załączy raport z przeprowadzanych w trakcie rozwoju oprogramowania testów jednostkowych.</w:t>
      </w:r>
    </w:p>
    <w:p w:rsidR="000572C8" w:rsidRPr="006F1418" w:rsidRDefault="000572C8" w:rsidP="005211DA">
      <w:pPr>
        <w:pStyle w:val="Style2"/>
        <w:widowControl/>
        <w:spacing w:after="0" w:line="276" w:lineRule="auto"/>
        <w:jc w:val="both"/>
        <w:rPr>
          <w:rStyle w:val="FontStyle14"/>
          <w:rFonts w:ascii="Calibri" w:hAnsi="Calibri" w:cs="Calibri"/>
          <w:b w:val="0"/>
          <w:sz w:val="22"/>
          <w:szCs w:val="22"/>
        </w:rPr>
      </w:pPr>
    </w:p>
    <w:p w:rsidR="000572C8" w:rsidRPr="006F1418" w:rsidRDefault="000572C8" w:rsidP="005211DA">
      <w:pPr>
        <w:pStyle w:val="przekreslony"/>
        <w:numPr>
          <w:ilvl w:val="0"/>
          <w:numId w:val="0"/>
        </w:numPr>
        <w:tabs>
          <w:tab w:val="center" w:pos="4896"/>
          <w:tab w:val="right" w:pos="9432"/>
        </w:tabs>
        <w:spacing w:after="60" w:line="276" w:lineRule="auto"/>
        <w:jc w:val="center"/>
        <w:rPr>
          <w:rFonts w:cs="Calibri"/>
          <w:b/>
          <w:bCs/>
          <w:strike w:val="0"/>
          <w:color w:val="000000"/>
        </w:rPr>
      </w:pPr>
      <w:r w:rsidRPr="006F1418">
        <w:rPr>
          <w:rFonts w:cs="Calibri"/>
          <w:b/>
          <w:bCs/>
          <w:strike w:val="0"/>
          <w:color w:val="000000"/>
        </w:rPr>
        <w:t xml:space="preserve">§ </w:t>
      </w:r>
      <w:r w:rsidR="006F1418">
        <w:rPr>
          <w:rFonts w:cs="Calibri"/>
          <w:b/>
          <w:bCs/>
          <w:strike w:val="0"/>
          <w:color w:val="000000"/>
        </w:rPr>
        <w:t>10</w:t>
      </w:r>
      <w:r w:rsidRPr="006F1418">
        <w:rPr>
          <w:rFonts w:cs="Calibri"/>
          <w:b/>
          <w:bCs/>
          <w:strike w:val="0"/>
          <w:color w:val="000000"/>
        </w:rPr>
        <w:t>. Prawa autorskie</w:t>
      </w:r>
    </w:p>
    <w:p w:rsidR="000572C8" w:rsidRPr="006F1418" w:rsidRDefault="000572C8" w:rsidP="005211DA">
      <w:pPr>
        <w:pStyle w:val="przekreslony"/>
        <w:jc w:val="both"/>
        <w:rPr>
          <w:rFonts w:cs="Calibri"/>
          <w:strike w:val="0"/>
        </w:rPr>
      </w:pPr>
      <w:r w:rsidRPr="006F1418">
        <w:rPr>
          <w:rFonts w:cs="Calibri"/>
          <w:strike w:val="0"/>
        </w:rPr>
        <w:t xml:space="preserve">W każdym przypadku, gdy w wyniku wykonywania Umowy przez Wykonawcę, jakikolwiek efekt świadczenia usług, objętych jej zakresem, zarówno w całości jak i w części (również niedokończonej), będzie stanowił przedmiot jakichkolwiek praw na dobrach niematerialnych, w szczególności, ale nie wyłącznie utwór w rozumieniu ustawy z dnia 4.02.1994 r. o prawie autorskim i prawach pokrewnych (Dz.U. z 1994 r., nr 24, poz. 83 z </w:t>
      </w:r>
      <w:proofErr w:type="spellStart"/>
      <w:r w:rsidRPr="006F1418">
        <w:rPr>
          <w:rFonts w:cs="Calibri"/>
          <w:strike w:val="0"/>
        </w:rPr>
        <w:t>późn</w:t>
      </w:r>
      <w:proofErr w:type="spellEnd"/>
      <w:r w:rsidRPr="006F1418">
        <w:rPr>
          <w:rFonts w:cs="Calibri"/>
          <w:strike w:val="0"/>
        </w:rPr>
        <w:t xml:space="preserve">. zm.)(dalej: </w:t>
      </w:r>
      <w:proofErr w:type="spellStart"/>
      <w:r w:rsidRPr="006F1418">
        <w:rPr>
          <w:rFonts w:cs="Calibri"/>
          <w:strike w:val="0"/>
        </w:rPr>
        <w:t>AutPr</w:t>
      </w:r>
      <w:proofErr w:type="spellEnd"/>
      <w:r w:rsidRPr="006F1418">
        <w:rPr>
          <w:rFonts w:cs="Calibri"/>
          <w:strike w:val="0"/>
        </w:rPr>
        <w:t>), program komputerowy, bazę danych, know-how, Wykonawca przenosi z chwilą ustalenia takich praw wyłączne prawa majątkowe do nich, w tym wyłączne prawo do korzystania i rozporządzania nimi, na Zamawiającego, bez ograniczeń czasowych i terytorialnych na warunkach niniejszego Załącznika do Umowy.</w:t>
      </w:r>
    </w:p>
    <w:p w:rsidR="000572C8" w:rsidRPr="006F1418" w:rsidRDefault="000572C8" w:rsidP="005211DA">
      <w:pPr>
        <w:pStyle w:val="przekreslony"/>
        <w:jc w:val="both"/>
        <w:rPr>
          <w:rFonts w:cs="Calibri"/>
          <w:strike w:val="0"/>
        </w:rPr>
      </w:pPr>
      <w:r w:rsidRPr="006F1418">
        <w:rPr>
          <w:rFonts w:cs="Calibri"/>
          <w:strike w:val="0"/>
        </w:rPr>
        <w:t>Wykonawca oświadcza, iż nie udzielił jakiejkolwiek licencji na korzystanie z praw przenoszonych na podstawie Umowy na Zamawiającego jakimkolwiek osobom trzecim oraz, że nigdy nie upublicznił jakiejkolwiek części materiałów lub wyników prac, których te prawa dotyczą w żadnej postaci.</w:t>
      </w:r>
    </w:p>
    <w:p w:rsidR="000572C8" w:rsidRPr="006F1418" w:rsidRDefault="000572C8" w:rsidP="005211DA">
      <w:pPr>
        <w:pStyle w:val="przekreslony"/>
        <w:jc w:val="both"/>
        <w:rPr>
          <w:rFonts w:cs="Calibri"/>
          <w:strike w:val="0"/>
        </w:rPr>
      </w:pPr>
      <w:r w:rsidRPr="006F1418">
        <w:rPr>
          <w:rFonts w:cs="Calibri"/>
          <w:strike w:val="0"/>
        </w:rPr>
        <w:t xml:space="preserve">Wykonawca zapewnia, że prawa przenoszone na podstawie Umowy przysługują mu lub będą mu przysługiwać w dniu ich powstania i mają charakter wyłączny i nieograniczony terytorialnie na wszystkich wskazanych w niniejszej Umowie polach eksploatacji, oraz że są wolne od jakichkolwiek obciążeń, w tym praw osób trzecich. </w:t>
      </w:r>
    </w:p>
    <w:p w:rsidR="000572C8" w:rsidRPr="006F1418" w:rsidRDefault="000572C8" w:rsidP="005211DA">
      <w:pPr>
        <w:pStyle w:val="przekreslony"/>
        <w:jc w:val="both"/>
        <w:rPr>
          <w:rFonts w:cs="Calibri"/>
          <w:strike w:val="0"/>
        </w:rPr>
      </w:pPr>
      <w:r w:rsidRPr="006F1418">
        <w:rPr>
          <w:rFonts w:cs="Calibri"/>
          <w:strike w:val="0"/>
        </w:rPr>
        <w:t>Przeniesienie autorskich praw majątkowych do efektów prac realizowanych na podstawie Umowy (produktów), w tym poszczególnych elementów produktów, nastąpi z chwilą ich powstania. W szczególności dotyczy to praw autorskich do wszelkich części produktów powstałych w toku świadczenia usług objętych przedmiotem Umowy, które przechodzą na Zamawiającego z chwilą powstania tych części, choćby całość Zamówienia nie została nigdy dokończona.</w:t>
      </w:r>
    </w:p>
    <w:p w:rsidR="000572C8" w:rsidRPr="006F1418" w:rsidRDefault="000572C8" w:rsidP="005211DA">
      <w:pPr>
        <w:pStyle w:val="przekreslony"/>
        <w:jc w:val="both"/>
        <w:rPr>
          <w:rFonts w:cs="Calibri"/>
          <w:strike w:val="0"/>
        </w:rPr>
      </w:pPr>
      <w:r w:rsidRPr="006F1418">
        <w:rPr>
          <w:rFonts w:cs="Calibri"/>
          <w:strike w:val="0"/>
        </w:rPr>
        <w:lastRenderedPageBreak/>
        <w:t xml:space="preserve">W razie, gdy w toku wykonywania Umowy powstaną jakiekolwiek utwory w rozumieniu art. 1 ust. 1 </w:t>
      </w:r>
      <w:proofErr w:type="spellStart"/>
      <w:r w:rsidRPr="006F1418">
        <w:rPr>
          <w:rFonts w:cs="Calibri"/>
          <w:strike w:val="0"/>
        </w:rPr>
        <w:t>AutPr</w:t>
      </w:r>
      <w:proofErr w:type="spellEnd"/>
      <w:r w:rsidRPr="006F1418">
        <w:rPr>
          <w:rFonts w:cs="Calibri"/>
          <w:strike w:val="0"/>
        </w:rPr>
        <w:t xml:space="preserve"> (zwane dalej każde z osobna „Utworem” lub łącznie „Utworami”), w tym w szczególności, choć niewyłącznie:</w:t>
      </w:r>
    </w:p>
    <w:p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wszelka dokumentacja i materiały dostarczone Zamawiającemu przez Wykonawcę w ramach wykonywania Umowy, </w:t>
      </w:r>
    </w:p>
    <w:p w:rsidR="000572C8" w:rsidRPr="006F1418" w:rsidRDefault="000572C8" w:rsidP="005211DA">
      <w:pPr>
        <w:pStyle w:val="przekreslony"/>
        <w:numPr>
          <w:ilvl w:val="0"/>
          <w:numId w:val="0"/>
        </w:numPr>
        <w:jc w:val="both"/>
        <w:rPr>
          <w:rFonts w:cs="Calibri"/>
          <w:strike w:val="0"/>
        </w:rPr>
      </w:pPr>
      <w:r w:rsidRPr="006F1418">
        <w:rPr>
          <w:rFonts w:cs="Calibri"/>
          <w:strike w:val="0"/>
        </w:rPr>
        <w:t>- założenia dotyczące wykorzystania programu (Systemu) i jego rozbudowy,</w:t>
      </w:r>
    </w:p>
    <w:p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wyniki analiz, planowania, modyfikacji, uzupełniania i rozszerzania Systemu, </w:t>
      </w:r>
    </w:p>
    <w:p w:rsidR="000572C8" w:rsidRPr="006F1418" w:rsidRDefault="000572C8" w:rsidP="005211DA">
      <w:pPr>
        <w:pStyle w:val="przekreslony"/>
        <w:numPr>
          <w:ilvl w:val="0"/>
          <w:numId w:val="0"/>
        </w:numPr>
        <w:jc w:val="both"/>
        <w:rPr>
          <w:rFonts w:cs="Calibri"/>
          <w:strike w:val="0"/>
        </w:rPr>
      </w:pPr>
      <w:r w:rsidRPr="006F1418">
        <w:rPr>
          <w:rFonts w:cs="Calibri"/>
          <w:strike w:val="0"/>
        </w:rPr>
        <w:t>- wszelkie raporty ze świadczonych w ramach Umowy Usług;</w:t>
      </w:r>
    </w:p>
    <w:p w:rsidR="000572C8" w:rsidRPr="006F1418" w:rsidRDefault="000572C8" w:rsidP="005211DA">
      <w:pPr>
        <w:pStyle w:val="przekreslony"/>
        <w:jc w:val="both"/>
        <w:rPr>
          <w:rFonts w:cs="Calibri"/>
          <w:strike w:val="0"/>
        </w:rPr>
      </w:pPr>
      <w:r w:rsidRPr="006F1418">
        <w:rPr>
          <w:rFonts w:cs="Calibri"/>
          <w:strike w:val="0"/>
        </w:rPr>
        <w:t xml:space="preserve">Wykonawca przenosi na </w:t>
      </w:r>
      <w:proofErr w:type="spellStart"/>
      <w:r w:rsidRPr="006F1418">
        <w:rPr>
          <w:rFonts w:cs="Calibri"/>
          <w:strike w:val="0"/>
        </w:rPr>
        <w:t>Zamawiajacego</w:t>
      </w:r>
      <w:proofErr w:type="spellEnd"/>
      <w:r w:rsidRPr="006F1418">
        <w:rPr>
          <w:rFonts w:cs="Calibri"/>
          <w:strike w:val="0"/>
        </w:rPr>
        <w:t xml:space="preserve"> całość autorskich praw majątkowych do wszelkich Utworów, zarówno w Polsce jak i za granicą z chwilą ich ustalenia, na wszystkich znanych sposobach korzystania z Utworów, w tym na następujących polach eksploatacji:</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a.</w:t>
      </w:r>
      <w:r w:rsidRPr="006F1418">
        <w:rPr>
          <w:rFonts w:cs="Calibri"/>
          <w:strike w:val="0"/>
        </w:rPr>
        <w:tab/>
        <w:t>w zakresie utrwalania i zwielokrotniania - wytwarzanie dowolną techniką egzemplarzy Utworów, w tym techniką drukarską, reprograficzną, zapisu magnetycznego oraz techniką cyfrową,</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b.</w:t>
      </w:r>
      <w:r w:rsidRPr="006F1418">
        <w:rPr>
          <w:rFonts w:cs="Calibri"/>
          <w:strike w:val="0"/>
        </w:rPr>
        <w:tab/>
        <w:t>w zakresie obrotu oryginałem albo egzemplarzami, na których dokonano utrwalenia Utworów - wprowadzanie do obrotu, użyczenie lub najem oryginału albo egzemplarzy Utworów,</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c.</w:t>
      </w:r>
      <w:r w:rsidRPr="006F1418">
        <w:rPr>
          <w:rFonts w:cs="Calibri"/>
          <w:strike w:val="0"/>
        </w:rPr>
        <w:tab/>
        <w:t>w zakresie rozpowszechniania - publiczne wykonanie, wystawienie, wyświetlenie, odtworzenie oraz nadawanie i remitowanie Utworów, a także publiczne udostępnianie w taki sposób, aby każdy mógł mieć do nich dostęp w miejscu i w czasie przez siebie wybranym,</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d.</w:t>
      </w:r>
      <w:r w:rsidRPr="006F1418">
        <w:rPr>
          <w:rFonts w:cs="Calibri"/>
          <w:strike w:val="0"/>
        </w:rPr>
        <w:tab/>
        <w:t>dokonywanie skrótów, cięć, tłumaczeń,</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e.</w:t>
      </w:r>
      <w:r w:rsidRPr="006F1418">
        <w:rPr>
          <w:rFonts w:cs="Calibri"/>
          <w:strike w:val="0"/>
        </w:rPr>
        <w:tab/>
        <w:t>modyfikowanie całości oraz pojedynczych fragmentów Utworów, w tym m.in. prawo do korekty, dokonywania przeróbek, zmian i adaptacji,</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f.</w:t>
      </w:r>
      <w:r w:rsidRPr="006F1418">
        <w:rPr>
          <w:rFonts w:cs="Calibri"/>
          <w:strike w:val="0"/>
        </w:rPr>
        <w:tab/>
        <w:t>łączenie fragmentów lub całości z innymi utworami,</w:t>
      </w:r>
    </w:p>
    <w:p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g.</w:t>
      </w:r>
      <w:r w:rsidRPr="006F1418">
        <w:rPr>
          <w:rFonts w:cs="Calibri"/>
          <w:strike w:val="0"/>
        </w:rPr>
        <w:tab/>
        <w:t xml:space="preserve">swobodne używanie i korzystanie z Utworów oraz ich pojedynczych elementów w każdych celach w tym reklamowych, używania w charakterze oznaczenia odróżniającego, oznaczenia przedsiębiorstwa lub dokonania zgłoszenia w charakterze znaku towarowego lub innego prawa własności przemysłowej. </w:t>
      </w:r>
    </w:p>
    <w:p w:rsidR="000572C8" w:rsidRPr="006F1418" w:rsidRDefault="000572C8" w:rsidP="005211DA">
      <w:pPr>
        <w:pStyle w:val="przekreslony"/>
        <w:jc w:val="both"/>
        <w:rPr>
          <w:rFonts w:cs="Calibri"/>
          <w:strike w:val="0"/>
        </w:rPr>
      </w:pPr>
      <w:r w:rsidRPr="006F1418">
        <w:rPr>
          <w:rFonts w:cs="Calibri"/>
          <w:strike w:val="0"/>
        </w:rPr>
        <w:t>Z chwilą przeniesienia autorskich praw majątkowych do Utworów Wykonawca przenosi na Zamawiającego wyłączne prawo do wykonywania oraz do zezwalania na wykonywanie zależnych praw autorskich w odniesieniu do Utworów na wszystkich wymienionych polach eksploatacji.</w:t>
      </w:r>
    </w:p>
    <w:p w:rsidR="000572C8" w:rsidRPr="006F1418" w:rsidRDefault="000572C8" w:rsidP="005211DA">
      <w:pPr>
        <w:pStyle w:val="przekreslony"/>
        <w:jc w:val="both"/>
        <w:rPr>
          <w:rFonts w:cs="Calibri"/>
          <w:strike w:val="0"/>
        </w:rPr>
      </w:pPr>
      <w:r w:rsidRPr="006F1418">
        <w:rPr>
          <w:rFonts w:cs="Calibri"/>
          <w:strike w:val="0"/>
        </w:rPr>
        <w:t xml:space="preserve">W razie, gdy w wyniku wykonywania Umowy przez Wykonawcę powstaną jakiekolwiek programy komputerowe w rozumieniu art. 74 ust. 1 </w:t>
      </w:r>
      <w:proofErr w:type="spellStart"/>
      <w:r w:rsidRPr="006F1418">
        <w:rPr>
          <w:rFonts w:cs="Calibri"/>
          <w:strike w:val="0"/>
        </w:rPr>
        <w:t>AutPr</w:t>
      </w:r>
      <w:proofErr w:type="spellEnd"/>
      <w:r w:rsidRPr="006F1418">
        <w:rPr>
          <w:rFonts w:cs="Calibri"/>
          <w:strike w:val="0"/>
        </w:rPr>
        <w:t xml:space="preserve"> w jakichkolwiek możliwych formach wyrażenia (zwane dalej każdy z osobna „Programem komputerowym” lub łącznie „Programami komputerowymi”), Wykonawca przenosi na Zamawiającego z chwilą ich ustalenia całość autorskich praw majątkowych do Programów Komputerowych, zarówno w Polsce jak i za granicą, na następujących polach eksploatacji:</w:t>
      </w:r>
    </w:p>
    <w:p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a.</w:t>
      </w:r>
      <w:r w:rsidRPr="006F1418">
        <w:rPr>
          <w:rFonts w:cs="Calibri"/>
          <w:strike w:val="0"/>
        </w:rPr>
        <w:tab/>
        <w:t>odpłatne lub nieodpłatne wprowadzanie do obrotu na terytorium Polski jak i za granicą, w tym cesja lub sprzedaż nabytych zgodnie z niniejszym Załącznikiem majątkowych praw autorskich, udzielenie licencji i upoważnienie do udzielania sublicencji na dowolnie wybranych polach eksploatacji, użyczenie, dzierżawa lub najem oryginału lub jego kopii,</w:t>
      </w:r>
    </w:p>
    <w:p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b.</w:t>
      </w:r>
      <w:r w:rsidRPr="006F1418">
        <w:rPr>
          <w:rFonts w:cs="Calibri"/>
          <w:strike w:val="0"/>
        </w:rPr>
        <w:tab/>
        <w:t>tłumaczenie, przystosowywanie, zmiana układu lub jakiekolwiek inne zmiany w Programie Komputerowym,</w:t>
      </w:r>
    </w:p>
    <w:p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c.</w:t>
      </w:r>
      <w:r w:rsidRPr="006F1418">
        <w:rPr>
          <w:rFonts w:cs="Calibri"/>
          <w:strike w:val="0"/>
        </w:rPr>
        <w:tab/>
        <w:t xml:space="preserve">trwałe lub czasowe jego zwielokrotnianie w całości lub w części jakimikolwiek środkami i w jakiejkolwiek formie, w szczególności umieszczanie go w zasobach komputera oraz innych trwałych nośników, wytwarzanie egzemplarzy (kopii) dowolną techniką, w tym techniką drukarską, reprograficzną, zapisu magnetycznego oraz </w:t>
      </w:r>
      <w:r w:rsidRPr="006F1418">
        <w:rPr>
          <w:rFonts w:cs="Calibri"/>
          <w:strike w:val="0"/>
        </w:rPr>
        <w:lastRenderedPageBreak/>
        <w:t>techniką cyfrową, na wszelkich znanych nośnikach, w tym nośnikach optycznych i półprzewodnikowych, również zwielokrotnianie w celu wprowadzania, wyświetlania, stosowania, przekazywania i przechowywania, w szczególności jego przesyłania przy wykorzystaniu środków przekazu i środków porozumiewania się na odległość,</w:t>
      </w:r>
    </w:p>
    <w:p w:rsidR="000572C8" w:rsidRPr="006F1418" w:rsidRDefault="000572C8" w:rsidP="005211DA">
      <w:pPr>
        <w:pStyle w:val="przekreslony"/>
        <w:numPr>
          <w:ilvl w:val="0"/>
          <w:numId w:val="0"/>
        </w:numPr>
        <w:jc w:val="both"/>
        <w:rPr>
          <w:rFonts w:cs="Calibri"/>
          <w:strike w:val="0"/>
        </w:rPr>
      </w:pPr>
      <w:r w:rsidRPr="006F1418">
        <w:rPr>
          <w:rFonts w:cs="Calibri"/>
          <w:strike w:val="0"/>
        </w:rPr>
        <w:t>d.</w:t>
      </w:r>
      <w:r w:rsidRPr="006F1418">
        <w:rPr>
          <w:rFonts w:cs="Calibri"/>
          <w:strike w:val="0"/>
        </w:rPr>
        <w:tab/>
        <w:t>rozpowszechnianie, w tym odpłatne i nieodpłatne udostępnianie w taki sposób, aby każdy mógł mieć do niego dostęp w miejscu i w czasie przez siebie wybranym, bądź w czasie lub miejscu wybranym przez rozpowszechniającego, w tym również za pośrednictwem urządzeń przenośnych, w tym również użyczenie i najem Programu Komputerowego lub jego kopii,</w:t>
      </w:r>
    </w:p>
    <w:p w:rsidR="000572C8" w:rsidRPr="006F1418" w:rsidRDefault="000572C8" w:rsidP="005211DA">
      <w:pPr>
        <w:pStyle w:val="przekreslony"/>
        <w:numPr>
          <w:ilvl w:val="0"/>
          <w:numId w:val="0"/>
        </w:numPr>
        <w:jc w:val="both"/>
        <w:rPr>
          <w:rFonts w:cs="Calibri"/>
          <w:strike w:val="0"/>
        </w:rPr>
      </w:pPr>
      <w:r w:rsidRPr="006F1418">
        <w:rPr>
          <w:rFonts w:cs="Calibri"/>
          <w:strike w:val="0"/>
        </w:rPr>
        <w:t>e.</w:t>
      </w:r>
      <w:r w:rsidRPr="006F1418">
        <w:rPr>
          <w:rFonts w:cs="Calibri"/>
          <w:strike w:val="0"/>
        </w:rPr>
        <w:tab/>
        <w:t>w zakresie opracowań: rozporządzanie i korzystanie z opracowań na wszelkich polach eksploatacji przewidzianych w niniejszym punkcie Załącznika, w tym tłumaczenie, przystosowywanie, zmiany układu lub jakiekolwiek inne zmiany.</w:t>
      </w:r>
    </w:p>
    <w:p w:rsidR="000572C8" w:rsidRPr="006F1418" w:rsidRDefault="000572C8" w:rsidP="005211DA">
      <w:pPr>
        <w:pStyle w:val="przekreslony"/>
        <w:jc w:val="both"/>
        <w:rPr>
          <w:rFonts w:cs="Calibri"/>
          <w:strike w:val="0"/>
        </w:rPr>
      </w:pPr>
      <w:r w:rsidRPr="006F1418">
        <w:rPr>
          <w:rFonts w:cs="Calibri"/>
          <w:strike w:val="0"/>
        </w:rPr>
        <w:t>Jeżeli w wyniku wykonywania umowy przez Wykonawcę powstaną jakiekolwiek bazy danych w rozumieniu ustawy o ochronie baz danych, Wykonawca przenosi z chwilą ich ustalenia a Zamawiający nabywa wyłączne i zbywalne prawo pobierania danych i wtórnego ich wykorzystania w całości lub w istotnej części, co do jakości lub ilości.</w:t>
      </w:r>
    </w:p>
    <w:p w:rsidR="000572C8" w:rsidRPr="006F1418" w:rsidRDefault="000572C8" w:rsidP="005211DA">
      <w:pPr>
        <w:pStyle w:val="przekreslony"/>
        <w:jc w:val="both"/>
        <w:rPr>
          <w:rFonts w:cs="Calibri"/>
          <w:strike w:val="0"/>
        </w:rPr>
      </w:pPr>
      <w:r w:rsidRPr="006F1418">
        <w:rPr>
          <w:rFonts w:cs="Calibri"/>
          <w:strike w:val="0"/>
        </w:rPr>
        <w:t>Celem uniknięcia wątpliwości Strony potwierdzają, że wszelkie prawa własności intelektualnej do jakichkolwiek efektów świadczenia Usług na podstawie Umowy przez Wykonawcę, obejmujących w szczególności prawa do uzyskania patentu na wynalazek, prawa do uzyskania prawa ochronnego na znak towarowy, wzór przemysłowy, użytkowy, prawa do know-how, przechodzą z chwilą ich powstania na Zamawiającego, bez ograniczeń terytorialnych.</w:t>
      </w:r>
    </w:p>
    <w:p w:rsidR="000572C8" w:rsidRPr="006F1418" w:rsidRDefault="000572C8" w:rsidP="005211DA">
      <w:pPr>
        <w:pStyle w:val="przekreslony"/>
        <w:jc w:val="both"/>
        <w:rPr>
          <w:rFonts w:cs="Calibri"/>
          <w:strike w:val="0"/>
        </w:rPr>
      </w:pPr>
      <w:r w:rsidRPr="006F1418">
        <w:rPr>
          <w:rFonts w:cs="Calibri"/>
          <w:strike w:val="0"/>
        </w:rPr>
        <w:t>Z tytułu przeniesienia autorskich praw majątkowych do Utworów, Programów Komputerowych, praw do baz danych, wykonanych w ramach niniejszej Umowy, a także wszelkich innych praw własności intelektualnej, określonych w stosownych przepisach, oraz innych praw wyłącznych, na każdym z pól eksploatacji i wszelkich sposobach korzystania wskazanych w niniejszym Załączniku, Wykonawcy przysługuje wynagrodzenie. Wynagrodzenie to zawarte jest w kwocie określonej w danym Zamówieniu i wyczerpuje wszelkie roszczenia Wykonawcy z tytułu przeniesienia praw.</w:t>
      </w:r>
    </w:p>
    <w:p w:rsidR="000572C8" w:rsidRPr="006F1418" w:rsidRDefault="000572C8" w:rsidP="005211DA">
      <w:pPr>
        <w:pStyle w:val="przekreslony"/>
        <w:jc w:val="both"/>
        <w:rPr>
          <w:rFonts w:cs="Calibri"/>
          <w:strike w:val="0"/>
        </w:rPr>
      </w:pPr>
      <w:r w:rsidRPr="006F1418">
        <w:rPr>
          <w:rFonts w:cs="Calibri"/>
          <w:strike w:val="0"/>
        </w:rPr>
        <w:t xml:space="preserve">W przypadku powstania nowych pól eksploatacji Utworów, nieznanych w chwili zawarcia niniejszej Umowy czy powstania Utworu lub jego części, Wykonawca zobowiązuje się, w ramach wynagrodzenia, o którym mowa w ust. 9 powyżej, przenieść na Zamawiającego majątkowe prawa autorskie do Utworu na tych polach na pierwsze żądanie Zamawiającego, w terminie nie dłuższym niż 7 dni od dnia otrzymania żądania. W razie wątpliwości przyjmuje się, iż uprawnienie do żądania przeniesienia autorskich praw majątkowych do nowych pól eksploatacji zastrzeżone jest na korzyść Zamawiającego. W miejsce Zamawiającego mogą wstąpić wskazani przez niego następcy prawni. </w:t>
      </w:r>
    </w:p>
    <w:p w:rsidR="000572C8" w:rsidRPr="006F1418" w:rsidRDefault="000572C8" w:rsidP="005211DA">
      <w:pPr>
        <w:pStyle w:val="przekreslony"/>
        <w:jc w:val="both"/>
        <w:rPr>
          <w:rFonts w:cs="Calibri"/>
          <w:strike w:val="0"/>
        </w:rPr>
      </w:pPr>
      <w:r w:rsidRPr="006F1418">
        <w:rPr>
          <w:rFonts w:cs="Calibri"/>
          <w:strike w:val="0"/>
        </w:rPr>
        <w:t xml:space="preserve">Strony zgodnie stwierdzają, iż wszelkie </w:t>
      </w:r>
      <w:proofErr w:type="spellStart"/>
      <w:r w:rsidRPr="006F1418">
        <w:rPr>
          <w:rFonts w:cs="Calibri"/>
          <w:strike w:val="0"/>
        </w:rPr>
        <w:t>know</w:t>
      </w:r>
      <w:proofErr w:type="spellEnd"/>
      <w:r w:rsidRPr="006F1418">
        <w:rPr>
          <w:rFonts w:cs="Calibri"/>
          <w:strike w:val="0"/>
        </w:rPr>
        <w:t xml:space="preserve"> - </w:t>
      </w:r>
      <w:proofErr w:type="spellStart"/>
      <w:r w:rsidRPr="006F1418">
        <w:rPr>
          <w:rFonts w:cs="Calibri"/>
          <w:strike w:val="0"/>
        </w:rPr>
        <w:t>how</w:t>
      </w:r>
      <w:proofErr w:type="spellEnd"/>
      <w:r w:rsidRPr="006F1418">
        <w:rPr>
          <w:rFonts w:cs="Calibri"/>
          <w:strike w:val="0"/>
        </w:rPr>
        <w:t xml:space="preserve">, pomysły, projekty, opracowania i wstępne opracowania, koncepcje i rozwiązania, dotyczące programów komputerowych czy koncepcji biznesowych, które nie podlegają postanowieniom pozostałych postanowień Umowy, powstałe w ramach Umowy w związku ze świadczeniem objętych jej zakresem usług, a których autorem lub współautorem był Wykonawca, w momencie ich ustalenia, ujawnienia lub udostępnienia w jakiejkolwiek postaci stają się wyłączną własnością Zamawiającego, a nadto stanowią tajemnicę przedsiębiorstwa </w:t>
      </w:r>
      <w:proofErr w:type="spellStart"/>
      <w:r w:rsidRPr="006F1418">
        <w:rPr>
          <w:rFonts w:cs="Calibri"/>
          <w:strike w:val="0"/>
        </w:rPr>
        <w:t>Zamawiajacego</w:t>
      </w:r>
      <w:proofErr w:type="spellEnd"/>
      <w:r w:rsidRPr="006F1418">
        <w:rPr>
          <w:rFonts w:cs="Calibri"/>
          <w:strike w:val="0"/>
        </w:rPr>
        <w:t>, w rozumieniu przepisów o zwalczaniu nieuczciwej konkurencji, pod warunkiem, że były one w jakikolwiek sposób dyskutowane lub w inny sposób komunikowane z Informatykiem.</w:t>
      </w:r>
    </w:p>
    <w:p w:rsidR="000572C8" w:rsidRPr="006F1418" w:rsidRDefault="000572C8" w:rsidP="005211DA">
      <w:pPr>
        <w:pStyle w:val="przekreslony"/>
        <w:jc w:val="both"/>
        <w:rPr>
          <w:rFonts w:cs="Calibri"/>
          <w:strike w:val="0"/>
        </w:rPr>
      </w:pPr>
      <w:r w:rsidRPr="006F1418">
        <w:rPr>
          <w:rFonts w:cs="Calibri"/>
          <w:strike w:val="0"/>
        </w:rPr>
        <w:t xml:space="preserve">W terminach uzgodnionych z Zamawiającym, Wykonawca wyda Zamawiającemu kody źródłowe wszelkich Programów Komputerowych (w formie edytowalnej, nieskompilowanej) wraz z ich opisem, których wykonanie jest przedmiotem Umowy, wraz z kompletną i aktualną dokumentacją tych kodów źródłowych i programu komputerowego, w tym dokumentację projektową (zwaną dalej „Dokumentacją”). Zarówno kody źródłowe jak i Dokumentacja będą zapewniać Zamawiającemu możliwość dokonywania rozwoju, utrzymania </w:t>
      </w:r>
      <w:r w:rsidRPr="006F1418">
        <w:rPr>
          <w:rFonts w:cs="Calibri"/>
          <w:strike w:val="0"/>
        </w:rPr>
        <w:lastRenderedPageBreak/>
        <w:t>oraz wszelkich modyfikacji przedmiotu Umowy – samodzielnie lub za pośrednictwem osób trzecich. Z chwilą wydania Dokumentacji, Wykonawca przenosi na Zamawiającego własność egzemplarzy tej Dokumentacji oraz autorskie prawa majątkowe do tej Dokumentacji wraz z prawem do zezwalania na wykonywanie zależnych praw autorskich, przenoszenia praw nabytych na podstawie Umowy na inne osoby oraz z prawem do dokonywania w nich zmian. Przeniesienie autorskich praw majątkowych, o których mowa w niniejszym ustępie, uprawnia Zamawiającego do nieograniczonego w czasie rozporządzania i korzystania z Dokumentacji w kraju i za granicą, na polach eksploatacji wskazanych w ust. 5 powyżej.</w:t>
      </w:r>
    </w:p>
    <w:p w:rsidR="000572C8" w:rsidRPr="006F1418" w:rsidRDefault="000572C8" w:rsidP="005211DA">
      <w:pPr>
        <w:pStyle w:val="przekreslony"/>
        <w:jc w:val="both"/>
        <w:rPr>
          <w:rFonts w:cs="Calibri"/>
          <w:strike w:val="0"/>
        </w:rPr>
      </w:pPr>
      <w:r w:rsidRPr="006F1418">
        <w:rPr>
          <w:rFonts w:cs="Calibri"/>
          <w:strike w:val="0"/>
        </w:rPr>
        <w:t>Wraz z przeniesieniem praw majątkowych, o których mowa w niniejszym Załączniku Wykonawca przenosi na Zamawiającego własność nośników, na których dany przedmiot praw został utrwalony.</w:t>
      </w:r>
    </w:p>
    <w:p w:rsidR="000572C8" w:rsidRPr="006F1418" w:rsidRDefault="000572C8" w:rsidP="005211DA">
      <w:pPr>
        <w:pStyle w:val="przekreslony"/>
        <w:jc w:val="both"/>
        <w:rPr>
          <w:rFonts w:cs="Calibri"/>
          <w:strike w:val="0"/>
        </w:rPr>
      </w:pPr>
      <w:r w:rsidRPr="006F1418">
        <w:rPr>
          <w:rFonts w:cs="Calibri"/>
          <w:strike w:val="0"/>
        </w:rPr>
        <w:t>Nabycie praw majątkowych, o których mowa w niniejszym Załączniku nie jest równoznaczne ze zobowiązaniem Zamawiającego do dalszego rozpowszechniania któregokolwiek z przedmiotów tych praw. W szczególności, nieprzystąpienie przez Zamawiającego do rozpowszechniania Utworów i Dokumentacji nie uprawnia Wykonawcy do wypowiedzenia Umowy w całości lub w części ani do domagania się naprawienia szkody lub dodatkowego wynagrodzenia, ani też nie rodzi żadnych innych roszczeń po stronie Informatyka.</w:t>
      </w:r>
    </w:p>
    <w:p w:rsidR="000572C8" w:rsidRPr="006F1418" w:rsidRDefault="000572C8" w:rsidP="005211DA">
      <w:pPr>
        <w:pStyle w:val="przekreslony"/>
        <w:jc w:val="both"/>
        <w:rPr>
          <w:rFonts w:cs="Calibri"/>
          <w:strike w:val="0"/>
        </w:rPr>
      </w:pPr>
      <w:r w:rsidRPr="006F1418">
        <w:rPr>
          <w:rFonts w:cs="Calibri"/>
          <w:strike w:val="0"/>
        </w:rPr>
        <w:t>Wykonawca zapewnia, że autorskie prawa osobiste do Utworów, w tym Dokumentacji oraz Programów Komputerowych nie będą wykonywane, w tym Utwory nie będą w sposób widoczny dla osób trzecich oznaczane, jako pochodzące od Wykonawcy. Wykonawca niniejszym zobowiązuje się do niewykonywania osobistych praw autorskich w szczególności do niewykonywania praw, o których mowa w ust. 17 lit. a) – d) poniżej.</w:t>
      </w:r>
    </w:p>
    <w:p w:rsidR="000572C8" w:rsidRPr="006F1418" w:rsidRDefault="000572C8" w:rsidP="000572C8">
      <w:pPr>
        <w:pStyle w:val="przekreslony"/>
        <w:rPr>
          <w:rFonts w:cs="Calibri"/>
          <w:strike w:val="0"/>
        </w:rPr>
      </w:pPr>
      <w:r w:rsidRPr="006F1418">
        <w:rPr>
          <w:rFonts w:cs="Calibri"/>
          <w:strike w:val="0"/>
        </w:rPr>
        <w:t xml:space="preserve">Zamawiający jest wyłącznie uprawnionym do decydowania o formie udostępniania Utworów, w tym Dokumentacji oraz Programów Komputerowych oraz o zakresie i sposobie dokonywania w nich zmian po wykonaniu Umowy. Wykonawcy nie przysługuje prawo sprzeciwu wobec formuły udostępniania Utworów, Dokumentacji oraz Programów Komputerowych oraz zakresu i sposobu dokonywania w nich zmian, jak również do żądania od Zamawiającego zaniechania korzystania z Utworów i Dokumentacji. Wykonawca zrzeka się prawa wypowiedzenia Umowy w opisanym przypadku, jak również ze względu na swoje istotne interesy twórcze. </w:t>
      </w:r>
    </w:p>
    <w:p w:rsidR="000572C8" w:rsidRPr="006F1418" w:rsidRDefault="000572C8" w:rsidP="000572C8">
      <w:pPr>
        <w:pStyle w:val="przekreslony"/>
        <w:rPr>
          <w:rFonts w:cs="Calibri"/>
          <w:strike w:val="0"/>
        </w:rPr>
      </w:pPr>
      <w:r w:rsidRPr="006F1418">
        <w:rPr>
          <w:rFonts w:cs="Calibri"/>
          <w:strike w:val="0"/>
        </w:rPr>
        <w:t xml:space="preserve">Wykonawca zobowiązuje się nie wykonywać w stosunku do Zamawiającego ani jego następców prawnych, przysługujących mu w stosunku do Utworów, w tym Dokumentacji i Programów Komputerowych autorskich praw osobistych, w tym prawa: </w:t>
      </w:r>
    </w:p>
    <w:p w:rsidR="000572C8" w:rsidRPr="006F1418" w:rsidRDefault="000572C8" w:rsidP="000572C8">
      <w:pPr>
        <w:pStyle w:val="przekreslony"/>
        <w:numPr>
          <w:ilvl w:val="0"/>
          <w:numId w:val="0"/>
        </w:numPr>
        <w:rPr>
          <w:rFonts w:cs="Calibri"/>
          <w:strike w:val="0"/>
        </w:rPr>
      </w:pPr>
      <w:r w:rsidRPr="006F1418">
        <w:rPr>
          <w:rFonts w:cs="Calibri"/>
          <w:strike w:val="0"/>
        </w:rPr>
        <w:t>a.</w:t>
      </w:r>
      <w:r w:rsidRPr="006F1418">
        <w:rPr>
          <w:rFonts w:cs="Calibri"/>
          <w:strike w:val="0"/>
        </w:rPr>
        <w:tab/>
        <w:t>do decydowania o oznaczaniu swoim nazwiskiem lub pseudonimem albo udostępnianiu go anonimowo, dodatkowo w odniesieniu do Utworów, w tym Dokumentacji:</w:t>
      </w:r>
    </w:p>
    <w:p w:rsidR="000572C8" w:rsidRPr="006F1418" w:rsidRDefault="000572C8" w:rsidP="000572C8">
      <w:pPr>
        <w:pStyle w:val="przekreslony"/>
        <w:numPr>
          <w:ilvl w:val="0"/>
          <w:numId w:val="0"/>
        </w:numPr>
        <w:rPr>
          <w:rFonts w:cs="Calibri"/>
          <w:strike w:val="0"/>
        </w:rPr>
      </w:pPr>
      <w:r w:rsidRPr="006F1418">
        <w:rPr>
          <w:rFonts w:cs="Calibri"/>
          <w:strike w:val="0"/>
        </w:rPr>
        <w:t>b.</w:t>
      </w:r>
      <w:r w:rsidRPr="006F1418">
        <w:rPr>
          <w:rFonts w:cs="Calibri"/>
          <w:strike w:val="0"/>
        </w:rPr>
        <w:tab/>
        <w:t>do nienaruszalności treści i formy Utworów,</w:t>
      </w:r>
    </w:p>
    <w:p w:rsidR="000572C8" w:rsidRPr="006F1418" w:rsidRDefault="000572C8" w:rsidP="000572C8">
      <w:pPr>
        <w:pStyle w:val="przekreslony"/>
        <w:numPr>
          <w:ilvl w:val="0"/>
          <w:numId w:val="0"/>
        </w:numPr>
        <w:rPr>
          <w:rFonts w:cs="Calibri"/>
          <w:strike w:val="0"/>
        </w:rPr>
      </w:pPr>
      <w:r w:rsidRPr="006F1418">
        <w:rPr>
          <w:rFonts w:cs="Calibri"/>
          <w:strike w:val="0"/>
        </w:rPr>
        <w:t>c.</w:t>
      </w:r>
      <w:r w:rsidRPr="006F1418">
        <w:rPr>
          <w:rFonts w:cs="Calibri"/>
          <w:strike w:val="0"/>
        </w:rPr>
        <w:tab/>
        <w:t>do decydowania o pierwszym udostępnieniu Utworów nieograniczonej liczbie osób,</w:t>
      </w:r>
    </w:p>
    <w:p w:rsidR="000572C8" w:rsidRPr="006F1418" w:rsidRDefault="000572C8" w:rsidP="000572C8">
      <w:pPr>
        <w:pStyle w:val="przekreslony"/>
        <w:numPr>
          <w:ilvl w:val="0"/>
          <w:numId w:val="0"/>
        </w:numPr>
        <w:rPr>
          <w:rFonts w:cs="Calibri"/>
        </w:rPr>
      </w:pPr>
      <w:r w:rsidRPr="006F1418">
        <w:rPr>
          <w:rFonts w:cs="Calibri"/>
          <w:strike w:val="0"/>
        </w:rPr>
        <w:t>d.</w:t>
      </w:r>
      <w:r w:rsidRPr="006F1418">
        <w:rPr>
          <w:rFonts w:cs="Calibri"/>
          <w:strike w:val="0"/>
        </w:rPr>
        <w:tab/>
        <w:t>do nadzoru autorskiego przed rozpowszechnianiem Utworów oraz w trakcie korzystania z niego</w:t>
      </w:r>
      <w:r w:rsidRPr="006F1418">
        <w:rPr>
          <w:rFonts w:cs="Calibri"/>
        </w:rPr>
        <w:t>.</w:t>
      </w:r>
    </w:p>
    <w:p w:rsidR="000572C8" w:rsidRPr="006F1418" w:rsidRDefault="000572C8" w:rsidP="000572C8">
      <w:pPr>
        <w:pStyle w:val="przekreslony"/>
        <w:numPr>
          <w:ilvl w:val="0"/>
          <w:numId w:val="0"/>
        </w:numPr>
        <w:tabs>
          <w:tab w:val="center" w:pos="5256"/>
          <w:tab w:val="right" w:pos="9792"/>
        </w:tabs>
        <w:spacing w:after="60" w:line="276" w:lineRule="auto"/>
        <w:rPr>
          <w:rFonts w:cs="Calibri"/>
          <w:b/>
          <w:bCs/>
          <w:strike w:val="0"/>
          <w:color w:val="000000"/>
        </w:rPr>
      </w:pPr>
    </w:p>
    <w:p w:rsidR="000572C8" w:rsidRPr="006F1418" w:rsidRDefault="000572C8" w:rsidP="000572C8">
      <w:pPr>
        <w:pStyle w:val="przekreslony"/>
        <w:numPr>
          <w:ilvl w:val="0"/>
          <w:numId w:val="0"/>
        </w:numPr>
        <w:tabs>
          <w:tab w:val="center" w:pos="5256"/>
          <w:tab w:val="right" w:pos="9792"/>
        </w:tabs>
        <w:spacing w:after="60" w:line="276" w:lineRule="auto"/>
        <w:ind w:left="360" w:hanging="360"/>
        <w:jc w:val="center"/>
        <w:rPr>
          <w:rFonts w:cs="Calibri"/>
          <w:b/>
          <w:bCs/>
          <w:strike w:val="0"/>
          <w:color w:val="000000"/>
        </w:rPr>
      </w:pPr>
      <w:r w:rsidRPr="006F1418">
        <w:rPr>
          <w:rFonts w:cs="Calibri"/>
          <w:b/>
          <w:bCs/>
          <w:strike w:val="0"/>
          <w:color w:val="000000"/>
        </w:rPr>
        <w:t>§ 1</w:t>
      </w:r>
      <w:r w:rsidR="006F1418">
        <w:rPr>
          <w:rFonts w:cs="Calibri"/>
          <w:b/>
          <w:bCs/>
          <w:strike w:val="0"/>
          <w:color w:val="000000"/>
        </w:rPr>
        <w:t>1</w:t>
      </w:r>
      <w:r w:rsidRPr="006F1418">
        <w:rPr>
          <w:rFonts w:cs="Calibri"/>
          <w:b/>
          <w:bCs/>
          <w:strike w:val="0"/>
          <w:color w:val="000000"/>
        </w:rPr>
        <w:t>. Kary umowne</w:t>
      </w:r>
    </w:p>
    <w:p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eastAsia="Arial Unicode MS" w:cs="Calibri"/>
          <w:color w:val="000000"/>
          <w:sz w:val="22"/>
          <w:szCs w:val="22"/>
        </w:rPr>
        <w:t>Z uwzględnieniem §12 ust. 1 Umowy, w wypadku niestawienia się osoby oddelegowanej (Specjalisty) przez Wykonawcę do realizacji Zamówienia zgodnie z godziną rozpoczęcia realizacji Zamówienia określoną w tym Zamówieniu, Wykonawca zapłaci karę umowną w wysokości 100% (sto procent) wynagrodzenia określonego za godzinę pracy tej osoby, za każdą godzinę zwłoki. W przypadkach losowych takich jak nagła choroba lub inne nie zawinione przez Wykonawcę istotne zdarzenie</w:t>
      </w:r>
      <w:r w:rsidRPr="006F1418">
        <w:rPr>
          <w:rFonts w:eastAsia="Arial Unicode MS" w:cs="Calibri"/>
          <w:i/>
          <w:color w:val="000000"/>
          <w:sz w:val="22"/>
          <w:szCs w:val="22"/>
        </w:rPr>
        <w:t xml:space="preserve"> </w:t>
      </w:r>
      <w:r w:rsidRPr="006F1418">
        <w:rPr>
          <w:rFonts w:eastAsia="Arial Unicode MS" w:cs="Calibri"/>
          <w:color w:val="000000"/>
          <w:sz w:val="22"/>
          <w:szCs w:val="22"/>
        </w:rPr>
        <w:t xml:space="preserve">, uprzednie powiadomienie Zamawiającego przed ustaloną godziną rozpoczęcia realizacji danego Zamówienia, o której mowa powyżej, pocztą e-mail, telefonicznie lub za pomocą innych środków komunikacji (komunikatory, narzędzia do zarządzania projektów itp.) o nie stawieniu się Specjalisty (np. w wypadku choroby) niezależnie od leżących wówczas po stronie Wykonawcy w dalszym ciągu zobowiązań dotyczących </w:t>
      </w:r>
      <w:r w:rsidRPr="006F1418">
        <w:rPr>
          <w:rFonts w:eastAsia="Arial Unicode MS" w:cs="Calibri"/>
          <w:color w:val="000000"/>
          <w:sz w:val="22"/>
          <w:szCs w:val="22"/>
        </w:rPr>
        <w:lastRenderedPageBreak/>
        <w:t>terminowego wykonania Zamówienia, wyłącza obowiązek Wykonawcy do zapłaty wskazanej powyżej kary umownej.</w:t>
      </w:r>
      <w:r w:rsidRPr="006F1418">
        <w:rPr>
          <w:rFonts w:cs="Calibri"/>
          <w:color w:val="000000"/>
          <w:sz w:val="22"/>
          <w:szCs w:val="22"/>
        </w:rPr>
        <w:t xml:space="preserve"> Kara umowna, o której mowa powyżej, nie wyłącza uprawnienia Zamawiającego do dochodzenia od Wykonawcy odszkodowania na zasadach ogólnych, </w:t>
      </w:r>
      <w:r w:rsidRPr="006F1418">
        <w:rPr>
          <w:rFonts w:eastAsia="Arial Unicode MS" w:cs="Calibri"/>
          <w:color w:val="000000"/>
          <w:sz w:val="22"/>
          <w:szCs w:val="22"/>
        </w:rPr>
        <w:t>z uwzględnieniem §13 ust. 1 Umowy.</w:t>
      </w:r>
    </w:p>
    <w:p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cs="Calibri"/>
          <w:color w:val="000000"/>
          <w:sz w:val="22"/>
          <w:szCs w:val="22"/>
        </w:rPr>
        <w:t>Wszystkie zasadne kary umowne, o których mowa w niniejszej Umowie, płatne są na pierwsze żądanie Zamawiającego, w terminie nie krótszym jednak niż 14 dni od daty wezwania do ich zapłaty.</w:t>
      </w:r>
    </w:p>
    <w:p w:rsidR="000572C8" w:rsidRPr="006F1418" w:rsidRDefault="000572C8" w:rsidP="000572C8">
      <w:pPr>
        <w:tabs>
          <w:tab w:val="center" w:pos="5271"/>
          <w:tab w:val="right" w:pos="9807"/>
        </w:tabs>
        <w:spacing w:after="60" w:line="276" w:lineRule="auto"/>
        <w:rPr>
          <w:rFonts w:cs="Calibri"/>
          <w:color w:val="000000"/>
          <w:sz w:val="22"/>
          <w:szCs w:val="22"/>
        </w:rPr>
      </w:pPr>
    </w:p>
    <w:p w:rsidR="000572C8" w:rsidRPr="006F1418" w:rsidRDefault="000572C8" w:rsidP="000572C8">
      <w:pPr>
        <w:pStyle w:val="Paragraf"/>
        <w:spacing w:line="276" w:lineRule="auto"/>
        <w:rPr>
          <w:rFonts w:cs="Calibri"/>
          <w:b/>
        </w:rPr>
      </w:pPr>
      <w:r w:rsidRPr="006F1418">
        <w:rPr>
          <w:rFonts w:cs="Calibri"/>
          <w:b/>
        </w:rPr>
        <w:t>§ 1</w:t>
      </w:r>
      <w:r w:rsidR="006F1418">
        <w:rPr>
          <w:rFonts w:cs="Calibri"/>
          <w:b/>
        </w:rPr>
        <w:t>2</w:t>
      </w:r>
      <w:r w:rsidRPr="006F1418">
        <w:rPr>
          <w:rFonts w:cs="Calibri"/>
          <w:b/>
        </w:rPr>
        <w:t>. Odpowiedzialność, siła wyższa</w:t>
      </w:r>
    </w:p>
    <w:p w:rsidR="000572C8" w:rsidRPr="006F1418" w:rsidRDefault="000572C8" w:rsidP="006C12C4">
      <w:pPr>
        <w:pStyle w:val="StylNormalny-punktygwne10pkt3"/>
        <w:numPr>
          <w:ilvl w:val="0"/>
          <w:numId w:val="21"/>
        </w:numPr>
        <w:spacing w:line="276" w:lineRule="auto"/>
        <w:rPr>
          <w:rFonts w:ascii="Calibri" w:hAnsi="Calibri" w:cs="Calibri"/>
          <w:sz w:val="22"/>
          <w:szCs w:val="22"/>
        </w:rPr>
      </w:pPr>
      <w:r w:rsidRPr="006F1418">
        <w:rPr>
          <w:rFonts w:ascii="Calibri" w:hAnsi="Calibri" w:cs="Calibri"/>
          <w:sz w:val="22"/>
          <w:szCs w:val="22"/>
        </w:rPr>
        <w:t>Wykonawca ponosi wobec Zamawiającego, odpowiedzialność z tytułu niewykonania lub nienależytego wykonania zobowiązań objętych niniejszą Umową, w tym w zamówieniach powstałych na jej podstawie.  Łączna odpowiedzialność Wykonawcy wobec Zamawiającego z tytułu jakichkolwiek roszczeń, zobowiązań, szkód, odszkodowań, kosztów czy wydatków związanych z  realizacją danego zamówienia ograniczona jest do wysokości wynagrodzenia z tytułu zamówienia.  Ograniczenie to nie znajduje zastosowania w przypadku, gdy w ostatecznym orzeczeniu sądowym zostanie uznane, że szkoda została wyrządzona Zamawiającemu umyślnie.</w:t>
      </w:r>
    </w:p>
    <w:p w:rsidR="000572C8" w:rsidRPr="006F1418" w:rsidRDefault="000572C8" w:rsidP="006C12C4">
      <w:pPr>
        <w:numPr>
          <w:ilvl w:val="0"/>
          <w:numId w:val="21"/>
        </w:numPr>
        <w:tabs>
          <w:tab w:val="center" w:pos="5271"/>
          <w:tab w:val="right" w:pos="9807"/>
        </w:tabs>
        <w:autoSpaceDE/>
        <w:autoSpaceDN/>
        <w:spacing w:before="0" w:after="60" w:line="276" w:lineRule="auto"/>
        <w:rPr>
          <w:rFonts w:cs="Calibri"/>
          <w:sz w:val="22"/>
          <w:szCs w:val="22"/>
        </w:rPr>
      </w:pPr>
      <w:r w:rsidRPr="006F1418">
        <w:rPr>
          <w:rFonts w:cs="Calibri"/>
          <w:color w:val="000000"/>
          <w:sz w:val="22"/>
          <w:szCs w:val="22"/>
        </w:rPr>
        <w:t>Odpowiedzialność Wykonawcy jest wyłączona, gdy Zamawiający korzysta z wyników prac niezgodnie z ich przeznaczeniem lub określonymi w jego dokumentacji użytkowej i technicznej zasadami korzystania.</w:t>
      </w:r>
    </w:p>
    <w:p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Strony nie ponoszą odpowiedzialności za częściowe lub całkowite niewykonanie lub nienależyte wykonanie obowiązków wynikających z Umowy spowodowane siłą wyższą.</w:t>
      </w:r>
    </w:p>
    <w:p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Przez siłę wyższą rozumie się wszelkie nieznane stronom w chwili zawierania Umowy zdarzenia, zaistniałe niezależnie od woli stron, i na których zaistnienie strony nie miały żadnego wpływu i których powstania nie mogły przewidzieć. Za przypadki siły wyższej uważa się w szczególności wojnę, ataki terrorystyczny, klęski żywiołowe, katastrofy, epidemie, strajki, z wyłączeniem strajków w przedsiębiorstwach Stron.</w:t>
      </w:r>
    </w:p>
    <w:p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Strona powołująca się na siłę wyższą powinna, pod rygorem bezskuteczności tego powołania się zawiadomić niezwłocznie drugą stronę na piśmie, jednakże nie później niż w terminie 7 dni od zaistnienia zdarzenia stanowiącego przypadek siły wyższej pod rygorem utraty prawa powołania się na siłę wyższą oraz wykazać, że zachodzi bezpośredni związek przyczynowy, między wystąpieniem siły wyższej, a niewykonaniem zobowiązania wynikającego z Umowy. Taki sam obowiązek ciąży na stronie w przypadku ustania siły wyższej. Opóźnienie lub wadliwe wykonanie całości lub części Umowy z powodu siły wyższej, nie stanowi dla strony dotkniętej siłą wyższą, naruszenia postanowień Umowy.</w:t>
      </w:r>
    </w:p>
    <w:p w:rsidR="000572C8" w:rsidRDefault="000572C8" w:rsidP="006B5C09">
      <w:pPr>
        <w:pStyle w:val="WW-Listawypunktowana"/>
        <w:numPr>
          <w:ilvl w:val="0"/>
          <w:numId w:val="0"/>
        </w:numPr>
        <w:tabs>
          <w:tab w:val="center" w:pos="5180"/>
          <w:tab w:val="right" w:pos="9716"/>
        </w:tabs>
        <w:spacing w:after="60" w:line="276" w:lineRule="auto"/>
        <w:rPr>
          <w:rFonts w:cs="Calibri"/>
          <w:b/>
          <w:color w:val="000000"/>
          <w:sz w:val="22"/>
        </w:rPr>
      </w:pPr>
    </w:p>
    <w:p w:rsidR="00052730" w:rsidRPr="006F1418" w:rsidRDefault="00052730" w:rsidP="006B5C09">
      <w:pPr>
        <w:pStyle w:val="WW-Listawypunktowana"/>
        <w:numPr>
          <w:ilvl w:val="0"/>
          <w:numId w:val="0"/>
        </w:numPr>
        <w:tabs>
          <w:tab w:val="center" w:pos="5180"/>
          <w:tab w:val="right" w:pos="9716"/>
        </w:tabs>
        <w:spacing w:after="60" w:line="276" w:lineRule="auto"/>
        <w:rPr>
          <w:rFonts w:cs="Calibri"/>
          <w:b/>
          <w:color w:val="000000"/>
          <w:sz w:val="22"/>
        </w:rPr>
      </w:pPr>
    </w:p>
    <w:p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bookmarkStart w:id="2" w:name="_Hlk7172781"/>
      <w:r w:rsidRPr="006F1418">
        <w:rPr>
          <w:rFonts w:cs="Calibri"/>
          <w:b/>
          <w:color w:val="000000"/>
          <w:sz w:val="22"/>
        </w:rPr>
        <w:t>§ 1</w:t>
      </w:r>
      <w:bookmarkEnd w:id="2"/>
      <w:r w:rsidR="006B5C09">
        <w:rPr>
          <w:rFonts w:cs="Calibri"/>
          <w:b/>
          <w:color w:val="000000"/>
          <w:sz w:val="22"/>
        </w:rPr>
        <w:t>3</w:t>
      </w:r>
      <w:r w:rsidRPr="006F1418">
        <w:rPr>
          <w:rFonts w:cs="Calibri"/>
          <w:b/>
          <w:color w:val="000000"/>
          <w:sz w:val="22"/>
        </w:rPr>
        <w:t>. Wymiana informacji</w:t>
      </w:r>
    </w:p>
    <w:p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Strony ustalają, iż dla potrzeb szybkości wymiany korespondencji będą się posługiwać pocztą  e-mail.</w:t>
      </w:r>
    </w:p>
    <w:p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Wszelkie zawiadomienia związane z niniejszą Umową,   nie stanowiące zgodnie z postanowieniami niniejszej Umowy zmiany wymagającej zachowania formy pisemnej pod rygorem nieważności, wysłane drogą mailową będą przez Strony uważane za prawidłowo doręczone.</w:t>
      </w:r>
    </w:p>
    <w:p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Korespondencja formalna, tj. Zamówienia, potwierdzenie zamówienia oraz Protokół Odbiory oraz Protokół Odmowy Odbioru, będą przesyłane przez Strony również drogą pocztową.</w:t>
      </w:r>
    </w:p>
    <w:p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Przesłanie korespondencji i potwierdzenie jej przekazania przez Strony, będzie potwierdzane przez e-mail.</w:t>
      </w:r>
    </w:p>
    <w:p w:rsidR="000572C8" w:rsidRPr="006F1418" w:rsidRDefault="000572C8" w:rsidP="000572C8">
      <w:pPr>
        <w:spacing w:before="120"/>
        <w:jc w:val="center"/>
        <w:rPr>
          <w:rFonts w:cs="Calibri"/>
          <w:b/>
          <w:sz w:val="22"/>
          <w:szCs w:val="22"/>
        </w:rPr>
      </w:pPr>
      <w:r w:rsidRPr="006F1418">
        <w:rPr>
          <w:rFonts w:cs="Calibri"/>
          <w:b/>
          <w:color w:val="000000"/>
          <w:sz w:val="22"/>
          <w:szCs w:val="22"/>
        </w:rPr>
        <w:lastRenderedPageBreak/>
        <w:t>§ 1</w:t>
      </w:r>
      <w:r w:rsidR="006B5C09">
        <w:rPr>
          <w:rFonts w:cs="Calibri"/>
          <w:b/>
          <w:color w:val="000000"/>
          <w:sz w:val="22"/>
          <w:szCs w:val="22"/>
        </w:rPr>
        <w:t>4</w:t>
      </w:r>
      <w:r w:rsidRPr="006F1418">
        <w:rPr>
          <w:rFonts w:cs="Calibri"/>
          <w:b/>
          <w:color w:val="000000"/>
          <w:sz w:val="22"/>
          <w:szCs w:val="22"/>
        </w:rPr>
        <w:t xml:space="preserve">. </w:t>
      </w:r>
      <w:r w:rsidRPr="006F1418">
        <w:rPr>
          <w:rFonts w:cs="Calibri"/>
          <w:b/>
          <w:sz w:val="22"/>
          <w:szCs w:val="22"/>
        </w:rPr>
        <w:t>Zachowanie poufności</w:t>
      </w:r>
    </w:p>
    <w:p w:rsidR="000572C8" w:rsidRPr="006F1418" w:rsidRDefault="000572C8" w:rsidP="006C12C4">
      <w:pPr>
        <w:pStyle w:val="Akapitzlist"/>
        <w:numPr>
          <w:ilvl w:val="0"/>
          <w:numId w:val="24"/>
        </w:numPr>
        <w:autoSpaceDE/>
        <w:autoSpaceDN/>
        <w:spacing w:before="0" w:after="200" w:line="276" w:lineRule="auto"/>
        <w:ind w:left="284" w:hanging="284"/>
        <w:contextualSpacing/>
        <w:rPr>
          <w:rFonts w:eastAsiaTheme="minorHAnsi" w:cs="Calibri"/>
          <w:sz w:val="22"/>
          <w:szCs w:val="22"/>
        </w:rPr>
      </w:pPr>
      <w:r w:rsidRPr="006F1418">
        <w:rPr>
          <w:rFonts w:cs="Calibri"/>
          <w:sz w:val="22"/>
          <w:szCs w:val="22"/>
        </w:rPr>
        <w:t xml:space="preserve"> Strony zobowiązują się do zachować poufności w sprawach dotyczących realizacji niniejszej umowy oraz nieujawniania osobom trzecim żadnych tajemnic służbowych i innych poufnych informacji, uz</w:t>
      </w:r>
      <w:r w:rsidR="006C12C4">
        <w:rPr>
          <w:rFonts w:cs="Calibri"/>
          <w:sz w:val="22"/>
          <w:szCs w:val="22"/>
        </w:rPr>
        <w:t xml:space="preserve">yskanych w czasie jej trwania. </w:t>
      </w:r>
      <w:r w:rsidRPr="006F1418">
        <w:rPr>
          <w:rFonts w:cs="Calibri"/>
          <w:sz w:val="22"/>
          <w:szCs w:val="22"/>
        </w:rPr>
        <w:t xml:space="preserve"> Obowiązek zachowania tajemnicy obejmuje w szczególności wszelkie informacje, dane, materiały uzyskane przez Strony w związku z zawarciem i wykonywaniem niniejszej umowy.</w:t>
      </w:r>
    </w:p>
    <w:p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 xml:space="preserve"> Obowiązek wskazany w ustępie poprzedzającym trwa w okresie obowiązującym niniejszej umowy oraz po jej rozwiązaniu z wyłączeniem przypadków, gdy dopuszczają to obowiązujące przepisy prawa.</w:t>
      </w:r>
    </w:p>
    <w:p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bCs/>
          <w:color w:val="000000"/>
          <w:sz w:val="22"/>
          <w:szCs w:val="22"/>
        </w:rPr>
        <w:t>Obowiązek do zachowania poufności nie dotyczy informacji:</w:t>
      </w:r>
    </w:p>
    <w:p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a) dostępnych publicznie w dacie zawarcia Umowy;</w:t>
      </w:r>
    </w:p>
    <w:p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 xml:space="preserve">b) podanych do wiadomości publicznej zgodnie z prawem i bez naruszenia jakiegokolwiek </w:t>
      </w:r>
    </w:p>
    <w:p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 xml:space="preserve">    zobowiązania wynikającego z niniejszej Umowy;</w:t>
      </w:r>
    </w:p>
    <w:p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c) na których ujawnienie druga Strona wyraziła zgodę na piśmie;</w:t>
      </w:r>
    </w:p>
    <w:p w:rsidR="006B5C09" w:rsidRPr="006B5C09" w:rsidRDefault="000572C8" w:rsidP="006B5C09">
      <w:pPr>
        <w:pStyle w:val="Akapitzlist"/>
        <w:ind w:left="284"/>
        <w:rPr>
          <w:rFonts w:cs="Calibri"/>
          <w:bCs/>
          <w:color w:val="000000"/>
          <w:sz w:val="22"/>
          <w:szCs w:val="22"/>
        </w:rPr>
      </w:pPr>
      <w:r w:rsidRPr="006F1418">
        <w:rPr>
          <w:rFonts w:cs="Calibri"/>
          <w:bCs/>
          <w:color w:val="000000"/>
          <w:sz w:val="22"/>
          <w:szCs w:val="22"/>
        </w:rPr>
        <w:t xml:space="preserve">d) których ujawnienia wymagają przepisy prawa lub sądy, organy administracji publicznej, organy ochrony prawa lub inne organy, o ile żądanie ujawnienia znajduje oparcie </w:t>
      </w:r>
      <w:r w:rsidRPr="006B5C09">
        <w:rPr>
          <w:rFonts w:cs="Calibri"/>
          <w:bCs/>
          <w:color w:val="000000"/>
          <w:sz w:val="22"/>
          <w:szCs w:val="22"/>
        </w:rPr>
        <w:t>w przepisach prawa.</w:t>
      </w:r>
    </w:p>
    <w:p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Strony zobowiązują się, że wszelkie nośniki przekazane przez jedną ze Stron drugiej Stronie, zawierające informacje poufne zostaną zwrócone Stronie po ich wykorzystaniu lub użyciu dla celów realizacji Umowy.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w:t>
      </w:r>
    </w:p>
    <w:p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Postępowanie sprzeczne z powyższym zobowiązaniem może skutkować naruszeniem przepisów karnych ustawy z dnia 16 kwietnia 1993 roku o zwalczaniu nieuczciwej konkurencji (Dz. U.</w:t>
      </w:r>
      <w:r w:rsidRPr="006F1418">
        <w:rPr>
          <w:rFonts w:cs="Calibri"/>
          <w:sz w:val="22"/>
          <w:szCs w:val="22"/>
        </w:rPr>
        <w:br/>
        <w:t xml:space="preserve"> z 2003 r. nr 153, poz.1503 z </w:t>
      </w:r>
      <w:proofErr w:type="spellStart"/>
      <w:r w:rsidRPr="006F1418">
        <w:rPr>
          <w:rFonts w:cs="Calibri"/>
          <w:sz w:val="22"/>
          <w:szCs w:val="22"/>
        </w:rPr>
        <w:t>późn</w:t>
      </w:r>
      <w:proofErr w:type="spellEnd"/>
      <w:r w:rsidRPr="006F1418">
        <w:rPr>
          <w:rFonts w:cs="Calibri"/>
          <w:sz w:val="22"/>
          <w:szCs w:val="22"/>
        </w:rPr>
        <w:t>. zm.).</w:t>
      </w:r>
    </w:p>
    <w:p w:rsidR="000572C8" w:rsidRPr="006F1418" w:rsidRDefault="000572C8" w:rsidP="000572C8">
      <w:pPr>
        <w:spacing w:before="240"/>
        <w:jc w:val="center"/>
        <w:rPr>
          <w:rFonts w:cs="Calibri"/>
          <w:b/>
          <w:sz w:val="22"/>
          <w:szCs w:val="22"/>
        </w:rPr>
      </w:pPr>
      <w:r w:rsidRPr="006F1418">
        <w:rPr>
          <w:rFonts w:cs="Calibri"/>
          <w:b/>
          <w:sz w:val="22"/>
          <w:szCs w:val="22"/>
        </w:rPr>
        <w:t>§ 1</w:t>
      </w:r>
      <w:r w:rsidR="006B5C09">
        <w:rPr>
          <w:rFonts w:cs="Calibri"/>
          <w:b/>
          <w:sz w:val="22"/>
          <w:szCs w:val="22"/>
        </w:rPr>
        <w:t>5</w:t>
      </w:r>
      <w:r w:rsidR="006F1418">
        <w:rPr>
          <w:rFonts w:cs="Calibri"/>
          <w:b/>
          <w:sz w:val="22"/>
          <w:szCs w:val="22"/>
        </w:rPr>
        <w:t>.</w:t>
      </w:r>
      <w:r w:rsidRPr="006F1418">
        <w:rPr>
          <w:rFonts w:cs="Calibri"/>
          <w:b/>
          <w:sz w:val="22"/>
          <w:szCs w:val="22"/>
        </w:rPr>
        <w:t xml:space="preserve"> Ochrona danych osobowych</w:t>
      </w:r>
    </w:p>
    <w:p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1. Strony zgodnie oświadczają, że przy przetwarzaniu danych osobowych, na potrzeby realizacji niniejszej umowy, zobowiązują się do przestrzegania powszechnie obowiązujących przepis</w:t>
      </w:r>
      <w:r w:rsidRPr="006F1418">
        <w:rPr>
          <w:rFonts w:cs="Calibri"/>
          <w:sz w:val="22"/>
          <w:szCs w:val="22"/>
          <w:lang w:val="es-ES_tradnl"/>
        </w:rPr>
        <w:t>ó</w:t>
      </w:r>
      <w:r w:rsidRPr="006F1418">
        <w:rPr>
          <w:rFonts w:cs="Calibri"/>
          <w:sz w:val="22"/>
          <w:szCs w:val="22"/>
        </w:rPr>
        <w:t>w dotyczących ochrony danych osobowych, w szczególności Rozporządzenia Parlamentu Europejskiego i Rady (UE) 2016/679 z dnia 27 kwietnia 2016 r. w sprawie ochrony os</w:t>
      </w:r>
      <w:r w:rsidRPr="006F1418">
        <w:rPr>
          <w:rFonts w:cs="Calibri"/>
          <w:sz w:val="22"/>
          <w:szCs w:val="22"/>
          <w:lang w:val="es-ES_tradnl"/>
        </w:rPr>
        <w:t>ó</w:t>
      </w:r>
      <w:r w:rsidRPr="006F1418">
        <w:rPr>
          <w:rFonts w:cs="Calibri"/>
          <w:sz w:val="22"/>
          <w:szCs w:val="22"/>
        </w:rPr>
        <w:t xml:space="preserve">b fizycznych w związku z przetwarzaniem danych osobowych i w sprawie swobodnego przepływu takich danych oraz uchylenia dyrektywy 95/46/WE (zwane dalej: RODO lub </w:t>
      </w:r>
      <w:proofErr w:type="spellStart"/>
      <w:r w:rsidRPr="006F1418">
        <w:rPr>
          <w:rFonts w:cs="Calibri"/>
          <w:sz w:val="22"/>
          <w:szCs w:val="22"/>
        </w:rPr>
        <w:t>og</w:t>
      </w:r>
      <w:proofErr w:type="spellEnd"/>
      <w:r w:rsidRPr="006F1418">
        <w:rPr>
          <w:rFonts w:cs="Calibri"/>
          <w:sz w:val="22"/>
          <w:szCs w:val="22"/>
          <w:lang w:val="es-ES_tradnl"/>
        </w:rPr>
        <w:t>ó</w:t>
      </w:r>
      <w:proofErr w:type="spellStart"/>
      <w:r w:rsidRPr="006F1418">
        <w:rPr>
          <w:rFonts w:cs="Calibri"/>
          <w:sz w:val="22"/>
          <w:szCs w:val="22"/>
        </w:rPr>
        <w:t>lne</w:t>
      </w:r>
      <w:proofErr w:type="spellEnd"/>
      <w:r w:rsidRPr="006F1418">
        <w:rPr>
          <w:rFonts w:cs="Calibri"/>
          <w:sz w:val="22"/>
          <w:szCs w:val="22"/>
        </w:rPr>
        <w:t xml:space="preserve"> rozporządzenie </w:t>
      </w:r>
      <w:r w:rsidRPr="006F1418">
        <w:rPr>
          <w:rFonts w:cs="Calibri"/>
          <w:sz w:val="22"/>
          <w:szCs w:val="22"/>
        </w:rPr>
        <w:br/>
        <w:t xml:space="preserve">o ochronie danych). </w:t>
      </w:r>
    </w:p>
    <w:p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 xml:space="preserve">  2. W związku z realizacja niniejszej umowy Zamawiający jako Administrator Danych, powierza Wykonawcy jako podmiotowi przetwarzającemu, w trybie art. 28 ogólne rozporządzenie o ochronie danych osobowych, dane osobowe do przetwarzania, na zasadach i w celu określonym w </w:t>
      </w:r>
      <w:r w:rsidRPr="006F1418">
        <w:rPr>
          <w:rFonts w:cs="Calibri"/>
          <w:i/>
          <w:sz w:val="22"/>
          <w:szCs w:val="22"/>
        </w:rPr>
        <w:t>Umowa powierzenia danych osobowych</w:t>
      </w:r>
      <w:r w:rsidRPr="006F1418">
        <w:rPr>
          <w:rFonts w:cs="Calibri"/>
          <w:sz w:val="22"/>
          <w:szCs w:val="22"/>
        </w:rPr>
        <w:t xml:space="preserve"> stanowiąca  załącznik nr … do Umowy głównej.</w:t>
      </w:r>
    </w:p>
    <w:p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3. Każda ze stron niniejszej umowy zobowiązuje się do wypełnienia obowiązków informacyjnych, o którym mowa w art. 13 i art. 14 RODO, wobec osób fizycznych, wskazanych w umowie oraz zaangażowanych w jej realizację.</w:t>
      </w:r>
    </w:p>
    <w:p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r w:rsidRPr="006F1418">
        <w:rPr>
          <w:rFonts w:cs="Calibri"/>
          <w:b/>
          <w:color w:val="000000"/>
          <w:sz w:val="22"/>
        </w:rPr>
        <w:t>§ 1</w:t>
      </w:r>
      <w:r w:rsidR="006B5C09">
        <w:rPr>
          <w:rFonts w:cs="Calibri"/>
          <w:b/>
          <w:color w:val="000000"/>
          <w:sz w:val="22"/>
        </w:rPr>
        <w:t>6</w:t>
      </w:r>
      <w:r w:rsidR="006F1418">
        <w:rPr>
          <w:rFonts w:cs="Calibri"/>
          <w:b/>
          <w:color w:val="000000"/>
          <w:sz w:val="22"/>
        </w:rPr>
        <w:t>.</w:t>
      </w:r>
      <w:r w:rsidRPr="006F1418">
        <w:rPr>
          <w:rFonts w:cs="Calibri"/>
          <w:b/>
          <w:color w:val="000000"/>
          <w:sz w:val="22"/>
        </w:rPr>
        <w:t xml:space="preserve"> Postanowienia końcowe </w:t>
      </w:r>
    </w:p>
    <w:p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 xml:space="preserve">Strony zobowiązują się rozwiązywać spory powstałe na tle wykonywania niniejszej Umowy lub wykonania nabytych na jej podstawie praw na drodze lojalnego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ze względu na siedzibę Zamawiającego. </w:t>
      </w:r>
    </w:p>
    <w:p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lastRenderedPageBreak/>
        <w:t>Wszelkie zmiany zapisów Umowy wymagają sporządzenia pisemnego aneksu, pod rygorem nieważności.</w:t>
      </w:r>
    </w:p>
    <w:p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t>Rozwiązanie, wypowiedzenie, odstąpienie od Umowy wymaga zachowania formy pisemnej pod rygorem nieważności.</w:t>
      </w:r>
    </w:p>
    <w:p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Wszelkie Załączniki, jak również Zamówienia, stanowią integralną cześć Umowy.</w:t>
      </w:r>
    </w:p>
    <w:p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 sprawach nieuregulowanych niniejsza umowa zastosowanie znajda właściwe przepisy prawa polskiego, w tym Kodeksu cywilnego oraz Ustawy o prawie autorskim i prawach pokrewnych.</w:t>
      </w:r>
    </w:p>
    <w:p w:rsidR="00FF5787"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Umowę sporządzono w dwóch jednobrzmiących egzemplarzach po jednym egzemplarzu dla każdej ze Stron.</w:t>
      </w:r>
    </w:p>
    <w:p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r w:rsidRPr="006F1418">
        <w:rPr>
          <w:rFonts w:cs="Calibri"/>
          <w:color w:val="000000"/>
          <w:sz w:val="22"/>
        </w:rPr>
        <w:t>W załączeniu:</w:t>
      </w:r>
    </w:p>
    <w:p w:rsidR="006B5C09" w:rsidRDefault="006B5C09"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Protokół odbioru</w:t>
      </w:r>
    </w:p>
    <w:p w:rsidR="00883018" w:rsidRDefault="00883018" w:rsidP="006C12C4">
      <w:pPr>
        <w:pStyle w:val="WW-Listawypunktowana"/>
        <w:numPr>
          <w:ilvl w:val="2"/>
          <w:numId w:val="25"/>
        </w:numPr>
        <w:tabs>
          <w:tab w:val="center" w:pos="4896"/>
          <w:tab w:val="right" w:pos="9432"/>
        </w:tabs>
        <w:spacing w:after="60" w:line="276" w:lineRule="auto"/>
        <w:jc w:val="both"/>
        <w:rPr>
          <w:rFonts w:cs="Calibri"/>
          <w:color w:val="000000"/>
          <w:sz w:val="22"/>
        </w:rPr>
      </w:pPr>
      <w:r w:rsidRPr="006B5C09">
        <w:rPr>
          <w:rFonts w:cs="Calibri"/>
          <w:color w:val="000000"/>
          <w:sz w:val="22"/>
        </w:rPr>
        <w:t xml:space="preserve">Umowa </w:t>
      </w:r>
      <w:r w:rsidR="006C12C4">
        <w:rPr>
          <w:rFonts w:cs="Calibri"/>
          <w:color w:val="000000"/>
          <w:sz w:val="22"/>
        </w:rPr>
        <w:t xml:space="preserve">powierzenia </w:t>
      </w:r>
      <w:r w:rsidRPr="006B5C09">
        <w:rPr>
          <w:rFonts w:cs="Calibri"/>
          <w:color w:val="000000"/>
          <w:sz w:val="22"/>
        </w:rPr>
        <w:t>przetwarzania danych osobowych</w:t>
      </w:r>
    </w:p>
    <w:p w:rsidR="00E5712B" w:rsidRDefault="00E5712B"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Formularz ofertowy</w:t>
      </w:r>
    </w:p>
    <w:p w:rsidR="00E5712B" w:rsidRPr="006B5C09" w:rsidRDefault="00E5712B"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Protokół odmowy odbioru</w:t>
      </w:r>
    </w:p>
    <w:p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rsidR="00A14863" w:rsidRPr="00CA2D71" w:rsidRDefault="00A14863" w:rsidP="00A14863">
      <w:pPr>
        <w:pStyle w:val="Akapitzlist"/>
        <w:ind w:left="893"/>
        <w:rPr>
          <w:rFonts w:cs="Calibri"/>
          <w:b/>
          <w:sz w:val="22"/>
          <w:szCs w:val="22"/>
        </w:rPr>
      </w:pPr>
      <w:r w:rsidRPr="00CA2D71">
        <w:rPr>
          <w:rFonts w:cs="Calibri"/>
          <w:b/>
          <w:sz w:val="22"/>
          <w:szCs w:val="22"/>
        </w:rPr>
        <w:t xml:space="preserve">WYKONAWCA </w:t>
      </w:r>
      <w:r w:rsidRPr="00CA2D71">
        <w:rPr>
          <w:rFonts w:cs="Calibri"/>
          <w:b/>
          <w:sz w:val="22"/>
          <w:szCs w:val="22"/>
        </w:rPr>
        <w:tab/>
      </w:r>
      <w:r w:rsidRPr="00CA2D71">
        <w:rPr>
          <w:rFonts w:cs="Calibri"/>
          <w:b/>
          <w:sz w:val="22"/>
          <w:szCs w:val="22"/>
        </w:rPr>
        <w:tab/>
      </w:r>
      <w:r w:rsidRPr="00CA2D71">
        <w:rPr>
          <w:rFonts w:cs="Calibri"/>
          <w:b/>
          <w:sz w:val="22"/>
          <w:szCs w:val="22"/>
        </w:rPr>
        <w:tab/>
        <w:t xml:space="preserve">                                                                             ZAMAWIAJĄC</w:t>
      </w:r>
      <w:r>
        <w:rPr>
          <w:rFonts w:cs="Calibri"/>
          <w:b/>
          <w:sz w:val="22"/>
          <w:szCs w:val="22"/>
        </w:rPr>
        <w:t>Y</w:t>
      </w:r>
    </w:p>
    <w:p w:rsidR="00FF5787" w:rsidRPr="00B868C0" w:rsidRDefault="00FF5787" w:rsidP="00FF5787">
      <w:pPr>
        <w:spacing w:before="0" w:after="0" w:line="276" w:lineRule="auto"/>
        <w:ind w:left="284"/>
        <w:rPr>
          <w:rFonts w:cs="Calibri"/>
          <w:w w:val="100"/>
          <w:sz w:val="22"/>
          <w:szCs w:val="22"/>
        </w:rPr>
      </w:pPr>
    </w:p>
    <w:p w:rsidR="00FF5787" w:rsidRPr="00B868C0" w:rsidRDefault="00FF5787" w:rsidP="00FF5787">
      <w:pPr>
        <w:spacing w:before="0" w:after="0" w:line="276" w:lineRule="auto"/>
        <w:ind w:left="284"/>
        <w:rPr>
          <w:rFonts w:cs="Calibri"/>
          <w:w w:val="100"/>
          <w:sz w:val="22"/>
          <w:szCs w:val="22"/>
        </w:rPr>
      </w:pPr>
    </w:p>
    <w:p w:rsidR="006C12C4" w:rsidRDefault="006C12C4" w:rsidP="00FF5787">
      <w:pPr>
        <w:spacing w:line="276" w:lineRule="auto"/>
        <w:rPr>
          <w:rFonts w:cs="Calibri"/>
          <w:b/>
          <w:sz w:val="22"/>
          <w:szCs w:val="22"/>
        </w:rPr>
      </w:pPr>
    </w:p>
    <w:p w:rsidR="006C12C4" w:rsidRDefault="006C12C4" w:rsidP="00FF5787">
      <w:pPr>
        <w:spacing w:line="276" w:lineRule="auto"/>
        <w:rPr>
          <w:rFonts w:cs="Calibri"/>
          <w:b/>
          <w:sz w:val="22"/>
          <w:szCs w:val="22"/>
        </w:rPr>
      </w:pPr>
    </w:p>
    <w:p w:rsidR="006C12C4" w:rsidRDefault="006C12C4" w:rsidP="00FF5787">
      <w:pPr>
        <w:spacing w:line="276" w:lineRule="auto"/>
        <w:rPr>
          <w:rFonts w:cs="Calibri"/>
          <w:b/>
          <w:sz w:val="22"/>
          <w:szCs w:val="22"/>
        </w:rPr>
      </w:pPr>
    </w:p>
    <w:p w:rsidR="006C12C4" w:rsidRDefault="006C12C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p>
    <w:p w:rsidR="001773F4" w:rsidRDefault="001773F4" w:rsidP="00FF5787">
      <w:pPr>
        <w:spacing w:line="276" w:lineRule="auto"/>
        <w:rPr>
          <w:rFonts w:cs="Calibri"/>
          <w:b/>
          <w:sz w:val="22"/>
          <w:szCs w:val="22"/>
        </w:rPr>
      </w:pPr>
      <w:bookmarkStart w:id="3" w:name="_GoBack"/>
      <w:bookmarkEnd w:id="3"/>
    </w:p>
    <w:p w:rsidR="00235BD6" w:rsidRDefault="00235BD6" w:rsidP="00FF5787">
      <w:pPr>
        <w:spacing w:line="276" w:lineRule="auto"/>
        <w:rPr>
          <w:rFonts w:cs="Calibri"/>
          <w:b/>
          <w:sz w:val="22"/>
          <w:szCs w:val="22"/>
        </w:rPr>
      </w:pPr>
    </w:p>
    <w:p w:rsidR="00235BD6" w:rsidRDefault="00235BD6" w:rsidP="00FF5787">
      <w:pPr>
        <w:spacing w:line="276" w:lineRule="auto"/>
        <w:rPr>
          <w:rFonts w:cs="Calibri"/>
          <w:b/>
          <w:sz w:val="22"/>
          <w:szCs w:val="22"/>
        </w:rPr>
      </w:pPr>
    </w:p>
    <w:p w:rsidR="00235BD6" w:rsidRDefault="00235BD6" w:rsidP="00FF5787">
      <w:pPr>
        <w:spacing w:line="276" w:lineRule="auto"/>
        <w:rPr>
          <w:rFonts w:cs="Calibri"/>
          <w:b/>
          <w:sz w:val="22"/>
          <w:szCs w:val="22"/>
        </w:rPr>
      </w:pPr>
    </w:p>
    <w:p w:rsidR="00FF5787" w:rsidRPr="00B868C0" w:rsidRDefault="006C12C4" w:rsidP="006C12C4">
      <w:pPr>
        <w:spacing w:line="276" w:lineRule="auto"/>
        <w:jc w:val="right"/>
        <w:rPr>
          <w:rFonts w:cs="Calibri"/>
          <w:b/>
          <w:sz w:val="22"/>
          <w:szCs w:val="22"/>
        </w:rPr>
      </w:pPr>
      <w:r w:rsidRPr="006C12C4">
        <w:rPr>
          <w:rFonts w:eastAsia="Calibri"/>
          <w:b/>
          <w:w w:val="100"/>
          <w:sz w:val="24"/>
          <w:szCs w:val="24"/>
          <w:lang w:eastAsia="en-US"/>
        </w:rPr>
        <w:t xml:space="preserve">Załącznik nr 1 do umowy wykonawczej </w:t>
      </w: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jc w:val="right"/>
        <w:rPr>
          <w:rFonts w:cs="Calibri"/>
          <w:sz w:val="22"/>
          <w:szCs w:val="22"/>
        </w:rPr>
      </w:pPr>
      <w:r w:rsidRPr="00B868C0">
        <w:rPr>
          <w:rFonts w:cs="Calibri"/>
          <w:sz w:val="22"/>
          <w:szCs w:val="22"/>
        </w:rPr>
        <w:t>Okres rozliczenia………………………..</w:t>
      </w:r>
    </w:p>
    <w:p w:rsidR="00FF5787" w:rsidRPr="00B868C0" w:rsidRDefault="00FF5787" w:rsidP="00FF5787">
      <w:pPr>
        <w:spacing w:line="276" w:lineRule="auto"/>
        <w:jc w:val="right"/>
        <w:rPr>
          <w:rFonts w:cs="Calibri"/>
          <w:sz w:val="22"/>
          <w:szCs w:val="22"/>
        </w:rPr>
      </w:pPr>
      <w:r w:rsidRPr="00B868C0">
        <w:rPr>
          <w:rFonts w:cs="Calibri"/>
          <w:sz w:val="22"/>
          <w:szCs w:val="22"/>
        </w:rPr>
        <w:t>Suma ilości godzin……………………</w:t>
      </w:r>
    </w:p>
    <w:p w:rsidR="00FF5787" w:rsidRPr="00B868C0" w:rsidRDefault="00FF5787" w:rsidP="00FF5787">
      <w:pPr>
        <w:spacing w:line="276" w:lineRule="auto"/>
        <w:jc w:val="right"/>
        <w:rPr>
          <w:rFonts w:cs="Calibri"/>
          <w:sz w:val="22"/>
          <w:szCs w:val="22"/>
        </w:rPr>
      </w:pPr>
    </w:p>
    <w:p w:rsidR="00FF5787" w:rsidRPr="00B868C0" w:rsidRDefault="00FF5787" w:rsidP="00FF5787">
      <w:pPr>
        <w:spacing w:line="276" w:lineRule="auto"/>
        <w:jc w:val="right"/>
        <w:rPr>
          <w:rFonts w:cs="Calibri"/>
          <w:sz w:val="22"/>
          <w:szCs w:val="22"/>
        </w:rPr>
      </w:pPr>
    </w:p>
    <w:p w:rsidR="00FF5787" w:rsidRPr="00B868C0" w:rsidRDefault="006C12C4" w:rsidP="006C12C4">
      <w:pPr>
        <w:spacing w:line="276" w:lineRule="auto"/>
        <w:jc w:val="center"/>
        <w:rPr>
          <w:rFonts w:cs="Calibri"/>
          <w:sz w:val="22"/>
          <w:szCs w:val="22"/>
        </w:rPr>
      </w:pPr>
      <w:r w:rsidRPr="00B868C0">
        <w:rPr>
          <w:rFonts w:cs="Calibri"/>
          <w:b/>
          <w:sz w:val="22"/>
          <w:szCs w:val="22"/>
        </w:rPr>
        <w:t>Protokół Odbioru</w:t>
      </w:r>
    </w:p>
    <w:tbl>
      <w:tblPr>
        <w:tblStyle w:val="Tabela-Siatka"/>
        <w:tblW w:w="10060" w:type="dxa"/>
        <w:tblLook w:val="04A0" w:firstRow="1" w:lastRow="0" w:firstColumn="1" w:lastColumn="0" w:noHBand="0" w:noVBand="1"/>
      </w:tblPr>
      <w:tblGrid>
        <w:gridCol w:w="4673"/>
        <w:gridCol w:w="5387"/>
      </w:tblGrid>
      <w:tr w:rsidR="00FF5787" w:rsidRPr="00B868C0" w:rsidTr="00D45F22">
        <w:tc>
          <w:tcPr>
            <w:tcW w:w="4673" w:type="dxa"/>
          </w:tcPr>
          <w:p w:rsidR="00FF5787" w:rsidRPr="00B868C0" w:rsidRDefault="00FF5787" w:rsidP="00D45F22">
            <w:pPr>
              <w:spacing w:line="276" w:lineRule="auto"/>
              <w:rPr>
                <w:rFonts w:cs="Calibri"/>
                <w:b/>
                <w:sz w:val="22"/>
                <w:szCs w:val="22"/>
              </w:rPr>
            </w:pPr>
            <w:r w:rsidRPr="00B868C0">
              <w:rPr>
                <w:rFonts w:cs="Calibri"/>
                <w:b/>
                <w:sz w:val="22"/>
                <w:szCs w:val="22"/>
              </w:rPr>
              <w:t xml:space="preserve">Specjalista </w:t>
            </w:r>
          </w:p>
        </w:tc>
        <w:tc>
          <w:tcPr>
            <w:tcW w:w="5387" w:type="dxa"/>
          </w:tcPr>
          <w:p w:rsidR="00FF5787" w:rsidRPr="00B868C0" w:rsidRDefault="00FF5787" w:rsidP="00D45F22">
            <w:pPr>
              <w:spacing w:line="276" w:lineRule="auto"/>
              <w:rPr>
                <w:rFonts w:cs="Calibri"/>
                <w:b/>
                <w:sz w:val="22"/>
                <w:szCs w:val="22"/>
              </w:rPr>
            </w:pPr>
            <w:r w:rsidRPr="00B868C0">
              <w:rPr>
                <w:rFonts w:cs="Calibri"/>
                <w:b/>
                <w:sz w:val="22"/>
                <w:szCs w:val="22"/>
              </w:rPr>
              <w:t>Suma godzin w okresie rozliczeniowym</w:t>
            </w:r>
          </w:p>
        </w:tc>
      </w:tr>
      <w:tr w:rsidR="00FF5787" w:rsidRPr="00B868C0" w:rsidTr="00D45F22">
        <w:tc>
          <w:tcPr>
            <w:tcW w:w="4673" w:type="dxa"/>
          </w:tcPr>
          <w:p w:rsidR="00FF5787" w:rsidRPr="00B868C0" w:rsidRDefault="00FF5787" w:rsidP="00D45F22">
            <w:pPr>
              <w:spacing w:line="276" w:lineRule="auto"/>
              <w:rPr>
                <w:rFonts w:cs="Calibri"/>
                <w:sz w:val="22"/>
                <w:szCs w:val="22"/>
              </w:rPr>
            </w:pPr>
          </w:p>
        </w:tc>
        <w:tc>
          <w:tcPr>
            <w:tcW w:w="5387" w:type="dxa"/>
          </w:tcPr>
          <w:p w:rsidR="00FF5787" w:rsidRPr="00B868C0" w:rsidRDefault="00FF5787" w:rsidP="00D45F22">
            <w:pPr>
              <w:spacing w:line="276" w:lineRule="auto"/>
              <w:rPr>
                <w:rFonts w:cs="Calibri"/>
                <w:sz w:val="22"/>
                <w:szCs w:val="22"/>
              </w:rPr>
            </w:pPr>
          </w:p>
        </w:tc>
      </w:tr>
      <w:tr w:rsidR="00FF5787" w:rsidRPr="00B868C0" w:rsidTr="00D45F22">
        <w:tc>
          <w:tcPr>
            <w:tcW w:w="4673" w:type="dxa"/>
          </w:tcPr>
          <w:p w:rsidR="00FF5787" w:rsidRPr="00B868C0" w:rsidRDefault="00FF5787" w:rsidP="00D45F22">
            <w:pPr>
              <w:spacing w:line="276" w:lineRule="auto"/>
              <w:rPr>
                <w:rFonts w:cs="Calibri"/>
                <w:sz w:val="22"/>
                <w:szCs w:val="22"/>
              </w:rPr>
            </w:pPr>
          </w:p>
        </w:tc>
        <w:tc>
          <w:tcPr>
            <w:tcW w:w="5387" w:type="dxa"/>
          </w:tcPr>
          <w:p w:rsidR="00FF5787" w:rsidRPr="00B868C0" w:rsidRDefault="00FF5787" w:rsidP="00D45F22">
            <w:pPr>
              <w:spacing w:line="276" w:lineRule="auto"/>
              <w:rPr>
                <w:rFonts w:cs="Calibri"/>
                <w:sz w:val="22"/>
                <w:szCs w:val="22"/>
              </w:rPr>
            </w:pPr>
          </w:p>
        </w:tc>
      </w:tr>
      <w:tr w:rsidR="00FF5787" w:rsidRPr="00B868C0" w:rsidTr="00D45F22">
        <w:tc>
          <w:tcPr>
            <w:tcW w:w="4673" w:type="dxa"/>
          </w:tcPr>
          <w:p w:rsidR="00FF5787" w:rsidRPr="00B868C0" w:rsidRDefault="00FF5787" w:rsidP="00D45F22">
            <w:pPr>
              <w:spacing w:line="276" w:lineRule="auto"/>
              <w:rPr>
                <w:rFonts w:cs="Calibri"/>
                <w:sz w:val="22"/>
                <w:szCs w:val="22"/>
              </w:rPr>
            </w:pPr>
          </w:p>
        </w:tc>
        <w:tc>
          <w:tcPr>
            <w:tcW w:w="5387" w:type="dxa"/>
          </w:tcPr>
          <w:p w:rsidR="00FF5787" w:rsidRPr="00B868C0" w:rsidRDefault="00FF5787" w:rsidP="00D45F22">
            <w:pPr>
              <w:spacing w:line="276" w:lineRule="auto"/>
              <w:rPr>
                <w:rFonts w:cs="Calibri"/>
                <w:sz w:val="22"/>
                <w:szCs w:val="22"/>
              </w:rPr>
            </w:pPr>
          </w:p>
        </w:tc>
      </w:tr>
    </w:tbl>
    <w:p w:rsidR="00FF5787" w:rsidRPr="00B868C0" w:rsidRDefault="00FF5787" w:rsidP="00FF5787">
      <w:pPr>
        <w:spacing w:line="276" w:lineRule="auto"/>
        <w:rPr>
          <w:rFonts w:cs="Calibri"/>
          <w:sz w:val="22"/>
          <w:szCs w:val="22"/>
        </w:rPr>
      </w:pP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p>
    <w:p w:rsidR="006B5C09" w:rsidRPr="00B868C0" w:rsidRDefault="006B5C09" w:rsidP="006B5C09">
      <w:pPr>
        <w:spacing w:after="60" w:line="276" w:lineRule="auto"/>
        <w:rPr>
          <w:rFonts w:cs="Calibri"/>
          <w:sz w:val="22"/>
          <w:szCs w:val="22"/>
        </w:rPr>
      </w:pPr>
    </w:p>
    <w:p w:rsidR="00FF5787" w:rsidRPr="00B868C0" w:rsidRDefault="006B5C09" w:rsidP="00FF5787">
      <w:pPr>
        <w:spacing w:line="276" w:lineRule="auto"/>
        <w:rPr>
          <w:rFonts w:cs="Calibri"/>
          <w:sz w:val="22"/>
          <w:szCs w:val="22"/>
        </w:rPr>
      </w:pPr>
      <w:r>
        <w:rPr>
          <w:rFonts w:cs="Calibri"/>
          <w:sz w:val="22"/>
          <w:szCs w:val="22"/>
        </w:rPr>
        <w:t>Data…………………………</w:t>
      </w: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r w:rsidRPr="00B868C0">
        <w:rPr>
          <w:rFonts w:cs="Calibri"/>
          <w:sz w:val="22"/>
          <w:szCs w:val="22"/>
        </w:rPr>
        <w:t>Zamawiający</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Wykonawca:</w:t>
      </w: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sz w:val="22"/>
          <w:szCs w:val="22"/>
        </w:rPr>
      </w:pPr>
      <w:r w:rsidRPr="00B868C0">
        <w:rPr>
          <w:rFonts w:cs="Calibri"/>
          <w:sz w:val="22"/>
          <w:szCs w:val="22"/>
        </w:rPr>
        <w:t xml:space="preserve">___________________     </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_____________________</w:t>
      </w:r>
    </w:p>
    <w:p w:rsidR="00FF5787" w:rsidRPr="00B868C0" w:rsidRDefault="00FF5787" w:rsidP="00FF5787">
      <w:pPr>
        <w:spacing w:line="276" w:lineRule="auto"/>
        <w:rPr>
          <w:rFonts w:cs="Calibri"/>
          <w:sz w:val="22"/>
          <w:szCs w:val="22"/>
        </w:rPr>
      </w:pPr>
    </w:p>
    <w:p w:rsidR="00FF5787" w:rsidRPr="00B868C0" w:rsidRDefault="00FF5787" w:rsidP="00FF5787">
      <w:pPr>
        <w:spacing w:line="276" w:lineRule="auto"/>
        <w:rPr>
          <w:rFonts w:cs="Calibri"/>
          <w:b/>
          <w:sz w:val="22"/>
          <w:szCs w:val="22"/>
        </w:rPr>
      </w:pPr>
    </w:p>
    <w:p w:rsidR="00FF5787" w:rsidRPr="00B868C0" w:rsidRDefault="00FF5787" w:rsidP="00FF5787">
      <w:pPr>
        <w:spacing w:line="276" w:lineRule="auto"/>
        <w:rPr>
          <w:rFonts w:cs="Calibri"/>
          <w:b/>
          <w:sz w:val="22"/>
          <w:szCs w:val="22"/>
        </w:rPr>
      </w:pPr>
    </w:p>
    <w:p w:rsidR="00FF5787" w:rsidRDefault="00FF5787" w:rsidP="00FF5787">
      <w:pPr>
        <w:spacing w:line="276" w:lineRule="auto"/>
        <w:rPr>
          <w:rFonts w:cs="Calibri"/>
          <w:b/>
          <w:sz w:val="22"/>
          <w:szCs w:val="22"/>
        </w:rPr>
      </w:pPr>
    </w:p>
    <w:p w:rsidR="006C12C4" w:rsidRDefault="006C12C4" w:rsidP="00FF5787">
      <w:pPr>
        <w:spacing w:line="276" w:lineRule="auto"/>
        <w:rPr>
          <w:rFonts w:cs="Calibri"/>
          <w:b/>
          <w:sz w:val="22"/>
          <w:szCs w:val="22"/>
        </w:rPr>
      </w:pPr>
    </w:p>
    <w:p w:rsidR="006C12C4" w:rsidRPr="00B868C0" w:rsidRDefault="006C12C4" w:rsidP="00FF5787">
      <w:pPr>
        <w:spacing w:line="276" w:lineRule="auto"/>
        <w:rPr>
          <w:rFonts w:cs="Calibri"/>
          <w:b/>
          <w:sz w:val="22"/>
          <w:szCs w:val="22"/>
        </w:rPr>
      </w:pPr>
    </w:p>
    <w:p w:rsidR="006C12C4" w:rsidRDefault="006C12C4" w:rsidP="006C12C4">
      <w:pPr>
        <w:autoSpaceDE/>
        <w:autoSpaceDN/>
        <w:spacing w:before="0" w:after="160" w:line="259" w:lineRule="auto"/>
        <w:jc w:val="right"/>
        <w:rPr>
          <w:rFonts w:eastAsia="Calibri"/>
          <w:b/>
          <w:w w:val="100"/>
          <w:sz w:val="24"/>
          <w:szCs w:val="24"/>
          <w:lang w:eastAsia="en-US"/>
        </w:rPr>
      </w:pPr>
      <w:r w:rsidRPr="006C12C4">
        <w:rPr>
          <w:rFonts w:eastAsia="Calibri"/>
          <w:b/>
          <w:w w:val="100"/>
          <w:sz w:val="24"/>
          <w:szCs w:val="24"/>
          <w:lang w:eastAsia="en-US"/>
        </w:rPr>
        <w:t xml:space="preserve">Załącznik nr 2 do umowy wykonawczej </w:t>
      </w:r>
    </w:p>
    <w:p w:rsidR="006C12C4" w:rsidRDefault="006C12C4" w:rsidP="006C12C4">
      <w:pPr>
        <w:autoSpaceDE/>
        <w:autoSpaceDN/>
        <w:spacing w:before="0" w:after="160" w:line="259" w:lineRule="auto"/>
        <w:jc w:val="center"/>
        <w:rPr>
          <w:rFonts w:eastAsia="Calibri"/>
          <w:b/>
          <w:w w:val="100"/>
          <w:sz w:val="24"/>
          <w:szCs w:val="24"/>
          <w:lang w:eastAsia="en-US"/>
        </w:rPr>
      </w:pPr>
    </w:p>
    <w:p w:rsidR="006C12C4" w:rsidRDefault="006C12C4" w:rsidP="006C12C4">
      <w:pPr>
        <w:autoSpaceDE/>
        <w:autoSpaceDN/>
        <w:spacing w:before="0" w:after="160" w:line="259" w:lineRule="auto"/>
        <w:jc w:val="center"/>
        <w:rPr>
          <w:rFonts w:eastAsia="Calibri"/>
          <w:b/>
          <w:w w:val="100"/>
          <w:sz w:val="24"/>
          <w:szCs w:val="24"/>
          <w:lang w:eastAsia="en-US"/>
        </w:rPr>
      </w:pP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Umowa powierzenia przetwarzania danych osobowych</w:t>
      </w:r>
    </w:p>
    <w:p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zawarta dnia ____________ pomiędzy:</w:t>
      </w:r>
    </w:p>
    <w:p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(zwana dalej „Umową”)</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_______________________________ </w:t>
      </w:r>
      <w:r w:rsidRPr="006C12C4">
        <w:rPr>
          <w:rFonts w:eastAsia="Calibri"/>
          <w:i/>
          <w:w w:val="100"/>
          <w:sz w:val="24"/>
          <w:szCs w:val="24"/>
          <w:lang w:eastAsia="en-US"/>
        </w:rPr>
        <w:t>(*dane podmiotu który umowę zawiera)</w:t>
      </w:r>
      <w:r w:rsidRPr="006C12C4">
        <w:rPr>
          <w:rFonts w:eastAsia="Calibri"/>
          <w:w w:val="100"/>
          <w:sz w:val="24"/>
          <w:szCs w:val="24"/>
          <w:lang w:eastAsia="en-US"/>
        </w:rPr>
        <w:t xml:space="preserve">  </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„Podmiotem przetwarzającym”</w:t>
      </w:r>
      <w:r w:rsidRPr="006C12C4">
        <w:rPr>
          <w:rFonts w:eastAsia="Calibri"/>
          <w:w w:val="100"/>
          <w:sz w:val="24"/>
          <w:szCs w:val="24"/>
          <w:lang w:eastAsia="en-US"/>
        </w:rPr>
        <w:t xml:space="preserve"> </w:t>
      </w: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reprezentowana przez: </w:t>
      </w: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_______________________________</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oraz</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360" w:lineRule="auto"/>
        <w:rPr>
          <w:rFonts w:eastAsia="Calibri" w:cs="Calibri"/>
          <w:w w:val="100"/>
          <w:sz w:val="24"/>
          <w:szCs w:val="24"/>
          <w:lang w:eastAsia="en-US"/>
        </w:rPr>
      </w:pPr>
      <w:r w:rsidRPr="006C12C4">
        <w:rPr>
          <w:rFonts w:eastAsia="Calibri" w:cs="Calibri"/>
          <w:w w:val="100"/>
          <w:sz w:val="24"/>
          <w:szCs w:val="24"/>
          <w:lang w:eastAsia="en-US"/>
        </w:rPr>
        <w:t>Gdańskim Uniwersytetem Medycznym z siedzibą w Gdańsku (80-210) przy ul. M. Skłodowskiej-Curie 3a, REGON: 000288627, NIP: 584-09-55-985, reprezentowanym przez:</w:t>
      </w:r>
    </w:p>
    <w:p w:rsidR="006C12C4" w:rsidRPr="006C12C4" w:rsidRDefault="006C12C4" w:rsidP="006C12C4">
      <w:pPr>
        <w:autoSpaceDE/>
        <w:autoSpaceDN/>
        <w:spacing w:before="240" w:after="160" w:line="360" w:lineRule="auto"/>
        <w:rPr>
          <w:rFonts w:eastAsia="Calibri" w:cs="Calibri"/>
          <w:w w:val="100"/>
          <w:sz w:val="24"/>
          <w:szCs w:val="24"/>
          <w:lang w:eastAsia="en-US"/>
        </w:rPr>
      </w:pPr>
      <w:r w:rsidRPr="006C12C4">
        <w:rPr>
          <w:rFonts w:eastAsia="Calibri" w:cs="Calibri"/>
          <w:w w:val="100"/>
          <w:sz w:val="24"/>
          <w:szCs w:val="24"/>
          <w:lang w:eastAsia="en-US"/>
        </w:rPr>
        <w:t>mgr Marka Langowskiego - Kanclerza</w:t>
      </w:r>
    </w:p>
    <w:p w:rsidR="006C12C4" w:rsidRPr="006C12C4" w:rsidRDefault="006C12C4" w:rsidP="006C12C4">
      <w:pPr>
        <w:autoSpaceDE/>
        <w:autoSpaceDN/>
        <w:spacing w:before="0" w:after="160" w:line="259" w:lineRule="auto"/>
        <w:jc w:val="left"/>
        <w:rPr>
          <w:rFonts w:eastAsia="Calibri" w:cs="Calibri"/>
          <w:w w:val="100"/>
          <w:sz w:val="24"/>
          <w:szCs w:val="24"/>
          <w:lang w:eastAsia="en-US"/>
        </w:rPr>
      </w:pPr>
      <w:r w:rsidRPr="006C12C4">
        <w:rPr>
          <w:rFonts w:eastAsia="Calibri" w:cs="Calibri"/>
          <w:w w:val="100"/>
          <w:sz w:val="24"/>
          <w:szCs w:val="24"/>
          <w:lang w:eastAsia="en-US"/>
        </w:rPr>
        <w:t>mgr Jarosława Woźniaka – Kwestora</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 xml:space="preserve">„Administratorem danych” </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1</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Powierzenie przetwarzania danych osobowych</w:t>
      </w:r>
    </w:p>
    <w:p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powierza Podmiotowi przetwarzającemu, w trybie art. 28 ogólnego rozporządzenia o ochronie danych z dnia 27 kwietnia 2016 r. (zwanego w dalszej części „Rozporządzeniem”) dane osobowe do przetwarzania, na zasadach </w:t>
      </w:r>
      <w:r w:rsidRPr="006C12C4">
        <w:rPr>
          <w:rFonts w:eastAsia="Calibri"/>
          <w:w w:val="100"/>
          <w:sz w:val="24"/>
          <w:szCs w:val="24"/>
          <w:lang w:eastAsia="en-US"/>
        </w:rPr>
        <w:br/>
        <w:t>i w celu określonym w niniejszej Umowie.</w:t>
      </w:r>
    </w:p>
    <w:p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oświadcza, iż stosuje środki bezpieczeństwa spełniające wymogi Rozporządzenia. </w:t>
      </w:r>
    </w:p>
    <w:p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§2</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Zakres i cel przetwarzania danych</w:t>
      </w:r>
    </w:p>
    <w:p w:rsidR="006C12C4" w:rsidRPr="006C12C4" w:rsidRDefault="006C12C4" w:rsidP="006C12C4">
      <w:pPr>
        <w:numPr>
          <w:ilvl w:val="0"/>
          <w:numId w:val="2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 xml:space="preserve">Podmiot przetwarzający będzie przetwarzał, powierzone na podstawie umowy następujące dane:  </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imiona i nazwiska,</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PESEL,</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adres zamieszkania,</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data urodzenia,</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wiek,</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płeć,</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numer telefonu,</w:t>
      </w:r>
    </w:p>
    <w:p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dane o stanie zdrowia</w:t>
      </w:r>
    </w:p>
    <w:p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r w:rsidRPr="006C12C4">
        <w:rPr>
          <w:rFonts w:eastAsia="Calibri"/>
          <w:w w:val="100"/>
          <w:sz w:val="24"/>
          <w:szCs w:val="24"/>
          <w:lang w:eastAsia="en-US"/>
        </w:rPr>
        <w:t xml:space="preserve">probantów </w:t>
      </w:r>
      <w:proofErr w:type="spellStart"/>
      <w:r w:rsidRPr="006C12C4">
        <w:rPr>
          <w:rFonts w:eastAsia="Calibri"/>
          <w:w w:val="100"/>
          <w:sz w:val="24"/>
          <w:szCs w:val="24"/>
          <w:lang w:eastAsia="en-US"/>
        </w:rPr>
        <w:t>Biobanków</w:t>
      </w:r>
      <w:proofErr w:type="spellEnd"/>
      <w:r w:rsidRPr="006C12C4">
        <w:rPr>
          <w:rFonts w:eastAsia="Calibri"/>
          <w:w w:val="100"/>
          <w:sz w:val="24"/>
          <w:szCs w:val="24"/>
          <w:lang w:eastAsia="en-US"/>
        </w:rPr>
        <w:t>.</w:t>
      </w:r>
    </w:p>
    <w:p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rsidR="006C12C4" w:rsidRPr="006C12C4" w:rsidRDefault="006C12C4" w:rsidP="006C12C4">
      <w:pPr>
        <w:numPr>
          <w:ilvl w:val="0"/>
          <w:numId w:val="27"/>
        </w:numPr>
        <w:autoSpaceDE/>
        <w:autoSpaceDN/>
        <w:spacing w:before="0" w:after="160" w:line="259" w:lineRule="auto"/>
        <w:contextualSpacing/>
        <w:jc w:val="left"/>
        <w:rPr>
          <w:rFonts w:eastAsia="Calibri"/>
          <w:i/>
          <w:w w:val="100"/>
          <w:sz w:val="24"/>
          <w:szCs w:val="24"/>
          <w:lang w:eastAsia="en-US"/>
        </w:rPr>
      </w:pPr>
      <w:r w:rsidRPr="006C12C4">
        <w:rPr>
          <w:rFonts w:eastAsia="Calibri"/>
          <w:w w:val="100"/>
          <w:sz w:val="24"/>
          <w:szCs w:val="24"/>
          <w:lang w:eastAsia="en-US"/>
        </w:rPr>
        <w:lastRenderedPageBreak/>
        <w:t xml:space="preserve">Powierzone przez Administratora danych dane osobowe będą przetwarzane przez Podmiot przetwarzający wyłącznie w celu  </w:t>
      </w:r>
      <w:r w:rsidRPr="006C12C4">
        <w:rPr>
          <w:rFonts w:eastAsia="Calibri"/>
          <w:i/>
          <w:w w:val="100"/>
          <w:sz w:val="24"/>
          <w:szCs w:val="24"/>
          <w:lang w:eastAsia="en-US"/>
        </w:rPr>
        <w:t>realizacji umowy ZP/…./2019 z dnia  w zakresie ujętym w tej umowie.</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§3</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Obowiązki podmiotu przetwarzającego </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dołożyć należytej staranności przy przetwarzaniu powierzonych danych osobowych.</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nadania upoważnień do przetwarzania danych osobowych wszystkim osobom, które będą przetwarzały powierzone dane w celu realizacji niniejszej umowy.  </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zapewnić zachowanie w tajemnicy, </w:t>
      </w:r>
      <w:r w:rsidRPr="006C12C4">
        <w:rPr>
          <w:rFonts w:eastAsia="Calibri"/>
          <w:w w:val="100"/>
          <w:sz w:val="24"/>
          <w:szCs w:val="24"/>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po zakończeniu świadczenia usług związanych </w:t>
      </w:r>
      <w:r w:rsidRPr="006C12C4">
        <w:rPr>
          <w:rFonts w:eastAsia="Calibri"/>
          <w:w w:val="100"/>
          <w:sz w:val="24"/>
          <w:szCs w:val="24"/>
          <w:lang w:eastAsia="en-US"/>
        </w:rPr>
        <w:br/>
        <w:t>z przetwarzaniem usuwa/ zwraca Administratorowi wszelkie dane osobowe (</w:t>
      </w:r>
      <w:r w:rsidRPr="006C12C4">
        <w:rPr>
          <w:rFonts w:eastAsia="Calibri"/>
          <w:i/>
          <w:w w:val="100"/>
          <w:sz w:val="24"/>
          <w:szCs w:val="24"/>
          <w:lang w:eastAsia="en-US"/>
        </w:rPr>
        <w:t>należy wybrać czy podmiot przetwarzający ma usunąć czy zwrócić dane</w:t>
      </w:r>
      <w:r w:rsidRPr="006C12C4">
        <w:rPr>
          <w:rFonts w:eastAsia="Calibri"/>
          <w:w w:val="100"/>
          <w:sz w:val="24"/>
          <w:szCs w:val="24"/>
          <w:lang w:eastAsia="en-US"/>
        </w:rPr>
        <w:t>) oraz usuwa wszelkie ich istniejące kopie, chyba że prawo Unii lub prawo państwa członkowskiego nakazują przechowywanie danych osobowych.</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W miarę możliwości Podmiot przetwarzający pomaga Administratorowi </w:t>
      </w:r>
      <w:r w:rsidRPr="006C12C4">
        <w:rPr>
          <w:rFonts w:eastAsia="Calibri"/>
          <w:w w:val="100"/>
          <w:sz w:val="24"/>
          <w:szCs w:val="24"/>
          <w:lang w:eastAsia="en-US"/>
        </w:rPr>
        <w:br/>
        <w:t xml:space="preserve">w niezbędnym zakresie wywiązywać się z obowiązku odpowiadania na żądania osoby, której dane dotyczą oraz wywiązywania się z obowiązków określonych w art. 32-36 Rozporządzenia. </w:t>
      </w:r>
    </w:p>
    <w:p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po stwierdzeniu naruszenia ochrony danych osobowych bez zbędnej zwłoki zgłasza je administratorowi w ciągu</w:t>
      </w:r>
      <w:r w:rsidRPr="006C12C4">
        <w:rPr>
          <w:rFonts w:eastAsia="Calibri"/>
          <w:i/>
          <w:w w:val="100"/>
          <w:sz w:val="24"/>
          <w:szCs w:val="24"/>
          <w:lang w:eastAsia="en-US"/>
        </w:rPr>
        <w:t xml:space="preserve"> 24 h</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§4</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Prawo kontroli</w:t>
      </w:r>
    </w:p>
    <w:p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realizować będzie prawo kontroli w godzinach pracy Podmiotu przetwarzającego i z minimum 7 </w:t>
      </w:r>
      <w:r w:rsidRPr="006C12C4">
        <w:rPr>
          <w:rFonts w:eastAsia="Calibri"/>
          <w:i/>
          <w:w w:val="100"/>
          <w:sz w:val="24"/>
          <w:szCs w:val="24"/>
          <w:lang w:eastAsia="en-US"/>
        </w:rPr>
        <w:t xml:space="preserve">dniowym wyprzedzeniem </w:t>
      </w:r>
    </w:p>
    <w:p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usunięcia uchybień stwierdzonych podczas kontroli w terminie wskazanym przez Administratora danych nie dłuższym niż 7 dni </w:t>
      </w:r>
    </w:p>
    <w:p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udostępnia Administratorowi wszelkie informacje niezbędne do wykazania spełnienia obowiązków określonych w art. 28 Rozporządzenia. </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§5</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Dalsze powierzenie danych do przetwarzania</w:t>
      </w:r>
    </w:p>
    <w:p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lastRenderedPageBreak/>
        <w:t xml:space="preserve">Podmiot przetwarzający może powierzyć dane osobowe objęte niniejszą umową do dalszego przetwarzania podwykonawcom jedynie w celu wykonania umowy po uzyskaniu uprzedniej pisemnej zgody Administratora danych.  </w:t>
      </w:r>
    </w:p>
    <w:p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6C12C4">
        <w:rPr>
          <w:rFonts w:eastAsia="Calibri"/>
          <w:w w:val="100"/>
          <w:sz w:val="24"/>
          <w:szCs w:val="24"/>
          <w:lang w:eastAsia="en-US"/>
        </w:rPr>
        <w:br/>
        <w:t>z uwagi na ważny interes publiczny.</w:t>
      </w:r>
    </w:p>
    <w:p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Podwykonawca, o którym mowa w §3 ust. 2 Umowy winien spełniać te same gwarancje i obowiązki jakie zostały nałożone na Podmiot przetwarzający </w:t>
      </w:r>
      <w:r w:rsidRPr="006C12C4">
        <w:rPr>
          <w:rFonts w:eastAsia="Calibri"/>
          <w:w w:val="100"/>
          <w:sz w:val="24"/>
          <w:szCs w:val="24"/>
          <w:lang w:eastAsia="en-US"/>
        </w:rPr>
        <w:br/>
        <w:t xml:space="preserve">w niniejszej Umowie. </w:t>
      </w:r>
    </w:p>
    <w:p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ponosi pełną odpowiedzialność wobec Administratora za nie wywiązanie się ze spoczywających na podwykonawcy obowiązków ochrony danych.</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6</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Odpowiedzialność Podmiotu przetwarzającego</w:t>
      </w:r>
    </w:p>
    <w:p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6C12C4">
        <w:rPr>
          <w:rFonts w:eastAsia="Calibri"/>
          <w:w w:val="100"/>
          <w:sz w:val="24"/>
          <w:szCs w:val="24"/>
          <w:lang w:eastAsia="en-US"/>
        </w:rPr>
        <w:br/>
        <w:t xml:space="preserve">o ile są wiadome, lub realizowanych kontrolach i inspekcjach dotyczących przetwarzania w Podmiocie przetwarzającym tych danych osobowych, </w:t>
      </w:r>
      <w:r w:rsidRPr="006C12C4">
        <w:rPr>
          <w:rFonts w:eastAsia="Calibri"/>
          <w:w w:val="100"/>
          <w:sz w:val="24"/>
          <w:szCs w:val="24"/>
          <w:lang w:eastAsia="en-US"/>
        </w:rPr>
        <w:br/>
        <w:t xml:space="preserve">w szczególności prowadzonych przez inspektorów upoważnionych przez Prezesa Urzędu Ochrony Danych Osobowych. Niniejszy ustęp dotyczy wyłącznie danych osobowych powierzonych przez Administratora danych. </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§7</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Czas obowiązywania umowy</w:t>
      </w:r>
    </w:p>
    <w:p w:rsidR="006C12C4" w:rsidRPr="006C12C4" w:rsidRDefault="006C12C4" w:rsidP="00CA1EEA">
      <w:pPr>
        <w:numPr>
          <w:ilvl w:val="0"/>
          <w:numId w:val="31"/>
        </w:numPr>
        <w:autoSpaceDE/>
        <w:autoSpaceDN/>
        <w:spacing w:before="0" w:after="160" w:line="259" w:lineRule="auto"/>
        <w:contextualSpacing/>
        <w:rPr>
          <w:rFonts w:eastAsia="Calibri"/>
          <w:i/>
          <w:w w:val="100"/>
          <w:sz w:val="24"/>
          <w:szCs w:val="24"/>
          <w:lang w:eastAsia="en-US"/>
        </w:rPr>
      </w:pPr>
      <w:r w:rsidRPr="006C12C4">
        <w:rPr>
          <w:rFonts w:eastAsia="Calibri"/>
          <w:w w:val="100"/>
          <w:sz w:val="24"/>
          <w:szCs w:val="24"/>
          <w:lang w:eastAsia="en-US"/>
        </w:rPr>
        <w:t xml:space="preserve">Niniejsza umowa obowiązuje od dnia jej zawarcia przez czas </w:t>
      </w:r>
      <w:r w:rsidRPr="006C12C4">
        <w:rPr>
          <w:rFonts w:eastAsia="Calibri"/>
          <w:i/>
          <w:w w:val="100"/>
          <w:sz w:val="24"/>
          <w:szCs w:val="24"/>
          <w:lang w:eastAsia="en-US"/>
        </w:rPr>
        <w:t>określony od ………… do 31.12.2021r. .</w:t>
      </w:r>
    </w:p>
    <w:p w:rsidR="006C12C4" w:rsidRPr="006C12C4" w:rsidRDefault="006C12C4" w:rsidP="00CA1EEA">
      <w:pPr>
        <w:numPr>
          <w:ilvl w:val="0"/>
          <w:numId w:val="31"/>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Każda ze stron może wypowiedzieć niniejszą umowę z zachowaniem 30 dniowego okresu wypowiedzenia.</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§8</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Rozwiązanie umowy</w:t>
      </w:r>
    </w:p>
    <w:p w:rsidR="006C12C4" w:rsidRPr="006C12C4" w:rsidRDefault="006C12C4" w:rsidP="00CA1EEA">
      <w:pPr>
        <w:numPr>
          <w:ilvl w:val="0"/>
          <w:numId w:val="35"/>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Administrator danych może rozwiązać niniejszą umowę ze skutkiem natychmiastowym gdy Podmiot przetwarzający:</w:t>
      </w:r>
    </w:p>
    <w:p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pomimo zobowiązania go do usunięcia uchybień stwierdzonych podczas kontroli nie usunie ich w wyznaczonym terminie;</w:t>
      </w:r>
    </w:p>
    <w:p w:rsidR="006C12C4" w:rsidRPr="006C12C4" w:rsidRDefault="006C12C4" w:rsidP="00CA1EEA">
      <w:pPr>
        <w:numPr>
          <w:ilvl w:val="0"/>
          <w:numId w:val="3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lastRenderedPageBreak/>
        <w:t>przetwarza dane osobowe w sposób niezgodny z umową i RODO;</w:t>
      </w:r>
    </w:p>
    <w:p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powierzył przetwarzanie danych osobowych innemu podmiotowi bez zgody Administratora danych;</w:t>
      </w:r>
    </w:p>
    <w:p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znacząco wzrosło ryzyko bezpieczeństwa przetwarzania powierzonych danych osobowych.</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§9</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Zasady zachowania poufności</w:t>
      </w:r>
    </w:p>
    <w:p w:rsidR="006C12C4" w:rsidRPr="006C12C4" w:rsidRDefault="006C12C4" w:rsidP="00CA1EEA">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C12C4" w:rsidRPr="006C12C4" w:rsidRDefault="006C12C4" w:rsidP="00CA1EEA">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C12C4" w:rsidRPr="006C12C4" w:rsidRDefault="006C12C4" w:rsidP="006C12C4">
      <w:pPr>
        <w:autoSpaceDE/>
        <w:autoSpaceDN/>
        <w:spacing w:before="0" w:after="160" w:line="259" w:lineRule="auto"/>
        <w:jc w:val="left"/>
        <w:rPr>
          <w:rFonts w:eastAsia="Calibri"/>
          <w:w w:val="100"/>
          <w:sz w:val="24"/>
          <w:szCs w:val="24"/>
          <w:lang w:eastAsia="en-US"/>
        </w:rPr>
      </w:pP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§10 </w:t>
      </w:r>
    </w:p>
    <w:p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Postanowienia końcowe</w:t>
      </w:r>
    </w:p>
    <w:p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Umowa została sporządzona w dwóch jednobrzmiących egzemplarzach dla każdej ze stron.</w:t>
      </w:r>
    </w:p>
    <w:p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W sprawach nieuregulowanych zastosowanie będą miały przepisy Kodeksu cywilnego oraz Rozporządzenia.</w:t>
      </w:r>
    </w:p>
    <w:p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Sądem właściwym dla rozpatrzenia sporów wynikających z niniejszej umowy będzie sąd właściwy Administratora danych </w:t>
      </w:r>
    </w:p>
    <w:p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Zmiany niniejszej umowy wymagają zachowania formy pisemnej.</w:t>
      </w:r>
    </w:p>
    <w:p w:rsidR="006C12C4" w:rsidRPr="006C12C4" w:rsidRDefault="006C12C4" w:rsidP="006C12C4">
      <w:pPr>
        <w:autoSpaceDE/>
        <w:autoSpaceDN/>
        <w:spacing w:before="0" w:after="160" w:line="259" w:lineRule="auto"/>
        <w:jc w:val="center"/>
        <w:rPr>
          <w:rFonts w:eastAsia="Calibri"/>
          <w:w w:val="100"/>
          <w:sz w:val="24"/>
          <w:szCs w:val="24"/>
          <w:lang w:eastAsia="en-US"/>
        </w:rPr>
      </w:pPr>
    </w:p>
    <w:p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_______________________                                                           ____________________</w:t>
      </w:r>
    </w:p>
    <w:p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 xml:space="preserve">Administrator danych </w:t>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t>Podmiot przetwarzający</w:t>
      </w:r>
    </w:p>
    <w:p w:rsidR="00FF5787" w:rsidRPr="00B868C0" w:rsidRDefault="00FF5787" w:rsidP="00FF5787">
      <w:pPr>
        <w:spacing w:line="276" w:lineRule="auto"/>
        <w:rPr>
          <w:rFonts w:cs="Calibri"/>
          <w:b/>
          <w:sz w:val="22"/>
          <w:szCs w:val="22"/>
        </w:rPr>
      </w:pPr>
    </w:p>
    <w:p w:rsidR="00FF5787" w:rsidRPr="00B868C0" w:rsidRDefault="00FF5787" w:rsidP="00FF5787">
      <w:pPr>
        <w:spacing w:line="276" w:lineRule="auto"/>
        <w:rPr>
          <w:rFonts w:cs="Calibri"/>
          <w:b/>
          <w:sz w:val="22"/>
          <w:szCs w:val="22"/>
        </w:rPr>
      </w:pPr>
    </w:p>
    <w:p w:rsidR="00FF5787" w:rsidRPr="00B868C0" w:rsidRDefault="00FF5787" w:rsidP="00FF5787">
      <w:pPr>
        <w:spacing w:line="276" w:lineRule="auto"/>
        <w:rPr>
          <w:rFonts w:cs="Calibri"/>
          <w:b/>
          <w:sz w:val="22"/>
          <w:szCs w:val="22"/>
        </w:rPr>
      </w:pPr>
    </w:p>
    <w:p w:rsidR="00FF5787" w:rsidRPr="00B868C0" w:rsidRDefault="00FF5787" w:rsidP="00FF5787">
      <w:pPr>
        <w:spacing w:line="276" w:lineRule="auto"/>
        <w:rPr>
          <w:rFonts w:cs="Calibri"/>
          <w:b/>
          <w:sz w:val="22"/>
          <w:szCs w:val="22"/>
        </w:rPr>
      </w:pPr>
    </w:p>
    <w:p w:rsidR="00FF5787" w:rsidRPr="00B868C0" w:rsidRDefault="00FF5787" w:rsidP="00FF5787">
      <w:pPr>
        <w:spacing w:line="276" w:lineRule="auto"/>
        <w:rPr>
          <w:rFonts w:cs="Calibri"/>
          <w:b/>
          <w:sz w:val="22"/>
          <w:szCs w:val="22"/>
        </w:rPr>
      </w:pPr>
    </w:p>
    <w:p w:rsidR="00FF5787" w:rsidRPr="00B868C0" w:rsidRDefault="00FF5787" w:rsidP="00FF5787">
      <w:pPr>
        <w:spacing w:after="60" w:line="276" w:lineRule="auto"/>
        <w:rPr>
          <w:rFonts w:cs="Calibri"/>
          <w:sz w:val="22"/>
          <w:szCs w:val="22"/>
        </w:rPr>
      </w:pPr>
    </w:p>
    <w:p w:rsidR="00FF5787" w:rsidRDefault="00FF5787"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9C2CEF" w:rsidRDefault="009C2CEF"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FF5787">
      <w:pPr>
        <w:spacing w:after="60" w:line="276" w:lineRule="auto"/>
        <w:rPr>
          <w:rFonts w:cs="Calibri"/>
          <w:sz w:val="22"/>
          <w:szCs w:val="22"/>
        </w:rPr>
      </w:pPr>
    </w:p>
    <w:p w:rsidR="00E5712B" w:rsidRDefault="00E5712B" w:rsidP="00E5712B">
      <w:pPr>
        <w:autoSpaceDE/>
        <w:autoSpaceDN/>
        <w:spacing w:before="0" w:after="160" w:line="259" w:lineRule="auto"/>
        <w:jc w:val="right"/>
        <w:rPr>
          <w:rFonts w:eastAsia="Calibri"/>
          <w:b/>
          <w:w w:val="100"/>
          <w:sz w:val="24"/>
          <w:szCs w:val="24"/>
          <w:lang w:eastAsia="en-US"/>
        </w:rPr>
      </w:pPr>
      <w:r>
        <w:rPr>
          <w:rFonts w:eastAsia="Calibri"/>
          <w:b/>
          <w:w w:val="100"/>
          <w:sz w:val="24"/>
          <w:szCs w:val="24"/>
          <w:lang w:eastAsia="en-US"/>
        </w:rPr>
        <w:t>Załącznik nr 4</w:t>
      </w:r>
      <w:r w:rsidRPr="006C12C4">
        <w:rPr>
          <w:rFonts w:eastAsia="Calibri"/>
          <w:b/>
          <w:w w:val="100"/>
          <w:sz w:val="24"/>
          <w:szCs w:val="24"/>
          <w:lang w:eastAsia="en-US"/>
        </w:rPr>
        <w:t xml:space="preserve"> do umowy wykonawczej </w:t>
      </w: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color w:val="000000"/>
        </w:rPr>
      </w:pPr>
    </w:p>
    <w:p w:rsidR="00E5712B" w:rsidRPr="004D08E4" w:rsidRDefault="00E5712B" w:rsidP="00E5712B">
      <w:pPr>
        <w:spacing w:after="60" w:line="276" w:lineRule="auto"/>
        <w:rPr>
          <w:rFonts w:asciiTheme="minorHAnsi" w:hAnsiTheme="minorHAnsi" w:cstheme="minorHAnsi"/>
          <w:b/>
        </w:rPr>
      </w:pPr>
      <w:r w:rsidRPr="004D08E4">
        <w:rPr>
          <w:rFonts w:asciiTheme="minorHAnsi" w:hAnsiTheme="minorHAnsi" w:cstheme="minorHAnsi"/>
          <w:b/>
        </w:rPr>
        <w:t>Protokół Odmowy Odbioru</w:t>
      </w: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r w:rsidRPr="004D08E4">
        <w:rPr>
          <w:rFonts w:asciiTheme="minorHAnsi" w:hAnsiTheme="minorHAnsi" w:cstheme="minorHAnsi"/>
        </w:rPr>
        <w:t>Data….</w:t>
      </w: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r w:rsidRPr="004D08E4">
        <w:rPr>
          <w:rFonts w:asciiTheme="minorHAnsi" w:hAnsiTheme="minorHAnsi" w:cstheme="minorHAnsi"/>
        </w:rPr>
        <w:t>Stwierdzone wady do zamówienia nr……………………</w:t>
      </w: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line="276" w:lineRule="auto"/>
        <w:rPr>
          <w:rFonts w:asciiTheme="minorHAnsi" w:hAnsiTheme="minorHAnsi" w:cstheme="minorHAnsi"/>
        </w:rPr>
      </w:pPr>
    </w:p>
    <w:p w:rsidR="00E5712B" w:rsidRPr="004D08E4" w:rsidRDefault="00E5712B" w:rsidP="00E5712B">
      <w:pPr>
        <w:spacing w:line="276" w:lineRule="auto"/>
        <w:rPr>
          <w:rFonts w:asciiTheme="minorHAnsi" w:hAnsiTheme="minorHAnsi" w:cstheme="minorHAnsi"/>
        </w:rPr>
      </w:pPr>
    </w:p>
    <w:p w:rsidR="00E5712B" w:rsidRPr="004D08E4" w:rsidRDefault="00E5712B" w:rsidP="00E5712B">
      <w:pPr>
        <w:spacing w:line="276" w:lineRule="auto"/>
        <w:rPr>
          <w:rFonts w:asciiTheme="minorHAnsi" w:hAnsiTheme="minorHAnsi" w:cstheme="minorHAnsi"/>
        </w:rPr>
      </w:pPr>
      <w:r w:rsidRPr="004D08E4">
        <w:rPr>
          <w:rFonts w:asciiTheme="minorHAnsi" w:hAnsiTheme="minorHAnsi" w:cstheme="minorHAnsi"/>
        </w:rPr>
        <w:t>Zamawiający</w:t>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t>Wykonawca:</w:t>
      </w:r>
    </w:p>
    <w:p w:rsidR="00E5712B" w:rsidRPr="004D08E4" w:rsidRDefault="00E5712B" w:rsidP="00E5712B">
      <w:pPr>
        <w:spacing w:line="276" w:lineRule="auto"/>
        <w:rPr>
          <w:rFonts w:asciiTheme="minorHAnsi" w:hAnsiTheme="minorHAnsi" w:cstheme="minorHAnsi"/>
        </w:rPr>
      </w:pPr>
    </w:p>
    <w:p w:rsidR="00E5712B" w:rsidRPr="004D08E4" w:rsidRDefault="00E5712B" w:rsidP="00E5712B">
      <w:pPr>
        <w:spacing w:line="276" w:lineRule="auto"/>
        <w:rPr>
          <w:rFonts w:asciiTheme="minorHAnsi" w:hAnsiTheme="minorHAnsi" w:cstheme="minorHAnsi"/>
        </w:rPr>
      </w:pPr>
    </w:p>
    <w:p w:rsidR="00E5712B" w:rsidRPr="004D08E4" w:rsidRDefault="00E5712B" w:rsidP="00E5712B">
      <w:pPr>
        <w:spacing w:line="276" w:lineRule="auto"/>
        <w:rPr>
          <w:rFonts w:asciiTheme="minorHAnsi" w:hAnsiTheme="minorHAnsi" w:cstheme="minorHAnsi"/>
        </w:rPr>
      </w:pPr>
      <w:r w:rsidRPr="004D08E4">
        <w:rPr>
          <w:rFonts w:asciiTheme="minorHAnsi" w:hAnsiTheme="minorHAnsi" w:cstheme="minorHAnsi"/>
        </w:rPr>
        <w:t xml:space="preserve">___________________     </w:t>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t>_____________________</w:t>
      </w: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E5712B" w:rsidRPr="004D08E4" w:rsidRDefault="00E5712B" w:rsidP="00E5712B">
      <w:pPr>
        <w:spacing w:after="60" w:line="276" w:lineRule="auto"/>
        <w:rPr>
          <w:rFonts w:asciiTheme="minorHAnsi" w:hAnsiTheme="minorHAnsi" w:cstheme="minorHAnsi"/>
        </w:rPr>
      </w:pPr>
    </w:p>
    <w:p w:rsidR="00FF5787" w:rsidRPr="00B868C0" w:rsidRDefault="00FF5787" w:rsidP="00FF5787">
      <w:pPr>
        <w:spacing w:after="60" w:line="276" w:lineRule="auto"/>
        <w:rPr>
          <w:rFonts w:cs="Calibri"/>
          <w:sz w:val="22"/>
          <w:szCs w:val="22"/>
        </w:rPr>
      </w:pPr>
    </w:p>
    <w:sectPr w:rsidR="00FF5787" w:rsidRPr="00B868C0" w:rsidSect="001773F4">
      <w:footerReference w:type="default" r:id="rId9"/>
      <w:pgSz w:w="11907" w:h="16840"/>
      <w:pgMar w:top="794" w:right="1134" w:bottom="851" w:left="1134" w:header="567" w:footer="397"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73" w:rsidRDefault="003E48C4">
      <w:pPr>
        <w:spacing w:before="0" w:after="0" w:line="240" w:lineRule="auto"/>
      </w:pPr>
      <w:r>
        <w:separator/>
      </w:r>
    </w:p>
  </w:endnote>
  <w:endnote w:type="continuationSeparator" w:id="0">
    <w:p w:rsidR="00EF2273" w:rsidRDefault="003E48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672"/>
      <w:docPartObj>
        <w:docPartGallery w:val="Page Numbers (Bottom of Page)"/>
        <w:docPartUnique/>
      </w:docPartObj>
    </w:sdtPr>
    <w:sdtEndPr/>
    <w:sdtContent>
      <w:p w:rsidR="00A1259F" w:rsidRDefault="00FF5787">
        <w:pPr>
          <w:pStyle w:val="Stopka"/>
          <w:jc w:val="right"/>
        </w:pPr>
        <w:r w:rsidRPr="00901731">
          <w:rPr>
            <w:sz w:val="20"/>
          </w:rPr>
          <w:fldChar w:fldCharType="begin"/>
        </w:r>
        <w:r w:rsidRPr="00901731">
          <w:rPr>
            <w:sz w:val="20"/>
          </w:rPr>
          <w:instrText xml:space="preserve"> PAGE   \* MERGEFORMAT </w:instrText>
        </w:r>
        <w:r w:rsidRPr="00901731">
          <w:rPr>
            <w:sz w:val="20"/>
          </w:rPr>
          <w:fldChar w:fldCharType="separate"/>
        </w:r>
        <w:r w:rsidR="001773F4">
          <w:rPr>
            <w:noProof/>
            <w:sz w:val="20"/>
          </w:rPr>
          <w:t>21</w:t>
        </w:r>
        <w:r w:rsidRPr="00901731">
          <w:rPr>
            <w:sz w:val="20"/>
          </w:rPr>
          <w:fldChar w:fldCharType="end"/>
        </w:r>
      </w:p>
    </w:sdtContent>
  </w:sdt>
  <w:p w:rsidR="00A1259F" w:rsidRDefault="001773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73" w:rsidRDefault="003E48C4">
      <w:pPr>
        <w:spacing w:before="0" w:after="0" w:line="240" w:lineRule="auto"/>
      </w:pPr>
      <w:r>
        <w:separator/>
      </w:r>
    </w:p>
  </w:footnote>
  <w:footnote w:type="continuationSeparator" w:id="0">
    <w:p w:rsidR="00EF2273" w:rsidRDefault="003E48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9"/>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06"/>
    <w:multiLevelType w:val="multilevel"/>
    <w:tmpl w:val="00000006"/>
    <w:name w:val="WW8Num96"/>
    <w:lvl w:ilvl="0">
      <w:start w:val="1"/>
      <w:numFmt w:val="decimal"/>
      <w:lvlText w:val="%1."/>
      <w:lvlJc w:val="left"/>
      <w:pPr>
        <w:tabs>
          <w:tab w:val="num" w:pos="510"/>
        </w:tabs>
      </w:pPr>
    </w:lvl>
    <w:lvl w:ilvl="1">
      <w:start w:val="1"/>
      <w:numFmt w:val="decimal"/>
      <w:lvlText w:val="%1.%2."/>
      <w:lvlJc w:val="left"/>
      <w:pPr>
        <w:tabs>
          <w:tab w:val="num" w:pos="1021"/>
        </w:tabs>
      </w:pPr>
    </w:lvl>
    <w:lvl w:ilvl="2">
      <w:start w:val="1"/>
      <w:numFmt w:val="decimal"/>
      <w:lvlText w:val="%1.%2.%3."/>
      <w:lvlJc w:val="left"/>
      <w:pPr>
        <w:tabs>
          <w:tab w:val="num" w:pos="1531"/>
        </w:tabs>
      </w:pPr>
    </w:lvl>
    <w:lvl w:ilvl="3">
      <w:start w:val="1"/>
      <w:numFmt w:val="decimal"/>
      <w:lvlText w:val="%1.%2.%3.%4."/>
      <w:lvlJc w:val="left"/>
      <w:pPr>
        <w:tabs>
          <w:tab w:val="num" w:pos="2251"/>
        </w:tabs>
      </w:pPr>
    </w:lvl>
    <w:lvl w:ilvl="4">
      <w:start w:val="1"/>
      <w:numFmt w:val="decimal"/>
      <w:lvlText w:val="%1.%2.%3.%4.%5."/>
      <w:lvlJc w:val="left"/>
      <w:pPr>
        <w:tabs>
          <w:tab w:val="num" w:pos="3121"/>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B"/>
    <w:multiLevelType w:val="singleLevel"/>
    <w:tmpl w:val="0000000B"/>
    <w:lvl w:ilvl="0">
      <w:start w:val="1"/>
      <w:numFmt w:val="decimal"/>
      <w:lvlText w:val="%1."/>
      <w:lvlJc w:val="left"/>
      <w:pPr>
        <w:tabs>
          <w:tab w:val="num" w:pos="360"/>
        </w:tabs>
      </w:pPr>
    </w:lvl>
  </w:abstractNum>
  <w:abstractNum w:abstractNumId="3" w15:restartNumberingAfterBreak="0">
    <w:nsid w:val="0000000D"/>
    <w:multiLevelType w:val="multilevel"/>
    <w:tmpl w:val="C2E45778"/>
    <w:name w:val="WW8Num58"/>
    <w:lvl w:ilvl="0">
      <w:start w:val="1"/>
      <w:numFmt w:val="decimal"/>
      <w:pStyle w:val="przekreslony"/>
      <w:lvlText w:val="%1."/>
      <w:lvlJc w:val="left"/>
      <w:pPr>
        <w:tabs>
          <w:tab w:val="num" w:pos="360"/>
        </w:tabs>
      </w:pPr>
      <w:rPr>
        <w:rFonts w:ascii="Calibri" w:eastAsia="Calibri" w:hAnsi="Calibri" w:cs="Times New Roman"/>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12"/>
    <w:multiLevelType w:val="singleLevel"/>
    <w:tmpl w:val="00000012"/>
    <w:name w:val="WW8Num5"/>
    <w:lvl w:ilvl="0">
      <w:start w:val="1"/>
      <w:numFmt w:val="decimal"/>
      <w:lvlText w:val="%1."/>
      <w:lvlJc w:val="left"/>
      <w:pPr>
        <w:tabs>
          <w:tab w:val="num" w:pos="375"/>
        </w:tabs>
      </w:pPr>
    </w:lvl>
  </w:abstractNum>
  <w:abstractNum w:abstractNumId="5" w15:restartNumberingAfterBreak="0">
    <w:nsid w:val="00000013"/>
    <w:multiLevelType w:val="multilevel"/>
    <w:tmpl w:val="00000013"/>
    <w:name w:val="WW8StyleNum"/>
    <w:lvl w:ilvl="0">
      <w:start w:val="1"/>
      <w:numFmt w:val="none"/>
      <w:pStyle w:val="WW-Listawypunktowana"/>
      <w:lvlText w:val=""/>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14"/>
    <w:multiLevelType w:val="multilevel"/>
    <w:tmpl w:val="00000014"/>
    <w:name w:val="WW8Num66"/>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3D4369"/>
    <w:multiLevelType w:val="multilevel"/>
    <w:tmpl w:val="FE826836"/>
    <w:lvl w:ilvl="0">
      <w:start w:val="1"/>
      <w:numFmt w:val="upperRoman"/>
      <w:pStyle w:val="Nagwek1"/>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1AA01D0"/>
    <w:multiLevelType w:val="hybridMultilevel"/>
    <w:tmpl w:val="905CB464"/>
    <w:styleLink w:val="Numery"/>
    <w:lvl w:ilvl="0" w:tplc="D13A19FA">
      <w:start w:val="1"/>
      <w:numFmt w:val="decimal"/>
      <w:suff w:val="nothing"/>
      <w:lvlText w:val="%1."/>
      <w:lvlJc w:val="left"/>
      <w:pPr>
        <w:tabs>
          <w:tab w:val="left" w:pos="426"/>
        </w:tabs>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66C230">
      <w:start w:val="1"/>
      <w:numFmt w:val="lowerLetter"/>
      <w:suff w:val="nothing"/>
      <w:lvlText w:val="%2)"/>
      <w:lvlJc w:val="left"/>
      <w:pPr>
        <w:tabs>
          <w:tab w:val="left" w:pos="426"/>
        </w:tabs>
        <w:ind w:left="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F40612">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3FC94FA">
      <w:start w:val="1"/>
      <w:numFmt w:val="decimal"/>
      <w:suff w:val="nothing"/>
      <w:lvlText w:val="%4."/>
      <w:lvlJc w:val="left"/>
      <w:pPr>
        <w:tabs>
          <w:tab w:val="left" w:pos="426"/>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922801E">
      <w:start w:val="1"/>
      <w:numFmt w:val="decimal"/>
      <w:suff w:val="nothing"/>
      <w:lvlText w:val="%5."/>
      <w:lvlJc w:val="left"/>
      <w:pPr>
        <w:tabs>
          <w:tab w:val="left" w:pos="426"/>
        </w:tabs>
        <w:ind w:left="3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CCF6A8">
      <w:start w:val="1"/>
      <w:numFmt w:val="decimal"/>
      <w:suff w:val="nothing"/>
      <w:lvlText w:val="%6."/>
      <w:lvlJc w:val="left"/>
      <w:pPr>
        <w:tabs>
          <w:tab w:val="left" w:pos="426"/>
        </w:tabs>
        <w:ind w:left="4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762CD4">
      <w:start w:val="1"/>
      <w:numFmt w:val="decimal"/>
      <w:suff w:val="nothing"/>
      <w:lvlText w:val="%7."/>
      <w:lvlJc w:val="left"/>
      <w:pPr>
        <w:tabs>
          <w:tab w:val="left" w:pos="426"/>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5E9D10">
      <w:start w:val="1"/>
      <w:numFmt w:val="decimal"/>
      <w:suff w:val="nothing"/>
      <w:lvlText w:val="%8."/>
      <w:lvlJc w:val="left"/>
      <w:pPr>
        <w:tabs>
          <w:tab w:val="left" w:pos="426"/>
        </w:tabs>
        <w:ind w:left="5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B2C910">
      <w:start w:val="1"/>
      <w:numFmt w:val="decimal"/>
      <w:suff w:val="nothing"/>
      <w:lvlText w:val="%9."/>
      <w:lvlJc w:val="left"/>
      <w:pPr>
        <w:tabs>
          <w:tab w:val="left" w:pos="426"/>
        </w:tabs>
        <w:ind w:left="6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2082EEA"/>
    <w:multiLevelType w:val="hybridMultilevel"/>
    <w:tmpl w:val="2A0ECBEC"/>
    <w:lvl w:ilvl="0" w:tplc="0FB62278">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034A2"/>
    <w:multiLevelType w:val="hybridMultilevel"/>
    <w:tmpl w:val="D14A9D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914FE5"/>
    <w:multiLevelType w:val="multilevel"/>
    <w:tmpl w:val="6D44375A"/>
    <w:lvl w:ilvl="0">
      <w:start w:val="1"/>
      <w:numFmt w:val="decimal"/>
      <w:lvlText w:val="%1."/>
      <w:lvlJc w:val="left"/>
      <w:pPr>
        <w:tabs>
          <w:tab w:val="num" w:pos="645"/>
        </w:tabs>
        <w:ind w:left="645" w:hanging="360"/>
      </w:pPr>
      <w:rPr>
        <w:rFonts w:hint="default"/>
        <w:b w:val="0"/>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1851"/>
        </w:tabs>
        <w:ind w:left="1851" w:hanging="720"/>
      </w:pPr>
      <w:rPr>
        <w:rFonts w:hint="default"/>
      </w:rPr>
    </w:lvl>
    <w:lvl w:ilvl="4">
      <w:start w:val="1"/>
      <w:numFmt w:val="decimal"/>
      <w:isLgl/>
      <w:lvlText w:val="%1.%2.%3.%4.%5."/>
      <w:lvlJc w:val="left"/>
      <w:pPr>
        <w:tabs>
          <w:tab w:val="num" w:pos="2493"/>
        </w:tabs>
        <w:ind w:left="2493"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17"/>
        </w:tabs>
        <w:ind w:left="3417" w:hanging="1440"/>
      </w:pPr>
      <w:rPr>
        <w:rFonts w:hint="default"/>
      </w:rPr>
    </w:lvl>
    <w:lvl w:ilvl="7">
      <w:start w:val="1"/>
      <w:numFmt w:val="decimal"/>
      <w:isLgl/>
      <w:lvlText w:val="%1.%2.%3.%4.%5.%6.%7.%8."/>
      <w:lvlJc w:val="left"/>
      <w:pPr>
        <w:tabs>
          <w:tab w:val="num" w:pos="3699"/>
        </w:tabs>
        <w:ind w:left="3699" w:hanging="1440"/>
      </w:pPr>
      <w:rPr>
        <w:rFonts w:hint="default"/>
      </w:rPr>
    </w:lvl>
    <w:lvl w:ilvl="8">
      <w:start w:val="1"/>
      <w:numFmt w:val="decimal"/>
      <w:isLgl/>
      <w:lvlText w:val="%1.%2.%3.%4.%5.%6.%7.%8.%9."/>
      <w:lvlJc w:val="left"/>
      <w:pPr>
        <w:tabs>
          <w:tab w:val="num" w:pos="4341"/>
        </w:tabs>
        <w:ind w:left="4341" w:hanging="1800"/>
      </w:pPr>
      <w:rPr>
        <w:rFonts w:hint="default"/>
      </w:rPr>
    </w:lvl>
  </w:abstractNum>
  <w:abstractNum w:abstractNumId="1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166454"/>
    <w:multiLevelType w:val="hybridMultilevel"/>
    <w:tmpl w:val="6C88158E"/>
    <w:lvl w:ilvl="0" w:tplc="2500F218">
      <w:start w:val="1"/>
      <w:numFmt w:val="decimal"/>
      <w:pStyle w:val="StylNormalny-punktygwne10pkt3"/>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8953E5E"/>
    <w:multiLevelType w:val="hybridMultilevel"/>
    <w:tmpl w:val="9F1A1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935988"/>
    <w:multiLevelType w:val="hybridMultilevel"/>
    <w:tmpl w:val="905CB464"/>
    <w:numStyleLink w:val="Numery"/>
  </w:abstractNum>
  <w:abstractNum w:abstractNumId="17" w15:restartNumberingAfterBreak="0">
    <w:nsid w:val="1F7A3428"/>
    <w:multiLevelType w:val="multilevel"/>
    <w:tmpl w:val="6F6856E6"/>
    <w:lvl w:ilvl="0">
      <w:start w:val="1"/>
      <w:numFmt w:val="decimal"/>
      <w:lvlText w:val="%1."/>
      <w:lvlJc w:val="left"/>
      <w:pPr>
        <w:tabs>
          <w:tab w:val="num" w:pos="397"/>
        </w:tabs>
        <w:ind w:left="397" w:hanging="227"/>
      </w:pPr>
      <w:rPr>
        <w:rFonts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07C42"/>
    <w:multiLevelType w:val="hybridMultilevel"/>
    <w:tmpl w:val="9EBC1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A00B4C"/>
    <w:multiLevelType w:val="hybridMultilevel"/>
    <w:tmpl w:val="4D122ED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E468FD"/>
    <w:multiLevelType w:val="hybridMultilevel"/>
    <w:tmpl w:val="4A94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4E7567"/>
    <w:multiLevelType w:val="hybridMultilevel"/>
    <w:tmpl w:val="A7945B84"/>
    <w:lvl w:ilvl="0" w:tplc="0415000F">
      <w:start w:val="1"/>
      <w:numFmt w:val="decimal"/>
      <w:lvlText w:val="%1)"/>
      <w:lvlJc w:val="left"/>
      <w:pPr>
        <w:ind w:left="928" w:hanging="360"/>
      </w:pPr>
      <w:rPr>
        <w:rFonts w:ascii="Calibri" w:hAnsi="Calibri" w:hint="default"/>
        <w:b w:val="0"/>
        <w:spacing w:val="0"/>
        <w:w w:val="100"/>
        <w:position w:val="0"/>
        <w:sz w:val="22"/>
        <w:szCs w:val="22"/>
      </w:rPr>
    </w:lvl>
    <w:lvl w:ilvl="1" w:tplc="960EFC5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51458"/>
    <w:multiLevelType w:val="hybridMultilevel"/>
    <w:tmpl w:val="F4DC2D92"/>
    <w:lvl w:ilvl="0" w:tplc="4134D7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E543C"/>
    <w:multiLevelType w:val="singleLevel"/>
    <w:tmpl w:val="97FE98DE"/>
    <w:lvl w:ilvl="0">
      <w:start w:val="1"/>
      <w:numFmt w:val="decimal"/>
      <w:lvlText w:val="%1."/>
      <w:legacy w:legacy="1" w:legacySpace="0" w:legacyIndent="346"/>
      <w:lvlJc w:val="left"/>
      <w:rPr>
        <w:rFonts w:ascii="Calibri" w:hAnsi="Calibri" w:hint="default"/>
      </w:r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11A9C"/>
    <w:multiLevelType w:val="hybridMultilevel"/>
    <w:tmpl w:val="0B1CAB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735CC6"/>
    <w:multiLevelType w:val="hybridMultilevel"/>
    <w:tmpl w:val="9DE63042"/>
    <w:lvl w:ilvl="0" w:tplc="9404EB6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262EC"/>
    <w:multiLevelType w:val="multilevel"/>
    <w:tmpl w:val="6DD61ACA"/>
    <w:lvl w:ilvl="0">
      <w:start w:val="80"/>
      <w:numFmt w:val="decimal"/>
      <w:lvlText w:val="%1"/>
      <w:lvlJc w:val="left"/>
      <w:pPr>
        <w:ind w:left="585" w:hanging="585"/>
      </w:pPr>
      <w:rPr>
        <w:rFonts w:hint="default"/>
      </w:rPr>
    </w:lvl>
    <w:lvl w:ilvl="1">
      <w:start w:val="210"/>
      <w:numFmt w:val="decimal"/>
      <w:lvlText w:val="%1-%2"/>
      <w:lvlJc w:val="left"/>
      <w:pPr>
        <w:ind w:left="4903" w:hanging="585"/>
      </w:pPr>
      <w:rPr>
        <w:rFonts w:hint="default"/>
      </w:rPr>
    </w:lvl>
    <w:lvl w:ilvl="2">
      <w:start w:val="1"/>
      <w:numFmt w:val="decimal"/>
      <w:lvlText w:val="%1-%2.%3"/>
      <w:lvlJc w:val="left"/>
      <w:pPr>
        <w:ind w:left="9356" w:hanging="720"/>
      </w:pPr>
      <w:rPr>
        <w:rFonts w:hint="default"/>
      </w:rPr>
    </w:lvl>
    <w:lvl w:ilvl="3">
      <w:start w:val="1"/>
      <w:numFmt w:val="decimal"/>
      <w:lvlText w:val="%1-%2.%3.%4"/>
      <w:lvlJc w:val="left"/>
      <w:pPr>
        <w:ind w:left="13674" w:hanging="720"/>
      </w:pPr>
      <w:rPr>
        <w:rFonts w:hint="default"/>
      </w:rPr>
    </w:lvl>
    <w:lvl w:ilvl="4">
      <w:start w:val="1"/>
      <w:numFmt w:val="decimal"/>
      <w:lvlText w:val="%1-%2.%3.%4.%5"/>
      <w:lvlJc w:val="left"/>
      <w:pPr>
        <w:ind w:left="17992" w:hanging="720"/>
      </w:pPr>
      <w:rPr>
        <w:rFonts w:hint="default"/>
      </w:rPr>
    </w:lvl>
    <w:lvl w:ilvl="5">
      <w:start w:val="1"/>
      <w:numFmt w:val="decimal"/>
      <w:lvlText w:val="%1-%2.%3.%4.%5.%6"/>
      <w:lvlJc w:val="left"/>
      <w:pPr>
        <w:ind w:left="22670" w:hanging="1080"/>
      </w:pPr>
      <w:rPr>
        <w:rFonts w:hint="default"/>
      </w:rPr>
    </w:lvl>
    <w:lvl w:ilvl="6">
      <w:start w:val="1"/>
      <w:numFmt w:val="decimal"/>
      <w:lvlText w:val="%1-%2.%3.%4.%5.%6.%7"/>
      <w:lvlJc w:val="left"/>
      <w:pPr>
        <w:ind w:left="26988" w:hanging="1080"/>
      </w:pPr>
      <w:rPr>
        <w:rFonts w:hint="default"/>
      </w:rPr>
    </w:lvl>
    <w:lvl w:ilvl="7">
      <w:start w:val="1"/>
      <w:numFmt w:val="decimal"/>
      <w:lvlText w:val="%1-%2.%3.%4.%5.%6.%7.%8"/>
      <w:lvlJc w:val="left"/>
      <w:pPr>
        <w:ind w:left="31666" w:hanging="1440"/>
      </w:pPr>
      <w:rPr>
        <w:rFonts w:hint="default"/>
      </w:rPr>
    </w:lvl>
    <w:lvl w:ilvl="8">
      <w:start w:val="1"/>
      <w:numFmt w:val="decimal"/>
      <w:lvlText w:val="%1-%2.%3.%4.%5.%6.%7.%8.%9"/>
      <w:lvlJc w:val="left"/>
      <w:pPr>
        <w:ind w:left="-29552" w:hanging="1440"/>
      </w:pPr>
      <w:rPr>
        <w:rFonts w:hint="default"/>
      </w:rPr>
    </w:lvl>
  </w:abstractNum>
  <w:abstractNum w:abstractNumId="3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06FB9"/>
    <w:multiLevelType w:val="hybridMultilevel"/>
    <w:tmpl w:val="A294B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801D9"/>
    <w:multiLevelType w:val="hybridMultilevel"/>
    <w:tmpl w:val="37E819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ED609F6"/>
    <w:multiLevelType w:val="singleLevel"/>
    <w:tmpl w:val="7E7CDBD0"/>
    <w:lvl w:ilvl="0">
      <w:start w:val="1"/>
      <w:numFmt w:val="decimal"/>
      <w:lvlText w:val="%1."/>
      <w:lvlJc w:val="left"/>
      <w:pPr>
        <w:tabs>
          <w:tab w:val="num" w:pos="360"/>
        </w:tabs>
        <w:ind w:left="360" w:hanging="36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A416F"/>
    <w:multiLevelType w:val="hybridMultilevel"/>
    <w:tmpl w:val="FBDCBA24"/>
    <w:lvl w:ilvl="0" w:tplc="0415000F">
      <w:start w:val="1"/>
      <w:numFmt w:val="decimal"/>
      <w:lvlText w:val="%1."/>
      <w:lvlJc w:val="left"/>
      <w:pPr>
        <w:ind w:left="720" w:hanging="360"/>
      </w:pPr>
      <w:rPr>
        <w:rFonts w:hint="default"/>
      </w:rPr>
    </w:lvl>
    <w:lvl w:ilvl="1" w:tplc="A0BCF586">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C6F7A"/>
    <w:multiLevelType w:val="multilevel"/>
    <w:tmpl w:val="00000009"/>
    <w:lvl w:ilvl="0">
      <w:start w:val="1"/>
      <w:numFmt w:val="decimal"/>
      <w:lvlText w:val="%1."/>
      <w:lvlJc w:val="left"/>
      <w:pPr>
        <w:tabs>
          <w:tab w:val="num" w:pos="720"/>
        </w:tabs>
      </w:pPr>
      <w:rPr>
        <w:b w:val="0"/>
        <w:i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A382C"/>
    <w:multiLevelType w:val="hybridMultilevel"/>
    <w:tmpl w:val="F2C4D8D0"/>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56974"/>
    <w:multiLevelType w:val="hybridMultilevel"/>
    <w:tmpl w:val="8662DB42"/>
    <w:lvl w:ilvl="0" w:tplc="000000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29"/>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7"/>
  </w:num>
  <w:num w:numId="10">
    <w:abstractNumId w:val="0"/>
  </w:num>
  <w:num w:numId="11">
    <w:abstractNumId w:val="1"/>
  </w:num>
  <w:num w:numId="12">
    <w:abstractNumId w:val="31"/>
  </w:num>
  <w:num w:numId="13">
    <w:abstractNumId w:val="9"/>
  </w:num>
  <w:num w:numId="14">
    <w:abstractNumId w:val="10"/>
  </w:num>
  <w:num w:numId="15">
    <w:abstractNumId w:val="41"/>
  </w:num>
  <w:num w:numId="16">
    <w:abstractNumId w:val="3"/>
  </w:num>
  <w:num w:numId="17">
    <w:abstractNumId w:val="4"/>
  </w:num>
  <w:num w:numId="18">
    <w:abstractNumId w:val="5"/>
  </w:num>
  <w:num w:numId="19">
    <w:abstractNumId w:val="27"/>
  </w:num>
  <w:num w:numId="20">
    <w:abstractNumId w:val="32"/>
  </w:num>
  <w:num w:numId="21">
    <w:abstractNumId w:val="19"/>
  </w:num>
  <w:num w:numId="22">
    <w:abstractNumId w:val="14"/>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 w:ilvl="0" w:tplc="886AE81C">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0D90A25A">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CAB419F2">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startOverride w:val="1"/>
      <w:lvl w:ilvl="3" w:tplc="D2A0CF34">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7258FAF6">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startOverride w:val="1"/>
      <w:lvl w:ilvl="5" w:tplc="3A30B284">
        <w:start w:val="1"/>
        <w:numFmt w:val="decimal"/>
        <w:lvlText w:val=""/>
        <w:lvlJc w:val="left"/>
      </w:lvl>
    </w:lvlOverride>
    <w:lvlOverride w:ilvl="6">
      <w:startOverride w:val="1"/>
      <w:lvl w:ilvl="6" w:tplc="F5C07DD2">
        <w:start w:val="1"/>
        <w:numFmt w:val="decimal"/>
        <w:lvlText w:val=""/>
        <w:lvlJc w:val="left"/>
      </w:lvl>
    </w:lvlOverride>
    <w:lvlOverride w:ilvl="7">
      <w:startOverride w:val="1"/>
      <w:lvl w:ilvl="7" w:tplc="55C6FAF6">
        <w:start w:val="1"/>
        <w:numFmt w:val="decimal"/>
        <w:lvlText w:val=""/>
        <w:lvlJc w:val="left"/>
      </w:lvl>
    </w:lvlOverride>
    <w:lvlOverride w:ilvl="8">
      <w:startOverride w:val="1"/>
      <w:lvl w:ilvl="8" w:tplc="34A4EB88">
        <w:start w:val="1"/>
        <w:numFmt w:val="decimal"/>
        <w:lvlText w:val=""/>
        <w:lvlJc w:val="left"/>
      </w:lvl>
    </w:lvlOverride>
  </w:num>
  <w:num w:numId="26">
    <w:abstractNumId w:val="12"/>
  </w:num>
  <w:num w:numId="27">
    <w:abstractNumId w:val="35"/>
  </w:num>
  <w:num w:numId="28">
    <w:abstractNumId w:val="26"/>
  </w:num>
  <w:num w:numId="29">
    <w:abstractNumId w:val="40"/>
  </w:num>
  <w:num w:numId="30">
    <w:abstractNumId w:val="36"/>
  </w:num>
  <w:num w:numId="31">
    <w:abstractNumId w:val="30"/>
  </w:num>
  <w:num w:numId="32">
    <w:abstractNumId w:val="24"/>
  </w:num>
  <w:num w:numId="33">
    <w:abstractNumId w:val="38"/>
  </w:num>
  <w:num w:numId="34">
    <w:abstractNumId w:val="18"/>
  </w:num>
  <w:num w:numId="35">
    <w:abstractNumId w:val="34"/>
  </w:num>
  <w:num w:numId="36">
    <w:abstractNumId w:val="13"/>
  </w:num>
  <w:num w:numId="37">
    <w:abstractNumId w:val="20"/>
  </w:num>
  <w:num w:numId="38">
    <w:abstractNumId w:val="22"/>
  </w:num>
  <w:num w:numId="39">
    <w:abstractNumId w:val="33"/>
    <w:lvlOverride w:ilvl="0">
      <w:startOverride w:val="1"/>
    </w:lvlOverride>
  </w:num>
  <w:num w:numId="40">
    <w:abstractNumId w:val="28"/>
  </w:num>
  <w:num w:numId="41">
    <w:abstractNumId w:val="39"/>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87"/>
    <w:rsid w:val="00052730"/>
    <w:rsid w:val="000572C8"/>
    <w:rsid w:val="001773F4"/>
    <w:rsid w:val="002074C9"/>
    <w:rsid w:val="00232223"/>
    <w:rsid w:val="00235BD6"/>
    <w:rsid w:val="00272645"/>
    <w:rsid w:val="00300900"/>
    <w:rsid w:val="003040FB"/>
    <w:rsid w:val="003A3158"/>
    <w:rsid w:val="003E48C4"/>
    <w:rsid w:val="00405719"/>
    <w:rsid w:val="00445FDF"/>
    <w:rsid w:val="004B08E2"/>
    <w:rsid w:val="005211DA"/>
    <w:rsid w:val="005528B8"/>
    <w:rsid w:val="005628BC"/>
    <w:rsid w:val="006B5C09"/>
    <w:rsid w:val="006C12C4"/>
    <w:rsid w:val="006F1418"/>
    <w:rsid w:val="0079168C"/>
    <w:rsid w:val="00815189"/>
    <w:rsid w:val="00883018"/>
    <w:rsid w:val="009B3687"/>
    <w:rsid w:val="009C2CEF"/>
    <w:rsid w:val="00A14863"/>
    <w:rsid w:val="00A1764D"/>
    <w:rsid w:val="00B868C0"/>
    <w:rsid w:val="00C45764"/>
    <w:rsid w:val="00C74DEB"/>
    <w:rsid w:val="00C9449E"/>
    <w:rsid w:val="00CA1EEA"/>
    <w:rsid w:val="00E51F31"/>
    <w:rsid w:val="00E5695A"/>
    <w:rsid w:val="00E5712B"/>
    <w:rsid w:val="00ED18EB"/>
    <w:rsid w:val="00EF2273"/>
    <w:rsid w:val="00FE0909"/>
    <w:rsid w:val="00FF5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A12C"/>
  <w15:chartTrackingRefBased/>
  <w15:docId w15:val="{BAA34AAF-838E-40A2-A5F0-1C23059B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787"/>
    <w:pPr>
      <w:autoSpaceDE w:val="0"/>
      <w:autoSpaceDN w:val="0"/>
      <w:spacing w:before="90" w:after="120" w:line="380" w:lineRule="atLeast"/>
      <w:jc w:val="both"/>
    </w:pPr>
    <w:rPr>
      <w:rFonts w:ascii="Calibri" w:eastAsia="Times New Roman" w:hAnsi="Calibri" w:cs="Times New Roman"/>
      <w:w w:val="89"/>
      <w:sz w:val="25"/>
      <w:szCs w:val="40"/>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FF5787"/>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FF5787"/>
    <w:pPr>
      <w:keepNext/>
      <w:numPr>
        <w:ilvl w:val="1"/>
        <w:numId w:val="1"/>
      </w:numPr>
      <w:spacing w:after="240"/>
      <w:outlineLvl w:val="1"/>
    </w:pPr>
    <w:rPr>
      <w:b/>
      <w:caps/>
      <w:sz w:val="27"/>
    </w:rPr>
  </w:style>
  <w:style w:type="paragraph" w:styleId="Nagwek7">
    <w:name w:val="heading 7"/>
    <w:basedOn w:val="Normalny"/>
    <w:next w:val="Normalny"/>
    <w:link w:val="Nagwek7Znak"/>
    <w:qFormat/>
    <w:rsid w:val="00FF5787"/>
    <w:pPr>
      <w:keepNext/>
      <w:ind w:left="340" w:hanging="227"/>
      <w:jc w:val="center"/>
      <w:outlineLvl w:val="6"/>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rsid w:val="00FF5787"/>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FF5787"/>
    <w:rPr>
      <w:rFonts w:ascii="Calibri" w:eastAsia="Times New Roman" w:hAnsi="Calibri" w:cs="Times New Roman"/>
      <w:b/>
      <w:caps/>
      <w:w w:val="89"/>
      <w:sz w:val="27"/>
      <w:szCs w:val="40"/>
      <w:lang w:eastAsia="pl-PL"/>
    </w:rPr>
  </w:style>
  <w:style w:type="character" w:customStyle="1" w:styleId="Nagwek7Znak">
    <w:name w:val="Nagłówek 7 Znak"/>
    <w:basedOn w:val="Domylnaczcionkaakapitu"/>
    <w:link w:val="Nagwek7"/>
    <w:rsid w:val="00FF5787"/>
    <w:rPr>
      <w:rFonts w:ascii="Arial" w:eastAsia="Times New Roman" w:hAnsi="Arial" w:cs="Arial"/>
      <w:w w:val="89"/>
      <w:sz w:val="24"/>
      <w:szCs w:val="24"/>
      <w:lang w:eastAsia="pl-PL"/>
    </w:rPr>
  </w:style>
  <w:style w:type="paragraph" w:styleId="Stopka">
    <w:name w:val="footer"/>
    <w:basedOn w:val="Normalny"/>
    <w:link w:val="StopkaZnak"/>
    <w:uiPriority w:val="99"/>
    <w:rsid w:val="00FF5787"/>
    <w:pPr>
      <w:tabs>
        <w:tab w:val="center" w:pos="4536"/>
        <w:tab w:val="right" w:pos="9072"/>
      </w:tabs>
    </w:pPr>
    <w:rPr>
      <w:szCs w:val="20"/>
    </w:rPr>
  </w:style>
  <w:style w:type="character" w:customStyle="1" w:styleId="StopkaZnak">
    <w:name w:val="Stopka Znak"/>
    <w:basedOn w:val="Domylnaczcionkaakapitu"/>
    <w:link w:val="Stopka"/>
    <w:uiPriority w:val="99"/>
    <w:rsid w:val="00FF5787"/>
    <w:rPr>
      <w:rFonts w:ascii="Calibri" w:eastAsia="Times New Roman" w:hAnsi="Calibri" w:cs="Times New Roman"/>
      <w:w w:val="89"/>
      <w:sz w:val="25"/>
      <w:szCs w:val="20"/>
      <w:lang w:eastAsia="pl-PL"/>
    </w:rPr>
  </w:style>
  <w:style w:type="paragraph" w:styleId="Tekstprzypisukocowego">
    <w:name w:val="endnote text"/>
    <w:basedOn w:val="Normalny"/>
    <w:link w:val="TekstprzypisukocowegoZnak"/>
    <w:semiHidden/>
    <w:rsid w:val="00FF5787"/>
  </w:style>
  <w:style w:type="character" w:customStyle="1" w:styleId="TekstprzypisukocowegoZnak">
    <w:name w:val="Tekst przypisu końcowego Znak"/>
    <w:basedOn w:val="Domylnaczcionkaakapitu"/>
    <w:link w:val="Tekstprzypisukocowego"/>
    <w:semiHidden/>
    <w:rsid w:val="00FF5787"/>
    <w:rPr>
      <w:rFonts w:ascii="Calibri" w:eastAsia="Times New Roman" w:hAnsi="Calibri" w:cs="Times New Roman"/>
      <w:w w:val="89"/>
      <w:sz w:val="25"/>
      <w:szCs w:val="40"/>
      <w:lang w:eastAsia="pl-PL"/>
    </w:rPr>
  </w:style>
  <w:style w:type="paragraph" w:styleId="Lista-kontynuacja2">
    <w:name w:val="List Continue 2"/>
    <w:basedOn w:val="Normalny"/>
    <w:rsid w:val="00FF5787"/>
    <w:pPr>
      <w:numPr>
        <w:ilvl w:val="1"/>
        <w:numId w:val="2"/>
      </w:numPr>
      <w:autoSpaceDE/>
      <w:autoSpaceDN/>
    </w:pPr>
  </w:style>
  <w:style w:type="paragraph" w:styleId="Lista2">
    <w:name w:val="List 2"/>
    <w:basedOn w:val="Normalny"/>
    <w:rsid w:val="00FF5787"/>
    <w:pPr>
      <w:numPr>
        <w:ilvl w:val="3"/>
        <w:numId w:val="1"/>
      </w:numPr>
      <w:tabs>
        <w:tab w:val="right" w:leader="dot" w:pos="9639"/>
      </w:tabs>
    </w:pPr>
  </w:style>
  <w:style w:type="paragraph" w:styleId="Lista">
    <w:name w:val="List"/>
    <w:basedOn w:val="Normalny"/>
    <w:rsid w:val="00FF5787"/>
    <w:pPr>
      <w:numPr>
        <w:ilvl w:val="2"/>
        <w:numId w:val="1"/>
      </w:numPr>
      <w:tabs>
        <w:tab w:val="clear" w:pos="511"/>
        <w:tab w:val="num" w:pos="1078"/>
      </w:tabs>
      <w:ind w:left="1078"/>
    </w:pPr>
  </w:style>
  <w:style w:type="paragraph" w:styleId="Lista3">
    <w:name w:val="List 3"/>
    <w:basedOn w:val="Normalny"/>
    <w:rsid w:val="00FF5787"/>
    <w:pPr>
      <w:numPr>
        <w:ilvl w:val="4"/>
        <w:numId w:val="1"/>
      </w:numPr>
      <w:tabs>
        <w:tab w:val="right" w:leader="dot" w:pos="9639"/>
      </w:tabs>
    </w:pPr>
  </w:style>
  <w:style w:type="paragraph" w:customStyle="1" w:styleId="Style2">
    <w:name w:val="Style2"/>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character" w:customStyle="1" w:styleId="FontStyle12">
    <w:name w:val="Font Style12"/>
    <w:uiPriority w:val="99"/>
    <w:rsid w:val="00FF5787"/>
    <w:rPr>
      <w:rFonts w:ascii="Arial Unicode MS" w:eastAsia="Arial Unicode MS" w:cs="Arial Unicode MS"/>
      <w:sz w:val="20"/>
      <w:szCs w:val="20"/>
    </w:rPr>
  </w:style>
  <w:style w:type="paragraph" w:styleId="Akapitzlist">
    <w:name w:val="List Paragraph"/>
    <w:aliases w:val="Preambuła,Akapit z listą1,List Paragraph"/>
    <w:basedOn w:val="Normalny"/>
    <w:link w:val="AkapitzlistZnak"/>
    <w:uiPriority w:val="34"/>
    <w:qFormat/>
    <w:rsid w:val="00FF5787"/>
    <w:pPr>
      <w:ind w:left="708"/>
    </w:pPr>
  </w:style>
  <w:style w:type="table" w:styleId="Tabela-Siatka">
    <w:name w:val="Table Grid"/>
    <w:basedOn w:val="Standardowy"/>
    <w:uiPriority w:val="59"/>
    <w:rsid w:val="00FF578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F5787"/>
    <w:rPr>
      <w:rFonts w:ascii="Tahoma" w:hAnsi="Tahoma" w:cs="Tahoma"/>
      <w:b/>
      <w:bCs/>
      <w:sz w:val="20"/>
      <w:szCs w:val="20"/>
    </w:rPr>
  </w:style>
  <w:style w:type="paragraph" w:customStyle="1" w:styleId="Style7">
    <w:name w:val="Style7"/>
    <w:basedOn w:val="Normalny"/>
    <w:uiPriority w:val="99"/>
    <w:rsid w:val="00FF5787"/>
    <w:pPr>
      <w:widowControl w:val="0"/>
      <w:adjustRightInd w:val="0"/>
      <w:spacing w:before="0" w:line="240" w:lineRule="auto"/>
      <w:jc w:val="left"/>
    </w:pPr>
    <w:rPr>
      <w:w w:val="100"/>
      <w:sz w:val="24"/>
      <w:szCs w:val="24"/>
    </w:rPr>
  </w:style>
  <w:style w:type="character" w:customStyle="1" w:styleId="AkapitzlistZnak">
    <w:name w:val="Akapit z listą Znak"/>
    <w:aliases w:val="Preambuła Znak,Akapit z listą1 Znak,List Paragraph Znak"/>
    <w:link w:val="Akapitzlist"/>
    <w:uiPriority w:val="34"/>
    <w:rsid w:val="00FF5787"/>
    <w:rPr>
      <w:rFonts w:ascii="Calibri" w:eastAsia="Times New Roman" w:hAnsi="Calibri" w:cs="Times New Roman"/>
      <w:w w:val="89"/>
      <w:sz w:val="25"/>
      <w:szCs w:val="40"/>
      <w:lang w:eastAsia="pl-PL"/>
    </w:rPr>
  </w:style>
  <w:style w:type="paragraph" w:customStyle="1" w:styleId="Arial-12">
    <w:name w:val="Arial-12"/>
    <w:basedOn w:val="Normalny"/>
    <w:rsid w:val="00FF5787"/>
    <w:pPr>
      <w:autoSpaceDE/>
      <w:autoSpaceDN/>
      <w:spacing w:before="60" w:after="60" w:line="280" w:lineRule="auto"/>
    </w:pPr>
    <w:rPr>
      <w:rFonts w:ascii="Arial" w:hAnsi="Arial"/>
      <w:i/>
      <w:w w:val="100"/>
      <w:sz w:val="24"/>
      <w:szCs w:val="20"/>
    </w:rPr>
  </w:style>
  <w:style w:type="paragraph" w:customStyle="1" w:styleId="Z4-Tekst-rodkowy">
    <w:name w:val="Z4 - Tekst - środkowy"/>
    <w:rsid w:val="00FF5787"/>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podkropkami">
    <w:name w:val="Z - podpis pod kropkami"/>
    <w:rsid w:val="00FF5787"/>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podpisnakocukropki">
    <w:name w:val="Z - podpis na końcu (kropki)"/>
    <w:rsid w:val="00FF5787"/>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FF5787"/>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Z7-W1-mylniki">
    <w:name w:val="Z7 - W1 - myślniki"/>
    <w:rsid w:val="00FF5787"/>
    <w:pPr>
      <w:widowControl w:val="0"/>
      <w:tabs>
        <w:tab w:val="left" w:pos="170"/>
        <w:tab w:val="right" w:leader="dot" w:pos="9072"/>
      </w:tabs>
      <w:autoSpaceDE w:val="0"/>
      <w:autoSpaceDN w:val="0"/>
      <w:adjustRightInd w:val="0"/>
      <w:spacing w:after="57" w:line="235" w:lineRule="atLeast"/>
      <w:ind w:left="170" w:hanging="170"/>
      <w:jc w:val="both"/>
    </w:pPr>
    <w:rPr>
      <w:rFonts w:ascii="Arial" w:eastAsia="Times New Roman" w:hAnsi="Arial" w:cs="Arial"/>
      <w:noProof/>
      <w:sz w:val="20"/>
      <w:szCs w:val="20"/>
      <w:lang w:eastAsia="pl-PL"/>
    </w:rPr>
  </w:style>
  <w:style w:type="paragraph" w:customStyle="1" w:styleId="Z1-Zadozarzdzeniazdnia">
    <w:name w:val="Z1 - Zał. do zarządzenia z dnia"/>
    <w:rsid w:val="00FF5787"/>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character" w:customStyle="1" w:styleId="FontStyle28">
    <w:name w:val="Font Style28"/>
    <w:basedOn w:val="Domylnaczcionkaakapitu"/>
    <w:uiPriority w:val="99"/>
    <w:rsid w:val="00FF5787"/>
    <w:rPr>
      <w:rFonts w:ascii="Times New Roman" w:hAnsi="Times New Roman" w:cs="Times New Roman"/>
      <w:sz w:val="22"/>
      <w:szCs w:val="22"/>
    </w:rPr>
  </w:style>
  <w:style w:type="paragraph" w:styleId="Listapunktowana2">
    <w:name w:val="List Bullet 2"/>
    <w:basedOn w:val="Normalny"/>
    <w:autoRedefine/>
    <w:rsid w:val="00A14863"/>
    <w:pPr>
      <w:tabs>
        <w:tab w:val="left" w:pos="3400"/>
      </w:tabs>
      <w:autoSpaceDE/>
      <w:autoSpaceDN/>
      <w:spacing w:before="0" w:after="0" w:line="240" w:lineRule="auto"/>
      <w:jc w:val="left"/>
    </w:pPr>
    <w:rPr>
      <w:rFonts w:ascii="Times New Roman" w:hAnsi="Times New Roman"/>
      <w:w w:val="100"/>
      <w:sz w:val="24"/>
      <w:szCs w:val="20"/>
    </w:rPr>
  </w:style>
  <w:style w:type="paragraph" w:customStyle="1" w:styleId="Pararagraf">
    <w:name w:val="Pararagraf"/>
    <w:basedOn w:val="Normalny"/>
    <w:qFormat/>
    <w:rsid w:val="009B3687"/>
    <w:pPr>
      <w:autoSpaceDE/>
      <w:autoSpaceDN/>
      <w:spacing w:before="400" w:line="256" w:lineRule="auto"/>
      <w:jc w:val="center"/>
    </w:pPr>
    <w:rPr>
      <w:rFonts w:eastAsia="Calibri"/>
      <w:b/>
      <w:w w:val="100"/>
      <w:kern w:val="2"/>
      <w:sz w:val="22"/>
      <w:szCs w:val="22"/>
      <w:lang w:eastAsia="en-US"/>
    </w:rPr>
  </w:style>
  <w:style w:type="character" w:customStyle="1" w:styleId="zwykly1">
    <w:name w:val="zwykly1"/>
    <w:rsid w:val="000572C8"/>
    <w:rPr>
      <w:rFonts w:ascii="Verdana" w:hAnsi="Verdana"/>
      <w:color w:val="333333"/>
      <w:sz w:val="17"/>
      <w:szCs w:val="17"/>
    </w:rPr>
  </w:style>
  <w:style w:type="paragraph" w:customStyle="1" w:styleId="Indeks-bazowy">
    <w:name w:val="Indeks - bazowy"/>
    <w:basedOn w:val="Normalny"/>
    <w:rsid w:val="000572C8"/>
    <w:pPr>
      <w:autoSpaceDE/>
      <w:autoSpaceDN/>
      <w:spacing w:before="0" w:line="240" w:lineRule="atLeast"/>
      <w:ind w:left="360" w:hanging="360"/>
      <w:jc w:val="left"/>
    </w:pPr>
    <w:rPr>
      <w:rFonts w:ascii="Verdana" w:eastAsia="Calibri" w:hAnsi="Verdana"/>
      <w:w w:val="100"/>
      <w:sz w:val="22"/>
      <w:szCs w:val="22"/>
      <w:lang w:eastAsia="en-US"/>
    </w:rPr>
  </w:style>
  <w:style w:type="paragraph" w:customStyle="1" w:styleId="Normalny-podpunkty">
    <w:name w:val="Normalny - podpunkty"/>
    <w:basedOn w:val="Normalny"/>
    <w:link w:val="Normalny-podpunktyZnak"/>
    <w:qFormat/>
    <w:rsid w:val="000572C8"/>
    <w:pPr>
      <w:adjustRightInd w:val="0"/>
      <w:spacing w:before="0" w:after="160" w:line="256" w:lineRule="auto"/>
      <w:ind w:left="708"/>
    </w:pPr>
    <w:rPr>
      <w:rFonts w:ascii="Palatino Linotype" w:hAnsi="Palatino Linotype"/>
      <w:w w:val="100"/>
      <w:sz w:val="14"/>
      <w:szCs w:val="18"/>
      <w:lang w:eastAsia="en-US"/>
    </w:rPr>
  </w:style>
  <w:style w:type="character" w:customStyle="1" w:styleId="Normalny-podpunktyZnak">
    <w:name w:val="Normalny - podpunkty Znak"/>
    <w:link w:val="Normalny-podpunkty"/>
    <w:rsid w:val="000572C8"/>
    <w:rPr>
      <w:rFonts w:ascii="Palatino Linotype" w:eastAsia="Times New Roman" w:hAnsi="Palatino Linotype" w:cs="Times New Roman"/>
      <w:sz w:val="14"/>
      <w:szCs w:val="18"/>
    </w:rPr>
  </w:style>
  <w:style w:type="paragraph" w:customStyle="1" w:styleId="przekreslony">
    <w:name w:val="_przekreslony"/>
    <w:basedOn w:val="Normalny"/>
    <w:rsid w:val="000572C8"/>
    <w:pPr>
      <w:numPr>
        <w:numId w:val="16"/>
      </w:numPr>
      <w:autoSpaceDE/>
      <w:autoSpaceDN/>
      <w:spacing w:before="0" w:after="160" w:line="256" w:lineRule="auto"/>
      <w:jc w:val="left"/>
    </w:pPr>
    <w:rPr>
      <w:rFonts w:eastAsia="Calibri"/>
      <w:strike/>
      <w:w w:val="100"/>
      <w:sz w:val="22"/>
      <w:szCs w:val="22"/>
      <w:lang w:eastAsia="en-US"/>
    </w:rPr>
  </w:style>
  <w:style w:type="paragraph" w:customStyle="1" w:styleId="WW-Listawypunktowana">
    <w:name w:val="WW-Lista wypunktowana"/>
    <w:basedOn w:val="Normalny"/>
    <w:rsid w:val="000572C8"/>
    <w:pPr>
      <w:numPr>
        <w:numId w:val="18"/>
      </w:numPr>
      <w:autoSpaceDE/>
      <w:autoSpaceDN/>
      <w:spacing w:before="0" w:after="160" w:line="256" w:lineRule="auto"/>
      <w:jc w:val="left"/>
    </w:pPr>
    <w:rPr>
      <w:rFonts w:eastAsia="Calibri"/>
      <w:w w:val="100"/>
      <w:sz w:val="20"/>
      <w:szCs w:val="22"/>
      <w:lang w:eastAsia="en-US"/>
    </w:rPr>
  </w:style>
  <w:style w:type="paragraph" w:customStyle="1" w:styleId="Paragraf">
    <w:name w:val="Paragraf"/>
    <w:basedOn w:val="Normalny"/>
    <w:qFormat/>
    <w:rsid w:val="000572C8"/>
    <w:pPr>
      <w:autoSpaceDE/>
      <w:autoSpaceDN/>
      <w:spacing w:before="0" w:after="160" w:line="256" w:lineRule="auto"/>
      <w:jc w:val="center"/>
    </w:pPr>
    <w:rPr>
      <w:rFonts w:eastAsia="Calibri"/>
      <w:iCs/>
      <w:w w:val="100"/>
      <w:sz w:val="22"/>
      <w:szCs w:val="22"/>
      <w:lang w:eastAsia="en-US"/>
    </w:rPr>
  </w:style>
  <w:style w:type="paragraph" w:customStyle="1" w:styleId="StylNormalny-punktygwne10pkt3">
    <w:name w:val="Styl Normalny - punkty główne + 10 pkt3"/>
    <w:basedOn w:val="Normalny"/>
    <w:rsid w:val="000572C8"/>
    <w:pPr>
      <w:numPr>
        <w:numId w:val="22"/>
      </w:numPr>
      <w:adjustRightInd w:val="0"/>
      <w:spacing w:before="0" w:after="160" w:line="256" w:lineRule="auto"/>
    </w:pPr>
    <w:rPr>
      <w:rFonts w:ascii="Palatino Linotype" w:hAnsi="Palatino Linotype"/>
      <w:w w:val="100"/>
      <w:sz w:val="20"/>
      <w:szCs w:val="18"/>
      <w:lang w:eastAsia="en-US"/>
    </w:rPr>
  </w:style>
  <w:style w:type="numbering" w:customStyle="1" w:styleId="Numery">
    <w:name w:val="Numery"/>
    <w:rsid w:val="000572C8"/>
    <w:pPr>
      <w:numPr>
        <w:numId w:val="23"/>
      </w:numPr>
    </w:pPr>
  </w:style>
  <w:style w:type="character" w:styleId="Hipercze">
    <w:name w:val="Hyperlink"/>
    <w:rsid w:val="00052730"/>
    <w:rPr>
      <w:color w:val="0000FF"/>
      <w:u w:val="single"/>
    </w:rPr>
  </w:style>
  <w:style w:type="paragraph" w:styleId="Tekstdymka">
    <w:name w:val="Balloon Text"/>
    <w:basedOn w:val="Normalny"/>
    <w:link w:val="TekstdymkaZnak"/>
    <w:uiPriority w:val="99"/>
    <w:semiHidden/>
    <w:unhideWhenUsed/>
    <w:rsid w:val="001773F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3F4"/>
    <w:rPr>
      <w:rFonts w:ascii="Segoe UI" w:eastAsia="Times New Roman" w:hAnsi="Segoe UI" w:cs="Segoe UI"/>
      <w:w w:val="89"/>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um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9096-33AF-4266-BFBD-66041A8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7226</Words>
  <Characters>43356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dc:description/>
  <cp:lastModifiedBy>GUMed</cp:lastModifiedBy>
  <cp:revision>10</cp:revision>
  <cp:lastPrinted>2019-05-07T10:05:00Z</cp:lastPrinted>
  <dcterms:created xsi:type="dcterms:W3CDTF">2019-05-02T07:31:00Z</dcterms:created>
  <dcterms:modified xsi:type="dcterms:W3CDTF">2019-05-07T10:08:00Z</dcterms:modified>
</cp:coreProperties>
</file>