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64BC22F" w14:textId="6455B8E6" w:rsidR="004E1F78" w:rsidRPr="004E1F78" w:rsidRDefault="009C5E0E" w:rsidP="004E1F78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0365680F" w14:textId="77777777" w:rsidR="004E1F78" w:rsidRPr="00B40E82" w:rsidRDefault="004E1F78" w:rsidP="004E1F78">
      <w:pPr>
        <w:pStyle w:val="Akapitzlist"/>
        <w:tabs>
          <w:tab w:val="left" w:pos="9923"/>
        </w:tabs>
        <w:spacing w:line="276" w:lineRule="auto"/>
        <w:ind w:left="0" w:right="-30"/>
        <w:jc w:val="both"/>
        <w:rPr>
          <w:rFonts w:ascii="Arial" w:hAnsi="Arial" w:cs="Arial"/>
          <w:sz w:val="18"/>
          <w:szCs w:val="18"/>
        </w:rPr>
      </w:pPr>
      <w:r w:rsidRPr="00B40E82">
        <w:rPr>
          <w:rFonts w:ascii="Arial" w:hAnsi="Arial" w:cs="Arial"/>
          <w:b/>
          <w:bCs/>
          <w:sz w:val="18"/>
          <w:szCs w:val="18"/>
        </w:rPr>
        <w:t>Usługa polegająca na zapewnieniu dostępu do obiektów sportowo – rekreacyjnych dla pracowników Uniwersytetu Gdańskiego.</w:t>
      </w:r>
    </w:p>
    <w:p w14:paraId="79B8427E" w14:textId="77777777" w:rsidR="0072534A" w:rsidRPr="008A13D2" w:rsidRDefault="0072534A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4D01D97F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</w:t>
      </w:r>
      <w:r w:rsidR="00613371">
        <w:rPr>
          <w:rFonts w:ascii="Arial" w:hAnsi="Arial" w:cs="Arial"/>
          <w:sz w:val="18"/>
          <w:szCs w:val="18"/>
        </w:rPr>
        <w:t xml:space="preserve">e </w:t>
      </w:r>
      <w:r w:rsidR="00FD3196" w:rsidRPr="008A13D2">
        <w:rPr>
          <w:rFonts w:ascii="Arial" w:hAnsi="Arial" w:cs="Arial"/>
          <w:sz w:val="18"/>
          <w:szCs w:val="18"/>
        </w:rPr>
        <w:t>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3D2851E9" w:rsidR="000138B3" w:rsidRPr="008A13D2" w:rsidRDefault="000138B3" w:rsidP="004E1F78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4E1F78" w:rsidRPr="008A13D2">
        <w:rPr>
          <w:rFonts w:ascii="Arial" w:hAnsi="Arial" w:cs="Arial"/>
          <w:sz w:val="18"/>
          <w:szCs w:val="18"/>
        </w:rPr>
        <w:t xml:space="preserve"> .………………………………..………… </w:t>
      </w:r>
      <w:r w:rsidR="004E1F78" w:rsidRPr="008A13D2">
        <w:rPr>
          <w:rFonts w:ascii="Arial" w:hAnsi="Arial" w:cs="Arial"/>
          <w:sz w:val="18"/>
          <w:szCs w:val="18"/>
        </w:rPr>
        <w:tab/>
        <w:t xml:space="preserve">                     </w:t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0986" w14:textId="77777777" w:rsidR="00C249A1" w:rsidRDefault="00C249A1">
      <w:r>
        <w:separator/>
      </w:r>
    </w:p>
  </w:endnote>
  <w:endnote w:type="continuationSeparator" w:id="0">
    <w:p w14:paraId="6F5878B4" w14:textId="77777777" w:rsidR="00C249A1" w:rsidRDefault="00C2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D504" w14:textId="77777777" w:rsidR="007073B6" w:rsidRDefault="007073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8FE2" w14:textId="3767871B" w:rsidR="00D261A1" w:rsidRPr="007073B6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bookmarkStart w:id="2" w:name="_GoBack"/>
    <w:bookmarkEnd w:id="2"/>
    <w:r w:rsidRPr="007073B6">
      <w:rPr>
        <w:rFonts w:ascii="Arial" w:hAnsi="Arial" w:cs="Arial"/>
        <w:sz w:val="16"/>
        <w:szCs w:val="16"/>
        <w:lang w:val="x-none"/>
      </w:rPr>
      <w:t>Uniwersytet Gdański</w:t>
    </w:r>
    <w:r w:rsidR="002A58D4" w:rsidRPr="007073B6">
      <w:rPr>
        <w:rFonts w:ascii="Arial" w:hAnsi="Arial" w:cs="Arial"/>
        <w:sz w:val="16"/>
        <w:szCs w:val="16"/>
      </w:rPr>
      <w:t>,</w:t>
    </w:r>
    <w:r w:rsidRPr="007073B6">
      <w:rPr>
        <w:rFonts w:ascii="Arial" w:hAnsi="Arial" w:cs="Arial"/>
        <w:sz w:val="16"/>
        <w:szCs w:val="16"/>
        <w:lang w:val="x-none"/>
      </w:rPr>
      <w:t xml:space="preserve"> </w:t>
    </w:r>
    <w:r w:rsidRPr="007073B6">
      <w:rPr>
        <w:rFonts w:ascii="Arial" w:hAnsi="Arial" w:cs="Arial"/>
        <w:sz w:val="16"/>
        <w:szCs w:val="16"/>
      </w:rPr>
      <w:t xml:space="preserve">Centrum </w:t>
    </w:r>
    <w:r w:rsidR="00FF00B1" w:rsidRPr="007073B6">
      <w:rPr>
        <w:rFonts w:ascii="Arial" w:hAnsi="Arial" w:cs="Arial"/>
        <w:sz w:val="16"/>
        <w:szCs w:val="16"/>
      </w:rPr>
      <w:t>Zamówień Publicznych</w:t>
    </w:r>
    <w:r w:rsidR="002A58D4" w:rsidRPr="007073B6">
      <w:rPr>
        <w:rFonts w:ascii="Arial" w:hAnsi="Arial" w:cs="Arial"/>
        <w:sz w:val="16"/>
        <w:szCs w:val="16"/>
      </w:rPr>
      <w:t>,</w:t>
    </w:r>
    <w:r w:rsidR="00374927" w:rsidRPr="007073B6">
      <w:rPr>
        <w:rFonts w:ascii="Arial" w:hAnsi="Arial" w:cs="Arial"/>
        <w:sz w:val="16"/>
        <w:szCs w:val="16"/>
      </w:rPr>
      <w:t xml:space="preserve"> Dział </w:t>
    </w:r>
    <w:r w:rsidR="00FF00B1" w:rsidRPr="007073B6">
      <w:rPr>
        <w:rFonts w:ascii="Arial" w:hAnsi="Arial" w:cs="Arial"/>
        <w:sz w:val="16"/>
        <w:szCs w:val="16"/>
      </w:rPr>
      <w:t>Zamówień Publicznych</w:t>
    </w:r>
    <w:r w:rsidRPr="007073B6">
      <w:rPr>
        <w:rFonts w:ascii="Arial" w:hAnsi="Arial" w:cs="Arial"/>
        <w:sz w:val="16"/>
        <w:szCs w:val="16"/>
        <w:lang w:val="x-none"/>
      </w:rPr>
      <w:t xml:space="preserve">, </w:t>
    </w:r>
    <w:r w:rsidRPr="007073B6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="007073B6" w:rsidRPr="007073B6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7073B6" w:rsidRPr="007073B6">
      <w:rPr>
        <w:rFonts w:ascii="Arial" w:hAnsi="Arial" w:cs="Arial"/>
        <w:sz w:val="16"/>
        <w:szCs w:val="16"/>
      </w:rPr>
      <w:t xml:space="preserve"> </w:t>
    </w:r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B74E" w14:textId="77777777" w:rsidR="007073B6" w:rsidRDefault="00707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D4FF" w14:textId="77777777" w:rsidR="00C249A1" w:rsidRDefault="00C249A1">
      <w:r>
        <w:separator/>
      </w:r>
    </w:p>
  </w:footnote>
  <w:footnote w:type="continuationSeparator" w:id="0">
    <w:p w14:paraId="5A2DE4C6" w14:textId="77777777" w:rsidR="00C249A1" w:rsidRDefault="00C2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B4D0" w14:textId="77777777" w:rsidR="007073B6" w:rsidRDefault="00707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2476D3EB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4E1F78">
      <w:rPr>
        <w:rFonts w:ascii="Arial" w:hAnsi="Arial" w:cs="Arial"/>
        <w:sz w:val="16"/>
        <w:szCs w:val="16"/>
      </w:rPr>
      <w:t>16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B802A1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DD31" w14:textId="77777777" w:rsidR="007073B6" w:rsidRDefault="00707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1C5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1F78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371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3B6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0BC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02A1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A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ED438-B3FB-47D4-86E6-8C51A23D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m.rothe</cp:lastModifiedBy>
  <cp:revision>64</cp:revision>
  <cp:lastPrinted>2023-06-07T08:41:00Z</cp:lastPrinted>
  <dcterms:created xsi:type="dcterms:W3CDTF">2021-10-19T08:52:00Z</dcterms:created>
  <dcterms:modified xsi:type="dcterms:W3CDTF">2024-01-25T08:07:00Z</dcterms:modified>
</cp:coreProperties>
</file>