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25A1" w14:textId="77777777" w:rsidR="00D926C3" w:rsidRPr="00372025" w:rsidRDefault="00ED4C97" w:rsidP="00372025">
      <w:pPr>
        <w:pStyle w:val="Domylnie"/>
        <w:spacing w:line="276" w:lineRule="auto"/>
        <w:ind w:left="720"/>
        <w:jc w:val="right"/>
        <w:rPr>
          <w:rFonts w:ascii="Times New Roman" w:hAnsi="Times New Roman"/>
          <w:sz w:val="22"/>
          <w:szCs w:val="22"/>
        </w:rPr>
      </w:pPr>
      <w:r w:rsidRPr="00372025">
        <w:rPr>
          <w:rFonts w:ascii="Times New Roman" w:hAnsi="Times New Roman"/>
          <w:sz w:val="22"/>
          <w:szCs w:val="22"/>
        </w:rPr>
        <w:t xml:space="preserve">Egz. nr </w:t>
      </w:r>
    </w:p>
    <w:p w14:paraId="16B17898" w14:textId="77777777" w:rsidR="00ED4C97" w:rsidRPr="00372025" w:rsidRDefault="00ED4C97" w:rsidP="00372025">
      <w:pPr>
        <w:pStyle w:val="Domylnie"/>
        <w:spacing w:line="276" w:lineRule="auto"/>
        <w:ind w:left="720"/>
        <w:jc w:val="right"/>
        <w:rPr>
          <w:rFonts w:ascii="Times New Roman" w:hAnsi="Times New Roman"/>
          <w:sz w:val="22"/>
          <w:szCs w:val="22"/>
        </w:rPr>
      </w:pPr>
    </w:p>
    <w:p w14:paraId="316C104C" w14:textId="77777777" w:rsidR="00ED4C97" w:rsidRPr="00372025" w:rsidRDefault="00ED4C97" w:rsidP="00372025">
      <w:pPr>
        <w:pStyle w:val="Domylnie"/>
        <w:spacing w:line="276" w:lineRule="auto"/>
        <w:ind w:left="720"/>
        <w:jc w:val="right"/>
        <w:rPr>
          <w:rFonts w:ascii="Times New Roman" w:hAnsi="Times New Roman"/>
          <w:sz w:val="22"/>
          <w:szCs w:val="22"/>
        </w:rPr>
      </w:pPr>
    </w:p>
    <w:p w14:paraId="19BA0C7A" w14:textId="77777777" w:rsidR="002C2B2E" w:rsidRPr="00372025" w:rsidRDefault="002C2B2E" w:rsidP="00372025">
      <w:pPr>
        <w:pStyle w:val="Tytu0"/>
        <w:spacing w:line="276" w:lineRule="auto"/>
        <w:jc w:val="center"/>
        <w:outlineLvl w:val="9"/>
        <w:rPr>
          <w:rStyle w:val="None"/>
          <w:rFonts w:ascii="Times New Roman" w:hAnsi="Times New Roman" w:cs="Times New Roman"/>
          <w:sz w:val="22"/>
          <w:szCs w:val="22"/>
        </w:rPr>
      </w:pPr>
      <w:r w:rsidRPr="00372025">
        <w:rPr>
          <w:rStyle w:val="None"/>
          <w:rFonts w:ascii="Times New Roman" w:hAnsi="Times New Roman" w:cs="Times New Roman"/>
          <w:sz w:val="22"/>
          <w:szCs w:val="22"/>
        </w:rPr>
        <w:t>PROJEKT-</w:t>
      </w:r>
    </w:p>
    <w:p w14:paraId="117D6822" w14:textId="77777777" w:rsidR="00D926C3" w:rsidRPr="00372025" w:rsidRDefault="002C2B2E" w:rsidP="00372025">
      <w:pPr>
        <w:pStyle w:val="Tytu0"/>
        <w:spacing w:line="276" w:lineRule="auto"/>
        <w:jc w:val="center"/>
        <w:outlineLvl w:val="9"/>
        <w:rPr>
          <w:rStyle w:val="None"/>
          <w:rFonts w:ascii="Times New Roman" w:hAnsi="Times New Roman" w:cs="Times New Roman"/>
          <w:sz w:val="22"/>
          <w:szCs w:val="22"/>
        </w:rPr>
      </w:pPr>
      <w:r w:rsidRPr="00372025">
        <w:rPr>
          <w:rStyle w:val="None"/>
          <w:rFonts w:ascii="Times New Roman" w:hAnsi="Times New Roman" w:cs="Times New Roman"/>
          <w:sz w:val="22"/>
          <w:szCs w:val="22"/>
        </w:rPr>
        <w:t>-</w:t>
      </w:r>
      <w:r w:rsidR="00D926C3" w:rsidRPr="00372025">
        <w:rPr>
          <w:rStyle w:val="None"/>
          <w:rFonts w:ascii="Times New Roman" w:hAnsi="Times New Roman" w:cs="Times New Roman"/>
          <w:sz w:val="22"/>
          <w:szCs w:val="22"/>
        </w:rPr>
        <w:t xml:space="preserve">UMOWA OPIEKI SERWISOWEJ NR </w:t>
      </w:r>
      <w:r w:rsidRPr="00372025">
        <w:rPr>
          <w:rStyle w:val="None"/>
          <w:rFonts w:ascii="Times New Roman" w:hAnsi="Times New Roman" w:cs="Times New Roman"/>
          <w:sz w:val="22"/>
          <w:szCs w:val="22"/>
        </w:rPr>
        <w:t>…..</w:t>
      </w:r>
      <w:r w:rsidR="00D926C3" w:rsidRPr="00372025">
        <w:rPr>
          <w:rStyle w:val="None"/>
          <w:rFonts w:ascii="Times New Roman" w:hAnsi="Times New Roman" w:cs="Times New Roman"/>
          <w:sz w:val="22"/>
          <w:szCs w:val="22"/>
        </w:rPr>
        <w:t xml:space="preserve"> / 202</w:t>
      </w:r>
      <w:r w:rsidRPr="00372025">
        <w:rPr>
          <w:rStyle w:val="None"/>
          <w:rFonts w:ascii="Times New Roman" w:hAnsi="Times New Roman" w:cs="Times New Roman"/>
          <w:sz w:val="22"/>
          <w:szCs w:val="22"/>
        </w:rPr>
        <w:t>2</w:t>
      </w:r>
    </w:p>
    <w:p w14:paraId="1310A297" w14:textId="77777777" w:rsidR="00D926C3" w:rsidRPr="00372025" w:rsidRDefault="00D926C3" w:rsidP="00372025">
      <w:pPr>
        <w:pStyle w:val="Body"/>
        <w:spacing w:line="276" w:lineRule="auto"/>
        <w:rPr>
          <w:rStyle w:val="None"/>
          <w:rFonts w:ascii="Times New Roman" w:hAnsi="Times New Roman" w:cs="Times New Roman"/>
          <w:b/>
          <w:bCs/>
          <w:sz w:val="22"/>
          <w:szCs w:val="22"/>
        </w:rPr>
      </w:pPr>
    </w:p>
    <w:p w14:paraId="003A4437" w14:textId="77777777" w:rsidR="00D926C3" w:rsidRPr="00372025" w:rsidRDefault="008B4569" w:rsidP="00372025">
      <w:pPr>
        <w:spacing w:before="240"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zawarta</w:t>
      </w:r>
      <w:r w:rsidR="00D926C3" w:rsidRPr="00372025">
        <w:rPr>
          <w:rStyle w:val="None"/>
          <w:rFonts w:ascii="Times New Roman" w:hAnsi="Times New Roman" w:cs="Times New Roman"/>
          <w:sz w:val="22"/>
          <w:szCs w:val="22"/>
        </w:rPr>
        <w:t xml:space="preserve"> w dniu </w:t>
      </w:r>
      <w:r w:rsidR="002C2B2E" w:rsidRPr="00372025">
        <w:rPr>
          <w:rStyle w:val="None"/>
          <w:rFonts w:ascii="Times New Roman" w:hAnsi="Times New Roman" w:cs="Times New Roman"/>
          <w:sz w:val="22"/>
          <w:szCs w:val="22"/>
        </w:rPr>
        <w:t>………..2022</w:t>
      </w:r>
      <w:r w:rsidR="00D926C3" w:rsidRPr="00372025">
        <w:rPr>
          <w:rStyle w:val="None"/>
          <w:rFonts w:ascii="Times New Roman" w:hAnsi="Times New Roman" w:cs="Times New Roman"/>
          <w:sz w:val="22"/>
          <w:szCs w:val="22"/>
        </w:rPr>
        <w:t xml:space="preserve"> roku pomiędzy:</w:t>
      </w:r>
    </w:p>
    <w:p w14:paraId="56579EC9" w14:textId="77777777" w:rsidR="002C2B2E" w:rsidRPr="00372025" w:rsidRDefault="002C2B2E" w:rsidP="00372025">
      <w:pPr>
        <w:spacing w:before="240"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Olmedica Sp z o. o z siedzibą w 19-400 Olecko, ul. Gołdapska 1, NIP 847-14-88-956, REGON 519558690, Nr KRS 0000 1</w:t>
      </w:r>
      <w:r w:rsidR="00A13037" w:rsidRPr="00372025">
        <w:rPr>
          <w:rStyle w:val="None"/>
          <w:rFonts w:ascii="Times New Roman" w:hAnsi="Times New Roman" w:cs="Times New Roman"/>
          <w:sz w:val="22"/>
          <w:szCs w:val="22"/>
        </w:rPr>
        <w:t>64 875</w:t>
      </w:r>
      <w:r w:rsidRPr="00372025">
        <w:rPr>
          <w:rStyle w:val="None"/>
          <w:rFonts w:ascii="Times New Roman" w:hAnsi="Times New Roman" w:cs="Times New Roman"/>
          <w:sz w:val="22"/>
          <w:szCs w:val="22"/>
        </w:rPr>
        <w:t>, reprezentowanym przez:</w:t>
      </w:r>
    </w:p>
    <w:p w14:paraId="7A7376AF" w14:textId="77777777" w:rsidR="00D926C3" w:rsidRPr="00372025" w:rsidRDefault="002C2B2E" w:rsidP="00372025">
      <w:pPr>
        <w:spacing w:before="240" w:line="276" w:lineRule="auto"/>
        <w:rPr>
          <w:rStyle w:val="None"/>
          <w:rFonts w:ascii="Times New Roman" w:hAnsi="Times New Roman" w:cs="Times New Roman"/>
          <w:b/>
          <w:sz w:val="22"/>
          <w:szCs w:val="22"/>
        </w:rPr>
      </w:pPr>
      <w:r w:rsidRPr="00372025">
        <w:rPr>
          <w:rStyle w:val="None"/>
          <w:rFonts w:ascii="Times New Roman" w:hAnsi="Times New Roman" w:cs="Times New Roman"/>
          <w:sz w:val="22"/>
          <w:szCs w:val="22"/>
        </w:rPr>
        <w:t xml:space="preserve"> </w:t>
      </w:r>
      <w:r w:rsidR="00D926C3" w:rsidRPr="00372025">
        <w:rPr>
          <w:rStyle w:val="None"/>
          <w:rFonts w:ascii="Times New Roman" w:hAnsi="Times New Roman" w:cs="Times New Roman"/>
          <w:b/>
          <w:bCs/>
          <w:sz w:val="22"/>
          <w:szCs w:val="22"/>
        </w:rPr>
        <w:t xml:space="preserve">Prezesa Zarządu - </w:t>
      </w:r>
      <w:r w:rsidR="0070283B" w:rsidRPr="00372025">
        <w:rPr>
          <w:rStyle w:val="None"/>
          <w:rFonts w:ascii="Times New Roman" w:hAnsi="Times New Roman" w:cs="Times New Roman"/>
          <w:b/>
          <w:sz w:val="22"/>
          <w:szCs w:val="22"/>
        </w:rPr>
        <w:t>Katarzyną Mróz</w:t>
      </w:r>
    </w:p>
    <w:p w14:paraId="3A9D14DB" w14:textId="77777777" w:rsidR="00D926C3" w:rsidRPr="00372025" w:rsidRDefault="00D926C3" w:rsidP="00372025">
      <w:pPr>
        <w:spacing w:before="240"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 xml:space="preserve">zwana dalej </w:t>
      </w:r>
      <w:r w:rsidRPr="00372025">
        <w:rPr>
          <w:rStyle w:val="None"/>
          <w:rFonts w:ascii="Times New Roman" w:hAnsi="Times New Roman" w:cs="Times New Roman"/>
          <w:b/>
          <w:sz w:val="22"/>
          <w:szCs w:val="22"/>
        </w:rPr>
        <w:t>Zamawiającym</w:t>
      </w:r>
      <w:r w:rsidRPr="00372025">
        <w:rPr>
          <w:rStyle w:val="None"/>
          <w:rFonts w:ascii="Times New Roman" w:hAnsi="Times New Roman" w:cs="Times New Roman"/>
          <w:sz w:val="22"/>
          <w:szCs w:val="22"/>
        </w:rPr>
        <w:t xml:space="preserve">, </w:t>
      </w:r>
    </w:p>
    <w:p w14:paraId="3735E402" w14:textId="77777777" w:rsidR="00D926C3" w:rsidRPr="00372025" w:rsidRDefault="00D926C3" w:rsidP="00372025">
      <w:pPr>
        <w:spacing w:before="240"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a</w:t>
      </w:r>
    </w:p>
    <w:p w14:paraId="29790163" w14:textId="77777777" w:rsidR="00D926C3" w:rsidRPr="00372025" w:rsidRDefault="00A13037" w:rsidP="00372025">
      <w:pPr>
        <w:spacing w:before="240"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w:t>
      </w:r>
      <w:r w:rsidR="00D926C3" w:rsidRPr="00372025">
        <w:rPr>
          <w:rStyle w:val="None"/>
          <w:rFonts w:ascii="Times New Roman" w:hAnsi="Times New Roman" w:cs="Times New Roman"/>
          <w:sz w:val="22"/>
          <w:szCs w:val="22"/>
        </w:rPr>
        <w:t xml:space="preserve"> reprezentowanym przez:</w:t>
      </w:r>
    </w:p>
    <w:p w14:paraId="2236F295" w14:textId="77777777" w:rsidR="00A13037" w:rsidRPr="00372025" w:rsidRDefault="00A13037" w:rsidP="00372025">
      <w:pPr>
        <w:spacing w:before="240"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w:t>
      </w:r>
    </w:p>
    <w:p w14:paraId="3104F9C6" w14:textId="77777777" w:rsidR="00D926C3" w:rsidRPr="00372025" w:rsidRDefault="00D926C3" w:rsidP="00372025">
      <w:pPr>
        <w:spacing w:before="240" w:line="276" w:lineRule="auto"/>
        <w:rPr>
          <w:rStyle w:val="None"/>
          <w:rFonts w:ascii="Times New Roman" w:hAnsi="Times New Roman" w:cs="Times New Roman"/>
          <w:b/>
          <w:sz w:val="22"/>
          <w:szCs w:val="22"/>
        </w:rPr>
      </w:pPr>
      <w:r w:rsidRPr="00372025">
        <w:rPr>
          <w:rStyle w:val="None"/>
          <w:rFonts w:ascii="Times New Roman" w:hAnsi="Times New Roman" w:cs="Times New Roman"/>
          <w:sz w:val="22"/>
          <w:szCs w:val="22"/>
        </w:rPr>
        <w:t xml:space="preserve">zwana dalej </w:t>
      </w:r>
      <w:r w:rsidRPr="00372025">
        <w:rPr>
          <w:rStyle w:val="None"/>
          <w:rFonts w:ascii="Times New Roman" w:hAnsi="Times New Roman" w:cs="Times New Roman"/>
          <w:b/>
          <w:sz w:val="22"/>
          <w:szCs w:val="22"/>
        </w:rPr>
        <w:t>Wykonawcą</w:t>
      </w:r>
    </w:p>
    <w:p w14:paraId="26EEEAE3" w14:textId="77777777" w:rsidR="00D77469" w:rsidRPr="00372025" w:rsidRDefault="00D77469" w:rsidP="00372025">
      <w:pPr>
        <w:spacing w:before="240" w:line="276" w:lineRule="auto"/>
        <w:rPr>
          <w:rStyle w:val="None"/>
          <w:rFonts w:ascii="Times New Roman" w:hAnsi="Times New Roman" w:cs="Times New Roman"/>
          <w:sz w:val="22"/>
          <w:szCs w:val="22"/>
        </w:rPr>
      </w:pPr>
    </w:p>
    <w:p w14:paraId="36B5C4A8" w14:textId="77777777" w:rsidR="00D77469" w:rsidRPr="00372025" w:rsidRDefault="00D77469" w:rsidP="00372025">
      <w:pPr>
        <w:widowControl w:val="0"/>
        <w:pBdr>
          <w:top w:val="nil"/>
          <w:left w:val="nil"/>
          <w:bottom w:val="nil"/>
          <w:right w:val="nil"/>
          <w:between w:val="nil"/>
        </w:pBdr>
        <w:spacing w:line="276" w:lineRule="auto"/>
        <w:ind w:hanging="2"/>
        <w:jc w:val="both"/>
        <w:rPr>
          <w:rFonts w:ascii="Times New Roman" w:eastAsia="Times New Roman" w:hAnsi="Times New Roman" w:cs="Times New Roman"/>
          <w:sz w:val="22"/>
          <w:szCs w:val="22"/>
        </w:rPr>
      </w:pPr>
    </w:p>
    <w:p w14:paraId="764631BA" w14:textId="4FD0A05C" w:rsidR="00D77469" w:rsidRPr="00372025" w:rsidRDefault="00D77469" w:rsidP="00372025">
      <w:pPr>
        <w:pBdr>
          <w:top w:val="nil"/>
          <w:left w:val="nil"/>
          <w:bottom w:val="nil"/>
          <w:right w:val="nil"/>
          <w:between w:val="nil"/>
        </w:pBdr>
        <w:spacing w:line="276" w:lineRule="auto"/>
        <w:ind w:hanging="2"/>
        <w:jc w:val="both"/>
        <w:rPr>
          <w:rFonts w:ascii="Times New Roman" w:eastAsia="Times New Roman" w:hAnsi="Times New Roman" w:cs="Times New Roman"/>
          <w:sz w:val="22"/>
          <w:szCs w:val="22"/>
        </w:rPr>
      </w:pPr>
      <w:r w:rsidRPr="00372025">
        <w:rPr>
          <w:rFonts w:ascii="Times New Roman" w:eastAsia="Times New Roman" w:hAnsi="Times New Roman" w:cs="Times New Roman"/>
          <w:sz w:val="22"/>
          <w:szCs w:val="22"/>
        </w:rPr>
        <w:t xml:space="preserve">Umowa niniejsza zostaje zawarta na podstawie przeprowadzonego postępowania o udzielenie zamówienia publicznego w trybie podstawowym bez negocjacji zgodnie z art. 275 pkt 1 ustawy Prawo zamówień publicznych z dnia 11 września 2019 r. (t.j. Dz. U. z </w:t>
      </w:r>
      <w:r w:rsidR="00497C1B">
        <w:rPr>
          <w:rFonts w:ascii="Times New Roman" w:eastAsia="Times New Roman" w:hAnsi="Times New Roman" w:cs="Times New Roman"/>
          <w:sz w:val="22"/>
          <w:szCs w:val="22"/>
        </w:rPr>
        <w:t>2022</w:t>
      </w:r>
      <w:r w:rsidRPr="00372025">
        <w:rPr>
          <w:rFonts w:ascii="Times New Roman" w:eastAsia="Times New Roman" w:hAnsi="Times New Roman" w:cs="Times New Roman"/>
          <w:sz w:val="22"/>
          <w:szCs w:val="22"/>
        </w:rPr>
        <w:t xml:space="preserve"> r., poz. </w:t>
      </w:r>
      <w:r w:rsidR="00497C1B">
        <w:rPr>
          <w:rFonts w:ascii="Times New Roman" w:eastAsia="Times New Roman" w:hAnsi="Times New Roman" w:cs="Times New Roman"/>
          <w:sz w:val="22"/>
          <w:szCs w:val="22"/>
        </w:rPr>
        <w:t>1710</w:t>
      </w:r>
      <w:r w:rsidRPr="00372025">
        <w:rPr>
          <w:rFonts w:ascii="Times New Roman" w:eastAsia="Times New Roman" w:hAnsi="Times New Roman" w:cs="Times New Roman"/>
          <w:sz w:val="22"/>
          <w:szCs w:val="22"/>
        </w:rPr>
        <w:t xml:space="preserve"> ze zm.)</w:t>
      </w:r>
    </w:p>
    <w:p w14:paraId="7DEE9E75" w14:textId="77777777" w:rsidR="00D926C3" w:rsidRPr="00372025" w:rsidRDefault="00D926C3" w:rsidP="00372025">
      <w:pPr>
        <w:spacing w:before="240" w:line="276" w:lineRule="auto"/>
        <w:rPr>
          <w:rFonts w:ascii="Times New Roman" w:hAnsi="Times New Roman" w:cs="Times New Roman"/>
          <w:sz w:val="22"/>
          <w:szCs w:val="22"/>
        </w:rPr>
      </w:pPr>
    </w:p>
    <w:p w14:paraId="4641F24D" w14:textId="77777777" w:rsidR="00D926C3" w:rsidRPr="00372025" w:rsidRDefault="002D0A35" w:rsidP="00372025">
      <w:pPr>
        <w:pStyle w:val="Nagwek11"/>
        <w:spacing w:line="276" w:lineRule="auto"/>
        <w:ind w:left="3402" w:hanging="3402"/>
        <w:jc w:val="center"/>
        <w:rPr>
          <w:rFonts w:cs="Times New Roman"/>
          <w:sz w:val="22"/>
          <w:szCs w:val="22"/>
        </w:rPr>
      </w:pPr>
      <w:r w:rsidRPr="00372025">
        <w:rPr>
          <w:rFonts w:cs="Times New Roman"/>
          <w:sz w:val="22"/>
          <w:szCs w:val="22"/>
        </w:rPr>
        <w:t xml:space="preserve">§1 </w:t>
      </w:r>
      <w:r w:rsidR="00D926C3" w:rsidRPr="00372025">
        <w:rPr>
          <w:rFonts w:cs="Times New Roman"/>
          <w:sz w:val="22"/>
          <w:szCs w:val="22"/>
        </w:rPr>
        <w:t>Definicje</w:t>
      </w:r>
    </w:p>
    <w:p w14:paraId="6AF9614A"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 xml:space="preserve">Poniższe terminy dla potrzeb Umowy oznaczają:  </w:t>
      </w:r>
    </w:p>
    <w:p w14:paraId="7C16549B" w14:textId="77777777" w:rsidR="00507BEC" w:rsidRPr="00372025" w:rsidRDefault="00507BEC" w:rsidP="00372025">
      <w:pPr>
        <w:spacing w:line="276" w:lineRule="auto"/>
        <w:rPr>
          <w:rStyle w:val="None"/>
          <w:rFonts w:ascii="Times New Roman" w:hAnsi="Times New Roman" w:cs="Times New Roman"/>
          <w:sz w:val="22"/>
          <w:szCs w:val="22"/>
        </w:rPr>
      </w:pPr>
    </w:p>
    <w:p w14:paraId="7FB8C0E8"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Umowa</w:t>
      </w:r>
      <w:r w:rsidRPr="00372025">
        <w:rPr>
          <w:rStyle w:val="None"/>
          <w:rFonts w:ascii="Times New Roman" w:hAnsi="Times New Roman" w:cs="Times New Roman"/>
          <w:sz w:val="22"/>
          <w:szCs w:val="22"/>
        </w:rPr>
        <w:t xml:space="preserve"> – niniejsza umowa.</w:t>
      </w:r>
    </w:p>
    <w:p w14:paraId="6DCD7532" w14:textId="77777777" w:rsidR="00507BEC" w:rsidRPr="00372025" w:rsidRDefault="00507BEC"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S</w:t>
      </w:r>
      <w:r w:rsidR="00D926C3" w:rsidRPr="00372025">
        <w:rPr>
          <w:rStyle w:val="None"/>
          <w:rFonts w:ascii="Times New Roman" w:hAnsi="Times New Roman" w:cs="Times New Roman"/>
          <w:b/>
          <w:bCs/>
          <w:sz w:val="22"/>
          <w:szCs w:val="22"/>
        </w:rPr>
        <w:t xml:space="preserve">trony </w:t>
      </w:r>
      <w:r w:rsidR="00D926C3" w:rsidRPr="00372025">
        <w:rPr>
          <w:rStyle w:val="None"/>
          <w:rFonts w:ascii="Times New Roman" w:hAnsi="Times New Roman" w:cs="Times New Roman"/>
          <w:sz w:val="22"/>
          <w:szCs w:val="22"/>
        </w:rPr>
        <w:t>– łącznie Zamawiający i Wykonawca.</w:t>
      </w:r>
    </w:p>
    <w:p w14:paraId="7E15F52C" w14:textId="77777777" w:rsidR="00D926C3" w:rsidRPr="00372025" w:rsidRDefault="00D926C3" w:rsidP="00372025">
      <w:pPr>
        <w:tabs>
          <w:tab w:val="left" w:pos="3390"/>
        </w:tabs>
        <w:spacing w:line="276" w:lineRule="auto"/>
        <w:rPr>
          <w:rFonts w:ascii="Times New Roman" w:hAnsi="Times New Roman" w:cs="Times New Roman"/>
          <w:sz w:val="22"/>
          <w:szCs w:val="22"/>
        </w:rPr>
      </w:pPr>
      <w:r w:rsidRPr="00372025">
        <w:rPr>
          <w:rStyle w:val="None"/>
          <w:rFonts w:ascii="Times New Roman" w:hAnsi="Times New Roman" w:cs="Times New Roman"/>
          <w:b/>
          <w:bCs/>
          <w:sz w:val="22"/>
          <w:szCs w:val="22"/>
        </w:rPr>
        <w:t>Udostępnianie kolejnych wersji Oprogramowania</w:t>
      </w:r>
      <w:r w:rsidRPr="00372025">
        <w:rPr>
          <w:rFonts w:ascii="Times New Roman" w:hAnsi="Times New Roman" w:cs="Times New Roman"/>
          <w:sz w:val="22"/>
          <w:szCs w:val="22"/>
        </w:rPr>
        <w:t xml:space="preserve"> – Nowe wersje oprogramowania publikowane są za pośrednictwem Serwisu Obsługi Klienta (Helpdesk) pod adresem internetowym</w:t>
      </w:r>
      <w:r w:rsidRPr="00372025">
        <w:rPr>
          <w:rFonts w:ascii="Times New Roman" w:hAnsi="Times New Roman" w:cs="Times New Roman"/>
          <w:sz w:val="22"/>
          <w:szCs w:val="22"/>
          <w:u w:val="single"/>
        </w:rPr>
        <w:t xml:space="preserve"> </w:t>
      </w:r>
      <w:r w:rsidR="00D3365A" w:rsidRPr="00372025">
        <w:rPr>
          <w:rFonts w:ascii="Times New Roman" w:hAnsi="Times New Roman" w:cs="Times New Roman"/>
          <w:sz w:val="22"/>
          <w:szCs w:val="22"/>
        </w:rPr>
        <w:t>………………………..</w:t>
      </w:r>
      <w:r w:rsidR="00507BEC" w:rsidRPr="00372025">
        <w:rPr>
          <w:rFonts w:ascii="Times New Roman" w:hAnsi="Times New Roman" w:cs="Times New Roman"/>
          <w:sz w:val="22"/>
          <w:szCs w:val="22"/>
        </w:rPr>
        <w:t>.</w:t>
      </w:r>
      <w:r w:rsidRPr="00372025">
        <w:rPr>
          <w:rFonts w:ascii="Times New Roman" w:hAnsi="Times New Roman" w:cs="Times New Roman"/>
          <w:sz w:val="22"/>
          <w:szCs w:val="22"/>
        </w:rPr>
        <w:t xml:space="preserve"> Dostęp do nowych wersji udzielany jest na wniosek Zamawiającego wybranemu przedstawicielowi Zespołu Serwisowego.</w:t>
      </w:r>
    </w:p>
    <w:p w14:paraId="2B6B9C7C" w14:textId="77777777" w:rsidR="00507BEC" w:rsidRPr="00372025" w:rsidRDefault="00507BEC" w:rsidP="00372025">
      <w:pPr>
        <w:tabs>
          <w:tab w:val="left" w:pos="3390"/>
        </w:tabs>
        <w:spacing w:line="276" w:lineRule="auto"/>
        <w:rPr>
          <w:rFonts w:ascii="Times New Roman" w:hAnsi="Times New Roman" w:cs="Times New Roman"/>
          <w:sz w:val="22"/>
          <w:szCs w:val="22"/>
        </w:rPr>
      </w:pPr>
    </w:p>
    <w:p w14:paraId="5A5F127E"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sz w:val="22"/>
          <w:szCs w:val="22"/>
        </w:rPr>
        <w:t>Każda publikowana wersja systemu składa się z następujących części:</w:t>
      </w:r>
    </w:p>
    <w:p w14:paraId="0C5556A0" w14:textId="77777777" w:rsidR="00D926C3" w:rsidRPr="00372025" w:rsidRDefault="00D926C3" w:rsidP="00372025">
      <w:pPr>
        <w:numPr>
          <w:ilvl w:val="0"/>
          <w:numId w:val="12"/>
        </w:numPr>
        <w:pBdr>
          <w:top w:val="nil"/>
          <w:left w:val="nil"/>
          <w:bottom w:val="nil"/>
          <w:right w:val="nil"/>
          <w:between w:val="nil"/>
          <w:bar w:val="nil"/>
        </w:pBdr>
        <w:suppressAutoHyphens w:val="0"/>
        <w:autoSpaceDN/>
        <w:spacing w:after="100" w:line="276" w:lineRule="auto"/>
        <w:jc w:val="both"/>
        <w:textAlignment w:val="auto"/>
        <w:rPr>
          <w:rStyle w:val="None"/>
          <w:rFonts w:ascii="Times New Roman" w:hAnsi="Times New Roman" w:cs="Times New Roman"/>
          <w:sz w:val="22"/>
          <w:szCs w:val="22"/>
        </w:rPr>
      </w:pPr>
      <w:r w:rsidRPr="00372025">
        <w:rPr>
          <w:rStyle w:val="None"/>
          <w:rFonts w:ascii="Times New Roman" w:hAnsi="Times New Roman" w:cs="Times New Roman"/>
          <w:sz w:val="22"/>
          <w:szCs w:val="22"/>
        </w:rPr>
        <w:lastRenderedPageBreak/>
        <w:t>metryczka (zbiorcza informacja na temat wersji wraz z listą zmian),</w:t>
      </w:r>
    </w:p>
    <w:p w14:paraId="40E8EC5A" w14:textId="77777777" w:rsidR="00D926C3" w:rsidRPr="00372025" w:rsidRDefault="00D926C3" w:rsidP="00372025">
      <w:pPr>
        <w:numPr>
          <w:ilvl w:val="0"/>
          <w:numId w:val="12"/>
        </w:numPr>
        <w:pBdr>
          <w:top w:val="nil"/>
          <w:left w:val="nil"/>
          <w:bottom w:val="nil"/>
          <w:right w:val="nil"/>
          <w:between w:val="nil"/>
          <w:bar w:val="nil"/>
        </w:pBdr>
        <w:suppressAutoHyphens w:val="0"/>
        <w:autoSpaceDN/>
        <w:spacing w:after="100" w:line="276" w:lineRule="auto"/>
        <w:jc w:val="both"/>
        <w:textAlignment w:val="auto"/>
        <w:rPr>
          <w:rStyle w:val="None"/>
          <w:rFonts w:ascii="Times New Roman" w:hAnsi="Times New Roman" w:cs="Times New Roman"/>
          <w:sz w:val="22"/>
          <w:szCs w:val="22"/>
        </w:rPr>
      </w:pPr>
      <w:r w:rsidRPr="00372025">
        <w:rPr>
          <w:rStyle w:val="None"/>
          <w:rFonts w:ascii="Times New Roman" w:hAnsi="Times New Roman" w:cs="Times New Roman"/>
          <w:sz w:val="22"/>
          <w:szCs w:val="22"/>
        </w:rPr>
        <w:t>skrypty aktualizujące,</w:t>
      </w:r>
    </w:p>
    <w:p w14:paraId="42C00353" w14:textId="77777777" w:rsidR="00BF67D3" w:rsidRPr="00372025" w:rsidRDefault="00D926C3" w:rsidP="00372025">
      <w:pPr>
        <w:numPr>
          <w:ilvl w:val="0"/>
          <w:numId w:val="12"/>
        </w:numPr>
        <w:pBdr>
          <w:top w:val="nil"/>
          <w:left w:val="nil"/>
          <w:bottom w:val="nil"/>
          <w:right w:val="nil"/>
          <w:between w:val="nil"/>
          <w:bar w:val="nil"/>
        </w:pBdr>
        <w:suppressAutoHyphens w:val="0"/>
        <w:autoSpaceDN/>
        <w:spacing w:after="100" w:line="276" w:lineRule="auto"/>
        <w:jc w:val="both"/>
        <w:textAlignment w:val="auto"/>
        <w:rPr>
          <w:rFonts w:ascii="Times New Roman" w:hAnsi="Times New Roman" w:cs="Times New Roman"/>
          <w:sz w:val="22"/>
          <w:szCs w:val="22"/>
        </w:rPr>
      </w:pPr>
      <w:r w:rsidRPr="00372025">
        <w:rPr>
          <w:rStyle w:val="None"/>
          <w:rFonts w:ascii="Times New Roman" w:hAnsi="Times New Roman" w:cs="Times New Roman"/>
          <w:sz w:val="22"/>
          <w:szCs w:val="22"/>
        </w:rPr>
        <w:t>pliki wykonywalne.</w:t>
      </w:r>
      <w:r w:rsidR="00BF67D3" w:rsidRPr="00372025">
        <w:rPr>
          <w:rFonts w:ascii="Times New Roman" w:hAnsi="Times New Roman" w:cs="Times New Roman"/>
          <w:sz w:val="22"/>
          <w:szCs w:val="22"/>
        </w:rPr>
        <w:tab/>
      </w:r>
    </w:p>
    <w:p w14:paraId="5B4C5DB1"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Oprogramowanie</w:t>
      </w:r>
      <w:r w:rsidRPr="00372025">
        <w:rPr>
          <w:rStyle w:val="None"/>
          <w:rFonts w:ascii="Times New Roman" w:hAnsi="Times New Roman" w:cs="Times New Roman"/>
          <w:sz w:val="22"/>
          <w:szCs w:val="22"/>
        </w:rPr>
        <w:t xml:space="preserve"> – </w:t>
      </w:r>
      <w:r w:rsidR="00D3365A" w:rsidRPr="00372025">
        <w:rPr>
          <w:rStyle w:val="None"/>
          <w:rFonts w:ascii="Times New Roman" w:hAnsi="Times New Roman" w:cs="Times New Roman"/>
          <w:sz w:val="22"/>
          <w:szCs w:val="22"/>
        </w:rPr>
        <w:t xml:space="preserve">system informatyczny </w:t>
      </w:r>
      <w:r w:rsidRPr="00372025">
        <w:rPr>
          <w:rStyle w:val="None"/>
          <w:rFonts w:ascii="Times New Roman" w:hAnsi="Times New Roman" w:cs="Times New Roman"/>
          <w:sz w:val="22"/>
          <w:szCs w:val="22"/>
        </w:rPr>
        <w:t xml:space="preserve"> w postaci kodu wynikowego, pracujący w oparciu o System Zarządzania Bazą Danych Postgre</w:t>
      </w:r>
      <w:r w:rsidR="0098076B" w:rsidRPr="00372025">
        <w:rPr>
          <w:rStyle w:val="None"/>
          <w:rFonts w:ascii="Times New Roman" w:hAnsi="Times New Roman" w:cs="Times New Roman"/>
          <w:sz w:val="22"/>
          <w:szCs w:val="22"/>
        </w:rPr>
        <w:t xml:space="preserve"> </w:t>
      </w:r>
      <w:r w:rsidRPr="00372025">
        <w:rPr>
          <w:rStyle w:val="None"/>
          <w:rFonts w:ascii="Times New Roman" w:hAnsi="Times New Roman" w:cs="Times New Roman"/>
          <w:sz w:val="22"/>
          <w:szCs w:val="22"/>
        </w:rPr>
        <w:t>SQL</w:t>
      </w:r>
      <w:r w:rsidR="00D3365A" w:rsidRPr="00372025">
        <w:rPr>
          <w:rStyle w:val="None"/>
          <w:rFonts w:ascii="Times New Roman" w:hAnsi="Times New Roman" w:cs="Times New Roman"/>
          <w:sz w:val="22"/>
          <w:szCs w:val="22"/>
        </w:rPr>
        <w:t xml:space="preserve"> / Oracle SQL</w:t>
      </w:r>
      <w:r w:rsidRPr="00372025">
        <w:rPr>
          <w:rStyle w:val="None"/>
          <w:rFonts w:ascii="Times New Roman" w:hAnsi="Times New Roman" w:cs="Times New Roman"/>
          <w:sz w:val="22"/>
          <w:szCs w:val="22"/>
        </w:rPr>
        <w:t xml:space="preserve">, służący do gromadzenia oraz przetwarzania danych medycznych i rozliczeniowych w ramach prowadzonej przez Zamawiającego działalności medycznej, w zakresie funkcjonalnym </w:t>
      </w:r>
      <w:r w:rsidR="00834D3E" w:rsidRPr="00372025">
        <w:rPr>
          <w:rStyle w:val="None"/>
          <w:rFonts w:ascii="Times New Roman" w:hAnsi="Times New Roman" w:cs="Times New Roman"/>
          <w:sz w:val="22"/>
          <w:szCs w:val="22"/>
        </w:rPr>
        <w:t xml:space="preserve">zdefiniowanym w Załączniku nr </w:t>
      </w:r>
      <w:r w:rsidR="00860AC8" w:rsidRPr="00372025">
        <w:rPr>
          <w:rStyle w:val="None"/>
          <w:rFonts w:ascii="Times New Roman" w:hAnsi="Times New Roman" w:cs="Times New Roman"/>
          <w:sz w:val="22"/>
          <w:szCs w:val="22"/>
        </w:rPr>
        <w:t xml:space="preserve">2 </w:t>
      </w:r>
      <w:r w:rsidRPr="00372025">
        <w:rPr>
          <w:rStyle w:val="None"/>
          <w:rFonts w:ascii="Times New Roman" w:hAnsi="Times New Roman" w:cs="Times New Roman"/>
          <w:sz w:val="22"/>
          <w:szCs w:val="22"/>
        </w:rPr>
        <w:t xml:space="preserve">do Umowy nr </w:t>
      </w:r>
      <w:r w:rsidRPr="00372025">
        <w:rPr>
          <w:rFonts w:ascii="Times New Roman" w:hAnsi="Times New Roman" w:cs="Times New Roman"/>
          <w:b/>
          <w:bCs/>
          <w:sz w:val="22"/>
          <w:szCs w:val="22"/>
        </w:rPr>
        <w:t xml:space="preserve"> </w:t>
      </w:r>
      <w:r w:rsidR="002D0A35" w:rsidRPr="00372025">
        <w:rPr>
          <w:rFonts w:ascii="Times New Roman" w:hAnsi="Times New Roman" w:cs="Times New Roman"/>
          <w:b/>
          <w:bCs/>
          <w:sz w:val="22"/>
          <w:szCs w:val="22"/>
        </w:rPr>
        <w:t>…</w:t>
      </w:r>
      <w:r w:rsidR="00ED4C97" w:rsidRPr="00372025">
        <w:rPr>
          <w:rFonts w:ascii="Times New Roman" w:hAnsi="Times New Roman" w:cs="Times New Roman"/>
          <w:b/>
          <w:bCs/>
          <w:sz w:val="22"/>
          <w:szCs w:val="22"/>
        </w:rPr>
        <w:t>/202</w:t>
      </w:r>
      <w:r w:rsidR="002D0A35" w:rsidRPr="00372025">
        <w:rPr>
          <w:rFonts w:ascii="Times New Roman" w:hAnsi="Times New Roman" w:cs="Times New Roman"/>
          <w:b/>
          <w:bCs/>
          <w:sz w:val="22"/>
          <w:szCs w:val="22"/>
        </w:rPr>
        <w:t>2</w:t>
      </w:r>
    </w:p>
    <w:p w14:paraId="1BB347A3"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Użytkownik</w:t>
      </w:r>
      <w:r w:rsidRPr="00372025">
        <w:rPr>
          <w:rStyle w:val="None"/>
          <w:rFonts w:ascii="Times New Roman" w:hAnsi="Times New Roman" w:cs="Times New Roman"/>
          <w:sz w:val="22"/>
          <w:szCs w:val="22"/>
        </w:rPr>
        <w:t xml:space="preserve"> – osoba fizyczna, która wykorzystuje funkcjonalność Oprogramowania i w okresie obowiązywania Umowy jest pracownikiem Zamawiającego lub osobą świadczącą usługi medyczne lub administracyjne na podstawie innego stosunku prawnego z Zamawiającym.</w:t>
      </w:r>
    </w:p>
    <w:p w14:paraId="47D0071D" w14:textId="77777777" w:rsidR="00D926C3" w:rsidRPr="00372025" w:rsidRDefault="00D926C3" w:rsidP="00372025">
      <w:pPr>
        <w:spacing w:line="276" w:lineRule="auto"/>
        <w:rPr>
          <w:rFonts w:ascii="Times New Roman" w:hAnsi="Times New Roman" w:cs="Times New Roman"/>
          <w:sz w:val="22"/>
          <w:szCs w:val="22"/>
        </w:rPr>
      </w:pPr>
      <w:r w:rsidRPr="00372025">
        <w:rPr>
          <w:rStyle w:val="None"/>
          <w:rFonts w:ascii="Times New Roman" w:hAnsi="Times New Roman" w:cs="Times New Roman"/>
          <w:b/>
          <w:bCs/>
          <w:sz w:val="22"/>
          <w:szCs w:val="22"/>
        </w:rPr>
        <w:t>Błąd Krytyczny</w:t>
      </w:r>
      <w:r w:rsidRPr="00372025">
        <w:rPr>
          <w:rFonts w:ascii="Times New Roman" w:hAnsi="Times New Roman" w:cs="Times New Roman"/>
          <w:sz w:val="22"/>
          <w:szCs w:val="22"/>
        </w:rPr>
        <w:t xml:space="preserve"> – błąd w Oprogramowaniu lub elementach bazy danych dostarczanych przez Wykonawcę (np. funkcje, wyzwalacze, definicje tabel) uniemożliwiający Zamawiającemu korzystanie z Oprogramowania, który prowadzi do zatrzymania jego eksploatacji, utraty danych, niemożności uzyskania tych danych lub naruszenia ich spójności, w wyniku których niemożliwe jest prowadzenie działalności z użyciem Oprogramowania Aplikacyjnego</w:t>
      </w:r>
    </w:p>
    <w:p w14:paraId="12ADC7A4"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Błąd</w:t>
      </w:r>
      <w:r w:rsidRPr="00372025">
        <w:rPr>
          <w:rStyle w:val="None"/>
          <w:rFonts w:ascii="Times New Roman" w:hAnsi="Times New Roman" w:cs="Times New Roman"/>
          <w:sz w:val="22"/>
          <w:szCs w:val="22"/>
        </w:rPr>
        <w:t xml:space="preserve"> – błąd w Oprogramowaniu lub elementach bazy danych dostarczanych przez Wykonawcę</w:t>
      </w:r>
      <w:r w:rsidR="00507BEC" w:rsidRPr="00372025">
        <w:rPr>
          <w:rStyle w:val="None"/>
          <w:rFonts w:ascii="Times New Roman" w:hAnsi="Times New Roman" w:cs="Times New Roman"/>
          <w:sz w:val="22"/>
          <w:szCs w:val="22"/>
        </w:rPr>
        <w:t xml:space="preserve"> </w:t>
      </w:r>
      <w:r w:rsidRPr="00372025">
        <w:rPr>
          <w:rStyle w:val="None"/>
          <w:rFonts w:ascii="Times New Roman" w:hAnsi="Times New Roman" w:cs="Times New Roman"/>
          <w:sz w:val="22"/>
          <w:szCs w:val="22"/>
        </w:rPr>
        <w:t>(np. funkcje, wyzwalacze, definicje tabel) nie blokujący możliwości pracy, nie powodujący uszkodzenia danych i umożliwiający wykonanie koniecznej funkcjonalności przy użyciu innych działań użytkownika bez zbytniego nakładu pracy.</w:t>
      </w:r>
    </w:p>
    <w:p w14:paraId="2FD0ABD5"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Usterka</w:t>
      </w:r>
      <w:r w:rsidRPr="00372025">
        <w:rPr>
          <w:rStyle w:val="None"/>
          <w:rFonts w:ascii="Times New Roman" w:hAnsi="Times New Roman" w:cs="Times New Roman"/>
          <w:sz w:val="22"/>
          <w:szCs w:val="22"/>
        </w:rPr>
        <w:t xml:space="preserve"> – błąd w Oprogramowaniu lub elementach bazy danych dostarczanych przez Wykonawcę (np. funkcje, wyzwalacze, definicje tabel) mniejszej wagi, zachowujący możliwość korzystania z pełnego zakresu funkcjonalności Oprogramowania.</w:t>
      </w:r>
    </w:p>
    <w:p w14:paraId="735CC844"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Dzień Roboczy</w:t>
      </w:r>
      <w:r w:rsidRPr="00372025">
        <w:rPr>
          <w:rStyle w:val="None"/>
          <w:rFonts w:ascii="Times New Roman" w:hAnsi="Times New Roman" w:cs="Times New Roman"/>
          <w:sz w:val="22"/>
          <w:szCs w:val="22"/>
        </w:rPr>
        <w:t xml:space="preserve"> – każdy dzień tygodnia w godzinach od 8:00 do 16:00 poza sobotami i dniami ustawowo wolnymi od pracy. </w:t>
      </w:r>
    </w:p>
    <w:p w14:paraId="497BDA41"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 xml:space="preserve">Godzina </w:t>
      </w:r>
      <w:r w:rsidRPr="00372025">
        <w:rPr>
          <w:rStyle w:val="None"/>
          <w:rFonts w:ascii="Times New Roman" w:hAnsi="Times New Roman" w:cs="Times New Roman"/>
          <w:sz w:val="22"/>
          <w:szCs w:val="22"/>
        </w:rPr>
        <w:t>– każda godzina w Dniu Roboczym</w:t>
      </w:r>
    </w:p>
    <w:p w14:paraId="2F70CBB4" w14:textId="77777777" w:rsidR="00D926C3" w:rsidRPr="00372025" w:rsidRDefault="00D926C3" w:rsidP="00372025">
      <w:pPr>
        <w:spacing w:line="276" w:lineRule="auto"/>
        <w:rPr>
          <w:rFonts w:ascii="Times New Roman" w:hAnsi="Times New Roman" w:cs="Times New Roman"/>
          <w:sz w:val="22"/>
          <w:szCs w:val="22"/>
        </w:rPr>
      </w:pPr>
      <w:r w:rsidRPr="00372025">
        <w:rPr>
          <w:rStyle w:val="None"/>
          <w:rFonts w:ascii="Times New Roman" w:hAnsi="Times New Roman" w:cs="Times New Roman"/>
          <w:b/>
          <w:bCs/>
          <w:sz w:val="22"/>
          <w:szCs w:val="22"/>
        </w:rPr>
        <w:t>Reakcja</w:t>
      </w:r>
      <w:r w:rsidRPr="00372025">
        <w:rPr>
          <w:rFonts w:ascii="Times New Roman" w:hAnsi="Times New Roman" w:cs="Times New Roman"/>
          <w:sz w:val="22"/>
          <w:szCs w:val="22"/>
        </w:rPr>
        <w:t xml:space="preserve"> – udzielenie informacji zwrotnej dotyczącej zgłoszenia ze strony Wykonawcy (potwierdzenie przyjęcia i podanie szacunkowego czasu naprawy)</w:t>
      </w:r>
    </w:p>
    <w:p w14:paraId="154374F0"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Czas reakcji</w:t>
      </w:r>
      <w:r w:rsidRPr="00372025">
        <w:rPr>
          <w:rStyle w:val="None"/>
          <w:rFonts w:ascii="Times New Roman" w:hAnsi="Times New Roman" w:cs="Times New Roman"/>
          <w:sz w:val="22"/>
          <w:szCs w:val="22"/>
        </w:rPr>
        <w:t xml:space="preserve"> </w:t>
      </w:r>
      <w:r w:rsidRPr="00372025">
        <w:rPr>
          <w:rFonts w:ascii="Times New Roman" w:hAnsi="Times New Roman" w:cs="Times New Roman"/>
          <w:sz w:val="22"/>
          <w:szCs w:val="22"/>
        </w:rPr>
        <w:t>–</w:t>
      </w:r>
      <w:r w:rsidRPr="00372025">
        <w:rPr>
          <w:rStyle w:val="None"/>
          <w:rFonts w:ascii="Times New Roman" w:hAnsi="Times New Roman" w:cs="Times New Roman"/>
          <w:sz w:val="22"/>
          <w:szCs w:val="22"/>
        </w:rPr>
        <w:t xml:space="preserve"> czas pomiędzy dokonaniem zgłoszenia a reakcją w godzinach. </w:t>
      </w:r>
    </w:p>
    <w:p w14:paraId="57E9C5AC"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Czas reakcji dla Błędów Krytycznych</w:t>
      </w:r>
      <w:r w:rsidRPr="00372025">
        <w:rPr>
          <w:rStyle w:val="None"/>
          <w:rFonts w:ascii="Times New Roman" w:hAnsi="Times New Roman" w:cs="Times New Roman"/>
          <w:sz w:val="22"/>
          <w:szCs w:val="22"/>
        </w:rPr>
        <w:t xml:space="preserve"> – W przypadku Błędów krytycznych za zgłoszenie uznaje się przekazanie informacji </w:t>
      </w:r>
      <w:r w:rsidRPr="00372025">
        <w:rPr>
          <w:rFonts w:ascii="Times New Roman" w:hAnsi="Times New Roman" w:cs="Times New Roman"/>
          <w:sz w:val="22"/>
          <w:szCs w:val="22"/>
        </w:rPr>
        <w:t xml:space="preserve">za pośrednictwem Telefonu Awaryjnego </w:t>
      </w:r>
      <w:r w:rsidRPr="00372025">
        <w:rPr>
          <w:rStyle w:val="None"/>
          <w:rFonts w:ascii="Times New Roman" w:hAnsi="Times New Roman" w:cs="Times New Roman"/>
          <w:sz w:val="22"/>
          <w:szCs w:val="22"/>
        </w:rPr>
        <w:t xml:space="preserve">o dokonanym zgłoszeniu w Systemie Ewidencji Zgłoszeń </w:t>
      </w:r>
      <w:r w:rsidRPr="00372025">
        <w:rPr>
          <w:rFonts w:ascii="Times New Roman" w:hAnsi="Times New Roman" w:cs="Times New Roman"/>
          <w:sz w:val="22"/>
          <w:szCs w:val="22"/>
        </w:rPr>
        <w:t xml:space="preserve">na stronie: </w:t>
      </w:r>
      <w:r w:rsidR="00667205" w:rsidRPr="00372025">
        <w:rPr>
          <w:rFonts w:ascii="Times New Roman" w:hAnsi="Times New Roman" w:cs="Times New Roman"/>
          <w:sz w:val="22"/>
          <w:szCs w:val="22"/>
        </w:rPr>
        <w:t>………………………………</w:t>
      </w:r>
      <w:r w:rsidRPr="00372025">
        <w:rPr>
          <w:rFonts w:ascii="Times New Roman" w:hAnsi="Times New Roman" w:cs="Times New Roman"/>
          <w:sz w:val="22"/>
          <w:szCs w:val="22"/>
        </w:rPr>
        <w:t xml:space="preserve"> </w:t>
      </w:r>
      <w:r w:rsidRPr="00372025">
        <w:rPr>
          <w:rStyle w:val="None"/>
          <w:rFonts w:ascii="Times New Roman" w:hAnsi="Times New Roman" w:cs="Times New Roman"/>
          <w:sz w:val="22"/>
          <w:szCs w:val="22"/>
        </w:rPr>
        <w:t>Za czas reakcji uznaje się ilość godzin zegarowych pomiędzy czasem powiadomienia za pośrednictwem Telefonu Awaryjnego, a Reakcją.</w:t>
      </w:r>
    </w:p>
    <w:p w14:paraId="3E5130F3" w14:textId="77777777" w:rsidR="00D926C3" w:rsidRPr="00372025" w:rsidRDefault="00D926C3" w:rsidP="00372025">
      <w:pPr>
        <w:spacing w:line="276" w:lineRule="auto"/>
        <w:rPr>
          <w:rFonts w:ascii="Times New Roman" w:hAnsi="Times New Roman" w:cs="Times New Roman"/>
          <w:sz w:val="22"/>
          <w:szCs w:val="22"/>
        </w:rPr>
      </w:pPr>
      <w:r w:rsidRPr="00372025">
        <w:rPr>
          <w:rStyle w:val="None"/>
          <w:rFonts w:ascii="Times New Roman" w:hAnsi="Times New Roman" w:cs="Times New Roman"/>
          <w:b/>
          <w:bCs/>
          <w:sz w:val="22"/>
          <w:szCs w:val="22"/>
        </w:rPr>
        <w:t>Naprawa</w:t>
      </w:r>
      <w:r w:rsidRPr="00372025">
        <w:rPr>
          <w:rStyle w:val="None"/>
          <w:rFonts w:ascii="Times New Roman" w:hAnsi="Times New Roman" w:cs="Times New Roman"/>
          <w:sz w:val="22"/>
          <w:szCs w:val="22"/>
        </w:rPr>
        <w:t xml:space="preserve"> – opublikowanie wersji instalacyjnej oprogramowania wolnej od zgłoszonych błędów lub wykonanie czynności wdrożeniowych usuwających zgłoszone błędy.</w:t>
      </w:r>
    </w:p>
    <w:p w14:paraId="4BCFAF78" w14:textId="77777777" w:rsidR="00D926C3" w:rsidRPr="00372025" w:rsidRDefault="00D926C3" w:rsidP="00372025">
      <w:pPr>
        <w:spacing w:line="276" w:lineRule="auto"/>
        <w:rPr>
          <w:rFonts w:ascii="Times New Roman" w:hAnsi="Times New Roman" w:cs="Times New Roman"/>
          <w:sz w:val="22"/>
          <w:szCs w:val="22"/>
        </w:rPr>
      </w:pPr>
      <w:r w:rsidRPr="00372025">
        <w:rPr>
          <w:rStyle w:val="None"/>
          <w:rFonts w:ascii="Times New Roman" w:hAnsi="Times New Roman" w:cs="Times New Roman"/>
          <w:b/>
          <w:bCs/>
          <w:sz w:val="22"/>
          <w:szCs w:val="22"/>
        </w:rPr>
        <w:t>Czas naprawy</w:t>
      </w:r>
      <w:r w:rsidRPr="00372025">
        <w:rPr>
          <w:rStyle w:val="None"/>
          <w:rFonts w:ascii="Times New Roman" w:hAnsi="Times New Roman" w:cs="Times New Roman"/>
          <w:sz w:val="22"/>
          <w:szCs w:val="22"/>
        </w:rPr>
        <w:t xml:space="preserve"> </w:t>
      </w:r>
      <w:r w:rsidRPr="00372025">
        <w:rPr>
          <w:rFonts w:ascii="Times New Roman" w:hAnsi="Times New Roman" w:cs="Times New Roman"/>
          <w:sz w:val="22"/>
          <w:szCs w:val="22"/>
        </w:rPr>
        <w:t>–</w:t>
      </w:r>
      <w:r w:rsidRPr="00372025">
        <w:rPr>
          <w:rStyle w:val="None"/>
          <w:rFonts w:ascii="Times New Roman" w:hAnsi="Times New Roman" w:cs="Times New Roman"/>
          <w:sz w:val="22"/>
          <w:szCs w:val="22"/>
        </w:rPr>
        <w:t xml:space="preserve"> czas pomiędzy reakcją a naprawą.</w:t>
      </w:r>
      <w:bookmarkStart w:id="0" w:name="TOC187672324"/>
    </w:p>
    <w:bookmarkEnd w:id="0"/>
    <w:p w14:paraId="798B7C96" w14:textId="77777777" w:rsidR="00D926C3" w:rsidRPr="00372025" w:rsidRDefault="00D926C3" w:rsidP="00372025">
      <w:pPr>
        <w:spacing w:line="276" w:lineRule="auto"/>
        <w:rPr>
          <w:rStyle w:val="None"/>
          <w:rFonts w:ascii="Times New Roman" w:hAnsi="Times New Roman" w:cs="Times New Roman"/>
          <w:sz w:val="22"/>
          <w:szCs w:val="22"/>
        </w:rPr>
      </w:pPr>
      <w:r w:rsidRPr="00372025">
        <w:rPr>
          <w:rStyle w:val="None"/>
          <w:rFonts w:ascii="Times New Roman" w:hAnsi="Times New Roman" w:cs="Times New Roman"/>
          <w:b/>
          <w:bCs/>
          <w:sz w:val="22"/>
          <w:szCs w:val="22"/>
        </w:rPr>
        <w:t>Niepłatne żądania zmiany (CRN)</w:t>
      </w:r>
      <w:r w:rsidRPr="00372025">
        <w:rPr>
          <w:rStyle w:val="None"/>
          <w:rFonts w:ascii="Times New Roman" w:hAnsi="Times New Roman" w:cs="Times New Roman"/>
          <w:sz w:val="22"/>
          <w:szCs w:val="22"/>
        </w:rPr>
        <w:t xml:space="preserve"> </w:t>
      </w:r>
      <w:r w:rsidR="00575C19" w:rsidRPr="00372025">
        <w:rPr>
          <w:rStyle w:val="None"/>
          <w:rFonts w:ascii="Times New Roman" w:hAnsi="Times New Roman" w:cs="Times New Roman"/>
          <w:sz w:val="22"/>
          <w:szCs w:val="22"/>
        </w:rPr>
        <w:t>–</w:t>
      </w:r>
      <w:r w:rsidRPr="00372025">
        <w:rPr>
          <w:rStyle w:val="None"/>
          <w:rFonts w:ascii="Times New Roman" w:hAnsi="Times New Roman" w:cs="Times New Roman"/>
          <w:sz w:val="22"/>
          <w:szCs w:val="22"/>
        </w:rPr>
        <w:t xml:space="preserve"> zlecenia wykonania na koszt Wykonawcy prac programistycznych lub wdrożeniowych nie objętych zakresem zakupionych modułów oprogramowania ani zakresem prac wdrożeniowych.</w:t>
      </w:r>
    </w:p>
    <w:p w14:paraId="77377934" w14:textId="77777777" w:rsidR="00D926C3" w:rsidRPr="00372025" w:rsidRDefault="00D926C3" w:rsidP="00372025">
      <w:pPr>
        <w:spacing w:line="276" w:lineRule="auto"/>
        <w:rPr>
          <w:rFonts w:ascii="Times New Roman" w:hAnsi="Times New Roman" w:cs="Times New Roman"/>
          <w:sz w:val="22"/>
          <w:szCs w:val="22"/>
        </w:rPr>
      </w:pPr>
      <w:r w:rsidRPr="00372025">
        <w:rPr>
          <w:rStyle w:val="None"/>
          <w:rFonts w:ascii="Times New Roman" w:hAnsi="Times New Roman" w:cs="Times New Roman"/>
          <w:sz w:val="22"/>
          <w:szCs w:val="22"/>
        </w:rPr>
        <w:t>Decyzja o uznaniu i terminie realizacji niepłatnego żądania zmiany leży po stronie Wykonawcy.</w:t>
      </w:r>
    </w:p>
    <w:p w14:paraId="2631C3B1" w14:textId="77777777" w:rsidR="00D926C3" w:rsidRPr="00372025" w:rsidRDefault="00D926C3" w:rsidP="00372025">
      <w:pPr>
        <w:spacing w:line="276" w:lineRule="auto"/>
        <w:rPr>
          <w:rStyle w:val="None"/>
          <w:rFonts w:ascii="Times New Roman" w:hAnsi="Times New Roman" w:cs="Times New Roman"/>
          <w:sz w:val="22"/>
          <w:szCs w:val="22"/>
        </w:rPr>
      </w:pPr>
      <w:bookmarkStart w:id="1" w:name="TOC187672325"/>
      <w:r w:rsidRPr="00372025">
        <w:rPr>
          <w:rStyle w:val="None"/>
          <w:rFonts w:ascii="Times New Roman" w:hAnsi="Times New Roman" w:cs="Times New Roman"/>
          <w:b/>
          <w:bCs/>
          <w:sz w:val="22"/>
          <w:szCs w:val="22"/>
        </w:rPr>
        <w:lastRenderedPageBreak/>
        <w:t>Płatne żądania zmiany</w:t>
      </w:r>
      <w:bookmarkEnd w:id="1"/>
      <w:r w:rsidRPr="00372025">
        <w:rPr>
          <w:rStyle w:val="None"/>
          <w:rFonts w:ascii="Times New Roman" w:hAnsi="Times New Roman" w:cs="Times New Roman"/>
          <w:b/>
          <w:bCs/>
          <w:sz w:val="22"/>
          <w:szCs w:val="22"/>
        </w:rPr>
        <w:t xml:space="preserve"> (CR)</w:t>
      </w:r>
      <w:r w:rsidRPr="00372025">
        <w:rPr>
          <w:rStyle w:val="None"/>
          <w:rFonts w:ascii="Times New Roman" w:hAnsi="Times New Roman" w:cs="Times New Roman"/>
          <w:sz w:val="22"/>
          <w:szCs w:val="22"/>
        </w:rPr>
        <w:t xml:space="preserve"> </w:t>
      </w:r>
      <w:r w:rsidR="00575C19" w:rsidRPr="00372025">
        <w:rPr>
          <w:rStyle w:val="None"/>
          <w:rFonts w:ascii="Times New Roman" w:hAnsi="Times New Roman" w:cs="Times New Roman"/>
          <w:sz w:val="22"/>
          <w:szCs w:val="22"/>
        </w:rPr>
        <w:t>–</w:t>
      </w:r>
      <w:r w:rsidRPr="00372025">
        <w:rPr>
          <w:rStyle w:val="None"/>
          <w:rFonts w:ascii="Times New Roman" w:hAnsi="Times New Roman" w:cs="Times New Roman"/>
          <w:sz w:val="22"/>
          <w:szCs w:val="22"/>
        </w:rPr>
        <w:t xml:space="preserve"> zlecenia wykonania na koszt Zamawiającego prac programistycznych lub wdrożeniowych nie objętych zakresem zakupionych modułów oprogramowania ani zakresem prac wdrożeniowych.</w:t>
      </w:r>
    </w:p>
    <w:p w14:paraId="5E2D2442" w14:textId="77777777" w:rsidR="00AF5B93" w:rsidRPr="00372025" w:rsidRDefault="00D926C3" w:rsidP="00372025">
      <w:pPr>
        <w:spacing w:line="276" w:lineRule="auto"/>
        <w:rPr>
          <w:rFonts w:ascii="Times New Roman" w:hAnsi="Times New Roman" w:cs="Times New Roman"/>
          <w:sz w:val="22"/>
          <w:szCs w:val="22"/>
        </w:rPr>
      </w:pPr>
      <w:r w:rsidRPr="00372025">
        <w:rPr>
          <w:rStyle w:val="None"/>
          <w:rFonts w:ascii="Times New Roman" w:hAnsi="Times New Roman" w:cs="Times New Roman"/>
          <w:sz w:val="22"/>
          <w:szCs w:val="22"/>
        </w:rPr>
        <w:t>Decyzja o uznaniu, wycenie i terminie realizacji jest uzgadniana z Zamawiającym.</w:t>
      </w:r>
    </w:p>
    <w:p w14:paraId="04D4D258" w14:textId="77777777" w:rsidR="00D926C3" w:rsidRPr="00372025" w:rsidRDefault="005F76FD" w:rsidP="00372025">
      <w:pPr>
        <w:pStyle w:val="Nagwek11"/>
        <w:tabs>
          <w:tab w:val="left" w:pos="0"/>
        </w:tabs>
        <w:spacing w:line="276" w:lineRule="auto"/>
        <w:ind w:left="3119" w:hanging="2977"/>
        <w:jc w:val="center"/>
        <w:rPr>
          <w:rFonts w:cs="Times New Roman"/>
          <w:sz w:val="22"/>
          <w:szCs w:val="22"/>
        </w:rPr>
      </w:pPr>
      <w:r w:rsidRPr="00372025">
        <w:rPr>
          <w:rFonts w:cs="Times New Roman"/>
          <w:sz w:val="22"/>
          <w:szCs w:val="22"/>
        </w:rPr>
        <w:t xml:space="preserve">§2 </w:t>
      </w:r>
      <w:r w:rsidR="00D926C3" w:rsidRPr="00372025">
        <w:rPr>
          <w:rFonts w:cs="Times New Roman"/>
          <w:sz w:val="22"/>
          <w:szCs w:val="22"/>
        </w:rPr>
        <w:t>Przedmiot Umowy</w:t>
      </w:r>
    </w:p>
    <w:p w14:paraId="73962FB1" w14:textId="370E044A" w:rsidR="007A79D4" w:rsidRPr="00372025" w:rsidRDefault="007A79D4">
      <w:pPr>
        <w:numPr>
          <w:ilvl w:val="0"/>
          <w:numId w:val="36"/>
        </w:numPr>
        <w:tabs>
          <w:tab w:val="left" w:pos="720"/>
        </w:tabs>
        <w:suppressAutoHyphens w:val="0"/>
        <w:autoSpaceDN/>
        <w:spacing w:line="276" w:lineRule="auto"/>
        <w:jc w:val="both"/>
        <w:textAlignment w:val="auto"/>
        <w:rPr>
          <w:rStyle w:val="Nagwek3Znak"/>
          <w:rFonts w:ascii="Times New Roman" w:hAnsi="Times New Roman" w:cs="Times New Roman"/>
          <w:b w:val="0"/>
          <w:sz w:val="22"/>
          <w:szCs w:val="22"/>
        </w:rPr>
      </w:pPr>
      <w:r w:rsidRPr="00372025">
        <w:rPr>
          <w:rFonts w:ascii="Times New Roman" w:hAnsi="Times New Roman" w:cs="Times New Roman"/>
          <w:sz w:val="22"/>
          <w:szCs w:val="22"/>
        </w:rPr>
        <w:t xml:space="preserve">Przedmiotem niniejszej umowy jest świadczenie </w:t>
      </w:r>
      <w:r w:rsidR="002F2679" w:rsidRPr="002F2679">
        <w:rPr>
          <w:rFonts w:ascii="Times New Roman" w:hAnsi="Times New Roman" w:cs="Times New Roman"/>
          <w:sz w:val="22"/>
          <w:szCs w:val="22"/>
        </w:rPr>
        <w:t>usług</w:t>
      </w:r>
      <w:r w:rsidR="002F2679">
        <w:rPr>
          <w:rFonts w:ascii="Times New Roman" w:hAnsi="Times New Roman" w:cs="Times New Roman"/>
          <w:sz w:val="22"/>
          <w:szCs w:val="22"/>
        </w:rPr>
        <w:t>i</w:t>
      </w:r>
      <w:r w:rsidR="002F2679" w:rsidRPr="002F2679">
        <w:rPr>
          <w:rFonts w:ascii="Times New Roman" w:hAnsi="Times New Roman" w:cs="Times New Roman"/>
          <w:sz w:val="22"/>
          <w:szCs w:val="22"/>
        </w:rPr>
        <w:t xml:space="preserve"> opieki serwisowej systemu użytkowanego w szpitalu </w:t>
      </w:r>
      <w:r w:rsidR="002F2679" w:rsidRPr="002F2679">
        <w:rPr>
          <w:rFonts w:ascii="Times New Roman" w:hAnsi="Times New Roman" w:cs="Times New Roman" w:hint="eastAsia"/>
          <w:sz w:val="22"/>
          <w:szCs w:val="22"/>
        </w:rPr>
        <w:t>InterClinic</w:t>
      </w:r>
      <w:r w:rsidR="002F2679">
        <w:rPr>
          <w:rFonts w:ascii="Times New Roman" w:hAnsi="Times New Roman" w:cs="Times New Roman"/>
          <w:sz w:val="22"/>
          <w:szCs w:val="22"/>
        </w:rPr>
        <w:t xml:space="preserve"> </w:t>
      </w:r>
      <w:r w:rsidRPr="00372025">
        <w:rPr>
          <w:rFonts w:ascii="Times New Roman" w:hAnsi="Times New Roman" w:cs="Times New Roman"/>
          <w:sz w:val="22"/>
          <w:szCs w:val="22"/>
        </w:rPr>
        <w:t xml:space="preserve">zgodnie z </w:t>
      </w:r>
      <w:r w:rsidRPr="00372025">
        <w:rPr>
          <w:rStyle w:val="Nagwek3Znak"/>
          <w:rFonts w:ascii="Times New Roman" w:hAnsi="Times New Roman" w:cs="Times New Roman"/>
          <w:sz w:val="22"/>
          <w:szCs w:val="22"/>
        </w:rPr>
        <w:t xml:space="preserve">załącznikiem nr 2 </w:t>
      </w:r>
      <w:r w:rsidR="00232F90">
        <w:rPr>
          <w:rStyle w:val="Nagwek3Znak"/>
          <w:rFonts w:ascii="Times New Roman" w:hAnsi="Times New Roman" w:cs="Times New Roman"/>
          <w:b w:val="0"/>
          <w:sz w:val="22"/>
          <w:szCs w:val="22"/>
        </w:rPr>
        <w:t>do niniejszej umowy stanowiącej</w:t>
      </w:r>
      <w:r w:rsidRPr="00372025">
        <w:rPr>
          <w:rStyle w:val="Nagwek3Znak"/>
          <w:rFonts w:ascii="Times New Roman" w:hAnsi="Times New Roman" w:cs="Times New Roman"/>
          <w:b w:val="0"/>
          <w:sz w:val="22"/>
          <w:szCs w:val="22"/>
        </w:rPr>
        <w:t xml:space="preserve"> jej integralną część, który jest zgodny z ofertą przetargową.</w:t>
      </w:r>
    </w:p>
    <w:p w14:paraId="63B07C34" w14:textId="77777777" w:rsidR="007A79D4" w:rsidRPr="00372025" w:rsidRDefault="007A79D4">
      <w:pPr>
        <w:numPr>
          <w:ilvl w:val="0"/>
          <w:numId w:val="36"/>
        </w:numPr>
        <w:tabs>
          <w:tab w:val="left" w:pos="720"/>
        </w:tabs>
        <w:suppressAutoHyphens w:val="0"/>
        <w:autoSpaceDN/>
        <w:spacing w:line="276" w:lineRule="auto"/>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Wykonawca oświadcza, iż przedstawiony przez Zamawiającego zakres usługi przyjmuje bez zastrzeżeń. </w:t>
      </w:r>
    </w:p>
    <w:p w14:paraId="0499CE1B" w14:textId="77777777" w:rsidR="007A79D4" w:rsidRPr="00372025" w:rsidRDefault="007A79D4">
      <w:pPr>
        <w:pStyle w:val="Teksttreci"/>
        <w:numPr>
          <w:ilvl w:val="0"/>
          <w:numId w:val="36"/>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bCs/>
          <w:sz w:val="22"/>
          <w:szCs w:val="22"/>
        </w:rPr>
        <w:t>Wykonawca oświadcza, że wykona powierzone prace z dołożeniem szczególnej, najwyższej staranności, przy uwzględnieniu zawodowego, profesjonalnego charakteru wykonywanej działalności.</w:t>
      </w:r>
    </w:p>
    <w:p w14:paraId="1B8494EA" w14:textId="77777777" w:rsidR="007A79D4" w:rsidRPr="00372025" w:rsidRDefault="007A79D4">
      <w:pPr>
        <w:pStyle w:val="Teksttreci"/>
        <w:numPr>
          <w:ilvl w:val="0"/>
          <w:numId w:val="36"/>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Czynności wyszczególnione w ust. 1 obejmują koszty abonamentu, serwisu, aktualizacji i konsultacji, jak również dostosowania oprogramowania do wymogów obowiązujących  przepisów prawa oraz koszty dojazdu pracowników Wykonawcy</w:t>
      </w:r>
      <w:r w:rsidRPr="00372025">
        <w:rPr>
          <w:rFonts w:ascii="Times New Roman" w:hAnsi="Times New Roman" w:cs="Times New Roman"/>
          <w:color w:val="FF0000"/>
          <w:sz w:val="22"/>
          <w:szCs w:val="22"/>
        </w:rPr>
        <w:t>,</w:t>
      </w:r>
      <w:r w:rsidRPr="00372025">
        <w:rPr>
          <w:rFonts w:ascii="Times New Roman" w:hAnsi="Times New Roman" w:cs="Times New Roman"/>
          <w:sz w:val="22"/>
          <w:szCs w:val="22"/>
        </w:rPr>
        <w:t xml:space="preserve"> tj. osobistego przyjazdu do siedziby Zamawiającego jak i wszelkie inne koszty związane z prawidłową realizacją umowy.</w:t>
      </w:r>
    </w:p>
    <w:p w14:paraId="485183D6" w14:textId="0C58B646" w:rsidR="007A79D4" w:rsidRPr="00372025" w:rsidRDefault="007A79D4">
      <w:pPr>
        <w:pStyle w:val="Teksttreci"/>
        <w:numPr>
          <w:ilvl w:val="0"/>
          <w:numId w:val="36"/>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Wykonawca oświadcza, że w tracie realizacji niniejszej umowy będzie zatrudniał n</w:t>
      </w:r>
      <w:r w:rsidR="00A240AF">
        <w:rPr>
          <w:rFonts w:ascii="Times New Roman" w:hAnsi="Times New Roman" w:cs="Times New Roman"/>
          <w:sz w:val="22"/>
          <w:szCs w:val="22"/>
        </w:rPr>
        <w:t>a umowę o pracę osoby wykonujące</w:t>
      </w:r>
      <w:r w:rsidRPr="00372025">
        <w:rPr>
          <w:rFonts w:ascii="Times New Roman" w:hAnsi="Times New Roman" w:cs="Times New Roman"/>
          <w:sz w:val="22"/>
          <w:szCs w:val="22"/>
        </w:rPr>
        <w:t xml:space="preserve"> czynności w zakresie obsługi systemu rejestracji zgłoszeń.</w:t>
      </w:r>
    </w:p>
    <w:p w14:paraId="7A3B96BC" w14:textId="77777777" w:rsidR="007A79D4" w:rsidRPr="00372025" w:rsidRDefault="007A79D4">
      <w:pPr>
        <w:numPr>
          <w:ilvl w:val="0"/>
          <w:numId w:val="36"/>
        </w:numPr>
        <w:suppressAutoHyphens w:val="0"/>
        <w:autoSpaceDN/>
        <w:spacing w:line="276" w:lineRule="auto"/>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oświadczenie Wykonawcy/Podwykonawcy o zatrudnieniu osób na podstawie umowy o pracę potwierdzających, że czynności, o których mowa w ust. 5 są wykonywane przez te osoby zatrudnione na umowę o pracę</w:t>
      </w:r>
      <w:r w:rsidRPr="00372025">
        <w:rPr>
          <w:rFonts w:ascii="Times New Roman" w:hAnsi="Times New Roman" w:cs="Times New Roman"/>
          <w:color w:val="FF0000"/>
          <w:sz w:val="22"/>
          <w:szCs w:val="22"/>
        </w:rPr>
        <w:t xml:space="preserve"> </w:t>
      </w:r>
      <w:r w:rsidRPr="00372025">
        <w:rPr>
          <w:rFonts w:ascii="Times New Roman" w:hAnsi="Times New Roman" w:cs="Times New Roman"/>
          <w:sz w:val="22"/>
          <w:szCs w:val="22"/>
        </w:rPr>
        <w:t>zgodnie z art. 438 ust. 2 pkt 2-4</w:t>
      </w:r>
      <w:r w:rsidRPr="00372025">
        <w:rPr>
          <w:rFonts w:ascii="Times New Roman" w:hAnsi="Times New Roman" w:cs="Times New Roman"/>
          <w:color w:val="FF0000"/>
          <w:sz w:val="22"/>
          <w:szCs w:val="22"/>
        </w:rPr>
        <w:t xml:space="preserve"> </w:t>
      </w:r>
      <w:r w:rsidRPr="00372025">
        <w:rPr>
          <w:rFonts w:ascii="Times New Roman" w:hAnsi="Times New Roman" w:cs="Times New Roman"/>
          <w:sz w:val="22"/>
          <w:szCs w:val="22"/>
        </w:rPr>
        <w:t>ustawy PZP.</w:t>
      </w:r>
    </w:p>
    <w:p w14:paraId="5B129D03" w14:textId="77777777" w:rsidR="007A79D4" w:rsidRPr="00372025" w:rsidRDefault="007A79D4">
      <w:pPr>
        <w:numPr>
          <w:ilvl w:val="0"/>
          <w:numId w:val="36"/>
        </w:numPr>
        <w:suppressAutoHyphens w:val="0"/>
        <w:autoSpaceDN/>
        <w:spacing w:line="276" w:lineRule="auto"/>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lub podwykonawca zatrudni osoby do wykonywania czynności o których mowa w ust. 5 na okres realizacji zamówienia. W przypadku  rozwiązania stosunku pracy przed zakończeniem tego okresu, zobowiązuje się do niezwłocznego zatrudnienia na to miejsce innej osoby.</w:t>
      </w:r>
    </w:p>
    <w:p w14:paraId="741E5986" w14:textId="77777777" w:rsidR="007A79D4" w:rsidRPr="00372025" w:rsidRDefault="007A79D4" w:rsidP="00372025">
      <w:pPr>
        <w:suppressAutoHyphens w:val="0"/>
        <w:autoSpaceDN/>
        <w:spacing w:line="276" w:lineRule="auto"/>
        <w:ind w:left="720"/>
        <w:jc w:val="both"/>
        <w:textAlignment w:val="auto"/>
        <w:rPr>
          <w:rFonts w:ascii="Times New Roman" w:hAnsi="Times New Roman" w:cs="Times New Roman"/>
          <w:sz w:val="22"/>
          <w:szCs w:val="22"/>
        </w:rPr>
      </w:pPr>
    </w:p>
    <w:p w14:paraId="4B5D56ED" w14:textId="77777777" w:rsidR="002245A7" w:rsidRPr="00372025" w:rsidRDefault="002245A7" w:rsidP="00372025">
      <w:pPr>
        <w:pStyle w:val="Nagwek11"/>
        <w:spacing w:line="276" w:lineRule="auto"/>
        <w:ind w:left="3119"/>
        <w:rPr>
          <w:rFonts w:cs="Times New Roman"/>
          <w:sz w:val="22"/>
          <w:szCs w:val="22"/>
        </w:rPr>
      </w:pPr>
      <w:r w:rsidRPr="00372025">
        <w:rPr>
          <w:rFonts w:cs="Times New Roman"/>
          <w:sz w:val="22"/>
          <w:szCs w:val="22"/>
        </w:rPr>
        <w:t>§</w:t>
      </w:r>
      <w:r w:rsidR="004C44D1" w:rsidRPr="00372025">
        <w:rPr>
          <w:rFonts w:cs="Times New Roman"/>
          <w:sz w:val="22"/>
          <w:szCs w:val="22"/>
        </w:rPr>
        <w:t>3</w:t>
      </w:r>
      <w:r w:rsidRPr="00372025">
        <w:rPr>
          <w:rFonts w:cs="Times New Roman"/>
          <w:sz w:val="22"/>
          <w:szCs w:val="22"/>
        </w:rPr>
        <w:t xml:space="preserve"> Czas obowiązywania umowy</w:t>
      </w:r>
    </w:p>
    <w:p w14:paraId="4516F4D2" w14:textId="55A8A72E" w:rsidR="002F2679" w:rsidRPr="002F2679" w:rsidRDefault="002245A7" w:rsidP="002F2679">
      <w:pPr>
        <w:pStyle w:val="Akapitzlist"/>
        <w:widowControl/>
        <w:numPr>
          <w:ilvl w:val="0"/>
          <w:numId w:val="51"/>
        </w:numPr>
        <w:shd w:val="clear" w:color="auto" w:fill="FFFFFF"/>
        <w:suppressAutoHyphens w:val="0"/>
        <w:autoSpaceDN w:val="0"/>
        <w:spacing w:line="276" w:lineRule="auto"/>
        <w:jc w:val="both"/>
        <w:outlineLvl w:val="0"/>
        <w:rPr>
          <w:rFonts w:ascii="Times New Roman" w:hAnsi="Times New Roman" w:cs="Times New Roman"/>
          <w:sz w:val="22"/>
          <w:szCs w:val="22"/>
        </w:rPr>
      </w:pPr>
      <w:r w:rsidRPr="002F2679">
        <w:rPr>
          <w:rFonts w:ascii="Times New Roman" w:hAnsi="Times New Roman" w:cs="Times New Roman"/>
          <w:sz w:val="22"/>
          <w:szCs w:val="22"/>
        </w:rPr>
        <w:t xml:space="preserve">Niniejsza umowa zostaje zawarta na </w:t>
      </w:r>
      <w:r w:rsidR="007A79D4" w:rsidRPr="002F2679">
        <w:rPr>
          <w:rFonts w:ascii="Times New Roman" w:hAnsi="Times New Roman" w:cs="Times New Roman"/>
          <w:sz w:val="22"/>
          <w:szCs w:val="22"/>
        </w:rPr>
        <w:t xml:space="preserve">okres </w:t>
      </w:r>
      <w:r w:rsidR="00497C1B">
        <w:rPr>
          <w:rFonts w:ascii="Times New Roman" w:hAnsi="Times New Roman" w:cs="Times New Roman"/>
          <w:sz w:val="22"/>
          <w:szCs w:val="22"/>
        </w:rPr>
        <w:t>12</w:t>
      </w:r>
      <w:r w:rsidR="007A79D4" w:rsidRPr="002F2679">
        <w:rPr>
          <w:rFonts w:ascii="Times New Roman" w:hAnsi="Times New Roman" w:cs="Times New Roman"/>
          <w:sz w:val="22"/>
          <w:szCs w:val="22"/>
        </w:rPr>
        <w:t xml:space="preserve"> miesięcy z mocą obowiązującą od </w:t>
      </w:r>
      <w:r w:rsidRPr="002F2679">
        <w:rPr>
          <w:rFonts w:ascii="Times New Roman" w:hAnsi="Times New Roman" w:cs="Times New Roman"/>
          <w:sz w:val="22"/>
          <w:szCs w:val="22"/>
        </w:rPr>
        <w:t xml:space="preserve"> ………….. do …………</w:t>
      </w:r>
      <w:r w:rsidR="002F2679" w:rsidRPr="002F2679">
        <w:rPr>
          <w:rFonts w:ascii="Times New Roman" w:hAnsi="Times New Roman" w:cs="Times New Roman"/>
          <w:sz w:val="22"/>
          <w:szCs w:val="22"/>
        </w:rPr>
        <w:t xml:space="preserve"> z możliwością wydłużenia czasu trwania umowy w przypadku nie zrealizowania przedmiotu umowy w całości w okresie trwania umowy, jednakże na czas nie dłuższy niż 2 miesiące i pod warunkiem zawarcia przez strony pisemnego aneksu.</w:t>
      </w:r>
    </w:p>
    <w:p w14:paraId="56DC95A4" w14:textId="1CBB0651" w:rsidR="002245A7" w:rsidRPr="00372025" w:rsidRDefault="002245A7" w:rsidP="002F2679">
      <w:pPr>
        <w:pStyle w:val="Wypunktowany"/>
        <w:tabs>
          <w:tab w:val="clear" w:pos="1418"/>
          <w:tab w:val="left" w:pos="709"/>
          <w:tab w:val="left" w:pos="1134"/>
        </w:tabs>
        <w:spacing w:line="276" w:lineRule="auto"/>
        <w:ind w:left="426"/>
        <w:rPr>
          <w:rStyle w:val="None"/>
          <w:rFonts w:cs="Times New Roman"/>
          <w:b/>
          <w:bCs/>
          <w:sz w:val="22"/>
          <w:szCs w:val="22"/>
        </w:rPr>
      </w:pPr>
    </w:p>
    <w:p w14:paraId="41206D7F" w14:textId="1946A649" w:rsidR="002245A7" w:rsidRPr="00372025" w:rsidRDefault="00984EFA" w:rsidP="002F2679">
      <w:pPr>
        <w:pStyle w:val="Nagwek11"/>
        <w:spacing w:line="276" w:lineRule="auto"/>
        <w:ind w:left="360"/>
        <w:jc w:val="center"/>
        <w:rPr>
          <w:rStyle w:val="None"/>
          <w:rFonts w:cs="Times New Roman"/>
          <w:sz w:val="22"/>
          <w:szCs w:val="22"/>
        </w:rPr>
      </w:pPr>
      <w:r w:rsidRPr="00372025">
        <w:rPr>
          <w:rFonts w:cs="Times New Roman"/>
          <w:sz w:val="22"/>
          <w:szCs w:val="22"/>
        </w:rPr>
        <w:t xml:space="preserve">§4 </w:t>
      </w:r>
      <w:r w:rsidR="006508DD" w:rsidRPr="00372025">
        <w:rPr>
          <w:rFonts w:cs="Times New Roman"/>
          <w:sz w:val="22"/>
          <w:szCs w:val="22"/>
        </w:rPr>
        <w:t xml:space="preserve">Realizacja przedmiotu umowy </w:t>
      </w:r>
    </w:p>
    <w:p w14:paraId="14157642" w14:textId="77777777" w:rsidR="00984EFA" w:rsidRPr="00372025" w:rsidRDefault="00984EFA">
      <w:pPr>
        <w:pStyle w:val="Teksttreci"/>
        <w:numPr>
          <w:ilvl w:val="0"/>
          <w:numId w:val="40"/>
        </w:numPr>
        <w:shd w:val="clear" w:color="auto" w:fill="auto"/>
        <w:spacing w:before="0" w:line="276" w:lineRule="auto"/>
        <w:ind w:left="460" w:right="20" w:hanging="460"/>
        <w:rPr>
          <w:rFonts w:ascii="Times New Roman" w:hAnsi="Times New Roman" w:cs="Times New Roman"/>
          <w:sz w:val="22"/>
          <w:szCs w:val="22"/>
        </w:rPr>
      </w:pPr>
      <w:r w:rsidRPr="00372025">
        <w:rPr>
          <w:rFonts w:ascii="Times New Roman" w:hAnsi="Times New Roman" w:cs="Times New Roman"/>
          <w:sz w:val="22"/>
          <w:szCs w:val="22"/>
        </w:rPr>
        <w:t>Wykonawca uwzględniając zawodowy charakter swej działalności, będzie świadczyć usługi z należytą starannością wymaganą dla usług tego rodzaju, uwzględniającą specyfikę działalności Zamawiającego.</w:t>
      </w:r>
    </w:p>
    <w:p w14:paraId="166682A4" w14:textId="7D590D31" w:rsidR="00984EFA" w:rsidRPr="00372025" w:rsidRDefault="00984EFA">
      <w:pPr>
        <w:pStyle w:val="Teksttreci"/>
        <w:numPr>
          <w:ilvl w:val="0"/>
          <w:numId w:val="40"/>
        </w:numPr>
        <w:shd w:val="clear" w:color="auto" w:fill="auto"/>
        <w:spacing w:before="0" w:line="276" w:lineRule="auto"/>
        <w:ind w:left="460" w:right="20" w:hanging="460"/>
        <w:rPr>
          <w:rFonts w:ascii="Times New Roman" w:hAnsi="Times New Roman" w:cs="Times New Roman"/>
          <w:sz w:val="22"/>
          <w:szCs w:val="22"/>
        </w:rPr>
      </w:pPr>
      <w:r w:rsidRPr="00372025">
        <w:rPr>
          <w:rFonts w:ascii="Times New Roman" w:hAnsi="Times New Roman" w:cs="Times New Roman"/>
          <w:sz w:val="22"/>
          <w:szCs w:val="22"/>
        </w:rPr>
        <w:t xml:space="preserve">Do zakresu obowiązków Wykonawcy w związku z czynnościami opieki serwisowej systemu </w:t>
      </w:r>
      <w:r w:rsidR="00242B1E" w:rsidRPr="002F2679">
        <w:rPr>
          <w:rFonts w:ascii="Times New Roman" w:hAnsi="Times New Roman" w:cs="Times New Roman" w:hint="eastAsia"/>
          <w:sz w:val="22"/>
          <w:szCs w:val="22"/>
        </w:rPr>
        <w:t>InterClinic</w:t>
      </w:r>
      <w:r w:rsidR="00242B1E">
        <w:rPr>
          <w:rFonts w:ascii="Times New Roman" w:hAnsi="Times New Roman" w:cs="Times New Roman"/>
          <w:sz w:val="22"/>
          <w:szCs w:val="22"/>
        </w:rPr>
        <w:t xml:space="preserve"> </w:t>
      </w:r>
      <w:r w:rsidRPr="00372025">
        <w:rPr>
          <w:rFonts w:ascii="Times New Roman" w:hAnsi="Times New Roman" w:cs="Times New Roman"/>
          <w:sz w:val="22"/>
          <w:szCs w:val="22"/>
        </w:rPr>
        <w:t>oraz prac związanych z utrzymaniem systemu, określonymi w § 1 i 2, należą</w:t>
      </w:r>
      <w:r w:rsidRPr="00372025">
        <w:rPr>
          <w:rFonts w:ascii="Times New Roman" w:hAnsi="Times New Roman" w:cs="Times New Roman"/>
          <w:color w:val="FF0000"/>
          <w:sz w:val="22"/>
          <w:szCs w:val="22"/>
        </w:rPr>
        <w:t xml:space="preserve"> </w:t>
      </w:r>
      <w:r w:rsidRPr="00372025">
        <w:rPr>
          <w:rFonts w:ascii="Times New Roman" w:hAnsi="Times New Roman" w:cs="Times New Roman"/>
          <w:sz w:val="22"/>
          <w:szCs w:val="22"/>
        </w:rPr>
        <w:t>w szczególności:</w:t>
      </w:r>
    </w:p>
    <w:p w14:paraId="75AE9E0C"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lastRenderedPageBreak/>
        <w:t>udzielenie na czas trwania umowy gwarancji prawidłowego działania zakupionych przez Zamawiającego licencji, w zakresie dostarczania pozbawionych błędów wersji systemu,</w:t>
      </w:r>
    </w:p>
    <w:p w14:paraId="46F235B5"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udostępnianie aktualizacji oraz rozwinięć wersji systemu w ramach posiadanych licencji (za pośrednictwem protokołu ftp lub alternatywnego protokołu),</w:t>
      </w:r>
    </w:p>
    <w:p w14:paraId="55034AA0"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reakcja na sytuacje związane z błędnym działaniem systemu, usuwanie powstałych w wyniku tego nieprawidłowości i udzielanie wsparcia w przypadkach awaryjnych, o ile awarie powstały z przyczyn, za które ponosi odpowiedzialność Wykonawca,</w:t>
      </w:r>
    </w:p>
    <w:p w14:paraId="7A52CF36"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reakcja na zmiany prawne w obowiązujących  przepisach tj. wprowadzanie nowych  aktualizacji i ich  równoczesna instalacja w systemach Zamawiającego,</w:t>
      </w:r>
    </w:p>
    <w:p w14:paraId="55E44AD2"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udzielanie informacji w zakresie nowych wersji programu, wprowadzanych modyfikacji wszelkich zmian definiowalnych elementów programu,</w:t>
      </w:r>
    </w:p>
    <w:p w14:paraId="32172C09"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możliwość korzystania z konsultacji telefonicznych w przypadkach związanych z nieprawidłowym funkcjonowaniem systemu zarządzania bazą danych.</w:t>
      </w:r>
    </w:p>
    <w:p w14:paraId="3E0135A1"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 xml:space="preserve">konsultacje i pomoc serwisowa udzielane w siedzibie Zamawiającego, telefonicznie bądź zdalnie w zakresie funkcjonowania programu, modyfikacji, zmian w parametryzacji i związanych z użytkowaniem problemów oraz wszelkich zmian definiowalnych elementów programu. </w:t>
      </w:r>
      <w:r w:rsidRPr="00372025">
        <w:rPr>
          <w:rFonts w:ascii="Times New Roman" w:hAnsi="Times New Roman" w:cs="Times New Roman"/>
          <w:sz w:val="22"/>
          <w:szCs w:val="22"/>
          <w:lang w:eastAsia="en-US"/>
        </w:rPr>
        <w:t xml:space="preserve">Terminy realizacji usług zdalnych będą obowiązywały wówczas kiedy Zamawiający udostępni połączenie zdalne. W przypadku braku takiego dostępu terminy realizacji usług mogą się przedłużać i tym samym mogą być niedochowane co nie będzie miało odzwierciedlenia w konsekwencjach dochowania terminów realizacji określonych dla Wykonawcy. </w:t>
      </w:r>
    </w:p>
    <w:p w14:paraId="4F732B97" w14:textId="77777777" w:rsidR="00984EFA" w:rsidRPr="00372025" w:rsidRDefault="00984EFA">
      <w:pPr>
        <w:pStyle w:val="Teksttreci"/>
        <w:numPr>
          <w:ilvl w:val="0"/>
          <w:numId w:val="41"/>
        </w:numPr>
        <w:shd w:val="clear" w:color="auto" w:fill="auto"/>
        <w:spacing w:before="0" w:line="276" w:lineRule="auto"/>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realizacja usług konserwacyjno-serwisowych koniecznych do prawidłowego działania systemu,</w:t>
      </w:r>
    </w:p>
    <w:p w14:paraId="105C3259" w14:textId="77777777" w:rsidR="00984EFA" w:rsidRPr="00372025" w:rsidRDefault="00984EFA">
      <w:pPr>
        <w:pStyle w:val="Teksttreci"/>
        <w:numPr>
          <w:ilvl w:val="0"/>
          <w:numId w:val="41"/>
        </w:numPr>
        <w:shd w:val="clear" w:color="auto" w:fill="auto"/>
        <w:spacing w:before="0" w:line="276" w:lineRule="auto"/>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wykonanie zaakceptowanych przez Wykonawcę modyfikacji zgłaszanych przez Zamawiającego,</w:t>
      </w:r>
    </w:p>
    <w:p w14:paraId="3C0448CA"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udzielanie informacji i pomoc w zakresie istniejącej funkcjonalności systemu, nie wykorzystywanej dotychczas przez Zamawiającego,</w:t>
      </w:r>
    </w:p>
    <w:p w14:paraId="0B6939AA"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 xml:space="preserve">konsultacje skutków zmian parametrów konfiguracyjnych i raportów definiowalnych i wsparcie w ramach administracji, instalacji oprogramowania oraz parametryzacji, </w:t>
      </w:r>
    </w:p>
    <w:p w14:paraId="5ED5DEC9"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rekonfiguracja zgodnie z ustalonym zakresem,</w:t>
      </w:r>
    </w:p>
    <w:p w14:paraId="4DD0AF6B" w14:textId="77777777" w:rsidR="00984EFA" w:rsidRPr="00372025" w:rsidRDefault="00984EFA">
      <w:pPr>
        <w:pStyle w:val="Teksttreci"/>
        <w:numPr>
          <w:ilvl w:val="0"/>
          <w:numId w:val="41"/>
        </w:numPr>
        <w:shd w:val="clear" w:color="auto" w:fill="auto"/>
        <w:spacing w:before="0" w:line="276" w:lineRule="auto"/>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instalacja uaktualnień, rozwinięć i nowych wersji posiadanych licencji,</w:t>
      </w:r>
    </w:p>
    <w:p w14:paraId="59E67303"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 xml:space="preserve">konfiguracja systemu na potrzeby wskazanej jednostki organizacyjnej, prowadzenie konsultacji z bezpośrednim użytkownikiem przy współudziale administratora systemu, przeprowadzanie szkoleń z działania systemu, modułu lub określonej funkcjonalności, </w:t>
      </w:r>
    </w:p>
    <w:p w14:paraId="78D71D71"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 xml:space="preserve">konsultacje związane z zapewnieniem bezpieczeństwa funkcjonowania systemu i poprawności bazy danych. </w:t>
      </w:r>
    </w:p>
    <w:p w14:paraId="6F9172B5" w14:textId="77777777" w:rsidR="00984EFA" w:rsidRPr="00372025" w:rsidRDefault="00984EFA">
      <w:pPr>
        <w:pStyle w:val="Teksttreci"/>
        <w:numPr>
          <w:ilvl w:val="0"/>
          <w:numId w:val="41"/>
        </w:numPr>
        <w:shd w:val="clear" w:color="auto" w:fill="auto"/>
        <w:spacing w:before="0" w:line="276" w:lineRule="auto"/>
        <w:ind w:right="-34"/>
        <w:rPr>
          <w:rFonts w:ascii="Times New Roman" w:hAnsi="Times New Roman" w:cs="Times New Roman"/>
          <w:sz w:val="22"/>
          <w:szCs w:val="22"/>
        </w:rPr>
      </w:pPr>
      <w:r w:rsidRPr="00372025">
        <w:rPr>
          <w:rFonts w:ascii="Times New Roman" w:hAnsi="Times New Roman" w:cs="Times New Roman"/>
          <w:sz w:val="22"/>
          <w:szCs w:val="22"/>
        </w:rPr>
        <w:t xml:space="preserve">usługi konsultingowe w obszarze organizacji pracy związanej ze stosowaniem </w:t>
      </w:r>
      <w:r w:rsidR="00794E7D" w:rsidRPr="00372025">
        <w:rPr>
          <w:rFonts w:ascii="Times New Roman" w:hAnsi="Times New Roman" w:cs="Times New Roman"/>
          <w:sz w:val="22"/>
          <w:szCs w:val="22"/>
        </w:rPr>
        <w:t>systemu</w:t>
      </w:r>
      <w:r w:rsidRPr="00372025">
        <w:rPr>
          <w:rFonts w:ascii="Times New Roman" w:hAnsi="Times New Roman" w:cs="Times New Roman"/>
          <w:sz w:val="22"/>
          <w:szCs w:val="22"/>
        </w:rPr>
        <w:t xml:space="preserve">, </w:t>
      </w:r>
    </w:p>
    <w:p w14:paraId="39EA70EE" w14:textId="77777777" w:rsidR="00984EFA" w:rsidRPr="00372025" w:rsidRDefault="00984EFA">
      <w:pPr>
        <w:pStyle w:val="Teksttreci"/>
        <w:numPr>
          <w:ilvl w:val="0"/>
          <w:numId w:val="41"/>
        </w:numPr>
        <w:shd w:val="clear" w:color="auto" w:fill="auto"/>
        <w:spacing w:before="0" w:line="276" w:lineRule="auto"/>
        <w:ind w:right="-34"/>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konsultacje związane z funkcjonowaniem systemu zarządzania bazą danych</w:t>
      </w:r>
      <w:r w:rsidR="00794E7D" w:rsidRPr="00372025">
        <w:rPr>
          <w:rFonts w:ascii="Times New Roman" w:hAnsi="Times New Roman" w:cs="Times New Roman"/>
          <w:sz w:val="22"/>
          <w:szCs w:val="22"/>
        </w:rPr>
        <w:t>,</w:t>
      </w:r>
    </w:p>
    <w:p w14:paraId="71FB38F1" w14:textId="77777777" w:rsidR="00984EFA" w:rsidRPr="00372025" w:rsidRDefault="00984EFA">
      <w:pPr>
        <w:pStyle w:val="Teksttreci"/>
        <w:numPr>
          <w:ilvl w:val="0"/>
          <w:numId w:val="41"/>
        </w:numPr>
        <w:shd w:val="clear" w:color="auto" w:fill="auto"/>
        <w:spacing w:before="0" w:line="276" w:lineRule="auto"/>
        <w:ind w:right="-34"/>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konsultacje i wsparcie w zakresie zarządzania i konfiguracji bazy danych</w:t>
      </w:r>
      <w:r w:rsidR="00794E7D" w:rsidRPr="00372025">
        <w:rPr>
          <w:rFonts w:ascii="Times New Roman" w:hAnsi="Times New Roman" w:cs="Times New Roman"/>
          <w:sz w:val="22"/>
          <w:szCs w:val="22"/>
        </w:rPr>
        <w:t>,</w:t>
      </w:r>
    </w:p>
    <w:p w14:paraId="4DC477A0"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przeprowadzanie okresowych (co najmniej raz na kwartał) audytów pracy i ustawień serwerów i urządzeń oraz oprogramowania wskazanego - aplikacyjnego w/w umowy, których efektem będzie raport z przeprowadzonego audytu wraz z wytycznymi: zaistniałych nieprawidłowości, pojawiających się zagrożeń, a także wskazówki realizacji w bieżącej administracji oraz, jeśli zaistnieje taka potrzeba, przeprowadzenie optymalizacji, modyfikacji ustawień, rekonfiguracji - w ramach abonamentu</w:t>
      </w:r>
      <w:r w:rsidRPr="00372025">
        <w:rPr>
          <w:rFonts w:ascii="Times New Roman" w:hAnsi="Times New Roman" w:cs="Times New Roman"/>
          <w:color w:val="00A933"/>
          <w:sz w:val="22"/>
          <w:szCs w:val="22"/>
        </w:rPr>
        <w:t>,</w:t>
      </w:r>
    </w:p>
    <w:p w14:paraId="052E1B8E" w14:textId="77777777" w:rsidR="00984EFA" w:rsidRPr="00372025" w:rsidRDefault="00984EFA">
      <w:pPr>
        <w:pStyle w:val="Teksttreci"/>
        <w:numPr>
          <w:ilvl w:val="0"/>
          <w:numId w:val="41"/>
        </w:numPr>
        <w:shd w:val="clear" w:color="auto" w:fill="auto"/>
        <w:spacing w:before="0" w:line="276" w:lineRule="auto"/>
        <w:ind w:right="20"/>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 xml:space="preserve">przeprowadzanie szkoleń z zakresu działania systemu, modułu lub określonej funkcjonalności oraz </w:t>
      </w:r>
      <w:r w:rsidRPr="00372025">
        <w:rPr>
          <w:rFonts w:ascii="Times New Roman" w:hAnsi="Times New Roman" w:cs="Times New Roman"/>
          <w:sz w:val="22"/>
          <w:szCs w:val="22"/>
        </w:rPr>
        <w:lastRenderedPageBreak/>
        <w:t>uczestniczenie w spotkaniach roboczych z użytkownikami końcowymi, na których definiowana jest nowa funkcjonalność,</w:t>
      </w:r>
    </w:p>
    <w:p w14:paraId="54E3D5AD" w14:textId="77777777" w:rsidR="00984EFA" w:rsidRPr="00372025" w:rsidRDefault="00984EFA">
      <w:pPr>
        <w:pStyle w:val="Teksttreci"/>
        <w:numPr>
          <w:ilvl w:val="0"/>
          <w:numId w:val="41"/>
        </w:numPr>
        <w:shd w:val="clear" w:color="auto" w:fill="auto"/>
        <w:spacing w:before="0" w:line="276" w:lineRule="auto"/>
        <w:rPr>
          <w:rFonts w:ascii="Times New Roman" w:hAnsi="Times New Roman" w:cs="Times New Roman"/>
          <w:sz w:val="22"/>
          <w:szCs w:val="22"/>
        </w:rPr>
      </w:pPr>
      <w:r w:rsidRPr="00372025">
        <w:rPr>
          <w:rFonts w:ascii="Times New Roman" w:eastAsia="Times New Roman" w:hAnsi="Times New Roman" w:cs="Times New Roman"/>
          <w:sz w:val="22"/>
          <w:szCs w:val="22"/>
        </w:rPr>
        <w:t xml:space="preserve"> </w:t>
      </w:r>
      <w:r w:rsidRPr="00372025">
        <w:rPr>
          <w:rFonts w:ascii="Times New Roman" w:hAnsi="Times New Roman" w:cs="Times New Roman"/>
          <w:sz w:val="22"/>
          <w:szCs w:val="22"/>
        </w:rPr>
        <w:t xml:space="preserve">realizacja zgłoszeń z kategorii następujących statusów: nowe, podjęte, aktywne, odrzucone, zrealizowane i zamknięte. </w:t>
      </w:r>
    </w:p>
    <w:p w14:paraId="43892570" w14:textId="77777777" w:rsidR="00984EFA" w:rsidRPr="00372025" w:rsidRDefault="00984EFA">
      <w:pPr>
        <w:pStyle w:val="Teksttreci"/>
        <w:numPr>
          <w:ilvl w:val="0"/>
          <w:numId w:val="38"/>
        </w:numPr>
        <w:shd w:val="clear" w:color="auto" w:fill="auto"/>
        <w:spacing w:before="0" w:line="276" w:lineRule="auto"/>
        <w:rPr>
          <w:rFonts w:ascii="Times New Roman" w:hAnsi="Times New Roman" w:cs="Times New Roman"/>
          <w:sz w:val="22"/>
          <w:szCs w:val="22"/>
        </w:rPr>
      </w:pPr>
      <w:r w:rsidRPr="00372025">
        <w:rPr>
          <w:rFonts w:ascii="Times New Roman" w:hAnsi="Times New Roman" w:cs="Times New Roman"/>
          <w:sz w:val="22"/>
          <w:szCs w:val="22"/>
        </w:rPr>
        <w:t>Wykonawca w ramach niniejszej umowy zobowiązuje się do udzielania pomocy w postaci konsultacji telefonicznych, mailowych, w siedzibie Zamawiającego lub pomocy z wykorzystaniem dostępu zdalnego w zależności od wagi rozwiązywanego problemu oraz potrzeby.</w:t>
      </w:r>
    </w:p>
    <w:p w14:paraId="7F6E207C" w14:textId="77777777" w:rsidR="00984EFA" w:rsidRPr="00372025" w:rsidRDefault="00984EFA">
      <w:pPr>
        <w:pStyle w:val="Teksttreci"/>
        <w:numPr>
          <w:ilvl w:val="0"/>
          <w:numId w:val="38"/>
        </w:numPr>
        <w:shd w:val="clear" w:color="auto" w:fill="auto"/>
        <w:spacing w:before="0" w:line="276" w:lineRule="auto"/>
        <w:rPr>
          <w:rFonts w:ascii="Times New Roman" w:hAnsi="Times New Roman" w:cs="Times New Roman"/>
          <w:sz w:val="22"/>
          <w:szCs w:val="22"/>
        </w:rPr>
      </w:pPr>
      <w:r w:rsidRPr="00372025">
        <w:rPr>
          <w:rFonts w:ascii="Times New Roman" w:hAnsi="Times New Roman" w:cs="Times New Roman"/>
          <w:sz w:val="22"/>
          <w:szCs w:val="22"/>
        </w:rPr>
        <w:t xml:space="preserve">W zakresie usług określonych w ust. 2, strony ustalają za maksymalny czas reakcji Wykonawcy – czasy określone </w:t>
      </w:r>
      <w:r w:rsidRPr="00372025">
        <w:rPr>
          <w:rFonts w:ascii="Times New Roman" w:hAnsi="Times New Roman" w:cs="Times New Roman"/>
          <w:b/>
          <w:sz w:val="22"/>
          <w:szCs w:val="22"/>
        </w:rPr>
        <w:t xml:space="preserve">w załączniku nr 2 </w:t>
      </w:r>
      <w:r w:rsidRPr="00372025">
        <w:rPr>
          <w:rFonts w:ascii="Times New Roman" w:hAnsi="Times New Roman" w:cs="Times New Roman"/>
          <w:sz w:val="22"/>
          <w:szCs w:val="22"/>
        </w:rPr>
        <w:t>do Umowy</w:t>
      </w:r>
      <w:r w:rsidRPr="00372025">
        <w:rPr>
          <w:rStyle w:val="TeksttreciKursywaOdstpy0pt"/>
          <w:rFonts w:ascii="Times New Roman" w:hAnsi="Times New Roman" w:cs="Times New Roman"/>
          <w:sz w:val="22"/>
          <w:szCs w:val="22"/>
        </w:rPr>
        <w:t>,</w:t>
      </w:r>
      <w:r w:rsidRPr="00372025">
        <w:rPr>
          <w:rFonts w:ascii="Times New Roman" w:hAnsi="Times New Roman" w:cs="Times New Roman"/>
          <w:sz w:val="22"/>
          <w:szCs w:val="22"/>
        </w:rPr>
        <w:t xml:space="preserve"> wyrażone w godzinach i dniach. W pozostałych przypadkach strony ustalają, że każdorazowo będą uzgadniały termin i zakres realizacji zadania, jeżeli nie wynika on z </w:t>
      </w:r>
      <w:r w:rsidRPr="00372025">
        <w:rPr>
          <w:rFonts w:ascii="Times New Roman" w:hAnsi="Times New Roman" w:cs="Times New Roman"/>
          <w:b/>
          <w:sz w:val="22"/>
          <w:szCs w:val="22"/>
        </w:rPr>
        <w:t>załącznika</w:t>
      </w:r>
      <w:r w:rsidRPr="00372025">
        <w:rPr>
          <w:rFonts w:ascii="Times New Roman" w:hAnsi="Times New Roman" w:cs="Times New Roman"/>
          <w:sz w:val="22"/>
          <w:szCs w:val="22"/>
        </w:rPr>
        <w:t xml:space="preserve"> </w:t>
      </w:r>
      <w:r w:rsidRPr="00372025">
        <w:rPr>
          <w:rFonts w:ascii="Times New Roman" w:hAnsi="Times New Roman" w:cs="Times New Roman"/>
          <w:b/>
          <w:sz w:val="22"/>
          <w:szCs w:val="22"/>
        </w:rPr>
        <w:t xml:space="preserve">nr 2 </w:t>
      </w:r>
      <w:r w:rsidRPr="00372025">
        <w:rPr>
          <w:rFonts w:ascii="Times New Roman" w:hAnsi="Times New Roman" w:cs="Times New Roman"/>
          <w:sz w:val="22"/>
          <w:szCs w:val="22"/>
        </w:rPr>
        <w:t>do Umowy</w:t>
      </w:r>
      <w:r w:rsidRPr="00372025">
        <w:rPr>
          <w:rStyle w:val="TeksttreciKursywaOdstpy0pt"/>
          <w:rFonts w:ascii="Times New Roman" w:hAnsi="Times New Roman" w:cs="Times New Roman"/>
          <w:sz w:val="22"/>
          <w:szCs w:val="22"/>
        </w:rPr>
        <w:t>.</w:t>
      </w:r>
    </w:p>
    <w:p w14:paraId="3EE13D58" w14:textId="58D8CE15" w:rsidR="00984EFA" w:rsidRPr="00372025" w:rsidRDefault="00984EFA">
      <w:pPr>
        <w:pStyle w:val="Teksttreci"/>
        <w:numPr>
          <w:ilvl w:val="0"/>
          <w:numId w:val="38"/>
        </w:numPr>
        <w:shd w:val="clear" w:color="auto" w:fill="auto"/>
        <w:spacing w:before="0" w:line="276" w:lineRule="auto"/>
        <w:rPr>
          <w:rFonts w:ascii="Times New Roman" w:hAnsi="Times New Roman" w:cs="Times New Roman"/>
          <w:sz w:val="22"/>
          <w:szCs w:val="22"/>
        </w:rPr>
      </w:pPr>
      <w:r w:rsidRPr="00372025">
        <w:rPr>
          <w:rFonts w:ascii="Times New Roman" w:hAnsi="Times New Roman" w:cs="Times New Roman"/>
          <w:sz w:val="22"/>
          <w:szCs w:val="22"/>
        </w:rPr>
        <w:t xml:space="preserve">Zgłoszenie umieszczone w systemie serwisowym Wykonawcy zawsze wymaga określenia </w:t>
      </w:r>
      <w:r w:rsidR="00381BFF">
        <w:rPr>
          <w:rFonts w:ascii="Times New Roman" w:hAnsi="Times New Roman" w:cs="Times New Roman"/>
          <w:sz w:val="22"/>
          <w:szCs w:val="22"/>
        </w:rPr>
        <w:t xml:space="preserve">przez zgłaszającego </w:t>
      </w:r>
      <w:r w:rsidRPr="00372025">
        <w:rPr>
          <w:rFonts w:ascii="Times New Roman" w:hAnsi="Times New Roman" w:cs="Times New Roman"/>
          <w:sz w:val="22"/>
          <w:szCs w:val="22"/>
        </w:rPr>
        <w:t>daty realizacji zgłoszenia.</w:t>
      </w:r>
    </w:p>
    <w:p w14:paraId="61FB1C07" w14:textId="77777777" w:rsidR="00984EFA" w:rsidRPr="00372025" w:rsidRDefault="00984EFA">
      <w:pPr>
        <w:pStyle w:val="Teksttreci"/>
        <w:numPr>
          <w:ilvl w:val="0"/>
          <w:numId w:val="38"/>
        </w:numPr>
        <w:shd w:val="clear" w:color="auto" w:fill="auto"/>
        <w:spacing w:before="0" w:line="276" w:lineRule="auto"/>
        <w:rPr>
          <w:rFonts w:ascii="Times New Roman" w:hAnsi="Times New Roman" w:cs="Times New Roman"/>
          <w:sz w:val="22"/>
          <w:szCs w:val="22"/>
        </w:rPr>
      </w:pPr>
      <w:r w:rsidRPr="00372025">
        <w:rPr>
          <w:rFonts w:ascii="Times New Roman" w:hAnsi="Times New Roman" w:cs="Times New Roman"/>
          <w:sz w:val="22"/>
          <w:szCs w:val="22"/>
        </w:rPr>
        <w:t>Za określenie terminów realizacji i zakresów zadań odpowiedzialne są następujące osoby:</w:t>
      </w:r>
    </w:p>
    <w:p w14:paraId="796F282F" w14:textId="77777777" w:rsidR="00984EFA" w:rsidRPr="00372025" w:rsidRDefault="00984EFA" w:rsidP="00372025">
      <w:pPr>
        <w:pStyle w:val="Teksttreci"/>
        <w:shd w:val="clear" w:color="auto" w:fill="auto"/>
        <w:spacing w:before="0" w:line="276" w:lineRule="auto"/>
        <w:ind w:left="420" w:firstLine="0"/>
        <w:rPr>
          <w:rFonts w:ascii="Times New Roman" w:hAnsi="Times New Roman" w:cs="Times New Roman"/>
          <w:sz w:val="22"/>
          <w:szCs w:val="22"/>
        </w:rPr>
      </w:pPr>
      <w:r w:rsidRPr="00372025">
        <w:rPr>
          <w:rFonts w:ascii="Times New Roman" w:hAnsi="Times New Roman" w:cs="Times New Roman"/>
          <w:b/>
          <w:sz w:val="22"/>
          <w:szCs w:val="22"/>
        </w:rPr>
        <w:t>Ze strony Zamawiającego: ………………………………………………</w:t>
      </w:r>
    </w:p>
    <w:p w14:paraId="386585A4" w14:textId="77777777" w:rsidR="00984EFA" w:rsidRPr="00372025" w:rsidRDefault="00984EFA" w:rsidP="00372025">
      <w:pPr>
        <w:pStyle w:val="Teksttreci"/>
        <w:shd w:val="clear" w:color="auto" w:fill="auto"/>
        <w:tabs>
          <w:tab w:val="left" w:leader="dot" w:pos="5239"/>
        </w:tabs>
        <w:spacing w:before="0" w:line="276" w:lineRule="auto"/>
        <w:ind w:left="420" w:firstLine="0"/>
        <w:rPr>
          <w:rFonts w:ascii="Times New Roman" w:hAnsi="Times New Roman" w:cs="Times New Roman"/>
          <w:sz w:val="22"/>
          <w:szCs w:val="22"/>
        </w:rPr>
      </w:pPr>
      <w:r w:rsidRPr="00372025">
        <w:rPr>
          <w:rFonts w:ascii="Times New Roman" w:hAnsi="Times New Roman" w:cs="Times New Roman"/>
          <w:b/>
          <w:sz w:val="22"/>
          <w:szCs w:val="22"/>
        </w:rPr>
        <w:t>Ze strony Wykonawcy: ………………………………………………….</w:t>
      </w:r>
    </w:p>
    <w:p w14:paraId="29C4B414" w14:textId="77777777" w:rsidR="00984EFA" w:rsidRPr="00372025" w:rsidRDefault="00984EFA" w:rsidP="00372025">
      <w:pPr>
        <w:pStyle w:val="Teksttreci"/>
        <w:shd w:val="clear" w:color="auto" w:fill="auto"/>
        <w:tabs>
          <w:tab w:val="left" w:leader="dot" w:pos="5239"/>
        </w:tabs>
        <w:spacing w:before="0" w:line="276" w:lineRule="auto"/>
        <w:ind w:left="420" w:firstLine="0"/>
        <w:rPr>
          <w:rFonts w:ascii="Times New Roman" w:hAnsi="Times New Roman" w:cs="Times New Roman"/>
          <w:sz w:val="22"/>
          <w:szCs w:val="22"/>
        </w:rPr>
      </w:pPr>
      <w:r w:rsidRPr="00372025">
        <w:rPr>
          <w:rFonts w:ascii="Times New Roman" w:hAnsi="Times New Roman" w:cs="Times New Roman"/>
          <w:sz w:val="22"/>
          <w:szCs w:val="22"/>
        </w:rPr>
        <w:t xml:space="preserve">Zgłoszenia przyjmowane są przez Wykonawcę poprzez wprowadzenie zgłoszenia do systemu zgłoszeń Wykonawcy lub, w przypadku braku takiego systemu, przesłanie zgłoszenia pocztą elektroniczną na adres </w:t>
      </w:r>
      <w:r w:rsidRPr="00372025">
        <w:rPr>
          <w:rFonts w:ascii="Times New Roman" w:hAnsi="Times New Roman" w:cs="Times New Roman"/>
          <w:b/>
          <w:sz w:val="22"/>
          <w:szCs w:val="22"/>
        </w:rPr>
        <w:t>e-mail:  ……………………………..</w:t>
      </w:r>
      <w:r w:rsidRPr="00372025">
        <w:rPr>
          <w:rStyle w:val="TeksttreciKursywaOdstpy0pt"/>
          <w:rFonts w:ascii="Times New Roman" w:hAnsi="Times New Roman" w:cs="Times New Roman"/>
          <w:sz w:val="22"/>
          <w:szCs w:val="22"/>
        </w:rPr>
        <w:t>,</w:t>
      </w:r>
      <w:r w:rsidRPr="00372025">
        <w:rPr>
          <w:rFonts w:ascii="Times New Roman" w:hAnsi="Times New Roman" w:cs="Times New Roman"/>
          <w:sz w:val="22"/>
          <w:szCs w:val="22"/>
        </w:rPr>
        <w:t xml:space="preserve"> przy czym Zamawiający w odpowiedzi otrzymuje informacje o ustalonym przez strony terminie realizacji zgłoszenia.</w:t>
      </w:r>
    </w:p>
    <w:p w14:paraId="7A3D3263" w14:textId="77777777" w:rsidR="00984EFA" w:rsidRPr="00372025" w:rsidRDefault="00984EFA" w:rsidP="00372025">
      <w:pPr>
        <w:pStyle w:val="Teksttreci"/>
        <w:shd w:val="clear" w:color="auto" w:fill="auto"/>
        <w:spacing w:before="0" w:line="276" w:lineRule="auto"/>
        <w:ind w:left="420" w:firstLine="0"/>
        <w:rPr>
          <w:rFonts w:ascii="Times New Roman" w:hAnsi="Times New Roman" w:cs="Times New Roman"/>
          <w:sz w:val="22"/>
          <w:szCs w:val="22"/>
        </w:rPr>
      </w:pPr>
      <w:r w:rsidRPr="00372025">
        <w:rPr>
          <w:rFonts w:ascii="Times New Roman" w:hAnsi="Times New Roman" w:cs="Times New Roman"/>
          <w:sz w:val="22"/>
          <w:szCs w:val="22"/>
        </w:rPr>
        <w:t>Osobami uprawnionymi do przesyłania zgłoszeń są wymienione poniżej osoby :</w:t>
      </w:r>
    </w:p>
    <w:p w14:paraId="18C2F8FA" w14:textId="77777777" w:rsidR="00984EFA" w:rsidRPr="00372025" w:rsidRDefault="00984EFA" w:rsidP="00372025">
      <w:pPr>
        <w:pStyle w:val="Teksttreci"/>
        <w:shd w:val="clear" w:color="auto" w:fill="auto"/>
        <w:spacing w:before="0" w:line="276" w:lineRule="auto"/>
        <w:ind w:left="420" w:right="-1" w:firstLine="0"/>
        <w:rPr>
          <w:rFonts w:ascii="Times New Roman" w:hAnsi="Times New Roman" w:cs="Times New Roman"/>
          <w:sz w:val="22"/>
          <w:szCs w:val="22"/>
        </w:rPr>
      </w:pPr>
      <w:r w:rsidRPr="00372025">
        <w:rPr>
          <w:rFonts w:ascii="Times New Roman" w:hAnsi="Times New Roman" w:cs="Times New Roman"/>
          <w:b/>
          <w:sz w:val="22"/>
          <w:szCs w:val="22"/>
        </w:rPr>
        <w:t xml:space="preserve">- </w:t>
      </w:r>
    </w:p>
    <w:p w14:paraId="0AD64FC9" w14:textId="77777777" w:rsidR="00984EFA" w:rsidRPr="00372025" w:rsidRDefault="00984EFA" w:rsidP="00372025">
      <w:pPr>
        <w:pStyle w:val="Teksttreci"/>
        <w:shd w:val="clear" w:color="auto" w:fill="auto"/>
        <w:spacing w:before="0" w:line="276" w:lineRule="auto"/>
        <w:ind w:left="420" w:right="-1" w:firstLine="0"/>
        <w:rPr>
          <w:rFonts w:ascii="Times New Roman" w:hAnsi="Times New Roman" w:cs="Times New Roman"/>
          <w:sz w:val="22"/>
          <w:szCs w:val="22"/>
        </w:rPr>
      </w:pPr>
      <w:r w:rsidRPr="00372025">
        <w:rPr>
          <w:rFonts w:ascii="Times New Roman" w:hAnsi="Times New Roman" w:cs="Times New Roman"/>
          <w:b/>
          <w:sz w:val="22"/>
          <w:szCs w:val="22"/>
        </w:rPr>
        <w:t>-</w:t>
      </w:r>
    </w:p>
    <w:p w14:paraId="5ABF9800" w14:textId="77777777" w:rsidR="00984EFA" w:rsidRPr="00372025" w:rsidRDefault="00984EFA" w:rsidP="00372025">
      <w:pPr>
        <w:pStyle w:val="Teksttreci"/>
        <w:shd w:val="clear" w:color="auto" w:fill="auto"/>
        <w:spacing w:before="0" w:line="276" w:lineRule="auto"/>
        <w:ind w:left="420" w:right="-1" w:firstLine="0"/>
        <w:rPr>
          <w:rFonts w:ascii="Times New Roman" w:hAnsi="Times New Roman" w:cs="Times New Roman"/>
          <w:sz w:val="22"/>
          <w:szCs w:val="22"/>
        </w:rPr>
      </w:pPr>
      <w:r w:rsidRPr="00372025">
        <w:rPr>
          <w:rFonts w:ascii="Times New Roman" w:hAnsi="Times New Roman" w:cs="Times New Roman"/>
          <w:b/>
          <w:sz w:val="22"/>
          <w:szCs w:val="22"/>
        </w:rPr>
        <w:t>-</w:t>
      </w:r>
    </w:p>
    <w:p w14:paraId="03372ADE" w14:textId="77777777" w:rsidR="00984EFA" w:rsidRPr="00372025" w:rsidRDefault="00984EFA" w:rsidP="00372025">
      <w:pPr>
        <w:pStyle w:val="Teksttreci"/>
        <w:shd w:val="clear" w:color="auto" w:fill="auto"/>
        <w:spacing w:before="0" w:line="276" w:lineRule="auto"/>
        <w:ind w:left="420" w:right="-1" w:firstLine="0"/>
        <w:rPr>
          <w:rFonts w:ascii="Times New Roman" w:hAnsi="Times New Roman" w:cs="Times New Roman"/>
          <w:sz w:val="22"/>
          <w:szCs w:val="22"/>
        </w:rPr>
      </w:pPr>
      <w:r w:rsidRPr="00372025">
        <w:rPr>
          <w:rFonts w:ascii="Times New Roman" w:hAnsi="Times New Roman" w:cs="Times New Roman"/>
          <w:b/>
          <w:sz w:val="22"/>
          <w:szCs w:val="22"/>
        </w:rPr>
        <w:t>-</w:t>
      </w:r>
    </w:p>
    <w:p w14:paraId="76744B94" w14:textId="77777777" w:rsidR="00984EFA" w:rsidRPr="00372025" w:rsidRDefault="00984EFA" w:rsidP="00372025">
      <w:pPr>
        <w:pStyle w:val="Teksttreci"/>
        <w:shd w:val="clear" w:color="auto" w:fill="auto"/>
        <w:spacing w:before="0" w:line="276" w:lineRule="auto"/>
        <w:ind w:left="420" w:right="20" w:firstLine="0"/>
        <w:rPr>
          <w:rFonts w:ascii="Times New Roman" w:hAnsi="Times New Roman" w:cs="Times New Roman"/>
          <w:sz w:val="22"/>
          <w:szCs w:val="22"/>
        </w:rPr>
      </w:pPr>
      <w:r w:rsidRPr="00372025">
        <w:rPr>
          <w:rFonts w:ascii="Times New Roman" w:hAnsi="Times New Roman" w:cs="Times New Roman"/>
          <w:sz w:val="22"/>
          <w:szCs w:val="22"/>
        </w:rPr>
        <w:t>Zmiana osób odpowiedzialnych za określenie terminów realizacji i zakresów zadań oraz osób uprawnionych do przesyłania zgłoszeń, nie stanowi zmiany umowy, a Strony zobowiązują się do wzajemnego pisemnego informowania o tym fakcie.</w:t>
      </w:r>
    </w:p>
    <w:p w14:paraId="6684712A" w14:textId="77777777" w:rsidR="00984EFA" w:rsidRPr="00372025" w:rsidRDefault="00984EFA">
      <w:pPr>
        <w:pStyle w:val="Teksttreci"/>
        <w:numPr>
          <w:ilvl w:val="0"/>
          <w:numId w:val="37"/>
        </w:numPr>
        <w:shd w:val="clear" w:color="auto" w:fill="auto"/>
        <w:tabs>
          <w:tab w:val="left" w:pos="442"/>
        </w:tabs>
        <w:spacing w:before="0" w:line="276" w:lineRule="auto"/>
        <w:ind w:left="420" w:hanging="400"/>
        <w:rPr>
          <w:rFonts w:ascii="Times New Roman" w:hAnsi="Times New Roman" w:cs="Times New Roman"/>
          <w:sz w:val="22"/>
          <w:szCs w:val="22"/>
        </w:rPr>
      </w:pPr>
      <w:r w:rsidRPr="00372025">
        <w:rPr>
          <w:rFonts w:ascii="Times New Roman" w:hAnsi="Times New Roman" w:cs="Times New Roman"/>
          <w:sz w:val="22"/>
          <w:szCs w:val="22"/>
        </w:rPr>
        <w:t xml:space="preserve">Za prawidłową realizację umowy Wykonawca będzie otrzymywał wynagrodzenie określone w § </w:t>
      </w:r>
      <w:r w:rsidR="00794E7D" w:rsidRPr="00372025">
        <w:rPr>
          <w:rFonts w:ascii="Times New Roman" w:hAnsi="Times New Roman" w:cs="Times New Roman"/>
          <w:sz w:val="22"/>
          <w:szCs w:val="22"/>
        </w:rPr>
        <w:t>6</w:t>
      </w:r>
      <w:r w:rsidRPr="00372025">
        <w:rPr>
          <w:rFonts w:ascii="Times New Roman" w:hAnsi="Times New Roman" w:cs="Times New Roman"/>
          <w:sz w:val="22"/>
          <w:szCs w:val="22"/>
        </w:rPr>
        <w:t xml:space="preserve"> umowy.</w:t>
      </w:r>
    </w:p>
    <w:p w14:paraId="58A082F9" w14:textId="77777777" w:rsidR="00CC18D9" w:rsidRPr="00D5176D" w:rsidRDefault="00984EFA" w:rsidP="00CC18D9">
      <w:pPr>
        <w:pStyle w:val="Teksttreci"/>
        <w:numPr>
          <w:ilvl w:val="0"/>
          <w:numId w:val="37"/>
        </w:numPr>
        <w:shd w:val="clear" w:color="auto" w:fill="auto"/>
        <w:tabs>
          <w:tab w:val="left" w:pos="442"/>
        </w:tabs>
        <w:spacing w:before="0" w:line="276" w:lineRule="auto"/>
        <w:ind w:left="420" w:right="20" w:hanging="400"/>
        <w:rPr>
          <w:rFonts w:ascii="Times New Roman" w:hAnsi="Times New Roman" w:cs="Times New Roman"/>
          <w:sz w:val="22"/>
          <w:szCs w:val="22"/>
        </w:rPr>
      </w:pPr>
      <w:r w:rsidRPr="00372025">
        <w:rPr>
          <w:rFonts w:ascii="Times New Roman" w:hAnsi="Times New Roman" w:cs="Times New Roman"/>
          <w:sz w:val="22"/>
          <w:szCs w:val="22"/>
        </w:rPr>
        <w:t>Wynagrodzenie, o którym mowa w ust. 7 obejmuje czas poświęcony na wykonanie wszelkich usług wymienionych w umowi</w:t>
      </w:r>
      <w:r w:rsidRPr="00D5176D">
        <w:rPr>
          <w:rFonts w:ascii="Times New Roman" w:hAnsi="Times New Roman" w:cs="Times New Roman"/>
          <w:sz w:val="22"/>
          <w:szCs w:val="22"/>
        </w:rPr>
        <w:t>e (przeróbka programu, konsultacje, spotkania itp.) jak</w:t>
      </w:r>
      <w:r w:rsidRPr="00D5176D">
        <w:rPr>
          <w:rFonts w:ascii="Times New Roman" w:hAnsi="Times New Roman" w:cs="Times New Roman"/>
          <w:color w:val="00A933"/>
          <w:sz w:val="22"/>
          <w:szCs w:val="22"/>
        </w:rPr>
        <w:t xml:space="preserve"> i </w:t>
      </w:r>
      <w:r w:rsidRPr="00D5176D">
        <w:rPr>
          <w:rFonts w:ascii="Times New Roman" w:hAnsi="Times New Roman" w:cs="Times New Roman"/>
          <w:sz w:val="22"/>
          <w:szCs w:val="22"/>
        </w:rPr>
        <w:t>dojazd i pobyt w siedzibie Zamawiającego oraz wszelkie inne czynności związane z prawidłową realizacją umowy</w:t>
      </w:r>
      <w:r w:rsidRPr="00D5176D">
        <w:rPr>
          <w:rFonts w:ascii="Times New Roman" w:hAnsi="Times New Roman" w:cs="Times New Roman"/>
          <w:strike/>
          <w:color w:val="00A933"/>
          <w:sz w:val="22"/>
          <w:szCs w:val="22"/>
        </w:rPr>
        <w:t>.</w:t>
      </w:r>
    </w:p>
    <w:p w14:paraId="09A86725" w14:textId="6CB137FE" w:rsidR="00CC18D9" w:rsidRPr="00D5176D" w:rsidRDefault="00984EFA" w:rsidP="00CC18D9">
      <w:pPr>
        <w:pStyle w:val="Teksttreci"/>
        <w:numPr>
          <w:ilvl w:val="0"/>
          <w:numId w:val="37"/>
        </w:numPr>
        <w:shd w:val="clear" w:color="auto" w:fill="auto"/>
        <w:tabs>
          <w:tab w:val="left" w:pos="442"/>
        </w:tabs>
        <w:spacing w:before="0" w:line="276" w:lineRule="auto"/>
        <w:ind w:left="420" w:right="20" w:hanging="400"/>
        <w:rPr>
          <w:rFonts w:ascii="Times New Roman" w:hAnsi="Times New Roman" w:cs="Times New Roman"/>
          <w:sz w:val="22"/>
          <w:szCs w:val="22"/>
        </w:rPr>
      </w:pPr>
      <w:r w:rsidRPr="00D5176D">
        <w:rPr>
          <w:rFonts w:ascii="Times New Roman" w:hAnsi="Times New Roman" w:cs="Times New Roman"/>
          <w:sz w:val="22"/>
          <w:szCs w:val="22"/>
        </w:rPr>
        <w:t>Zamawiający zapłaci wyłącznie za zrealizowany przedmiot umowy (faktycznie zrealizowane godziny usług nie przekraczające ustalonego limitu 35 godzin miesięcznie i w przypadku konsultac</w:t>
      </w:r>
      <w:r w:rsidR="0045064F" w:rsidRPr="00D5176D">
        <w:rPr>
          <w:rFonts w:ascii="Times New Roman" w:hAnsi="Times New Roman" w:cs="Times New Roman"/>
          <w:sz w:val="22"/>
          <w:szCs w:val="22"/>
        </w:rPr>
        <w:t>ji</w:t>
      </w:r>
      <w:r w:rsidRPr="00D5176D">
        <w:rPr>
          <w:rFonts w:ascii="Times New Roman" w:hAnsi="Times New Roman" w:cs="Times New Roman"/>
          <w:sz w:val="22"/>
          <w:szCs w:val="22"/>
        </w:rPr>
        <w:t xml:space="preserve"> w siedzibie Zamawiającego</w:t>
      </w:r>
      <w:r w:rsidR="0045064F" w:rsidRPr="00D5176D">
        <w:rPr>
          <w:rFonts w:ascii="Times New Roman" w:hAnsi="Times New Roman" w:cs="Times New Roman"/>
          <w:sz w:val="22"/>
          <w:szCs w:val="22"/>
        </w:rPr>
        <w:t xml:space="preserve"> lub zdalnie</w:t>
      </w:r>
      <w:r w:rsidRPr="00D5176D">
        <w:rPr>
          <w:rFonts w:ascii="Times New Roman" w:hAnsi="Times New Roman" w:cs="Times New Roman"/>
          <w:sz w:val="22"/>
          <w:szCs w:val="22"/>
        </w:rPr>
        <w:t xml:space="preserve">), to znaczy Zamawiający dopuszcza świadczenie usług serwisowych wymienionych w umowie w mniejszym wymiarze niż podany w załączniku nr </w:t>
      </w:r>
      <w:r w:rsidR="00242B1E" w:rsidRPr="00D5176D">
        <w:rPr>
          <w:rFonts w:ascii="Times New Roman" w:hAnsi="Times New Roman" w:cs="Times New Roman"/>
          <w:sz w:val="22"/>
          <w:szCs w:val="22"/>
        </w:rPr>
        <w:t>2</w:t>
      </w:r>
      <w:r w:rsidRPr="00D5176D">
        <w:rPr>
          <w:rFonts w:ascii="Times New Roman" w:hAnsi="Times New Roman" w:cs="Times New Roman"/>
          <w:sz w:val="22"/>
          <w:szCs w:val="22"/>
        </w:rPr>
        <w:t xml:space="preserve"> do umowy</w:t>
      </w:r>
      <w:r w:rsidR="00242B1E" w:rsidRPr="00D5176D">
        <w:rPr>
          <w:rFonts w:ascii="Times New Roman" w:hAnsi="Times New Roman" w:cs="Times New Roman"/>
          <w:sz w:val="22"/>
          <w:szCs w:val="22"/>
        </w:rPr>
        <w:t xml:space="preserve"> formularz cenowy</w:t>
      </w:r>
      <w:r w:rsidRPr="00D5176D">
        <w:rPr>
          <w:rFonts w:ascii="Times New Roman" w:hAnsi="Times New Roman" w:cs="Times New Roman"/>
          <w:sz w:val="22"/>
          <w:szCs w:val="22"/>
        </w:rPr>
        <w:t xml:space="preserve"> lub też dopuszcza sytuację, że nie będzie zamawiał usług serwisowych w danym miesiącu, o ile nie zajdzie taka potrzeba lub też nie będzie konieczności instalacji nowej wersji programu.</w:t>
      </w:r>
      <w:r w:rsidR="00CC18D9" w:rsidRPr="00D5176D">
        <w:rPr>
          <w:rFonts w:ascii="Times New Roman" w:eastAsia="Times New Roman" w:hAnsi="Times New Roman" w:cs="Times New Roman"/>
          <w:sz w:val="22"/>
          <w:szCs w:val="22"/>
        </w:rPr>
        <w:t xml:space="preserve"> </w:t>
      </w:r>
    </w:p>
    <w:p w14:paraId="6022D5C4" w14:textId="542001FA" w:rsidR="00984EFA" w:rsidRPr="00D5176D" w:rsidRDefault="00CC18D9" w:rsidP="00A80B54">
      <w:pPr>
        <w:pStyle w:val="Teksttreci"/>
        <w:numPr>
          <w:ilvl w:val="0"/>
          <w:numId w:val="37"/>
        </w:numPr>
        <w:shd w:val="clear" w:color="auto" w:fill="auto"/>
        <w:tabs>
          <w:tab w:val="left" w:pos="442"/>
        </w:tabs>
        <w:spacing w:before="0" w:line="276" w:lineRule="auto"/>
        <w:ind w:left="420" w:right="20" w:hanging="400"/>
        <w:rPr>
          <w:rFonts w:ascii="Times New Roman" w:hAnsi="Times New Roman" w:cs="Times New Roman"/>
          <w:sz w:val="22"/>
          <w:szCs w:val="22"/>
        </w:rPr>
      </w:pPr>
      <w:r w:rsidRPr="00D5176D">
        <w:rPr>
          <w:rFonts w:ascii="Times New Roman" w:eastAsia="Times New Roman" w:hAnsi="Times New Roman" w:cs="Times New Roman"/>
          <w:sz w:val="22"/>
          <w:szCs w:val="22"/>
        </w:rPr>
        <w:t xml:space="preserve">Zamawiający zastrzega sobie prawo do niewykorzystania </w:t>
      </w:r>
      <w:r w:rsidR="00D5176D" w:rsidRPr="00D5176D">
        <w:rPr>
          <w:rFonts w:ascii="Times New Roman" w:eastAsia="Times New Roman" w:hAnsi="Times New Roman" w:cs="Times New Roman"/>
          <w:sz w:val="22"/>
          <w:szCs w:val="22"/>
        </w:rPr>
        <w:t>przedmiotu umowy w 40%.</w:t>
      </w:r>
      <w:r w:rsidRPr="00D5176D">
        <w:rPr>
          <w:rFonts w:ascii="Times New Roman" w:eastAsia="Times New Roman" w:hAnsi="Times New Roman" w:cs="Times New Roman"/>
          <w:sz w:val="22"/>
          <w:szCs w:val="22"/>
        </w:rPr>
        <w:t xml:space="preserve"> Szacunkowe ilości określone w Załączniku nr 2 w poz. Nr 2 mogą ulec zmianie w zależności od bieżącego zapotrzebowania Zamawiającego </w:t>
      </w:r>
    </w:p>
    <w:p w14:paraId="336FA43C" w14:textId="56966332" w:rsidR="00984EFA" w:rsidRPr="00372025" w:rsidRDefault="00984EFA">
      <w:pPr>
        <w:pStyle w:val="Teksttreci"/>
        <w:numPr>
          <w:ilvl w:val="0"/>
          <w:numId w:val="37"/>
        </w:numPr>
        <w:shd w:val="clear" w:color="auto" w:fill="auto"/>
        <w:spacing w:before="0" w:line="276" w:lineRule="auto"/>
        <w:ind w:left="420" w:hanging="400"/>
        <w:rPr>
          <w:rFonts w:ascii="Times New Roman" w:hAnsi="Times New Roman" w:cs="Times New Roman"/>
          <w:sz w:val="22"/>
          <w:szCs w:val="22"/>
        </w:rPr>
      </w:pPr>
      <w:r w:rsidRPr="00372025">
        <w:rPr>
          <w:rFonts w:ascii="Times New Roman" w:hAnsi="Times New Roman" w:cs="Times New Roman"/>
          <w:sz w:val="22"/>
          <w:szCs w:val="22"/>
        </w:rPr>
        <w:lastRenderedPageBreak/>
        <w:t>Prace wykonywane przez Wykonawcę w ramach opieki serwisowej na rzecz Zamawiającego ewidencjonowane są w formularzu zgłoszeniowym</w:t>
      </w:r>
      <w:r w:rsidR="00794E7D" w:rsidRPr="00372025">
        <w:rPr>
          <w:rFonts w:ascii="Times New Roman" w:hAnsi="Times New Roman" w:cs="Times New Roman"/>
          <w:sz w:val="22"/>
          <w:szCs w:val="22"/>
        </w:rPr>
        <w:t xml:space="preserve"> </w:t>
      </w:r>
      <w:r w:rsidRPr="00372025">
        <w:rPr>
          <w:rFonts w:ascii="Times New Roman" w:hAnsi="Times New Roman" w:cs="Times New Roman"/>
          <w:sz w:val="22"/>
          <w:szCs w:val="22"/>
        </w:rPr>
        <w:t xml:space="preserve">i potwierdzane </w:t>
      </w:r>
      <w:r w:rsidRPr="00D5176D">
        <w:rPr>
          <w:rFonts w:ascii="Times New Roman" w:hAnsi="Times New Roman" w:cs="Times New Roman"/>
          <w:sz w:val="22"/>
          <w:szCs w:val="22"/>
        </w:rPr>
        <w:t xml:space="preserve">są w zakresie modułów Systemu Rejestracji Zgłoszeń przez kierownika komórki organizacyjnej lub przez </w:t>
      </w:r>
      <w:r w:rsidR="00242B1E" w:rsidRPr="00D5176D">
        <w:rPr>
          <w:rFonts w:ascii="Times New Roman" w:hAnsi="Times New Roman" w:cs="Times New Roman"/>
          <w:sz w:val="22"/>
          <w:szCs w:val="22"/>
        </w:rPr>
        <w:t>Głównego i</w:t>
      </w:r>
      <w:r w:rsidRPr="00D5176D">
        <w:rPr>
          <w:rFonts w:ascii="Times New Roman" w:hAnsi="Times New Roman" w:cs="Times New Roman"/>
          <w:sz w:val="22"/>
          <w:szCs w:val="22"/>
        </w:rPr>
        <w:t>nformaty</w:t>
      </w:r>
      <w:r w:rsidR="00242B1E" w:rsidRPr="00D5176D">
        <w:rPr>
          <w:rFonts w:ascii="Times New Roman" w:hAnsi="Times New Roman" w:cs="Times New Roman"/>
          <w:sz w:val="22"/>
          <w:szCs w:val="22"/>
        </w:rPr>
        <w:t>ka</w:t>
      </w:r>
      <w:r w:rsidRPr="00D5176D">
        <w:rPr>
          <w:rFonts w:ascii="Times New Roman" w:hAnsi="Times New Roman" w:cs="Times New Roman"/>
          <w:sz w:val="22"/>
          <w:szCs w:val="22"/>
        </w:rPr>
        <w:t>, które ewidencjonowane będą automatycznie na podstawie zgłoszeń o statusie „zamknięte</w:t>
      </w:r>
      <w:r w:rsidRPr="00372025">
        <w:rPr>
          <w:rFonts w:ascii="Times New Roman" w:hAnsi="Times New Roman" w:cs="Times New Roman"/>
          <w:sz w:val="22"/>
          <w:szCs w:val="22"/>
        </w:rPr>
        <w:t>”. Użytkownik zamawiającego zamyka zgłoszenie po przejściu w status „zrealizowane” lub w przypadku  braku reakcji ze strony Zamawiającego zgłoszenie zostaje  zamknięte automatycznie w ciągu 21 dni od momentu przejścia zgłoszenia w status „zrealizowane”.</w:t>
      </w:r>
    </w:p>
    <w:p w14:paraId="5CFC6F15" w14:textId="77777777" w:rsidR="00984EFA" w:rsidRPr="00372025" w:rsidRDefault="00984EFA" w:rsidP="00372025">
      <w:pPr>
        <w:pStyle w:val="Teksttreci"/>
        <w:shd w:val="clear" w:color="auto" w:fill="auto"/>
        <w:spacing w:before="0" w:line="276" w:lineRule="auto"/>
        <w:ind w:right="20" w:firstLine="0"/>
        <w:rPr>
          <w:rFonts w:ascii="Times New Roman" w:hAnsi="Times New Roman" w:cs="Times New Roman"/>
          <w:sz w:val="22"/>
          <w:szCs w:val="22"/>
        </w:rPr>
      </w:pPr>
      <w:r w:rsidRPr="00372025">
        <w:rPr>
          <w:rFonts w:ascii="Times New Roman" w:hAnsi="Times New Roman" w:cs="Times New Roman"/>
          <w:sz w:val="22"/>
          <w:szCs w:val="22"/>
        </w:rPr>
        <w:t xml:space="preserve">11.   W przypadku konieczności instalacji nowej wersji, wchodzącej nowej funkcjonalności programu   </w:t>
      </w:r>
    </w:p>
    <w:p w14:paraId="5B3E57F0" w14:textId="5A30D426" w:rsidR="00984EFA" w:rsidRPr="00242B1E" w:rsidRDefault="00984EFA" w:rsidP="00372025">
      <w:pPr>
        <w:pStyle w:val="Teksttreci"/>
        <w:shd w:val="clear" w:color="auto" w:fill="auto"/>
        <w:spacing w:before="0" w:line="276" w:lineRule="auto"/>
        <w:ind w:left="426" w:right="20" w:firstLine="0"/>
        <w:rPr>
          <w:rFonts w:ascii="Times New Roman" w:hAnsi="Times New Roman" w:cs="Times New Roman"/>
          <w:b/>
          <w:bCs/>
          <w:sz w:val="22"/>
          <w:szCs w:val="22"/>
        </w:rPr>
      </w:pPr>
      <w:r w:rsidRPr="00372025">
        <w:rPr>
          <w:rFonts w:ascii="Times New Roman" w:hAnsi="Times New Roman" w:cs="Times New Roman"/>
          <w:sz w:val="22"/>
          <w:szCs w:val="22"/>
        </w:rPr>
        <w:t xml:space="preserve">lub konieczności wprowadzenia nowej konfiguracji/parametryzacji systemu celem osiągnięcia  określonej funkcjonalności, Wykonawca jest zobowiązany do przekazania informacji o zmianach, </w:t>
      </w:r>
      <w:r w:rsidR="00242B1E">
        <w:rPr>
          <w:rFonts w:ascii="Times New Roman" w:hAnsi="Times New Roman" w:cs="Times New Roman"/>
          <w:sz w:val="22"/>
          <w:szCs w:val="22"/>
        </w:rPr>
        <w:t>głównemu informatykowi</w:t>
      </w:r>
      <w:r w:rsidRPr="00372025">
        <w:rPr>
          <w:rFonts w:ascii="Times New Roman" w:hAnsi="Times New Roman" w:cs="Times New Roman"/>
          <w:sz w:val="22"/>
          <w:szCs w:val="22"/>
        </w:rPr>
        <w:t xml:space="preserve"> na adres </w:t>
      </w:r>
      <w:r w:rsidRPr="00242B1E">
        <w:rPr>
          <w:rFonts w:ascii="Times New Roman" w:hAnsi="Times New Roman" w:cs="Times New Roman"/>
          <w:b/>
          <w:bCs/>
          <w:sz w:val="22"/>
          <w:szCs w:val="22"/>
        </w:rPr>
        <w:t xml:space="preserve">e-mail </w:t>
      </w:r>
      <w:r w:rsidR="00242B1E" w:rsidRPr="00242B1E">
        <w:rPr>
          <w:rFonts w:ascii="Times New Roman" w:hAnsi="Times New Roman" w:cs="Times New Roman"/>
          <w:b/>
          <w:bCs/>
          <w:sz w:val="22"/>
          <w:szCs w:val="22"/>
        </w:rPr>
        <w:t>t.sidorowicz@olmedica.pl</w:t>
      </w:r>
      <w:r w:rsidRPr="00242B1E">
        <w:rPr>
          <w:rFonts w:ascii="Times New Roman" w:hAnsi="Times New Roman" w:cs="Times New Roman"/>
          <w:b/>
          <w:bCs/>
          <w:sz w:val="22"/>
          <w:szCs w:val="22"/>
        </w:rPr>
        <w:t xml:space="preserve"> </w:t>
      </w:r>
    </w:p>
    <w:p w14:paraId="01C06DD4" w14:textId="77777777" w:rsidR="00984EFA" w:rsidRPr="00372025" w:rsidRDefault="00984EFA">
      <w:pPr>
        <w:pStyle w:val="Teksttreci"/>
        <w:numPr>
          <w:ilvl w:val="0"/>
          <w:numId w:val="42"/>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Zamawiający zobowiązuje się do udostępnienia Wykonawcy wszelkich: środków, informacji oraz dostępu do systemu informatycznego Zamawiającego, niezbędnych do realizacji świadczonych usług.</w:t>
      </w:r>
    </w:p>
    <w:p w14:paraId="595D21A6" w14:textId="77777777" w:rsidR="00282F5E" w:rsidRPr="00282F5E" w:rsidRDefault="00984EFA" w:rsidP="00282F5E">
      <w:pPr>
        <w:pStyle w:val="Teksttreci"/>
        <w:numPr>
          <w:ilvl w:val="0"/>
          <w:numId w:val="42"/>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 xml:space="preserve">Zamawiający i Wykonawca zobowiązują się do zachowania w tajemnicy wszelkich informacji dotyczących danych osobowych pracowników jak i pacjentów, danych rozliczeniowych oraz wszelkich innych </w:t>
      </w:r>
      <w:r w:rsidRPr="00282F5E">
        <w:rPr>
          <w:rFonts w:ascii="Times New Roman" w:hAnsi="Times New Roman" w:cs="Times New Roman"/>
          <w:sz w:val="22"/>
          <w:szCs w:val="22"/>
        </w:rPr>
        <w:t>informacji poufnych uzyskanych od drugiej strony pozyskanych w okresie trwania umowy, a także po jej zakończeniu.</w:t>
      </w:r>
      <w:bookmarkStart w:id="2" w:name="bookmark35"/>
      <w:r w:rsidRPr="00282F5E">
        <w:rPr>
          <w:rFonts w:ascii="Times New Roman" w:hAnsi="Times New Roman" w:cs="Times New Roman"/>
          <w:sz w:val="22"/>
          <w:szCs w:val="22"/>
        </w:rPr>
        <w:t xml:space="preserve">     </w:t>
      </w:r>
    </w:p>
    <w:p w14:paraId="27E802CE" w14:textId="64277916" w:rsidR="00282F5E" w:rsidRPr="00282F5E" w:rsidRDefault="00282F5E" w:rsidP="00282F5E">
      <w:pPr>
        <w:pStyle w:val="Teksttreci"/>
        <w:numPr>
          <w:ilvl w:val="0"/>
          <w:numId w:val="42"/>
        </w:numPr>
        <w:shd w:val="clear" w:color="auto" w:fill="auto"/>
        <w:spacing w:before="0" w:line="276" w:lineRule="auto"/>
        <w:ind w:right="20"/>
        <w:rPr>
          <w:rFonts w:ascii="Times New Roman" w:hAnsi="Times New Roman" w:cs="Times New Roman"/>
          <w:sz w:val="22"/>
          <w:szCs w:val="22"/>
        </w:rPr>
      </w:pPr>
      <w:r w:rsidRPr="00282F5E">
        <w:rPr>
          <w:rFonts w:ascii="Times New Roman" w:hAnsi="Times New Roman" w:cs="Times New Roman"/>
          <w:sz w:val="22"/>
          <w:szCs w:val="22"/>
        </w:rPr>
        <w:t>Wykonawca oświadcza, że w tracie realizacji niniejszej umowy będzie zatrudniał na umowę o pracę osoby wykonujące następujące czynności w zakresie realizacji niniejszego zamówienia:</w:t>
      </w:r>
    </w:p>
    <w:p w14:paraId="0AC06DA9" w14:textId="18BB6AF8" w:rsidR="00282F5E" w:rsidRPr="00282F5E" w:rsidRDefault="00282F5E" w:rsidP="00282F5E">
      <w:pPr>
        <w:pStyle w:val="Akapitzlist"/>
        <w:numPr>
          <w:ilvl w:val="0"/>
          <w:numId w:val="56"/>
        </w:numPr>
        <w:suppressAutoHyphens w:val="0"/>
        <w:spacing w:line="276" w:lineRule="auto"/>
        <w:jc w:val="both"/>
        <w:rPr>
          <w:rFonts w:ascii="Times New Roman" w:hAnsi="Times New Roman" w:cs="Times New Roman"/>
        </w:rPr>
      </w:pPr>
      <w:r w:rsidRPr="00282F5E">
        <w:rPr>
          <w:rFonts w:ascii="Times New Roman" w:hAnsi="Times New Roman" w:cs="Times New Roman"/>
          <w:sz w:val="22"/>
          <w:szCs w:val="22"/>
        </w:rPr>
        <w:t>czynności w zakresie obsługi systemu rejestracji zgłoszeń – osoby sprawujące obsługę systemu rejestracji zgłoszeń.</w:t>
      </w:r>
    </w:p>
    <w:p w14:paraId="622904CF" w14:textId="3EF62073" w:rsidR="00282F5E" w:rsidRPr="00282F5E" w:rsidRDefault="00282F5E" w:rsidP="00282F5E">
      <w:pPr>
        <w:pStyle w:val="Akapitzlist"/>
        <w:numPr>
          <w:ilvl w:val="0"/>
          <w:numId w:val="42"/>
        </w:numPr>
        <w:tabs>
          <w:tab w:val="clear" w:pos="0"/>
        </w:tabs>
        <w:suppressAutoHyphens w:val="0"/>
        <w:spacing w:line="276" w:lineRule="auto"/>
        <w:ind w:left="567" w:hanging="567"/>
        <w:jc w:val="both"/>
        <w:rPr>
          <w:rFonts w:ascii="Times New Roman" w:hAnsi="Times New Roman" w:cs="Times New Roman"/>
        </w:rPr>
      </w:pPr>
      <w:r w:rsidRPr="00282F5E">
        <w:rPr>
          <w:rFonts w:ascii="Times New Roman" w:hAnsi="Times New Roman" w:cs="Times New Roman"/>
          <w:sz w:val="22"/>
          <w:szCs w:val="22"/>
        </w:rPr>
        <w:t xml:space="preserve">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oświadczenie Wykonawcy/Podwykonawcy o zatrudnieniu osób na podstawie umowy o pracę potwierdzających, że czynności, o których mowa w ust. </w:t>
      </w:r>
      <w:r>
        <w:rPr>
          <w:rFonts w:ascii="Times New Roman" w:hAnsi="Times New Roman" w:cs="Times New Roman"/>
          <w:sz w:val="22"/>
          <w:szCs w:val="22"/>
        </w:rPr>
        <w:t>14</w:t>
      </w:r>
      <w:r w:rsidRPr="00282F5E">
        <w:rPr>
          <w:rFonts w:ascii="Times New Roman" w:hAnsi="Times New Roman" w:cs="Times New Roman"/>
          <w:sz w:val="22"/>
          <w:szCs w:val="22"/>
        </w:rPr>
        <w:t xml:space="preserve"> są wykonywane przez te osoby zatrudnione na umowę o pracę</w:t>
      </w:r>
      <w:r w:rsidRPr="00282F5E">
        <w:rPr>
          <w:rFonts w:ascii="Times New Roman" w:hAnsi="Times New Roman" w:cs="Times New Roman"/>
          <w:color w:val="FF0000"/>
          <w:sz w:val="22"/>
          <w:szCs w:val="22"/>
        </w:rPr>
        <w:t xml:space="preserve"> </w:t>
      </w:r>
      <w:r w:rsidRPr="00282F5E">
        <w:rPr>
          <w:rFonts w:ascii="Times New Roman" w:hAnsi="Times New Roman" w:cs="Times New Roman"/>
          <w:sz w:val="22"/>
          <w:szCs w:val="22"/>
        </w:rPr>
        <w:t>zgodnie z art. 438 ust. 2 pkt 2-4</w:t>
      </w:r>
      <w:r w:rsidRPr="00282F5E">
        <w:rPr>
          <w:rFonts w:ascii="Times New Roman" w:hAnsi="Times New Roman" w:cs="Times New Roman"/>
          <w:color w:val="FF0000"/>
          <w:sz w:val="22"/>
          <w:szCs w:val="22"/>
        </w:rPr>
        <w:t xml:space="preserve"> </w:t>
      </w:r>
      <w:r w:rsidRPr="00282F5E">
        <w:rPr>
          <w:rFonts w:ascii="Times New Roman" w:hAnsi="Times New Roman" w:cs="Times New Roman"/>
          <w:sz w:val="22"/>
          <w:szCs w:val="22"/>
        </w:rPr>
        <w:t>ustawy PZP.</w:t>
      </w:r>
    </w:p>
    <w:p w14:paraId="6F3D9907" w14:textId="5098328C" w:rsidR="00282F5E" w:rsidRPr="00282F5E" w:rsidRDefault="00282F5E" w:rsidP="00282F5E">
      <w:pPr>
        <w:pStyle w:val="Akapitzlist"/>
        <w:numPr>
          <w:ilvl w:val="0"/>
          <w:numId w:val="42"/>
        </w:numPr>
        <w:tabs>
          <w:tab w:val="clear" w:pos="0"/>
        </w:tabs>
        <w:suppressAutoHyphens w:val="0"/>
        <w:spacing w:line="276" w:lineRule="auto"/>
        <w:ind w:left="567" w:hanging="567"/>
        <w:jc w:val="both"/>
        <w:rPr>
          <w:rFonts w:ascii="Times New Roman" w:hAnsi="Times New Roman" w:cs="Times New Roman"/>
        </w:rPr>
      </w:pPr>
      <w:r w:rsidRPr="00282F5E">
        <w:rPr>
          <w:rFonts w:ascii="Times New Roman" w:hAnsi="Times New Roman" w:cs="Times New Roman"/>
          <w:sz w:val="22"/>
          <w:szCs w:val="22"/>
        </w:rPr>
        <w:t xml:space="preserve">Wykonawca lub podwykonawca zatrudni osoby do wykonywania czynności o których mowa w ust. </w:t>
      </w:r>
      <w:r>
        <w:rPr>
          <w:rFonts w:ascii="Times New Roman" w:hAnsi="Times New Roman" w:cs="Times New Roman"/>
          <w:sz w:val="22"/>
          <w:szCs w:val="22"/>
        </w:rPr>
        <w:t xml:space="preserve">14 </w:t>
      </w:r>
      <w:r w:rsidRPr="00282F5E">
        <w:rPr>
          <w:rFonts w:ascii="Times New Roman" w:hAnsi="Times New Roman" w:cs="Times New Roman"/>
          <w:sz w:val="22"/>
          <w:szCs w:val="22"/>
        </w:rPr>
        <w:t>na okres realizacji zamówienia. W przypadku  rozwiązania stosunku pracy przed zakończeniem tego okresu, zobowiązuje się do niezwłocznego zatrudnienia na to miejsce innej osoby.</w:t>
      </w:r>
    </w:p>
    <w:p w14:paraId="5B13F698" w14:textId="77777777" w:rsidR="00282F5E" w:rsidRPr="00372025" w:rsidRDefault="00282F5E" w:rsidP="00282F5E">
      <w:pPr>
        <w:pStyle w:val="Teksttreci"/>
        <w:shd w:val="clear" w:color="auto" w:fill="auto"/>
        <w:spacing w:before="0" w:line="276" w:lineRule="auto"/>
        <w:ind w:left="360" w:right="20" w:firstLine="0"/>
        <w:rPr>
          <w:rFonts w:ascii="Times New Roman" w:hAnsi="Times New Roman" w:cs="Times New Roman"/>
          <w:sz w:val="22"/>
          <w:szCs w:val="22"/>
        </w:rPr>
      </w:pPr>
    </w:p>
    <w:p w14:paraId="587D76BF" w14:textId="77777777" w:rsidR="00984EFA" w:rsidRPr="00372025" w:rsidRDefault="00984EFA" w:rsidP="00372025">
      <w:pPr>
        <w:pStyle w:val="Nagwek42"/>
        <w:keepNext/>
        <w:keepLines/>
        <w:shd w:val="clear" w:color="auto" w:fill="auto"/>
        <w:spacing w:before="0" w:line="276" w:lineRule="auto"/>
        <w:ind w:right="260" w:firstLine="0"/>
        <w:jc w:val="center"/>
        <w:rPr>
          <w:rFonts w:ascii="Times New Roman" w:hAnsi="Times New Roman" w:cs="Times New Roman"/>
          <w:b/>
          <w:sz w:val="22"/>
          <w:szCs w:val="22"/>
        </w:rPr>
      </w:pPr>
    </w:p>
    <w:p w14:paraId="60416B9B" w14:textId="06B6AAE7" w:rsidR="00984EFA" w:rsidRPr="00372025" w:rsidRDefault="00984EFA" w:rsidP="00372025">
      <w:pPr>
        <w:pStyle w:val="Nagwek42"/>
        <w:keepNext/>
        <w:keepLines/>
        <w:shd w:val="clear" w:color="auto" w:fill="auto"/>
        <w:spacing w:before="0" w:line="276" w:lineRule="auto"/>
        <w:ind w:right="260" w:firstLine="0"/>
        <w:jc w:val="center"/>
        <w:rPr>
          <w:rFonts w:ascii="Times New Roman" w:hAnsi="Times New Roman" w:cs="Times New Roman"/>
          <w:sz w:val="22"/>
          <w:szCs w:val="22"/>
        </w:rPr>
      </w:pPr>
      <w:r w:rsidRPr="00372025">
        <w:rPr>
          <w:rFonts w:ascii="Times New Roman" w:hAnsi="Times New Roman" w:cs="Times New Roman"/>
          <w:b/>
          <w:sz w:val="22"/>
          <w:szCs w:val="22"/>
        </w:rPr>
        <w:t xml:space="preserve">§ </w:t>
      </w:r>
      <w:bookmarkEnd w:id="2"/>
      <w:r w:rsidR="006508DD" w:rsidRPr="00372025">
        <w:rPr>
          <w:rFonts w:ascii="Times New Roman" w:hAnsi="Times New Roman" w:cs="Times New Roman"/>
          <w:b/>
          <w:sz w:val="22"/>
          <w:szCs w:val="22"/>
        </w:rPr>
        <w:t xml:space="preserve">5 </w:t>
      </w:r>
      <w:r w:rsidR="009C6F96">
        <w:rPr>
          <w:rFonts w:ascii="Times New Roman" w:hAnsi="Times New Roman" w:cs="Times New Roman"/>
          <w:b/>
          <w:sz w:val="22"/>
          <w:szCs w:val="22"/>
        </w:rPr>
        <w:t xml:space="preserve">Obowiązki </w:t>
      </w:r>
      <w:r w:rsidR="006508DD" w:rsidRPr="00372025">
        <w:rPr>
          <w:rFonts w:ascii="Times New Roman" w:hAnsi="Times New Roman" w:cs="Times New Roman"/>
          <w:b/>
          <w:sz w:val="22"/>
          <w:szCs w:val="22"/>
        </w:rPr>
        <w:t>Wykonawcy</w:t>
      </w:r>
    </w:p>
    <w:p w14:paraId="48C9FA91" w14:textId="77777777" w:rsidR="00984EFA" w:rsidRPr="00372025" w:rsidRDefault="00984EFA" w:rsidP="00372025">
      <w:pPr>
        <w:pStyle w:val="Nagwek42"/>
        <w:keepNext/>
        <w:keepLines/>
        <w:shd w:val="clear" w:color="auto" w:fill="auto"/>
        <w:spacing w:before="0" w:line="276" w:lineRule="auto"/>
        <w:ind w:right="260" w:firstLine="0"/>
        <w:jc w:val="center"/>
        <w:rPr>
          <w:rFonts w:ascii="Times New Roman" w:hAnsi="Times New Roman" w:cs="Times New Roman"/>
          <w:b/>
          <w:sz w:val="22"/>
          <w:szCs w:val="22"/>
        </w:rPr>
      </w:pPr>
    </w:p>
    <w:p w14:paraId="079E5DAD"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Wykonawca zobowiązuje się wykonywać umowę zgodnie z zleceniami otrzymywanymi od Zamawiającego, terminowo (w określonych dniach i godzinach).</w:t>
      </w:r>
    </w:p>
    <w:p w14:paraId="617C76E2"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Wykonawca będzie wykonywał usługi w sposób fachowy, z zachowaniem wysokiej jakości, przy pomocy własnych narzędzi i sprzętu, na infrastrukturze Zamawiającego i narzędziach (oprogramowaniu) Zamawiającego.</w:t>
      </w:r>
    </w:p>
    <w:p w14:paraId="7EE9AF6A"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Wykonawca zobowiązany jest do udzielania Zamawiającemu na jego żądanie wiadomości o przebiegu realizacji zlecenia.</w:t>
      </w:r>
    </w:p>
    <w:p w14:paraId="65FB6440"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Wykonawca zobowiązany jest do udzielenia na czas trwania umowy gwarancji prawidłowego działania posiadanych przez Zamawiającego licencji Oprogramowania aplikacyjnego.</w:t>
      </w:r>
    </w:p>
    <w:p w14:paraId="7841D712"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lastRenderedPageBreak/>
        <w:t>Wykonawca udostępni Zamawiającemu Aktualizacje i Udoskonalenia aplikacji w ramach posiadanych licencji (za pośrednictwem protokołu FTP lub alternatywnego protokołu).</w:t>
      </w:r>
    </w:p>
    <w:p w14:paraId="10E4B5FE" w14:textId="77777777" w:rsidR="00984EFA" w:rsidRPr="00372025" w:rsidRDefault="00984EFA">
      <w:pPr>
        <w:pStyle w:val="Teksttreci"/>
        <w:numPr>
          <w:ilvl w:val="0"/>
          <w:numId w:val="29"/>
        </w:numPr>
        <w:shd w:val="clear" w:color="auto" w:fill="auto"/>
        <w:spacing w:before="0" w:line="276" w:lineRule="auto"/>
        <w:rPr>
          <w:rFonts w:ascii="Times New Roman" w:hAnsi="Times New Roman" w:cs="Times New Roman"/>
          <w:sz w:val="22"/>
          <w:szCs w:val="22"/>
        </w:rPr>
      </w:pPr>
      <w:r w:rsidRPr="00372025">
        <w:rPr>
          <w:rFonts w:ascii="Times New Roman" w:hAnsi="Times New Roman" w:cs="Times New Roman"/>
          <w:sz w:val="22"/>
          <w:szCs w:val="22"/>
        </w:rPr>
        <w:t>Wykonawca zobowiązany jest do prowadzenia Systemu rejestracji zgłoszeń.</w:t>
      </w:r>
    </w:p>
    <w:p w14:paraId="31268CD8" w14:textId="045F74C5"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 xml:space="preserve">Wykonawca zobowiązany jest do reakcji na Zgłoszenia opisane w </w:t>
      </w:r>
      <w:r w:rsidRPr="00372025">
        <w:rPr>
          <w:rFonts w:ascii="Times New Roman" w:hAnsi="Times New Roman" w:cs="Times New Roman"/>
          <w:b/>
          <w:sz w:val="22"/>
          <w:szCs w:val="22"/>
        </w:rPr>
        <w:t>załączniku nr 2</w:t>
      </w:r>
      <w:r w:rsidR="00242B1E">
        <w:rPr>
          <w:rFonts w:ascii="Times New Roman" w:hAnsi="Times New Roman" w:cs="Times New Roman"/>
          <w:b/>
          <w:sz w:val="22"/>
          <w:szCs w:val="22"/>
        </w:rPr>
        <w:t xml:space="preserve"> oraz w załączniku nr 3</w:t>
      </w:r>
      <w:r w:rsidRPr="00372025">
        <w:rPr>
          <w:rFonts w:ascii="Times New Roman" w:hAnsi="Times New Roman" w:cs="Times New Roman"/>
          <w:b/>
          <w:sz w:val="22"/>
          <w:szCs w:val="22"/>
        </w:rPr>
        <w:t xml:space="preserve"> </w:t>
      </w:r>
      <w:r w:rsidRPr="00372025">
        <w:rPr>
          <w:rFonts w:ascii="Times New Roman" w:hAnsi="Times New Roman" w:cs="Times New Roman"/>
          <w:sz w:val="22"/>
          <w:szCs w:val="22"/>
        </w:rPr>
        <w:t xml:space="preserve">do niniejszej umowy oraz ich realizacji zgodnie z podanymi w nim Czasami reakcji i Czasami realizacji zgłoszenia. </w:t>
      </w:r>
    </w:p>
    <w:p w14:paraId="2EF5FD75"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Wykonawca zobowiązany jest do udzielania informacji Zamawiającemu w zakresie nowych wersji Aplikacji, wprowadzanych modyfikacji, wszelkich zmian definiowalnych elementów Aplikacji</w:t>
      </w:r>
    </w:p>
    <w:p w14:paraId="2E0933D1" w14:textId="77777777" w:rsidR="00984EFA" w:rsidRPr="00372025" w:rsidRDefault="00984EFA">
      <w:pPr>
        <w:pStyle w:val="Teksttreci"/>
        <w:numPr>
          <w:ilvl w:val="0"/>
          <w:numId w:val="2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 zakresie realizacji umowy Zamawiający zobowiązuje się do:</w:t>
      </w:r>
    </w:p>
    <w:p w14:paraId="3215A940" w14:textId="77777777" w:rsidR="00984EFA" w:rsidRPr="00372025" w:rsidRDefault="00984EFA">
      <w:pPr>
        <w:pStyle w:val="Teksttreci"/>
        <w:numPr>
          <w:ilvl w:val="0"/>
          <w:numId w:val="3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współdziałania z Wykonawcą w zakresie koniecznym do prawidłowej realizacji Umowy,</w:t>
      </w:r>
    </w:p>
    <w:p w14:paraId="040ACB4E" w14:textId="77777777" w:rsidR="00984EFA" w:rsidRPr="00372025" w:rsidRDefault="00984EFA">
      <w:pPr>
        <w:pStyle w:val="Teksttreci"/>
        <w:numPr>
          <w:ilvl w:val="0"/>
          <w:numId w:val="3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dotrzymywania obustronnie ustalonych terminów,</w:t>
      </w:r>
    </w:p>
    <w:p w14:paraId="2D2614A7" w14:textId="77777777" w:rsidR="00984EFA" w:rsidRPr="00372025" w:rsidRDefault="00984EFA">
      <w:pPr>
        <w:pStyle w:val="Teksttreci"/>
        <w:numPr>
          <w:ilvl w:val="0"/>
          <w:numId w:val="39"/>
        </w:numPr>
        <w:shd w:val="clear" w:color="auto" w:fill="auto"/>
        <w:spacing w:before="0" w:line="276" w:lineRule="auto"/>
        <w:ind w:right="20"/>
        <w:rPr>
          <w:rFonts w:ascii="Times New Roman" w:hAnsi="Times New Roman" w:cs="Times New Roman"/>
          <w:sz w:val="22"/>
          <w:szCs w:val="22"/>
        </w:rPr>
      </w:pPr>
      <w:r w:rsidRPr="00372025">
        <w:rPr>
          <w:rFonts w:ascii="Times New Roman" w:hAnsi="Times New Roman" w:cs="Times New Roman"/>
          <w:sz w:val="22"/>
          <w:szCs w:val="22"/>
        </w:rPr>
        <w:t>udzielania Wykonawcy informacji, materiałów i dokumentacji znajdujących się w jego posiadaniu, które będą niezbędne do prawidłowego i terminowego wykonania przedmiotu umowy.</w:t>
      </w:r>
    </w:p>
    <w:p w14:paraId="28F30FAE" w14:textId="77777777" w:rsidR="00D926C3" w:rsidRPr="00372025" w:rsidRDefault="008B48DC" w:rsidP="00372025">
      <w:pPr>
        <w:pStyle w:val="Nagwek11"/>
        <w:spacing w:line="276" w:lineRule="auto"/>
        <w:jc w:val="center"/>
        <w:outlineLvl w:val="9"/>
        <w:rPr>
          <w:rStyle w:val="None"/>
          <w:rFonts w:cs="Times New Roman"/>
          <w:sz w:val="22"/>
          <w:szCs w:val="22"/>
        </w:rPr>
      </w:pPr>
      <w:r w:rsidRPr="00372025">
        <w:rPr>
          <w:rFonts w:cs="Times New Roman"/>
          <w:sz w:val="22"/>
          <w:szCs w:val="22"/>
        </w:rPr>
        <w:t>§</w:t>
      </w:r>
      <w:r w:rsidR="00635D69" w:rsidRPr="00372025">
        <w:rPr>
          <w:rFonts w:cs="Times New Roman"/>
          <w:sz w:val="22"/>
          <w:szCs w:val="22"/>
        </w:rPr>
        <w:t>6</w:t>
      </w:r>
      <w:r w:rsidR="00D926C3" w:rsidRPr="00372025">
        <w:rPr>
          <w:rStyle w:val="None"/>
          <w:rFonts w:cs="Times New Roman"/>
          <w:sz w:val="22"/>
          <w:szCs w:val="22"/>
        </w:rPr>
        <w:t xml:space="preserve"> Wynagrodzenie</w:t>
      </w:r>
    </w:p>
    <w:p w14:paraId="0FAD44DB" w14:textId="77777777" w:rsidR="00D926C3" w:rsidRPr="00372025" w:rsidRDefault="00D926C3" w:rsidP="00372025">
      <w:pPr>
        <w:pStyle w:val="Wypunktowany"/>
        <w:numPr>
          <w:ilvl w:val="0"/>
          <w:numId w:val="15"/>
        </w:numPr>
        <w:tabs>
          <w:tab w:val="clear" w:pos="1418"/>
        </w:tabs>
        <w:spacing w:before="0" w:after="0" w:line="276" w:lineRule="auto"/>
        <w:ind w:left="426" w:hanging="426"/>
        <w:rPr>
          <w:rFonts w:cs="Times New Roman"/>
          <w:sz w:val="22"/>
          <w:szCs w:val="22"/>
        </w:rPr>
      </w:pPr>
      <w:r w:rsidRPr="00372025">
        <w:rPr>
          <w:rFonts w:cs="Times New Roman"/>
          <w:sz w:val="22"/>
          <w:szCs w:val="22"/>
        </w:rPr>
        <w:t>Za realizację przedmiotu niniejszej Umowy, za cały okres jej obowiązywania, Zamawiający zapłaci Wykonawcy wynagrodzenie w wysokości:</w:t>
      </w:r>
      <w:r w:rsidR="009E2ABE" w:rsidRPr="00372025">
        <w:rPr>
          <w:rFonts w:cs="Times New Roman"/>
          <w:sz w:val="22"/>
          <w:szCs w:val="22"/>
        </w:rPr>
        <w:t xml:space="preserve"> ………………..</w:t>
      </w:r>
      <w:r w:rsidRPr="00372025">
        <w:rPr>
          <w:rFonts w:cs="Times New Roman"/>
          <w:sz w:val="22"/>
          <w:szCs w:val="22"/>
        </w:rPr>
        <w:t xml:space="preserve"> zł (słownie: </w:t>
      </w:r>
      <w:r w:rsidR="009E2ABE" w:rsidRPr="00372025">
        <w:rPr>
          <w:rFonts w:cs="Times New Roman"/>
          <w:sz w:val="22"/>
          <w:szCs w:val="22"/>
        </w:rPr>
        <w:t>……………………………….</w:t>
      </w:r>
      <w:r w:rsidRPr="00372025">
        <w:rPr>
          <w:rFonts w:cs="Times New Roman"/>
          <w:sz w:val="22"/>
          <w:szCs w:val="22"/>
        </w:rPr>
        <w:t xml:space="preserve">) netto, powiększone o podatek VAT tj. łącznie </w:t>
      </w:r>
      <w:r w:rsidR="009E2ABE" w:rsidRPr="00372025">
        <w:rPr>
          <w:rFonts w:cs="Times New Roman"/>
          <w:sz w:val="22"/>
          <w:szCs w:val="22"/>
        </w:rPr>
        <w:t>…………………..</w:t>
      </w:r>
      <w:r w:rsidRPr="00372025">
        <w:rPr>
          <w:rFonts w:cs="Times New Roman"/>
          <w:sz w:val="22"/>
          <w:szCs w:val="22"/>
        </w:rPr>
        <w:t xml:space="preserve"> zł (słownie: </w:t>
      </w:r>
      <w:r w:rsidR="009E2ABE" w:rsidRPr="00372025">
        <w:rPr>
          <w:rFonts w:cs="Times New Roman"/>
          <w:sz w:val="22"/>
          <w:szCs w:val="22"/>
        </w:rPr>
        <w:t>……………………………</w:t>
      </w:r>
      <w:r w:rsidRPr="00372025">
        <w:rPr>
          <w:rFonts w:cs="Times New Roman"/>
          <w:sz w:val="22"/>
          <w:szCs w:val="22"/>
        </w:rPr>
        <w:t>) brutto (wg stawki obowiązującej w chwili podpisania umowy).</w:t>
      </w:r>
    </w:p>
    <w:p w14:paraId="05373358" w14:textId="7B5812EB" w:rsidR="00D926C3" w:rsidRPr="00372025" w:rsidRDefault="00D926C3" w:rsidP="00372025">
      <w:pPr>
        <w:pStyle w:val="Wypunktowany"/>
        <w:numPr>
          <w:ilvl w:val="0"/>
          <w:numId w:val="15"/>
        </w:numPr>
        <w:tabs>
          <w:tab w:val="clear" w:pos="1418"/>
        </w:tabs>
        <w:spacing w:before="0" w:after="0" w:line="276" w:lineRule="auto"/>
        <w:ind w:left="426" w:hanging="426"/>
        <w:rPr>
          <w:rFonts w:cs="Times New Roman"/>
          <w:sz w:val="22"/>
          <w:szCs w:val="22"/>
        </w:rPr>
      </w:pPr>
      <w:r w:rsidRPr="00372025">
        <w:rPr>
          <w:rFonts w:cs="Times New Roman"/>
          <w:sz w:val="22"/>
          <w:szCs w:val="22"/>
        </w:rPr>
        <w:t xml:space="preserve">Wynagrodzenie wskazane ust. 1 </w:t>
      </w:r>
      <w:r w:rsidR="00E81F9D">
        <w:rPr>
          <w:rFonts w:cs="Times New Roman"/>
          <w:sz w:val="22"/>
          <w:szCs w:val="22"/>
        </w:rPr>
        <w:t xml:space="preserve">ujmuje miesięczny </w:t>
      </w:r>
      <w:r w:rsidRPr="00372025">
        <w:rPr>
          <w:rFonts w:cs="Times New Roman"/>
          <w:sz w:val="22"/>
          <w:szCs w:val="22"/>
        </w:rPr>
        <w:t xml:space="preserve"> </w:t>
      </w:r>
      <w:r w:rsidR="00A22D80">
        <w:rPr>
          <w:rFonts w:cs="Times New Roman"/>
          <w:sz w:val="22"/>
          <w:szCs w:val="22"/>
        </w:rPr>
        <w:t>abonament</w:t>
      </w:r>
      <w:r w:rsidRPr="00372025">
        <w:rPr>
          <w:rFonts w:cs="Times New Roman"/>
          <w:sz w:val="22"/>
          <w:szCs w:val="22"/>
        </w:rPr>
        <w:t xml:space="preserve"> w wysokości po </w:t>
      </w:r>
      <w:r w:rsidR="009E2ABE" w:rsidRPr="00372025">
        <w:rPr>
          <w:rFonts w:cs="Times New Roman"/>
          <w:sz w:val="22"/>
          <w:szCs w:val="22"/>
        </w:rPr>
        <w:t>……………………..</w:t>
      </w:r>
      <w:r w:rsidRPr="00372025">
        <w:rPr>
          <w:rFonts w:cs="Times New Roman"/>
          <w:sz w:val="22"/>
          <w:szCs w:val="22"/>
        </w:rPr>
        <w:t xml:space="preserve"> zł (słownie:</w:t>
      </w:r>
      <w:r w:rsidR="00D56DF9" w:rsidRPr="00372025">
        <w:rPr>
          <w:rFonts w:cs="Times New Roman"/>
          <w:sz w:val="22"/>
          <w:szCs w:val="22"/>
        </w:rPr>
        <w:t xml:space="preserve"> </w:t>
      </w:r>
      <w:r w:rsidR="009E2ABE" w:rsidRPr="00372025">
        <w:rPr>
          <w:rFonts w:cs="Times New Roman"/>
          <w:sz w:val="22"/>
          <w:szCs w:val="22"/>
        </w:rPr>
        <w:t>……………………………..</w:t>
      </w:r>
      <w:r w:rsidRPr="00372025">
        <w:rPr>
          <w:rFonts w:cs="Times New Roman"/>
          <w:sz w:val="22"/>
          <w:szCs w:val="22"/>
        </w:rPr>
        <w:t>) netto</w:t>
      </w:r>
      <w:r w:rsidR="006508DD" w:rsidRPr="00372025">
        <w:rPr>
          <w:rFonts w:cs="Times New Roman"/>
          <w:sz w:val="22"/>
          <w:szCs w:val="22"/>
        </w:rPr>
        <w:t>, powiększona o należny podatek VAT w stawce …… %.</w:t>
      </w:r>
    </w:p>
    <w:p w14:paraId="31B969C5" w14:textId="77777777" w:rsidR="00D926C3" w:rsidRPr="00372025" w:rsidRDefault="00D926C3" w:rsidP="00372025">
      <w:pPr>
        <w:pStyle w:val="Wypunktowany"/>
        <w:numPr>
          <w:ilvl w:val="0"/>
          <w:numId w:val="14"/>
        </w:numPr>
        <w:tabs>
          <w:tab w:val="clear" w:pos="1418"/>
        </w:tabs>
        <w:spacing w:before="0" w:after="0" w:line="276" w:lineRule="auto"/>
        <w:ind w:left="426" w:hanging="426"/>
        <w:rPr>
          <w:rFonts w:cs="Times New Roman"/>
          <w:sz w:val="22"/>
          <w:szCs w:val="22"/>
        </w:rPr>
      </w:pPr>
      <w:r w:rsidRPr="00372025">
        <w:rPr>
          <w:rFonts w:cs="Times New Roman"/>
          <w:sz w:val="22"/>
          <w:szCs w:val="22"/>
        </w:rPr>
        <w:t>Faktury VAT za miesiąc rozliczeniowy wystawiane będą przez Wykonawcę w ostatnim dniu roboczym miesiąca kalendarzowego.</w:t>
      </w:r>
    </w:p>
    <w:p w14:paraId="311B8A40" w14:textId="77777777" w:rsidR="00D926C3" w:rsidRPr="00372025" w:rsidRDefault="00D926C3" w:rsidP="00372025">
      <w:pPr>
        <w:pStyle w:val="Wypunktowany"/>
        <w:numPr>
          <w:ilvl w:val="0"/>
          <w:numId w:val="14"/>
        </w:numPr>
        <w:tabs>
          <w:tab w:val="clear" w:pos="1418"/>
        </w:tabs>
        <w:spacing w:before="0" w:after="0" w:line="276" w:lineRule="auto"/>
        <w:ind w:left="426" w:hanging="426"/>
        <w:rPr>
          <w:rFonts w:cs="Times New Roman"/>
          <w:sz w:val="22"/>
          <w:szCs w:val="22"/>
        </w:rPr>
      </w:pPr>
      <w:r w:rsidRPr="00372025">
        <w:rPr>
          <w:rFonts w:cs="Times New Roman"/>
          <w:sz w:val="22"/>
          <w:szCs w:val="22"/>
        </w:rPr>
        <w:t>Zapłata nastąpi przelewem bankowym w terminie 30 dni od dnia doręczenia Zamawiającemu faktury VAT.</w:t>
      </w:r>
    </w:p>
    <w:p w14:paraId="0893915F" w14:textId="2792029A" w:rsidR="00D926C3" w:rsidRPr="00372025" w:rsidRDefault="00D926C3" w:rsidP="00372025">
      <w:pPr>
        <w:pStyle w:val="Wypunktowany"/>
        <w:numPr>
          <w:ilvl w:val="0"/>
          <w:numId w:val="14"/>
        </w:numPr>
        <w:tabs>
          <w:tab w:val="clear" w:pos="1418"/>
        </w:tabs>
        <w:spacing w:before="0" w:after="0" w:line="276" w:lineRule="auto"/>
        <w:ind w:left="426" w:hanging="426"/>
        <w:rPr>
          <w:rFonts w:cs="Times New Roman"/>
          <w:sz w:val="22"/>
          <w:szCs w:val="22"/>
        </w:rPr>
      </w:pPr>
      <w:r w:rsidRPr="00372025">
        <w:rPr>
          <w:rFonts w:cs="Times New Roman"/>
          <w:sz w:val="22"/>
          <w:szCs w:val="22"/>
        </w:rPr>
        <w:t>Zamawiający oświadcza, że jest płatnikiem VAT, posiada nr identyfikacyjny i upoważnia Wykonawcę do wystawiania faktury VAT bez podpisu Zamawiającego</w:t>
      </w:r>
      <w:r w:rsidR="00961F41" w:rsidRPr="00372025">
        <w:rPr>
          <w:rFonts w:cs="Times New Roman"/>
          <w:sz w:val="22"/>
          <w:szCs w:val="22"/>
        </w:rPr>
        <w:t>.</w:t>
      </w:r>
    </w:p>
    <w:p w14:paraId="203C8E01" w14:textId="77777777" w:rsidR="00D926C3" w:rsidRPr="00372025" w:rsidRDefault="00D926C3" w:rsidP="00372025">
      <w:pPr>
        <w:pStyle w:val="Wypunktowany"/>
        <w:numPr>
          <w:ilvl w:val="0"/>
          <w:numId w:val="14"/>
        </w:numPr>
        <w:tabs>
          <w:tab w:val="clear" w:pos="1418"/>
        </w:tabs>
        <w:spacing w:before="0" w:after="0" w:line="276" w:lineRule="auto"/>
        <w:ind w:left="426" w:hanging="426"/>
        <w:rPr>
          <w:rFonts w:cs="Times New Roman"/>
          <w:sz w:val="22"/>
          <w:szCs w:val="22"/>
        </w:rPr>
      </w:pPr>
      <w:r w:rsidRPr="00372025">
        <w:rPr>
          <w:rFonts w:cs="Times New Roman"/>
          <w:sz w:val="22"/>
          <w:szCs w:val="22"/>
        </w:rPr>
        <w:t>W przypadku zwłoki w płatności przez Zamawiającego wynagrodzenia lub jego części o przeszło 30 dni ponad uzgodniony termin Wykonawca ma prawo do wstrzymania się ze swoimi świadczeniami do czasu otrzymania wynagrodzenia.</w:t>
      </w:r>
    </w:p>
    <w:p w14:paraId="10BE17F6" w14:textId="4D17C72F" w:rsidR="00D926C3" w:rsidRPr="00372025" w:rsidRDefault="008B48DC" w:rsidP="00372025">
      <w:pPr>
        <w:pStyle w:val="Nagwek11"/>
        <w:spacing w:line="276" w:lineRule="auto"/>
        <w:jc w:val="center"/>
        <w:rPr>
          <w:rStyle w:val="None"/>
          <w:rFonts w:cs="Times New Roman"/>
          <w:sz w:val="22"/>
          <w:szCs w:val="22"/>
        </w:rPr>
      </w:pPr>
      <w:r w:rsidRPr="00372025">
        <w:rPr>
          <w:rFonts w:cs="Times New Roman"/>
          <w:sz w:val="22"/>
          <w:szCs w:val="22"/>
        </w:rPr>
        <w:t>§</w:t>
      </w:r>
      <w:r w:rsidR="00FA7854">
        <w:rPr>
          <w:rFonts w:cs="Times New Roman"/>
          <w:sz w:val="22"/>
          <w:szCs w:val="22"/>
        </w:rPr>
        <w:t>6</w:t>
      </w:r>
      <w:r w:rsidR="00D926C3" w:rsidRPr="00372025">
        <w:rPr>
          <w:rStyle w:val="None"/>
          <w:rFonts w:cs="Times New Roman"/>
          <w:sz w:val="22"/>
          <w:szCs w:val="22"/>
        </w:rPr>
        <w:t xml:space="preserve"> Zobowiązania stron</w:t>
      </w:r>
    </w:p>
    <w:p w14:paraId="67A9EB9E" w14:textId="77777777" w:rsidR="00D926C3" w:rsidRPr="00372025" w:rsidRDefault="00D926C3" w:rsidP="00372025">
      <w:pPr>
        <w:pStyle w:val="Wypunktowany"/>
        <w:numPr>
          <w:ilvl w:val="0"/>
          <w:numId w:val="17"/>
        </w:numPr>
        <w:spacing w:line="276" w:lineRule="auto"/>
        <w:rPr>
          <w:rFonts w:cs="Times New Roman"/>
          <w:sz w:val="22"/>
          <w:szCs w:val="22"/>
        </w:rPr>
      </w:pPr>
      <w:r w:rsidRPr="00372025">
        <w:rPr>
          <w:rFonts w:cs="Times New Roman"/>
          <w:sz w:val="22"/>
          <w:szCs w:val="22"/>
        </w:rPr>
        <w:t xml:space="preserve">Wykonawca zobowiązuje się do: </w:t>
      </w:r>
    </w:p>
    <w:p w14:paraId="7CC0EF86" w14:textId="77777777" w:rsidR="00451C33" w:rsidRPr="00372025" w:rsidRDefault="00451C33" w:rsidP="00372025">
      <w:pPr>
        <w:pStyle w:val="Wypunktowany"/>
        <w:numPr>
          <w:ilvl w:val="1"/>
          <w:numId w:val="17"/>
        </w:numPr>
        <w:tabs>
          <w:tab w:val="clear" w:pos="1418"/>
          <w:tab w:val="left" w:pos="993"/>
        </w:tabs>
        <w:spacing w:line="276" w:lineRule="auto"/>
        <w:rPr>
          <w:rFonts w:cs="Times New Roman"/>
          <w:sz w:val="22"/>
          <w:szCs w:val="22"/>
        </w:rPr>
      </w:pPr>
      <w:r w:rsidRPr="00372025">
        <w:rPr>
          <w:rFonts w:cs="Times New Roman"/>
          <w:sz w:val="22"/>
          <w:szCs w:val="22"/>
        </w:rPr>
        <w:t>Bieżącego monitorowania zmian przepisów prawa do obowiązujących w zakresie z funkcjonalnościami Oprogramowania, w tym zarządzeń i rozporządzeń instytucji państwowych m.in. takich jak Narodowy Fundusz Zdrowia, Centrum Zdrowia Publicznego, Ministerstwo Zdrowia, Wojewoda Warmińsko-Mazurski i bezzwłocznego dostosowywania funkcjonalności Oprogramowania (również formularzy dokumentacji medycznej) do nowych przepisów przed wejściem w ich życie.</w:t>
      </w:r>
    </w:p>
    <w:p w14:paraId="10B1F3CC" w14:textId="77777777" w:rsidR="00D926C3" w:rsidRPr="00372025" w:rsidRDefault="00D926C3" w:rsidP="00372025">
      <w:pPr>
        <w:pStyle w:val="Wypunktowany"/>
        <w:numPr>
          <w:ilvl w:val="1"/>
          <w:numId w:val="17"/>
        </w:numPr>
        <w:spacing w:line="276" w:lineRule="auto"/>
        <w:rPr>
          <w:rFonts w:cs="Times New Roman"/>
          <w:sz w:val="22"/>
          <w:szCs w:val="22"/>
        </w:rPr>
      </w:pPr>
      <w:r w:rsidRPr="00372025">
        <w:rPr>
          <w:rFonts w:cs="Times New Roman"/>
          <w:sz w:val="22"/>
          <w:szCs w:val="22"/>
        </w:rPr>
        <w:t>Terminowego i rzetelnego realizowania Umowy.</w:t>
      </w:r>
    </w:p>
    <w:p w14:paraId="15E2A65D" w14:textId="77777777" w:rsidR="00D926C3" w:rsidRPr="00372025" w:rsidRDefault="00D926C3" w:rsidP="00372025">
      <w:pPr>
        <w:pStyle w:val="Wypunktowany"/>
        <w:numPr>
          <w:ilvl w:val="1"/>
          <w:numId w:val="17"/>
        </w:numPr>
        <w:spacing w:line="276" w:lineRule="auto"/>
        <w:rPr>
          <w:rFonts w:cs="Times New Roman"/>
          <w:sz w:val="22"/>
          <w:szCs w:val="22"/>
        </w:rPr>
      </w:pPr>
      <w:r w:rsidRPr="00372025">
        <w:rPr>
          <w:rFonts w:cs="Times New Roman"/>
          <w:sz w:val="22"/>
          <w:szCs w:val="22"/>
        </w:rPr>
        <w:t xml:space="preserve">Współdziałania z Zamawiającym w celu prawidłowej realizacji Umowy. </w:t>
      </w:r>
    </w:p>
    <w:p w14:paraId="3314FBAD" w14:textId="77777777" w:rsidR="00D926C3" w:rsidRPr="00372025" w:rsidRDefault="00D926C3" w:rsidP="00372025">
      <w:pPr>
        <w:pStyle w:val="Wypunktowany"/>
        <w:numPr>
          <w:ilvl w:val="0"/>
          <w:numId w:val="17"/>
        </w:numPr>
        <w:spacing w:line="276" w:lineRule="auto"/>
        <w:rPr>
          <w:rFonts w:cs="Times New Roman"/>
          <w:sz w:val="22"/>
          <w:szCs w:val="22"/>
        </w:rPr>
      </w:pPr>
      <w:r w:rsidRPr="00372025">
        <w:rPr>
          <w:rFonts w:cs="Times New Roman"/>
          <w:sz w:val="22"/>
          <w:szCs w:val="22"/>
        </w:rPr>
        <w:lastRenderedPageBreak/>
        <w:t xml:space="preserve">Zamawiający zobowiązuje się do: </w:t>
      </w:r>
    </w:p>
    <w:p w14:paraId="4707F709" w14:textId="77777777" w:rsidR="00D926C3" w:rsidRPr="00372025" w:rsidRDefault="00D926C3" w:rsidP="00372025">
      <w:pPr>
        <w:pStyle w:val="Wypunktowany"/>
        <w:numPr>
          <w:ilvl w:val="1"/>
          <w:numId w:val="17"/>
        </w:numPr>
        <w:spacing w:line="276" w:lineRule="auto"/>
        <w:rPr>
          <w:rFonts w:cs="Times New Roman"/>
          <w:sz w:val="22"/>
          <w:szCs w:val="22"/>
        </w:rPr>
      </w:pPr>
      <w:r w:rsidRPr="00372025">
        <w:rPr>
          <w:rFonts w:cs="Times New Roman"/>
          <w:sz w:val="22"/>
          <w:szCs w:val="22"/>
        </w:rPr>
        <w:t xml:space="preserve">Terminowej zapłaty wynagrodzenia. </w:t>
      </w:r>
    </w:p>
    <w:p w14:paraId="179CF049" w14:textId="77777777" w:rsidR="00D926C3" w:rsidRPr="00372025" w:rsidRDefault="00D926C3" w:rsidP="00372025">
      <w:pPr>
        <w:pStyle w:val="Wypunktowany"/>
        <w:numPr>
          <w:ilvl w:val="1"/>
          <w:numId w:val="17"/>
        </w:numPr>
        <w:spacing w:line="276" w:lineRule="auto"/>
        <w:rPr>
          <w:rFonts w:cs="Times New Roman"/>
          <w:sz w:val="22"/>
          <w:szCs w:val="22"/>
        </w:rPr>
      </w:pPr>
      <w:r w:rsidRPr="00372025">
        <w:rPr>
          <w:rFonts w:cs="Times New Roman"/>
          <w:sz w:val="22"/>
          <w:szCs w:val="22"/>
        </w:rPr>
        <w:t xml:space="preserve">Współdziałania z Wykonawcą w celu prawidłowego wykonania Umowy, w szczególności poprzez oddelegowanie kompetentnych pracowników do współpracy z Wykonawcą w zakresie koniecznym do wykonania Umowy. </w:t>
      </w:r>
    </w:p>
    <w:p w14:paraId="7ABAD617" w14:textId="77777777" w:rsidR="00D926C3" w:rsidRPr="00372025" w:rsidRDefault="00D926C3" w:rsidP="00372025">
      <w:pPr>
        <w:pStyle w:val="Wypunktowany"/>
        <w:numPr>
          <w:ilvl w:val="1"/>
          <w:numId w:val="17"/>
        </w:numPr>
        <w:spacing w:line="276" w:lineRule="auto"/>
        <w:rPr>
          <w:rFonts w:cs="Times New Roman"/>
          <w:sz w:val="22"/>
          <w:szCs w:val="22"/>
        </w:rPr>
      </w:pPr>
      <w:r w:rsidRPr="00372025">
        <w:rPr>
          <w:rFonts w:cs="Times New Roman"/>
          <w:sz w:val="22"/>
          <w:szCs w:val="22"/>
        </w:rPr>
        <w:t xml:space="preserve">Terminowego przekazywania informacji i wykonywania innych obowiązków objętych Umową. </w:t>
      </w:r>
    </w:p>
    <w:p w14:paraId="6CB42BAF" w14:textId="77777777" w:rsidR="00D926C3" w:rsidRPr="00372025" w:rsidRDefault="00D926C3" w:rsidP="00372025">
      <w:pPr>
        <w:pStyle w:val="Wypunktowany"/>
        <w:numPr>
          <w:ilvl w:val="0"/>
          <w:numId w:val="17"/>
        </w:numPr>
        <w:spacing w:line="276" w:lineRule="auto"/>
        <w:rPr>
          <w:rStyle w:val="None"/>
          <w:rFonts w:cs="Times New Roman"/>
          <w:sz w:val="22"/>
          <w:szCs w:val="22"/>
        </w:rPr>
      </w:pPr>
      <w:r w:rsidRPr="00372025">
        <w:rPr>
          <w:rFonts w:cs="Times New Roman"/>
          <w:sz w:val="22"/>
          <w:szCs w:val="22"/>
        </w:rPr>
        <w:t>W celu realizacji nadzoru zostanie skonfigurowany zdalny dostęp poprzez udostępniony Wykonawcy kanał VPN do systemów podlegających nadzorowi. Wykonawca gwarantuje, że dostęp zdalny będzie wykorzystywany tylko w charakterze realizacji niniejszej umowy, a osoby upoważnione zachowają szczególną ostrożność w zakresie wszelkich informacji związanych z dostępem zdalnym.</w:t>
      </w:r>
    </w:p>
    <w:p w14:paraId="56FCD82D" w14:textId="75BDBFD2" w:rsidR="00D926C3" w:rsidRPr="00372025" w:rsidRDefault="008B48DC" w:rsidP="00372025">
      <w:pPr>
        <w:pStyle w:val="Nagwek11"/>
        <w:spacing w:line="276" w:lineRule="auto"/>
        <w:ind w:left="3686"/>
        <w:outlineLvl w:val="9"/>
        <w:rPr>
          <w:rStyle w:val="None"/>
          <w:rFonts w:cs="Times New Roman"/>
          <w:sz w:val="22"/>
          <w:szCs w:val="22"/>
        </w:rPr>
      </w:pPr>
      <w:r w:rsidRPr="00372025">
        <w:rPr>
          <w:rFonts w:cs="Times New Roman"/>
          <w:sz w:val="22"/>
          <w:szCs w:val="22"/>
        </w:rPr>
        <w:t>§</w:t>
      </w:r>
      <w:r w:rsidR="00FA7854">
        <w:rPr>
          <w:rFonts w:cs="Times New Roman"/>
          <w:sz w:val="22"/>
          <w:szCs w:val="22"/>
        </w:rPr>
        <w:t>7</w:t>
      </w:r>
      <w:r w:rsidR="00D926C3" w:rsidRPr="00372025">
        <w:rPr>
          <w:rStyle w:val="None"/>
          <w:rFonts w:cs="Times New Roman"/>
          <w:sz w:val="22"/>
          <w:szCs w:val="22"/>
        </w:rPr>
        <w:t xml:space="preserve"> Pełnomocnicy</w:t>
      </w:r>
    </w:p>
    <w:p w14:paraId="3CFE1D13" w14:textId="77777777" w:rsidR="00D926C3" w:rsidRPr="00372025" w:rsidRDefault="00D926C3" w:rsidP="00372025">
      <w:pPr>
        <w:pStyle w:val="Wypunktowany"/>
        <w:numPr>
          <w:ilvl w:val="0"/>
          <w:numId w:val="18"/>
        </w:numPr>
        <w:spacing w:line="276" w:lineRule="auto"/>
        <w:rPr>
          <w:rFonts w:cs="Times New Roman"/>
          <w:sz w:val="22"/>
          <w:szCs w:val="22"/>
        </w:rPr>
      </w:pPr>
      <w:r w:rsidRPr="00372025">
        <w:rPr>
          <w:rFonts w:cs="Times New Roman"/>
          <w:sz w:val="22"/>
          <w:szCs w:val="22"/>
        </w:rPr>
        <w:t xml:space="preserve">Strony wyznaczają następujące osoby jako swoich pełnomocników do uzgadniania </w:t>
      </w:r>
      <w:r w:rsidRPr="00372025">
        <w:rPr>
          <w:rFonts w:cs="Times New Roman"/>
          <w:sz w:val="22"/>
          <w:szCs w:val="22"/>
        </w:rPr>
        <w:br/>
        <w:t xml:space="preserve">i udzielania informacji niezbędnych dla potrzeb realizacji przedmiotu Umowy jednocześnie oświadczając, że ponoszą odpowiedzialność za działania swojego pełnomocnika w powierzonym mu zakresie: </w:t>
      </w:r>
    </w:p>
    <w:p w14:paraId="7BAE3CDD" w14:textId="77777777" w:rsidR="00D926C3" w:rsidRPr="00372025" w:rsidRDefault="00D926C3" w:rsidP="00372025">
      <w:pPr>
        <w:pStyle w:val="Wypunktowany"/>
        <w:spacing w:line="276" w:lineRule="auto"/>
        <w:ind w:left="360"/>
        <w:rPr>
          <w:rFonts w:cs="Times New Roman"/>
          <w:sz w:val="22"/>
          <w:szCs w:val="22"/>
        </w:rPr>
      </w:pPr>
      <w:r w:rsidRPr="00372025">
        <w:rPr>
          <w:rFonts w:cs="Times New Roman"/>
          <w:sz w:val="22"/>
          <w:szCs w:val="22"/>
        </w:rPr>
        <w:t xml:space="preserve">ze strony Zamawiającego [Tomasz Sidorowicz]. </w:t>
      </w:r>
    </w:p>
    <w:p w14:paraId="6661D7C1" w14:textId="77777777" w:rsidR="00D926C3" w:rsidRPr="00372025" w:rsidRDefault="006838DF" w:rsidP="00372025">
      <w:pPr>
        <w:pStyle w:val="Wypunktowany"/>
        <w:spacing w:line="276" w:lineRule="auto"/>
        <w:ind w:left="360"/>
        <w:rPr>
          <w:rFonts w:cs="Times New Roman"/>
          <w:sz w:val="22"/>
          <w:szCs w:val="22"/>
        </w:rPr>
      </w:pPr>
      <w:r w:rsidRPr="00372025">
        <w:rPr>
          <w:rFonts w:cs="Times New Roman"/>
          <w:sz w:val="22"/>
          <w:szCs w:val="22"/>
        </w:rPr>
        <w:t>ze strony Wykonawcy […………………..</w:t>
      </w:r>
      <w:r w:rsidR="00D926C3" w:rsidRPr="00372025">
        <w:rPr>
          <w:rFonts w:cs="Times New Roman"/>
          <w:sz w:val="22"/>
          <w:szCs w:val="22"/>
        </w:rPr>
        <w:t xml:space="preserve">]. </w:t>
      </w:r>
    </w:p>
    <w:p w14:paraId="529EEF7D" w14:textId="77777777" w:rsidR="00022292" w:rsidRPr="00372025" w:rsidRDefault="00022292" w:rsidP="00372025">
      <w:pPr>
        <w:pStyle w:val="Wypunktowany"/>
        <w:spacing w:line="276" w:lineRule="auto"/>
        <w:ind w:left="360"/>
        <w:rPr>
          <w:rFonts w:cs="Times New Roman"/>
          <w:sz w:val="22"/>
          <w:szCs w:val="22"/>
        </w:rPr>
      </w:pPr>
    </w:p>
    <w:p w14:paraId="36566939" w14:textId="1C20ED97" w:rsidR="00022292" w:rsidRPr="00372025" w:rsidRDefault="004732F6" w:rsidP="00372025">
      <w:pPr>
        <w:spacing w:line="276" w:lineRule="auto"/>
        <w:jc w:val="center"/>
        <w:rPr>
          <w:rFonts w:ascii="Times New Roman" w:hAnsi="Times New Roman" w:cs="Times New Roman"/>
          <w:sz w:val="22"/>
          <w:szCs w:val="22"/>
        </w:rPr>
      </w:pPr>
      <w:r w:rsidRPr="00372025">
        <w:rPr>
          <w:rFonts w:ascii="Times New Roman" w:hAnsi="Times New Roman" w:cs="Times New Roman"/>
          <w:b/>
          <w:bCs/>
          <w:sz w:val="22"/>
          <w:szCs w:val="22"/>
        </w:rPr>
        <w:t>§</w:t>
      </w:r>
      <w:r w:rsidR="00FA7854">
        <w:rPr>
          <w:rFonts w:ascii="Times New Roman" w:hAnsi="Times New Roman" w:cs="Times New Roman"/>
          <w:b/>
          <w:bCs/>
          <w:sz w:val="22"/>
          <w:szCs w:val="22"/>
        </w:rPr>
        <w:t>8</w:t>
      </w:r>
      <w:r w:rsidR="00022292" w:rsidRPr="00372025">
        <w:rPr>
          <w:rFonts w:ascii="Times New Roman" w:hAnsi="Times New Roman" w:cs="Times New Roman"/>
          <w:b/>
          <w:bCs/>
          <w:sz w:val="22"/>
          <w:szCs w:val="22"/>
        </w:rPr>
        <w:t xml:space="preserve"> </w:t>
      </w:r>
      <w:r w:rsidR="007E7E4A">
        <w:rPr>
          <w:rFonts w:ascii="Times New Roman" w:hAnsi="Times New Roman" w:cs="Times New Roman"/>
          <w:b/>
          <w:bCs/>
          <w:sz w:val="22"/>
          <w:szCs w:val="22"/>
        </w:rPr>
        <w:t xml:space="preserve"> Podwykonawstwo</w:t>
      </w:r>
    </w:p>
    <w:p w14:paraId="2C0F8F3E" w14:textId="77777777" w:rsidR="00022292" w:rsidRPr="00372025" w:rsidRDefault="00022292">
      <w:pPr>
        <w:numPr>
          <w:ilvl w:val="3"/>
          <w:numId w:val="26"/>
        </w:numPr>
        <w:tabs>
          <w:tab w:val="left" w:pos="426"/>
          <w:tab w:val="left" w:pos="2160"/>
        </w:tabs>
        <w:suppressAutoHyphens w:val="0"/>
        <w:autoSpaceDN/>
        <w:spacing w:line="276" w:lineRule="auto"/>
        <w:ind w:left="426" w:right="2880" w:hanging="426"/>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Strony ustalają, że przedmiot umowy będzie wykonany:  </w:t>
      </w:r>
    </w:p>
    <w:p w14:paraId="6BF707B3" w14:textId="77777777" w:rsidR="00022292" w:rsidRPr="00372025" w:rsidRDefault="00022292">
      <w:pPr>
        <w:numPr>
          <w:ilvl w:val="0"/>
          <w:numId w:val="27"/>
        </w:numPr>
        <w:tabs>
          <w:tab w:val="left" w:pos="600"/>
          <w:tab w:val="left" w:pos="720"/>
          <w:tab w:val="left" w:pos="1200"/>
        </w:tabs>
        <w:suppressAutoHyphens w:val="0"/>
        <w:autoSpaceDN/>
        <w:spacing w:line="276" w:lineRule="auto"/>
        <w:ind w:left="426" w:right="2880" w:firstLine="0"/>
        <w:textAlignment w:val="auto"/>
        <w:rPr>
          <w:rFonts w:ascii="Times New Roman" w:hAnsi="Times New Roman" w:cs="Times New Roman"/>
          <w:sz w:val="22"/>
          <w:szCs w:val="22"/>
        </w:rPr>
      </w:pPr>
      <w:r w:rsidRPr="00372025">
        <w:rPr>
          <w:rFonts w:ascii="Times New Roman" w:hAnsi="Times New Roman" w:cs="Times New Roman"/>
          <w:sz w:val="22"/>
          <w:szCs w:val="22"/>
        </w:rPr>
        <w:t>siłami własnymi,</w:t>
      </w:r>
    </w:p>
    <w:p w14:paraId="7EEF577C" w14:textId="77777777" w:rsidR="00022292" w:rsidRPr="00372025" w:rsidRDefault="00022292">
      <w:pPr>
        <w:numPr>
          <w:ilvl w:val="0"/>
          <w:numId w:val="27"/>
        </w:numPr>
        <w:tabs>
          <w:tab w:val="left" w:pos="600"/>
          <w:tab w:val="left" w:pos="720"/>
          <w:tab w:val="left" w:pos="1200"/>
        </w:tabs>
        <w:suppressAutoHyphens w:val="0"/>
        <w:autoSpaceDN/>
        <w:spacing w:line="276" w:lineRule="auto"/>
        <w:ind w:left="426" w:right="-3" w:firstLine="0"/>
        <w:jc w:val="both"/>
        <w:textAlignment w:val="auto"/>
        <w:rPr>
          <w:rFonts w:ascii="Times New Roman" w:hAnsi="Times New Roman" w:cs="Times New Roman"/>
          <w:sz w:val="22"/>
          <w:szCs w:val="22"/>
        </w:rPr>
      </w:pPr>
      <w:r w:rsidRPr="00372025">
        <w:rPr>
          <w:rFonts w:ascii="Times New Roman" w:hAnsi="Times New Roman" w:cs="Times New Roman"/>
          <w:sz w:val="22"/>
          <w:szCs w:val="22"/>
        </w:rPr>
        <w:t>z udziałem podwykonawców…………………………………………., w następującym zakresie: .............................................</w:t>
      </w:r>
    </w:p>
    <w:p w14:paraId="3EFC1AD2" w14:textId="77777777" w:rsidR="00022292" w:rsidRPr="00372025" w:rsidRDefault="00022292">
      <w:pPr>
        <w:numPr>
          <w:ilvl w:val="3"/>
          <w:numId w:val="26"/>
        </w:numPr>
        <w:tabs>
          <w:tab w:val="left" w:pos="426"/>
          <w:tab w:val="left" w:pos="2160"/>
        </w:tabs>
        <w:suppressAutoHyphens w:val="0"/>
        <w:autoSpaceDN/>
        <w:spacing w:line="276" w:lineRule="auto"/>
        <w:ind w:left="426" w:hanging="426"/>
        <w:jc w:val="both"/>
        <w:textAlignment w:val="auto"/>
        <w:rPr>
          <w:rFonts w:ascii="Times New Roman" w:hAnsi="Times New Roman" w:cs="Times New Roman"/>
          <w:sz w:val="22"/>
          <w:szCs w:val="22"/>
        </w:rPr>
      </w:pPr>
      <w:r w:rsidRPr="00372025">
        <w:rPr>
          <w:rFonts w:ascii="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689DBDFB" w14:textId="77777777" w:rsidR="00774CEC" w:rsidRPr="00372025" w:rsidRDefault="00774CEC">
      <w:pPr>
        <w:numPr>
          <w:ilvl w:val="0"/>
          <w:numId w:val="26"/>
        </w:numPr>
        <w:autoSpaceDE w:val="0"/>
        <w:spacing w:line="276" w:lineRule="auto"/>
        <w:ind w:hanging="360"/>
        <w:contextualSpacing/>
        <w:jc w:val="both"/>
        <w:rPr>
          <w:rFonts w:ascii="Times New Roman" w:hAnsi="Times New Roman" w:cs="Times New Roman"/>
          <w:sz w:val="22"/>
          <w:szCs w:val="22"/>
        </w:rPr>
      </w:pPr>
      <w:r w:rsidRPr="00372025">
        <w:rPr>
          <w:rFonts w:ascii="Times New Roman" w:hAnsi="Times New Roman" w:cs="Times New Roman"/>
          <w:sz w:val="22"/>
          <w:szCs w:val="22"/>
        </w:rPr>
        <w:t>Wykonawca, Podwykonawca lub dalszy Podwykonawca zamówienia</w:t>
      </w:r>
      <w:r w:rsidRPr="00372025">
        <w:rPr>
          <w:rFonts w:ascii="Times New Roman" w:hAnsi="Times New Roman" w:cs="Times New Roman"/>
          <w:color w:val="00B050"/>
          <w:sz w:val="22"/>
          <w:szCs w:val="22"/>
        </w:rPr>
        <w:t>,</w:t>
      </w:r>
      <w:r w:rsidRPr="00372025">
        <w:rPr>
          <w:rFonts w:ascii="Times New Roman" w:hAnsi="Times New Roman" w:cs="Times New Roman"/>
          <w:sz w:val="22"/>
          <w:szCs w:val="22"/>
        </w:rPr>
        <w:t xml:space="preserve"> zamierzający zawrzeć umowę o podwykonawstwo, której przedmiotem jest świadczenie usług określonych w umowie w/w zakresie, jest obowiązany, w trakcie realizacji niniejszego zamówienia, do przedłożenia zamawiającemu projektu tej umowy w terminie 5 dni od dnia zawarcia umowy z Zamawiającym, przy czym Podwykonawca lub dalszy Podwykonawca jest obowiązany dołączyć zgodę Wykonawcy na zawarcie umowy o podwykonawstwo o treści zgodnej z projektem umowy.</w:t>
      </w:r>
    </w:p>
    <w:p w14:paraId="068E4245"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Umowa z Podwykonawcą lub dalszym Podwykonawcą powinna stanowić w szczególności, iż:</w:t>
      </w:r>
    </w:p>
    <w:p w14:paraId="1A90FCC1"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a)</w:t>
      </w:r>
      <w:r w:rsidRPr="00372025">
        <w:rPr>
          <w:rFonts w:ascii="Times New Roman" w:hAnsi="Times New Roman" w:cs="Times New Roman"/>
          <w:sz w:val="22"/>
          <w:szCs w:val="22"/>
        </w:rPr>
        <w:tab/>
        <w:t xml:space="preserve">termin zapłaty wynagrodzenia Podwykonawcy lub dalszemu Podwykonawcy nie może być dłuższy </w:t>
      </w:r>
      <w:r w:rsidRPr="00372025">
        <w:rPr>
          <w:rFonts w:ascii="Times New Roman" w:hAnsi="Times New Roman" w:cs="Times New Roman"/>
          <w:b/>
          <w:sz w:val="22"/>
          <w:szCs w:val="22"/>
        </w:rPr>
        <w:t>niż 30 dni</w:t>
      </w:r>
      <w:r w:rsidRPr="00372025">
        <w:rPr>
          <w:rFonts w:ascii="Times New Roman" w:hAnsi="Times New Roman" w:cs="Times New Roman"/>
          <w:sz w:val="22"/>
          <w:szCs w:val="22"/>
        </w:rPr>
        <w:t xml:space="preserve"> od dnia doręczenia Wykonawcy, Podwykonawcy lub dalszemu Podwykonawcy faktury VAT lub rachunku, potwierdzających wykonanie zleconej Podwykonawcy lub dalszemu Podwykonawcy usługi;</w:t>
      </w:r>
    </w:p>
    <w:p w14:paraId="473D279E"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b)</w:t>
      </w:r>
      <w:r w:rsidRPr="00372025">
        <w:rPr>
          <w:rFonts w:ascii="Times New Roman" w:hAnsi="Times New Roman" w:cs="Times New Roman"/>
          <w:sz w:val="22"/>
          <w:szCs w:val="22"/>
        </w:rPr>
        <w:tab/>
        <w:t>przedmiotem Umowy o podwykonawstwo jest wyłącznie wykonanie usługi, która ściśle odpowiada części zamówienia określonego Umową zawartą pomiędzy Zamawiającym a Wykonawcą;</w:t>
      </w:r>
    </w:p>
    <w:p w14:paraId="1025B863"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lastRenderedPageBreak/>
        <w:t>c)</w:t>
      </w:r>
      <w:r w:rsidRPr="00372025">
        <w:rPr>
          <w:rFonts w:ascii="Times New Roman" w:hAnsi="Times New Roman" w:cs="Times New Roman"/>
          <w:sz w:val="22"/>
          <w:szCs w:val="22"/>
        </w:rPr>
        <w:tab/>
        <w:t>wykonanie przedmiotu Umowy o podwykonawstwo zostaje określone na co najmniej takim poziomie jakości, jaki wynika z Umowy zawartej pomiędzy Zamawiającym a Wykonawcą i powinno odpowiadać stosownym dla tego wykonania wymaganiom określonym w SWZ</w:t>
      </w:r>
      <w:r w:rsidRPr="00372025">
        <w:rPr>
          <w:rFonts w:ascii="Times New Roman" w:hAnsi="Times New Roman" w:cs="Times New Roman"/>
          <w:color w:val="00B050"/>
          <w:sz w:val="22"/>
          <w:szCs w:val="22"/>
        </w:rPr>
        <w:t>;</w:t>
      </w:r>
    </w:p>
    <w:p w14:paraId="121F553B"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d)</w:t>
      </w:r>
      <w:r w:rsidRPr="00372025">
        <w:rPr>
          <w:rFonts w:ascii="Times New Roman" w:hAnsi="Times New Roman" w:cs="Times New Roman"/>
          <w:sz w:val="22"/>
          <w:szCs w:val="22"/>
        </w:rPr>
        <w:tab/>
        <w:t>okres odpowiedzialności Podwykonawcy lub dalszego Podwykonawcy za Wady przedmiotu Umowy o podwykonawstwo, nie będzie krótszy od okresu odpowiedzialności za Wady przedmiotu Umowy Wykonawcy wobec Zamawiającego;</w:t>
      </w:r>
    </w:p>
    <w:p w14:paraId="571572CD" w14:textId="77777777" w:rsidR="00774CEC" w:rsidRPr="00372025" w:rsidRDefault="00774CEC" w:rsidP="00372025">
      <w:pPr>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e)</w:t>
      </w:r>
      <w:r w:rsidRPr="00372025">
        <w:rPr>
          <w:rFonts w:ascii="Times New Roman" w:hAnsi="Times New Roman" w:cs="Times New Roman"/>
          <w:sz w:val="22"/>
          <w:szCs w:val="22"/>
        </w:rPr>
        <w:tab/>
        <w:t>Podwykonawca lub dalszy Podwykonawca musi wykazać się posiadaniem wiedzy i doświadczenia odpowiadających, proporcjonalnie, co najmniej wiedzy i doświadczeniu wymaganym od Wykonawcy w związku z realizacją Umowy</w:t>
      </w:r>
      <w:r w:rsidRPr="00372025">
        <w:rPr>
          <w:rFonts w:ascii="Times New Roman" w:hAnsi="Times New Roman" w:cs="Times New Roman"/>
          <w:color w:val="00B050"/>
          <w:sz w:val="22"/>
          <w:szCs w:val="22"/>
        </w:rPr>
        <w:t>,</w:t>
      </w:r>
      <w:r w:rsidRPr="00372025">
        <w:rPr>
          <w:rFonts w:ascii="Times New Roman" w:hAnsi="Times New Roman" w:cs="Times New Roman"/>
          <w:sz w:val="22"/>
          <w:szCs w:val="22"/>
        </w:rPr>
        <w:t xml:space="preserve"> dysponować personelem i sprzętem, gwarantującymi prawidłowe wykonanie podzlecanej części Umowy, proporcjonalnie, kwalifikacjami lub zakresem odpowiadającymi wymaganiom stawianym Wykonawcy</w:t>
      </w:r>
      <w:r w:rsidRPr="00372025">
        <w:rPr>
          <w:rFonts w:ascii="Times New Roman" w:hAnsi="Times New Roman" w:cs="Times New Roman"/>
          <w:color w:val="00B050"/>
          <w:sz w:val="22"/>
          <w:szCs w:val="22"/>
        </w:rPr>
        <w:t>;</w:t>
      </w:r>
    </w:p>
    <w:p w14:paraId="6CE20F6A"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f)</w:t>
      </w:r>
      <w:r w:rsidRPr="00372025">
        <w:rPr>
          <w:rFonts w:ascii="Times New Roman" w:hAnsi="Times New Roman" w:cs="Times New Roman"/>
          <w:sz w:val="22"/>
          <w:szCs w:val="22"/>
        </w:rPr>
        <w:tab/>
        <w:t>Podwykonawca lub dalszy Podwykonawca są zobowiązani do przedstawiania Zamawiającemu na jego żądanie dokumentów, oświadczeń i wyjaśnień dotyczących realizacji Umowy o podwykonawstwo</w:t>
      </w:r>
      <w:r w:rsidRPr="00372025">
        <w:rPr>
          <w:rFonts w:ascii="Times New Roman" w:hAnsi="Times New Roman" w:cs="Times New Roman"/>
          <w:color w:val="00B050"/>
          <w:sz w:val="22"/>
          <w:szCs w:val="22"/>
        </w:rPr>
        <w:t>;</w:t>
      </w:r>
    </w:p>
    <w:p w14:paraId="377659C2"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g) Podwykonawca zobowiązany jest do zatrudnienia zgodnie z opisem Przedmiotu Zamówienia pracowników na umowę o pracę;</w:t>
      </w:r>
    </w:p>
    <w:p w14:paraId="525E31E1" w14:textId="77777777" w:rsidR="00774CEC" w:rsidRPr="00372025" w:rsidRDefault="00774CEC" w:rsidP="00372025">
      <w:pPr>
        <w:tabs>
          <w:tab w:val="left" w:pos="709"/>
        </w:tabs>
        <w:autoSpaceDE w:val="0"/>
        <w:spacing w:line="276" w:lineRule="auto"/>
        <w:ind w:left="426"/>
        <w:contextualSpacing/>
        <w:jc w:val="both"/>
        <w:rPr>
          <w:rFonts w:ascii="Times New Roman" w:hAnsi="Times New Roman" w:cs="Times New Roman"/>
          <w:sz w:val="22"/>
          <w:szCs w:val="22"/>
        </w:rPr>
      </w:pPr>
      <w:r w:rsidRPr="00372025">
        <w:rPr>
          <w:rFonts w:ascii="Times New Roman" w:hAnsi="Times New Roman" w:cs="Times New Roman"/>
          <w:sz w:val="22"/>
          <w:szCs w:val="22"/>
        </w:rPr>
        <w:t>h) strony zobowiązane są dokonać zmian wysokości wynagrodzenia, o ile taka zmiana nastąpiła na podstawie umowy Zamawiającego z Wykonawcą.</w:t>
      </w:r>
    </w:p>
    <w:p w14:paraId="02AC6CBE" w14:textId="77777777" w:rsidR="00774CEC" w:rsidRPr="00372025" w:rsidRDefault="00774CEC">
      <w:pPr>
        <w:pStyle w:val="Akapitzlist"/>
        <w:widowControl/>
        <w:numPr>
          <w:ilvl w:val="0"/>
          <w:numId w:val="26"/>
        </w:numPr>
        <w:autoSpaceDE w:val="0"/>
        <w:spacing w:line="276" w:lineRule="auto"/>
        <w:ind w:hanging="360"/>
        <w:jc w:val="both"/>
        <w:rPr>
          <w:rFonts w:ascii="Times New Roman" w:hAnsi="Times New Roman" w:cs="Times New Roman"/>
          <w:sz w:val="22"/>
          <w:szCs w:val="22"/>
        </w:rPr>
      </w:pPr>
      <w:r w:rsidRPr="00372025">
        <w:rPr>
          <w:rFonts w:ascii="Times New Roman" w:hAnsi="Times New Roman" w:cs="Times New Roman"/>
          <w:sz w:val="22"/>
          <w:szCs w:val="22"/>
          <w:lang w:eastAsia="ar-SA"/>
        </w:rPr>
        <w:t xml:space="preserve">Umowa o podwykonawstwo nie może zawierać postanowień </w:t>
      </w:r>
      <w:r w:rsidRPr="00372025">
        <w:rPr>
          <w:rFonts w:ascii="Times New Roman" w:hAnsi="Times New Roman" w:cs="Times New Roman"/>
          <w:sz w:val="22"/>
          <w:szCs w:val="22"/>
        </w:rPr>
        <w:t>uzależniających uzyskanie przez Podwykonawcę lub dalszego Podwykonawcę zapłaty od Wykonawcy lub Podwykonawcy za wykonanie przedmiotu Umowy o podwykonawstwo</w:t>
      </w:r>
      <w:r w:rsidRPr="00372025">
        <w:rPr>
          <w:rFonts w:ascii="Times New Roman" w:hAnsi="Times New Roman" w:cs="Times New Roman"/>
          <w:color w:val="00B050"/>
          <w:sz w:val="22"/>
          <w:szCs w:val="22"/>
        </w:rPr>
        <w:t>,</w:t>
      </w:r>
      <w:r w:rsidRPr="00372025">
        <w:rPr>
          <w:rFonts w:ascii="Times New Roman" w:hAnsi="Times New Roman" w:cs="Times New Roman"/>
          <w:sz w:val="22"/>
          <w:szCs w:val="22"/>
        </w:rPr>
        <w:t xml:space="preserve"> od zapłaty przez Zamawiającego wynagrodzenia Wykonawcy lub odpowiednio od zapłaty przez Wykonawcę wynagrodzenia Podwykonawcy</w:t>
      </w:r>
      <w:r w:rsidRPr="00372025">
        <w:rPr>
          <w:rFonts w:ascii="Times New Roman" w:hAnsi="Times New Roman" w:cs="Times New Roman"/>
          <w:color w:val="00B050"/>
          <w:sz w:val="22"/>
          <w:szCs w:val="22"/>
        </w:rPr>
        <w:t>.</w:t>
      </w:r>
    </w:p>
    <w:p w14:paraId="2BD46CFF"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Podwykonawca lub dalszy Podwykonawca zamówienia</w:t>
      </w:r>
      <w:r w:rsidRPr="00372025">
        <w:rPr>
          <w:rFonts w:ascii="Times New Roman" w:hAnsi="Times New Roman" w:cs="Times New Roman"/>
          <w:color w:val="00B050"/>
          <w:sz w:val="22"/>
          <w:szCs w:val="22"/>
        </w:rPr>
        <w:t>,</w:t>
      </w:r>
      <w:r w:rsidRPr="00372025">
        <w:rPr>
          <w:rFonts w:ascii="Times New Roman" w:hAnsi="Times New Roman" w:cs="Times New Roman"/>
          <w:sz w:val="22"/>
          <w:szCs w:val="22"/>
        </w:rPr>
        <w:t xml:space="preserve"> przedkłada Zamawiającemu poświadczoną za zgodność z oryginałem kopię zawartej umowy o podwykonawstwo, w terminie 7 dni od dnia jej zawarcia</w:t>
      </w:r>
      <w:r w:rsidRPr="00372025">
        <w:rPr>
          <w:rFonts w:ascii="Times New Roman" w:hAnsi="Times New Roman" w:cs="Times New Roman"/>
          <w:color w:val="00B050"/>
          <w:sz w:val="22"/>
          <w:szCs w:val="22"/>
        </w:rPr>
        <w:t>.</w:t>
      </w:r>
    </w:p>
    <w:p w14:paraId="0F66406B"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Zamawiający w ciągu 7 dni zgłasza pisemny sprzeciw do przedłożonej umowy o podwykonawstwo.</w:t>
      </w:r>
    </w:p>
    <w:p w14:paraId="60C201D1"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Niezgłoszenie pisemnego sprzeciwu do przedłożonej umowy o podwykonawstwo, w terminie określonym w ust. 6, uważa się za akceptację umowy przez Zamawiającego.</w:t>
      </w:r>
    </w:p>
    <w:p w14:paraId="0DCC8A91"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W przypadku, jeżeli termin zapłaty wynagrodzenia jest dłuższy niż określony w ust. 3 lit. a, Zamawiający poinformuje o tym Wykonawcę i wezwie go do doprowadzenia do zmiany tej umowy w terminie nie dłuższym niż 3 dni od otrzymania informacji.</w:t>
      </w:r>
    </w:p>
    <w:p w14:paraId="7AEC95C5" w14:textId="77777777" w:rsidR="00774CEC" w:rsidRPr="00372025" w:rsidRDefault="00774CEC">
      <w:pPr>
        <w:numPr>
          <w:ilvl w:val="0"/>
          <w:numId w:val="26"/>
        </w:numPr>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W przypadku powierzenia przez Wykonawcę realizacji usługi Podwykonawcy, lub dalszemu podwykonawcy, Wykonawca jest zobowiązany do dokonania we własnym zakresie zapłaty wymagalnego wynagrodzenia należnego Podwykonawcy lub dalszemu podwykonawcy z zachowaniem terminów płatności określonych w umowie z Podwykonawcą. Dla potwierdzenia dokonanej zapłaty, wraz z fakturą obejmującą wynagrodzenie za zakres usług wykonanych przez Podwykonawcę, należy przekazać Zamawiającemu oświadczenie Podwykonawcy lub dalszego Podwykonawcy potwierdzające dokonanie zapłaty całości należnego mu wymagalnego wynagrodzenia.</w:t>
      </w:r>
    </w:p>
    <w:p w14:paraId="613A9024"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Zamawiający dokona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w:t>
      </w:r>
    </w:p>
    <w:p w14:paraId="1EB88C5F"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lastRenderedPageBreak/>
        <w:t>Wynagrodzenie, o którym mowa w ust. 10, dotyczy wyłącznie należności powstałych po zaakceptowaniu przez Zamawiającego umowy o podwykonawstwo, której przedmiotem jest usługa i nie obejmuje należności ubocznych.</w:t>
      </w:r>
    </w:p>
    <w:p w14:paraId="28EDE371" w14:textId="77777777" w:rsidR="00774CEC" w:rsidRPr="00372025" w:rsidRDefault="00774CEC">
      <w:pPr>
        <w:numPr>
          <w:ilvl w:val="0"/>
          <w:numId w:val="26"/>
        </w:numPr>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odpowiada za działania i zaniechania Podwykonawców i dalszych podwykonawców jak za swoje własne.</w:t>
      </w:r>
    </w:p>
    <w:p w14:paraId="493B321A" w14:textId="77777777" w:rsidR="00774CEC" w:rsidRPr="00372025" w:rsidRDefault="00774CEC">
      <w:pPr>
        <w:numPr>
          <w:ilvl w:val="0"/>
          <w:numId w:val="26"/>
        </w:numPr>
        <w:autoSpaceDE w:val="0"/>
        <w:autoSpaceDN/>
        <w:spacing w:line="276" w:lineRule="auto"/>
        <w:ind w:hanging="360"/>
        <w:contextualSpacing/>
        <w:jc w:val="both"/>
        <w:textAlignment w:val="auto"/>
        <w:rPr>
          <w:rFonts w:ascii="Times New Roman" w:hAnsi="Times New Roman" w:cs="Times New Roman"/>
          <w:sz w:val="22"/>
          <w:szCs w:val="22"/>
        </w:rPr>
      </w:pPr>
      <w:r w:rsidRPr="00372025">
        <w:rPr>
          <w:rFonts w:ascii="Times New Roman" w:hAnsi="Times New Roman" w:cs="Times New Roman"/>
          <w:sz w:val="22"/>
          <w:szCs w:val="22"/>
        </w:rPr>
        <w:t>Zgodnie z art. 409 ust. 1 pkt 1 ustawy PZP, Zamawiający żąda, aby przed przystąpieniem do wykonania zamówienia, Wykonawca podał nazwy oraz dane kontaktowe podwykonawców oraz dalszych podwykonawców i osób do kontaktu z nimi, zaangażowanych w te usługi. Wykonawca zobowiązany jest do zawiadomienia Zamawiającego o wszelkich zmianach  danych, o których mowa w zdaniu pierwszym, w trakcie realizacji zamówienia.</w:t>
      </w:r>
    </w:p>
    <w:p w14:paraId="7EFDF74B" w14:textId="77777777" w:rsidR="00774CEC" w:rsidRPr="00372025" w:rsidRDefault="00774CEC" w:rsidP="00372025">
      <w:pPr>
        <w:tabs>
          <w:tab w:val="left" w:pos="426"/>
          <w:tab w:val="left" w:pos="2160"/>
        </w:tabs>
        <w:suppressAutoHyphens w:val="0"/>
        <w:autoSpaceDN/>
        <w:spacing w:line="276" w:lineRule="auto"/>
        <w:ind w:left="426"/>
        <w:jc w:val="both"/>
        <w:textAlignment w:val="auto"/>
        <w:rPr>
          <w:rFonts w:ascii="Times New Roman" w:hAnsi="Times New Roman" w:cs="Times New Roman"/>
          <w:sz w:val="22"/>
          <w:szCs w:val="22"/>
        </w:rPr>
      </w:pPr>
    </w:p>
    <w:p w14:paraId="7004EF01" w14:textId="50FC509B" w:rsidR="00D926C3" w:rsidRPr="00372025" w:rsidRDefault="004732F6" w:rsidP="00372025">
      <w:pPr>
        <w:pStyle w:val="Nagwek11"/>
        <w:spacing w:line="276" w:lineRule="auto"/>
        <w:jc w:val="center"/>
        <w:outlineLvl w:val="9"/>
        <w:rPr>
          <w:rStyle w:val="None"/>
          <w:rFonts w:cs="Times New Roman"/>
          <w:sz w:val="22"/>
          <w:szCs w:val="22"/>
        </w:rPr>
      </w:pPr>
      <w:r w:rsidRPr="00372025">
        <w:rPr>
          <w:rFonts w:cs="Times New Roman"/>
          <w:sz w:val="22"/>
          <w:szCs w:val="22"/>
        </w:rPr>
        <w:t>§</w:t>
      </w:r>
      <w:r w:rsidR="00FA7854">
        <w:rPr>
          <w:rFonts w:cs="Times New Roman"/>
          <w:sz w:val="22"/>
          <w:szCs w:val="22"/>
        </w:rPr>
        <w:t>9</w:t>
      </w:r>
      <w:r w:rsidR="008B48DC" w:rsidRPr="00372025">
        <w:rPr>
          <w:rFonts w:cs="Times New Roman"/>
          <w:sz w:val="22"/>
          <w:szCs w:val="22"/>
        </w:rPr>
        <w:t xml:space="preserve"> </w:t>
      </w:r>
      <w:r w:rsidR="00803E95" w:rsidRPr="00372025">
        <w:rPr>
          <w:rStyle w:val="None"/>
          <w:rFonts w:cs="Times New Roman"/>
          <w:sz w:val="22"/>
          <w:szCs w:val="22"/>
        </w:rPr>
        <w:t>Kary umowne</w:t>
      </w:r>
    </w:p>
    <w:p w14:paraId="0851F5D3" w14:textId="77777777" w:rsidR="00635D69" w:rsidRPr="00372025" w:rsidRDefault="00635D69" w:rsidP="00372025">
      <w:pPr>
        <w:pStyle w:val="Teksttreci"/>
        <w:numPr>
          <w:ilvl w:val="0"/>
          <w:numId w:val="19"/>
        </w:numPr>
        <w:shd w:val="clear" w:color="auto" w:fill="auto"/>
        <w:spacing w:before="0" w:line="276" w:lineRule="auto"/>
        <w:ind w:left="360" w:right="20" w:hanging="360"/>
        <w:rPr>
          <w:rFonts w:ascii="Times New Roman" w:hAnsi="Times New Roman" w:cs="Times New Roman"/>
        </w:rPr>
      </w:pPr>
      <w:r w:rsidRPr="00372025">
        <w:rPr>
          <w:rFonts w:ascii="Times New Roman" w:hAnsi="Times New Roman" w:cs="Times New Roman"/>
          <w:sz w:val="22"/>
          <w:szCs w:val="22"/>
        </w:rPr>
        <w:t>W razie niewykonania lub nienależytego wykonania umowy przez Wykonawcę, Wykonawca zobowiązuje się do zapłaty kar umownych na rzecz Zamawiającego w wysokości:</w:t>
      </w:r>
    </w:p>
    <w:p w14:paraId="4B5047E3" w14:textId="77777777" w:rsidR="00635D69" w:rsidRPr="00372025" w:rsidRDefault="00635D69" w:rsidP="00372025">
      <w:pPr>
        <w:pStyle w:val="Wypunktowany"/>
        <w:tabs>
          <w:tab w:val="clear" w:pos="1418"/>
        </w:tabs>
        <w:spacing w:before="0" w:after="0" w:line="276" w:lineRule="auto"/>
        <w:ind w:left="284"/>
        <w:rPr>
          <w:rFonts w:cs="Times New Roman"/>
          <w:sz w:val="22"/>
          <w:szCs w:val="22"/>
        </w:rPr>
      </w:pPr>
    </w:p>
    <w:p w14:paraId="61E2BE0F" w14:textId="77777777" w:rsidR="003C79D9" w:rsidRPr="00372025" w:rsidRDefault="00D926C3">
      <w:pPr>
        <w:pStyle w:val="Wypunktowany"/>
        <w:numPr>
          <w:ilvl w:val="0"/>
          <w:numId w:val="43"/>
        </w:numPr>
        <w:tabs>
          <w:tab w:val="clear" w:pos="1418"/>
        </w:tabs>
        <w:spacing w:before="0" w:after="0" w:line="276" w:lineRule="auto"/>
        <w:ind w:left="284" w:hanging="284"/>
        <w:rPr>
          <w:rFonts w:cs="Times New Roman"/>
          <w:sz w:val="22"/>
          <w:szCs w:val="22"/>
        </w:rPr>
      </w:pPr>
      <w:r w:rsidRPr="00372025">
        <w:rPr>
          <w:rFonts w:cs="Times New Roman"/>
          <w:sz w:val="22"/>
          <w:szCs w:val="22"/>
        </w:rPr>
        <w:t xml:space="preserve">Wykonawca zapłaci Zamawiającemu karę umowną z tytułu odstąpienia od umowy przez Wykonawcę z przyczyn niezależnych od Zamawiającego w wysokości 10% wartości </w:t>
      </w:r>
      <w:r w:rsidR="00451C33" w:rsidRPr="00372025">
        <w:rPr>
          <w:rFonts w:cs="Times New Roman"/>
          <w:sz w:val="22"/>
          <w:szCs w:val="22"/>
        </w:rPr>
        <w:t>umowy,</w:t>
      </w:r>
      <w:r w:rsidR="00230808" w:rsidRPr="00372025">
        <w:rPr>
          <w:rFonts w:cs="Times New Roman"/>
          <w:sz w:val="22"/>
          <w:szCs w:val="22"/>
        </w:rPr>
        <w:t xml:space="preserve"> o której mowa w par</w:t>
      </w:r>
      <w:r w:rsidR="005127D3" w:rsidRPr="00372025">
        <w:rPr>
          <w:rFonts w:cs="Times New Roman"/>
          <w:sz w:val="22"/>
          <w:szCs w:val="22"/>
        </w:rPr>
        <w:t>. 5</w:t>
      </w:r>
      <w:r w:rsidRPr="00372025">
        <w:rPr>
          <w:rFonts w:cs="Times New Roman"/>
          <w:sz w:val="22"/>
          <w:szCs w:val="22"/>
        </w:rPr>
        <w:t xml:space="preserve"> ust. 1.</w:t>
      </w:r>
    </w:p>
    <w:p w14:paraId="52A2232F" w14:textId="788815A4" w:rsidR="003C79D9" w:rsidRPr="00372025" w:rsidRDefault="00D926C3">
      <w:pPr>
        <w:pStyle w:val="Wypunktowany"/>
        <w:numPr>
          <w:ilvl w:val="0"/>
          <w:numId w:val="43"/>
        </w:numPr>
        <w:tabs>
          <w:tab w:val="clear" w:pos="1418"/>
        </w:tabs>
        <w:spacing w:before="0" w:after="0" w:line="276" w:lineRule="auto"/>
        <w:ind w:left="284" w:hanging="284"/>
        <w:rPr>
          <w:rFonts w:cs="Times New Roman"/>
          <w:sz w:val="22"/>
          <w:szCs w:val="22"/>
        </w:rPr>
      </w:pPr>
      <w:r w:rsidRPr="00372025">
        <w:rPr>
          <w:rFonts w:cs="Times New Roman"/>
          <w:sz w:val="22"/>
          <w:szCs w:val="22"/>
        </w:rPr>
        <w:t xml:space="preserve">Wykonawca zapłaci Zamawiającemu karę umowną za przekroczenie czasu reakcji </w:t>
      </w:r>
      <w:r w:rsidR="00635D69" w:rsidRPr="00372025">
        <w:rPr>
          <w:rFonts w:cs="Times New Roman"/>
          <w:sz w:val="22"/>
          <w:szCs w:val="22"/>
        </w:rPr>
        <w:t xml:space="preserve">w stosunku do terminów </w:t>
      </w:r>
      <w:r w:rsidR="00FA7854">
        <w:rPr>
          <w:rFonts w:cs="Times New Roman"/>
          <w:sz w:val="22"/>
          <w:szCs w:val="22"/>
        </w:rPr>
        <w:t>określonych w opisie przedmiotu zamówienia</w:t>
      </w:r>
      <w:r w:rsidRPr="00372025">
        <w:rPr>
          <w:rFonts w:cs="Times New Roman"/>
          <w:sz w:val="22"/>
          <w:szCs w:val="22"/>
        </w:rPr>
        <w:t xml:space="preserve">w wysokości 0,1% wartości umowy </w:t>
      </w:r>
      <w:r w:rsidR="00230808" w:rsidRPr="00372025">
        <w:rPr>
          <w:rFonts w:cs="Times New Roman"/>
          <w:sz w:val="22"/>
          <w:szCs w:val="22"/>
        </w:rPr>
        <w:t>określonej w par.</w:t>
      </w:r>
      <w:r w:rsidR="005127D3" w:rsidRPr="00372025">
        <w:rPr>
          <w:rFonts w:cs="Times New Roman"/>
          <w:sz w:val="22"/>
          <w:szCs w:val="22"/>
        </w:rPr>
        <w:t xml:space="preserve"> 5</w:t>
      </w:r>
      <w:r w:rsidRPr="00372025">
        <w:rPr>
          <w:rFonts w:cs="Times New Roman"/>
          <w:sz w:val="22"/>
          <w:szCs w:val="22"/>
        </w:rPr>
        <w:t xml:space="preserve"> ust. 1 za każdą godzinę przekroczenia, jednak łącznie nie więcej niż 20% tej wartości.</w:t>
      </w:r>
    </w:p>
    <w:p w14:paraId="312CA4D5" w14:textId="31E571EA" w:rsidR="00635D69" w:rsidRPr="00372025" w:rsidRDefault="00D926C3">
      <w:pPr>
        <w:pStyle w:val="Wypunktowany"/>
        <w:numPr>
          <w:ilvl w:val="0"/>
          <w:numId w:val="43"/>
        </w:numPr>
        <w:tabs>
          <w:tab w:val="clear" w:pos="1418"/>
        </w:tabs>
        <w:spacing w:before="0" w:after="0" w:line="276" w:lineRule="auto"/>
        <w:ind w:left="567" w:hanging="284"/>
        <w:rPr>
          <w:rFonts w:cs="Times New Roman"/>
          <w:sz w:val="22"/>
          <w:szCs w:val="22"/>
        </w:rPr>
      </w:pPr>
      <w:r w:rsidRPr="00372025">
        <w:rPr>
          <w:rFonts w:cs="Times New Roman"/>
          <w:sz w:val="22"/>
          <w:szCs w:val="22"/>
        </w:rPr>
        <w:t>Wykonawca zapłaci Zamawiającemu karę umowną za przekroczenie czasu naprawy</w:t>
      </w:r>
      <w:r w:rsidR="00635D69" w:rsidRPr="00372025">
        <w:rPr>
          <w:rFonts w:cs="Times New Roman"/>
          <w:sz w:val="22"/>
          <w:szCs w:val="22"/>
        </w:rPr>
        <w:t xml:space="preserve"> w stosunku do terminów </w:t>
      </w:r>
      <w:r w:rsidR="00FA7854">
        <w:rPr>
          <w:rFonts w:cs="Times New Roman"/>
          <w:sz w:val="22"/>
          <w:szCs w:val="22"/>
        </w:rPr>
        <w:t>określonych w opisie przedmiotu zamówienia</w:t>
      </w:r>
      <w:r w:rsidRPr="00372025">
        <w:rPr>
          <w:rFonts w:cs="Times New Roman"/>
          <w:sz w:val="22"/>
          <w:szCs w:val="22"/>
        </w:rPr>
        <w:t xml:space="preserve"> w wysokości 0,1% wartości umowy </w:t>
      </w:r>
      <w:r w:rsidR="00230808" w:rsidRPr="00372025">
        <w:rPr>
          <w:rFonts w:cs="Times New Roman"/>
          <w:sz w:val="22"/>
          <w:szCs w:val="22"/>
        </w:rPr>
        <w:t>określonej w par.</w:t>
      </w:r>
      <w:r w:rsidR="005127D3" w:rsidRPr="00372025">
        <w:rPr>
          <w:rFonts w:cs="Times New Roman"/>
          <w:sz w:val="22"/>
          <w:szCs w:val="22"/>
        </w:rPr>
        <w:t xml:space="preserve"> 5</w:t>
      </w:r>
      <w:r w:rsidRPr="00372025">
        <w:rPr>
          <w:rFonts w:cs="Times New Roman"/>
          <w:sz w:val="22"/>
          <w:szCs w:val="22"/>
        </w:rPr>
        <w:t xml:space="preserve"> ust. 1 za każdą godzinę przekroczenia, jednak łącznie nie więcej niż 20% tej wartości.</w:t>
      </w:r>
    </w:p>
    <w:p w14:paraId="18BC424B" w14:textId="77777777" w:rsidR="00631D18" w:rsidRPr="00372025" w:rsidRDefault="00631D18">
      <w:pPr>
        <w:pStyle w:val="Wypunktowany"/>
        <w:numPr>
          <w:ilvl w:val="0"/>
          <w:numId w:val="43"/>
        </w:numPr>
        <w:tabs>
          <w:tab w:val="clear" w:pos="1418"/>
        </w:tabs>
        <w:spacing w:before="0" w:after="0" w:line="276" w:lineRule="auto"/>
        <w:rPr>
          <w:rFonts w:cs="Times New Roman"/>
          <w:sz w:val="22"/>
          <w:szCs w:val="22"/>
        </w:rPr>
      </w:pPr>
      <w:r w:rsidRPr="00372025">
        <w:rPr>
          <w:rFonts w:cs="Times New Roman"/>
          <w:sz w:val="22"/>
          <w:szCs w:val="22"/>
        </w:rPr>
        <w:t>Wykonawca zapłaci Zamawiającemu karę umowną za opóźnienie w dostosowaniu Oprogramowania do obowiązującyc</w:t>
      </w:r>
      <w:r w:rsidR="00230808" w:rsidRPr="00372025">
        <w:rPr>
          <w:rFonts w:cs="Times New Roman"/>
          <w:sz w:val="22"/>
          <w:szCs w:val="22"/>
        </w:rPr>
        <w:t>h p</w:t>
      </w:r>
      <w:r w:rsidR="005127D3" w:rsidRPr="00372025">
        <w:rPr>
          <w:rFonts w:cs="Times New Roman"/>
          <w:sz w:val="22"/>
          <w:szCs w:val="22"/>
        </w:rPr>
        <w:t>rzepisów, o którym mowa w par. 7 ust. 4 ppkt 4</w:t>
      </w:r>
      <w:r w:rsidR="00230808" w:rsidRPr="00372025">
        <w:rPr>
          <w:rFonts w:cs="Times New Roman"/>
          <w:sz w:val="22"/>
          <w:szCs w:val="22"/>
        </w:rPr>
        <w:t>.1</w:t>
      </w:r>
      <w:r w:rsidRPr="00372025">
        <w:rPr>
          <w:rFonts w:cs="Times New Roman"/>
          <w:sz w:val="22"/>
          <w:szCs w:val="22"/>
        </w:rPr>
        <w:t xml:space="preserve"> w wysokości 0,1%</w:t>
      </w:r>
      <w:r w:rsidR="00230808" w:rsidRPr="00372025">
        <w:rPr>
          <w:rFonts w:cs="Times New Roman"/>
          <w:sz w:val="22"/>
          <w:szCs w:val="22"/>
        </w:rPr>
        <w:t xml:space="preserve"> wartości umowy określonej w par.</w:t>
      </w:r>
      <w:r w:rsidR="00B57812" w:rsidRPr="00372025">
        <w:rPr>
          <w:rFonts w:cs="Times New Roman"/>
          <w:sz w:val="22"/>
          <w:szCs w:val="22"/>
        </w:rPr>
        <w:t xml:space="preserve"> 5</w:t>
      </w:r>
      <w:r w:rsidRPr="00372025">
        <w:rPr>
          <w:rFonts w:cs="Times New Roman"/>
          <w:sz w:val="22"/>
          <w:szCs w:val="22"/>
        </w:rPr>
        <w:t xml:space="preserve"> ust. 1 za każdy dzień opóźnienia, jednak łącznie nie więcej niż 20% tej wartości.</w:t>
      </w:r>
    </w:p>
    <w:p w14:paraId="0947F298" w14:textId="77777777" w:rsidR="00635D69" w:rsidRPr="00372025" w:rsidRDefault="00635D69" w:rsidP="00372025">
      <w:pPr>
        <w:pStyle w:val="Akapitzlist"/>
        <w:numPr>
          <w:ilvl w:val="0"/>
          <w:numId w:val="19"/>
        </w:numPr>
        <w:spacing w:line="276" w:lineRule="auto"/>
        <w:ind w:left="284" w:hanging="284"/>
        <w:jc w:val="both"/>
        <w:rPr>
          <w:rFonts w:ascii="Times New Roman" w:hAnsi="Times New Roman" w:cs="Times New Roman"/>
          <w:sz w:val="22"/>
          <w:szCs w:val="22"/>
        </w:rPr>
      </w:pPr>
      <w:r w:rsidRPr="00372025">
        <w:rPr>
          <w:rFonts w:ascii="Times New Roman" w:hAnsi="Times New Roman" w:cs="Times New Roman"/>
          <w:sz w:val="22"/>
          <w:szCs w:val="22"/>
        </w:rPr>
        <w:t xml:space="preserve">Suma kar umownych naliczanych z różnych tytułów wskazanych w ust. 1, nie może łącznie przekroczyć 20 % wartości umowy brutto. </w:t>
      </w:r>
    </w:p>
    <w:p w14:paraId="28325F4D" w14:textId="77777777" w:rsidR="00635D69" w:rsidRPr="00372025" w:rsidRDefault="00D926C3" w:rsidP="00372025">
      <w:pPr>
        <w:pStyle w:val="Akapitzlist"/>
        <w:numPr>
          <w:ilvl w:val="0"/>
          <w:numId w:val="19"/>
        </w:numPr>
        <w:spacing w:line="276" w:lineRule="auto"/>
        <w:ind w:left="284" w:hanging="284"/>
        <w:jc w:val="both"/>
        <w:rPr>
          <w:rFonts w:ascii="Times New Roman" w:hAnsi="Times New Roman" w:cs="Times New Roman"/>
        </w:rPr>
      </w:pPr>
      <w:r w:rsidRPr="00372025">
        <w:rPr>
          <w:rFonts w:ascii="Times New Roman" w:hAnsi="Times New Roman" w:cs="Times New Roman"/>
          <w:sz w:val="22"/>
          <w:szCs w:val="22"/>
        </w:rPr>
        <w:t>Zamawiający uprawniony będzie do potrącenia kar umownych z wynagrodzenia przysługującego Wykonawcy, po uprzednim wezwaniu go do zapłaty.</w:t>
      </w:r>
    </w:p>
    <w:p w14:paraId="2F7EDBA6" w14:textId="77777777" w:rsidR="00635D69" w:rsidRPr="00372025" w:rsidRDefault="00635D69" w:rsidP="00372025">
      <w:pPr>
        <w:pStyle w:val="Akapitzlist"/>
        <w:numPr>
          <w:ilvl w:val="0"/>
          <w:numId w:val="19"/>
        </w:numPr>
        <w:spacing w:line="276" w:lineRule="auto"/>
        <w:ind w:left="284" w:hanging="284"/>
        <w:jc w:val="both"/>
        <w:rPr>
          <w:rStyle w:val="None"/>
          <w:rFonts w:ascii="Times New Roman" w:hAnsi="Times New Roman" w:cs="Times New Roman"/>
        </w:rPr>
      </w:pPr>
      <w:r w:rsidRPr="00372025">
        <w:rPr>
          <w:rFonts w:ascii="Times New Roman" w:hAnsi="Times New Roman" w:cs="Times New Roman"/>
          <w:sz w:val="22"/>
          <w:szCs w:val="22"/>
        </w:rPr>
        <w:t>Zamawiający może dochodzić od Wykonawcy na zasadach ogólnych odszkodowania przewyższającego wysokość kar umownych</w:t>
      </w:r>
    </w:p>
    <w:p w14:paraId="30BD3E81" w14:textId="77777777" w:rsidR="00635D69" w:rsidRPr="00372025" w:rsidRDefault="00635D69" w:rsidP="00372025">
      <w:pPr>
        <w:pStyle w:val="Nagwek11"/>
        <w:spacing w:line="276" w:lineRule="auto"/>
        <w:jc w:val="center"/>
        <w:outlineLvl w:val="9"/>
        <w:rPr>
          <w:rFonts w:cs="Times New Roman"/>
          <w:sz w:val="22"/>
          <w:szCs w:val="22"/>
        </w:rPr>
      </w:pPr>
    </w:p>
    <w:p w14:paraId="6713B47A" w14:textId="4DAF946D" w:rsidR="00D926C3" w:rsidRPr="00372025" w:rsidRDefault="008B48DC" w:rsidP="00372025">
      <w:pPr>
        <w:pStyle w:val="Nagwek11"/>
        <w:spacing w:line="276" w:lineRule="auto"/>
        <w:jc w:val="center"/>
        <w:outlineLvl w:val="9"/>
        <w:rPr>
          <w:rStyle w:val="None"/>
          <w:rFonts w:cs="Times New Roman"/>
          <w:sz w:val="22"/>
          <w:szCs w:val="22"/>
        </w:rPr>
      </w:pPr>
      <w:r w:rsidRPr="00372025">
        <w:rPr>
          <w:rFonts w:cs="Times New Roman"/>
          <w:sz w:val="22"/>
          <w:szCs w:val="22"/>
        </w:rPr>
        <w:t>§</w:t>
      </w:r>
      <w:r w:rsidR="00B30C5A" w:rsidRPr="00372025">
        <w:rPr>
          <w:rFonts w:cs="Times New Roman"/>
          <w:sz w:val="22"/>
          <w:szCs w:val="22"/>
        </w:rPr>
        <w:t>1</w:t>
      </w:r>
      <w:r w:rsidR="00FA7854">
        <w:rPr>
          <w:rFonts w:cs="Times New Roman"/>
          <w:sz w:val="22"/>
          <w:szCs w:val="22"/>
        </w:rPr>
        <w:t>0</w:t>
      </w:r>
      <w:r w:rsidR="00D926C3" w:rsidRPr="00372025">
        <w:rPr>
          <w:rStyle w:val="None"/>
          <w:rFonts w:cs="Times New Roman"/>
          <w:sz w:val="22"/>
          <w:szCs w:val="22"/>
        </w:rPr>
        <w:t xml:space="preserve"> Zobowiązania do zachowania poufności</w:t>
      </w:r>
    </w:p>
    <w:p w14:paraId="79FF8F72" w14:textId="77777777" w:rsidR="00D926C3" w:rsidRPr="00372025" w:rsidRDefault="00D926C3" w:rsidP="00372025">
      <w:pPr>
        <w:pStyle w:val="Tekstpodstawowy2"/>
        <w:numPr>
          <w:ilvl w:val="1"/>
          <w:numId w:val="21"/>
        </w:numPr>
        <w:pBdr>
          <w:top w:val="nil"/>
          <w:left w:val="nil"/>
          <w:bottom w:val="nil"/>
          <w:right w:val="nil"/>
          <w:between w:val="nil"/>
          <w:bar w:val="nil"/>
        </w:pBdr>
        <w:autoSpaceDN/>
        <w:spacing w:after="0"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Strony zobowiązują się do utrzymania w tajemnicy i nieprzekazywania osobom trzecim informacji o warunkach Umowy oraz jakichkolwiek danych o przedsiębiorstwie drugiej ze Stron, w tym w szczególności o jej klientach i podwykonawcach, o ile informacje takie nie są powszechnie znane lub Strona nie uzyskała uprzednio pisemnej zgody drugiej ze Stron na ujawnienie informacji.</w:t>
      </w:r>
    </w:p>
    <w:p w14:paraId="5C2F1487" w14:textId="77777777" w:rsidR="00D926C3" w:rsidRPr="00372025" w:rsidRDefault="00D926C3" w:rsidP="00372025">
      <w:pPr>
        <w:pStyle w:val="Tekstpodstawowy2"/>
        <w:numPr>
          <w:ilvl w:val="1"/>
          <w:numId w:val="21"/>
        </w:numPr>
        <w:pBdr>
          <w:top w:val="nil"/>
          <w:left w:val="nil"/>
          <w:bottom w:val="nil"/>
          <w:right w:val="nil"/>
          <w:between w:val="nil"/>
          <w:bar w:val="nil"/>
        </w:pBdr>
        <w:autoSpaceDN/>
        <w:spacing w:after="0"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lastRenderedPageBreak/>
        <w:t>Obowiązku zachowania tajemnicy nie stosuje się, jeżeli obowiązek ujawnienia informacji wynika z bezwzględnie obowiązujących przepisów prawa.</w:t>
      </w:r>
    </w:p>
    <w:p w14:paraId="153372A9" w14:textId="5363D1C8" w:rsidR="002716E0" w:rsidRPr="00372025" w:rsidRDefault="002716E0" w:rsidP="00372025">
      <w:pPr>
        <w:suppressAutoHyphens w:val="0"/>
        <w:autoSpaceDN/>
        <w:spacing w:before="120" w:line="276" w:lineRule="auto"/>
        <w:ind w:left="714"/>
        <w:jc w:val="center"/>
        <w:textAlignment w:val="auto"/>
        <w:rPr>
          <w:rFonts w:ascii="Times New Roman" w:hAnsi="Times New Roman" w:cs="Times New Roman"/>
          <w:b/>
          <w:sz w:val="22"/>
          <w:szCs w:val="22"/>
        </w:rPr>
      </w:pPr>
      <w:r w:rsidRPr="00372025">
        <w:rPr>
          <w:rFonts w:ascii="Times New Roman" w:hAnsi="Times New Roman" w:cs="Times New Roman"/>
          <w:b/>
          <w:sz w:val="22"/>
          <w:szCs w:val="22"/>
        </w:rPr>
        <w:t>§</w:t>
      </w:r>
      <w:r w:rsidR="00B30C5A" w:rsidRPr="00372025">
        <w:rPr>
          <w:rFonts w:ascii="Times New Roman" w:hAnsi="Times New Roman" w:cs="Times New Roman"/>
          <w:b/>
          <w:sz w:val="22"/>
          <w:szCs w:val="22"/>
        </w:rPr>
        <w:t>1</w:t>
      </w:r>
      <w:r w:rsidR="00FA7854">
        <w:rPr>
          <w:rFonts w:ascii="Times New Roman" w:hAnsi="Times New Roman" w:cs="Times New Roman"/>
          <w:b/>
          <w:sz w:val="22"/>
          <w:szCs w:val="22"/>
        </w:rPr>
        <w:t>1</w:t>
      </w:r>
      <w:r w:rsidRPr="00372025">
        <w:rPr>
          <w:rFonts w:ascii="Times New Roman" w:hAnsi="Times New Roman" w:cs="Times New Roman"/>
          <w:b/>
          <w:sz w:val="22"/>
          <w:szCs w:val="22"/>
        </w:rPr>
        <w:t xml:space="preserve"> Zmiany Umowy</w:t>
      </w:r>
    </w:p>
    <w:p w14:paraId="71C27B48" w14:textId="77777777" w:rsidR="00B0642D" w:rsidRPr="00372025" w:rsidRDefault="00B0642D">
      <w:pPr>
        <w:pStyle w:val="WW-Tekstpodstawowy2"/>
        <w:numPr>
          <w:ilvl w:val="0"/>
          <w:numId w:val="44"/>
        </w:numPr>
        <w:suppressAutoHyphens/>
        <w:spacing w:line="276" w:lineRule="auto"/>
      </w:pPr>
      <w:r w:rsidRPr="00372025">
        <w:rPr>
          <w:sz w:val="22"/>
          <w:szCs w:val="22"/>
        </w:rPr>
        <w:t>Wszelkie zmiany i uzupełnienia niniejszej umowy dla swej ważności mogą być dokonywane wyłącznie w formie pisemnej pod rygorem nieważności.</w:t>
      </w:r>
    </w:p>
    <w:p w14:paraId="4D007AB5" w14:textId="77777777" w:rsidR="00B0642D" w:rsidRPr="00372025" w:rsidRDefault="00B0642D">
      <w:pPr>
        <w:pStyle w:val="WW-Tekstpodstawowy2"/>
        <w:numPr>
          <w:ilvl w:val="0"/>
          <w:numId w:val="44"/>
        </w:numPr>
        <w:suppressAutoHyphens/>
        <w:spacing w:line="276" w:lineRule="auto"/>
      </w:pPr>
      <w:r w:rsidRPr="00372025">
        <w:rPr>
          <w:sz w:val="22"/>
          <w:szCs w:val="22"/>
        </w:rPr>
        <w:t>Zakazana jest istotna zmiana postanowień zawartej umowy w stosunku do treści ofert na podstawie, której dokonano wyboru Wykonawcy, z zastrzeżeniem ust. 3.</w:t>
      </w:r>
    </w:p>
    <w:p w14:paraId="26704DD8" w14:textId="77777777" w:rsidR="00B0642D" w:rsidRPr="00372025" w:rsidRDefault="00B0642D">
      <w:pPr>
        <w:pStyle w:val="WW-Tekstpodstawowy2"/>
        <w:numPr>
          <w:ilvl w:val="0"/>
          <w:numId w:val="44"/>
        </w:numPr>
        <w:suppressAutoHyphens/>
        <w:spacing w:line="276" w:lineRule="auto"/>
      </w:pPr>
      <w:r w:rsidRPr="00372025">
        <w:rPr>
          <w:sz w:val="22"/>
          <w:szCs w:val="22"/>
        </w:rPr>
        <w:t>Zamawiający przewiduje możliwość zmiany umowy bez przeprowadzenia nowego postępowania o udzielenie zamówienia</w:t>
      </w:r>
      <w:r w:rsidRPr="00372025">
        <w:rPr>
          <w:color w:val="FF0000"/>
          <w:sz w:val="22"/>
          <w:szCs w:val="22"/>
        </w:rPr>
        <w:t>:</w:t>
      </w:r>
    </w:p>
    <w:p w14:paraId="3D671403" w14:textId="77777777" w:rsidR="00B0642D" w:rsidRPr="00372025" w:rsidRDefault="00B0642D">
      <w:pPr>
        <w:pStyle w:val="WW-Tekstpodstawowy2"/>
        <w:numPr>
          <w:ilvl w:val="0"/>
          <w:numId w:val="45"/>
        </w:numPr>
        <w:tabs>
          <w:tab w:val="clear" w:pos="360"/>
        </w:tabs>
        <w:suppressAutoHyphens/>
        <w:spacing w:line="276" w:lineRule="auto"/>
        <w:ind w:left="567" w:hanging="283"/>
      </w:pPr>
      <w:r w:rsidRPr="00372025">
        <w:rPr>
          <w:sz w:val="22"/>
          <w:szCs w:val="22"/>
        </w:rPr>
        <w:t xml:space="preserve"> niezależnie od wartości tej zmiany w przypadku:</w:t>
      </w:r>
    </w:p>
    <w:p w14:paraId="367787F0" w14:textId="77777777" w:rsidR="00B0642D" w:rsidRPr="00372025" w:rsidRDefault="00B0642D">
      <w:pPr>
        <w:pStyle w:val="Teksttreci"/>
        <w:numPr>
          <w:ilvl w:val="0"/>
          <w:numId w:val="48"/>
        </w:numPr>
        <w:shd w:val="clear" w:color="auto" w:fill="auto"/>
        <w:tabs>
          <w:tab w:val="clear" w:pos="360"/>
        </w:tabs>
        <w:spacing w:before="0" w:line="276" w:lineRule="auto"/>
        <w:ind w:left="709" w:right="20"/>
        <w:rPr>
          <w:rFonts w:ascii="Times New Roman" w:hAnsi="Times New Roman" w:cs="Times New Roman"/>
        </w:rPr>
      </w:pPr>
      <w:r w:rsidRPr="00372025">
        <w:rPr>
          <w:rFonts w:ascii="Times New Roman" w:hAnsi="Times New Roman" w:cs="Times New Roman"/>
          <w:sz w:val="22"/>
          <w:szCs w:val="22"/>
        </w:rPr>
        <w:t>okoliczności powodujących, iż zmiana umowy okaże się niezbędna dla prawidłowej realizacji przedmiotu zamówienia,</w:t>
      </w:r>
    </w:p>
    <w:p w14:paraId="22A6DBA7" w14:textId="77777777" w:rsidR="00B0642D" w:rsidRPr="00372025" w:rsidRDefault="00B0642D">
      <w:pPr>
        <w:pStyle w:val="Teksttreci"/>
        <w:numPr>
          <w:ilvl w:val="0"/>
          <w:numId w:val="48"/>
        </w:numPr>
        <w:shd w:val="clear" w:color="auto" w:fill="auto"/>
        <w:tabs>
          <w:tab w:val="clear" w:pos="360"/>
        </w:tabs>
        <w:spacing w:before="0" w:line="276" w:lineRule="auto"/>
        <w:ind w:left="709" w:right="20"/>
        <w:rPr>
          <w:rFonts w:ascii="Times New Roman" w:hAnsi="Times New Roman" w:cs="Times New Roman"/>
        </w:rPr>
      </w:pPr>
      <w:r w:rsidRPr="00372025">
        <w:rPr>
          <w:rFonts w:ascii="Times New Roman" w:hAnsi="Times New Roman" w:cs="Times New Roman"/>
          <w:sz w:val="22"/>
          <w:szCs w:val="22"/>
        </w:rPr>
        <w:t>zmiany godzin reakcji i realizacji zgłoszeń,</w:t>
      </w:r>
    </w:p>
    <w:p w14:paraId="76456ADC" w14:textId="77777777" w:rsidR="00B0642D" w:rsidRPr="00372025" w:rsidRDefault="00B0642D">
      <w:pPr>
        <w:pStyle w:val="Tekstpodstawowy"/>
        <w:numPr>
          <w:ilvl w:val="0"/>
          <w:numId w:val="48"/>
        </w:numPr>
        <w:tabs>
          <w:tab w:val="clear" w:pos="360"/>
        </w:tabs>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zmiany n-ru konta bankowego,</w:t>
      </w:r>
    </w:p>
    <w:p w14:paraId="602167EA" w14:textId="77777777" w:rsidR="00B0642D" w:rsidRPr="00372025" w:rsidRDefault="00B0642D">
      <w:pPr>
        <w:pStyle w:val="Tekstpodstawowy"/>
        <w:numPr>
          <w:ilvl w:val="0"/>
          <w:numId w:val="48"/>
        </w:numPr>
        <w:tabs>
          <w:tab w:val="clear" w:pos="360"/>
        </w:tabs>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zmiany sposobu realizacji umowy, w przypadku gdy zmiana jest korzystna dla Zamawiającego lub uzasadniona jego potrzebami</w:t>
      </w:r>
      <w:r w:rsidRPr="00372025">
        <w:rPr>
          <w:rFonts w:ascii="Times New Roman" w:hAnsi="Times New Roman" w:cs="Times New Roman"/>
          <w:color w:val="00A933"/>
          <w:sz w:val="22"/>
          <w:szCs w:val="22"/>
        </w:rPr>
        <w:t>,</w:t>
      </w:r>
    </w:p>
    <w:p w14:paraId="7C9C6EB8" w14:textId="77777777" w:rsidR="00B0642D" w:rsidRPr="00372025" w:rsidRDefault="00B0642D">
      <w:pPr>
        <w:pStyle w:val="Tekstpodstawowy"/>
        <w:numPr>
          <w:ilvl w:val="0"/>
          <w:numId w:val="48"/>
        </w:numPr>
        <w:tabs>
          <w:tab w:val="clear" w:pos="360"/>
        </w:tabs>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gdy nowy Wykonawca ma zastąpić dotychczasowego,</w:t>
      </w:r>
    </w:p>
    <w:p w14:paraId="18508C92" w14:textId="77777777" w:rsidR="00B0642D" w:rsidRPr="00372025" w:rsidRDefault="00B0642D">
      <w:pPr>
        <w:pStyle w:val="Tekstpodstawowy"/>
        <w:numPr>
          <w:ilvl w:val="0"/>
          <w:numId w:val="48"/>
        </w:numPr>
        <w:tabs>
          <w:tab w:val="clear" w:pos="360"/>
        </w:tabs>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zmiany ustawowej stawki podatku VAT z tym, że kwota brutto wynagrodzenia, należna Wykonawcy nie może ulec podwyższeniu, a ewentualna zmiana umowy będzie dotyczyła stawki podatku i kwoty netto tego wynagrodzenia</w:t>
      </w:r>
      <w:r w:rsidRPr="00372025">
        <w:rPr>
          <w:rFonts w:ascii="Times New Roman" w:hAnsi="Times New Roman" w:cs="Times New Roman"/>
          <w:color w:val="00A933"/>
          <w:sz w:val="22"/>
          <w:szCs w:val="22"/>
        </w:rPr>
        <w:t>,</w:t>
      </w:r>
    </w:p>
    <w:p w14:paraId="1D2533E7" w14:textId="0CE096F0" w:rsidR="00B0642D" w:rsidRPr="00372025" w:rsidRDefault="00D35467">
      <w:pPr>
        <w:pStyle w:val="Tekstpodstawowy"/>
        <w:numPr>
          <w:ilvl w:val="0"/>
          <w:numId w:val="45"/>
        </w:numPr>
        <w:autoSpaceDN/>
        <w:spacing w:after="0" w:line="276" w:lineRule="auto"/>
        <w:jc w:val="both"/>
        <w:textAlignment w:val="auto"/>
        <w:rPr>
          <w:rFonts w:ascii="Times New Roman" w:hAnsi="Times New Roman" w:cs="Times New Roman"/>
        </w:rPr>
      </w:pPr>
      <w:r>
        <w:rPr>
          <w:rFonts w:ascii="Times New Roman" w:hAnsi="Times New Roman" w:cs="Times New Roman"/>
          <w:sz w:val="22"/>
          <w:szCs w:val="22"/>
        </w:rPr>
        <w:t xml:space="preserve"> w zakresie</w:t>
      </w:r>
      <w:r w:rsidR="00B0642D" w:rsidRPr="00372025">
        <w:rPr>
          <w:rFonts w:ascii="Times New Roman" w:hAnsi="Times New Roman" w:cs="Times New Roman"/>
          <w:sz w:val="22"/>
          <w:szCs w:val="22"/>
        </w:rPr>
        <w:t xml:space="preserve"> wzajemnych świadczeń stron umowy w przypadku:</w:t>
      </w:r>
    </w:p>
    <w:p w14:paraId="3744D626" w14:textId="77777777" w:rsidR="00B0642D" w:rsidRPr="00372025" w:rsidRDefault="00B0642D">
      <w:pPr>
        <w:pStyle w:val="Tekstpodstawowy"/>
        <w:numPr>
          <w:ilvl w:val="0"/>
          <w:numId w:val="49"/>
        </w:numPr>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gdy nowy Wykonawca ma zastąpić dotychczasowego (jeżeli taka możliwość została przewidziana w postanowieniach umownych, w wyniku sukcesji, wstąpienie w prawa i obowiązki Wykonawcy, w następstwie przejęcia, połączenia, podziału, przekształcenia, upadłości itp. (zmiany danych podmiotów zawierających umowę),</w:t>
      </w:r>
    </w:p>
    <w:p w14:paraId="66D8303E" w14:textId="083931E9" w:rsidR="00B0642D" w:rsidRPr="00372025" w:rsidRDefault="00B0642D">
      <w:pPr>
        <w:pStyle w:val="Tekstpodstawowy"/>
        <w:numPr>
          <w:ilvl w:val="0"/>
          <w:numId w:val="49"/>
        </w:numPr>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zmiany polegające</w:t>
      </w:r>
      <w:r w:rsidR="00D35467">
        <w:rPr>
          <w:rFonts w:ascii="Times New Roman" w:hAnsi="Times New Roman" w:cs="Times New Roman"/>
          <w:sz w:val="22"/>
          <w:szCs w:val="22"/>
        </w:rPr>
        <w:t>j</w:t>
      </w:r>
      <w:r w:rsidRPr="00372025">
        <w:rPr>
          <w:rFonts w:ascii="Times New Roman" w:hAnsi="Times New Roman" w:cs="Times New Roman"/>
          <w:sz w:val="22"/>
          <w:szCs w:val="22"/>
        </w:rPr>
        <w:t xml:space="preserve"> na obniżeniu wynagrodzenia Wykonawcy przy zachowaniu zakresu jego świadczenia umownego,</w:t>
      </w:r>
    </w:p>
    <w:p w14:paraId="7F64D598" w14:textId="77777777" w:rsidR="00FA7854" w:rsidRPr="00FA7854" w:rsidRDefault="00B0642D" w:rsidP="00FA7854">
      <w:pPr>
        <w:pStyle w:val="Tekstpodstawowy"/>
        <w:numPr>
          <w:ilvl w:val="0"/>
          <w:numId w:val="49"/>
        </w:numPr>
        <w:autoSpaceDN/>
        <w:spacing w:after="0" w:line="276" w:lineRule="auto"/>
        <w:ind w:left="709"/>
        <w:jc w:val="both"/>
        <w:textAlignment w:val="auto"/>
        <w:rPr>
          <w:rFonts w:ascii="Times New Roman" w:hAnsi="Times New Roman" w:cs="Times New Roman"/>
        </w:rPr>
      </w:pPr>
      <w:r w:rsidRPr="00372025">
        <w:rPr>
          <w:rFonts w:ascii="Times New Roman" w:hAnsi="Times New Roman" w:cs="Times New Roman"/>
          <w:sz w:val="22"/>
          <w:szCs w:val="22"/>
        </w:rPr>
        <w:t>zmiany polegające</w:t>
      </w:r>
      <w:r w:rsidR="00D35467">
        <w:rPr>
          <w:rFonts w:ascii="Times New Roman" w:hAnsi="Times New Roman" w:cs="Times New Roman"/>
          <w:sz w:val="22"/>
          <w:szCs w:val="22"/>
        </w:rPr>
        <w:t>j</w:t>
      </w:r>
      <w:r w:rsidRPr="00372025">
        <w:rPr>
          <w:rFonts w:ascii="Times New Roman" w:hAnsi="Times New Roman" w:cs="Times New Roman"/>
          <w:sz w:val="22"/>
          <w:szCs w:val="22"/>
        </w:rPr>
        <w:t xml:space="preserve"> na obniżeniu wynagrodzenia Wykonawcy w przypadku wykorzystania przez Zamawiającego umowy w mniejszym wymiarze niż podany w załączniku nr 1 do umowy lub też nie świadczenia usług serwisowych w danym miesiącu, </w:t>
      </w:r>
    </w:p>
    <w:p w14:paraId="6B48E896" w14:textId="266B59E8" w:rsidR="00FA7854" w:rsidRPr="00FA7854" w:rsidRDefault="00FA7854" w:rsidP="00FA7854">
      <w:pPr>
        <w:pStyle w:val="Tekstpodstawowy"/>
        <w:numPr>
          <w:ilvl w:val="0"/>
          <w:numId w:val="49"/>
        </w:numPr>
        <w:autoSpaceDN/>
        <w:spacing w:after="0" w:line="276" w:lineRule="auto"/>
        <w:ind w:left="709"/>
        <w:jc w:val="both"/>
        <w:textAlignment w:val="auto"/>
        <w:rPr>
          <w:rFonts w:ascii="Times New Roman" w:hAnsi="Times New Roman" w:cs="Times New Roman"/>
        </w:rPr>
      </w:pPr>
      <w:r w:rsidRPr="00FA7854">
        <w:rPr>
          <w:rFonts w:ascii="Times New Roman" w:hAnsi="Times New Roman" w:cs="Times New Roman"/>
          <w:sz w:val="22"/>
          <w:szCs w:val="22"/>
        </w:rPr>
        <w:t>potrzeby wydłużenia czasu trwania umowy w sytuacji nie zrealizowania przedmiotu umowy w całości ( to jest nie wykorzystania asortymentu w ilościach wynikających z zwartej umowy) w okresie trwania umowy; przedłużenie umowy może nastąpić na czas nie dłuższy niż 2 miesiące od upływu terminu obowiązywania umowy i pod warunkiem uzyskania pisemnej zgody Zamawiającego, wyrażonej w okresie trwania umowy.</w:t>
      </w:r>
    </w:p>
    <w:p w14:paraId="0487DD7E" w14:textId="77777777" w:rsidR="00FA7854" w:rsidRPr="00372025" w:rsidRDefault="00FA7854" w:rsidP="00FA7854">
      <w:pPr>
        <w:pStyle w:val="Tekstpodstawowy"/>
        <w:autoSpaceDN/>
        <w:spacing w:after="0" w:line="276" w:lineRule="auto"/>
        <w:ind w:left="709"/>
        <w:jc w:val="both"/>
        <w:textAlignment w:val="auto"/>
        <w:rPr>
          <w:rFonts w:ascii="Times New Roman" w:hAnsi="Times New Roman" w:cs="Times New Roman"/>
        </w:rPr>
      </w:pPr>
    </w:p>
    <w:p w14:paraId="67E1F77D" w14:textId="77777777" w:rsidR="00B0642D" w:rsidRPr="00372025" w:rsidRDefault="00B0642D">
      <w:pPr>
        <w:pStyle w:val="Tekstpodstawowy"/>
        <w:numPr>
          <w:ilvl w:val="0"/>
          <w:numId w:val="45"/>
        </w:numPr>
        <w:autoSpaceDN/>
        <w:spacing w:after="0" w:line="276" w:lineRule="auto"/>
        <w:jc w:val="both"/>
        <w:textAlignment w:val="auto"/>
        <w:rPr>
          <w:rFonts w:ascii="Times New Roman" w:hAnsi="Times New Roman" w:cs="Times New Roman"/>
        </w:rPr>
      </w:pPr>
      <w:r w:rsidRPr="00372025">
        <w:rPr>
          <w:rFonts w:ascii="Times New Roman" w:hAnsi="Times New Roman" w:cs="Times New Roman"/>
          <w:sz w:val="22"/>
          <w:szCs w:val="22"/>
        </w:rPr>
        <w:t>jeżeli konieczność zmiany umowy spowodowana jest okolicznościami, których Zamawiający, działając z należytą starannością, nie mógł przewiedzieć, o ile zmiana nie modyfikuje ogólnego charakteru umowy</w:t>
      </w:r>
      <w:r w:rsidRPr="00372025">
        <w:rPr>
          <w:rFonts w:ascii="Times New Roman" w:hAnsi="Times New Roman" w:cs="Times New Roman"/>
          <w:color w:val="00A933"/>
          <w:sz w:val="22"/>
          <w:szCs w:val="22"/>
        </w:rPr>
        <w:t>,</w:t>
      </w:r>
      <w:r w:rsidRPr="00372025">
        <w:rPr>
          <w:rFonts w:ascii="Times New Roman" w:hAnsi="Times New Roman" w:cs="Times New Roman"/>
          <w:sz w:val="22"/>
          <w:szCs w:val="22"/>
        </w:rPr>
        <w:t xml:space="preserve"> a wzrost ceny spowodowany każdą kolejną zmianą nie przekracza 50% wartości pierwotnej umowy.</w:t>
      </w:r>
    </w:p>
    <w:p w14:paraId="62E05F15" w14:textId="77777777" w:rsidR="00B0642D" w:rsidRPr="00372025" w:rsidRDefault="00B0642D">
      <w:pPr>
        <w:pStyle w:val="Tekstpodstawowy"/>
        <w:numPr>
          <w:ilvl w:val="0"/>
          <w:numId w:val="46"/>
        </w:numPr>
        <w:autoSpaceDN/>
        <w:spacing w:after="0" w:line="276" w:lineRule="auto"/>
        <w:jc w:val="both"/>
        <w:textAlignment w:val="auto"/>
        <w:rPr>
          <w:rFonts w:ascii="Times New Roman" w:hAnsi="Times New Roman" w:cs="Times New Roman"/>
        </w:rPr>
      </w:pPr>
      <w:r w:rsidRPr="00372025">
        <w:rPr>
          <w:rFonts w:ascii="Times New Roman" w:hAnsi="Times New Roman" w:cs="Times New Roman"/>
          <w:sz w:val="22"/>
          <w:szCs w:val="22"/>
        </w:rPr>
        <w:t>Powyższe postanowienia stanowią katalog zmian, na które Zamawiający może wyrazić zgodę. Powyższe postanowienia nie stanowią zobowiązania Zamawiającego do wyrażenia zgody na ich wprowadzenie.</w:t>
      </w:r>
    </w:p>
    <w:p w14:paraId="54AC9F50" w14:textId="77777777" w:rsidR="00B0642D" w:rsidRPr="00372025" w:rsidRDefault="00B0642D">
      <w:pPr>
        <w:pStyle w:val="Tekstpodstawowy"/>
        <w:numPr>
          <w:ilvl w:val="0"/>
          <w:numId w:val="46"/>
        </w:numPr>
        <w:autoSpaceDN/>
        <w:spacing w:after="0" w:line="276" w:lineRule="auto"/>
        <w:jc w:val="both"/>
        <w:textAlignment w:val="auto"/>
        <w:rPr>
          <w:rFonts w:ascii="Times New Roman" w:hAnsi="Times New Roman" w:cs="Times New Roman"/>
        </w:rPr>
      </w:pPr>
      <w:r w:rsidRPr="00372025">
        <w:rPr>
          <w:rFonts w:ascii="Times New Roman" w:hAnsi="Times New Roman" w:cs="Times New Roman"/>
          <w:sz w:val="22"/>
          <w:szCs w:val="22"/>
        </w:rPr>
        <w:t>Zmiany wprowadzone zgodnie z powyższym nie mogą być niekorzystne dla Zamawiającego.</w:t>
      </w:r>
    </w:p>
    <w:p w14:paraId="7D68B579" w14:textId="77777777" w:rsidR="00B0642D" w:rsidRPr="00372025" w:rsidRDefault="00B0642D">
      <w:pPr>
        <w:pStyle w:val="Tekstpodstawowy"/>
        <w:numPr>
          <w:ilvl w:val="0"/>
          <w:numId w:val="46"/>
        </w:numPr>
        <w:autoSpaceDN/>
        <w:spacing w:after="0" w:line="276" w:lineRule="auto"/>
        <w:jc w:val="both"/>
        <w:textAlignment w:val="auto"/>
        <w:rPr>
          <w:rFonts w:ascii="Times New Roman" w:hAnsi="Times New Roman" w:cs="Times New Roman"/>
        </w:rPr>
      </w:pPr>
      <w:r w:rsidRPr="00372025">
        <w:rPr>
          <w:rFonts w:ascii="Times New Roman" w:hAnsi="Times New Roman" w:cs="Times New Roman"/>
          <w:sz w:val="22"/>
          <w:szCs w:val="22"/>
        </w:rPr>
        <w:lastRenderedPageBreak/>
        <w:t>Każda zmiana określona powyżej wymaga pisemnego uzasadnienia ze strony Wykonawcy i a</w:t>
      </w:r>
      <w:r w:rsidRPr="00372025">
        <w:rPr>
          <w:rFonts w:ascii="Times New Roman" w:hAnsi="Times New Roman" w:cs="Times New Roman"/>
          <w:b/>
          <w:sz w:val="22"/>
          <w:szCs w:val="22"/>
        </w:rPr>
        <w:t>k</w:t>
      </w:r>
      <w:r w:rsidRPr="00372025">
        <w:rPr>
          <w:rFonts w:ascii="Times New Roman" w:hAnsi="Times New Roman" w:cs="Times New Roman"/>
          <w:sz w:val="22"/>
          <w:szCs w:val="22"/>
        </w:rPr>
        <w:t>ceptacji Zamawiającego.</w:t>
      </w:r>
    </w:p>
    <w:p w14:paraId="3506D500" w14:textId="77777777" w:rsidR="00372025" w:rsidRPr="00372025" w:rsidRDefault="00B0642D">
      <w:pPr>
        <w:pStyle w:val="Tekstpodstawowy"/>
        <w:numPr>
          <w:ilvl w:val="0"/>
          <w:numId w:val="46"/>
        </w:numPr>
        <w:autoSpaceDN/>
        <w:spacing w:after="0" w:line="276" w:lineRule="auto"/>
        <w:jc w:val="both"/>
        <w:textAlignment w:val="auto"/>
        <w:rPr>
          <w:rFonts w:ascii="Times New Roman" w:hAnsi="Times New Roman" w:cs="Times New Roman"/>
        </w:rPr>
      </w:pPr>
      <w:r w:rsidRPr="00372025">
        <w:rPr>
          <w:rFonts w:ascii="Times New Roman" w:hAnsi="Times New Roman" w:cs="Times New Roman"/>
          <w:szCs w:val="22"/>
        </w:rPr>
        <w:t xml:space="preserve">Ceny jednostkowe określone w załączniku nr 1 nie ulegają zmianie przez okres trwania umowy z zastrzeżeniem niniejszego paragrafu. </w:t>
      </w:r>
    </w:p>
    <w:p w14:paraId="62262628" w14:textId="77777777" w:rsidR="00B0642D" w:rsidRPr="00372025" w:rsidRDefault="00B0642D">
      <w:pPr>
        <w:pStyle w:val="Tekstpodstawowy"/>
        <w:numPr>
          <w:ilvl w:val="0"/>
          <w:numId w:val="46"/>
        </w:numPr>
        <w:autoSpaceDN/>
        <w:spacing w:after="0" w:line="276" w:lineRule="auto"/>
        <w:jc w:val="both"/>
        <w:textAlignment w:val="auto"/>
        <w:rPr>
          <w:rFonts w:ascii="Times New Roman" w:hAnsi="Times New Roman" w:cs="Times New Roman"/>
        </w:rPr>
      </w:pPr>
      <w:r w:rsidRPr="00372025">
        <w:rPr>
          <w:rFonts w:ascii="Times New Roman" w:hAnsi="Times New Roman" w:cs="Times New Roman"/>
          <w:szCs w:val="22"/>
        </w:rPr>
        <w:t>Strony postanawiają, iż dokonają w formie pisemnego aneksu zmiany wynagrodzenia, w wypadku wystąpienia którejkolwiek ze zmian przepisów wskazanych w art. 436 pkt 4b ustawy PZP, tj. zmiany:</w:t>
      </w:r>
    </w:p>
    <w:p w14:paraId="6C92BF78" w14:textId="77777777" w:rsidR="00B0642D" w:rsidRPr="00372025" w:rsidRDefault="00B0642D">
      <w:pPr>
        <w:numPr>
          <w:ilvl w:val="0"/>
          <w:numId w:val="47"/>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stawki podatku od towarów i usług oraz podatku akcyzowego,</w:t>
      </w:r>
    </w:p>
    <w:p w14:paraId="54C850DC" w14:textId="77777777" w:rsidR="00B0642D" w:rsidRPr="00372025" w:rsidRDefault="00B0642D">
      <w:pPr>
        <w:numPr>
          <w:ilvl w:val="0"/>
          <w:numId w:val="47"/>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p>
    <w:p w14:paraId="23D2E1EA" w14:textId="77777777" w:rsidR="00B0642D" w:rsidRPr="00372025" w:rsidRDefault="00B0642D">
      <w:pPr>
        <w:numPr>
          <w:ilvl w:val="0"/>
          <w:numId w:val="47"/>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zasad podlegania ubezpieczeniom społecznym lub ubezpieczeniu zdrowotnemu lub wysokości stawki składki na ubezpieczenia społeczne lub zdrowotne.</w:t>
      </w:r>
    </w:p>
    <w:p w14:paraId="6C318740" w14:textId="77777777" w:rsidR="00B0642D" w:rsidRPr="00372025" w:rsidRDefault="00B0642D">
      <w:pPr>
        <w:numPr>
          <w:ilvl w:val="0"/>
          <w:numId w:val="47"/>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lang w:eastAsia="ar-SA"/>
        </w:rPr>
        <w:t>zasad gromadzenia i wysokości wpłat do pracowniczych planów kapitałowych, o których mowa w ustawie z dnia 4 października 2018 r. o pracowniczych planach kapitałowych.</w:t>
      </w:r>
    </w:p>
    <w:p w14:paraId="431E99C3" w14:textId="77777777" w:rsidR="00B0642D" w:rsidRPr="00372025" w:rsidRDefault="00B0642D" w:rsidP="00372025">
      <w:pPr>
        <w:spacing w:line="276" w:lineRule="auto"/>
        <w:ind w:left="360"/>
        <w:jc w:val="both"/>
        <w:rPr>
          <w:rFonts w:ascii="Times New Roman" w:hAnsi="Times New Roman" w:cs="Times New Roman"/>
        </w:rPr>
      </w:pPr>
      <w:r w:rsidRPr="00372025">
        <w:rPr>
          <w:rFonts w:ascii="Times New Roman" w:hAnsi="Times New Roman" w:cs="Times New Roman"/>
          <w:sz w:val="22"/>
          <w:szCs w:val="22"/>
          <w:highlight w:val="white"/>
        </w:rPr>
        <w:t>- jeżeli zmiany te będą miały wpływ na koszty wykonania zamówienia przez Wykonawcę.</w:t>
      </w:r>
    </w:p>
    <w:p w14:paraId="07FD9CE5" w14:textId="77777777" w:rsidR="00B0642D" w:rsidRPr="00372025" w:rsidRDefault="00B0642D">
      <w:pPr>
        <w:pStyle w:val="Akapitzlist"/>
        <w:widowControl/>
        <w:numPr>
          <w:ilvl w:val="0"/>
          <w:numId w:val="46"/>
        </w:numPr>
        <w:suppressAutoHyphens w:val="0"/>
        <w:spacing w:line="276" w:lineRule="auto"/>
        <w:jc w:val="both"/>
        <w:rPr>
          <w:rFonts w:ascii="Times New Roman" w:hAnsi="Times New Roman" w:cs="Times New Roman"/>
        </w:rPr>
      </w:pPr>
      <w:r w:rsidRPr="00372025">
        <w:rPr>
          <w:rFonts w:ascii="Times New Roman" w:hAnsi="Times New Roman" w:cs="Times New Roman"/>
          <w:sz w:val="22"/>
          <w:szCs w:val="22"/>
        </w:rPr>
        <w:t xml:space="preserve">Zmiana wysokości wynagrodzenia obowiązywać będzie od dnia wejścia w życie zmian, o których mowa w ust. </w:t>
      </w:r>
      <w:r w:rsidR="00372025" w:rsidRPr="00372025">
        <w:rPr>
          <w:rFonts w:ascii="Times New Roman" w:hAnsi="Times New Roman" w:cs="Times New Roman"/>
          <w:sz w:val="22"/>
          <w:szCs w:val="22"/>
        </w:rPr>
        <w:t>8</w:t>
      </w:r>
      <w:r w:rsidRPr="00372025">
        <w:rPr>
          <w:rFonts w:ascii="Times New Roman" w:hAnsi="Times New Roman" w:cs="Times New Roman"/>
          <w:sz w:val="22"/>
          <w:szCs w:val="22"/>
        </w:rPr>
        <w:t xml:space="preserve"> z zastrzeżeniem zapisów ust. </w:t>
      </w:r>
      <w:r w:rsidR="00372025" w:rsidRPr="00372025">
        <w:rPr>
          <w:rFonts w:ascii="Times New Roman" w:hAnsi="Times New Roman" w:cs="Times New Roman"/>
          <w:sz w:val="22"/>
          <w:szCs w:val="22"/>
        </w:rPr>
        <w:t>14</w:t>
      </w:r>
      <w:r w:rsidRPr="00372025">
        <w:rPr>
          <w:rFonts w:ascii="Times New Roman" w:hAnsi="Times New Roman" w:cs="Times New Roman"/>
          <w:sz w:val="22"/>
          <w:szCs w:val="22"/>
        </w:rPr>
        <w:t>.</w:t>
      </w:r>
    </w:p>
    <w:p w14:paraId="2778A282" w14:textId="77777777" w:rsidR="00B0642D" w:rsidRPr="00372025" w:rsidRDefault="00B0642D">
      <w:pPr>
        <w:numPr>
          <w:ilvl w:val="0"/>
          <w:numId w:val="46"/>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 xml:space="preserve">W wypadku zmiany, o której mowa w ust. </w:t>
      </w:r>
      <w:r w:rsidR="00372025" w:rsidRPr="00372025">
        <w:rPr>
          <w:rFonts w:ascii="Times New Roman" w:hAnsi="Times New Roman" w:cs="Times New Roman"/>
          <w:sz w:val="22"/>
          <w:szCs w:val="22"/>
        </w:rPr>
        <w:t>8</w:t>
      </w:r>
      <w:r w:rsidRPr="00372025">
        <w:rPr>
          <w:rFonts w:ascii="Times New Roman" w:hAnsi="Times New Roman" w:cs="Times New Roman"/>
          <w:sz w:val="22"/>
          <w:szCs w:val="22"/>
        </w:rPr>
        <w:t xml:space="preserve"> lit. a) wartość netto wynagrodzenia Wykonawcy nie zmieni się, a określona w aneksie wartość brutto wynagrodzenia zostanie wyliczona z uwzględnieniem nowych przepisów, z zastrzeżeniem ust. </w:t>
      </w:r>
      <w:r w:rsidR="00372025" w:rsidRPr="00372025">
        <w:rPr>
          <w:rFonts w:ascii="Times New Roman" w:hAnsi="Times New Roman" w:cs="Times New Roman"/>
          <w:sz w:val="22"/>
          <w:szCs w:val="22"/>
        </w:rPr>
        <w:t>13</w:t>
      </w:r>
      <w:r w:rsidRPr="00372025">
        <w:rPr>
          <w:rFonts w:ascii="Times New Roman" w:hAnsi="Times New Roman" w:cs="Times New Roman"/>
          <w:sz w:val="22"/>
          <w:szCs w:val="22"/>
        </w:rPr>
        <w:t>.</w:t>
      </w:r>
    </w:p>
    <w:p w14:paraId="59FF1A3C" w14:textId="77777777" w:rsidR="00B0642D" w:rsidRPr="00372025" w:rsidRDefault="00B0642D">
      <w:pPr>
        <w:numPr>
          <w:ilvl w:val="0"/>
          <w:numId w:val="46"/>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 xml:space="preserve">W przypadku zmiany, o której mowa w ust. </w:t>
      </w:r>
      <w:r w:rsidR="00372025" w:rsidRPr="00372025">
        <w:rPr>
          <w:rFonts w:ascii="Times New Roman" w:hAnsi="Times New Roman" w:cs="Times New Roman"/>
          <w:sz w:val="22"/>
          <w:szCs w:val="22"/>
        </w:rPr>
        <w:t>8</w:t>
      </w:r>
      <w:r w:rsidRPr="00372025">
        <w:rPr>
          <w:rFonts w:ascii="Times New Roman" w:hAnsi="Times New Roman" w:cs="Times New Roman"/>
          <w:sz w:val="22"/>
          <w:szCs w:val="22"/>
        </w:rPr>
        <w:t xml:space="preserve"> lit. b) wynagrodzenie Wykonawcy ulegnie zmianie w zakresie wzrostu kosztu Wykonawcy wynikającego ze zwiększenia wynagrodzeń osób bezpośrednio wykonujących zamówienie do wysokości zmienionego minimalnego wynagrodzenia lub do wysokości aktualnie obowiązującej minimalnej stawki godzinowej, z uwzględnieniem wszystkich obciążeń publicznoprawnych od kwoty wzrostu minimalnego wynagrodzenia lub minimalnej stawki godzinowej, z zastrzeżeniem ust. </w:t>
      </w:r>
      <w:r w:rsidR="00372025" w:rsidRPr="00372025">
        <w:rPr>
          <w:rFonts w:ascii="Times New Roman" w:hAnsi="Times New Roman" w:cs="Times New Roman"/>
          <w:sz w:val="22"/>
          <w:szCs w:val="22"/>
        </w:rPr>
        <w:t>13</w:t>
      </w:r>
      <w:r w:rsidRPr="00372025">
        <w:rPr>
          <w:rFonts w:ascii="Times New Roman" w:hAnsi="Times New Roman" w:cs="Times New Roman"/>
          <w:sz w:val="22"/>
          <w:szCs w:val="22"/>
        </w:rPr>
        <w:t xml:space="preserve">. </w:t>
      </w:r>
    </w:p>
    <w:p w14:paraId="2A9E54CD" w14:textId="77777777" w:rsidR="00B0642D" w:rsidRPr="00372025" w:rsidRDefault="00B0642D">
      <w:pPr>
        <w:numPr>
          <w:ilvl w:val="0"/>
          <w:numId w:val="46"/>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 xml:space="preserve">W przypadku zmiany, o której mowa w ust. </w:t>
      </w:r>
      <w:r w:rsidR="00372025" w:rsidRPr="00372025">
        <w:rPr>
          <w:rFonts w:ascii="Times New Roman" w:hAnsi="Times New Roman" w:cs="Times New Roman"/>
          <w:sz w:val="22"/>
          <w:szCs w:val="22"/>
        </w:rPr>
        <w:t>8</w:t>
      </w:r>
      <w:r w:rsidRPr="00372025">
        <w:rPr>
          <w:rFonts w:ascii="Times New Roman" w:hAnsi="Times New Roman" w:cs="Times New Roman"/>
          <w:sz w:val="22"/>
          <w:szCs w:val="22"/>
        </w:rPr>
        <w:t xml:space="preserve"> lit. c) i d) wynagrodzenie Wykonawcy ulegnie zmianie w zakresie wzrostu kosztu Wykonawcy, jaki będzie on zobowiązany dodatkowo ponieść w celu uwzględnienia tej zmiany, przy zachowaniu dotychczasowej kwoty netto wynagrodzenia osób bezpośrednio wykonujących zamówienie na rzecz Zamawiającego, z zastrzeżeniem ust. </w:t>
      </w:r>
      <w:r w:rsidR="00372025" w:rsidRPr="00372025">
        <w:rPr>
          <w:rFonts w:ascii="Times New Roman" w:hAnsi="Times New Roman" w:cs="Times New Roman"/>
          <w:sz w:val="22"/>
          <w:szCs w:val="22"/>
        </w:rPr>
        <w:t>13</w:t>
      </w:r>
      <w:r w:rsidRPr="00372025">
        <w:rPr>
          <w:rFonts w:ascii="Times New Roman" w:hAnsi="Times New Roman" w:cs="Times New Roman"/>
          <w:sz w:val="22"/>
          <w:szCs w:val="22"/>
        </w:rPr>
        <w:t>.</w:t>
      </w:r>
    </w:p>
    <w:p w14:paraId="1728109F" w14:textId="77777777" w:rsidR="00B0642D" w:rsidRPr="00372025" w:rsidRDefault="00B0642D">
      <w:pPr>
        <w:numPr>
          <w:ilvl w:val="0"/>
          <w:numId w:val="46"/>
        </w:numPr>
        <w:suppressAutoHyphens w:val="0"/>
        <w:autoSpaceDN/>
        <w:spacing w:line="276" w:lineRule="auto"/>
        <w:jc w:val="both"/>
        <w:textAlignment w:val="auto"/>
        <w:rPr>
          <w:rFonts w:ascii="Times New Roman" w:hAnsi="Times New Roman" w:cs="Times New Roman"/>
        </w:rPr>
      </w:pPr>
      <w:r w:rsidRPr="00372025">
        <w:rPr>
          <w:rFonts w:ascii="Times New Roman" w:hAnsi="Times New Roman" w:cs="Times New Roman"/>
          <w:sz w:val="22"/>
          <w:szCs w:val="22"/>
        </w:rPr>
        <w:t xml:space="preserve">Za wyjątkiem sytuacji, o której mowa w ust. </w:t>
      </w:r>
      <w:r w:rsidR="00372025" w:rsidRPr="00372025">
        <w:rPr>
          <w:rFonts w:ascii="Times New Roman" w:hAnsi="Times New Roman" w:cs="Times New Roman"/>
          <w:sz w:val="22"/>
          <w:szCs w:val="22"/>
        </w:rPr>
        <w:t>8</w:t>
      </w:r>
      <w:r w:rsidRPr="00372025">
        <w:rPr>
          <w:rFonts w:ascii="Times New Roman" w:hAnsi="Times New Roman" w:cs="Times New Roman"/>
          <w:sz w:val="22"/>
          <w:szCs w:val="22"/>
        </w:rPr>
        <w:t xml:space="preserve"> lit. a), wprowadzenie zmian wysokości wynagrodzenia wymaga uprzedniego złożenia przez Wykonawcę oświadczenia o wysokości dodatkowych koszów wynikających z wprowadzenia zmian, z podaniem wyliczenia wzrostu kosztów, o których mowa w ust. </w:t>
      </w:r>
      <w:r w:rsidR="00372025" w:rsidRPr="00372025">
        <w:rPr>
          <w:rFonts w:ascii="Times New Roman" w:hAnsi="Times New Roman" w:cs="Times New Roman"/>
          <w:sz w:val="22"/>
          <w:szCs w:val="22"/>
        </w:rPr>
        <w:t>8</w:t>
      </w:r>
      <w:r w:rsidRPr="00372025">
        <w:rPr>
          <w:rFonts w:ascii="Times New Roman" w:hAnsi="Times New Roman" w:cs="Times New Roman"/>
          <w:sz w:val="22"/>
          <w:szCs w:val="22"/>
        </w:rPr>
        <w:t xml:space="preserve"> lit</w:t>
      </w:r>
      <w:r w:rsidRPr="00372025">
        <w:rPr>
          <w:rFonts w:ascii="Times New Roman" w:hAnsi="Times New Roman" w:cs="Times New Roman"/>
          <w:color w:val="00B050"/>
          <w:sz w:val="22"/>
          <w:szCs w:val="22"/>
        </w:rPr>
        <w:t>.</w:t>
      </w:r>
      <w:r w:rsidRPr="00372025">
        <w:rPr>
          <w:rFonts w:ascii="Times New Roman" w:hAnsi="Times New Roman" w:cs="Times New Roman"/>
          <w:sz w:val="22"/>
          <w:szCs w:val="22"/>
        </w:rPr>
        <w:t xml:space="preserve"> b), c) i d) zarówno zbiorczo, jak i jednostkowo (w stosunku do każdego pracownika, którego zmiana ma dotyczyć) wraz z uzasadnieniem.</w:t>
      </w:r>
    </w:p>
    <w:p w14:paraId="72D73AD5" w14:textId="77777777" w:rsidR="00AF254A" w:rsidRPr="00AF254A" w:rsidRDefault="00B0642D" w:rsidP="00AF254A">
      <w:pPr>
        <w:pStyle w:val="WW-Tekstpodstawowy21"/>
        <w:numPr>
          <w:ilvl w:val="0"/>
          <w:numId w:val="46"/>
        </w:numPr>
        <w:spacing w:line="276" w:lineRule="auto"/>
        <w:rPr>
          <w:rFonts w:ascii="Times New Roman" w:hAnsi="Times New Roman" w:cs="Times New Roman"/>
        </w:rPr>
      </w:pPr>
      <w:r w:rsidRPr="00372025">
        <w:rPr>
          <w:rFonts w:ascii="Times New Roman" w:hAnsi="Times New Roman" w:cs="Times New Roman"/>
          <w:b w:val="0"/>
          <w:szCs w:val="22"/>
        </w:rPr>
        <w:t>Zmiana cen następuje w formie aneksu do umowy po uprzednim 14 dniowym pisemnym powiadomieniu Zamawiającego i przesłaniu dokumentacji uzasadniającej zmianę.</w:t>
      </w:r>
    </w:p>
    <w:p w14:paraId="2D8CE9A5" w14:textId="1B1ADE53" w:rsidR="00AF254A" w:rsidRPr="00AF254A" w:rsidRDefault="00AF254A" w:rsidP="00AF254A">
      <w:pPr>
        <w:pStyle w:val="WW-Tekstpodstawowy21"/>
        <w:numPr>
          <w:ilvl w:val="0"/>
          <w:numId w:val="46"/>
        </w:numPr>
        <w:spacing w:line="276" w:lineRule="auto"/>
        <w:rPr>
          <w:rFonts w:ascii="Times New Roman" w:hAnsi="Times New Roman" w:cs="Times New Roman"/>
        </w:rPr>
      </w:pPr>
      <w:r w:rsidRPr="00AF254A">
        <w:rPr>
          <w:rFonts w:ascii="Times-Roman" w:hAnsi="Times-Roman" w:cs="Times-Roman"/>
          <w:sz w:val="21"/>
          <w:szCs w:val="21"/>
        </w:rPr>
        <w:t>Stosownie do postanowie</w:t>
      </w:r>
      <w:r w:rsidRPr="00AF254A">
        <w:rPr>
          <w:rFonts w:ascii="TimesNewRoman" w:hAnsi="TimesNewRoman" w:cs="TimesNewRoman"/>
          <w:sz w:val="21"/>
          <w:szCs w:val="21"/>
        </w:rPr>
        <w:t xml:space="preserve">ń </w:t>
      </w:r>
      <w:r w:rsidRPr="00AF254A">
        <w:rPr>
          <w:rFonts w:ascii="Times-Roman" w:hAnsi="Times-Roman" w:cs="Times-Roman"/>
          <w:sz w:val="21"/>
          <w:szCs w:val="21"/>
        </w:rPr>
        <w:t>art. 439 ust. 1 Pzp, Zamawiaj</w:t>
      </w:r>
      <w:r w:rsidRPr="00AF254A">
        <w:rPr>
          <w:rFonts w:ascii="TimesNewRoman" w:hAnsi="TimesNewRoman" w:cs="TimesNewRoman"/>
          <w:sz w:val="21"/>
          <w:szCs w:val="21"/>
        </w:rPr>
        <w:t>ą</w:t>
      </w:r>
      <w:r w:rsidRPr="00AF254A">
        <w:rPr>
          <w:rFonts w:ascii="Times-Roman" w:hAnsi="Times-Roman" w:cs="Times-Roman"/>
          <w:sz w:val="21"/>
          <w:szCs w:val="21"/>
        </w:rPr>
        <w:t>cy przewiduje mo</w:t>
      </w:r>
      <w:r w:rsidRPr="00AF254A">
        <w:rPr>
          <w:rFonts w:ascii="TimesNewRoman" w:hAnsi="TimesNewRoman" w:cs="TimesNewRoman"/>
          <w:sz w:val="21"/>
          <w:szCs w:val="21"/>
        </w:rPr>
        <w:t>ż</w:t>
      </w:r>
      <w:r w:rsidRPr="00AF254A">
        <w:rPr>
          <w:rFonts w:ascii="Times-Roman" w:hAnsi="Times-Roman" w:cs="Times-Roman"/>
          <w:sz w:val="21"/>
          <w:szCs w:val="21"/>
        </w:rPr>
        <w:t>liwo</w:t>
      </w:r>
      <w:r w:rsidRPr="00AF254A">
        <w:rPr>
          <w:rFonts w:ascii="TimesNewRoman" w:hAnsi="TimesNewRoman" w:cs="TimesNewRoman"/>
          <w:sz w:val="21"/>
          <w:szCs w:val="21"/>
        </w:rPr>
        <w:t xml:space="preserve">ść </w:t>
      </w:r>
      <w:r w:rsidRPr="00AF254A">
        <w:rPr>
          <w:rFonts w:ascii="Times-Roman" w:hAnsi="Times-Roman" w:cs="Times-Roman"/>
          <w:sz w:val="21"/>
          <w:szCs w:val="21"/>
        </w:rPr>
        <w:t>zmiany wysoko</w:t>
      </w:r>
      <w:r w:rsidRPr="00AF254A">
        <w:rPr>
          <w:rFonts w:ascii="TimesNewRoman" w:hAnsi="TimesNewRoman" w:cs="TimesNewRoman"/>
          <w:sz w:val="21"/>
          <w:szCs w:val="21"/>
        </w:rPr>
        <w:t>ś</w:t>
      </w:r>
      <w:r w:rsidRPr="00AF254A">
        <w:rPr>
          <w:rFonts w:ascii="Times-Roman" w:hAnsi="Times-Roman" w:cs="Times-Roman"/>
          <w:sz w:val="21"/>
          <w:szCs w:val="21"/>
        </w:rPr>
        <w:t>ci</w:t>
      </w:r>
      <w:r>
        <w:rPr>
          <w:rFonts w:ascii="Times-Roman" w:hAnsi="Times-Roman" w:cs="Times-Roman"/>
          <w:sz w:val="21"/>
          <w:szCs w:val="21"/>
        </w:rPr>
        <w:t xml:space="preserve"> </w:t>
      </w:r>
      <w:r w:rsidRPr="00AF254A">
        <w:rPr>
          <w:rFonts w:ascii="Times-Roman" w:hAnsi="Times-Roman" w:cs="Times-Roman"/>
          <w:sz w:val="21"/>
          <w:szCs w:val="21"/>
        </w:rPr>
        <w:t>wynagrodzenia okre</w:t>
      </w:r>
      <w:r w:rsidRPr="00AF254A">
        <w:rPr>
          <w:rFonts w:ascii="TimesNewRoman" w:hAnsi="TimesNewRoman" w:cs="TimesNewRoman"/>
          <w:sz w:val="21"/>
          <w:szCs w:val="21"/>
        </w:rPr>
        <w:t>ś</w:t>
      </w:r>
      <w:r w:rsidRPr="00AF254A">
        <w:rPr>
          <w:rFonts w:ascii="Times-Roman" w:hAnsi="Times-Roman" w:cs="Times-Roman"/>
          <w:sz w:val="21"/>
          <w:szCs w:val="21"/>
        </w:rPr>
        <w:t>lonego w § 6 ust. 1 niniejszej umowy w przypadku zmiany ceny materiałów lub</w:t>
      </w:r>
      <w:r>
        <w:rPr>
          <w:rFonts w:ascii="Times-Roman" w:hAnsi="Times-Roman" w:cs="Times-Roman"/>
          <w:sz w:val="21"/>
          <w:szCs w:val="21"/>
        </w:rPr>
        <w:t xml:space="preserve"> </w:t>
      </w:r>
      <w:r w:rsidRPr="00AF254A">
        <w:rPr>
          <w:rFonts w:ascii="Times-Roman" w:hAnsi="Times-Roman" w:cs="Times-Roman"/>
          <w:sz w:val="21"/>
          <w:szCs w:val="21"/>
        </w:rPr>
        <w:t>kosztów zwi</w:t>
      </w:r>
      <w:r w:rsidRPr="00AF254A">
        <w:rPr>
          <w:rFonts w:ascii="TimesNewRoman" w:hAnsi="TimesNewRoman" w:cs="TimesNewRoman"/>
          <w:sz w:val="21"/>
          <w:szCs w:val="21"/>
        </w:rPr>
        <w:t>ą</w:t>
      </w:r>
      <w:r w:rsidRPr="00AF254A">
        <w:rPr>
          <w:rFonts w:ascii="Times-Roman" w:hAnsi="Times-Roman" w:cs="Times-Roman"/>
          <w:sz w:val="21"/>
          <w:szCs w:val="21"/>
        </w:rPr>
        <w:t>zanych z realizacj</w:t>
      </w:r>
      <w:r w:rsidRPr="00AF254A">
        <w:rPr>
          <w:rFonts w:ascii="TimesNewRoman" w:hAnsi="TimesNewRoman" w:cs="TimesNewRoman"/>
          <w:sz w:val="21"/>
          <w:szCs w:val="21"/>
        </w:rPr>
        <w:t xml:space="preserve">ą </w:t>
      </w:r>
      <w:r w:rsidRPr="00AF254A">
        <w:rPr>
          <w:rFonts w:ascii="Times-Roman" w:hAnsi="Times-Roman" w:cs="Times-Roman"/>
          <w:sz w:val="21"/>
          <w:szCs w:val="21"/>
        </w:rPr>
        <w:t>przedmiotu zamówienia, o którym mowa w § 1 niniejszej umowy, na</w:t>
      </w:r>
      <w:r>
        <w:rPr>
          <w:rFonts w:ascii="Times-Roman" w:hAnsi="Times-Roman" w:cs="Times-Roman"/>
          <w:sz w:val="21"/>
          <w:szCs w:val="21"/>
        </w:rPr>
        <w:t xml:space="preserve"> </w:t>
      </w:r>
      <w:r w:rsidRPr="00AF254A">
        <w:rPr>
          <w:rFonts w:ascii="Times-Roman" w:hAnsi="Times-Roman" w:cs="Times-Roman"/>
          <w:sz w:val="21"/>
          <w:szCs w:val="21"/>
        </w:rPr>
        <w:t>nast</w:t>
      </w:r>
      <w:r w:rsidRPr="00AF254A">
        <w:rPr>
          <w:rFonts w:ascii="TimesNewRoman" w:hAnsi="TimesNewRoman" w:cs="TimesNewRoman"/>
          <w:sz w:val="21"/>
          <w:szCs w:val="21"/>
        </w:rPr>
        <w:t>ę</w:t>
      </w:r>
      <w:r w:rsidRPr="00AF254A">
        <w:rPr>
          <w:rFonts w:ascii="Times-Roman" w:hAnsi="Times-Roman" w:cs="Times-Roman"/>
          <w:sz w:val="21"/>
          <w:szCs w:val="21"/>
        </w:rPr>
        <w:t>puj</w:t>
      </w:r>
      <w:r w:rsidRPr="00AF254A">
        <w:rPr>
          <w:rFonts w:ascii="TimesNewRoman" w:hAnsi="TimesNewRoman" w:cs="TimesNewRoman"/>
          <w:sz w:val="21"/>
          <w:szCs w:val="21"/>
        </w:rPr>
        <w:t>ą</w:t>
      </w:r>
      <w:r w:rsidRPr="00AF254A">
        <w:rPr>
          <w:rFonts w:ascii="Times-Roman" w:hAnsi="Times-Roman" w:cs="Times-Roman"/>
          <w:sz w:val="21"/>
          <w:szCs w:val="21"/>
        </w:rPr>
        <w:t>cych zasadach:</w:t>
      </w:r>
    </w:p>
    <w:p w14:paraId="1A037FE2" w14:textId="77777777" w:rsidR="00AF254A" w:rsidRDefault="00AF254A" w:rsidP="00AF254A">
      <w:pPr>
        <w:pStyle w:val="Akapitzlist"/>
        <w:numPr>
          <w:ilvl w:val="0"/>
          <w:numId w:val="53"/>
        </w:numPr>
        <w:suppressAutoHyphens w:val="0"/>
        <w:autoSpaceDE w:val="0"/>
        <w:adjustRightInd w:val="0"/>
        <w:spacing w:line="276" w:lineRule="auto"/>
        <w:jc w:val="both"/>
        <w:rPr>
          <w:rFonts w:ascii="Times New Roman" w:hAnsi="Times New Roman" w:cs="Times New Roman"/>
          <w:kern w:val="0"/>
          <w:sz w:val="22"/>
          <w:szCs w:val="22"/>
          <w:lang w:bidi="ar-SA"/>
        </w:rPr>
      </w:pPr>
      <w:r w:rsidRPr="00AF254A">
        <w:rPr>
          <w:rFonts w:ascii="Times New Roman" w:hAnsi="Times New Roman" w:cs="Times New Roman"/>
          <w:kern w:val="0"/>
          <w:sz w:val="22"/>
          <w:szCs w:val="22"/>
          <w:lang w:bidi="ar-SA"/>
        </w:rPr>
        <w:lastRenderedPageBreak/>
        <w:t>poziom zmiany ceny materiałów lub kosztów, o których mowa w art. 439 ust. 1 pzp uprawniający</w:t>
      </w:r>
      <w:r>
        <w:rPr>
          <w:rFonts w:ascii="Times New Roman" w:hAnsi="Times New Roman" w:cs="Times New Roman"/>
          <w:kern w:val="0"/>
          <w:sz w:val="22"/>
          <w:szCs w:val="22"/>
          <w:lang w:bidi="ar-SA"/>
        </w:rPr>
        <w:t xml:space="preserve"> </w:t>
      </w:r>
      <w:r w:rsidRPr="00AF254A">
        <w:rPr>
          <w:rFonts w:ascii="Times New Roman" w:hAnsi="Times New Roman" w:cs="Times New Roman"/>
          <w:kern w:val="0"/>
          <w:sz w:val="22"/>
          <w:szCs w:val="22"/>
          <w:lang w:bidi="ar-SA"/>
        </w:rPr>
        <w:t>strony umowy do żądania zmiany wynagrodzenia wynosi minimum 5% względem ceny lub kosztu</w:t>
      </w:r>
      <w:r>
        <w:rPr>
          <w:rFonts w:ascii="Times New Roman" w:hAnsi="Times New Roman" w:cs="Times New Roman"/>
          <w:kern w:val="0"/>
          <w:sz w:val="22"/>
          <w:szCs w:val="22"/>
          <w:lang w:bidi="ar-SA"/>
        </w:rPr>
        <w:t xml:space="preserve"> </w:t>
      </w:r>
      <w:r w:rsidRPr="00AF254A">
        <w:rPr>
          <w:rFonts w:ascii="Times New Roman" w:hAnsi="Times New Roman" w:cs="Times New Roman"/>
          <w:kern w:val="0"/>
          <w:sz w:val="22"/>
          <w:szCs w:val="22"/>
          <w:lang w:bidi="ar-SA"/>
        </w:rPr>
        <w:t>przyjętych w celu ustalenia wynagrodzenia Wykonawcy zawartego w ofercie.</w:t>
      </w:r>
    </w:p>
    <w:p w14:paraId="7224328B" w14:textId="77777777" w:rsidR="00832310" w:rsidRDefault="00AF254A" w:rsidP="00832310">
      <w:pPr>
        <w:pStyle w:val="Akapitzlist"/>
        <w:numPr>
          <w:ilvl w:val="0"/>
          <w:numId w:val="53"/>
        </w:numPr>
        <w:suppressAutoHyphens w:val="0"/>
        <w:autoSpaceDE w:val="0"/>
        <w:adjustRightInd w:val="0"/>
        <w:spacing w:line="276" w:lineRule="auto"/>
        <w:jc w:val="both"/>
        <w:rPr>
          <w:rFonts w:ascii="Times New Roman" w:hAnsi="Times New Roman" w:cs="Times New Roman"/>
          <w:kern w:val="0"/>
          <w:sz w:val="22"/>
          <w:szCs w:val="22"/>
          <w:lang w:bidi="ar-SA"/>
        </w:rPr>
      </w:pPr>
      <w:r w:rsidRPr="00AF254A">
        <w:rPr>
          <w:rFonts w:ascii="Times New Roman" w:hAnsi="Times New Roman" w:cs="Times New Roman"/>
          <w:kern w:val="0"/>
          <w:sz w:val="22"/>
          <w:szCs w:val="22"/>
          <w:lang w:bidi="ar-SA"/>
        </w:rPr>
        <w:t>początkowy termin ustalenia zmiany wynagrodzenia przypada na dzień otwarcia ofert.</w:t>
      </w:r>
    </w:p>
    <w:p w14:paraId="7DA17AFB" w14:textId="77777777" w:rsidR="00832310" w:rsidRDefault="00AF254A" w:rsidP="00832310">
      <w:pPr>
        <w:pStyle w:val="Akapitzlist"/>
        <w:numPr>
          <w:ilvl w:val="0"/>
          <w:numId w:val="53"/>
        </w:numPr>
        <w:suppressAutoHyphens w:val="0"/>
        <w:autoSpaceDE w:val="0"/>
        <w:adjustRightInd w:val="0"/>
        <w:spacing w:line="276" w:lineRule="auto"/>
        <w:jc w:val="both"/>
        <w:rPr>
          <w:rFonts w:ascii="Times New Roman" w:hAnsi="Times New Roman" w:cs="Times New Roman"/>
          <w:kern w:val="0"/>
          <w:sz w:val="22"/>
          <w:szCs w:val="22"/>
          <w:lang w:bidi="ar-SA"/>
        </w:rPr>
      </w:pPr>
      <w:r w:rsidRPr="00832310">
        <w:rPr>
          <w:rFonts w:ascii="Times New Roman" w:hAnsi="Times New Roman" w:cs="Times New Roman"/>
          <w:kern w:val="0"/>
          <w:sz w:val="22"/>
          <w:szCs w:val="22"/>
          <w:lang w:bidi="ar-SA"/>
        </w:rPr>
        <w:t>zmiana wynagrodzenia dokonana zostanie z użyciem odesłania do wskaźnika zmiany cen</w:t>
      </w:r>
      <w:r w:rsidR="00832310">
        <w:rPr>
          <w:rFonts w:ascii="Times New Roman" w:hAnsi="Times New Roman" w:cs="Times New Roman"/>
          <w:kern w:val="0"/>
          <w:sz w:val="22"/>
          <w:szCs w:val="22"/>
          <w:lang w:bidi="ar-SA"/>
        </w:rPr>
        <w:t xml:space="preserve"> </w:t>
      </w:r>
      <w:r w:rsidRPr="00832310">
        <w:rPr>
          <w:rFonts w:ascii="Times New Roman" w:hAnsi="Times New Roman" w:cs="Times New Roman"/>
          <w:kern w:val="0"/>
          <w:sz w:val="22"/>
          <w:szCs w:val="22"/>
          <w:lang w:bidi="ar-SA"/>
        </w:rPr>
        <w:t>materiałów lub kosztów ogłaszanego w komunikacie Prezesa Głównego Urzędu Statystycznego,</w:t>
      </w:r>
    </w:p>
    <w:p w14:paraId="75C03858" w14:textId="77777777" w:rsidR="00832310" w:rsidRDefault="00AF254A" w:rsidP="00832310">
      <w:pPr>
        <w:pStyle w:val="Akapitzlist"/>
        <w:numPr>
          <w:ilvl w:val="0"/>
          <w:numId w:val="53"/>
        </w:numPr>
        <w:suppressAutoHyphens w:val="0"/>
        <w:autoSpaceDE w:val="0"/>
        <w:adjustRightInd w:val="0"/>
        <w:spacing w:line="276" w:lineRule="auto"/>
        <w:jc w:val="both"/>
        <w:rPr>
          <w:rFonts w:ascii="Times New Roman" w:hAnsi="Times New Roman" w:cs="Times New Roman"/>
          <w:kern w:val="0"/>
          <w:sz w:val="22"/>
          <w:szCs w:val="22"/>
          <w:lang w:bidi="ar-SA"/>
        </w:rPr>
      </w:pPr>
      <w:r w:rsidRPr="00832310">
        <w:rPr>
          <w:rFonts w:ascii="Times New Roman" w:hAnsi="Times New Roman" w:cs="Times New Roman"/>
          <w:kern w:val="0"/>
          <w:sz w:val="22"/>
          <w:szCs w:val="22"/>
          <w:lang w:bidi="ar-SA"/>
        </w:rPr>
        <w:t>wysokość wynagrodzenia zmienia się o kwotę zmiany cen netto materiałów lub kosztów związanych</w:t>
      </w:r>
      <w:r w:rsidR="00832310">
        <w:rPr>
          <w:rFonts w:ascii="Times New Roman" w:hAnsi="Times New Roman" w:cs="Times New Roman"/>
          <w:kern w:val="0"/>
          <w:sz w:val="22"/>
          <w:szCs w:val="22"/>
          <w:lang w:bidi="ar-SA"/>
        </w:rPr>
        <w:t xml:space="preserve"> </w:t>
      </w:r>
      <w:r w:rsidRPr="00832310">
        <w:rPr>
          <w:rFonts w:ascii="Times New Roman" w:hAnsi="Times New Roman" w:cs="Times New Roman"/>
          <w:kern w:val="0"/>
          <w:sz w:val="22"/>
          <w:szCs w:val="22"/>
          <w:lang w:bidi="ar-SA"/>
        </w:rPr>
        <w:t xml:space="preserve">z realizacją przedmiotu zamówienia, z zastrzeżeniem ust. </w:t>
      </w:r>
      <w:r w:rsidR="00832310">
        <w:rPr>
          <w:rFonts w:ascii="Times New Roman" w:hAnsi="Times New Roman" w:cs="Times New Roman"/>
          <w:kern w:val="0"/>
          <w:sz w:val="22"/>
          <w:szCs w:val="22"/>
          <w:lang w:bidi="ar-SA"/>
        </w:rPr>
        <w:t>15</w:t>
      </w:r>
      <w:r w:rsidRPr="00832310">
        <w:rPr>
          <w:rFonts w:ascii="Times New Roman" w:hAnsi="Times New Roman" w:cs="Times New Roman"/>
          <w:kern w:val="0"/>
          <w:sz w:val="22"/>
          <w:szCs w:val="22"/>
          <w:lang w:bidi="ar-SA"/>
        </w:rPr>
        <w:t xml:space="preserve"> pkt 1 i 5 niniejszego paragrafu,</w:t>
      </w:r>
    </w:p>
    <w:p w14:paraId="5E21C073" w14:textId="77777777" w:rsidR="00832310" w:rsidRDefault="00AF254A" w:rsidP="00832310">
      <w:pPr>
        <w:pStyle w:val="Akapitzlist"/>
        <w:numPr>
          <w:ilvl w:val="0"/>
          <w:numId w:val="53"/>
        </w:numPr>
        <w:suppressAutoHyphens w:val="0"/>
        <w:autoSpaceDE w:val="0"/>
        <w:adjustRightInd w:val="0"/>
        <w:spacing w:line="276" w:lineRule="auto"/>
        <w:jc w:val="both"/>
        <w:rPr>
          <w:rFonts w:ascii="Times New Roman" w:hAnsi="Times New Roman" w:cs="Times New Roman"/>
          <w:kern w:val="0"/>
          <w:sz w:val="22"/>
          <w:szCs w:val="22"/>
          <w:lang w:bidi="ar-SA"/>
        </w:rPr>
      </w:pPr>
      <w:r w:rsidRPr="00832310">
        <w:rPr>
          <w:rFonts w:ascii="Times New Roman" w:hAnsi="Times New Roman" w:cs="Times New Roman"/>
          <w:kern w:val="0"/>
          <w:sz w:val="22"/>
          <w:szCs w:val="22"/>
          <w:lang w:bidi="ar-SA"/>
        </w:rPr>
        <w:t>wniosek o zmianę wysokości wynagrodzenia należnego z tytułu realizacji przedmiotu zamówienia</w:t>
      </w:r>
      <w:r w:rsidR="00832310">
        <w:rPr>
          <w:rFonts w:ascii="Times New Roman" w:hAnsi="Times New Roman" w:cs="Times New Roman"/>
          <w:kern w:val="0"/>
          <w:sz w:val="22"/>
          <w:szCs w:val="22"/>
          <w:lang w:bidi="ar-SA"/>
        </w:rPr>
        <w:t xml:space="preserve"> </w:t>
      </w:r>
      <w:r w:rsidRPr="00832310">
        <w:rPr>
          <w:rFonts w:ascii="Times New Roman" w:hAnsi="Times New Roman" w:cs="Times New Roman"/>
          <w:kern w:val="0"/>
          <w:sz w:val="22"/>
          <w:szCs w:val="22"/>
          <w:lang w:bidi="ar-SA"/>
        </w:rPr>
        <w:t>nie może być złożony wcześniej niż po 180 dniach od dnia otwarcia ofert, a każdy kolejny nie może</w:t>
      </w:r>
      <w:r w:rsidR="00832310">
        <w:rPr>
          <w:rFonts w:ascii="Times New Roman" w:hAnsi="Times New Roman" w:cs="Times New Roman"/>
          <w:kern w:val="0"/>
          <w:sz w:val="22"/>
          <w:szCs w:val="22"/>
          <w:lang w:bidi="ar-SA"/>
        </w:rPr>
        <w:t xml:space="preserve"> </w:t>
      </w:r>
      <w:r w:rsidRPr="00832310">
        <w:rPr>
          <w:rFonts w:ascii="Times New Roman" w:hAnsi="Times New Roman" w:cs="Times New Roman"/>
          <w:kern w:val="0"/>
          <w:sz w:val="22"/>
          <w:szCs w:val="22"/>
          <w:lang w:bidi="ar-SA"/>
        </w:rPr>
        <w:t>być złożony wcześniej niż po 180 dniach od daty ostatniej zmiany wysokości wynagrodzenia</w:t>
      </w:r>
    </w:p>
    <w:p w14:paraId="0D15E4E3" w14:textId="33444BEE" w:rsidR="00AF254A" w:rsidRPr="00832310" w:rsidRDefault="00AF254A" w:rsidP="00832310">
      <w:pPr>
        <w:pStyle w:val="Akapitzlist"/>
        <w:numPr>
          <w:ilvl w:val="0"/>
          <w:numId w:val="53"/>
        </w:numPr>
        <w:suppressAutoHyphens w:val="0"/>
        <w:autoSpaceDE w:val="0"/>
        <w:adjustRightInd w:val="0"/>
        <w:spacing w:line="276" w:lineRule="auto"/>
        <w:jc w:val="both"/>
        <w:rPr>
          <w:rFonts w:ascii="Times New Roman" w:hAnsi="Times New Roman" w:cs="Times New Roman"/>
          <w:kern w:val="0"/>
          <w:sz w:val="22"/>
          <w:szCs w:val="22"/>
          <w:lang w:bidi="ar-SA"/>
        </w:rPr>
      </w:pPr>
      <w:r w:rsidRPr="00832310">
        <w:rPr>
          <w:rFonts w:ascii="Times New Roman" w:hAnsi="Times New Roman" w:cs="Times New Roman"/>
          <w:kern w:val="0"/>
          <w:sz w:val="22"/>
          <w:szCs w:val="22"/>
          <w:lang w:bidi="ar-SA"/>
        </w:rPr>
        <w:t>maksymalna wartość zmiany wynagrodzenia, jaką dopuszcza Zamawiający w efekcie zastosowania</w:t>
      </w:r>
    </w:p>
    <w:p w14:paraId="1BFA9409" w14:textId="77777777" w:rsidR="00AF254A" w:rsidRPr="00AF254A" w:rsidRDefault="00AF254A" w:rsidP="00832310">
      <w:pPr>
        <w:pStyle w:val="Akapitzlist"/>
        <w:suppressAutoHyphens w:val="0"/>
        <w:autoSpaceDE w:val="0"/>
        <w:adjustRightInd w:val="0"/>
        <w:spacing w:line="276" w:lineRule="auto"/>
        <w:jc w:val="both"/>
        <w:rPr>
          <w:rFonts w:ascii="Times New Roman" w:hAnsi="Times New Roman" w:cs="Times New Roman"/>
          <w:kern w:val="0"/>
          <w:sz w:val="22"/>
          <w:szCs w:val="22"/>
          <w:lang w:bidi="ar-SA"/>
        </w:rPr>
      </w:pPr>
      <w:r w:rsidRPr="00AF254A">
        <w:rPr>
          <w:rFonts w:ascii="Times New Roman" w:hAnsi="Times New Roman" w:cs="Times New Roman"/>
          <w:kern w:val="0"/>
          <w:sz w:val="22"/>
          <w:szCs w:val="22"/>
          <w:lang w:bidi="ar-SA"/>
        </w:rPr>
        <w:t>postanowień o zasadach wprowadzania zmian wysokości wynagrodzenia 20% względem ceny lub</w:t>
      </w:r>
    </w:p>
    <w:p w14:paraId="770DE041" w14:textId="77777777" w:rsidR="00AF254A" w:rsidRPr="00AF254A" w:rsidRDefault="00AF254A" w:rsidP="00832310">
      <w:pPr>
        <w:pStyle w:val="Akapitzlist"/>
        <w:suppressAutoHyphens w:val="0"/>
        <w:autoSpaceDE w:val="0"/>
        <w:adjustRightInd w:val="0"/>
        <w:spacing w:line="276" w:lineRule="auto"/>
        <w:jc w:val="both"/>
        <w:rPr>
          <w:rFonts w:ascii="Times-Roman" w:hAnsi="Times-Roman" w:cs="Times-Roman"/>
          <w:kern w:val="0"/>
          <w:sz w:val="21"/>
          <w:szCs w:val="21"/>
          <w:lang w:bidi="ar-SA"/>
        </w:rPr>
      </w:pPr>
      <w:r w:rsidRPr="00AF254A">
        <w:rPr>
          <w:rFonts w:ascii="Times New Roman" w:hAnsi="Times New Roman" w:cs="Times New Roman"/>
          <w:kern w:val="0"/>
          <w:sz w:val="22"/>
          <w:szCs w:val="22"/>
          <w:lang w:bidi="ar-SA"/>
        </w:rPr>
        <w:t xml:space="preserve">kosztu przyjętych </w:t>
      </w:r>
      <w:r w:rsidRPr="00AF254A">
        <w:rPr>
          <w:rFonts w:ascii="Times-Roman" w:hAnsi="Times-Roman" w:cs="Times-Roman"/>
          <w:kern w:val="0"/>
          <w:sz w:val="21"/>
          <w:szCs w:val="21"/>
          <w:lang w:bidi="ar-SA"/>
        </w:rPr>
        <w:t>w celu ustalenia wynagrodzenia Wykonawcy zawartego w ofercie.</w:t>
      </w:r>
    </w:p>
    <w:p w14:paraId="5E5B58DD" w14:textId="2990601E" w:rsidR="00AF254A" w:rsidRPr="00A22D80" w:rsidRDefault="00AF254A" w:rsidP="00654596">
      <w:pPr>
        <w:pStyle w:val="Akapitzlist"/>
        <w:numPr>
          <w:ilvl w:val="0"/>
          <w:numId w:val="46"/>
        </w:numPr>
        <w:tabs>
          <w:tab w:val="clear" w:pos="0"/>
        </w:tabs>
        <w:suppressAutoHyphens w:val="0"/>
        <w:autoSpaceDE w:val="0"/>
        <w:adjustRightInd w:val="0"/>
        <w:spacing w:line="276" w:lineRule="auto"/>
        <w:ind w:left="284" w:hanging="284"/>
        <w:jc w:val="both"/>
        <w:rPr>
          <w:rFonts w:ascii="Times New Roman" w:hAnsi="Times New Roman" w:cs="Times New Roman"/>
          <w:kern w:val="0"/>
          <w:sz w:val="22"/>
          <w:szCs w:val="22"/>
          <w:lang w:bidi="ar-SA"/>
        </w:rPr>
      </w:pPr>
      <w:r w:rsidRPr="00A22D80">
        <w:rPr>
          <w:rFonts w:ascii="Times New Roman" w:hAnsi="Times New Roman" w:cs="Times New Roman"/>
          <w:kern w:val="0"/>
          <w:sz w:val="22"/>
          <w:szCs w:val="22"/>
          <w:lang w:bidi="ar-SA"/>
        </w:rPr>
        <w:t xml:space="preserve">Zmiana umowy na podstawie § 11 ust. </w:t>
      </w:r>
      <w:r w:rsidR="00832310" w:rsidRPr="00A22D80">
        <w:rPr>
          <w:rFonts w:ascii="Times New Roman" w:hAnsi="Times New Roman" w:cs="Times New Roman"/>
          <w:kern w:val="0"/>
          <w:sz w:val="22"/>
          <w:szCs w:val="22"/>
          <w:lang w:bidi="ar-SA"/>
        </w:rPr>
        <w:t>15</w:t>
      </w:r>
      <w:r w:rsidRPr="00A22D80">
        <w:rPr>
          <w:rFonts w:ascii="Times New Roman" w:hAnsi="Times New Roman" w:cs="Times New Roman"/>
          <w:kern w:val="0"/>
          <w:sz w:val="22"/>
          <w:szCs w:val="22"/>
          <w:lang w:bidi="ar-SA"/>
        </w:rPr>
        <w:t xml:space="preserve"> wymaga złożenia drugiej stronie pisemnego wniosku, o którymmowa w ust. </w:t>
      </w:r>
      <w:r w:rsidR="00832310" w:rsidRPr="00A22D80">
        <w:rPr>
          <w:rFonts w:ascii="Times New Roman" w:hAnsi="Times New Roman" w:cs="Times New Roman"/>
          <w:kern w:val="0"/>
          <w:sz w:val="22"/>
          <w:szCs w:val="22"/>
          <w:lang w:bidi="ar-SA"/>
        </w:rPr>
        <w:t>15</w:t>
      </w:r>
      <w:r w:rsidRPr="00A22D80">
        <w:rPr>
          <w:rFonts w:ascii="Times New Roman" w:hAnsi="Times New Roman" w:cs="Times New Roman"/>
          <w:kern w:val="0"/>
          <w:sz w:val="22"/>
          <w:szCs w:val="22"/>
          <w:lang w:bidi="ar-SA"/>
        </w:rPr>
        <w:t xml:space="preserve"> pkt 5 niniejszego paragrafu, w którym wykazany zostanie związek zmiany ceny</w:t>
      </w:r>
      <w:r w:rsidR="00832310" w:rsidRPr="00A22D80">
        <w:rPr>
          <w:rFonts w:ascii="Times New Roman" w:hAnsi="Times New Roman" w:cs="Times New Roman"/>
          <w:kern w:val="0"/>
          <w:sz w:val="22"/>
          <w:szCs w:val="22"/>
          <w:lang w:bidi="ar-SA"/>
        </w:rPr>
        <w:t xml:space="preserve"> </w:t>
      </w:r>
      <w:r w:rsidRPr="00A22D80">
        <w:rPr>
          <w:rFonts w:ascii="Times New Roman" w:hAnsi="Times New Roman" w:cs="Times New Roman"/>
          <w:kern w:val="0"/>
          <w:sz w:val="22"/>
          <w:szCs w:val="22"/>
          <w:lang w:bidi="ar-SA"/>
        </w:rPr>
        <w:t>materiałów lub kosztów z realizacją przedmiotu zamówienia z wysokością wynagrodzenia, o którym</w:t>
      </w:r>
      <w:r w:rsidR="00832310" w:rsidRPr="00A22D80">
        <w:rPr>
          <w:rFonts w:ascii="Times New Roman" w:hAnsi="Times New Roman" w:cs="Times New Roman"/>
          <w:kern w:val="0"/>
          <w:sz w:val="22"/>
          <w:szCs w:val="22"/>
          <w:lang w:bidi="ar-SA"/>
        </w:rPr>
        <w:t xml:space="preserve"> </w:t>
      </w:r>
      <w:r w:rsidRPr="00A22D80">
        <w:rPr>
          <w:rFonts w:ascii="Times New Roman" w:hAnsi="Times New Roman" w:cs="Times New Roman"/>
          <w:sz w:val="22"/>
          <w:szCs w:val="22"/>
        </w:rPr>
        <w:t>mowa w § 6 ust. 1 niniejszej umowy.</w:t>
      </w:r>
    </w:p>
    <w:p w14:paraId="158FB200" w14:textId="77777777" w:rsidR="00B0642D" w:rsidRPr="00372025" w:rsidRDefault="00B0642D" w:rsidP="00372025">
      <w:pPr>
        <w:pStyle w:val="Teksttreci"/>
        <w:shd w:val="clear" w:color="auto" w:fill="auto"/>
        <w:spacing w:before="0" w:line="276" w:lineRule="auto"/>
        <w:ind w:right="60" w:firstLine="0"/>
        <w:jc w:val="center"/>
        <w:rPr>
          <w:rFonts w:ascii="Times New Roman" w:hAnsi="Times New Roman" w:cs="Times New Roman"/>
          <w:b/>
          <w:sz w:val="22"/>
          <w:szCs w:val="22"/>
        </w:rPr>
      </w:pPr>
    </w:p>
    <w:p w14:paraId="2825EA12" w14:textId="77777777" w:rsidR="00372025" w:rsidRPr="00372025" w:rsidRDefault="00372025" w:rsidP="00FA7854">
      <w:pPr>
        <w:suppressAutoHyphens w:val="0"/>
        <w:autoSpaceDN/>
        <w:spacing w:before="60" w:line="276" w:lineRule="auto"/>
        <w:jc w:val="both"/>
        <w:textAlignment w:val="auto"/>
        <w:rPr>
          <w:rFonts w:ascii="Times New Roman" w:hAnsi="Times New Roman" w:cs="Times New Roman"/>
          <w:sz w:val="22"/>
          <w:szCs w:val="22"/>
        </w:rPr>
      </w:pPr>
    </w:p>
    <w:p w14:paraId="51917A85" w14:textId="4C016293" w:rsidR="0039174B" w:rsidRPr="00372025" w:rsidRDefault="00A76C1B" w:rsidP="00372025">
      <w:pPr>
        <w:pBdr>
          <w:top w:val="nil"/>
          <w:left w:val="nil"/>
          <w:bottom w:val="nil"/>
          <w:right w:val="nil"/>
          <w:between w:val="nil"/>
        </w:pBdr>
        <w:spacing w:line="276" w:lineRule="auto"/>
        <w:ind w:hanging="2"/>
        <w:jc w:val="center"/>
        <w:rPr>
          <w:rFonts w:ascii="Times New Roman" w:eastAsia="Times New Roman" w:hAnsi="Times New Roman" w:cs="Times New Roman"/>
          <w:sz w:val="22"/>
          <w:szCs w:val="22"/>
        </w:rPr>
      </w:pPr>
      <w:r w:rsidRPr="00372025">
        <w:rPr>
          <w:rFonts w:ascii="Times New Roman" w:eastAsia="Times New Roman" w:hAnsi="Times New Roman" w:cs="Times New Roman"/>
          <w:b/>
          <w:sz w:val="22"/>
          <w:szCs w:val="22"/>
        </w:rPr>
        <w:t xml:space="preserve">         §1</w:t>
      </w:r>
      <w:r w:rsidR="00FA7854">
        <w:rPr>
          <w:rFonts w:ascii="Times New Roman" w:eastAsia="Times New Roman" w:hAnsi="Times New Roman" w:cs="Times New Roman"/>
          <w:b/>
          <w:sz w:val="22"/>
          <w:szCs w:val="22"/>
        </w:rPr>
        <w:t>2</w:t>
      </w:r>
      <w:r w:rsidR="0039174B" w:rsidRPr="00372025">
        <w:rPr>
          <w:rFonts w:ascii="Times New Roman" w:eastAsia="Times New Roman" w:hAnsi="Times New Roman" w:cs="Times New Roman"/>
          <w:b/>
          <w:sz w:val="22"/>
          <w:szCs w:val="22"/>
        </w:rPr>
        <w:t xml:space="preserve"> Warunki odstąpienia od umowy</w:t>
      </w:r>
    </w:p>
    <w:p w14:paraId="5516332E" w14:textId="77777777" w:rsidR="0039174B" w:rsidRPr="00372025" w:rsidRDefault="0039174B" w:rsidP="00654596">
      <w:pPr>
        <w:numPr>
          <w:ilvl w:val="0"/>
          <w:numId w:val="28"/>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3" w:name="id.1fob9te"/>
      <w:bookmarkEnd w:id="3"/>
    </w:p>
    <w:p w14:paraId="4FB65702" w14:textId="77777777" w:rsidR="0039174B" w:rsidRPr="00372025" w:rsidRDefault="0039174B" w:rsidP="00654596">
      <w:pPr>
        <w:numPr>
          <w:ilvl w:val="0"/>
          <w:numId w:val="28"/>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 przypadku, o którym mowa w ust. 1, Wykonawca może żądać wyłącznie wynagrodzenia należnego mu z tytułu wykonanej części umowy.</w:t>
      </w:r>
    </w:p>
    <w:p w14:paraId="2134C5C4" w14:textId="77777777" w:rsidR="0039174B" w:rsidRPr="00372025" w:rsidRDefault="0039174B" w:rsidP="00654596">
      <w:pPr>
        <w:numPr>
          <w:ilvl w:val="0"/>
          <w:numId w:val="28"/>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Umowa może zostać rozwiązana przez Zamawiającego bez wypowiedzenia ze skutkiem natychmiasto</w:t>
      </w:r>
      <w:r w:rsidR="00EF136C" w:rsidRPr="00372025">
        <w:rPr>
          <w:rFonts w:ascii="Times New Roman" w:hAnsi="Times New Roman" w:cs="Times New Roman"/>
          <w:sz w:val="22"/>
          <w:szCs w:val="22"/>
        </w:rPr>
        <w:t xml:space="preserve">wym, </w:t>
      </w:r>
      <w:r w:rsidRPr="00372025">
        <w:rPr>
          <w:rFonts w:ascii="Times New Roman" w:hAnsi="Times New Roman" w:cs="Times New Roman"/>
          <w:sz w:val="22"/>
          <w:szCs w:val="22"/>
        </w:rPr>
        <w:t>jeżeli:</w:t>
      </w:r>
    </w:p>
    <w:p w14:paraId="0093A21C" w14:textId="77777777" w:rsidR="0039174B" w:rsidRPr="00372025" w:rsidRDefault="0039174B" w:rsidP="00654596">
      <w:pPr>
        <w:numPr>
          <w:ilvl w:val="1"/>
          <w:numId w:val="29"/>
        </w:numPr>
        <w:tabs>
          <w:tab w:val="clear" w:pos="720"/>
        </w:tabs>
        <w:suppressAutoHyphens w:val="0"/>
        <w:autoSpaceDN/>
        <w:spacing w:line="276" w:lineRule="auto"/>
        <w:ind w:left="567"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swoje prawa i obowiązki przeniósł na osobę trzecią, nie uzyskawszy na to pisemnej zgody Zamawiającego;</w:t>
      </w:r>
    </w:p>
    <w:p w14:paraId="3ABEBE99" w14:textId="77777777" w:rsidR="0039174B" w:rsidRPr="00372025" w:rsidRDefault="0039174B" w:rsidP="00654596">
      <w:pPr>
        <w:numPr>
          <w:ilvl w:val="1"/>
          <w:numId w:val="29"/>
        </w:numPr>
        <w:tabs>
          <w:tab w:val="clear" w:pos="720"/>
          <w:tab w:val="left" w:pos="851"/>
        </w:tabs>
        <w:suppressAutoHyphens w:val="0"/>
        <w:autoSpaceDN/>
        <w:spacing w:line="276" w:lineRule="auto"/>
        <w:ind w:left="567"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narusza inne istotne postanowienia umowy,  w szczególności:</w:t>
      </w:r>
    </w:p>
    <w:p w14:paraId="42A2D6CA" w14:textId="77777777" w:rsidR="0039174B" w:rsidRPr="00372025" w:rsidRDefault="00EF136C" w:rsidP="00654596">
      <w:pPr>
        <w:numPr>
          <w:ilvl w:val="1"/>
          <w:numId w:val="30"/>
        </w:numPr>
        <w:tabs>
          <w:tab w:val="clear" w:pos="1702"/>
        </w:tabs>
        <w:suppressAutoHyphens w:val="0"/>
        <w:autoSpaceDN/>
        <w:spacing w:line="276" w:lineRule="auto"/>
        <w:ind w:left="567"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nie wywiązuje się ze świadczonych usług zgodnie z umową lub też nienależycie wyk</w:t>
      </w:r>
      <w:r w:rsidR="00AC4CC2" w:rsidRPr="00372025">
        <w:rPr>
          <w:rFonts w:ascii="Times New Roman" w:hAnsi="Times New Roman" w:cs="Times New Roman"/>
          <w:sz w:val="22"/>
          <w:szCs w:val="22"/>
        </w:rPr>
        <w:t>onuje swoje zobowiązania umowne.</w:t>
      </w:r>
    </w:p>
    <w:p w14:paraId="7C16D533" w14:textId="77777777" w:rsidR="00022292" w:rsidRPr="00372025" w:rsidRDefault="0039174B" w:rsidP="00654596">
      <w:pPr>
        <w:numPr>
          <w:ilvl w:val="0"/>
          <w:numId w:val="28"/>
        </w:numPr>
        <w:tabs>
          <w:tab w:val="clear" w:pos="0"/>
          <w:tab w:val="left" w:pos="36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Przed rozwiązaniem umowy Zamawiający pisemnie wezwie Wykonawcę do należytego wykonania umowy.</w:t>
      </w:r>
    </w:p>
    <w:p w14:paraId="12FE1338" w14:textId="1DE15D9D" w:rsidR="004C4B23" w:rsidRDefault="004C4B23" w:rsidP="00372025">
      <w:pPr>
        <w:tabs>
          <w:tab w:val="left" w:pos="360"/>
        </w:tabs>
        <w:spacing w:line="276" w:lineRule="auto"/>
        <w:ind w:hanging="2"/>
        <w:jc w:val="center"/>
        <w:rPr>
          <w:rFonts w:ascii="Times New Roman" w:hAnsi="Times New Roman" w:cs="Times New Roman"/>
          <w:b/>
          <w:sz w:val="22"/>
          <w:szCs w:val="22"/>
        </w:rPr>
      </w:pPr>
    </w:p>
    <w:p w14:paraId="69D121EE" w14:textId="170F95C2" w:rsidR="00FA7854" w:rsidRDefault="00FA7854" w:rsidP="00372025">
      <w:pPr>
        <w:tabs>
          <w:tab w:val="left" w:pos="360"/>
        </w:tabs>
        <w:spacing w:line="276" w:lineRule="auto"/>
        <w:ind w:hanging="2"/>
        <w:jc w:val="center"/>
        <w:rPr>
          <w:rFonts w:ascii="Times New Roman" w:hAnsi="Times New Roman" w:cs="Times New Roman"/>
          <w:b/>
          <w:sz w:val="22"/>
          <w:szCs w:val="22"/>
        </w:rPr>
      </w:pPr>
    </w:p>
    <w:p w14:paraId="4BF0F557" w14:textId="77777777" w:rsidR="00FA7854" w:rsidRPr="00372025" w:rsidRDefault="00FA7854" w:rsidP="00372025">
      <w:pPr>
        <w:tabs>
          <w:tab w:val="left" w:pos="360"/>
        </w:tabs>
        <w:spacing w:line="276" w:lineRule="auto"/>
        <w:ind w:hanging="2"/>
        <w:jc w:val="center"/>
        <w:rPr>
          <w:rFonts w:ascii="Times New Roman" w:hAnsi="Times New Roman" w:cs="Times New Roman"/>
          <w:b/>
          <w:sz w:val="22"/>
          <w:szCs w:val="22"/>
        </w:rPr>
      </w:pPr>
    </w:p>
    <w:p w14:paraId="38341167" w14:textId="747DEC5B" w:rsidR="005E11B8" w:rsidRPr="00372025" w:rsidRDefault="00E626F7" w:rsidP="00372025">
      <w:pPr>
        <w:tabs>
          <w:tab w:val="left" w:pos="360"/>
        </w:tabs>
        <w:spacing w:line="276" w:lineRule="auto"/>
        <w:ind w:hanging="2"/>
        <w:jc w:val="center"/>
        <w:rPr>
          <w:rFonts w:ascii="Times New Roman" w:hAnsi="Times New Roman" w:cs="Times New Roman"/>
          <w:b/>
          <w:sz w:val="22"/>
          <w:szCs w:val="22"/>
        </w:rPr>
      </w:pPr>
      <w:r w:rsidRPr="00372025">
        <w:rPr>
          <w:rFonts w:ascii="Times New Roman" w:hAnsi="Times New Roman" w:cs="Times New Roman"/>
          <w:b/>
          <w:sz w:val="22"/>
          <w:szCs w:val="22"/>
        </w:rPr>
        <w:t>§1</w:t>
      </w:r>
      <w:r w:rsidR="00FA7854">
        <w:rPr>
          <w:rFonts w:ascii="Times New Roman" w:hAnsi="Times New Roman" w:cs="Times New Roman"/>
          <w:b/>
          <w:sz w:val="22"/>
          <w:szCs w:val="22"/>
        </w:rPr>
        <w:t>3</w:t>
      </w:r>
      <w:r w:rsidR="005E11B8" w:rsidRPr="00372025">
        <w:rPr>
          <w:rFonts w:ascii="Times New Roman" w:hAnsi="Times New Roman" w:cs="Times New Roman"/>
          <w:b/>
          <w:sz w:val="22"/>
          <w:szCs w:val="22"/>
        </w:rPr>
        <w:t xml:space="preserve"> Siła wyższa</w:t>
      </w:r>
    </w:p>
    <w:p w14:paraId="408C6FE3" w14:textId="77777777" w:rsidR="005E11B8" w:rsidRPr="00372025" w:rsidRDefault="005E11B8">
      <w:pPr>
        <w:numPr>
          <w:ilvl w:val="0"/>
          <w:numId w:val="31"/>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Strona umowy, u której wyniknęły utrudnienia w wykonaniu umowy w</w:t>
      </w:r>
      <w:r w:rsidR="00E626F7" w:rsidRPr="00372025">
        <w:rPr>
          <w:rFonts w:ascii="Times New Roman" w:hAnsi="Times New Roman" w:cs="Times New Roman"/>
          <w:sz w:val="22"/>
          <w:szCs w:val="22"/>
        </w:rPr>
        <w:t>skutek działania siły wyższej, j</w:t>
      </w:r>
      <w:r w:rsidRPr="00372025">
        <w:rPr>
          <w:rFonts w:ascii="Times New Roman" w:hAnsi="Times New Roman" w:cs="Times New Roman"/>
          <w:sz w:val="22"/>
          <w:szCs w:val="22"/>
        </w:rPr>
        <w:t>est obowiązana do bezzwłocznego poinformowania drugiej strony o wystąpieniu i ustaniu działania siły wyższej.  Zawiadomienie to określa rodzaj zdarzenia, jego skutki na wypełnianie zobowią</w:t>
      </w:r>
      <w:r w:rsidR="003311D8" w:rsidRPr="00372025">
        <w:rPr>
          <w:rFonts w:ascii="Times New Roman" w:hAnsi="Times New Roman" w:cs="Times New Roman"/>
          <w:sz w:val="22"/>
          <w:szCs w:val="22"/>
        </w:rPr>
        <w:t xml:space="preserve">zań wynikających z Umowy oraz </w:t>
      </w:r>
      <w:r w:rsidRPr="00372025">
        <w:rPr>
          <w:rFonts w:ascii="Times New Roman" w:hAnsi="Times New Roman" w:cs="Times New Roman"/>
          <w:sz w:val="22"/>
          <w:szCs w:val="22"/>
        </w:rPr>
        <w:t xml:space="preserve"> środki przedsięwzięte, aby te konsekwencje złagodzić. </w:t>
      </w:r>
    </w:p>
    <w:p w14:paraId="66AD3EA4" w14:textId="77777777" w:rsidR="005E11B8" w:rsidRPr="00372025" w:rsidRDefault="005E11B8">
      <w:pPr>
        <w:numPr>
          <w:ilvl w:val="0"/>
          <w:numId w:val="31"/>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lastRenderedPageBreak/>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F48F7FD" w14:textId="77777777" w:rsidR="005E11B8" w:rsidRPr="00372025" w:rsidRDefault="005E11B8">
      <w:pPr>
        <w:numPr>
          <w:ilvl w:val="0"/>
          <w:numId w:val="31"/>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14:paraId="4D5E79A7" w14:textId="77777777" w:rsidR="00EE1B8D" w:rsidRPr="00372025" w:rsidRDefault="005E11B8">
      <w:pPr>
        <w:numPr>
          <w:ilvl w:val="0"/>
          <w:numId w:val="31"/>
        </w:numPr>
        <w:tabs>
          <w:tab w:val="clear" w:pos="0"/>
        </w:tabs>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3C6DE637" w14:textId="77777777" w:rsidR="004C4B23" w:rsidRPr="00372025" w:rsidRDefault="004C4B23" w:rsidP="00372025">
      <w:pPr>
        <w:suppressAutoHyphens w:val="0"/>
        <w:autoSpaceDN/>
        <w:spacing w:line="276" w:lineRule="auto"/>
        <w:jc w:val="both"/>
        <w:textAlignment w:val="auto"/>
        <w:rPr>
          <w:rFonts w:ascii="Times New Roman" w:hAnsi="Times New Roman" w:cs="Times New Roman"/>
          <w:sz w:val="22"/>
          <w:szCs w:val="22"/>
        </w:rPr>
      </w:pPr>
    </w:p>
    <w:p w14:paraId="5F25B10F" w14:textId="19577176" w:rsidR="00EE1B8D" w:rsidRPr="00372025" w:rsidRDefault="00D71089" w:rsidP="00372025">
      <w:pPr>
        <w:suppressAutoHyphens w:val="0"/>
        <w:autoSpaceDN/>
        <w:spacing w:before="120" w:line="276" w:lineRule="auto"/>
        <w:ind w:left="142"/>
        <w:jc w:val="center"/>
        <w:textAlignment w:val="auto"/>
        <w:rPr>
          <w:rFonts w:ascii="Times New Roman" w:hAnsi="Times New Roman" w:cs="Times New Roman"/>
          <w:b/>
          <w:sz w:val="22"/>
          <w:szCs w:val="22"/>
        </w:rPr>
      </w:pPr>
      <w:r w:rsidRPr="00372025">
        <w:rPr>
          <w:rFonts w:ascii="Times New Roman" w:hAnsi="Times New Roman" w:cs="Times New Roman"/>
          <w:b/>
          <w:sz w:val="22"/>
          <w:szCs w:val="22"/>
        </w:rPr>
        <w:t>§1</w:t>
      </w:r>
      <w:r w:rsidR="00FA7854">
        <w:rPr>
          <w:rFonts w:ascii="Times New Roman" w:hAnsi="Times New Roman" w:cs="Times New Roman"/>
          <w:b/>
          <w:sz w:val="22"/>
          <w:szCs w:val="22"/>
        </w:rPr>
        <w:t>4</w:t>
      </w:r>
      <w:r w:rsidRPr="00372025">
        <w:rPr>
          <w:rFonts w:ascii="Times New Roman" w:hAnsi="Times New Roman" w:cs="Times New Roman"/>
          <w:b/>
          <w:sz w:val="22"/>
          <w:szCs w:val="22"/>
        </w:rPr>
        <w:t xml:space="preserve"> </w:t>
      </w:r>
      <w:r w:rsidR="00EE1B8D" w:rsidRPr="00372025">
        <w:rPr>
          <w:rFonts w:ascii="Times New Roman" w:hAnsi="Times New Roman" w:cs="Times New Roman"/>
          <w:b/>
          <w:sz w:val="22"/>
          <w:szCs w:val="22"/>
        </w:rPr>
        <w:t>Ochrona Danych Osobowych</w:t>
      </w:r>
    </w:p>
    <w:p w14:paraId="44066790"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bookmarkStart w:id="4" w:name="_Hlk16147982"/>
      <w:r w:rsidRPr="00372025">
        <w:rPr>
          <w:rFonts w:ascii="Times New Roman" w:hAnsi="Times New Roman" w:cs="Times New Roman"/>
          <w:sz w:val="22"/>
          <w:szCs w:val="22"/>
        </w:rPr>
        <w:t>Zamawiający oświadcza, że jest administratorem w rozumieniu art. 4 ust. 7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lub jest uprawniony, na mocy art. 28 ust. 2 RODO do dalszego powierzenia Wykonawcy przetwarzania Danych osobowych.</w:t>
      </w:r>
    </w:p>
    <w:bookmarkEnd w:id="4"/>
    <w:p w14:paraId="44BFD45B"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0E42871F"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Na warunkach określonych w niniejszym paragrafie Zamawiający powierza Wykonawcy przetwarzanie (w rozumieniu, jakie nadaje przetwarzaniu art. 4 pkt 2 RODO) Danych osobowych, których przetwarzanie jest niezbędne do należytego zrealizowania Umowy.</w:t>
      </w:r>
    </w:p>
    <w:p w14:paraId="29465E7F"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Pod pojęciami „Dane osobowe” lub „Dane” użytymi w niniejszej Umowie, Strony rozumieją dane osobowe zdefiniowane w art. 4 pkt 1 RODO, których rodzaj i zakres zostały wskazane w niniejszej Umowie.</w:t>
      </w:r>
    </w:p>
    <w:p w14:paraId="0BA3E463"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Dostęp do Danych osobowych przydzielany jest w oparciu o zasadę minimalnych koniecznych uprawnień tj. tylko uprawnień niezbędnych do wykonania czynności określonych w Umowie.</w:t>
      </w:r>
    </w:p>
    <w:p w14:paraId="297D70EC"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Przetwarzanie będzie wykonywane w okresie realizacji przedmiotu niniejszej Umowy, z uwzględnieniem pozostałych postanowień niniejszego paragrafu dotyczących obowiązków i uprawnień Stron.</w:t>
      </w:r>
    </w:p>
    <w:p w14:paraId="4C61E819"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Charakter i cel przetwarzania wynikają z przedmiotu Umowy w szczególności celem przetwarzania jest świadczenie usług nadzoru autorskiego o którym mowa w Umowie.</w:t>
      </w:r>
    </w:p>
    <w:p w14:paraId="6311E32B"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14:paraId="4044CB87"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Przetwarzanie obejmować będzie rodzaje Danych osobowych wskazane poniżej:</w:t>
      </w:r>
    </w:p>
    <w:p w14:paraId="2A40CAE4"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1)  Dane identyfikacyjne,</w:t>
      </w:r>
    </w:p>
    <w:p w14:paraId="12B4664C"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2)</w:t>
      </w:r>
      <w:r w:rsidRPr="00372025">
        <w:rPr>
          <w:rFonts w:ascii="Times New Roman" w:hAnsi="Times New Roman" w:cs="Times New Roman"/>
          <w:sz w:val="22"/>
          <w:szCs w:val="22"/>
        </w:rPr>
        <w:tab/>
        <w:t>Dane adresowe,</w:t>
      </w:r>
    </w:p>
    <w:p w14:paraId="2DC52071"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lastRenderedPageBreak/>
        <w:t>3)</w:t>
      </w:r>
      <w:r w:rsidRPr="00372025">
        <w:rPr>
          <w:rFonts w:ascii="Times New Roman" w:hAnsi="Times New Roman" w:cs="Times New Roman"/>
          <w:sz w:val="22"/>
          <w:szCs w:val="22"/>
        </w:rPr>
        <w:tab/>
        <w:t>Dane dot. stanu zdrowia,</w:t>
      </w:r>
    </w:p>
    <w:p w14:paraId="7E7A56AE"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4) Dane genetyczne</w:t>
      </w:r>
    </w:p>
    <w:p w14:paraId="365C43ED"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5)</w:t>
      </w:r>
      <w:r w:rsidRPr="00372025">
        <w:rPr>
          <w:rFonts w:ascii="Times New Roman" w:hAnsi="Times New Roman" w:cs="Times New Roman"/>
          <w:sz w:val="22"/>
          <w:szCs w:val="22"/>
        </w:rPr>
        <w:tab/>
        <w:t>Dane kontaktowe,</w:t>
      </w:r>
    </w:p>
    <w:p w14:paraId="0CA6B889"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6)</w:t>
      </w:r>
      <w:r w:rsidRPr="00372025">
        <w:rPr>
          <w:rFonts w:ascii="Times New Roman" w:hAnsi="Times New Roman" w:cs="Times New Roman"/>
          <w:sz w:val="22"/>
          <w:szCs w:val="22"/>
        </w:rPr>
        <w:tab/>
        <w:t>Numery identyfikacyjne.</w:t>
      </w:r>
    </w:p>
    <w:p w14:paraId="730226A6"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Przetwarzanie Danych będzie dotyczyć następujących kategorii osób:</w:t>
      </w:r>
    </w:p>
    <w:p w14:paraId="3491A810"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1)</w:t>
      </w:r>
      <w:r w:rsidRPr="00372025">
        <w:rPr>
          <w:rFonts w:ascii="Times New Roman" w:hAnsi="Times New Roman" w:cs="Times New Roman"/>
          <w:sz w:val="22"/>
          <w:szCs w:val="22"/>
        </w:rPr>
        <w:tab/>
        <w:t>Pracownicy i personel medyczny świadczący usługi dla Zamawiającego,</w:t>
      </w:r>
    </w:p>
    <w:p w14:paraId="52E94E18"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2)</w:t>
      </w:r>
      <w:r w:rsidRPr="00372025">
        <w:rPr>
          <w:rFonts w:ascii="Times New Roman" w:hAnsi="Times New Roman" w:cs="Times New Roman"/>
          <w:sz w:val="22"/>
          <w:szCs w:val="22"/>
        </w:rPr>
        <w:tab/>
        <w:t>Pacjenci  Zamawiającego i osoby, z którymi wchodzą oni w interakcje społeczne,</w:t>
      </w:r>
    </w:p>
    <w:p w14:paraId="5B65D837" w14:textId="77777777" w:rsidR="00EE1B8D" w:rsidRPr="00372025" w:rsidRDefault="00EE1B8D" w:rsidP="00372025">
      <w:pPr>
        <w:spacing w:line="276" w:lineRule="auto"/>
        <w:ind w:left="426"/>
        <w:jc w:val="both"/>
        <w:rPr>
          <w:rFonts w:ascii="Times New Roman" w:hAnsi="Times New Roman" w:cs="Times New Roman"/>
          <w:sz w:val="22"/>
          <w:szCs w:val="22"/>
        </w:rPr>
      </w:pPr>
      <w:r w:rsidRPr="00372025">
        <w:rPr>
          <w:rFonts w:ascii="Times New Roman" w:hAnsi="Times New Roman" w:cs="Times New Roman"/>
          <w:sz w:val="22"/>
          <w:szCs w:val="22"/>
        </w:rPr>
        <w:t>3)  Kontrahenci Zamawiającego.</w:t>
      </w:r>
    </w:p>
    <w:p w14:paraId="6D24AC97"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Wykonawca może powierzyć konkretne operacje przetwarzania Danych („podpowierzenie”) w drodze pisemnej umowy dalszego przetwarzania („Umowa podpowierzenia”) w imieniu Zamawiającego innemu przetwarzającemu („Podwykonawca”), </w:t>
      </w:r>
      <w:r w:rsidRPr="00372025">
        <w:rPr>
          <w:rFonts w:ascii="Times New Roman" w:eastAsiaTheme="minorHAnsi" w:hAnsi="Times New Roman" w:cs="Times New Roman"/>
          <w:sz w:val="22"/>
          <w:szCs w:val="22"/>
        </w:rPr>
        <w:t>który zapewnia wystarczające gwarancje wdrożenia odpowiednich środków technicznych i organizacyjnych, by przetwarzanie spełniało wymogi RODO i chroniło prawa osób, których Dane dotyczą</w:t>
      </w:r>
      <w:r w:rsidRPr="00372025">
        <w:rPr>
          <w:rFonts w:ascii="Times New Roman" w:hAnsi="Times New Roman" w:cs="Times New Roman"/>
          <w:sz w:val="22"/>
          <w:szCs w:val="22"/>
        </w:rPr>
        <w:t>,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Tę samą definicję personelu stosuje się do personelu zaakceptowanych Podwykonawców.</w:t>
      </w:r>
    </w:p>
    <w:p w14:paraId="5CD4284E"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Wykonawca  realizując  zadania wynikające z niniejszej Umowy w miarę możliwości udzieli pomocy Zamawiającemu w zakresie:  </w:t>
      </w:r>
    </w:p>
    <w:p w14:paraId="521B189E" w14:textId="77777777" w:rsidR="00EE1B8D" w:rsidRPr="00372025" w:rsidRDefault="00EE1B8D">
      <w:pPr>
        <w:numPr>
          <w:ilvl w:val="1"/>
          <w:numId w:val="33"/>
        </w:numPr>
        <w:suppressAutoHyphens w:val="0"/>
        <w:autoSpaceDN/>
        <w:spacing w:before="60" w:line="276" w:lineRule="auto"/>
        <w:ind w:left="709" w:hanging="283"/>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realizacji  obowiązku  odpowiadania  na  żądania  osoby,  której  Dane  dotyczą,  w  zakresie wykonywania  jej praw  określonych w rozdziale III  RODO,   </w:t>
      </w:r>
    </w:p>
    <w:p w14:paraId="748C4EE5" w14:textId="77777777" w:rsidR="00EE1B8D" w:rsidRPr="00372025" w:rsidRDefault="00EE1B8D">
      <w:pPr>
        <w:numPr>
          <w:ilvl w:val="1"/>
          <w:numId w:val="33"/>
        </w:numPr>
        <w:suppressAutoHyphens w:val="0"/>
        <w:autoSpaceDN/>
        <w:spacing w:before="60" w:line="276" w:lineRule="auto"/>
        <w:ind w:left="709" w:hanging="283"/>
        <w:jc w:val="both"/>
        <w:textAlignment w:val="auto"/>
        <w:rPr>
          <w:rFonts w:ascii="Times New Roman" w:hAnsi="Times New Roman" w:cs="Times New Roman"/>
          <w:sz w:val="22"/>
          <w:szCs w:val="22"/>
        </w:rPr>
      </w:pPr>
      <w:r w:rsidRPr="00372025">
        <w:rPr>
          <w:rFonts w:ascii="Times New Roman" w:hAnsi="Times New Roman" w:cs="Times New Roman"/>
          <w:sz w:val="22"/>
          <w:szCs w:val="22"/>
        </w:rPr>
        <w:t>zapewnienia  realizacji obowiązków  wynikających z art. 32–36 RODO.</w:t>
      </w:r>
    </w:p>
    <w:p w14:paraId="45BB9DCE" w14:textId="77777777" w:rsidR="00EE1B8D" w:rsidRPr="00372025" w:rsidRDefault="00EE1B8D">
      <w:pPr>
        <w:numPr>
          <w:ilvl w:val="1"/>
          <w:numId w:val="34"/>
        </w:numPr>
        <w:tabs>
          <w:tab w:val="num" w:pos="426"/>
        </w:tabs>
        <w:suppressAutoHyphens w:val="0"/>
        <w:autoSpaceDN/>
        <w:spacing w:line="276" w:lineRule="auto"/>
        <w:ind w:left="426"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Wykonawca  bezzwłocznie - nie później jednak niż w ciągu 48 godzin od jego wystąpienia -  zgłosi  na adres e-mail: </w:t>
      </w:r>
      <w:hyperlink r:id="rId8" w:history="1">
        <w:r w:rsidR="006508DD" w:rsidRPr="00372025">
          <w:rPr>
            <w:rStyle w:val="Hipercze"/>
            <w:rFonts w:ascii="Times New Roman" w:hAnsi="Times New Roman" w:cs="Times New Roman"/>
            <w:sz w:val="22"/>
            <w:szCs w:val="22"/>
          </w:rPr>
          <w:t>olmedica@olmedica.pl</w:t>
        </w:r>
      </w:hyperlink>
      <w:r w:rsidR="00FF1718" w:rsidRPr="00372025">
        <w:rPr>
          <w:rFonts w:ascii="Times New Roman" w:hAnsi="Times New Roman" w:cs="Times New Roman"/>
          <w:sz w:val="22"/>
          <w:szCs w:val="22"/>
        </w:rPr>
        <w:t xml:space="preserve"> lub </w:t>
      </w:r>
      <w:hyperlink r:id="rId9" w:history="1">
        <w:r w:rsidR="005879A5" w:rsidRPr="00372025">
          <w:rPr>
            <w:rStyle w:val="Hipercze"/>
            <w:rFonts w:ascii="Times New Roman" w:hAnsi="Times New Roman" w:cs="Times New Roman"/>
            <w:sz w:val="22"/>
            <w:szCs w:val="22"/>
          </w:rPr>
          <w:t>incydenty@olmedica.pl</w:t>
        </w:r>
      </w:hyperlink>
      <w:r w:rsidR="00FF1718" w:rsidRPr="00372025">
        <w:rPr>
          <w:rFonts w:ascii="Times New Roman" w:hAnsi="Times New Roman" w:cs="Times New Roman"/>
          <w:sz w:val="22"/>
          <w:szCs w:val="22"/>
        </w:rPr>
        <w:t xml:space="preserve"> </w:t>
      </w:r>
      <w:r w:rsidRPr="00372025">
        <w:rPr>
          <w:rFonts w:ascii="Times New Roman" w:hAnsi="Times New Roman" w:cs="Times New Roman"/>
          <w:sz w:val="22"/>
          <w:szCs w:val="22"/>
        </w:rPr>
        <w:t>Zamawiającemu  każde naruszenie  Danych osobowych powierzo</w:t>
      </w:r>
      <w:r w:rsidR="009F6331" w:rsidRPr="00372025">
        <w:rPr>
          <w:rFonts w:ascii="Times New Roman" w:hAnsi="Times New Roman" w:cs="Times New Roman"/>
          <w:sz w:val="22"/>
          <w:szCs w:val="22"/>
        </w:rPr>
        <w:t>nych niniejszą Umową którego</w:t>
      </w:r>
      <w:r w:rsidRPr="00372025">
        <w:rPr>
          <w:rFonts w:ascii="Times New Roman" w:hAnsi="Times New Roman" w:cs="Times New Roman"/>
          <w:sz w:val="22"/>
          <w:szCs w:val="22"/>
        </w:rPr>
        <w:t xml:space="preserve"> będzie uczestnikiem.  </w:t>
      </w:r>
    </w:p>
    <w:p w14:paraId="49A1AFFE" w14:textId="77777777" w:rsidR="00EE1B8D" w:rsidRPr="00372025" w:rsidRDefault="00EE1B8D">
      <w:pPr>
        <w:numPr>
          <w:ilvl w:val="0"/>
          <w:numId w:val="35"/>
        </w:numPr>
        <w:suppressAutoHyphens w:val="0"/>
        <w:autoSpaceDN/>
        <w:spacing w:before="60" w:line="276" w:lineRule="auto"/>
        <w:ind w:left="426"/>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5AE97A0A" w14:textId="77777777" w:rsidR="00EE1B8D" w:rsidRPr="00372025" w:rsidRDefault="00EE1B8D">
      <w:pPr>
        <w:numPr>
          <w:ilvl w:val="0"/>
          <w:numId w:val="35"/>
        </w:numPr>
        <w:suppressAutoHyphens w:val="0"/>
        <w:autoSpaceDN/>
        <w:spacing w:before="60" w:line="276" w:lineRule="auto"/>
        <w:ind w:left="426"/>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49FBB882" w14:textId="77777777" w:rsidR="00EE1B8D" w:rsidRPr="00372025" w:rsidRDefault="00EE1B8D">
      <w:pPr>
        <w:numPr>
          <w:ilvl w:val="0"/>
          <w:numId w:val="35"/>
        </w:numPr>
        <w:suppressAutoHyphens w:val="0"/>
        <w:autoSpaceDN/>
        <w:spacing w:before="60" w:line="276" w:lineRule="auto"/>
        <w:ind w:left="426"/>
        <w:jc w:val="both"/>
        <w:textAlignment w:val="auto"/>
        <w:rPr>
          <w:rFonts w:ascii="Times New Roman" w:hAnsi="Times New Roman" w:cs="Times New Roman"/>
          <w:sz w:val="22"/>
          <w:szCs w:val="22"/>
        </w:rPr>
      </w:pPr>
      <w:r w:rsidRPr="00372025">
        <w:rPr>
          <w:rFonts w:ascii="Times New Roman" w:hAnsi="Times New Roman" w:cs="Times New Roman"/>
          <w:sz w:val="22"/>
          <w:szCs w:val="22"/>
        </w:rPr>
        <w:t>Zamawiający upoważnia Wykonawcę do pozyskania zanonimizowanych informacji w zakresie:</w:t>
      </w:r>
    </w:p>
    <w:p w14:paraId="58E23C20" w14:textId="77777777" w:rsidR="00EE1B8D" w:rsidRPr="00372025" w:rsidRDefault="00EE1B8D">
      <w:pPr>
        <w:numPr>
          <w:ilvl w:val="1"/>
          <w:numId w:val="35"/>
        </w:numPr>
        <w:suppressAutoHyphens w:val="0"/>
        <w:autoSpaceDN/>
        <w:spacing w:before="60" w:line="276" w:lineRule="auto"/>
        <w:ind w:hanging="254"/>
        <w:jc w:val="both"/>
        <w:textAlignment w:val="auto"/>
        <w:rPr>
          <w:rFonts w:ascii="Times New Roman" w:hAnsi="Times New Roman" w:cs="Times New Roman"/>
          <w:sz w:val="22"/>
          <w:szCs w:val="22"/>
        </w:rPr>
      </w:pPr>
      <w:r w:rsidRPr="00372025">
        <w:rPr>
          <w:rFonts w:ascii="Times New Roman" w:hAnsi="Times New Roman" w:cs="Times New Roman"/>
          <w:sz w:val="22"/>
          <w:szCs w:val="22"/>
        </w:rPr>
        <w:t>sposobu użytkowania systemu przez użytkowników,</w:t>
      </w:r>
    </w:p>
    <w:p w14:paraId="7A297CDA" w14:textId="77777777" w:rsidR="00EE1B8D" w:rsidRPr="00372025" w:rsidRDefault="00EE1B8D">
      <w:pPr>
        <w:numPr>
          <w:ilvl w:val="1"/>
          <w:numId w:val="35"/>
        </w:numPr>
        <w:suppressAutoHyphens w:val="0"/>
        <w:autoSpaceDN/>
        <w:spacing w:before="60" w:line="276" w:lineRule="auto"/>
        <w:ind w:hanging="254"/>
        <w:jc w:val="both"/>
        <w:textAlignment w:val="auto"/>
        <w:rPr>
          <w:rFonts w:ascii="Times New Roman" w:hAnsi="Times New Roman" w:cs="Times New Roman"/>
          <w:sz w:val="22"/>
          <w:szCs w:val="22"/>
        </w:rPr>
      </w:pPr>
      <w:r w:rsidRPr="00372025">
        <w:rPr>
          <w:rFonts w:ascii="Times New Roman" w:hAnsi="Times New Roman" w:cs="Times New Roman"/>
          <w:sz w:val="22"/>
          <w:szCs w:val="22"/>
        </w:rPr>
        <w:t>danych medycznych opisujących proces leczenia pacjentów,</w:t>
      </w:r>
    </w:p>
    <w:p w14:paraId="24A7A03F" w14:textId="77777777" w:rsidR="00EE1B8D" w:rsidRPr="00372025" w:rsidRDefault="00EE1B8D">
      <w:pPr>
        <w:numPr>
          <w:ilvl w:val="1"/>
          <w:numId w:val="35"/>
        </w:numPr>
        <w:suppressAutoHyphens w:val="0"/>
        <w:autoSpaceDN/>
        <w:spacing w:before="60" w:line="276" w:lineRule="auto"/>
        <w:ind w:hanging="254"/>
        <w:jc w:val="both"/>
        <w:textAlignment w:val="auto"/>
        <w:rPr>
          <w:rFonts w:ascii="Times New Roman" w:hAnsi="Times New Roman" w:cs="Times New Roman"/>
          <w:sz w:val="22"/>
          <w:szCs w:val="22"/>
        </w:rPr>
      </w:pPr>
      <w:r w:rsidRPr="00372025">
        <w:rPr>
          <w:rFonts w:ascii="Times New Roman" w:hAnsi="Times New Roman" w:cs="Times New Roman"/>
          <w:sz w:val="22"/>
          <w:szCs w:val="22"/>
        </w:rPr>
        <w:t>danych statystycznych w tym danych związanych z obsługą procesu leczenia.</w:t>
      </w:r>
    </w:p>
    <w:p w14:paraId="4DBB5DD6" w14:textId="77777777" w:rsidR="00EE1B8D" w:rsidRPr="00372025" w:rsidRDefault="00EE1B8D" w:rsidP="00654596">
      <w:pPr>
        <w:numPr>
          <w:ilvl w:val="0"/>
          <w:numId w:val="35"/>
        </w:numPr>
        <w:suppressAutoHyphens w:val="0"/>
        <w:autoSpaceDN/>
        <w:spacing w:before="60" w:line="276" w:lineRule="auto"/>
        <w:ind w:left="426"/>
        <w:jc w:val="both"/>
        <w:textAlignment w:val="auto"/>
        <w:rPr>
          <w:rFonts w:ascii="Times New Roman" w:hAnsi="Times New Roman" w:cs="Times New Roman"/>
          <w:sz w:val="22"/>
          <w:szCs w:val="22"/>
        </w:rPr>
      </w:pPr>
      <w:r w:rsidRPr="00372025">
        <w:rPr>
          <w:rFonts w:ascii="Times New Roman" w:hAnsi="Times New Roman" w:cs="Times New Roman"/>
          <w:sz w:val="22"/>
          <w:szCs w:val="22"/>
        </w:rPr>
        <w:lastRenderedPageBreak/>
        <w:t>Anonimizacja w rozumieniu ust. 15 to proces polegający na usuwaniu przez moduł oprogramowania aplikacyjnego Wykonawcy informacji umożliwiających zidentyfikowanie konkretnej osoby. Wykonawca ponosi odpowiedzialność za właściwe przeprowadzenie procesu oraz gwarantuje, że informacje będą zanonimizowane przed ich wysłaniem.</w:t>
      </w:r>
    </w:p>
    <w:p w14:paraId="280BC97D" w14:textId="77777777" w:rsidR="00EE1B8D" w:rsidRPr="00372025" w:rsidRDefault="00EE1B8D" w:rsidP="00654596">
      <w:pPr>
        <w:numPr>
          <w:ilvl w:val="0"/>
          <w:numId w:val="35"/>
        </w:numPr>
        <w:suppressAutoHyphens w:val="0"/>
        <w:autoSpaceDN/>
        <w:spacing w:before="60" w:line="276" w:lineRule="auto"/>
        <w:ind w:left="426"/>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Zamawiający wyraża zgodę na przeprowadzenie procesu anonimizacji i wysłanie anonimizowanych informacji do Wykonawcy. </w:t>
      </w:r>
      <w:bookmarkStart w:id="5" w:name="_Hlk15458871"/>
      <w:r w:rsidRPr="00372025">
        <w:rPr>
          <w:rFonts w:ascii="Times New Roman" w:hAnsi="Times New Roman" w:cs="Times New Roman"/>
          <w:sz w:val="22"/>
          <w:szCs w:val="22"/>
        </w:rPr>
        <w:t>administratorowi w rozumieniu art 4 ust. 7  lub jako podmiotowi uprawnionemu, na mocy art. 28 ust. 2 RODO</w:t>
      </w:r>
      <w:bookmarkEnd w:id="5"/>
      <w:r w:rsidRPr="00372025">
        <w:rPr>
          <w:rFonts w:ascii="Times New Roman" w:hAnsi="Times New Roman" w:cs="Times New Roman"/>
          <w:sz w:val="22"/>
          <w:szCs w:val="22"/>
        </w:rPr>
        <w:t xml:space="preserve"> przysługuje prawo kontroli, polegające na możliwości sprawdzenia czy przesyłane do Wykonawcy Dane nie noszą znamion informacji osobowych (umożliwiających zidentyfikowanie konkretnej osoby). </w:t>
      </w:r>
    </w:p>
    <w:p w14:paraId="673D85B7" w14:textId="77777777" w:rsidR="00EE1B8D" w:rsidRPr="00372025" w:rsidRDefault="00EE1B8D" w:rsidP="00654596">
      <w:pPr>
        <w:numPr>
          <w:ilvl w:val="0"/>
          <w:numId w:val="35"/>
        </w:numPr>
        <w:suppressAutoHyphens w:val="0"/>
        <w:autoSpaceDN/>
        <w:spacing w:before="60" w:line="276" w:lineRule="auto"/>
        <w:ind w:left="284"/>
        <w:jc w:val="both"/>
        <w:textAlignment w:val="auto"/>
        <w:rPr>
          <w:rFonts w:ascii="Times New Roman" w:hAnsi="Times New Roman" w:cs="Times New Roman"/>
          <w:sz w:val="22"/>
          <w:szCs w:val="22"/>
        </w:rPr>
      </w:pPr>
      <w:r w:rsidRPr="00372025">
        <w:rPr>
          <w:rFonts w:ascii="Times New Roman" w:hAnsi="Times New Roman" w:cs="Times New Roman"/>
          <w:sz w:val="22"/>
          <w:szCs w:val="22"/>
        </w:rPr>
        <w:t>Obowiązkiem Wykonawcy jest zapewnienie aby informacje o których mowa w ust. 15 powyżej nie zostały przekazane podmiotom trzecim w postaci umożliwiającej identyfikację źródła ich pochodzenia.</w:t>
      </w:r>
    </w:p>
    <w:p w14:paraId="3E3FBE5C" w14:textId="77777777" w:rsidR="00EE1B8D" w:rsidRPr="00372025" w:rsidRDefault="00EE1B8D" w:rsidP="00654596">
      <w:pPr>
        <w:numPr>
          <w:ilvl w:val="0"/>
          <w:numId w:val="35"/>
        </w:numPr>
        <w:suppressAutoHyphens w:val="0"/>
        <w:autoSpaceDN/>
        <w:spacing w:before="60" w:line="276" w:lineRule="auto"/>
        <w:ind w:left="284"/>
        <w:jc w:val="both"/>
        <w:textAlignment w:val="auto"/>
        <w:rPr>
          <w:rFonts w:ascii="Times New Roman" w:hAnsi="Times New Roman" w:cs="Times New Roman"/>
          <w:sz w:val="22"/>
          <w:szCs w:val="22"/>
        </w:rPr>
      </w:pPr>
      <w:r w:rsidRPr="00372025">
        <w:rPr>
          <w:rFonts w:ascii="Times New Roman" w:hAnsi="Times New Roman" w:cs="Times New Roman"/>
          <w:sz w:val="22"/>
          <w:szCs w:val="22"/>
        </w:rPr>
        <w:t xml:space="preserve">Wykonawca oświadcza, że pozyskane anonimizowane informacje będą wykorzystywane wyłącznie w celu doskonalenia niezawodności i funkcjonalności rozwiązań Wykonawcy. </w:t>
      </w:r>
    </w:p>
    <w:p w14:paraId="2E769315" w14:textId="77777777" w:rsidR="00EE1B8D" w:rsidRPr="00372025" w:rsidRDefault="00EE1B8D" w:rsidP="00654596">
      <w:pPr>
        <w:numPr>
          <w:ilvl w:val="0"/>
          <w:numId w:val="35"/>
        </w:numPr>
        <w:suppressAutoHyphens w:val="0"/>
        <w:autoSpaceDN/>
        <w:spacing w:before="60" w:line="276" w:lineRule="auto"/>
        <w:ind w:left="284"/>
        <w:jc w:val="both"/>
        <w:textAlignment w:val="auto"/>
        <w:rPr>
          <w:rFonts w:ascii="Times New Roman" w:hAnsi="Times New Roman" w:cs="Times New Roman"/>
          <w:sz w:val="22"/>
          <w:szCs w:val="22"/>
        </w:rPr>
      </w:pPr>
      <w:r w:rsidRPr="00372025">
        <w:rPr>
          <w:rFonts w:ascii="Times New Roman" w:hAnsi="Times New Roman" w:cs="Times New Roman"/>
          <w:sz w:val="22"/>
          <w:szCs w:val="22"/>
        </w:rPr>
        <w:t>Wykonawca oświadcza, że przed rozpoczęciem pozyskiwania zanonimizowanych informacji poinformuje Zamawiającego o planowanej dacie rozpoczęcia pozyskiwania informacji.</w:t>
      </w:r>
    </w:p>
    <w:p w14:paraId="15F5674C" w14:textId="3E116E9F" w:rsidR="00D926C3" w:rsidRPr="00372025" w:rsidRDefault="001E6F63" w:rsidP="00654596">
      <w:pPr>
        <w:pStyle w:val="Nagwek11"/>
        <w:spacing w:line="276" w:lineRule="auto"/>
        <w:ind w:left="284" w:hanging="284"/>
        <w:jc w:val="center"/>
        <w:rPr>
          <w:rFonts w:cs="Times New Roman"/>
          <w:bCs w:val="0"/>
          <w:sz w:val="22"/>
          <w:szCs w:val="22"/>
        </w:rPr>
      </w:pPr>
      <w:r w:rsidRPr="00372025">
        <w:rPr>
          <w:rFonts w:cs="Times New Roman"/>
          <w:sz w:val="22"/>
          <w:szCs w:val="22"/>
        </w:rPr>
        <w:t>§1</w:t>
      </w:r>
      <w:r w:rsidR="00FA7854">
        <w:rPr>
          <w:rFonts w:cs="Times New Roman"/>
          <w:sz w:val="22"/>
          <w:szCs w:val="22"/>
        </w:rPr>
        <w:t>5</w:t>
      </w:r>
      <w:r w:rsidR="00D926C3" w:rsidRPr="00372025">
        <w:rPr>
          <w:rFonts w:cs="Times New Roman"/>
          <w:b w:val="0"/>
          <w:bCs w:val="0"/>
          <w:sz w:val="22"/>
          <w:szCs w:val="22"/>
        </w:rPr>
        <w:t xml:space="preserve"> </w:t>
      </w:r>
      <w:r w:rsidR="00D926C3" w:rsidRPr="00372025">
        <w:rPr>
          <w:rStyle w:val="None"/>
          <w:rFonts w:cs="Times New Roman"/>
          <w:sz w:val="22"/>
          <w:szCs w:val="22"/>
        </w:rPr>
        <w:t>Prawa</w:t>
      </w:r>
      <w:r w:rsidR="00D926C3" w:rsidRPr="00372025">
        <w:rPr>
          <w:rFonts w:cs="Times New Roman"/>
          <w:bCs w:val="0"/>
          <w:sz w:val="22"/>
          <w:szCs w:val="22"/>
        </w:rPr>
        <w:t xml:space="preserve"> autorskie</w:t>
      </w:r>
    </w:p>
    <w:p w14:paraId="028879D9" w14:textId="77777777" w:rsidR="00D926C3" w:rsidRPr="00372025" w:rsidRDefault="00D926C3" w:rsidP="00654596">
      <w:pPr>
        <w:pStyle w:val="Wypunktowany"/>
        <w:numPr>
          <w:ilvl w:val="0"/>
          <w:numId w:val="25"/>
        </w:numPr>
        <w:spacing w:before="0" w:after="0" w:line="276" w:lineRule="auto"/>
        <w:ind w:left="284" w:hanging="284"/>
        <w:rPr>
          <w:rFonts w:cs="Times New Roman"/>
          <w:sz w:val="22"/>
          <w:szCs w:val="22"/>
        </w:rPr>
      </w:pPr>
      <w:r w:rsidRPr="00372025">
        <w:rPr>
          <w:rFonts w:cs="Times New Roman"/>
          <w:sz w:val="22"/>
          <w:szCs w:val="22"/>
        </w:rPr>
        <w:t>Wykonawca oświadcza, że posiada autorskie prawa majątkowe do Oprogramowania, którego dotyczy niniejsza umowa oraz posiada prawo do czerpania wynagrodzenia za korzystanie z niego przez osoby trzecie.</w:t>
      </w:r>
    </w:p>
    <w:p w14:paraId="48B725E4" w14:textId="77777777" w:rsidR="00782B09" w:rsidRPr="00372025" w:rsidRDefault="00782B09" w:rsidP="00654596">
      <w:pPr>
        <w:numPr>
          <w:ilvl w:val="0"/>
          <w:numId w:val="25"/>
        </w:numPr>
        <w:suppressAutoHyphens w:val="0"/>
        <w:autoSpaceDN/>
        <w:spacing w:line="276" w:lineRule="auto"/>
        <w:ind w:left="284" w:hanging="284"/>
        <w:jc w:val="both"/>
        <w:textAlignment w:val="auto"/>
        <w:rPr>
          <w:rFonts w:ascii="Times New Roman" w:hAnsi="Times New Roman" w:cs="Times New Roman"/>
          <w:sz w:val="22"/>
          <w:szCs w:val="22"/>
        </w:rPr>
      </w:pPr>
      <w:r w:rsidRPr="00372025">
        <w:rPr>
          <w:rFonts w:ascii="Times New Roman" w:hAnsi="Times New Roman" w:cs="Times New Roman"/>
          <w:sz w:val="22"/>
          <w:szCs w:val="22"/>
        </w:rPr>
        <w:t>Oprogramowanie Aplikacyjne, którego dotyczy niniejsza Umowa jest chronione prawem autorskim wynikającym z przepisów Ustawy z dnia 4 lutego 1994 roku o prawie autorskim i prawach pokrewnych. Zamawiający i Wykonawca zobowiązują się do respektowania tych praw niezależnie od powstałych okoliczności.</w:t>
      </w:r>
    </w:p>
    <w:p w14:paraId="35356E2D" w14:textId="11A043EF" w:rsidR="00D926C3" w:rsidRPr="00372025" w:rsidRDefault="001E6F63" w:rsidP="00372025">
      <w:pPr>
        <w:pStyle w:val="Nagwek11"/>
        <w:spacing w:line="276" w:lineRule="auto"/>
        <w:jc w:val="center"/>
        <w:rPr>
          <w:rStyle w:val="None"/>
          <w:rFonts w:cs="Times New Roman"/>
          <w:sz w:val="22"/>
          <w:szCs w:val="22"/>
        </w:rPr>
      </w:pPr>
      <w:r w:rsidRPr="00372025">
        <w:rPr>
          <w:rFonts w:cs="Times New Roman"/>
          <w:sz w:val="22"/>
          <w:szCs w:val="22"/>
        </w:rPr>
        <w:t>§1</w:t>
      </w:r>
      <w:r w:rsidR="00FA7854">
        <w:rPr>
          <w:rFonts w:cs="Times New Roman"/>
          <w:sz w:val="22"/>
          <w:szCs w:val="22"/>
        </w:rPr>
        <w:t>6</w:t>
      </w:r>
      <w:r w:rsidR="00D926C3" w:rsidRPr="00372025">
        <w:rPr>
          <w:rStyle w:val="None"/>
          <w:rFonts w:cs="Times New Roman"/>
          <w:sz w:val="22"/>
          <w:szCs w:val="22"/>
        </w:rPr>
        <w:t xml:space="preserve"> Wypowiedzenie umowy</w:t>
      </w:r>
    </w:p>
    <w:p w14:paraId="5DD096BA" w14:textId="77777777" w:rsidR="00D926C3" w:rsidRPr="00372025" w:rsidRDefault="00D926C3" w:rsidP="00372025">
      <w:pPr>
        <w:pStyle w:val="Wypunktowany"/>
        <w:spacing w:line="276" w:lineRule="auto"/>
        <w:rPr>
          <w:rFonts w:cs="Times New Roman"/>
          <w:sz w:val="22"/>
          <w:szCs w:val="22"/>
        </w:rPr>
      </w:pPr>
      <w:r w:rsidRPr="00372025">
        <w:rPr>
          <w:rFonts w:cs="Times New Roman"/>
          <w:sz w:val="22"/>
          <w:szCs w:val="22"/>
        </w:rPr>
        <w:t>Umowa może zostać wypowiedziana przez każdą ze stron z zachowaniem 2 miesięcznego okresu wypowiedzenia.</w:t>
      </w:r>
    </w:p>
    <w:p w14:paraId="26334A5E" w14:textId="77777777" w:rsidR="000C1ABD" w:rsidRPr="00372025" w:rsidRDefault="000C1ABD" w:rsidP="00372025">
      <w:pPr>
        <w:pStyle w:val="Wypunktowany"/>
        <w:spacing w:line="276" w:lineRule="auto"/>
        <w:ind w:left="360"/>
        <w:rPr>
          <w:rFonts w:cs="Times New Roman"/>
          <w:sz w:val="22"/>
          <w:szCs w:val="22"/>
        </w:rPr>
      </w:pPr>
    </w:p>
    <w:p w14:paraId="18B8C81A" w14:textId="58507FF7" w:rsidR="000C1ABD" w:rsidRPr="00372025" w:rsidRDefault="000C1ABD" w:rsidP="00372025">
      <w:pPr>
        <w:pStyle w:val="Akapitzlist"/>
        <w:pBdr>
          <w:top w:val="nil"/>
          <w:left w:val="nil"/>
          <w:bottom w:val="nil"/>
          <w:right w:val="nil"/>
          <w:between w:val="nil"/>
        </w:pBdr>
        <w:tabs>
          <w:tab w:val="left" w:pos="708"/>
          <w:tab w:val="center" w:pos="4536"/>
          <w:tab w:val="right" w:pos="9072"/>
        </w:tabs>
        <w:spacing w:line="276" w:lineRule="auto"/>
        <w:ind w:left="360"/>
        <w:jc w:val="center"/>
        <w:rPr>
          <w:rFonts w:ascii="Times New Roman" w:eastAsia="Times New Roman" w:hAnsi="Times New Roman" w:cs="Times New Roman"/>
          <w:sz w:val="22"/>
          <w:szCs w:val="22"/>
        </w:rPr>
      </w:pPr>
      <w:r w:rsidRPr="00372025">
        <w:rPr>
          <w:rFonts w:ascii="Times New Roman" w:eastAsia="Times New Roman" w:hAnsi="Times New Roman" w:cs="Times New Roman"/>
          <w:b/>
          <w:sz w:val="22"/>
          <w:szCs w:val="22"/>
        </w:rPr>
        <w:t>§ 1</w:t>
      </w:r>
      <w:r w:rsidR="00FA7854">
        <w:rPr>
          <w:rFonts w:ascii="Times New Roman" w:eastAsia="Times New Roman" w:hAnsi="Times New Roman" w:cs="Times New Roman"/>
          <w:b/>
          <w:sz w:val="22"/>
          <w:szCs w:val="22"/>
        </w:rPr>
        <w:t>7</w:t>
      </w:r>
      <w:r w:rsidRPr="00372025">
        <w:rPr>
          <w:rFonts w:ascii="Times New Roman" w:eastAsia="Times New Roman" w:hAnsi="Times New Roman" w:cs="Times New Roman"/>
          <w:b/>
          <w:sz w:val="22"/>
          <w:szCs w:val="22"/>
        </w:rPr>
        <w:t xml:space="preserve"> Zakaz cesji</w:t>
      </w:r>
    </w:p>
    <w:p w14:paraId="03E139A8" w14:textId="77777777" w:rsidR="000C1ABD" w:rsidRPr="00372025" w:rsidRDefault="000C1ABD" w:rsidP="00372025">
      <w:pPr>
        <w:pBdr>
          <w:top w:val="nil"/>
          <w:left w:val="nil"/>
          <w:bottom w:val="nil"/>
          <w:right w:val="nil"/>
          <w:between w:val="nil"/>
        </w:pBdr>
        <w:tabs>
          <w:tab w:val="left" w:pos="708"/>
          <w:tab w:val="center" w:pos="4536"/>
          <w:tab w:val="right" w:pos="9072"/>
        </w:tabs>
        <w:spacing w:line="276" w:lineRule="auto"/>
        <w:jc w:val="both"/>
        <w:rPr>
          <w:rFonts w:ascii="Times New Roman" w:eastAsia="Times New Roman" w:hAnsi="Times New Roman" w:cs="Times New Roman"/>
          <w:sz w:val="22"/>
          <w:szCs w:val="22"/>
        </w:rPr>
      </w:pPr>
      <w:r w:rsidRPr="00372025">
        <w:rPr>
          <w:rFonts w:ascii="Times New Roman" w:eastAsia="Times New Roman" w:hAnsi="Times New Roman" w:cs="Times New Roman"/>
          <w:sz w:val="22"/>
          <w:szCs w:val="22"/>
        </w:rPr>
        <w:t>Zamawiający zastrzega sobie, że przeniesienie wierzytelności wynikających z realizacji umowy wymaga jego pisemnej zgody pod rygorem nieważności.</w:t>
      </w:r>
    </w:p>
    <w:p w14:paraId="726D9BF3" w14:textId="77777777" w:rsidR="000C1ABD" w:rsidRPr="00372025" w:rsidRDefault="000C1ABD" w:rsidP="00372025">
      <w:pPr>
        <w:pStyle w:val="Wypunktowany"/>
        <w:spacing w:line="276" w:lineRule="auto"/>
        <w:ind w:left="360"/>
        <w:rPr>
          <w:rFonts w:cs="Times New Roman"/>
          <w:sz w:val="22"/>
          <w:szCs w:val="22"/>
        </w:rPr>
      </w:pPr>
    </w:p>
    <w:p w14:paraId="7204A2C6" w14:textId="35ADC67E" w:rsidR="00D926C3" w:rsidRPr="00372025" w:rsidRDefault="000C1ABD" w:rsidP="00372025">
      <w:pPr>
        <w:pStyle w:val="Nagwek11"/>
        <w:spacing w:line="276" w:lineRule="auto"/>
        <w:jc w:val="center"/>
        <w:rPr>
          <w:rFonts w:cs="Times New Roman"/>
          <w:sz w:val="22"/>
          <w:szCs w:val="22"/>
        </w:rPr>
      </w:pPr>
      <w:r w:rsidRPr="00372025">
        <w:rPr>
          <w:rFonts w:cs="Times New Roman"/>
          <w:sz w:val="22"/>
          <w:szCs w:val="22"/>
        </w:rPr>
        <w:t>§</w:t>
      </w:r>
      <w:r w:rsidR="00FA7854">
        <w:rPr>
          <w:rFonts w:cs="Times New Roman"/>
          <w:sz w:val="22"/>
          <w:szCs w:val="22"/>
        </w:rPr>
        <w:t>18</w:t>
      </w:r>
      <w:r w:rsidR="001E6F63" w:rsidRPr="00372025">
        <w:rPr>
          <w:rFonts w:cs="Times New Roman"/>
          <w:sz w:val="22"/>
          <w:szCs w:val="22"/>
        </w:rPr>
        <w:t xml:space="preserve"> </w:t>
      </w:r>
      <w:r w:rsidR="00D926C3" w:rsidRPr="00372025">
        <w:rPr>
          <w:rStyle w:val="None"/>
          <w:rFonts w:cs="Times New Roman"/>
          <w:sz w:val="22"/>
          <w:szCs w:val="22"/>
        </w:rPr>
        <w:t>Postanowienia końcowe</w:t>
      </w:r>
    </w:p>
    <w:p w14:paraId="36E57C8B" w14:textId="77777777" w:rsidR="00D926C3" w:rsidRPr="00372025" w:rsidRDefault="00D926C3" w:rsidP="00654596">
      <w:pPr>
        <w:pStyle w:val="Wypunktowany"/>
        <w:numPr>
          <w:ilvl w:val="0"/>
          <w:numId w:val="24"/>
        </w:numPr>
        <w:tabs>
          <w:tab w:val="clear" w:pos="1418"/>
        </w:tabs>
        <w:spacing w:before="0" w:after="0" w:line="276" w:lineRule="auto"/>
        <w:ind w:left="284" w:hanging="284"/>
        <w:rPr>
          <w:rFonts w:cs="Times New Roman"/>
          <w:sz w:val="22"/>
          <w:szCs w:val="22"/>
        </w:rPr>
      </w:pPr>
      <w:r w:rsidRPr="00372025">
        <w:rPr>
          <w:rFonts w:cs="Times New Roman"/>
          <w:sz w:val="22"/>
          <w:szCs w:val="22"/>
        </w:rPr>
        <w:t xml:space="preserve">Wszelkie zmiany niniejszej Umowy powinny być sporządzone na piśmie pod rygorem nieważności. </w:t>
      </w:r>
    </w:p>
    <w:p w14:paraId="1CE7A8A8" w14:textId="77777777" w:rsidR="00C24ABB" w:rsidRPr="00372025" w:rsidRDefault="00C24ABB" w:rsidP="00654596">
      <w:pPr>
        <w:pStyle w:val="Wypunktowany"/>
        <w:numPr>
          <w:ilvl w:val="0"/>
          <w:numId w:val="24"/>
        </w:numPr>
        <w:tabs>
          <w:tab w:val="clear" w:pos="1418"/>
        </w:tabs>
        <w:spacing w:before="0" w:after="0" w:line="276" w:lineRule="auto"/>
        <w:ind w:left="284" w:hanging="284"/>
        <w:textDirection w:val="btLr"/>
        <w:outlineLvl w:val="0"/>
        <w:rPr>
          <w:rFonts w:eastAsia="Times New Roman" w:cs="Times New Roman"/>
          <w:sz w:val="22"/>
          <w:szCs w:val="22"/>
        </w:rPr>
      </w:pPr>
      <w:r w:rsidRPr="00372025">
        <w:rPr>
          <w:rFonts w:eastAsia="Times New Roman" w:cs="Times New Roman"/>
          <w:sz w:val="22"/>
          <w:szCs w:val="22"/>
        </w:rPr>
        <w:t>Spory powstałe na tle realizacji niniejszej umowy będą rozstrzygane przez sąd powszechny właściwy  dla siedziby Zamawiającego.</w:t>
      </w:r>
    </w:p>
    <w:p w14:paraId="7E3DE56E" w14:textId="77777777" w:rsidR="00C24ABB" w:rsidRPr="00372025" w:rsidRDefault="00C24ABB" w:rsidP="00654596">
      <w:pPr>
        <w:pStyle w:val="Wypunktowany"/>
        <w:numPr>
          <w:ilvl w:val="0"/>
          <w:numId w:val="24"/>
        </w:numPr>
        <w:tabs>
          <w:tab w:val="clear" w:pos="1418"/>
        </w:tabs>
        <w:spacing w:before="0" w:after="0" w:line="276" w:lineRule="auto"/>
        <w:ind w:left="284" w:hanging="284"/>
        <w:textDirection w:val="btLr"/>
        <w:outlineLvl w:val="0"/>
        <w:rPr>
          <w:rFonts w:eastAsia="Times New Roman" w:cs="Times New Roman"/>
          <w:sz w:val="22"/>
          <w:szCs w:val="22"/>
        </w:rPr>
      </w:pPr>
      <w:r w:rsidRPr="00372025">
        <w:rPr>
          <w:rFonts w:eastAsia="Times New Roman" w:cs="Times New Roman"/>
          <w:sz w:val="22"/>
          <w:szCs w:val="22"/>
        </w:rPr>
        <w:t>W przypadku podmiotów zagranicznych obowiązuje prawo polskie.</w:t>
      </w:r>
    </w:p>
    <w:p w14:paraId="2797BA34" w14:textId="77777777" w:rsidR="00C24ABB" w:rsidRPr="00372025" w:rsidRDefault="00C24ABB" w:rsidP="00654596">
      <w:pPr>
        <w:pStyle w:val="Wypunktowany"/>
        <w:numPr>
          <w:ilvl w:val="0"/>
          <w:numId w:val="24"/>
        </w:numPr>
        <w:tabs>
          <w:tab w:val="clear" w:pos="1418"/>
        </w:tabs>
        <w:spacing w:before="0" w:after="0" w:line="276" w:lineRule="auto"/>
        <w:ind w:left="284" w:hanging="284"/>
        <w:textDirection w:val="btLr"/>
        <w:outlineLvl w:val="0"/>
        <w:rPr>
          <w:rFonts w:eastAsia="Times New Roman" w:cs="Times New Roman"/>
          <w:sz w:val="22"/>
          <w:szCs w:val="22"/>
        </w:rPr>
      </w:pPr>
      <w:r w:rsidRPr="00372025">
        <w:rPr>
          <w:rFonts w:eastAsia="Times New Roman" w:cs="Times New Roman"/>
          <w:sz w:val="22"/>
          <w:szCs w:val="22"/>
        </w:rPr>
        <w:t xml:space="preserve">W sprawach nieuregulowanych w niniejszej umowie zastosowanie mają przepisy Kodeksu cywilnego </w:t>
      </w:r>
    </w:p>
    <w:p w14:paraId="02CF1F82" w14:textId="6B4054E5" w:rsidR="00C24ABB" w:rsidRPr="00372025" w:rsidRDefault="00C24ABB" w:rsidP="00654596">
      <w:pPr>
        <w:pStyle w:val="Wypunktowany"/>
        <w:numPr>
          <w:ilvl w:val="0"/>
          <w:numId w:val="24"/>
        </w:numPr>
        <w:tabs>
          <w:tab w:val="clear" w:pos="1418"/>
        </w:tabs>
        <w:spacing w:before="0" w:after="0" w:line="276" w:lineRule="auto"/>
        <w:ind w:left="284" w:hanging="284"/>
        <w:textDirection w:val="btLr"/>
        <w:outlineLvl w:val="0"/>
        <w:rPr>
          <w:rFonts w:eastAsia="Times New Roman" w:cs="Times New Roman"/>
          <w:sz w:val="22"/>
          <w:szCs w:val="22"/>
        </w:rPr>
      </w:pPr>
      <w:r w:rsidRPr="00372025">
        <w:rPr>
          <w:rFonts w:eastAsia="Times New Roman" w:cs="Times New Roman"/>
          <w:sz w:val="22"/>
          <w:szCs w:val="22"/>
        </w:rPr>
        <w:t xml:space="preserve">Umowę sporządzono w </w:t>
      </w:r>
      <w:r w:rsidR="00D509C8">
        <w:rPr>
          <w:rFonts w:eastAsia="Times New Roman" w:cs="Times New Roman"/>
          <w:sz w:val="22"/>
          <w:szCs w:val="22"/>
        </w:rPr>
        <w:t>2</w:t>
      </w:r>
      <w:r w:rsidRPr="00372025">
        <w:rPr>
          <w:rFonts w:eastAsia="Times New Roman" w:cs="Times New Roman"/>
          <w:sz w:val="22"/>
          <w:szCs w:val="22"/>
        </w:rPr>
        <w:t xml:space="preserve"> jednobrzmiących egzemplarzach z czego 1 egzemplarz otrzymuje Zamawiający i 1 egzemplarz otrzymuje Wykonawca.</w:t>
      </w:r>
    </w:p>
    <w:p w14:paraId="792F5A97" w14:textId="6E4ECB7E" w:rsidR="00D926C3" w:rsidRPr="00372025" w:rsidRDefault="00FA7854" w:rsidP="00372025">
      <w:pPr>
        <w:spacing w:before="480" w:line="276" w:lineRule="auto"/>
        <w:rPr>
          <w:rFonts w:ascii="Times New Roman" w:hAnsi="Times New Roman" w:cs="Times New Roman"/>
          <w:sz w:val="22"/>
          <w:szCs w:val="22"/>
        </w:rPr>
      </w:pPr>
      <w:r w:rsidRPr="00372025">
        <w:rPr>
          <w:rStyle w:val="None"/>
          <w:rFonts w:ascii="Times New Roman" w:hAnsi="Times New Roman" w:cs="Times New Roman"/>
          <w:b/>
          <w:bCs/>
          <w:sz w:val="22"/>
          <w:szCs w:val="22"/>
        </w:rPr>
        <w:lastRenderedPageBreak/>
        <w:t>WYKONAWCA:</w:t>
      </w:r>
      <w:r w:rsidRPr="00FA7854">
        <w:rPr>
          <w:rStyle w:val="None"/>
          <w:rFonts w:ascii="Times New Roman" w:hAnsi="Times New Roman" w:cs="Times New Roman"/>
          <w:b/>
          <w:bCs/>
          <w:sz w:val="22"/>
          <w:szCs w:val="22"/>
        </w:rPr>
        <w:t xml:space="preserve"> </w:t>
      </w:r>
      <w:r>
        <w:rPr>
          <w:rStyle w:val="None"/>
          <w:rFonts w:ascii="Times New Roman" w:hAnsi="Times New Roman" w:cs="Times New Roman"/>
          <w:b/>
          <w:bCs/>
          <w:sz w:val="22"/>
          <w:szCs w:val="22"/>
        </w:rPr>
        <w:t xml:space="preserve">                                                                                                      </w:t>
      </w:r>
      <w:r w:rsidRPr="00372025">
        <w:rPr>
          <w:rStyle w:val="None"/>
          <w:rFonts w:ascii="Times New Roman" w:hAnsi="Times New Roman" w:cs="Times New Roman"/>
          <w:b/>
          <w:bCs/>
          <w:sz w:val="22"/>
          <w:szCs w:val="22"/>
        </w:rPr>
        <w:t>ZAMAWIAJĄCY:</w:t>
      </w:r>
      <w:r w:rsidRPr="00372025">
        <w:rPr>
          <w:rStyle w:val="None"/>
          <w:rFonts w:ascii="Times New Roman" w:hAnsi="Times New Roman" w:cs="Times New Roman"/>
          <w:b/>
          <w:bCs/>
          <w:sz w:val="22"/>
          <w:szCs w:val="22"/>
        </w:rPr>
        <w:tab/>
      </w:r>
    </w:p>
    <w:sectPr w:rsidR="00D926C3" w:rsidRPr="00372025" w:rsidSect="00BF67D3">
      <w:headerReference w:type="default" r:id="rId10"/>
      <w:footerReference w:type="default" r:id="rId11"/>
      <w:pgSz w:w="11906" w:h="16838"/>
      <w:pgMar w:top="1985" w:right="1134" w:bottom="2269" w:left="1134" w:header="426" w:footer="3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95CB" w14:textId="77777777" w:rsidR="00C31C3C" w:rsidRDefault="00C31C3C">
      <w:pPr>
        <w:rPr>
          <w:rFonts w:hint="eastAsia"/>
        </w:rPr>
      </w:pPr>
      <w:r>
        <w:separator/>
      </w:r>
    </w:p>
  </w:endnote>
  <w:endnote w:type="continuationSeparator" w:id="0">
    <w:p w14:paraId="740CF49C" w14:textId="77777777" w:rsidR="00C31C3C" w:rsidRDefault="00C31C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Helvetica">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4BC" w14:textId="2559A756" w:rsidR="007953B8" w:rsidRDefault="0060361A">
    <w:pPr>
      <w:pStyle w:val="HorizontalLine"/>
    </w:pPr>
    <w:r>
      <w:rPr>
        <w:noProof/>
        <w:lang w:eastAsia="pl-PL"/>
      </w:rPr>
      <mc:AlternateContent>
        <mc:Choice Requires="wps">
          <w:drawing>
            <wp:anchor distT="4294967294" distB="4294967294" distL="114300" distR="114300" simplePos="0" relativeHeight="251663360" behindDoc="0" locked="0" layoutInCell="1" allowOverlap="1" wp14:anchorId="0FDE77FD" wp14:editId="7553A7CF">
              <wp:simplePos x="0" y="0"/>
              <wp:positionH relativeFrom="column">
                <wp:posOffset>-635</wp:posOffset>
              </wp:positionH>
              <wp:positionV relativeFrom="paragraph">
                <wp:posOffset>75564</wp:posOffset>
              </wp:positionV>
              <wp:extent cx="611695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EC41E8" id="Łącznik prosty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5.95pt" to="48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" strokecolor="black [3200]" strokeweight="1pt">
              <v:stroke joinstyle="miter"/>
              <o:lock v:ext="edit" shapetype="f"/>
            </v:line>
          </w:pict>
        </mc:Fallback>
      </mc:AlternateContent>
    </w:r>
    <w:r>
      <w:rPr>
        <w:noProof/>
        <w:lang w:eastAsia="pl-PL"/>
      </w:rPr>
      <mc:AlternateContent>
        <mc:Choice Requires="wps">
          <w:drawing>
            <wp:anchor distT="4294967294" distB="4294967294" distL="114300" distR="114300" simplePos="0" relativeHeight="251664384" behindDoc="0" locked="0" layoutInCell="1" allowOverlap="1" wp14:anchorId="64ADCF0E" wp14:editId="440E83D3">
              <wp:simplePos x="0" y="0"/>
              <wp:positionH relativeFrom="column">
                <wp:posOffset>0</wp:posOffset>
              </wp:positionH>
              <wp:positionV relativeFrom="paragraph">
                <wp:posOffset>132714</wp:posOffset>
              </wp:positionV>
              <wp:extent cx="611695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064CA5" id="Łącznik prosty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45pt" to="48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" strokecolor="black [3200]" strokeweight="1.5pt">
              <v:stroke joinstyle="miter"/>
              <o:lock v:ext="edit" shapetype="f"/>
            </v:line>
          </w:pict>
        </mc:Fallback>
      </mc:AlternateContent>
    </w:r>
  </w:p>
  <w:p w14:paraId="6E990136" w14:textId="77777777" w:rsidR="007953B8" w:rsidRPr="00404357" w:rsidRDefault="007953B8">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Sąd Rejonowy w Olsztynie VIII Wydział Gospodarczy Krajowego Rejestru Sądowego KRS 0000164875</w:t>
    </w:r>
  </w:p>
  <w:p w14:paraId="7ED06A8D" w14:textId="77777777" w:rsidR="007953B8" w:rsidRPr="00404357" w:rsidRDefault="007953B8">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Wysokość kapitału zakładowego: 5.190.000 PLN</w:t>
    </w:r>
  </w:p>
  <w:p w14:paraId="1C949FD5" w14:textId="77777777" w:rsidR="007953B8" w:rsidRPr="00404357" w:rsidRDefault="007953B8">
    <w:pPr>
      <w:pStyle w:val="Domylnie"/>
      <w:jc w:val="center"/>
    </w:pPr>
    <w:r w:rsidRPr="00404357">
      <w:rPr>
        <w:rFonts w:ascii="Times New Roman" w:eastAsia="Arial" w:hAnsi="Times New Roman" w:cs="Arial"/>
        <w:sz w:val="20"/>
        <w:szCs w:val="20"/>
      </w:rPr>
      <w:t xml:space="preserve">Certyfikat </w:t>
    </w:r>
    <w:r w:rsidRPr="00404357">
      <w:rPr>
        <w:rFonts w:ascii="Times New Roman" w:eastAsia="Arial" w:hAnsi="Times New Roman" w:cs="Arial"/>
        <w:b/>
        <w:bCs/>
        <w:sz w:val="20"/>
        <w:szCs w:val="20"/>
      </w:rPr>
      <w:t xml:space="preserve">ISO 9001:2015 </w:t>
    </w:r>
    <w:r w:rsidRPr="00404357">
      <w:rPr>
        <w:rFonts w:ascii="Times New Roman" w:eastAsia="Arial" w:hAnsi="Times New Roman" w:cs="Arial"/>
        <w:sz w:val="20"/>
        <w:szCs w:val="20"/>
      </w:rPr>
      <w:t>nr: 251631-2017-AQ-POL-RvA</w:t>
    </w:r>
  </w:p>
  <w:p w14:paraId="0CC4648E" w14:textId="77777777" w:rsidR="007953B8" w:rsidRPr="00404357" w:rsidRDefault="007953B8">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Centrum Monitorowania Jakości w Ochronie Zdrowia Certyfikat akredytacyjny nr: 2020/2</w:t>
    </w:r>
  </w:p>
  <w:p w14:paraId="65525B93" w14:textId="77777777" w:rsidR="007953B8" w:rsidRPr="00ED4C97" w:rsidRDefault="007953B8">
    <w:pPr>
      <w:pStyle w:val="Domylnie"/>
      <w:jc w:val="center"/>
      <w:rPr>
        <w:rFonts w:ascii="Arial" w:eastAsia="Arial" w:hAnsi="Arial" w:cs="Arial"/>
        <w:sz w:val="16"/>
        <w:szCs w:val="16"/>
      </w:rPr>
    </w:pPr>
  </w:p>
  <w:p w14:paraId="238FF4E4" w14:textId="77777777" w:rsidR="007953B8" w:rsidRDefault="00E25FD0">
    <w:pPr>
      <w:pStyle w:val="Domylnie"/>
      <w:jc w:val="center"/>
    </w:pPr>
    <w:r>
      <w:rPr>
        <w:rFonts w:eastAsia="Arial" w:cs="Arial"/>
        <w:sz w:val="20"/>
        <w:szCs w:val="20"/>
      </w:rPr>
      <w:fldChar w:fldCharType="begin"/>
    </w:r>
    <w:r w:rsidR="007953B8">
      <w:rPr>
        <w:rFonts w:eastAsia="Arial" w:cs="Arial"/>
        <w:sz w:val="20"/>
        <w:szCs w:val="20"/>
      </w:rPr>
      <w:instrText xml:space="preserve"> PAGE </w:instrText>
    </w:r>
    <w:r>
      <w:rPr>
        <w:rFonts w:eastAsia="Arial" w:cs="Arial"/>
        <w:sz w:val="20"/>
        <w:szCs w:val="20"/>
      </w:rPr>
      <w:fldChar w:fldCharType="separate"/>
    </w:r>
    <w:r w:rsidR="00D35467">
      <w:rPr>
        <w:rFonts w:eastAsia="Arial" w:cs="Arial"/>
        <w:noProof/>
        <w:sz w:val="20"/>
        <w:szCs w:val="20"/>
      </w:rPr>
      <w:t>13</w:t>
    </w:r>
    <w:r>
      <w:rPr>
        <w:rFonts w:eastAsia="Arial" w:cs="Arial"/>
        <w:sz w:val="20"/>
        <w:szCs w:val="20"/>
      </w:rPr>
      <w:fldChar w:fldCharType="end"/>
    </w:r>
    <w:r w:rsidR="007953B8">
      <w:rPr>
        <w:rFonts w:ascii="Times New Roman" w:eastAsia="Arial" w:hAnsi="Times New Roman" w:cs="Arial"/>
        <w:sz w:val="20"/>
        <w:szCs w:val="20"/>
      </w:rPr>
      <w:t>/</w:t>
    </w:r>
    <w:r>
      <w:rPr>
        <w:rFonts w:eastAsia="Arial" w:cs="Arial"/>
        <w:sz w:val="20"/>
        <w:szCs w:val="20"/>
      </w:rPr>
      <w:fldChar w:fldCharType="begin"/>
    </w:r>
    <w:r w:rsidR="007953B8">
      <w:rPr>
        <w:rFonts w:eastAsia="Arial" w:cs="Arial"/>
        <w:sz w:val="20"/>
        <w:szCs w:val="20"/>
      </w:rPr>
      <w:instrText xml:space="preserve"> NUMPAGES \* ARABIC </w:instrText>
    </w:r>
    <w:r>
      <w:rPr>
        <w:rFonts w:eastAsia="Arial" w:cs="Arial"/>
        <w:sz w:val="20"/>
        <w:szCs w:val="20"/>
      </w:rPr>
      <w:fldChar w:fldCharType="separate"/>
    </w:r>
    <w:r w:rsidR="00D35467">
      <w:rPr>
        <w:rFonts w:eastAsia="Arial" w:cs="Arial"/>
        <w:noProof/>
        <w:sz w:val="20"/>
        <w:szCs w:val="20"/>
      </w:rPr>
      <w:t>16</w:t>
    </w:r>
    <w:r>
      <w:rPr>
        <w:rFonts w:eastAsia="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0C5D" w14:textId="77777777" w:rsidR="00C31C3C" w:rsidRDefault="00C31C3C">
      <w:pPr>
        <w:rPr>
          <w:rFonts w:hint="eastAsia"/>
        </w:rPr>
      </w:pPr>
      <w:r>
        <w:rPr>
          <w:color w:val="000000"/>
        </w:rPr>
        <w:ptab w:relativeTo="margin" w:alignment="center" w:leader="none"/>
      </w:r>
    </w:p>
  </w:footnote>
  <w:footnote w:type="continuationSeparator" w:id="0">
    <w:p w14:paraId="3FC4EB02" w14:textId="77777777" w:rsidR="00C31C3C" w:rsidRDefault="00C31C3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Layout w:type="fixed"/>
      <w:tblCellMar>
        <w:left w:w="10" w:type="dxa"/>
        <w:right w:w="10" w:type="dxa"/>
      </w:tblCellMar>
      <w:tblLook w:val="04A0" w:firstRow="1" w:lastRow="0" w:firstColumn="1" w:lastColumn="0" w:noHBand="0" w:noVBand="1"/>
    </w:tblPr>
    <w:tblGrid>
      <w:gridCol w:w="1534"/>
      <w:gridCol w:w="6404"/>
      <w:gridCol w:w="1530"/>
      <w:gridCol w:w="597"/>
    </w:tblGrid>
    <w:tr w:rsidR="007953B8" w:rsidRPr="00D77469" w14:paraId="0CDD9267" w14:textId="77777777" w:rsidTr="009929F3">
      <w:trPr>
        <w:trHeight w:val="737"/>
        <w:jc w:val="center"/>
      </w:trPr>
      <w:tc>
        <w:tcPr>
          <w:tcW w:w="1534" w:type="dxa"/>
          <w:tcMar>
            <w:top w:w="0" w:type="dxa"/>
            <w:left w:w="108" w:type="dxa"/>
            <w:bottom w:w="0" w:type="dxa"/>
            <w:right w:w="108" w:type="dxa"/>
          </w:tcMar>
          <w:vAlign w:val="center"/>
        </w:tcPr>
        <w:p w14:paraId="6C73902D" w14:textId="77777777" w:rsidR="007953B8" w:rsidRDefault="007953B8">
          <w:pPr>
            <w:pStyle w:val="Nagwek"/>
            <w:snapToGrid w:val="0"/>
            <w:jc w:val="center"/>
            <w:rPr>
              <w:rFonts w:ascii="Verdana" w:hAnsi="Verdana"/>
            </w:rPr>
          </w:pPr>
          <w:r>
            <w:rPr>
              <w:rFonts w:ascii="Verdana" w:hAnsi="Verdana"/>
              <w:noProof/>
              <w:lang w:eastAsia="pl-PL"/>
            </w:rPr>
            <w:drawing>
              <wp:anchor distT="0" distB="0" distL="114300" distR="114300" simplePos="0" relativeHeight="251665408" behindDoc="0" locked="0" layoutInCell="1" allowOverlap="1" wp14:anchorId="3342C962" wp14:editId="24348C32">
                <wp:simplePos x="0" y="0"/>
                <wp:positionH relativeFrom="column">
                  <wp:posOffset>400685</wp:posOffset>
                </wp:positionH>
                <wp:positionV relativeFrom="paragraph">
                  <wp:posOffset>23495</wp:posOffset>
                </wp:positionV>
                <wp:extent cx="614045" cy="614045"/>
                <wp:effectExtent l="0" t="0" r="0" b="0"/>
                <wp:wrapNone/>
                <wp:docPr id="32" name="logo_olmedica_2012_male"/>
                <wp:cNvGraphicFramePr/>
                <a:graphic xmlns:a="http://schemas.openxmlformats.org/drawingml/2006/main">
                  <a:graphicData uri="http://schemas.openxmlformats.org/drawingml/2006/picture">
                    <pic:pic xmlns:pic="http://schemas.openxmlformats.org/drawingml/2006/picture">
                      <pic:nvPicPr>
                        <pic:cNvPr id="1" name="logo_olmedica_2012_male"/>
                        <pic:cNvPicPr/>
                      </pic:nvPicPr>
                      <pic:blipFill>
                        <a:blip r:embed="rId1">
                          <a:extLst>
                            <a:ext uri="{28A0092B-C50C-407E-A947-70E740481C1C}">
                              <a14:useLocalDpi xmlns:a14="http://schemas.microsoft.com/office/drawing/2010/main" val="0"/>
                            </a:ext>
                          </a:extLst>
                        </a:blip>
                        <a:stretch>
                          <a:fillRect/>
                        </a:stretch>
                      </pic:blipFill>
                      <pic:spPr>
                        <a:xfrm>
                          <a:off x="0" y="0"/>
                          <a:ext cx="614045" cy="614045"/>
                        </a:xfrm>
                        <a:prstGeom prst="rect">
                          <a:avLst/>
                        </a:prstGeom>
                        <a:noFill/>
                        <a:ln>
                          <a:noFill/>
                          <a:prstDash/>
                        </a:ln>
                      </pic:spPr>
                    </pic:pic>
                  </a:graphicData>
                </a:graphic>
              </wp:anchor>
            </w:drawing>
          </w:r>
        </w:p>
      </w:tc>
      <w:tc>
        <w:tcPr>
          <w:tcW w:w="6404" w:type="dxa"/>
          <w:tcMar>
            <w:top w:w="0" w:type="dxa"/>
            <w:left w:w="108" w:type="dxa"/>
            <w:bottom w:w="0" w:type="dxa"/>
            <w:right w:w="108" w:type="dxa"/>
          </w:tcMar>
          <w:vAlign w:val="center"/>
        </w:tcPr>
        <w:p w14:paraId="286F02DD" w14:textId="77777777" w:rsidR="007953B8" w:rsidRDefault="007953B8" w:rsidP="009929F3">
          <w:pPr>
            <w:pStyle w:val="Standard"/>
            <w:snapToGrid w:val="0"/>
            <w:jc w:val="center"/>
            <w:rPr>
              <w:rFonts w:cs="Tahoma"/>
              <w:sz w:val="18"/>
            </w:rPr>
          </w:pPr>
          <w:r>
            <w:rPr>
              <w:noProof/>
              <w:lang w:eastAsia="pl-PL"/>
            </w:rPr>
            <w:drawing>
              <wp:anchor distT="0" distB="0" distL="114300" distR="114300" simplePos="0" relativeHeight="251667456" behindDoc="0" locked="0" layoutInCell="1" allowOverlap="1" wp14:anchorId="0EF31A9B" wp14:editId="1F5067E1">
                <wp:simplePos x="0" y="0"/>
                <wp:positionH relativeFrom="column">
                  <wp:posOffset>3471545</wp:posOffset>
                </wp:positionH>
                <wp:positionV relativeFrom="paragraph">
                  <wp:posOffset>48895</wp:posOffset>
                </wp:positionV>
                <wp:extent cx="609600" cy="591820"/>
                <wp:effectExtent l="0" t="0" r="0" b="0"/>
                <wp:wrapNone/>
                <wp:docPr id="3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609600" cy="591820"/>
                        </a:xfrm>
                        <a:prstGeom prst="rect">
                          <a:avLst/>
                        </a:prstGeom>
                        <a:noFill/>
                        <a:ln>
                          <a:noFill/>
                          <a:prstDash/>
                        </a:ln>
                      </pic:spPr>
                    </pic:pic>
                  </a:graphicData>
                </a:graphic>
              </wp:anchor>
            </w:drawing>
          </w:r>
          <w:r>
            <w:rPr>
              <w:rFonts w:cs="Tahoma"/>
              <w:sz w:val="18"/>
            </w:rPr>
            <w:t>„Olmedica” w Olecku  sp. z o.o.</w:t>
          </w:r>
        </w:p>
        <w:p w14:paraId="45CD9D25" w14:textId="77777777" w:rsidR="007953B8" w:rsidRDefault="007953B8">
          <w:pPr>
            <w:pStyle w:val="Standard"/>
            <w:jc w:val="center"/>
            <w:rPr>
              <w:rFonts w:cs="Tahoma"/>
              <w:sz w:val="18"/>
            </w:rPr>
          </w:pPr>
          <w:r>
            <w:rPr>
              <w:rFonts w:cs="Tahoma"/>
              <w:sz w:val="18"/>
            </w:rPr>
            <w:t>REGON: 519558690   NIP:  847-14-88-956</w:t>
          </w:r>
        </w:p>
        <w:p w14:paraId="7C126B81" w14:textId="77777777" w:rsidR="007953B8" w:rsidRDefault="007953B8">
          <w:pPr>
            <w:pStyle w:val="Standard"/>
            <w:jc w:val="center"/>
            <w:rPr>
              <w:rFonts w:cs="Tahoma"/>
              <w:sz w:val="18"/>
            </w:rPr>
          </w:pPr>
          <w:r>
            <w:rPr>
              <w:rFonts w:cs="Tahoma"/>
              <w:sz w:val="18"/>
            </w:rPr>
            <w:t>ul. Gołdapska 1, 19 – 400 Olecko, tel (087) 520 22 95-96</w:t>
          </w:r>
        </w:p>
        <w:p w14:paraId="69B3369C" w14:textId="77777777" w:rsidR="007953B8" w:rsidRPr="00ED4C97" w:rsidRDefault="007953B8">
          <w:pPr>
            <w:pStyle w:val="Standard"/>
            <w:jc w:val="center"/>
            <w:rPr>
              <w:rFonts w:cs="Tahoma"/>
              <w:sz w:val="18"/>
              <w:szCs w:val="18"/>
              <w:lang w:val="en-US"/>
            </w:rPr>
          </w:pPr>
          <w:r w:rsidRPr="00ED4C97">
            <w:rPr>
              <w:rFonts w:cs="Tahoma"/>
              <w:sz w:val="18"/>
              <w:szCs w:val="18"/>
              <w:lang w:val="en-US"/>
            </w:rPr>
            <w:t>Fax. (087) 520 25 43</w:t>
          </w:r>
        </w:p>
        <w:p w14:paraId="1B42FD87" w14:textId="77777777" w:rsidR="007953B8" w:rsidRPr="00ED4C97" w:rsidRDefault="007953B8">
          <w:pPr>
            <w:pStyle w:val="Standard"/>
            <w:jc w:val="center"/>
            <w:rPr>
              <w:rFonts w:cs="Tahoma"/>
              <w:sz w:val="18"/>
              <w:szCs w:val="18"/>
              <w:lang w:val="en-US"/>
            </w:rPr>
          </w:pPr>
          <w:r w:rsidRPr="00ED4C97">
            <w:rPr>
              <w:rFonts w:cs="Tahoma"/>
              <w:sz w:val="18"/>
              <w:szCs w:val="18"/>
              <w:lang w:val="en-US"/>
            </w:rPr>
            <w:t>e-mail: olmedica@olmedica.pl</w:t>
          </w:r>
        </w:p>
      </w:tc>
      <w:tc>
        <w:tcPr>
          <w:tcW w:w="1530" w:type="dxa"/>
          <w:tcMar>
            <w:top w:w="0" w:type="dxa"/>
            <w:left w:w="108" w:type="dxa"/>
            <w:bottom w:w="0" w:type="dxa"/>
            <w:right w:w="108" w:type="dxa"/>
          </w:tcMar>
          <w:vAlign w:val="center"/>
        </w:tcPr>
        <w:p w14:paraId="7404EB5F" w14:textId="77777777" w:rsidR="007953B8" w:rsidRPr="00ED4C97" w:rsidRDefault="007953B8">
          <w:pPr>
            <w:pStyle w:val="Nagwek"/>
            <w:snapToGrid w:val="0"/>
            <w:jc w:val="center"/>
            <w:rPr>
              <w:lang w:val="en-US"/>
            </w:rPr>
          </w:pPr>
          <w:r>
            <w:rPr>
              <w:noProof/>
              <w:lang w:eastAsia="pl-PL"/>
            </w:rPr>
            <w:drawing>
              <wp:anchor distT="0" distB="0" distL="114300" distR="114300" simplePos="0" relativeHeight="251666432" behindDoc="0" locked="0" layoutInCell="1" allowOverlap="1" wp14:anchorId="6AADE5B9" wp14:editId="2C52D2E2">
                <wp:simplePos x="0" y="0"/>
                <wp:positionH relativeFrom="column">
                  <wp:posOffset>151130</wp:posOffset>
                </wp:positionH>
                <wp:positionV relativeFrom="paragraph">
                  <wp:posOffset>-6350</wp:posOffset>
                </wp:positionV>
                <wp:extent cx="694690" cy="857885"/>
                <wp:effectExtent l="0" t="0" r="0" b="0"/>
                <wp:wrapNone/>
                <wp:docPr id="34" name="grafika2"/>
                <wp:cNvGraphicFramePr/>
                <a:graphic xmlns:a="http://schemas.openxmlformats.org/drawingml/2006/main">
                  <a:graphicData uri="http://schemas.openxmlformats.org/drawingml/2006/picture">
                    <pic:pic xmlns:pic="http://schemas.openxmlformats.org/drawingml/2006/picture">
                      <pic:nvPicPr>
                        <pic:cNvPr id="3" name="grafika2"/>
                        <pic:cNvPicPr/>
                      </pic:nvPicPr>
                      <pic:blipFill>
                        <a:blip r:embed="rId3">
                          <a:extLst>
                            <a:ext uri="{28A0092B-C50C-407E-A947-70E740481C1C}">
                              <a14:useLocalDpi xmlns:a14="http://schemas.microsoft.com/office/drawing/2010/main" val="0"/>
                            </a:ext>
                          </a:extLst>
                        </a:blip>
                        <a:stretch>
                          <a:fillRect/>
                        </a:stretch>
                      </pic:blipFill>
                      <pic:spPr>
                        <a:xfrm>
                          <a:off x="0" y="0"/>
                          <a:ext cx="694690" cy="857885"/>
                        </a:xfrm>
                        <a:prstGeom prst="rect">
                          <a:avLst/>
                        </a:prstGeom>
                        <a:noFill/>
                        <a:ln>
                          <a:noFill/>
                          <a:prstDash/>
                        </a:ln>
                      </pic:spPr>
                    </pic:pic>
                  </a:graphicData>
                </a:graphic>
              </wp:anchor>
            </w:drawing>
          </w:r>
        </w:p>
      </w:tc>
      <w:tc>
        <w:tcPr>
          <w:tcW w:w="597" w:type="dxa"/>
          <w:tcMar>
            <w:top w:w="0" w:type="dxa"/>
            <w:left w:w="108" w:type="dxa"/>
            <w:bottom w:w="0" w:type="dxa"/>
            <w:right w:w="108" w:type="dxa"/>
          </w:tcMar>
          <w:vAlign w:val="center"/>
        </w:tcPr>
        <w:p w14:paraId="7BC698B7" w14:textId="77777777" w:rsidR="007953B8" w:rsidRPr="00ED4C97" w:rsidRDefault="007953B8">
          <w:pPr>
            <w:pStyle w:val="Nagwek"/>
            <w:snapToGrid w:val="0"/>
            <w:jc w:val="center"/>
            <w:rPr>
              <w:lang w:val="en-US"/>
            </w:rPr>
          </w:pPr>
        </w:p>
      </w:tc>
    </w:tr>
  </w:tbl>
  <w:p w14:paraId="2B463EE1" w14:textId="76FD9734" w:rsidR="007953B8" w:rsidRPr="00ED4C97" w:rsidRDefault="0060361A">
    <w:pPr>
      <w:pStyle w:val="Textbody"/>
      <w:rPr>
        <w:sz w:val="2"/>
        <w:lang w:val="en-US"/>
      </w:rPr>
    </w:pPr>
    <w:r>
      <w:rPr>
        <w:noProof/>
        <w:sz w:val="2"/>
        <w:lang w:eastAsia="pl-PL"/>
      </w:rPr>
      <mc:AlternateContent>
        <mc:Choice Requires="wps">
          <w:drawing>
            <wp:anchor distT="4294967294" distB="4294967294" distL="114300" distR="114300" simplePos="0" relativeHeight="251659264" behindDoc="0" locked="0" layoutInCell="1" allowOverlap="1" wp14:anchorId="0070F86E" wp14:editId="4F8D3380">
              <wp:simplePos x="0" y="0"/>
              <wp:positionH relativeFrom="column">
                <wp:posOffset>3810</wp:posOffset>
              </wp:positionH>
              <wp:positionV relativeFrom="paragraph">
                <wp:posOffset>91439</wp:posOffset>
              </wp:positionV>
              <wp:extent cx="611695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DA3CD" id="Łącznik prosty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7.2pt" to="481.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" strokecolor="black [3200]" strokeweight="1pt">
              <v:stroke joinstyle="miter"/>
              <o:lock v:ext="edit" shapetype="f"/>
            </v:line>
          </w:pict>
        </mc:Fallback>
      </mc:AlternateContent>
    </w:r>
  </w:p>
  <w:p w14:paraId="40E6FFD3" w14:textId="0D6ACB34" w:rsidR="007953B8" w:rsidRDefault="0060361A">
    <w:pPr>
      <w:pStyle w:val="HorizontalLine"/>
    </w:pPr>
    <w:r>
      <w:rPr>
        <w:noProof/>
        <w:sz w:val="2"/>
        <w:lang w:eastAsia="pl-PL"/>
      </w:rPr>
      <mc:AlternateContent>
        <mc:Choice Requires="wps">
          <w:drawing>
            <wp:anchor distT="4294967294" distB="4294967294" distL="114300" distR="114300" simplePos="0" relativeHeight="251661312" behindDoc="0" locked="0" layoutInCell="1" allowOverlap="1" wp14:anchorId="08F73CA7" wp14:editId="017F584A">
              <wp:simplePos x="0" y="0"/>
              <wp:positionH relativeFrom="column">
                <wp:posOffset>3810</wp:posOffset>
              </wp:positionH>
              <wp:positionV relativeFrom="paragraph">
                <wp:posOffset>57784</wp:posOffset>
              </wp:positionV>
              <wp:extent cx="6116955"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C95BA" id="Łącznik prosty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55pt" to="48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" strokecolor="black [3200]"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decimal"/>
      <w:lvlText w:val="%1."/>
      <w:lvlJc w:val="left"/>
      <w:pPr>
        <w:tabs>
          <w:tab w:val="num" w:pos="360"/>
        </w:tabs>
        <w:ind w:left="360" w:hanging="360"/>
      </w:pPr>
      <w:rPr>
        <w:rFonts w:hint="default"/>
        <w:color w:val="auto"/>
        <w:sz w:val="22"/>
        <w:szCs w:val="22"/>
      </w:rPr>
    </w:lvl>
  </w:abstractNum>
  <w:abstractNum w:abstractNumId="1" w15:restartNumberingAfterBreak="0">
    <w:nsid w:val="00000003"/>
    <w:multiLevelType w:val="multilevel"/>
    <w:tmpl w:val="3F7E3D3C"/>
    <w:name w:val="WW8Num7"/>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8"/>
    <w:lvl w:ilvl="0">
      <w:start w:val="1"/>
      <w:numFmt w:val="bullet"/>
      <w:lvlText w:val=""/>
      <w:lvlJc w:val="left"/>
      <w:pPr>
        <w:tabs>
          <w:tab w:val="num" w:pos="360"/>
        </w:tabs>
        <w:ind w:left="360" w:hanging="360"/>
      </w:pPr>
      <w:rPr>
        <w:rFonts w:ascii="Wingdings" w:hAnsi="Wingdings" w:cs="Wingdings" w:hint="default"/>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4" w15:restartNumberingAfterBreak="0">
    <w:nsid w:val="00000006"/>
    <w:multiLevelType w:val="multilevel"/>
    <w:tmpl w:val="AEDCB610"/>
    <w:lvl w:ilvl="0">
      <w:start w:val="4"/>
      <w:numFmt w:val="decimal"/>
      <w:lvlText w:val="%1."/>
      <w:lvlJc w:val="left"/>
      <w:pPr>
        <w:tabs>
          <w:tab w:val="num" w:pos="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7"/>
    <w:multiLevelType w:val="multilevel"/>
    <w:tmpl w:val="00000007"/>
    <w:name w:val="WW8Num13"/>
    <w:lvl w:ilvl="0">
      <w:start w:val="1"/>
      <w:numFmt w:val="decimal"/>
      <w:lvlText w:val="%1."/>
      <w:lvlJc w:val="left"/>
      <w:pPr>
        <w:tabs>
          <w:tab w:val="num" w:pos="0"/>
        </w:tabs>
        <w:ind w:left="720" w:hanging="360"/>
      </w:pPr>
      <w:rPr>
        <w:rFonts w:ascii="Tahoma" w:hAnsi="Tahoma" w:cs="Tahoma"/>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FFFFFFFF"/>
    <w:lvl w:ilvl="0">
      <w:start w:val="1"/>
      <w:numFmt w:val="decimal"/>
      <w:lvlText w:val="%1."/>
      <w:lvlJc w:val="left"/>
      <w:pPr>
        <w:tabs>
          <w:tab w:val="num" w:pos="0"/>
        </w:tabs>
        <w:ind w:left="360"/>
      </w:pPr>
      <w:rPr>
        <w:rFonts w:cs="Times New Roman"/>
        <w:u w:val="none"/>
      </w:rPr>
    </w:lvl>
    <w:lvl w:ilvl="1">
      <w:start w:val="1"/>
      <w:numFmt w:val="decimal"/>
      <w:lvlText w:val="%2"/>
      <w:lvlJc w:val="left"/>
      <w:pPr>
        <w:tabs>
          <w:tab w:val="num" w:pos="0"/>
        </w:tabs>
        <w:ind w:firstLine="1080"/>
      </w:pPr>
      <w:rPr>
        <w:rFonts w:cs="Times New Roman"/>
      </w:rPr>
    </w:lvl>
    <w:lvl w:ilvl="2">
      <w:start w:val="1"/>
      <w:numFmt w:val="decimal"/>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decimal"/>
      <w:lvlText w:val="%5"/>
      <w:lvlJc w:val="left"/>
      <w:pPr>
        <w:tabs>
          <w:tab w:val="num" w:pos="0"/>
        </w:tabs>
        <w:ind w:firstLine="3240"/>
      </w:pPr>
      <w:rPr>
        <w:rFonts w:cs="Times New Roman"/>
      </w:rPr>
    </w:lvl>
    <w:lvl w:ilvl="5">
      <w:start w:val="1"/>
      <w:numFmt w:val="decimal"/>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decimal"/>
      <w:lvlText w:val="%8"/>
      <w:lvlJc w:val="left"/>
      <w:pPr>
        <w:tabs>
          <w:tab w:val="num" w:pos="0"/>
        </w:tabs>
        <w:ind w:firstLine="5400"/>
      </w:pPr>
      <w:rPr>
        <w:rFonts w:cs="Times New Roman"/>
      </w:rPr>
    </w:lvl>
    <w:lvl w:ilvl="8">
      <w:start w:val="1"/>
      <w:numFmt w:val="decimal"/>
      <w:lvlText w:val="%9"/>
      <w:lvlJc w:val="left"/>
      <w:pPr>
        <w:tabs>
          <w:tab w:val="num" w:pos="0"/>
        </w:tabs>
        <w:ind w:firstLine="6300"/>
      </w:pPr>
      <w:rPr>
        <w:rFonts w:cs="Times New Roman"/>
      </w:rPr>
    </w:lvl>
  </w:abstractNum>
  <w:abstractNum w:abstractNumId="7" w15:restartNumberingAfterBreak="0">
    <w:nsid w:val="0000000A"/>
    <w:multiLevelType w:val="multilevel"/>
    <w:tmpl w:val="A5EAB03E"/>
    <w:lvl w:ilvl="0">
      <w:start w:val="1"/>
      <w:numFmt w:val="decimal"/>
      <w:lvlText w:val="%1."/>
      <w:lvlJc w:val="left"/>
      <w:pPr>
        <w:tabs>
          <w:tab w:val="num" w:pos="0"/>
        </w:tabs>
        <w:ind w:left="360"/>
      </w:pPr>
      <w:rPr>
        <w:rFonts w:ascii="Times New Roman" w:hAnsi="Times New Roman" w:cs="Times New Roman" w:hint="default"/>
        <w:sz w:val="22"/>
        <w:szCs w:val="22"/>
      </w:rPr>
    </w:lvl>
    <w:lvl w:ilvl="1">
      <w:start w:val="1"/>
      <w:numFmt w:val="decimal"/>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8" w15:restartNumberingAfterBreak="0">
    <w:nsid w:val="0000000B"/>
    <w:multiLevelType w:val="multilevel"/>
    <w:tmpl w:val="FFFFFFFF"/>
    <w:lvl w:ilvl="0">
      <w:start w:val="1"/>
      <w:numFmt w:val="decimal"/>
      <w:lvlText w:val="%1."/>
      <w:lvlJc w:val="left"/>
      <w:pPr>
        <w:tabs>
          <w:tab w:val="num" w:pos="0"/>
        </w:tabs>
        <w:ind w:left="360"/>
      </w:pPr>
      <w:rPr>
        <w:rFonts w:cs="Times New Roman"/>
        <w:sz w:val="22"/>
        <w:szCs w:val="22"/>
      </w:rPr>
    </w:lvl>
    <w:lvl w:ilvl="1">
      <w:start w:val="1"/>
      <w:numFmt w:val="lowerLetter"/>
      <w:lvlText w:val="%2)"/>
      <w:lvlJc w:val="left"/>
      <w:pPr>
        <w:tabs>
          <w:tab w:val="num" w:pos="1702"/>
        </w:tabs>
        <w:ind w:left="2062" w:hanging="982"/>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ascii="Arial Narrow" w:eastAsia="Times New Roman" w:hAnsi="Arial Narrow" w:cs="Arial Narrow"/>
        <w:sz w:val="20"/>
        <w:szCs w:val="20"/>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9" w15:restartNumberingAfterBreak="0">
    <w:nsid w:val="0000000C"/>
    <w:multiLevelType w:val="multilevel"/>
    <w:tmpl w:val="FFFFFFFF"/>
    <w:lvl w:ilvl="0">
      <w:start w:val="1"/>
      <w:numFmt w:val="decimal"/>
      <w:lvlText w:val="%1."/>
      <w:lvlJc w:val="left"/>
      <w:pPr>
        <w:tabs>
          <w:tab w:val="num" w:pos="0"/>
        </w:tabs>
        <w:ind w:left="360"/>
      </w:pPr>
      <w:rPr>
        <w:rFonts w:cs="Times New Roman"/>
        <w:sz w:val="22"/>
        <w:szCs w:val="22"/>
      </w:rPr>
    </w:lvl>
    <w:lvl w:ilvl="1">
      <w:start w:val="1"/>
      <w:numFmt w:val="decimal"/>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0" w15:restartNumberingAfterBreak="0">
    <w:nsid w:val="0000000E"/>
    <w:multiLevelType w:val="multilevel"/>
    <w:tmpl w:val="0000000E"/>
    <w:name w:val="WW8Num20"/>
    <w:lvl w:ilvl="0">
      <w:start w:val="1"/>
      <w:numFmt w:val="decimal"/>
      <w:lvlText w:val="%1."/>
      <w:lvlJc w:val="left"/>
      <w:pPr>
        <w:tabs>
          <w:tab w:val="num" w:pos="0"/>
        </w:tabs>
        <w:ind w:left="0" w:firstLine="0"/>
      </w:pPr>
      <w:rPr>
        <w:rFonts w:ascii="Times New Roman" w:eastAsia="Arial Unicode MS"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F"/>
    <w:multiLevelType w:val="multilevel"/>
    <w:tmpl w:val="0000000F"/>
    <w:name w:val="WW8Num21"/>
    <w:lvl w:ilvl="0">
      <w:start w:val="7"/>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2"/>
        <w:szCs w:val="19"/>
        <w:u w:val="none"/>
        <w:vertAlign w:val="baseline"/>
        <w:lang w:val="pl-PL"/>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2" w15:restartNumberingAfterBreak="0">
    <w:nsid w:val="00000011"/>
    <w:multiLevelType w:val="singleLevel"/>
    <w:tmpl w:val="00000011"/>
    <w:name w:val="WW8Num23"/>
    <w:lvl w:ilvl="0">
      <w:start w:val="3"/>
      <w:numFmt w:val="decimal"/>
      <w:lvlText w:val="%1."/>
      <w:lvlJc w:val="left"/>
      <w:pPr>
        <w:tabs>
          <w:tab w:val="num" w:pos="0"/>
        </w:tabs>
        <w:ind w:left="360" w:hanging="360"/>
      </w:pPr>
      <w:rPr>
        <w:rFonts w:hint="default"/>
        <w:lang w:val="pl-PL"/>
      </w:rPr>
    </w:lvl>
  </w:abstractNum>
  <w:abstractNum w:abstractNumId="13" w15:restartNumberingAfterBreak="0">
    <w:nsid w:val="00000012"/>
    <w:multiLevelType w:val="singleLevel"/>
    <w:tmpl w:val="00000012"/>
    <w:name w:val="WW8Num24"/>
    <w:lvl w:ilvl="0">
      <w:start w:val="1"/>
      <w:numFmt w:val="lowerLetter"/>
      <w:lvlText w:val="%1)"/>
      <w:lvlJc w:val="left"/>
      <w:pPr>
        <w:tabs>
          <w:tab w:val="num" w:pos="0"/>
        </w:tabs>
        <w:ind w:left="720" w:hanging="360"/>
      </w:pPr>
      <w:rPr>
        <w:sz w:val="22"/>
        <w:szCs w:val="22"/>
      </w:rPr>
    </w:lvl>
  </w:abstractNum>
  <w:abstractNum w:abstractNumId="14" w15:restartNumberingAfterBreak="0">
    <w:nsid w:val="00000013"/>
    <w:multiLevelType w:val="singleLevel"/>
    <w:tmpl w:val="CBA075DC"/>
    <w:name w:val="WW8Num25"/>
    <w:lvl w:ilvl="0">
      <w:start w:val="1"/>
      <w:numFmt w:val="lowerLetter"/>
      <w:lvlText w:val="%1)"/>
      <w:lvlJc w:val="left"/>
      <w:pPr>
        <w:tabs>
          <w:tab w:val="num" w:pos="0"/>
        </w:tabs>
        <w:ind w:left="720" w:hanging="360"/>
      </w:pPr>
      <w:rPr>
        <w:rFonts w:ascii="Times New Roman" w:hAnsi="Times New Roman" w:cs="Times New Roman" w:hint="default"/>
        <w:color w:val="auto"/>
      </w:rPr>
    </w:lvl>
  </w:abstractNum>
  <w:abstractNum w:abstractNumId="15" w15:restartNumberingAfterBreak="0">
    <w:nsid w:val="00000015"/>
    <w:multiLevelType w:val="multilevel"/>
    <w:tmpl w:val="FFFFFFFF"/>
    <w:lvl w:ilvl="0">
      <w:start w:val="1"/>
      <w:numFmt w:val="decimal"/>
      <w:lvlText w:val="%1)"/>
      <w:lvlJc w:val="left"/>
      <w:pPr>
        <w:tabs>
          <w:tab w:val="num" w:pos="600"/>
        </w:tabs>
        <w:ind w:left="1200" w:hanging="840"/>
      </w:pPr>
      <w:rPr>
        <w:rFonts w:cs="Times New Roman"/>
        <w:sz w:val="22"/>
        <w:szCs w:val="22"/>
      </w:rPr>
    </w:lvl>
    <w:lvl w:ilvl="1">
      <w:start w:val="1"/>
      <w:numFmt w:val="decimal"/>
      <w:lvlText w:val="%2"/>
      <w:lvlJc w:val="left"/>
      <w:pPr>
        <w:tabs>
          <w:tab w:val="num" w:pos="0"/>
        </w:tabs>
        <w:ind w:firstLine="1080"/>
      </w:pPr>
      <w:rPr>
        <w:rFonts w:cs="Times New Roman"/>
      </w:rPr>
    </w:lvl>
    <w:lvl w:ilvl="2">
      <w:start w:val="1"/>
      <w:numFmt w:val="decimal"/>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decimal"/>
      <w:lvlText w:val="%5"/>
      <w:lvlJc w:val="left"/>
      <w:pPr>
        <w:tabs>
          <w:tab w:val="num" w:pos="0"/>
        </w:tabs>
        <w:ind w:firstLine="3240"/>
      </w:pPr>
      <w:rPr>
        <w:rFonts w:cs="Times New Roman"/>
      </w:rPr>
    </w:lvl>
    <w:lvl w:ilvl="5">
      <w:start w:val="1"/>
      <w:numFmt w:val="decimal"/>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decimal"/>
      <w:lvlText w:val="%8"/>
      <w:lvlJc w:val="left"/>
      <w:pPr>
        <w:tabs>
          <w:tab w:val="num" w:pos="0"/>
        </w:tabs>
        <w:ind w:firstLine="5400"/>
      </w:pPr>
      <w:rPr>
        <w:rFonts w:cs="Times New Roman"/>
      </w:rPr>
    </w:lvl>
    <w:lvl w:ilvl="8">
      <w:start w:val="1"/>
      <w:numFmt w:val="decimal"/>
      <w:lvlText w:val="%9"/>
      <w:lvlJc w:val="left"/>
      <w:pPr>
        <w:tabs>
          <w:tab w:val="num" w:pos="0"/>
        </w:tabs>
        <w:ind w:firstLine="6300"/>
      </w:pPr>
      <w:rPr>
        <w:rFonts w:cs="Times New Roman"/>
      </w:rPr>
    </w:lvl>
  </w:abstractNum>
  <w:abstractNum w:abstractNumId="16" w15:restartNumberingAfterBreak="0">
    <w:nsid w:val="0000001A"/>
    <w:multiLevelType w:val="multilevel"/>
    <w:tmpl w:val="0000001A"/>
    <w:name w:val="WW8Num32"/>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2"/>
        <w:szCs w:val="19"/>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000001B"/>
    <w:multiLevelType w:val="singleLevel"/>
    <w:tmpl w:val="0000001B"/>
    <w:name w:val="WW8Num33"/>
    <w:lvl w:ilvl="0">
      <w:start w:val="1"/>
      <w:numFmt w:val="lowerLetter"/>
      <w:lvlText w:val="%1)"/>
      <w:lvlJc w:val="left"/>
      <w:pPr>
        <w:tabs>
          <w:tab w:val="num" w:pos="0"/>
        </w:tabs>
        <w:ind w:left="786" w:hanging="360"/>
      </w:pPr>
      <w:rPr>
        <w:rFonts w:ascii="Times New Roman" w:hAnsi="Times New Roman" w:cs="Times New Roman"/>
        <w:color w:val="auto"/>
        <w:sz w:val="22"/>
        <w:szCs w:val="22"/>
      </w:rPr>
    </w:lvl>
  </w:abstractNum>
  <w:abstractNum w:abstractNumId="18" w15:restartNumberingAfterBreak="0">
    <w:nsid w:val="0000001D"/>
    <w:multiLevelType w:val="singleLevel"/>
    <w:tmpl w:val="0000001D"/>
    <w:name w:val="WW8Num35"/>
    <w:lvl w:ilvl="0">
      <w:start w:val="1"/>
      <w:numFmt w:val="decimal"/>
      <w:lvlText w:val="%1."/>
      <w:lvlJc w:val="left"/>
      <w:pPr>
        <w:tabs>
          <w:tab w:val="num" w:pos="0"/>
        </w:tabs>
        <w:ind w:left="360" w:hanging="360"/>
      </w:pPr>
      <w:rPr>
        <w:rFonts w:ascii="Times New Roman" w:hAnsi="Times New Roman" w:cs="Times New Roman"/>
        <w:b w:val="0"/>
        <w:color w:val="auto"/>
        <w:sz w:val="22"/>
        <w:szCs w:val="22"/>
      </w:rPr>
    </w:lvl>
  </w:abstractNum>
  <w:abstractNum w:abstractNumId="19" w15:restartNumberingAfterBreak="0">
    <w:nsid w:val="00000023"/>
    <w:multiLevelType w:val="singleLevel"/>
    <w:tmpl w:val="00000023"/>
    <w:name w:val="WW8Num41"/>
    <w:lvl w:ilvl="0">
      <w:start w:val="2"/>
      <w:numFmt w:val="decimal"/>
      <w:lvlText w:val="%1."/>
      <w:lvlJc w:val="left"/>
      <w:pPr>
        <w:tabs>
          <w:tab w:val="num" w:pos="0"/>
        </w:tabs>
        <w:ind w:left="380" w:hanging="360"/>
      </w:pPr>
      <w:rPr>
        <w:rFonts w:hint="default"/>
        <w:sz w:val="22"/>
        <w:szCs w:val="22"/>
      </w:rPr>
    </w:lvl>
  </w:abstractNum>
  <w:abstractNum w:abstractNumId="20" w15:restartNumberingAfterBreak="0">
    <w:nsid w:val="00000028"/>
    <w:multiLevelType w:val="singleLevel"/>
    <w:tmpl w:val="00000028"/>
    <w:name w:val="WW8Num46"/>
    <w:lvl w:ilvl="0">
      <w:start w:val="12"/>
      <w:numFmt w:val="decimal"/>
      <w:lvlText w:val="%1."/>
      <w:lvlJc w:val="left"/>
      <w:pPr>
        <w:tabs>
          <w:tab w:val="num" w:pos="0"/>
        </w:tabs>
        <w:ind w:left="360" w:hanging="360"/>
      </w:pPr>
      <w:rPr>
        <w:rFonts w:hint="default"/>
        <w:lang w:val="pl-PL"/>
      </w:rPr>
    </w:lvl>
  </w:abstractNum>
  <w:abstractNum w:abstractNumId="21" w15:restartNumberingAfterBreak="0">
    <w:nsid w:val="0000002B"/>
    <w:multiLevelType w:val="multilevel"/>
    <w:tmpl w:val="0000002B"/>
    <w:name w:val="WW8Num49"/>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00000035"/>
    <w:multiLevelType w:val="multilevel"/>
    <w:tmpl w:val="BCE2E0E0"/>
    <w:lvl w:ilvl="0">
      <w:start w:val="1"/>
      <w:numFmt w:val="decimal"/>
      <w:lvlText w:val="§ %1."/>
      <w:lvlJc w:val="left"/>
      <w:pPr>
        <w:tabs>
          <w:tab w:val="num" w:pos="3516"/>
        </w:tabs>
        <w:ind w:left="3516" w:hanging="680"/>
      </w:pPr>
      <w:rPr>
        <w:rFonts w:ascii="Times New Roman" w:hAnsi="Times New Roman" w:cs="Times New Roman" w:hint="default"/>
        <w:b/>
        <w:i w:val="0"/>
        <w:sz w:val="24"/>
      </w:rPr>
    </w:lvl>
    <w:lvl w:ilvl="1">
      <w:start w:val="1"/>
      <w:numFmt w:val="decimal"/>
      <w:lvlText w:val="%2."/>
      <w:lvlJc w:val="left"/>
      <w:pPr>
        <w:tabs>
          <w:tab w:val="num" w:pos="1248"/>
        </w:tabs>
        <w:ind w:left="1248" w:hanging="680"/>
      </w:pPr>
      <w:rPr>
        <w:rFonts w:ascii="Times New Roman" w:eastAsia="Calibri" w:hAnsi="Times New Roman" w:cs="Times New Roman" w:hint="default"/>
        <w:b w:val="0"/>
        <w:i w:val="0"/>
        <w:sz w:val="22"/>
        <w:szCs w:val="22"/>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0140278E"/>
    <w:multiLevelType w:val="multilevel"/>
    <w:tmpl w:val="57BAD11E"/>
    <w:styleLink w:val="RTFNum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722DC7"/>
    <w:multiLevelType w:val="multilevel"/>
    <w:tmpl w:val="D47896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5" w15:restartNumberingAfterBreak="0">
    <w:nsid w:val="09801569"/>
    <w:multiLevelType w:val="hybridMultilevel"/>
    <w:tmpl w:val="0828417C"/>
    <w:styleLink w:val="List1"/>
    <w:lvl w:ilvl="0" w:tplc="C2C0C6C4">
      <w:start w:val="1"/>
      <w:numFmt w:val="decimal"/>
      <w:suff w:val="nothing"/>
      <w:lvlText w:val="%1."/>
      <w:lvlJc w:val="left"/>
      <w:rPr>
        <w:rFonts w:hAnsi="Arial Unicode MS"/>
        <w:b/>
        <w:bCs/>
        <w:caps w:val="0"/>
        <w:smallCaps w:val="0"/>
        <w:strike w:val="0"/>
        <w:dstrike w:val="0"/>
        <w:color w:val="000000"/>
        <w:spacing w:val="0"/>
        <w:w w:val="100"/>
        <w:kern w:val="0"/>
        <w:position w:val="0"/>
        <w:highlight w:val="none"/>
        <w:vertAlign w:val="baseline"/>
      </w:rPr>
    </w:lvl>
    <w:lvl w:ilvl="1" w:tplc="D3D8A85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tplc="9B823EFC">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tplc="9AD08EA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rPr>
    </w:lvl>
    <w:lvl w:ilvl="4" w:tplc="226620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27787BE8">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rPr>
    </w:lvl>
    <w:lvl w:ilvl="6" w:tplc="F252BFD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rPr>
    </w:lvl>
    <w:lvl w:ilvl="7" w:tplc="23ACEA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E1672F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09A47DD7"/>
    <w:multiLevelType w:val="hybridMultilevel"/>
    <w:tmpl w:val="78C4935A"/>
    <w:lvl w:ilvl="0" w:tplc="8A74035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711045"/>
    <w:multiLevelType w:val="multilevel"/>
    <w:tmpl w:val="6256EF26"/>
    <w:lvl w:ilvl="0">
      <w:start w:val="1"/>
      <w:numFmt w:val="lowerLetter"/>
      <w:lvlText w:val="%1)"/>
      <w:lvlJc w:val="left"/>
      <w:pPr>
        <w:tabs>
          <w:tab w:val="num" w:pos="360"/>
        </w:tabs>
        <w:ind w:left="360" w:hanging="360"/>
      </w:pPr>
      <w:rPr>
        <w:rFonts w:hint="default"/>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2EF0102"/>
    <w:multiLevelType w:val="hybridMultilevel"/>
    <w:tmpl w:val="C1A8C0F2"/>
    <w:numStyleLink w:val="Lista41"/>
  </w:abstractNum>
  <w:abstractNum w:abstractNumId="29" w15:restartNumberingAfterBreak="0">
    <w:nsid w:val="15B912B6"/>
    <w:multiLevelType w:val="multilevel"/>
    <w:tmpl w:val="FE8E21AC"/>
    <w:lvl w:ilvl="0">
      <w:start w:val="14"/>
      <w:numFmt w:val="decimal"/>
      <w:lvlText w:val="%1."/>
      <w:lvlJc w:val="left"/>
      <w:pPr>
        <w:ind w:left="767"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15:restartNumberingAfterBreak="0">
    <w:nsid w:val="18FA6025"/>
    <w:multiLevelType w:val="multilevel"/>
    <w:tmpl w:val="295E589C"/>
    <w:numStyleLink w:val="Legal"/>
  </w:abstractNum>
  <w:abstractNum w:abstractNumId="31" w15:restartNumberingAfterBreak="0">
    <w:nsid w:val="1A91523B"/>
    <w:multiLevelType w:val="hybridMultilevel"/>
    <w:tmpl w:val="CBA2830E"/>
    <w:lvl w:ilvl="0" w:tplc="E43A0CFE">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76F78"/>
    <w:multiLevelType w:val="multilevel"/>
    <w:tmpl w:val="9996798A"/>
    <w:lvl w:ilvl="0">
      <w:start w:val="1"/>
      <w:numFmt w:val="decimal"/>
      <w:lvlText w:val="%1)"/>
      <w:lvlJc w:val="left"/>
      <w:rPr>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1C221EE"/>
    <w:multiLevelType w:val="multilevel"/>
    <w:tmpl w:val="C240C3AE"/>
    <w:lvl w:ilvl="0">
      <w:start w:val="1"/>
      <w:numFmt w:val="decimal"/>
      <w:lvlText w:val="%1)"/>
      <w:lvlJc w:val="left"/>
      <w:pPr>
        <w:ind w:left="1146" w:hanging="360"/>
      </w:pPr>
      <w:rPr>
        <w:rFonts w:ascii="Arial Narrow" w:hAnsi="Arial Narro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3766537"/>
    <w:multiLevelType w:val="multilevel"/>
    <w:tmpl w:val="7494EB34"/>
    <w:styleLink w:val="WW8Num47"/>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35" w15:restartNumberingAfterBreak="0">
    <w:nsid w:val="34F2677B"/>
    <w:multiLevelType w:val="multilevel"/>
    <w:tmpl w:val="20A24766"/>
    <w:lvl w:ilvl="0">
      <w:start w:val="1"/>
      <w:numFmt w:val="decimal"/>
      <w:lvlText w:val="%1."/>
      <w:lvlJc w:val="left"/>
      <w:pPr>
        <w:ind w:left="360" w:hanging="360"/>
      </w:pPr>
      <w:rPr>
        <w:rFonts w:ascii="Times New Roman" w:eastAsia="SimSun" w:hAnsi="Times New Roman" w:cs="Times New Roman" w:hint="default"/>
        <w:b w:val="0"/>
        <w:bCs/>
        <w: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97A36F9"/>
    <w:multiLevelType w:val="hybridMultilevel"/>
    <w:tmpl w:val="7A2A27FC"/>
    <w:numStyleLink w:val="Lista21"/>
  </w:abstractNum>
  <w:abstractNum w:abstractNumId="37" w15:restartNumberingAfterBreak="0">
    <w:nsid w:val="3BD239C5"/>
    <w:multiLevelType w:val="multilevel"/>
    <w:tmpl w:val="000C124C"/>
    <w:styleLink w:val="RTF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37B7C77"/>
    <w:multiLevelType w:val="hybridMultilevel"/>
    <w:tmpl w:val="683056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A45274"/>
    <w:multiLevelType w:val="hybridMultilevel"/>
    <w:tmpl w:val="C1A8C0F2"/>
    <w:styleLink w:val="Lista41"/>
    <w:lvl w:ilvl="0" w:tplc="A91044A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DD2A8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D50B9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E1A0547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1A7A38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1EA59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B60DB1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1E167E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9FE229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4AC93612"/>
    <w:multiLevelType w:val="multilevel"/>
    <w:tmpl w:val="174C11A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1" w15:restartNumberingAfterBreak="0">
    <w:nsid w:val="4ADD52F5"/>
    <w:multiLevelType w:val="multilevel"/>
    <w:tmpl w:val="295E589C"/>
    <w:styleLink w:val="Legal"/>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4B333B57"/>
    <w:multiLevelType w:val="multilevel"/>
    <w:tmpl w:val="0A54733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4E696220"/>
    <w:multiLevelType w:val="multilevel"/>
    <w:tmpl w:val="58960B78"/>
    <w:styleLink w:val="RTF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374425C"/>
    <w:multiLevelType w:val="hybridMultilevel"/>
    <w:tmpl w:val="2FD0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C00F87"/>
    <w:multiLevelType w:val="multilevel"/>
    <w:tmpl w:val="681C59F6"/>
    <w:lvl w:ilvl="0">
      <w:start w:val="1"/>
      <w:numFmt w:val="decimal"/>
      <w:lvlText w:val="%1."/>
      <w:lvlJc w:val="left"/>
      <w:pPr>
        <w:tabs>
          <w:tab w:val="num" w:pos="0"/>
        </w:tabs>
        <w:ind w:left="360"/>
      </w:pPr>
      <w:rPr>
        <w:strike w:val="0"/>
      </w:rPr>
    </w:lvl>
    <w:lvl w:ilvl="1">
      <w:start w:val="1"/>
      <w:numFmt w:val="decimal"/>
      <w:lvlText w:val="%2."/>
      <w:lvlJc w:val="left"/>
      <w:pPr>
        <w:tabs>
          <w:tab w:val="num" w:pos="1080"/>
        </w:tabs>
        <w:ind w:left="1440" w:hanging="360"/>
      </w:pPr>
    </w:lvl>
    <w:lvl w:ilvl="2">
      <w:start w:val="1"/>
      <w:numFmt w:val="decimal"/>
      <w:lvlText w:val="%3."/>
      <w:lvlJc w:val="left"/>
      <w:pPr>
        <w:tabs>
          <w:tab w:val="num" w:pos="1800"/>
        </w:tabs>
        <w:ind w:left="2160" w:hanging="180"/>
      </w:pPr>
    </w:lvl>
    <w:lvl w:ilvl="3">
      <w:start w:val="1"/>
      <w:numFmt w:val="decimal"/>
      <w:lvlText w:val="%4."/>
      <w:lvlJc w:val="left"/>
      <w:pPr>
        <w:tabs>
          <w:tab w:val="num" w:pos="2520"/>
        </w:tabs>
        <w:ind w:left="2880" w:hanging="360"/>
      </w:pPr>
    </w:lvl>
    <w:lvl w:ilvl="4">
      <w:start w:val="1"/>
      <w:numFmt w:val="decimal"/>
      <w:lvlText w:val="%5."/>
      <w:lvlJc w:val="left"/>
      <w:pPr>
        <w:tabs>
          <w:tab w:val="num" w:pos="3240"/>
        </w:tabs>
        <w:ind w:left="3600" w:hanging="360"/>
      </w:pPr>
    </w:lvl>
    <w:lvl w:ilvl="5">
      <w:start w:val="1"/>
      <w:numFmt w:val="decimal"/>
      <w:lvlText w:val="%6."/>
      <w:lvlJc w:val="left"/>
      <w:pPr>
        <w:tabs>
          <w:tab w:val="num" w:pos="3960"/>
        </w:tabs>
        <w:ind w:left="4320" w:hanging="180"/>
      </w:pPr>
    </w:lvl>
    <w:lvl w:ilvl="6">
      <w:start w:val="1"/>
      <w:numFmt w:val="decimal"/>
      <w:lvlText w:val="%7."/>
      <w:lvlJc w:val="left"/>
      <w:pPr>
        <w:tabs>
          <w:tab w:val="num" w:pos="4680"/>
        </w:tabs>
        <w:ind w:left="5040" w:hanging="360"/>
      </w:pPr>
    </w:lvl>
    <w:lvl w:ilvl="7">
      <w:start w:val="1"/>
      <w:numFmt w:val="decimal"/>
      <w:lvlText w:val="%8."/>
      <w:lvlJc w:val="left"/>
      <w:pPr>
        <w:tabs>
          <w:tab w:val="num" w:pos="5400"/>
        </w:tabs>
        <w:ind w:left="5760" w:hanging="360"/>
      </w:pPr>
    </w:lvl>
    <w:lvl w:ilvl="8">
      <w:start w:val="1"/>
      <w:numFmt w:val="decimal"/>
      <w:lvlText w:val="%9."/>
      <w:lvlJc w:val="left"/>
      <w:pPr>
        <w:tabs>
          <w:tab w:val="num" w:pos="6120"/>
        </w:tabs>
        <w:ind w:left="6480" w:hanging="180"/>
      </w:pPr>
    </w:lvl>
  </w:abstractNum>
  <w:abstractNum w:abstractNumId="46" w15:restartNumberingAfterBreak="0">
    <w:nsid w:val="566C3A96"/>
    <w:multiLevelType w:val="multilevel"/>
    <w:tmpl w:val="9DF2DEDA"/>
    <w:styleLink w:val="WW8Num154"/>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47" w15:restartNumberingAfterBreak="0">
    <w:nsid w:val="5DAD0D43"/>
    <w:multiLevelType w:val="hybridMultilevel"/>
    <w:tmpl w:val="B12C96C2"/>
    <w:numStyleLink w:val="List8"/>
  </w:abstractNum>
  <w:abstractNum w:abstractNumId="48" w15:restartNumberingAfterBreak="0">
    <w:nsid w:val="5FE05380"/>
    <w:multiLevelType w:val="multilevel"/>
    <w:tmpl w:val="38D8353E"/>
    <w:lvl w:ilvl="0">
      <w:start w:val="1"/>
      <w:numFmt w:val="decimal"/>
      <w:lvlText w:val="%1."/>
      <w:lvlJc w:val="left"/>
      <w:pPr>
        <w:ind w:left="720" w:hanging="360"/>
      </w:pPr>
      <w:rPr>
        <w:rFonts w:ascii="Arial Narrow" w:hAnsi="Arial Narro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2A23DE5"/>
    <w:multiLevelType w:val="multilevel"/>
    <w:tmpl w:val="92E49EA8"/>
    <w:styleLink w:val="RTF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0" w15:restartNumberingAfterBreak="0">
    <w:nsid w:val="690D7056"/>
    <w:multiLevelType w:val="multilevel"/>
    <w:tmpl w:val="E7A8B1B8"/>
    <w:styleLink w:val="WW8Num5"/>
    <w:lvl w:ilvl="0">
      <w:start w:val="1"/>
      <w:numFmt w:val="decimal"/>
      <w:lvlText w:val="%1."/>
      <w:lvlJc w:val="left"/>
      <w:pPr>
        <w:ind w:left="360" w:hanging="360"/>
      </w:pPr>
      <w:rPr>
        <w:rFonts w:ascii="Symbol" w:eastAsia="Symbol" w:hAnsi="Symbol" w:cs="Symbol"/>
        <w:sz w:val="20"/>
        <w:szCs w:val="20"/>
        <w:lang w:val="en-US"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F0736C5"/>
    <w:multiLevelType w:val="hybridMultilevel"/>
    <w:tmpl w:val="B12C96C2"/>
    <w:styleLink w:val="List8"/>
    <w:lvl w:ilvl="0" w:tplc="330C9FDA">
      <w:start w:val="1"/>
      <w:numFmt w:val="decimal"/>
      <w:suff w:val="nothing"/>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1" w:tplc="FBC2DCAA">
      <w:start w:val="1"/>
      <w:numFmt w:val="decimal"/>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2" w:tplc="01383530">
      <w:start w:val="1"/>
      <w:numFmt w:val="decimal"/>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3" w:tplc="019AD2A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4" w:tplc="8356DF1C">
      <w:start w:val="1"/>
      <w:numFmt w:val="decimal"/>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5" w:tplc="E7680E24">
      <w:start w:val="1"/>
      <w:numFmt w:val="decimal"/>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6" w:tplc="DC2E8D6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7" w:tplc="1B70E42E">
      <w:start w:val="1"/>
      <w:numFmt w:val="decimal"/>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lvl w:ilvl="8" w:tplc="67A6C014">
      <w:start w:val="1"/>
      <w:numFmt w:val="decimal"/>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70832847"/>
    <w:multiLevelType w:val="multilevel"/>
    <w:tmpl w:val="ABB4CE66"/>
    <w:styleLink w:val="WW8Num2"/>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6" w:hanging="283"/>
      </w:pPr>
      <w:rPr>
        <w:rFonts w:ascii="StarSymbol, 'Arial Unicode MS'" w:hAnsi="StarSymbol, 'Arial Unicode MS'" w:cs="StarSymbol, 'Arial Unicode MS'"/>
        <w:sz w:val="18"/>
        <w:szCs w:val="18"/>
      </w:rPr>
    </w:lvl>
    <w:lvl w:ilvl="2">
      <w:numFmt w:val="bullet"/>
      <w:lvlText w:val="–"/>
      <w:lvlJc w:val="left"/>
      <w:pPr>
        <w:ind w:left="849" w:hanging="283"/>
      </w:pPr>
      <w:rPr>
        <w:rFonts w:ascii="StarSymbol, 'Arial Unicode MS'" w:hAnsi="StarSymbol, 'Arial Unicode MS'" w:cs="StarSymbol, 'Arial Unicode MS'"/>
        <w:sz w:val="18"/>
        <w:szCs w:val="18"/>
      </w:rPr>
    </w:lvl>
    <w:lvl w:ilvl="3">
      <w:numFmt w:val="bullet"/>
      <w:lvlText w:val="–"/>
      <w:lvlJc w:val="left"/>
      <w:pPr>
        <w:ind w:left="1132" w:hanging="283"/>
      </w:pPr>
      <w:rPr>
        <w:rFonts w:ascii="StarSymbol, 'Arial Unicode MS'" w:hAnsi="StarSymbol, 'Arial Unicode MS'" w:cs="StarSymbol, 'Arial Unicode MS'"/>
        <w:sz w:val="18"/>
        <w:szCs w:val="18"/>
      </w:rPr>
    </w:lvl>
    <w:lvl w:ilvl="4">
      <w:numFmt w:val="bullet"/>
      <w:lvlText w:val="–"/>
      <w:lvlJc w:val="left"/>
      <w:pPr>
        <w:ind w:left="1415" w:hanging="283"/>
      </w:pPr>
      <w:rPr>
        <w:rFonts w:ascii="StarSymbol, 'Arial Unicode MS'" w:hAnsi="StarSymbol, 'Arial Unicode MS'" w:cs="StarSymbol, 'Arial Unicode MS'"/>
        <w:sz w:val="18"/>
        <w:szCs w:val="18"/>
      </w:rPr>
    </w:lvl>
    <w:lvl w:ilvl="5">
      <w:numFmt w:val="bullet"/>
      <w:lvlText w:val="–"/>
      <w:lvlJc w:val="left"/>
      <w:pPr>
        <w:ind w:left="1698" w:hanging="283"/>
      </w:pPr>
      <w:rPr>
        <w:rFonts w:ascii="StarSymbol, 'Arial Unicode MS'" w:hAnsi="StarSymbol, 'Arial Unicode MS'" w:cs="StarSymbol, 'Arial Unicode MS'"/>
        <w:sz w:val="18"/>
        <w:szCs w:val="18"/>
      </w:rPr>
    </w:lvl>
    <w:lvl w:ilvl="6">
      <w:numFmt w:val="bullet"/>
      <w:lvlText w:val="–"/>
      <w:lvlJc w:val="left"/>
      <w:pPr>
        <w:ind w:left="1981" w:hanging="283"/>
      </w:pPr>
      <w:rPr>
        <w:rFonts w:ascii="StarSymbol, 'Arial Unicode MS'" w:hAnsi="StarSymbol, 'Arial Unicode MS'" w:cs="StarSymbol, 'Arial Unicode MS'"/>
        <w:sz w:val="18"/>
        <w:szCs w:val="18"/>
      </w:rPr>
    </w:lvl>
    <w:lvl w:ilvl="7">
      <w:numFmt w:val="bullet"/>
      <w:lvlText w:val="–"/>
      <w:lvlJc w:val="left"/>
      <w:pPr>
        <w:ind w:left="2264" w:hanging="283"/>
      </w:pPr>
      <w:rPr>
        <w:rFonts w:ascii="StarSymbol, 'Arial Unicode MS'" w:hAnsi="StarSymbol, 'Arial Unicode MS'" w:cs="StarSymbol, 'Arial Unicode MS'"/>
        <w:sz w:val="18"/>
        <w:szCs w:val="18"/>
      </w:rPr>
    </w:lvl>
    <w:lvl w:ilvl="8">
      <w:numFmt w:val="bullet"/>
      <w:lvlText w:val="–"/>
      <w:lvlJc w:val="left"/>
      <w:pPr>
        <w:ind w:left="2547" w:hanging="283"/>
      </w:pPr>
      <w:rPr>
        <w:rFonts w:ascii="StarSymbol, 'Arial Unicode MS'" w:hAnsi="StarSymbol, 'Arial Unicode MS'" w:cs="StarSymbol, 'Arial Unicode MS'"/>
        <w:sz w:val="18"/>
        <w:szCs w:val="18"/>
      </w:rPr>
    </w:lvl>
  </w:abstractNum>
  <w:abstractNum w:abstractNumId="53" w15:restartNumberingAfterBreak="0">
    <w:nsid w:val="710A68B6"/>
    <w:multiLevelType w:val="hybridMultilevel"/>
    <w:tmpl w:val="A65493CC"/>
    <w:lvl w:ilvl="0" w:tplc="E43A0CFE">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67357D"/>
    <w:multiLevelType w:val="hybridMultilevel"/>
    <w:tmpl w:val="7A2A27FC"/>
    <w:styleLink w:val="Lista21"/>
    <w:lvl w:ilvl="0" w:tplc="7CBCA9DA">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rPr>
    </w:lvl>
    <w:lvl w:ilvl="1" w:tplc="8D80EF0C">
      <w:start w:val="1"/>
      <w:numFmt w:val="bullet"/>
      <w:lvlText w:val="o"/>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rPr>
    </w:lvl>
    <w:lvl w:ilvl="2" w:tplc="26BA29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5A45BC">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rPr>
    </w:lvl>
    <w:lvl w:ilvl="4" w:tplc="A34408AE">
      <w:start w:val="1"/>
      <w:numFmt w:val="bullet"/>
      <w:lvlText w:val="o"/>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rPr>
    </w:lvl>
    <w:lvl w:ilvl="5" w:tplc="63F885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70D4DE">
      <w:start w:val="1"/>
      <w:numFmt w:val="bullet"/>
      <w:lvlText w:val="•"/>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rPr>
    </w:lvl>
    <w:lvl w:ilvl="7" w:tplc="D908B9DA">
      <w:start w:val="1"/>
      <w:numFmt w:val="bullet"/>
      <w:lvlText w:val="o"/>
      <w:lvlJc w:val="left"/>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rPr>
    </w:lvl>
    <w:lvl w:ilvl="8" w:tplc="61184B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7E1C4B4F"/>
    <w:multiLevelType w:val="multilevel"/>
    <w:tmpl w:val="B6824146"/>
    <w:styleLink w:val="RTF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56592525">
    <w:abstractNumId w:val="46"/>
  </w:num>
  <w:num w:numId="2" w16cid:durableId="2004502804">
    <w:abstractNumId w:val="50"/>
  </w:num>
  <w:num w:numId="3" w16cid:durableId="1870675482">
    <w:abstractNumId w:val="34"/>
  </w:num>
  <w:num w:numId="4" w16cid:durableId="1762330781">
    <w:abstractNumId w:val="52"/>
  </w:num>
  <w:num w:numId="5" w16cid:durableId="1630164323">
    <w:abstractNumId w:val="49"/>
  </w:num>
  <w:num w:numId="6" w16cid:durableId="1978417790">
    <w:abstractNumId w:val="23"/>
  </w:num>
  <w:num w:numId="7" w16cid:durableId="161169304">
    <w:abstractNumId w:val="55"/>
  </w:num>
  <w:num w:numId="8" w16cid:durableId="1935278716">
    <w:abstractNumId w:val="43"/>
  </w:num>
  <w:num w:numId="9" w16cid:durableId="1630550115">
    <w:abstractNumId w:val="37"/>
  </w:num>
  <w:num w:numId="10" w16cid:durableId="1951694783">
    <w:abstractNumId w:val="25"/>
  </w:num>
  <w:num w:numId="11" w16cid:durableId="1566376941">
    <w:abstractNumId w:val="54"/>
  </w:num>
  <w:num w:numId="12" w16cid:durableId="182788397">
    <w:abstractNumId w:val="36"/>
  </w:num>
  <w:num w:numId="13" w16cid:durableId="617568628">
    <w:abstractNumId w:val="39"/>
  </w:num>
  <w:num w:numId="14" w16cid:durableId="1067142815">
    <w:abstractNumId w:val="28"/>
  </w:num>
  <w:num w:numId="15" w16cid:durableId="1168059011">
    <w:abstractNumId w:val="28"/>
    <w:lvlOverride w:ilvl="0">
      <w:startOverride w:val="1"/>
    </w:lvlOverride>
  </w:num>
  <w:num w:numId="16" w16cid:durableId="2068530295">
    <w:abstractNumId w:val="41"/>
  </w:num>
  <w:num w:numId="17" w16cid:durableId="2075614320">
    <w:abstractNumId w:val="30"/>
    <w:lvlOverride w:ilvl="0">
      <w:lvl w:ilvl="0">
        <w:numFmt w:val="decimal"/>
        <w:lvlText w:val=""/>
        <w:lvlJc w:val="left"/>
      </w:lvl>
    </w:lvlOverride>
    <w:lvlOverride w:ilvl="1">
      <w:lvl w:ilvl="1">
        <w:start w:val="1"/>
        <w:numFmt w:val="decimal"/>
        <w:lvlText w:val="%2."/>
        <w:lvlJc w:val="left"/>
        <w:pPr>
          <w:ind w:left="1216" w:hanging="648"/>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Override>
  </w:num>
  <w:num w:numId="18" w16cid:durableId="1927955040">
    <w:abstractNumId w:val="30"/>
    <w:lvlOverride w:ilvl="0">
      <w:startOverride w:val="1"/>
    </w:lvlOverride>
  </w:num>
  <w:num w:numId="19" w16cid:durableId="199167473">
    <w:abstractNumId w:val="30"/>
    <w:lvlOverride w:ilvl="0">
      <w:startOverride w:val="1"/>
    </w:lvlOverride>
  </w:num>
  <w:num w:numId="20" w16cid:durableId="470441664">
    <w:abstractNumId w:val="51"/>
  </w:num>
  <w:num w:numId="21" w16cid:durableId="651636015">
    <w:abstractNumId w:val="47"/>
  </w:num>
  <w:num w:numId="22" w16cid:durableId="573440003">
    <w:abstractNumId w:val="30"/>
    <w:lvlOverride w:ilvl="0">
      <w:startOverride w:val="1"/>
    </w:lvlOverride>
  </w:num>
  <w:num w:numId="23" w16cid:durableId="503014745">
    <w:abstractNumId w:val="30"/>
    <w:lvlOverride w:ilvl="0">
      <w:startOverride w:val="1"/>
      <w:lvl w:ilvl="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230428109">
    <w:abstractNumId w:val="30"/>
    <w:lvlOverride w:ilvl="0">
      <w:startOverride w:val="1"/>
    </w:lvlOverride>
  </w:num>
  <w:num w:numId="25" w16cid:durableId="1403874900">
    <w:abstractNumId w:val="42"/>
  </w:num>
  <w:num w:numId="26" w16cid:durableId="997155027">
    <w:abstractNumId w:val="9"/>
  </w:num>
  <w:num w:numId="27" w16cid:durableId="1007098044">
    <w:abstractNumId w:val="15"/>
  </w:num>
  <w:num w:numId="28" w16cid:durableId="2042316266">
    <w:abstractNumId w:val="6"/>
  </w:num>
  <w:num w:numId="29" w16cid:durableId="1315139064">
    <w:abstractNumId w:val="7"/>
  </w:num>
  <w:num w:numId="30" w16cid:durableId="1618486547">
    <w:abstractNumId w:val="8"/>
  </w:num>
  <w:num w:numId="31" w16cid:durableId="1254433187">
    <w:abstractNumId w:val="45"/>
  </w:num>
  <w:num w:numId="32" w16cid:durableId="1590310665">
    <w:abstractNumId w:val="40"/>
  </w:num>
  <w:num w:numId="33" w16cid:durableId="65541259">
    <w:abstractNumId w:val="24"/>
  </w:num>
  <w:num w:numId="34" w16cid:durableId="1756585409">
    <w:abstractNumId w:val="22"/>
  </w:num>
  <w:num w:numId="35" w16cid:durableId="1073969260">
    <w:abstractNumId w:val="29"/>
  </w:num>
  <w:num w:numId="36" w16cid:durableId="1990864590">
    <w:abstractNumId w:val="44"/>
  </w:num>
  <w:num w:numId="37" w16cid:durableId="1504783647">
    <w:abstractNumId w:val="11"/>
  </w:num>
  <w:num w:numId="38" w16cid:durableId="35741701">
    <w:abstractNumId w:val="12"/>
  </w:num>
  <w:num w:numId="39" w16cid:durableId="1447191072">
    <w:abstractNumId w:val="14"/>
  </w:num>
  <w:num w:numId="40" w16cid:durableId="509370993">
    <w:abstractNumId w:val="16"/>
  </w:num>
  <w:num w:numId="41" w16cid:durableId="1870102088">
    <w:abstractNumId w:val="17"/>
  </w:num>
  <w:num w:numId="42" w16cid:durableId="1991984095">
    <w:abstractNumId w:val="20"/>
  </w:num>
  <w:num w:numId="43" w16cid:durableId="37553585">
    <w:abstractNumId w:val="32"/>
  </w:num>
  <w:num w:numId="44" w16cid:durableId="676156671">
    <w:abstractNumId w:val="0"/>
  </w:num>
  <w:num w:numId="45" w16cid:durableId="1879470335">
    <w:abstractNumId w:val="1"/>
  </w:num>
  <w:num w:numId="46" w16cid:durableId="1516921615">
    <w:abstractNumId w:val="4"/>
  </w:num>
  <w:num w:numId="47" w16cid:durableId="517503043">
    <w:abstractNumId w:val="13"/>
  </w:num>
  <w:num w:numId="48" w16cid:durableId="261844977">
    <w:abstractNumId w:val="27"/>
  </w:num>
  <w:num w:numId="49" w16cid:durableId="421492551">
    <w:abstractNumId w:val="38"/>
  </w:num>
  <w:num w:numId="50" w16cid:durableId="691541494">
    <w:abstractNumId w:val="33"/>
  </w:num>
  <w:num w:numId="51" w16cid:durableId="1265576564">
    <w:abstractNumId w:val="35"/>
  </w:num>
  <w:num w:numId="52" w16cid:durableId="1186093836">
    <w:abstractNumId w:val="31"/>
  </w:num>
  <w:num w:numId="53" w16cid:durableId="2135126863">
    <w:abstractNumId w:val="53"/>
  </w:num>
  <w:num w:numId="54" w16cid:durableId="772435751">
    <w:abstractNumId w:val="48"/>
  </w:num>
  <w:num w:numId="55" w16cid:durableId="1312901635">
    <w:abstractNumId w:val="18"/>
  </w:num>
  <w:num w:numId="56" w16cid:durableId="1087535340">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7E"/>
    <w:rsid w:val="0001530C"/>
    <w:rsid w:val="00022292"/>
    <w:rsid w:val="00053F41"/>
    <w:rsid w:val="00056E1D"/>
    <w:rsid w:val="000816D8"/>
    <w:rsid w:val="000C1084"/>
    <w:rsid w:val="000C1ABD"/>
    <w:rsid w:val="000D1A9B"/>
    <w:rsid w:val="000E314A"/>
    <w:rsid w:val="0012741D"/>
    <w:rsid w:val="00156641"/>
    <w:rsid w:val="001754C5"/>
    <w:rsid w:val="001915D5"/>
    <w:rsid w:val="001E205F"/>
    <w:rsid w:val="001E6F63"/>
    <w:rsid w:val="001F45A6"/>
    <w:rsid w:val="0020444E"/>
    <w:rsid w:val="002245A7"/>
    <w:rsid w:val="00230808"/>
    <w:rsid w:val="00232F90"/>
    <w:rsid w:val="00242B1E"/>
    <w:rsid w:val="002716E0"/>
    <w:rsid w:val="002725BC"/>
    <w:rsid w:val="00282F5E"/>
    <w:rsid w:val="00293C06"/>
    <w:rsid w:val="00295536"/>
    <w:rsid w:val="002C2B2E"/>
    <w:rsid w:val="002D0A35"/>
    <w:rsid w:val="002E3B6B"/>
    <w:rsid w:val="002F2679"/>
    <w:rsid w:val="0030204E"/>
    <w:rsid w:val="003311D8"/>
    <w:rsid w:val="00342E7C"/>
    <w:rsid w:val="00345866"/>
    <w:rsid w:val="00367A16"/>
    <w:rsid w:val="00372025"/>
    <w:rsid w:val="003732FF"/>
    <w:rsid w:val="00381BFF"/>
    <w:rsid w:val="0039174B"/>
    <w:rsid w:val="003C79D9"/>
    <w:rsid w:val="00404357"/>
    <w:rsid w:val="0043277E"/>
    <w:rsid w:val="0045064F"/>
    <w:rsid w:val="00451C33"/>
    <w:rsid w:val="00452ED8"/>
    <w:rsid w:val="00466E98"/>
    <w:rsid w:val="004732F6"/>
    <w:rsid w:val="0048473F"/>
    <w:rsid w:val="00491F62"/>
    <w:rsid w:val="004969D4"/>
    <w:rsid w:val="00497C1B"/>
    <w:rsid w:val="004B5D79"/>
    <w:rsid w:val="004C44D1"/>
    <w:rsid w:val="004C4B23"/>
    <w:rsid w:val="004D44A4"/>
    <w:rsid w:val="004E5808"/>
    <w:rsid w:val="00507BEC"/>
    <w:rsid w:val="005127D3"/>
    <w:rsid w:val="00541C4F"/>
    <w:rsid w:val="00553E82"/>
    <w:rsid w:val="00575C19"/>
    <w:rsid w:val="00583A7D"/>
    <w:rsid w:val="005879A5"/>
    <w:rsid w:val="005D178D"/>
    <w:rsid w:val="005D614D"/>
    <w:rsid w:val="005E11B8"/>
    <w:rsid w:val="005F76FD"/>
    <w:rsid w:val="0060361A"/>
    <w:rsid w:val="00631D18"/>
    <w:rsid w:val="00635D69"/>
    <w:rsid w:val="006508DD"/>
    <w:rsid w:val="00654596"/>
    <w:rsid w:val="00655DBE"/>
    <w:rsid w:val="00667205"/>
    <w:rsid w:val="006838DF"/>
    <w:rsid w:val="006A1853"/>
    <w:rsid w:val="006C1C9A"/>
    <w:rsid w:val="0070283B"/>
    <w:rsid w:val="00721955"/>
    <w:rsid w:val="00725C22"/>
    <w:rsid w:val="00774CEC"/>
    <w:rsid w:val="00782B09"/>
    <w:rsid w:val="00794E7D"/>
    <w:rsid w:val="007953B8"/>
    <w:rsid w:val="007A79D4"/>
    <w:rsid w:val="007B3C35"/>
    <w:rsid w:val="007E7E4A"/>
    <w:rsid w:val="0080292A"/>
    <w:rsid w:val="00803E95"/>
    <w:rsid w:val="008042CD"/>
    <w:rsid w:val="00815846"/>
    <w:rsid w:val="00832310"/>
    <w:rsid w:val="00834D3E"/>
    <w:rsid w:val="00842BB2"/>
    <w:rsid w:val="00846559"/>
    <w:rsid w:val="00860AC8"/>
    <w:rsid w:val="00870C20"/>
    <w:rsid w:val="008B4569"/>
    <w:rsid w:val="008B48DC"/>
    <w:rsid w:val="008C5CDF"/>
    <w:rsid w:val="008D45D6"/>
    <w:rsid w:val="008E71BF"/>
    <w:rsid w:val="009454DF"/>
    <w:rsid w:val="00961F41"/>
    <w:rsid w:val="009704A6"/>
    <w:rsid w:val="0098076B"/>
    <w:rsid w:val="00984AA0"/>
    <w:rsid w:val="00984EFA"/>
    <w:rsid w:val="009929F3"/>
    <w:rsid w:val="009C2828"/>
    <w:rsid w:val="009C6F96"/>
    <w:rsid w:val="009D4F88"/>
    <w:rsid w:val="009E2ABE"/>
    <w:rsid w:val="009F6331"/>
    <w:rsid w:val="00A02AEB"/>
    <w:rsid w:val="00A13037"/>
    <w:rsid w:val="00A22D80"/>
    <w:rsid w:val="00A240AF"/>
    <w:rsid w:val="00A33760"/>
    <w:rsid w:val="00A71E51"/>
    <w:rsid w:val="00A76C1B"/>
    <w:rsid w:val="00AC4CC2"/>
    <w:rsid w:val="00AC6A82"/>
    <w:rsid w:val="00AD727D"/>
    <w:rsid w:val="00AF254A"/>
    <w:rsid w:val="00AF5B93"/>
    <w:rsid w:val="00B0642D"/>
    <w:rsid w:val="00B14343"/>
    <w:rsid w:val="00B30C5A"/>
    <w:rsid w:val="00B329E9"/>
    <w:rsid w:val="00B3408F"/>
    <w:rsid w:val="00B51014"/>
    <w:rsid w:val="00B518E9"/>
    <w:rsid w:val="00B525FC"/>
    <w:rsid w:val="00B57812"/>
    <w:rsid w:val="00B70A24"/>
    <w:rsid w:val="00B81FA4"/>
    <w:rsid w:val="00BA2988"/>
    <w:rsid w:val="00BA4F00"/>
    <w:rsid w:val="00BB3AB9"/>
    <w:rsid w:val="00BE5C72"/>
    <w:rsid w:val="00BF67D3"/>
    <w:rsid w:val="00C00317"/>
    <w:rsid w:val="00C1365C"/>
    <w:rsid w:val="00C173F2"/>
    <w:rsid w:val="00C207F2"/>
    <w:rsid w:val="00C24ABB"/>
    <w:rsid w:val="00C31C3C"/>
    <w:rsid w:val="00C64DE4"/>
    <w:rsid w:val="00C94CDB"/>
    <w:rsid w:val="00CA798B"/>
    <w:rsid w:val="00CC18D9"/>
    <w:rsid w:val="00CD292C"/>
    <w:rsid w:val="00CE4820"/>
    <w:rsid w:val="00D3365A"/>
    <w:rsid w:val="00D35467"/>
    <w:rsid w:val="00D509C8"/>
    <w:rsid w:val="00D5176D"/>
    <w:rsid w:val="00D533B4"/>
    <w:rsid w:val="00D56DF9"/>
    <w:rsid w:val="00D6437B"/>
    <w:rsid w:val="00D66A48"/>
    <w:rsid w:val="00D71089"/>
    <w:rsid w:val="00D73CFE"/>
    <w:rsid w:val="00D77469"/>
    <w:rsid w:val="00D860BC"/>
    <w:rsid w:val="00D926C3"/>
    <w:rsid w:val="00DA289B"/>
    <w:rsid w:val="00DB3DD9"/>
    <w:rsid w:val="00E07A10"/>
    <w:rsid w:val="00E11000"/>
    <w:rsid w:val="00E22702"/>
    <w:rsid w:val="00E23310"/>
    <w:rsid w:val="00E25FD0"/>
    <w:rsid w:val="00E626F7"/>
    <w:rsid w:val="00E81F9D"/>
    <w:rsid w:val="00E90F50"/>
    <w:rsid w:val="00ED4C97"/>
    <w:rsid w:val="00EE1B8D"/>
    <w:rsid w:val="00EE3B52"/>
    <w:rsid w:val="00EF136C"/>
    <w:rsid w:val="00F04B8A"/>
    <w:rsid w:val="00F52C17"/>
    <w:rsid w:val="00F565D5"/>
    <w:rsid w:val="00F6150B"/>
    <w:rsid w:val="00F95B1B"/>
    <w:rsid w:val="00FA56B5"/>
    <w:rsid w:val="00FA7854"/>
    <w:rsid w:val="00FD4B83"/>
    <w:rsid w:val="00FE574D"/>
    <w:rsid w:val="00FF1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0A2D"/>
  <w15:docId w15:val="{9E1F96BF-E5F9-45E5-993C-57449708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41D"/>
  </w:style>
  <w:style w:type="paragraph" w:styleId="Nagwek1">
    <w:name w:val="heading 1"/>
    <w:basedOn w:val="Standard"/>
    <w:next w:val="Standard"/>
    <w:uiPriority w:val="9"/>
    <w:qFormat/>
    <w:rsid w:val="0012741D"/>
    <w:pPr>
      <w:keepNext/>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2741D"/>
    <w:pPr>
      <w:widowControl w:val="0"/>
    </w:pPr>
    <w:rPr>
      <w:rFonts w:ascii="Times New Roman" w:eastAsia="Lucida Sans Unicode" w:hAnsi="Times New Roman" w:cs="Times New Roman"/>
      <w:lang w:bidi="ar-SA"/>
    </w:rPr>
  </w:style>
  <w:style w:type="paragraph" w:styleId="Nagwek">
    <w:name w:val="header"/>
    <w:next w:val="Textbody"/>
    <w:rsid w:val="0012741D"/>
    <w:pPr>
      <w:widowControl w:val="0"/>
      <w:tabs>
        <w:tab w:val="left" w:pos="8498"/>
        <w:tab w:val="left" w:pos="16999"/>
      </w:tabs>
      <w:autoSpaceDE w:val="0"/>
    </w:pPr>
    <w:rPr>
      <w:rFonts w:ascii="Tahoma" w:eastAsia="Tahoma" w:hAnsi="Tahoma" w:cs="Times New Roman"/>
      <w:sz w:val="42"/>
      <w:szCs w:val="42"/>
      <w:lang w:bidi="ar-SA"/>
    </w:rPr>
  </w:style>
  <w:style w:type="paragraph" w:customStyle="1" w:styleId="Textbody">
    <w:name w:val="Text body"/>
    <w:basedOn w:val="Standard"/>
    <w:rsid w:val="0012741D"/>
    <w:pPr>
      <w:spacing w:after="120"/>
    </w:pPr>
  </w:style>
  <w:style w:type="paragraph" w:styleId="Lista">
    <w:name w:val="List"/>
    <w:basedOn w:val="Textbody"/>
    <w:rsid w:val="0012741D"/>
    <w:rPr>
      <w:rFonts w:cs="Tahoma"/>
    </w:rPr>
  </w:style>
  <w:style w:type="paragraph" w:styleId="Legenda">
    <w:name w:val="caption"/>
    <w:rsid w:val="0012741D"/>
    <w:pPr>
      <w:widowControl w:val="0"/>
      <w:autoSpaceDE w:val="0"/>
      <w:spacing w:before="212" w:after="212"/>
    </w:pPr>
    <w:rPr>
      <w:rFonts w:ascii="Tahoma" w:eastAsia="Tahoma" w:hAnsi="Tahoma" w:cs="Times New Roman"/>
      <w:i/>
      <w:iCs/>
      <w:sz w:val="35"/>
      <w:szCs w:val="35"/>
      <w:lang w:bidi="ar-SA"/>
    </w:rPr>
  </w:style>
  <w:style w:type="paragraph" w:customStyle="1" w:styleId="Index">
    <w:name w:val="Index"/>
    <w:basedOn w:val="Standard"/>
    <w:rsid w:val="0012741D"/>
    <w:pPr>
      <w:suppressLineNumbers/>
    </w:pPr>
    <w:rPr>
      <w:rFonts w:cs="Tahoma"/>
    </w:rPr>
  </w:style>
  <w:style w:type="paragraph" w:customStyle="1" w:styleId="Podpis1">
    <w:name w:val="Podpis1"/>
    <w:basedOn w:val="Standard"/>
    <w:rsid w:val="0012741D"/>
    <w:pPr>
      <w:suppressLineNumbers/>
      <w:spacing w:before="120" w:after="120"/>
    </w:pPr>
    <w:rPr>
      <w:rFonts w:cs="Tahoma"/>
      <w:i/>
      <w:iCs/>
    </w:rPr>
  </w:style>
  <w:style w:type="paragraph" w:styleId="Stopka">
    <w:name w:val="footer"/>
    <w:basedOn w:val="Standard"/>
    <w:rsid w:val="0012741D"/>
    <w:pPr>
      <w:suppressLineNumbers/>
      <w:tabs>
        <w:tab w:val="center" w:pos="4818"/>
        <w:tab w:val="right" w:pos="9637"/>
      </w:tabs>
    </w:pPr>
  </w:style>
  <w:style w:type="paragraph" w:customStyle="1" w:styleId="Text">
    <w:name w:val="Text"/>
    <w:basedOn w:val="Podpis1"/>
    <w:rsid w:val="0012741D"/>
  </w:style>
  <w:style w:type="paragraph" w:customStyle="1" w:styleId="HorizontalLine">
    <w:name w:val="Horizontal Line"/>
    <w:basedOn w:val="Standard"/>
    <w:next w:val="Textbody"/>
    <w:rsid w:val="0012741D"/>
    <w:pPr>
      <w:suppressLineNumbers/>
      <w:spacing w:after="283"/>
    </w:pPr>
    <w:rPr>
      <w:sz w:val="12"/>
      <w:szCs w:val="12"/>
    </w:rPr>
  </w:style>
  <w:style w:type="paragraph" w:customStyle="1" w:styleId="Domylnie">
    <w:name w:val="Domy?lnie"/>
    <w:rsid w:val="0012741D"/>
    <w:pPr>
      <w:widowControl w:val="0"/>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rsid w:val="0012741D"/>
  </w:style>
  <w:style w:type="paragraph" w:customStyle="1" w:styleId="Obiektzcieniem">
    <w:name w:val="Obiekt z cieniem"/>
    <w:basedOn w:val="Domylnie"/>
    <w:rsid w:val="0012741D"/>
  </w:style>
  <w:style w:type="paragraph" w:customStyle="1" w:styleId="Obiektbezwypenienia">
    <w:name w:val="Obiekt bez wype?nienia"/>
    <w:basedOn w:val="Domylnie"/>
    <w:rsid w:val="0012741D"/>
  </w:style>
  <w:style w:type="paragraph" w:customStyle="1" w:styleId="Tretekstu">
    <w:name w:val="Tre?? tekstu"/>
    <w:basedOn w:val="Domylnie"/>
    <w:rsid w:val="0012741D"/>
  </w:style>
  <w:style w:type="paragraph" w:customStyle="1" w:styleId="Tekstwyjustowany">
    <w:name w:val="Tekst wyjustowany"/>
    <w:basedOn w:val="Domylnie"/>
    <w:rsid w:val="0012741D"/>
  </w:style>
  <w:style w:type="paragraph" w:customStyle="1" w:styleId="Wciciepierwszegowiersza">
    <w:name w:val="Wci?cie pierwszego wiersza"/>
    <w:basedOn w:val="Domylnie"/>
    <w:rsid w:val="0012741D"/>
    <w:pPr>
      <w:ind w:firstLine="340"/>
    </w:pPr>
  </w:style>
  <w:style w:type="paragraph" w:customStyle="1" w:styleId="Tytu">
    <w:name w:val="Tytu?"/>
    <w:basedOn w:val="Domylnie"/>
    <w:rsid w:val="0012741D"/>
  </w:style>
  <w:style w:type="paragraph" w:customStyle="1" w:styleId="Tytu1">
    <w:name w:val="Tytu?1"/>
    <w:basedOn w:val="Domylnie"/>
    <w:rsid w:val="0012741D"/>
    <w:pPr>
      <w:jc w:val="center"/>
    </w:pPr>
  </w:style>
  <w:style w:type="paragraph" w:customStyle="1" w:styleId="Tytu2">
    <w:name w:val="Tytu?2"/>
    <w:basedOn w:val="Domylnie"/>
    <w:rsid w:val="0012741D"/>
    <w:pPr>
      <w:spacing w:before="57" w:after="57"/>
      <w:ind w:left="113" w:right="113"/>
      <w:jc w:val="center"/>
    </w:pPr>
  </w:style>
  <w:style w:type="paragraph" w:customStyle="1" w:styleId="Nagwek0">
    <w:name w:val="Nag?ówek"/>
    <w:basedOn w:val="Domylnie"/>
    <w:rsid w:val="0012741D"/>
    <w:pPr>
      <w:spacing w:before="238" w:after="119"/>
    </w:pPr>
  </w:style>
  <w:style w:type="paragraph" w:customStyle="1" w:styleId="Nagwek10">
    <w:name w:val="Nag?ówek1"/>
    <w:basedOn w:val="Domylnie"/>
    <w:rsid w:val="0012741D"/>
    <w:pPr>
      <w:spacing w:before="238" w:after="119"/>
    </w:pPr>
  </w:style>
  <w:style w:type="paragraph" w:customStyle="1" w:styleId="Nagwek2">
    <w:name w:val="Nag?ówek2"/>
    <w:basedOn w:val="Domylnie"/>
    <w:rsid w:val="0012741D"/>
    <w:pPr>
      <w:spacing w:before="238" w:after="119"/>
    </w:pPr>
  </w:style>
  <w:style w:type="paragraph" w:customStyle="1" w:styleId="Liniawymiarowa">
    <w:name w:val="Linia wymiarowa"/>
    <w:basedOn w:val="Domylnie"/>
    <w:rsid w:val="0012741D"/>
  </w:style>
  <w:style w:type="paragraph" w:customStyle="1" w:styleId="DomylnieLTGliederung1">
    <w:name w:val="Domy?lnie~LT~Gliederung 1"/>
    <w:rsid w:val="0012741D"/>
    <w:pPr>
      <w:widowControl w:val="0"/>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rsid w:val="0012741D"/>
    <w:pPr>
      <w:spacing w:after="227"/>
      <w:ind w:left="1361" w:hanging="454"/>
    </w:pPr>
    <w:rPr>
      <w:sz w:val="56"/>
      <w:szCs w:val="56"/>
    </w:rPr>
  </w:style>
  <w:style w:type="paragraph" w:customStyle="1" w:styleId="DomylnieLTGliederung3">
    <w:name w:val="Domy?lnie~LT~Gliederung 3"/>
    <w:basedOn w:val="DomylnieLTGliederung2"/>
    <w:rsid w:val="0012741D"/>
    <w:pPr>
      <w:spacing w:after="170"/>
      <w:ind w:left="2041" w:hanging="340"/>
    </w:pPr>
    <w:rPr>
      <w:sz w:val="48"/>
      <w:szCs w:val="48"/>
    </w:rPr>
  </w:style>
  <w:style w:type="paragraph" w:customStyle="1" w:styleId="DomylnieLTGliederung4">
    <w:name w:val="Domy?lnie~LT~Gliederung 4"/>
    <w:basedOn w:val="DomylnieLTGliederung3"/>
    <w:rsid w:val="0012741D"/>
    <w:pPr>
      <w:spacing w:after="113"/>
      <w:ind w:left="2721"/>
    </w:pPr>
    <w:rPr>
      <w:sz w:val="40"/>
      <w:szCs w:val="40"/>
    </w:rPr>
  </w:style>
  <w:style w:type="paragraph" w:customStyle="1" w:styleId="DomylnieLTGliederung5">
    <w:name w:val="Domy?lnie~LT~Gliederung 5"/>
    <w:basedOn w:val="DomylnieLTGliederung4"/>
    <w:rsid w:val="0012741D"/>
    <w:pPr>
      <w:spacing w:after="57"/>
      <w:ind w:left="3402"/>
    </w:pPr>
  </w:style>
  <w:style w:type="paragraph" w:customStyle="1" w:styleId="DomylnieLTGliederung6">
    <w:name w:val="Domy?lnie~LT~Gliederung 6"/>
    <w:basedOn w:val="DomylnieLTGliederung5"/>
    <w:rsid w:val="0012741D"/>
    <w:pPr>
      <w:ind w:left="4082"/>
    </w:pPr>
  </w:style>
  <w:style w:type="paragraph" w:customStyle="1" w:styleId="DomylnieLTGliederung7">
    <w:name w:val="Domy?lnie~LT~Gliederung 7"/>
    <w:basedOn w:val="DomylnieLTGliederung6"/>
    <w:rsid w:val="0012741D"/>
    <w:pPr>
      <w:ind w:left="4762"/>
    </w:pPr>
  </w:style>
  <w:style w:type="paragraph" w:customStyle="1" w:styleId="DomylnieLTGliederung8">
    <w:name w:val="Domy?lnie~LT~Gliederung 8"/>
    <w:basedOn w:val="DomylnieLTGliederung7"/>
    <w:rsid w:val="0012741D"/>
    <w:pPr>
      <w:ind w:left="5443"/>
    </w:pPr>
  </w:style>
  <w:style w:type="paragraph" w:customStyle="1" w:styleId="DomylnieLTGliederung9">
    <w:name w:val="Domy?lnie~LT~Gliederung 9"/>
    <w:basedOn w:val="DomylnieLTGliederung8"/>
    <w:rsid w:val="0012741D"/>
    <w:pPr>
      <w:ind w:left="6123"/>
    </w:pPr>
  </w:style>
  <w:style w:type="paragraph" w:customStyle="1" w:styleId="DomylnieLTTitel">
    <w:name w:val="Domy?lnie~LT~Titel"/>
    <w:rsid w:val="0012741D"/>
    <w:pPr>
      <w:widowControl w:val="0"/>
      <w:autoSpaceDE w:val="0"/>
      <w:jc w:val="center"/>
    </w:pPr>
    <w:rPr>
      <w:rFonts w:ascii="Tahoma" w:eastAsia="Tahoma" w:hAnsi="Tahoma" w:cs="Times New Roman"/>
      <w:sz w:val="88"/>
      <w:szCs w:val="88"/>
      <w:lang w:bidi="ar-SA"/>
    </w:rPr>
  </w:style>
  <w:style w:type="paragraph" w:customStyle="1" w:styleId="DomylnieLTUntertitel">
    <w:name w:val="Domy?lnie~LT~Untertitel"/>
    <w:rsid w:val="0012741D"/>
    <w:pPr>
      <w:widowControl w:val="0"/>
      <w:autoSpaceDE w:val="0"/>
      <w:ind w:hanging="340"/>
      <w:jc w:val="center"/>
    </w:pPr>
    <w:rPr>
      <w:rFonts w:ascii="Tahoma" w:eastAsia="Tahoma" w:hAnsi="Tahoma" w:cs="Times New Roman"/>
      <w:sz w:val="64"/>
      <w:szCs w:val="64"/>
      <w:lang w:bidi="ar-SA"/>
    </w:rPr>
  </w:style>
  <w:style w:type="paragraph" w:customStyle="1" w:styleId="DomylnieLTNotizen">
    <w:name w:val="Domy?lnie~LT~Notizen"/>
    <w:rsid w:val="0012741D"/>
    <w:pPr>
      <w:widowControl w:val="0"/>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rsid w:val="0012741D"/>
    <w:pPr>
      <w:widowControl w:val="0"/>
      <w:autoSpaceDE w:val="0"/>
    </w:pPr>
    <w:rPr>
      <w:rFonts w:ascii="Times New Roman" w:eastAsia="Lucida Sans Unicode" w:hAnsi="Times New Roman" w:cs="Times New Roman"/>
      <w:lang w:bidi="ar-SA"/>
    </w:rPr>
  </w:style>
  <w:style w:type="paragraph" w:customStyle="1" w:styleId="DomylnieLTHintergrund">
    <w:name w:val="Domy?lnie~LT~Hintergrund"/>
    <w:rsid w:val="0012741D"/>
    <w:pPr>
      <w:widowControl w:val="0"/>
      <w:autoSpaceDE w:val="0"/>
    </w:pPr>
    <w:rPr>
      <w:rFonts w:ascii="Times New Roman" w:eastAsia="Lucida Sans Unicode" w:hAnsi="Times New Roman" w:cs="Times New Roman"/>
      <w:lang w:bidi="ar-SA"/>
    </w:rPr>
  </w:style>
  <w:style w:type="paragraph" w:customStyle="1" w:styleId="WW-Tytu">
    <w:name w:val="WW-Tytu?"/>
    <w:rsid w:val="0012741D"/>
    <w:pPr>
      <w:widowControl w:val="0"/>
      <w:autoSpaceDE w:val="0"/>
      <w:jc w:val="center"/>
    </w:pPr>
    <w:rPr>
      <w:rFonts w:ascii="Tahoma" w:eastAsia="Tahoma" w:hAnsi="Tahoma" w:cs="Times New Roman"/>
      <w:sz w:val="88"/>
      <w:szCs w:val="88"/>
      <w:lang w:bidi="ar-SA"/>
    </w:rPr>
  </w:style>
  <w:style w:type="paragraph" w:customStyle="1" w:styleId="Podtytu">
    <w:name w:val="Podtytu?"/>
    <w:rsid w:val="0012741D"/>
    <w:pPr>
      <w:widowControl w:val="0"/>
      <w:autoSpaceDE w:val="0"/>
      <w:ind w:hanging="340"/>
      <w:jc w:val="center"/>
    </w:pPr>
    <w:rPr>
      <w:rFonts w:ascii="Tahoma" w:eastAsia="Tahoma" w:hAnsi="Tahoma" w:cs="Times New Roman"/>
      <w:sz w:val="64"/>
      <w:szCs w:val="64"/>
      <w:lang w:bidi="ar-SA"/>
    </w:rPr>
  </w:style>
  <w:style w:type="paragraph" w:customStyle="1" w:styleId="Obiektyta">
    <w:name w:val="Obiekty t?a"/>
    <w:rsid w:val="0012741D"/>
    <w:pPr>
      <w:widowControl w:val="0"/>
      <w:autoSpaceDE w:val="0"/>
    </w:pPr>
    <w:rPr>
      <w:rFonts w:ascii="Times New Roman" w:eastAsia="Lucida Sans Unicode" w:hAnsi="Times New Roman" w:cs="Times New Roman"/>
      <w:lang w:bidi="ar-SA"/>
    </w:rPr>
  </w:style>
  <w:style w:type="paragraph" w:customStyle="1" w:styleId="To">
    <w:name w:val="T?o"/>
    <w:rsid w:val="0012741D"/>
    <w:pPr>
      <w:widowControl w:val="0"/>
      <w:autoSpaceDE w:val="0"/>
    </w:pPr>
    <w:rPr>
      <w:rFonts w:ascii="Times New Roman" w:eastAsia="Lucida Sans Unicode" w:hAnsi="Times New Roman" w:cs="Times New Roman"/>
      <w:lang w:bidi="ar-SA"/>
    </w:rPr>
  </w:style>
  <w:style w:type="paragraph" w:customStyle="1" w:styleId="Notatki">
    <w:name w:val="Notatki"/>
    <w:rsid w:val="0012741D"/>
    <w:pPr>
      <w:widowControl w:val="0"/>
      <w:autoSpaceDE w:val="0"/>
      <w:ind w:left="340" w:hanging="340"/>
    </w:pPr>
    <w:rPr>
      <w:rFonts w:ascii="Tahoma" w:eastAsia="Tahoma" w:hAnsi="Tahoma" w:cs="Times New Roman"/>
      <w:sz w:val="40"/>
      <w:szCs w:val="40"/>
      <w:lang w:bidi="ar-SA"/>
    </w:rPr>
  </w:style>
  <w:style w:type="paragraph" w:customStyle="1" w:styleId="Konspekt1">
    <w:name w:val="Konspekt 1"/>
    <w:rsid w:val="0012741D"/>
    <w:pPr>
      <w:widowControl w:val="0"/>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rsid w:val="0012741D"/>
    <w:pPr>
      <w:spacing w:after="227"/>
      <w:ind w:left="1361" w:hanging="454"/>
    </w:pPr>
    <w:rPr>
      <w:sz w:val="56"/>
      <w:szCs w:val="56"/>
    </w:rPr>
  </w:style>
  <w:style w:type="paragraph" w:customStyle="1" w:styleId="Konspekt3">
    <w:name w:val="Konspekt 3"/>
    <w:basedOn w:val="Konspekt2"/>
    <w:rsid w:val="0012741D"/>
    <w:pPr>
      <w:spacing w:after="170"/>
      <w:ind w:left="2041" w:hanging="340"/>
    </w:pPr>
    <w:rPr>
      <w:sz w:val="48"/>
      <w:szCs w:val="48"/>
    </w:rPr>
  </w:style>
  <w:style w:type="paragraph" w:customStyle="1" w:styleId="Konspekt4">
    <w:name w:val="Konspekt 4"/>
    <w:basedOn w:val="Konspekt3"/>
    <w:rsid w:val="0012741D"/>
    <w:pPr>
      <w:spacing w:after="113"/>
      <w:ind w:left="2721"/>
    </w:pPr>
    <w:rPr>
      <w:sz w:val="40"/>
      <w:szCs w:val="40"/>
    </w:rPr>
  </w:style>
  <w:style w:type="paragraph" w:customStyle="1" w:styleId="Konspekt5">
    <w:name w:val="Konspekt 5"/>
    <w:basedOn w:val="Konspekt4"/>
    <w:rsid w:val="0012741D"/>
    <w:pPr>
      <w:spacing w:after="57"/>
      <w:ind w:left="3402"/>
    </w:pPr>
  </w:style>
  <w:style w:type="paragraph" w:customStyle="1" w:styleId="Konspekt6">
    <w:name w:val="Konspekt 6"/>
    <w:basedOn w:val="Konspekt5"/>
    <w:rsid w:val="0012741D"/>
    <w:pPr>
      <w:ind w:left="4082"/>
    </w:pPr>
  </w:style>
  <w:style w:type="paragraph" w:customStyle="1" w:styleId="Konspekt7">
    <w:name w:val="Konspekt 7"/>
    <w:basedOn w:val="Konspekt6"/>
    <w:rsid w:val="0012741D"/>
    <w:pPr>
      <w:ind w:left="4762"/>
    </w:pPr>
  </w:style>
  <w:style w:type="paragraph" w:customStyle="1" w:styleId="Konspekt8">
    <w:name w:val="Konspekt 8"/>
    <w:basedOn w:val="Konspekt7"/>
    <w:rsid w:val="0012741D"/>
    <w:pPr>
      <w:ind w:left="5443"/>
    </w:pPr>
  </w:style>
  <w:style w:type="paragraph" w:customStyle="1" w:styleId="Konspekt9">
    <w:name w:val="Konspekt 9"/>
    <w:basedOn w:val="Konspekt8"/>
    <w:rsid w:val="0012741D"/>
    <w:pPr>
      <w:ind w:left="6123"/>
    </w:pPr>
  </w:style>
  <w:style w:type="paragraph" w:customStyle="1" w:styleId="Indexuser">
    <w:name w:val="Index (user)"/>
    <w:rsid w:val="0012741D"/>
    <w:pPr>
      <w:widowControl w:val="0"/>
      <w:autoSpaceDE w:val="0"/>
    </w:pPr>
    <w:rPr>
      <w:rFonts w:ascii="Tahoma" w:eastAsia="Tahoma" w:hAnsi="Tahoma" w:cs="Times New Roman"/>
      <w:sz w:val="42"/>
      <w:szCs w:val="42"/>
      <w:lang w:bidi="ar-SA"/>
    </w:rPr>
  </w:style>
  <w:style w:type="paragraph" w:customStyle="1" w:styleId="WW-Tytu1">
    <w:name w:val="WW-Tytu?1"/>
    <w:rsid w:val="0012741D"/>
    <w:pPr>
      <w:widowControl w:val="0"/>
      <w:autoSpaceDE w:val="0"/>
      <w:jc w:val="center"/>
    </w:pPr>
    <w:rPr>
      <w:rFonts w:ascii="Tahoma" w:eastAsia="Tahoma" w:hAnsi="Tahoma" w:cs="Times New Roman"/>
      <w:sz w:val="88"/>
      <w:szCs w:val="88"/>
      <w:lang w:bidi="ar-SA"/>
    </w:rPr>
  </w:style>
  <w:style w:type="paragraph" w:customStyle="1" w:styleId="TableContents">
    <w:name w:val="Table Contents"/>
    <w:basedOn w:val="Standard"/>
    <w:rsid w:val="0012741D"/>
    <w:pPr>
      <w:suppressLineNumbers/>
    </w:pPr>
  </w:style>
  <w:style w:type="paragraph" w:customStyle="1" w:styleId="TableHeading">
    <w:name w:val="Table Heading"/>
    <w:basedOn w:val="TableContents"/>
    <w:rsid w:val="0012741D"/>
    <w:pPr>
      <w:jc w:val="center"/>
    </w:pPr>
    <w:rPr>
      <w:b/>
      <w:bCs/>
    </w:rPr>
  </w:style>
  <w:style w:type="paragraph" w:customStyle="1" w:styleId="Heading">
    <w:name w:val="Heading"/>
    <w:basedOn w:val="Standard"/>
    <w:next w:val="Textbody"/>
    <w:rsid w:val="0012741D"/>
    <w:pPr>
      <w:keepNext/>
      <w:spacing w:before="240" w:after="120"/>
    </w:pPr>
    <w:rPr>
      <w:rFonts w:ascii="Liberation Sans" w:eastAsia="Microsoft YaHei" w:hAnsi="Liberation Sans" w:cs="Mangal"/>
      <w:sz w:val="28"/>
      <w:szCs w:val="28"/>
    </w:rPr>
  </w:style>
  <w:style w:type="paragraph" w:styleId="Tekstpodstawowy3">
    <w:name w:val="Body Text 3"/>
    <w:basedOn w:val="Standard"/>
    <w:rsid w:val="00127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360" w:lineRule="auto"/>
    </w:pPr>
    <w:rPr>
      <w:sz w:val="22"/>
      <w:szCs w:val="22"/>
    </w:rPr>
  </w:style>
  <w:style w:type="character" w:customStyle="1" w:styleId="BulletSymbols">
    <w:name w:val="Bullet Symbols"/>
    <w:rsid w:val="0012741D"/>
    <w:rPr>
      <w:rFonts w:ascii="OpenSymbol" w:eastAsia="OpenSymbol" w:hAnsi="OpenSymbol" w:cs="OpenSymbol"/>
    </w:rPr>
  </w:style>
  <w:style w:type="character" w:customStyle="1" w:styleId="RTFNum21">
    <w:name w:val="RTF_Num 2 1"/>
    <w:rsid w:val="0012741D"/>
    <w:rPr>
      <w:sz w:val="20"/>
      <w:szCs w:val="20"/>
    </w:rPr>
  </w:style>
  <w:style w:type="character" w:customStyle="1" w:styleId="WW8Num5z0">
    <w:name w:val="WW8Num5z0"/>
    <w:rsid w:val="0012741D"/>
    <w:rPr>
      <w:rFonts w:ascii="Symbol" w:eastAsia="Symbol" w:hAnsi="Symbol" w:cs="Symbol"/>
      <w:sz w:val="20"/>
      <w:szCs w:val="20"/>
      <w:lang w:val="en-US" w:eastAsia="en-US"/>
    </w:rPr>
  </w:style>
  <w:style w:type="character" w:customStyle="1" w:styleId="WW8Num2z0">
    <w:name w:val="WW8Num2z0"/>
    <w:rsid w:val="0012741D"/>
    <w:rPr>
      <w:rFonts w:ascii="StarSymbol, 'Arial Unicode MS'" w:eastAsia="StarSymbol, 'Arial Unicode MS'" w:hAnsi="StarSymbol, 'Arial Unicode MS'" w:cs="StarSymbol, 'Arial Unicode MS'"/>
      <w:sz w:val="18"/>
      <w:szCs w:val="18"/>
    </w:rPr>
  </w:style>
  <w:style w:type="character" w:customStyle="1" w:styleId="Zeichenformat">
    <w:name w:val="Zeichenformat"/>
    <w:rsid w:val="0012741D"/>
  </w:style>
  <w:style w:type="character" w:customStyle="1" w:styleId="RTFNum310">
    <w:name w:val="RTF_Num 3 10"/>
    <w:rsid w:val="0012741D"/>
  </w:style>
  <w:style w:type="character" w:customStyle="1" w:styleId="RTFNum39">
    <w:name w:val="RTF_Num 3 9"/>
    <w:rsid w:val="0012741D"/>
  </w:style>
  <w:style w:type="character" w:customStyle="1" w:styleId="RTFNum38">
    <w:name w:val="RTF_Num 3 8"/>
    <w:rsid w:val="0012741D"/>
  </w:style>
  <w:style w:type="character" w:customStyle="1" w:styleId="RTFNum37">
    <w:name w:val="RTF_Num 3 7"/>
    <w:rsid w:val="0012741D"/>
  </w:style>
  <w:style w:type="character" w:customStyle="1" w:styleId="RTFNum36">
    <w:name w:val="RTF_Num 3 6"/>
    <w:rsid w:val="0012741D"/>
  </w:style>
  <w:style w:type="character" w:customStyle="1" w:styleId="RTFNum35">
    <w:name w:val="RTF_Num 3 5"/>
    <w:rsid w:val="0012741D"/>
  </w:style>
  <w:style w:type="character" w:customStyle="1" w:styleId="RTFNum34">
    <w:name w:val="RTF_Num 3 4"/>
    <w:rsid w:val="0012741D"/>
  </w:style>
  <w:style w:type="character" w:customStyle="1" w:styleId="RTFNum33">
    <w:name w:val="RTF_Num 3 3"/>
    <w:rsid w:val="0012741D"/>
  </w:style>
  <w:style w:type="character" w:customStyle="1" w:styleId="RTFNum32">
    <w:name w:val="RTF_Num 3 2"/>
    <w:rsid w:val="0012741D"/>
  </w:style>
  <w:style w:type="character" w:customStyle="1" w:styleId="RTFNum31">
    <w:name w:val="RTF_Num 3 1"/>
    <w:rsid w:val="0012741D"/>
  </w:style>
  <w:style w:type="character" w:customStyle="1" w:styleId="RTFNum410">
    <w:name w:val="RTF_Num 4 10"/>
    <w:rsid w:val="0012741D"/>
  </w:style>
  <w:style w:type="character" w:customStyle="1" w:styleId="RTFNum49">
    <w:name w:val="RTF_Num 4 9"/>
    <w:rsid w:val="0012741D"/>
  </w:style>
  <w:style w:type="character" w:customStyle="1" w:styleId="RTFNum48">
    <w:name w:val="RTF_Num 4 8"/>
    <w:rsid w:val="0012741D"/>
  </w:style>
  <w:style w:type="character" w:customStyle="1" w:styleId="RTFNum47">
    <w:name w:val="RTF_Num 4 7"/>
    <w:rsid w:val="0012741D"/>
  </w:style>
  <w:style w:type="character" w:customStyle="1" w:styleId="RTFNum46">
    <w:name w:val="RTF_Num 4 6"/>
    <w:rsid w:val="0012741D"/>
  </w:style>
  <w:style w:type="character" w:customStyle="1" w:styleId="RTFNum45">
    <w:name w:val="RTF_Num 4 5"/>
    <w:rsid w:val="0012741D"/>
  </w:style>
  <w:style w:type="character" w:customStyle="1" w:styleId="RTFNum44">
    <w:name w:val="RTF_Num 4 4"/>
    <w:rsid w:val="0012741D"/>
  </w:style>
  <w:style w:type="character" w:customStyle="1" w:styleId="RTFNum43">
    <w:name w:val="RTF_Num 4 3"/>
    <w:rsid w:val="0012741D"/>
  </w:style>
  <w:style w:type="character" w:customStyle="1" w:styleId="RTFNum42">
    <w:name w:val="RTF_Num 4 2"/>
    <w:rsid w:val="0012741D"/>
  </w:style>
  <w:style w:type="character" w:customStyle="1" w:styleId="RTFNum41">
    <w:name w:val="RTF_Num 4 1"/>
    <w:rsid w:val="0012741D"/>
  </w:style>
  <w:style w:type="character" w:customStyle="1" w:styleId="RTFNum510">
    <w:name w:val="RTF_Num 5 10"/>
    <w:rsid w:val="0012741D"/>
  </w:style>
  <w:style w:type="character" w:customStyle="1" w:styleId="RTFNum59">
    <w:name w:val="RTF_Num 5 9"/>
    <w:rsid w:val="0012741D"/>
  </w:style>
  <w:style w:type="character" w:customStyle="1" w:styleId="RTFNum58">
    <w:name w:val="RTF_Num 5 8"/>
    <w:rsid w:val="0012741D"/>
  </w:style>
  <w:style w:type="character" w:customStyle="1" w:styleId="RTFNum57">
    <w:name w:val="RTF_Num 5 7"/>
    <w:rsid w:val="0012741D"/>
  </w:style>
  <w:style w:type="character" w:customStyle="1" w:styleId="RTFNum56">
    <w:name w:val="RTF_Num 5 6"/>
    <w:rsid w:val="0012741D"/>
  </w:style>
  <w:style w:type="character" w:customStyle="1" w:styleId="RTFNum55">
    <w:name w:val="RTF_Num 5 5"/>
    <w:rsid w:val="0012741D"/>
  </w:style>
  <w:style w:type="character" w:customStyle="1" w:styleId="RTFNum54">
    <w:name w:val="RTF_Num 5 4"/>
    <w:rsid w:val="0012741D"/>
  </w:style>
  <w:style w:type="character" w:customStyle="1" w:styleId="RTFNum53">
    <w:name w:val="RTF_Num 5 3"/>
    <w:rsid w:val="0012741D"/>
  </w:style>
  <w:style w:type="character" w:customStyle="1" w:styleId="RTFNum52">
    <w:name w:val="RTF_Num 5 2"/>
    <w:rsid w:val="0012741D"/>
  </w:style>
  <w:style w:type="character" w:customStyle="1" w:styleId="RTFNum51">
    <w:name w:val="RTF_Num 5 1"/>
    <w:rsid w:val="0012741D"/>
  </w:style>
  <w:style w:type="character" w:customStyle="1" w:styleId="RTFNum710">
    <w:name w:val="RTF_Num 7 10"/>
    <w:rsid w:val="0012741D"/>
  </w:style>
  <w:style w:type="character" w:customStyle="1" w:styleId="RTFNum79">
    <w:name w:val="RTF_Num 7 9"/>
    <w:rsid w:val="0012741D"/>
  </w:style>
  <w:style w:type="character" w:customStyle="1" w:styleId="RTFNum78">
    <w:name w:val="RTF_Num 7 8"/>
    <w:rsid w:val="0012741D"/>
  </w:style>
  <w:style w:type="character" w:customStyle="1" w:styleId="RTFNum77">
    <w:name w:val="RTF_Num 7 7"/>
    <w:rsid w:val="0012741D"/>
  </w:style>
  <w:style w:type="character" w:customStyle="1" w:styleId="RTFNum76">
    <w:name w:val="RTF_Num 7 6"/>
    <w:rsid w:val="0012741D"/>
  </w:style>
  <w:style w:type="character" w:customStyle="1" w:styleId="RTFNum75">
    <w:name w:val="RTF_Num 7 5"/>
    <w:rsid w:val="0012741D"/>
  </w:style>
  <w:style w:type="character" w:customStyle="1" w:styleId="RTFNum74">
    <w:name w:val="RTF_Num 7 4"/>
    <w:rsid w:val="0012741D"/>
  </w:style>
  <w:style w:type="character" w:customStyle="1" w:styleId="RTFNum73">
    <w:name w:val="RTF_Num 7 3"/>
    <w:rsid w:val="0012741D"/>
  </w:style>
  <w:style w:type="character" w:customStyle="1" w:styleId="RTFNum72">
    <w:name w:val="RTF_Num 7 2"/>
    <w:rsid w:val="0012741D"/>
  </w:style>
  <w:style w:type="character" w:customStyle="1" w:styleId="RTFNum71">
    <w:name w:val="RTF_Num 7 1"/>
    <w:rsid w:val="0012741D"/>
  </w:style>
  <w:style w:type="character" w:customStyle="1" w:styleId="RTFNum810">
    <w:name w:val="RTF_Num 8 10"/>
    <w:rsid w:val="0012741D"/>
  </w:style>
  <w:style w:type="character" w:customStyle="1" w:styleId="RTFNum89">
    <w:name w:val="RTF_Num 8 9"/>
    <w:rsid w:val="0012741D"/>
  </w:style>
  <w:style w:type="character" w:customStyle="1" w:styleId="RTFNum88">
    <w:name w:val="RTF_Num 8 8"/>
    <w:rsid w:val="0012741D"/>
  </w:style>
  <w:style w:type="character" w:customStyle="1" w:styleId="RTFNum87">
    <w:name w:val="RTF_Num 8 7"/>
    <w:rsid w:val="0012741D"/>
  </w:style>
  <w:style w:type="character" w:customStyle="1" w:styleId="RTFNum86">
    <w:name w:val="RTF_Num 8 6"/>
    <w:rsid w:val="0012741D"/>
  </w:style>
  <w:style w:type="character" w:customStyle="1" w:styleId="RTFNum85">
    <w:name w:val="RTF_Num 8 5"/>
    <w:rsid w:val="0012741D"/>
  </w:style>
  <w:style w:type="character" w:customStyle="1" w:styleId="RTFNum84">
    <w:name w:val="RTF_Num 8 4"/>
    <w:rsid w:val="0012741D"/>
  </w:style>
  <w:style w:type="character" w:customStyle="1" w:styleId="RTFNum83">
    <w:name w:val="RTF_Num 8 3"/>
    <w:rsid w:val="0012741D"/>
  </w:style>
  <w:style w:type="character" w:customStyle="1" w:styleId="RTFNum82">
    <w:name w:val="RTF_Num 8 2"/>
    <w:rsid w:val="0012741D"/>
  </w:style>
  <w:style w:type="character" w:customStyle="1" w:styleId="RTFNum81">
    <w:name w:val="RTF_Num 8 1"/>
    <w:rsid w:val="0012741D"/>
  </w:style>
  <w:style w:type="character" w:customStyle="1" w:styleId="NumberingSymbols">
    <w:name w:val="Numbering Symbols"/>
    <w:rsid w:val="0012741D"/>
    <w:rPr>
      <w:b w:val="0"/>
      <w:bCs w:val="0"/>
      <w:sz w:val="20"/>
      <w:szCs w:val="20"/>
    </w:rPr>
  </w:style>
  <w:style w:type="numbering" w:customStyle="1" w:styleId="WW8Num154">
    <w:name w:val="WW8Num154"/>
    <w:basedOn w:val="Bezlisty"/>
    <w:rsid w:val="0012741D"/>
    <w:pPr>
      <w:numPr>
        <w:numId w:val="1"/>
      </w:numPr>
    </w:pPr>
  </w:style>
  <w:style w:type="numbering" w:customStyle="1" w:styleId="WW8Num5">
    <w:name w:val="WW8Num5"/>
    <w:basedOn w:val="Bezlisty"/>
    <w:rsid w:val="0012741D"/>
    <w:pPr>
      <w:numPr>
        <w:numId w:val="2"/>
      </w:numPr>
    </w:pPr>
  </w:style>
  <w:style w:type="numbering" w:customStyle="1" w:styleId="WW8Num47">
    <w:name w:val="WW8Num47"/>
    <w:basedOn w:val="Bezlisty"/>
    <w:rsid w:val="0012741D"/>
    <w:pPr>
      <w:numPr>
        <w:numId w:val="3"/>
      </w:numPr>
    </w:pPr>
  </w:style>
  <w:style w:type="numbering" w:customStyle="1" w:styleId="WW8Num2">
    <w:name w:val="WW8Num2"/>
    <w:basedOn w:val="Bezlisty"/>
    <w:rsid w:val="0012741D"/>
    <w:pPr>
      <w:numPr>
        <w:numId w:val="4"/>
      </w:numPr>
    </w:pPr>
  </w:style>
  <w:style w:type="numbering" w:customStyle="1" w:styleId="RTFNum8">
    <w:name w:val="RTF_Num 8"/>
    <w:basedOn w:val="Bezlisty"/>
    <w:rsid w:val="0012741D"/>
    <w:pPr>
      <w:numPr>
        <w:numId w:val="5"/>
      </w:numPr>
    </w:pPr>
  </w:style>
  <w:style w:type="numbering" w:customStyle="1" w:styleId="RTFNum7">
    <w:name w:val="RTF_Num 7"/>
    <w:basedOn w:val="Bezlisty"/>
    <w:rsid w:val="0012741D"/>
    <w:pPr>
      <w:numPr>
        <w:numId w:val="6"/>
      </w:numPr>
    </w:pPr>
  </w:style>
  <w:style w:type="numbering" w:customStyle="1" w:styleId="RTFNum5">
    <w:name w:val="RTF_Num 5"/>
    <w:basedOn w:val="Bezlisty"/>
    <w:rsid w:val="0012741D"/>
    <w:pPr>
      <w:numPr>
        <w:numId w:val="7"/>
      </w:numPr>
    </w:pPr>
  </w:style>
  <w:style w:type="numbering" w:customStyle="1" w:styleId="RTFNum4">
    <w:name w:val="RTF_Num 4"/>
    <w:basedOn w:val="Bezlisty"/>
    <w:rsid w:val="0012741D"/>
    <w:pPr>
      <w:numPr>
        <w:numId w:val="8"/>
      </w:numPr>
    </w:pPr>
  </w:style>
  <w:style w:type="numbering" w:customStyle="1" w:styleId="RTFNum3">
    <w:name w:val="RTF_Num 3"/>
    <w:basedOn w:val="Bezlisty"/>
    <w:rsid w:val="0012741D"/>
    <w:pPr>
      <w:numPr>
        <w:numId w:val="9"/>
      </w:numPr>
    </w:pPr>
  </w:style>
  <w:style w:type="character" w:styleId="Hipercze">
    <w:name w:val="Hyperlink"/>
    <w:basedOn w:val="Domylnaczcionkaakapitu"/>
    <w:uiPriority w:val="99"/>
    <w:unhideWhenUsed/>
    <w:rsid w:val="002E3B6B"/>
    <w:rPr>
      <w:color w:val="0563C1" w:themeColor="hyperlink"/>
      <w:u w:val="single"/>
    </w:rPr>
  </w:style>
  <w:style w:type="character" w:customStyle="1" w:styleId="Nierozpoznanawzmianka1">
    <w:name w:val="Nierozpoznana wzmianka1"/>
    <w:basedOn w:val="Domylnaczcionkaakapitu"/>
    <w:uiPriority w:val="99"/>
    <w:semiHidden/>
    <w:unhideWhenUsed/>
    <w:rsid w:val="002E3B6B"/>
    <w:rPr>
      <w:color w:val="605E5C"/>
      <w:shd w:val="clear" w:color="auto" w:fill="E1DFDD"/>
    </w:rPr>
  </w:style>
  <w:style w:type="paragraph" w:styleId="NormalnyWeb">
    <w:name w:val="Normal (Web)"/>
    <w:basedOn w:val="Normalny"/>
    <w:uiPriority w:val="99"/>
    <w:semiHidden/>
    <w:unhideWhenUsed/>
    <w:rsid w:val="00F6150B"/>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character" w:customStyle="1" w:styleId="AkapitzlistZnak">
    <w:name w:val="Akapit z listą Znak"/>
    <w:aliases w:val="L1 Znak,Numerowanie Znak,List Paragraph Znak,Akapit z listą5 Znak,CW_Lista Znak,Podsis rysunku Znak,sw tekst Znak,Normal Znak,Akapit z listą3 Znak,Akapit z listą31 Znak,Wypunktowanie Znak,Normal2 Znak,Adresat stanowisko Znak"/>
    <w:link w:val="Akapitzlist"/>
    <w:uiPriority w:val="99"/>
    <w:locked/>
    <w:rsid w:val="00F6150B"/>
    <w:rPr>
      <w:rFonts w:ascii="Lucida Sans Unicode" w:eastAsia="Lucida Sans Unicode" w:hAnsi="Lucida Sans Unicode" w:cs="Lucida Sans Unicode"/>
    </w:rPr>
  </w:style>
  <w:style w:type="paragraph" w:styleId="Akapitzlist">
    <w:name w:val="List Paragraph"/>
    <w:aliases w:val="L1,Numerowanie,List Paragraph,Akapit z listą5,CW_Lista,Podsis rysunku,sw tekst,Normal,Akapit z listą3,Akapit z listą31,Wypunktowanie,Normal2,Adresat stanowisko,normalny tekst"/>
    <w:basedOn w:val="Normalny"/>
    <w:link w:val="AkapitzlistZnak"/>
    <w:uiPriority w:val="34"/>
    <w:qFormat/>
    <w:rsid w:val="00F6150B"/>
    <w:pPr>
      <w:widowControl w:val="0"/>
      <w:autoSpaceDN/>
      <w:ind w:left="720"/>
      <w:contextualSpacing/>
      <w:textAlignment w:val="auto"/>
    </w:pPr>
    <w:rPr>
      <w:rFonts w:ascii="Lucida Sans Unicode" w:eastAsia="Lucida Sans Unicode" w:hAnsi="Lucida Sans Unicode" w:cs="Lucida Sans Unicode"/>
    </w:rPr>
  </w:style>
  <w:style w:type="character" w:customStyle="1" w:styleId="CharStyle22">
    <w:name w:val="Char Style 22"/>
    <w:link w:val="Style21"/>
    <w:uiPriority w:val="99"/>
    <w:locked/>
    <w:rsid w:val="00F6150B"/>
    <w:rPr>
      <w:rFonts w:ascii="Arial" w:hAnsi="Arial" w:cs="Arial"/>
      <w:sz w:val="19"/>
      <w:szCs w:val="19"/>
      <w:shd w:val="clear" w:color="auto" w:fill="FFFFFF"/>
    </w:rPr>
  </w:style>
  <w:style w:type="paragraph" w:customStyle="1" w:styleId="Style21">
    <w:name w:val="Style 21"/>
    <w:basedOn w:val="Normalny"/>
    <w:link w:val="CharStyle22"/>
    <w:uiPriority w:val="99"/>
    <w:rsid w:val="00F6150B"/>
    <w:pPr>
      <w:widowControl w:val="0"/>
      <w:shd w:val="clear" w:color="auto" w:fill="FFFFFF"/>
      <w:suppressAutoHyphens w:val="0"/>
      <w:autoSpaceDN/>
      <w:spacing w:line="485" w:lineRule="exact"/>
      <w:ind w:hanging="300"/>
      <w:jc w:val="both"/>
      <w:textAlignment w:val="auto"/>
    </w:pPr>
    <w:rPr>
      <w:rFonts w:ascii="Arial" w:hAnsi="Arial" w:cs="Arial"/>
      <w:sz w:val="19"/>
      <w:szCs w:val="19"/>
    </w:rPr>
  </w:style>
  <w:style w:type="character" w:styleId="Pogrubienie">
    <w:name w:val="Strong"/>
    <w:basedOn w:val="Domylnaczcionkaakapitu"/>
    <w:uiPriority w:val="22"/>
    <w:qFormat/>
    <w:rsid w:val="00F6150B"/>
    <w:rPr>
      <w:b/>
      <w:bCs/>
    </w:rPr>
  </w:style>
  <w:style w:type="table" w:styleId="Tabela-Siatka">
    <w:name w:val="Table Grid"/>
    <w:basedOn w:val="Standardowy"/>
    <w:rsid w:val="00F52C17"/>
    <w:pPr>
      <w:autoSpaceDN/>
      <w:textAlignment w:val="auto"/>
    </w:pPr>
    <w:rPr>
      <w:rFonts w:ascii="Times New Roman" w:eastAsia="Times New Roman" w:hAnsi="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D926C3"/>
    <w:pPr>
      <w:spacing w:after="120" w:line="480" w:lineRule="auto"/>
    </w:pPr>
    <w:rPr>
      <w:szCs w:val="21"/>
    </w:rPr>
  </w:style>
  <w:style w:type="character" w:customStyle="1" w:styleId="Tekstpodstawowy2Znak">
    <w:name w:val="Tekst podstawowy 2 Znak"/>
    <w:basedOn w:val="Domylnaczcionkaakapitu"/>
    <w:link w:val="Tekstpodstawowy2"/>
    <w:uiPriority w:val="99"/>
    <w:rsid w:val="00D926C3"/>
    <w:rPr>
      <w:szCs w:val="21"/>
    </w:rPr>
  </w:style>
  <w:style w:type="table" w:customStyle="1" w:styleId="TableNormal">
    <w:name w:val="Table Normal"/>
    <w:rsid w:val="00D926C3"/>
    <w:pPr>
      <w:pBdr>
        <w:top w:val="nil"/>
        <w:left w:val="nil"/>
        <w:bottom w:val="nil"/>
        <w:right w:val="nil"/>
        <w:between w:val="nil"/>
        <w:bar w:val="nil"/>
      </w:pBdr>
      <w:suppressAutoHyphens w:val="0"/>
      <w:autoSpaceDN/>
      <w:textAlignment w:val="auto"/>
    </w:pPr>
    <w:rPr>
      <w:rFonts w:ascii="Times New Roman" w:eastAsia="Arial Unicode MS" w:hAnsi="Times New Roman" w:cs="Times New Roman"/>
      <w:kern w:val="0"/>
      <w:sz w:val="20"/>
      <w:szCs w:val="20"/>
      <w:bdr w:val="nil"/>
      <w:lang w:eastAsia="pl-PL" w:bidi="ar-SA"/>
    </w:rPr>
    <w:tblPr>
      <w:tblInd w:w="0" w:type="dxa"/>
      <w:tblCellMar>
        <w:top w:w="0" w:type="dxa"/>
        <w:left w:w="0" w:type="dxa"/>
        <w:bottom w:w="0" w:type="dxa"/>
        <w:right w:w="0" w:type="dxa"/>
      </w:tblCellMar>
    </w:tblPr>
  </w:style>
  <w:style w:type="character" w:customStyle="1" w:styleId="None">
    <w:name w:val="None"/>
    <w:rsid w:val="00D926C3"/>
  </w:style>
  <w:style w:type="paragraph" w:styleId="Tytu0">
    <w:name w:val="Title"/>
    <w:next w:val="Body"/>
    <w:link w:val="TytuZnak"/>
    <w:rsid w:val="00D926C3"/>
    <w:pPr>
      <w:keepNext/>
      <w:pBdr>
        <w:top w:val="nil"/>
        <w:left w:val="nil"/>
        <w:bottom w:val="nil"/>
        <w:right w:val="nil"/>
        <w:between w:val="nil"/>
        <w:bar w:val="nil"/>
      </w:pBdr>
      <w:suppressAutoHyphens w:val="0"/>
      <w:autoSpaceDN/>
      <w:textAlignment w:val="auto"/>
      <w:outlineLvl w:val="0"/>
    </w:pPr>
    <w:rPr>
      <w:rFonts w:ascii="Helvetica" w:eastAsia="Arial Unicode MS" w:hAnsi="Helvetica" w:cs="Arial Unicode MS"/>
      <w:b/>
      <w:bCs/>
      <w:color w:val="000000"/>
      <w:kern w:val="0"/>
      <w:sz w:val="56"/>
      <w:szCs w:val="56"/>
      <w:bdr w:val="nil"/>
      <w:lang w:eastAsia="pl-PL" w:bidi="ar-SA"/>
    </w:rPr>
  </w:style>
  <w:style w:type="character" w:customStyle="1" w:styleId="TytuZnak">
    <w:name w:val="Tytuł Znak"/>
    <w:basedOn w:val="Domylnaczcionkaakapitu"/>
    <w:link w:val="Tytu0"/>
    <w:rsid w:val="00D926C3"/>
    <w:rPr>
      <w:rFonts w:ascii="Helvetica" w:eastAsia="Arial Unicode MS" w:hAnsi="Helvetica" w:cs="Arial Unicode MS"/>
      <w:b/>
      <w:bCs/>
      <w:color w:val="000000"/>
      <w:kern w:val="0"/>
      <w:sz w:val="56"/>
      <w:szCs w:val="56"/>
      <w:bdr w:val="nil"/>
      <w:lang w:eastAsia="pl-PL" w:bidi="ar-SA"/>
    </w:rPr>
  </w:style>
  <w:style w:type="paragraph" w:customStyle="1" w:styleId="Body">
    <w:name w:val="Body"/>
    <w:rsid w:val="00D926C3"/>
    <w:pPr>
      <w:pBdr>
        <w:top w:val="nil"/>
        <w:left w:val="nil"/>
        <w:bottom w:val="nil"/>
        <w:right w:val="nil"/>
        <w:between w:val="nil"/>
        <w:bar w:val="nil"/>
      </w:pBdr>
      <w:suppressAutoHyphens w:val="0"/>
      <w:autoSpaceDN/>
      <w:textAlignment w:val="auto"/>
    </w:pPr>
    <w:rPr>
      <w:rFonts w:ascii="Helvetica" w:eastAsia="Arial Unicode MS" w:hAnsi="Helvetica" w:cs="Arial Unicode MS"/>
      <w:color w:val="000000"/>
      <w:kern w:val="0"/>
      <w:bdr w:val="nil"/>
      <w:lang w:eastAsia="pl-PL" w:bidi="ar-SA"/>
    </w:rPr>
  </w:style>
  <w:style w:type="paragraph" w:customStyle="1" w:styleId="Nagwek11">
    <w:name w:val="Nagłówek 11"/>
    <w:rsid w:val="00D926C3"/>
    <w:pPr>
      <w:pBdr>
        <w:top w:val="nil"/>
        <w:left w:val="nil"/>
        <w:bottom w:val="nil"/>
        <w:right w:val="nil"/>
        <w:between w:val="nil"/>
        <w:bar w:val="nil"/>
      </w:pBdr>
      <w:suppressAutoHyphens w:val="0"/>
      <w:autoSpaceDN/>
      <w:spacing w:before="240" w:after="100"/>
      <w:textAlignment w:val="auto"/>
      <w:outlineLvl w:val="0"/>
    </w:pPr>
    <w:rPr>
      <w:rFonts w:ascii="Times New Roman" w:eastAsia="Arial Unicode MS" w:hAnsi="Times New Roman" w:cs="Arial Unicode MS"/>
      <w:b/>
      <w:bCs/>
      <w:color w:val="000000"/>
      <w:kern w:val="0"/>
      <w:sz w:val="28"/>
      <w:szCs w:val="28"/>
      <w:bdr w:val="nil"/>
      <w:lang w:eastAsia="pl-PL" w:bidi="ar-SA"/>
    </w:rPr>
  </w:style>
  <w:style w:type="numbering" w:customStyle="1" w:styleId="List1">
    <w:name w:val="List 1"/>
    <w:rsid w:val="00D926C3"/>
    <w:pPr>
      <w:numPr>
        <w:numId w:val="10"/>
      </w:numPr>
    </w:pPr>
  </w:style>
  <w:style w:type="numbering" w:customStyle="1" w:styleId="Lista21">
    <w:name w:val="Lista 21"/>
    <w:rsid w:val="00D926C3"/>
    <w:pPr>
      <w:numPr>
        <w:numId w:val="11"/>
      </w:numPr>
    </w:pPr>
  </w:style>
  <w:style w:type="paragraph" w:customStyle="1" w:styleId="Wypunktowany">
    <w:name w:val="Wypunktowany"/>
    <w:rsid w:val="00D926C3"/>
    <w:pPr>
      <w:pBdr>
        <w:top w:val="nil"/>
        <w:left w:val="nil"/>
        <w:bottom w:val="nil"/>
        <w:right w:val="nil"/>
        <w:between w:val="nil"/>
        <w:bar w:val="nil"/>
      </w:pBdr>
      <w:tabs>
        <w:tab w:val="left" w:pos="1418"/>
      </w:tabs>
      <w:suppressAutoHyphens w:val="0"/>
      <w:autoSpaceDN/>
      <w:spacing w:before="120" w:after="100"/>
      <w:jc w:val="both"/>
      <w:textAlignment w:val="auto"/>
    </w:pPr>
    <w:rPr>
      <w:rFonts w:ascii="Times New Roman" w:eastAsia="Arial Unicode MS" w:hAnsi="Times New Roman" w:cs="Arial Unicode MS"/>
      <w:color w:val="000000"/>
      <w:kern w:val="0"/>
      <w:bdr w:val="nil"/>
      <w:lang w:eastAsia="pl-PL" w:bidi="ar-SA"/>
    </w:rPr>
  </w:style>
  <w:style w:type="numbering" w:customStyle="1" w:styleId="Lista41">
    <w:name w:val="Lista 41"/>
    <w:rsid w:val="00D926C3"/>
    <w:pPr>
      <w:numPr>
        <w:numId w:val="13"/>
      </w:numPr>
    </w:pPr>
  </w:style>
  <w:style w:type="numbering" w:customStyle="1" w:styleId="Legal">
    <w:name w:val="Legal"/>
    <w:rsid w:val="00D926C3"/>
    <w:pPr>
      <w:numPr>
        <w:numId w:val="16"/>
      </w:numPr>
    </w:pPr>
  </w:style>
  <w:style w:type="numbering" w:customStyle="1" w:styleId="List8">
    <w:name w:val="List 8"/>
    <w:rsid w:val="00D926C3"/>
    <w:pPr>
      <w:numPr>
        <w:numId w:val="20"/>
      </w:numPr>
    </w:pPr>
  </w:style>
  <w:style w:type="paragraph" w:customStyle="1" w:styleId="FreeForm">
    <w:name w:val="Free Form"/>
    <w:rsid w:val="00D926C3"/>
    <w:pPr>
      <w:pBdr>
        <w:top w:val="nil"/>
        <w:left w:val="nil"/>
        <w:bottom w:val="nil"/>
        <w:right w:val="nil"/>
        <w:between w:val="nil"/>
        <w:bar w:val="nil"/>
      </w:pBdr>
      <w:suppressAutoHyphens w:val="0"/>
      <w:autoSpaceDN/>
      <w:textAlignment w:val="auto"/>
    </w:pPr>
    <w:rPr>
      <w:rFonts w:ascii="Times New Roman" w:eastAsia="Times New Roman" w:hAnsi="Times New Roman" w:cs="Times New Roman"/>
      <w:color w:val="000000"/>
      <w:kern w:val="0"/>
      <w:sz w:val="20"/>
      <w:szCs w:val="20"/>
      <w:bdr w:val="nil"/>
      <w:lang w:eastAsia="pl-PL" w:bidi="ar-SA"/>
    </w:rPr>
  </w:style>
  <w:style w:type="paragraph" w:styleId="Poprawka">
    <w:name w:val="Revision"/>
    <w:hidden/>
    <w:uiPriority w:val="99"/>
    <w:semiHidden/>
    <w:rsid w:val="005879A5"/>
    <w:pPr>
      <w:suppressAutoHyphens w:val="0"/>
      <w:autoSpaceDN/>
      <w:textAlignment w:val="auto"/>
    </w:pPr>
    <w:rPr>
      <w:szCs w:val="21"/>
    </w:rPr>
  </w:style>
  <w:style w:type="paragraph" w:styleId="Tekstpodstawowy">
    <w:name w:val="Body Text"/>
    <w:basedOn w:val="Normalny"/>
    <w:link w:val="TekstpodstawowyZnak"/>
    <w:uiPriority w:val="99"/>
    <w:unhideWhenUsed/>
    <w:rsid w:val="007A79D4"/>
    <w:pPr>
      <w:spacing w:after="120"/>
    </w:pPr>
    <w:rPr>
      <w:szCs w:val="21"/>
    </w:rPr>
  </w:style>
  <w:style w:type="character" w:customStyle="1" w:styleId="TekstpodstawowyZnak">
    <w:name w:val="Tekst podstawowy Znak"/>
    <w:basedOn w:val="Domylnaczcionkaakapitu"/>
    <w:link w:val="Tekstpodstawowy"/>
    <w:uiPriority w:val="99"/>
    <w:rsid w:val="007A79D4"/>
    <w:rPr>
      <w:szCs w:val="21"/>
    </w:rPr>
  </w:style>
  <w:style w:type="character" w:customStyle="1" w:styleId="Nagwek3Znak">
    <w:name w:val="Nagłówek 3 Znak"/>
    <w:rsid w:val="007A79D4"/>
    <w:rPr>
      <w:b/>
      <w:sz w:val="24"/>
    </w:rPr>
  </w:style>
  <w:style w:type="paragraph" w:customStyle="1" w:styleId="Teksttreci">
    <w:name w:val="Tekst treści"/>
    <w:basedOn w:val="Normalny"/>
    <w:rsid w:val="007A79D4"/>
    <w:pPr>
      <w:widowControl w:val="0"/>
      <w:shd w:val="clear" w:color="auto" w:fill="FFFFFF"/>
      <w:suppressAutoHyphens w:val="0"/>
      <w:autoSpaceDN/>
      <w:spacing w:before="240" w:line="230" w:lineRule="exact"/>
      <w:ind w:hanging="500"/>
      <w:jc w:val="both"/>
      <w:textAlignment w:val="auto"/>
    </w:pPr>
    <w:rPr>
      <w:rFonts w:ascii="Arial Unicode MS" w:eastAsia="Arial Unicode MS" w:hAnsi="Arial Unicode MS" w:cs="Arial Unicode MS"/>
      <w:kern w:val="0"/>
      <w:sz w:val="19"/>
      <w:szCs w:val="19"/>
      <w:lang w:bidi="ar-SA"/>
    </w:rPr>
  </w:style>
  <w:style w:type="character" w:styleId="Odwoaniedokomentarza">
    <w:name w:val="annotation reference"/>
    <w:basedOn w:val="Domylnaczcionkaakapitu"/>
    <w:uiPriority w:val="99"/>
    <w:semiHidden/>
    <w:unhideWhenUsed/>
    <w:rsid w:val="00984EFA"/>
    <w:rPr>
      <w:sz w:val="16"/>
      <w:szCs w:val="16"/>
    </w:rPr>
  </w:style>
  <w:style w:type="paragraph" w:styleId="Tekstkomentarza">
    <w:name w:val="annotation text"/>
    <w:basedOn w:val="Normalny"/>
    <w:link w:val="TekstkomentarzaZnak"/>
    <w:uiPriority w:val="99"/>
    <w:unhideWhenUsed/>
    <w:rsid w:val="00984EFA"/>
    <w:rPr>
      <w:sz w:val="20"/>
      <w:szCs w:val="18"/>
    </w:rPr>
  </w:style>
  <w:style w:type="character" w:customStyle="1" w:styleId="TekstkomentarzaZnak">
    <w:name w:val="Tekst komentarza Znak"/>
    <w:basedOn w:val="Domylnaczcionkaakapitu"/>
    <w:link w:val="Tekstkomentarza"/>
    <w:uiPriority w:val="99"/>
    <w:rsid w:val="00984EFA"/>
    <w:rPr>
      <w:sz w:val="20"/>
      <w:szCs w:val="18"/>
    </w:rPr>
  </w:style>
  <w:style w:type="paragraph" w:styleId="Tematkomentarza">
    <w:name w:val="annotation subject"/>
    <w:basedOn w:val="Tekstkomentarza"/>
    <w:next w:val="Tekstkomentarza"/>
    <w:link w:val="TematkomentarzaZnak"/>
    <w:uiPriority w:val="99"/>
    <w:semiHidden/>
    <w:unhideWhenUsed/>
    <w:rsid w:val="00984EFA"/>
    <w:rPr>
      <w:b/>
      <w:bCs/>
    </w:rPr>
  </w:style>
  <w:style w:type="character" w:customStyle="1" w:styleId="TematkomentarzaZnak">
    <w:name w:val="Temat komentarza Znak"/>
    <w:basedOn w:val="TekstkomentarzaZnak"/>
    <w:link w:val="Tematkomentarza"/>
    <w:uiPriority w:val="99"/>
    <w:semiHidden/>
    <w:rsid w:val="00984EFA"/>
    <w:rPr>
      <w:b/>
      <w:bCs/>
      <w:sz w:val="20"/>
      <w:szCs w:val="18"/>
    </w:rPr>
  </w:style>
  <w:style w:type="character" w:customStyle="1" w:styleId="TeksttreciKursywaOdstpy0pt">
    <w:name w:val="Tekst treści + Kursywa;Odstępy 0 pt"/>
    <w:rsid w:val="00984EFA"/>
    <w:rPr>
      <w:rFonts w:ascii="Arial Unicode MS" w:eastAsia="Arial Unicode MS" w:hAnsi="Arial Unicode MS" w:cs="Arial Unicode MS"/>
      <w:i/>
      <w:iCs/>
      <w:color w:val="000000"/>
      <w:spacing w:val="-10"/>
      <w:w w:val="100"/>
      <w:position w:val="0"/>
      <w:sz w:val="19"/>
      <w:szCs w:val="19"/>
      <w:shd w:val="clear" w:color="auto" w:fill="FFFFFF"/>
      <w:vertAlign w:val="baseline"/>
      <w:lang w:val="pl-PL"/>
    </w:rPr>
  </w:style>
  <w:style w:type="paragraph" w:customStyle="1" w:styleId="Nagwek42">
    <w:name w:val="Nagłówek #4 (2)"/>
    <w:basedOn w:val="Normalny"/>
    <w:rsid w:val="00984EFA"/>
    <w:pPr>
      <w:widowControl w:val="0"/>
      <w:shd w:val="clear" w:color="auto" w:fill="FFFFFF"/>
      <w:suppressAutoHyphens w:val="0"/>
      <w:autoSpaceDN/>
      <w:spacing w:before="180" w:line="230" w:lineRule="exact"/>
      <w:ind w:hanging="260"/>
      <w:textAlignment w:val="auto"/>
    </w:pPr>
    <w:rPr>
      <w:rFonts w:ascii="Arial Unicode MS" w:eastAsia="Arial Unicode MS" w:hAnsi="Arial Unicode MS" w:cs="Arial Unicode MS"/>
      <w:kern w:val="0"/>
      <w:sz w:val="19"/>
      <w:szCs w:val="19"/>
      <w:lang w:bidi="ar-SA"/>
    </w:rPr>
  </w:style>
  <w:style w:type="character" w:customStyle="1" w:styleId="Nierozpoznanawzmianka2">
    <w:name w:val="Nierozpoznana wzmianka2"/>
    <w:basedOn w:val="Domylnaczcionkaakapitu"/>
    <w:uiPriority w:val="99"/>
    <w:semiHidden/>
    <w:unhideWhenUsed/>
    <w:rsid w:val="006508DD"/>
    <w:rPr>
      <w:color w:val="605E5C"/>
      <w:shd w:val="clear" w:color="auto" w:fill="E1DFDD"/>
    </w:rPr>
  </w:style>
  <w:style w:type="character" w:customStyle="1" w:styleId="WW8Num24z6">
    <w:name w:val="WW8Num24z6"/>
    <w:rsid w:val="00635D69"/>
  </w:style>
  <w:style w:type="paragraph" w:customStyle="1" w:styleId="WW-Tekstpodstawowy2">
    <w:name w:val="WW-Tekst podstawowy 2"/>
    <w:basedOn w:val="Normalny"/>
    <w:rsid w:val="00B0642D"/>
    <w:pPr>
      <w:suppressAutoHyphens w:val="0"/>
      <w:autoSpaceDN/>
      <w:jc w:val="both"/>
      <w:textAlignment w:val="auto"/>
    </w:pPr>
    <w:rPr>
      <w:rFonts w:ascii="Times New Roman" w:eastAsia="Times New Roman" w:hAnsi="Times New Roman" w:cs="Times New Roman"/>
      <w:kern w:val="0"/>
      <w:szCs w:val="20"/>
      <w:lang w:bidi="ar-SA"/>
    </w:rPr>
  </w:style>
  <w:style w:type="paragraph" w:customStyle="1" w:styleId="WW-Tekstpodstawowy21">
    <w:name w:val="WW-Tekst podstawowy 21"/>
    <w:basedOn w:val="Normalny"/>
    <w:rsid w:val="00B0642D"/>
    <w:pPr>
      <w:suppressAutoHyphens w:val="0"/>
      <w:autoSpaceDN/>
      <w:jc w:val="both"/>
      <w:textAlignment w:val="auto"/>
    </w:pPr>
    <w:rPr>
      <w:rFonts w:ascii="Arial" w:eastAsia="Times New Roman" w:hAnsi="Arial" w:cs="Arial"/>
      <w:b/>
      <w:kern w:val="0"/>
      <w:sz w:val="22"/>
      <w:szCs w:val="20"/>
      <w:lang w:bidi="ar-SA"/>
    </w:rPr>
  </w:style>
  <w:style w:type="paragraph" w:styleId="Tekstdymka">
    <w:name w:val="Balloon Text"/>
    <w:basedOn w:val="Normalny"/>
    <w:link w:val="TekstdymkaZnak"/>
    <w:uiPriority w:val="99"/>
    <w:semiHidden/>
    <w:unhideWhenUsed/>
    <w:rsid w:val="00842BB2"/>
    <w:rPr>
      <w:rFonts w:ascii="Tahoma" w:hAnsi="Tahoma"/>
      <w:sz w:val="16"/>
      <w:szCs w:val="14"/>
    </w:rPr>
  </w:style>
  <w:style w:type="character" w:customStyle="1" w:styleId="TekstdymkaZnak">
    <w:name w:val="Tekst dymka Znak"/>
    <w:basedOn w:val="Domylnaczcionkaakapitu"/>
    <w:link w:val="Tekstdymka"/>
    <w:uiPriority w:val="99"/>
    <w:semiHidden/>
    <w:rsid w:val="00842BB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585">
      <w:bodyDiv w:val="1"/>
      <w:marLeft w:val="0"/>
      <w:marRight w:val="0"/>
      <w:marTop w:val="0"/>
      <w:marBottom w:val="0"/>
      <w:divBdr>
        <w:top w:val="none" w:sz="0" w:space="0" w:color="auto"/>
        <w:left w:val="none" w:sz="0" w:space="0" w:color="auto"/>
        <w:bottom w:val="none" w:sz="0" w:space="0" w:color="auto"/>
        <w:right w:val="none" w:sz="0" w:space="0" w:color="auto"/>
      </w:divBdr>
    </w:div>
    <w:div w:id="296227192">
      <w:bodyDiv w:val="1"/>
      <w:marLeft w:val="0"/>
      <w:marRight w:val="0"/>
      <w:marTop w:val="0"/>
      <w:marBottom w:val="0"/>
      <w:divBdr>
        <w:top w:val="none" w:sz="0" w:space="0" w:color="auto"/>
        <w:left w:val="none" w:sz="0" w:space="0" w:color="auto"/>
        <w:bottom w:val="none" w:sz="0" w:space="0" w:color="auto"/>
        <w:right w:val="none" w:sz="0" w:space="0" w:color="auto"/>
      </w:divBdr>
    </w:div>
    <w:div w:id="470634250">
      <w:bodyDiv w:val="1"/>
      <w:marLeft w:val="0"/>
      <w:marRight w:val="0"/>
      <w:marTop w:val="0"/>
      <w:marBottom w:val="0"/>
      <w:divBdr>
        <w:top w:val="none" w:sz="0" w:space="0" w:color="auto"/>
        <w:left w:val="none" w:sz="0" w:space="0" w:color="auto"/>
        <w:bottom w:val="none" w:sz="0" w:space="0" w:color="auto"/>
        <w:right w:val="none" w:sz="0" w:space="0" w:color="auto"/>
      </w:divBdr>
    </w:div>
    <w:div w:id="887843213">
      <w:bodyDiv w:val="1"/>
      <w:marLeft w:val="0"/>
      <w:marRight w:val="0"/>
      <w:marTop w:val="0"/>
      <w:marBottom w:val="0"/>
      <w:divBdr>
        <w:top w:val="none" w:sz="0" w:space="0" w:color="auto"/>
        <w:left w:val="none" w:sz="0" w:space="0" w:color="auto"/>
        <w:bottom w:val="none" w:sz="0" w:space="0" w:color="auto"/>
        <w:right w:val="none" w:sz="0" w:space="0" w:color="auto"/>
      </w:divBdr>
    </w:div>
    <w:div w:id="902519931">
      <w:bodyDiv w:val="1"/>
      <w:marLeft w:val="0"/>
      <w:marRight w:val="0"/>
      <w:marTop w:val="0"/>
      <w:marBottom w:val="0"/>
      <w:divBdr>
        <w:top w:val="none" w:sz="0" w:space="0" w:color="auto"/>
        <w:left w:val="none" w:sz="0" w:space="0" w:color="auto"/>
        <w:bottom w:val="none" w:sz="0" w:space="0" w:color="auto"/>
        <w:right w:val="none" w:sz="0" w:space="0" w:color="auto"/>
      </w:divBdr>
    </w:div>
    <w:div w:id="2127115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medica@olmed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idorowicz@olmedic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8431A-28F8-4AA5-9403-4259F084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6569</Words>
  <Characters>39417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Sidorowicz</dc:creator>
  <cp:lastModifiedBy>Aneta Rydzewska</cp:lastModifiedBy>
  <cp:revision>8</cp:revision>
  <cp:lastPrinted>2021-10-04T12:56:00Z</cp:lastPrinted>
  <dcterms:created xsi:type="dcterms:W3CDTF">2022-10-30T20:12:00Z</dcterms:created>
  <dcterms:modified xsi:type="dcterms:W3CDTF">2022-11-08T23:09:00Z</dcterms:modified>
</cp:coreProperties>
</file>