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B4AB" w14:textId="6B30E4AB" w:rsidR="005648B6" w:rsidRPr="00607DFE" w:rsidRDefault="00C75673" w:rsidP="00C75673">
      <w:pPr>
        <w:pStyle w:val="Tytu"/>
        <w:tabs>
          <w:tab w:val="right" w:pos="9070"/>
        </w:tabs>
        <w:suppressAutoHyphens/>
        <w:spacing w:after="120" w:line="312" w:lineRule="auto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Hlk170203006"/>
      <w:bookmarkStart w:id="1" w:name="_Toc39836463"/>
      <w:bookmarkStart w:id="2" w:name="_Toc39837805"/>
      <w:bookmarkStart w:id="3" w:name="_Toc39837833"/>
      <w:r w:rsidRPr="00607DFE">
        <w:rPr>
          <w:rFonts w:ascii="Arial" w:hAnsi="Arial" w:cs="Arial"/>
          <w:b/>
          <w:bCs/>
          <w:i/>
          <w:sz w:val="22"/>
          <w:szCs w:val="22"/>
        </w:rPr>
        <w:t>19/24/TPBN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  <w:r w:rsidR="005648B6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>Załącznik nr 2b do SWZ dot. części 2</w:t>
      </w:r>
    </w:p>
    <w:p w14:paraId="7485EE5E" w14:textId="77777777" w:rsidR="005648B6" w:rsidRPr="00607DFE" w:rsidRDefault="005648B6" w:rsidP="005648B6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1167BB7" w14:textId="77777777" w:rsidR="005648B6" w:rsidRPr="00607DFE" w:rsidRDefault="005648B6" w:rsidP="005648B6">
      <w:pPr>
        <w:suppressAutoHyphens/>
        <w:autoSpaceDE w:val="0"/>
        <w:autoSpaceDN w:val="0"/>
        <w:adjustRightInd w:val="0"/>
        <w:spacing w:after="12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66950727" w14:textId="77777777" w:rsidR="005648B6" w:rsidRPr="00607DFE" w:rsidRDefault="005648B6" w:rsidP="005648B6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403DAE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Ja/my* niżej podpisani:</w:t>
      </w:r>
    </w:p>
    <w:p w14:paraId="018B263D" w14:textId="77777777" w:rsidR="005648B6" w:rsidRPr="00607DFE" w:rsidRDefault="005648B6" w:rsidP="005648B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ind w:right="-2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5246A689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7B6FAE55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działając w imieniu i na rzecz:</w:t>
      </w:r>
    </w:p>
    <w:p w14:paraId="067FF303" w14:textId="77777777" w:rsidR="005648B6" w:rsidRPr="00607DFE" w:rsidRDefault="005648B6" w:rsidP="005648B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759A5E94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3E2B3F37" w14:textId="77777777" w:rsidR="005648B6" w:rsidRPr="00607DFE" w:rsidRDefault="005648B6" w:rsidP="005648B6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Adres: </w:t>
      </w:r>
      <w:r w:rsidRPr="00607DFE">
        <w:rPr>
          <w:rFonts w:ascii="Arial" w:hAnsi="Arial" w:cs="Arial"/>
          <w:sz w:val="22"/>
          <w:szCs w:val="22"/>
        </w:rPr>
        <w:tab/>
      </w:r>
    </w:p>
    <w:p w14:paraId="1C24E6BE" w14:textId="77777777" w:rsidR="005648B6" w:rsidRPr="00607DFE" w:rsidRDefault="005648B6" w:rsidP="005648B6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Kraj </w:t>
      </w:r>
      <w:r w:rsidRPr="00607DFE">
        <w:rPr>
          <w:rFonts w:ascii="Arial" w:hAnsi="Arial" w:cs="Arial"/>
          <w:sz w:val="22"/>
          <w:szCs w:val="22"/>
        </w:rPr>
        <w:tab/>
      </w:r>
    </w:p>
    <w:p w14:paraId="4EB4BE9F" w14:textId="77777777" w:rsidR="005648B6" w:rsidRPr="00607DFE" w:rsidRDefault="005648B6" w:rsidP="005648B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REGON </w:t>
      </w:r>
      <w:r w:rsidRPr="00607DFE">
        <w:rPr>
          <w:rFonts w:ascii="Arial" w:hAnsi="Arial" w:cs="Arial"/>
          <w:sz w:val="22"/>
          <w:szCs w:val="22"/>
        </w:rPr>
        <w:tab/>
      </w:r>
    </w:p>
    <w:p w14:paraId="0701AB10" w14:textId="77777777" w:rsidR="005648B6" w:rsidRPr="00607DFE" w:rsidRDefault="005648B6" w:rsidP="005648B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NIP: </w:t>
      </w:r>
      <w:r w:rsidRPr="00607DFE">
        <w:rPr>
          <w:rFonts w:ascii="Arial" w:hAnsi="Arial" w:cs="Arial"/>
          <w:sz w:val="22"/>
          <w:szCs w:val="22"/>
        </w:rPr>
        <w:tab/>
      </w:r>
    </w:p>
    <w:p w14:paraId="660C3B5C" w14:textId="77777777" w:rsidR="005648B6" w:rsidRPr="00607DFE" w:rsidRDefault="005648B6" w:rsidP="005648B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TEL. </w:t>
      </w:r>
      <w:r w:rsidRPr="00607DFE">
        <w:rPr>
          <w:rFonts w:ascii="Arial" w:hAnsi="Arial" w:cs="Arial"/>
          <w:sz w:val="22"/>
          <w:szCs w:val="22"/>
        </w:rPr>
        <w:tab/>
      </w:r>
    </w:p>
    <w:p w14:paraId="7E4E1B40" w14:textId="77777777" w:rsidR="005648B6" w:rsidRPr="00607DFE" w:rsidRDefault="005648B6" w:rsidP="005648B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 e-mail: </w:t>
      </w:r>
      <w:r w:rsidRPr="00607DFE">
        <w:rPr>
          <w:rFonts w:ascii="Arial" w:hAnsi="Arial" w:cs="Arial"/>
          <w:sz w:val="22"/>
          <w:szCs w:val="22"/>
        </w:rPr>
        <w:tab/>
      </w:r>
    </w:p>
    <w:p w14:paraId="1578567F" w14:textId="77777777" w:rsidR="005648B6" w:rsidRPr="00607DFE" w:rsidRDefault="005648B6" w:rsidP="005648B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449AFD82" w14:textId="77777777" w:rsidR="005648B6" w:rsidRPr="00607DFE" w:rsidRDefault="005648B6" w:rsidP="005648B6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8FC46FC" w14:textId="77777777" w:rsidR="005648B6" w:rsidRPr="00607DFE" w:rsidRDefault="005648B6" w:rsidP="005648B6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Proszę określić rodzaj Wykonawcy.</w:t>
      </w:r>
    </w:p>
    <w:p w14:paraId="513BF475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799D6C1" wp14:editId="43D08BB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mikroprzedsiębiorstwo</w:t>
      </w:r>
    </w:p>
    <w:p w14:paraId="041E0E37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28DEBDD" wp14:editId="099E501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1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małe przedsiębiorstwo</w:t>
      </w:r>
    </w:p>
    <w:p w14:paraId="10140211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9730475" wp14:editId="6C7EB34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2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średnie przedsiębiorstwo</w:t>
      </w:r>
    </w:p>
    <w:p w14:paraId="6A9FEE7C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53B07C2A" wp14:editId="34983B4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3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jednoosobowa działalność gospodarcza</w:t>
      </w:r>
    </w:p>
    <w:p w14:paraId="148D009D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4F274C2A" wp14:editId="31A1CFA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4" name="Obraz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005D3A4A" w14:textId="77777777" w:rsidR="005648B6" w:rsidRPr="00607DFE" w:rsidRDefault="005648B6" w:rsidP="005648B6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7A754AB" wp14:editId="5967DD4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5" name="Obraz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inny rodzaj</w:t>
      </w:r>
    </w:p>
    <w:p w14:paraId="34FF0F0F" w14:textId="77777777" w:rsidR="005648B6" w:rsidRPr="00607DFE" w:rsidRDefault="005648B6" w:rsidP="005648B6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391E5A7" w14:textId="0325E5CC" w:rsidR="005648B6" w:rsidRPr="00607DFE" w:rsidRDefault="005648B6" w:rsidP="005648B6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Ubiegając się o udzielenie zamówienia publicznego na świadczenie usług prawnych na rzecz NCBR, </w:t>
      </w:r>
      <w:r w:rsidRPr="00607DFE">
        <w:rPr>
          <w:rFonts w:ascii="Arial" w:hAnsi="Arial" w:cs="Arial"/>
          <w:b/>
          <w:sz w:val="22"/>
          <w:szCs w:val="22"/>
          <w:u w:val="single"/>
        </w:rPr>
        <w:t xml:space="preserve">część 2: </w:t>
      </w:r>
      <w:r w:rsidRPr="00607DFE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świadczenie usług prawnych w zakresie finansowania badań naukowych i prac rozwojowych oraz działalności innowacyjnej przedsiębiorstw z uwzględnieniem podmiotów znajdujących się we wczesnej fazie rozwoju, w tym z udziałem środków UE związanych z dochodzeniem zwrotu środków, odszkodowań</w:t>
      </w: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Pr="00607DFE">
        <w:rPr>
          <w:rFonts w:ascii="Arial" w:hAnsi="Arial" w:cs="Arial"/>
          <w:b/>
          <w:bCs/>
          <w:sz w:val="22"/>
          <w:szCs w:val="22"/>
        </w:rPr>
        <w:t>nr postępowania</w:t>
      </w:r>
      <w:r w:rsidRPr="00607DFE">
        <w:rPr>
          <w:rFonts w:ascii="Arial" w:hAnsi="Arial" w:cs="Arial"/>
          <w:b/>
          <w:sz w:val="22"/>
          <w:szCs w:val="22"/>
        </w:rPr>
        <w:t xml:space="preserve"> 19/24/TPBN, składamy ofertę </w:t>
      </w:r>
      <w:r w:rsidRPr="00607DFE">
        <w:rPr>
          <w:rFonts w:ascii="Arial" w:hAnsi="Arial" w:cs="Arial"/>
          <w:bCs/>
          <w:sz w:val="22"/>
          <w:szCs w:val="22"/>
        </w:rPr>
        <w:t>na r</w:t>
      </w:r>
      <w:r w:rsidRPr="00607DFE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607DFE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5F23F70F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Oświadczenia </w:t>
      </w:r>
      <w:r w:rsidRPr="00607DFE">
        <w:rPr>
          <w:rFonts w:ascii="Arial" w:hAnsi="Arial" w:cs="Arial"/>
          <w:szCs w:val="22"/>
          <w:u w:val="single"/>
        </w:rPr>
        <w:t>w zakresie oferowanej ceny</w:t>
      </w:r>
      <w:r w:rsidRPr="00607DFE">
        <w:rPr>
          <w:rFonts w:ascii="Arial" w:hAnsi="Arial" w:cs="Arial"/>
          <w:szCs w:val="22"/>
          <w:u w:val="single"/>
          <w:lang w:val="pl-PL"/>
        </w:rPr>
        <w:t>:</w:t>
      </w:r>
    </w:p>
    <w:p w14:paraId="01C9D5EC" w14:textId="77777777" w:rsidR="005648B6" w:rsidRPr="00607DFE" w:rsidRDefault="005648B6" w:rsidP="005648B6">
      <w:pPr>
        <w:pStyle w:val="Akapitzlist"/>
        <w:keepNext w:val="0"/>
        <w:keepLines w:val="0"/>
        <w:numPr>
          <w:ilvl w:val="1"/>
          <w:numId w:val="66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 xml:space="preserve">Cena netto za 1 (jedną) roboczogodzinę: …………….. złotych, powiększona o należny podatek od towarów i </w:t>
      </w:r>
      <w:proofErr w:type="spellStart"/>
      <w:r w:rsidRPr="00607DFE">
        <w:rPr>
          <w:rFonts w:ascii="Arial" w:hAnsi="Arial" w:cs="Arial"/>
          <w:szCs w:val="22"/>
        </w:rPr>
        <w:t>usug</w:t>
      </w:r>
      <w:proofErr w:type="spellEnd"/>
      <w:r w:rsidRPr="00607DFE">
        <w:rPr>
          <w:rFonts w:ascii="Arial" w:hAnsi="Arial" w:cs="Arial"/>
          <w:szCs w:val="22"/>
        </w:rPr>
        <w:t>, tj. kwota …….. złotych brutto;</w:t>
      </w:r>
    </w:p>
    <w:p w14:paraId="372071C3" w14:textId="264155DA" w:rsidR="005648B6" w:rsidRPr="00607DFE" w:rsidRDefault="005648B6" w:rsidP="005648B6">
      <w:pPr>
        <w:pStyle w:val="Akapitzlist"/>
        <w:keepNext w:val="0"/>
        <w:keepLines w:val="0"/>
        <w:numPr>
          <w:ilvl w:val="1"/>
          <w:numId w:val="66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>Oferowana łączna cena za realizację</w:t>
      </w:r>
      <w:r w:rsidRPr="00607DFE">
        <w:rPr>
          <w:rFonts w:ascii="Arial" w:hAnsi="Arial" w:cs="Arial"/>
          <w:bCs w:val="0"/>
          <w:szCs w:val="22"/>
        </w:rPr>
        <w:t xml:space="preserve"> 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przedmiotu zamówienia tj. </w:t>
      </w:r>
      <w:r w:rsidRPr="00607DFE">
        <w:rPr>
          <w:rFonts w:ascii="Arial" w:hAnsi="Arial" w:cs="Arial"/>
          <w:bCs w:val="0"/>
          <w:szCs w:val="22"/>
        </w:rPr>
        <w:t>(cena za 1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 (jedną) </w:t>
      </w:r>
      <w:r w:rsidRPr="00607DFE">
        <w:rPr>
          <w:rFonts w:ascii="Arial" w:hAnsi="Arial" w:cs="Arial"/>
          <w:bCs w:val="0"/>
          <w:szCs w:val="22"/>
        </w:rPr>
        <w:t xml:space="preserve">roboczogodzinę netto x </w:t>
      </w:r>
      <w:r w:rsidR="00765DB0">
        <w:rPr>
          <w:rFonts w:ascii="Arial" w:hAnsi="Arial" w:cs="Arial"/>
          <w:bCs w:val="0"/>
          <w:szCs w:val="22"/>
          <w:lang w:val="pl-PL"/>
        </w:rPr>
        <w:t>1260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bCs w:val="0"/>
          <w:szCs w:val="22"/>
        </w:rPr>
        <w:t>godzin)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 xml:space="preserve">wynosi ……………. złotych netto, </w:t>
      </w:r>
      <w:r w:rsidRPr="00607DFE">
        <w:rPr>
          <w:rFonts w:ascii="Arial" w:hAnsi="Arial" w:cs="Arial"/>
          <w:b w:val="0"/>
          <w:bCs w:val="0"/>
          <w:szCs w:val="22"/>
        </w:rPr>
        <w:t>powiększon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607DFE">
        <w:rPr>
          <w:rFonts w:ascii="Arial" w:hAnsi="Arial" w:cs="Arial"/>
          <w:b w:val="0"/>
          <w:bCs w:val="0"/>
          <w:szCs w:val="22"/>
        </w:rPr>
        <w:t xml:space="preserve"> o należny podatek od towarów i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07DFE">
        <w:rPr>
          <w:rFonts w:ascii="Arial" w:hAnsi="Arial" w:cs="Arial"/>
          <w:b w:val="0"/>
          <w:bCs w:val="0"/>
          <w:szCs w:val="22"/>
        </w:rPr>
        <w:t>usług, tj.</w:t>
      </w:r>
      <w:r w:rsidRPr="00607DFE">
        <w:rPr>
          <w:rFonts w:ascii="Arial" w:hAnsi="Arial" w:cs="Arial"/>
          <w:szCs w:val="22"/>
        </w:rPr>
        <w:t xml:space="preserve"> </w:t>
      </w:r>
      <w:r w:rsidRPr="00607DFE">
        <w:rPr>
          <w:rFonts w:ascii="Arial" w:hAnsi="Arial" w:cs="Arial"/>
          <w:szCs w:val="22"/>
          <w:lang w:val="pl-PL"/>
        </w:rPr>
        <w:t>(</w:t>
      </w:r>
      <w:r w:rsidRPr="00607DFE">
        <w:rPr>
          <w:rFonts w:ascii="Arial" w:hAnsi="Arial" w:cs="Arial"/>
          <w:szCs w:val="22"/>
        </w:rPr>
        <w:t xml:space="preserve">cena za 1 </w:t>
      </w:r>
      <w:r w:rsidRPr="00607DFE">
        <w:rPr>
          <w:rFonts w:ascii="Arial" w:hAnsi="Arial" w:cs="Arial"/>
          <w:szCs w:val="22"/>
          <w:lang w:val="pl-PL"/>
        </w:rPr>
        <w:t xml:space="preserve">(jedna) </w:t>
      </w:r>
      <w:r w:rsidRPr="00607DFE">
        <w:rPr>
          <w:rFonts w:ascii="Arial" w:hAnsi="Arial" w:cs="Arial"/>
          <w:szCs w:val="22"/>
        </w:rPr>
        <w:t xml:space="preserve">roboczogodzinę brutto x </w:t>
      </w:r>
      <w:r w:rsidR="00765DB0">
        <w:rPr>
          <w:rFonts w:ascii="Arial" w:hAnsi="Arial" w:cs="Arial"/>
          <w:szCs w:val="22"/>
          <w:lang w:val="pl-PL"/>
        </w:rPr>
        <w:t xml:space="preserve">1260 </w:t>
      </w:r>
      <w:r w:rsidRPr="00607DFE">
        <w:rPr>
          <w:rFonts w:ascii="Arial" w:hAnsi="Arial" w:cs="Arial"/>
          <w:szCs w:val="22"/>
        </w:rPr>
        <w:t>godzin</w:t>
      </w:r>
      <w:r w:rsidRPr="00607DFE">
        <w:rPr>
          <w:rFonts w:ascii="Arial" w:hAnsi="Arial" w:cs="Arial"/>
          <w:szCs w:val="22"/>
          <w:lang w:val="pl-PL"/>
        </w:rPr>
        <w:t>)</w:t>
      </w:r>
      <w:r w:rsidRPr="00607DFE">
        <w:rPr>
          <w:rFonts w:ascii="Arial" w:hAnsi="Arial" w:cs="Arial"/>
          <w:szCs w:val="22"/>
        </w:rPr>
        <w:t xml:space="preserve"> kwot</w:t>
      </w:r>
      <w:r w:rsidRPr="00607DFE">
        <w:rPr>
          <w:rFonts w:ascii="Arial" w:hAnsi="Arial" w:cs="Arial"/>
          <w:szCs w:val="22"/>
          <w:lang w:val="pl-PL"/>
        </w:rPr>
        <w:t>a</w:t>
      </w:r>
      <w:r w:rsidRPr="00607DFE">
        <w:rPr>
          <w:rFonts w:ascii="Arial" w:hAnsi="Arial" w:cs="Arial"/>
          <w:szCs w:val="22"/>
        </w:rPr>
        <w:t xml:space="preserve"> ………….. złotych brutto</w:t>
      </w:r>
      <w:r w:rsidRPr="00607DFE">
        <w:rPr>
          <w:rFonts w:ascii="Arial" w:hAnsi="Arial" w:cs="Arial"/>
          <w:szCs w:val="22"/>
          <w:lang w:val="pl-PL"/>
        </w:rPr>
        <w:t>.</w:t>
      </w:r>
      <w:r w:rsidRPr="00607DFE">
        <w:rPr>
          <w:rFonts w:ascii="Arial" w:hAnsi="Arial" w:cs="Arial"/>
          <w:bCs w:val="0"/>
          <w:szCs w:val="22"/>
        </w:rPr>
        <w:t xml:space="preserve"> </w:t>
      </w:r>
    </w:p>
    <w:p w14:paraId="72B91411" w14:textId="77777777" w:rsidR="005648B6" w:rsidRPr="00607DFE" w:rsidRDefault="005648B6" w:rsidP="005648B6">
      <w:pPr>
        <w:pStyle w:val="Akapitzlist"/>
        <w:numPr>
          <w:ilvl w:val="0"/>
          <w:numId w:val="66"/>
        </w:numPr>
        <w:suppressAutoHyphens/>
        <w:spacing w:after="120" w:line="312" w:lineRule="auto"/>
        <w:rPr>
          <w:rFonts w:ascii="Arial" w:hAnsi="Arial" w:cs="Arial"/>
          <w:szCs w:val="22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Oświadczenie </w:t>
      </w:r>
      <w:r w:rsidRPr="00607DFE">
        <w:rPr>
          <w:rFonts w:ascii="Arial" w:hAnsi="Arial" w:cs="Arial"/>
          <w:szCs w:val="22"/>
          <w:u w:val="single"/>
        </w:rPr>
        <w:t>w zakresie kryterium „Doświadczenie personelu</w:t>
      </w:r>
      <w:r w:rsidRPr="00607DFE">
        <w:rPr>
          <w:rFonts w:ascii="Arial" w:hAnsi="Arial" w:cs="Arial"/>
          <w:szCs w:val="22"/>
          <w:u w:val="single"/>
          <w:lang w:val="pl-PL"/>
        </w:rPr>
        <w:t>”</w:t>
      </w:r>
      <w:r w:rsidRPr="00607DFE">
        <w:rPr>
          <w:rFonts w:ascii="Arial" w:hAnsi="Arial" w:cs="Arial"/>
          <w:szCs w:val="22"/>
          <w:u w:val="single"/>
        </w:rPr>
        <w:t xml:space="preserve"> </w:t>
      </w:r>
    </w:p>
    <w:p w14:paraId="3FF4A822" w14:textId="70CA9902" w:rsidR="005648B6" w:rsidRPr="00607DFE" w:rsidRDefault="005648B6" w:rsidP="00DA6E6A">
      <w:pPr>
        <w:pStyle w:val="Akapitzlist"/>
        <w:suppressAutoHyphens/>
        <w:spacing w:after="120" w:line="312" w:lineRule="auto"/>
        <w:ind w:left="720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 xml:space="preserve">Oświadczam, że oferuję do realizacji zamówienia następujący zespół posiadający doświadczenie </w:t>
      </w:r>
    </w:p>
    <w:tbl>
      <w:tblPr>
        <w:tblpPr w:leftFromText="141" w:rightFromText="141" w:vertAnchor="text" w:tblpX="-292" w:tblpY="1"/>
        <w:tblOverlap w:val="never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4023"/>
      </w:tblGrid>
      <w:tr w:rsidR="00AB52A4" w:rsidRPr="00607DFE" w14:paraId="34D7AF9A" w14:textId="77777777" w:rsidTr="009475BC">
        <w:trPr>
          <w:trHeight w:val="648"/>
        </w:trPr>
        <w:tc>
          <w:tcPr>
            <w:tcW w:w="89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2EEA1A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iCs/>
                <w:sz w:val="18"/>
                <w:szCs w:val="18"/>
              </w:rPr>
              <w:t>Wykaz Doświadczenie personelu</w:t>
            </w:r>
          </w:p>
        </w:tc>
      </w:tr>
      <w:tr w:rsidR="00AB52A4" w:rsidRPr="00607DFE" w14:paraId="1C96EF37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51787DB6" w14:textId="77777777" w:rsidR="00AB52A4" w:rsidRPr="00607DFE" w:rsidRDefault="00AB52A4" w:rsidP="00AB52A4">
            <w:pPr>
              <w:numPr>
                <w:ilvl w:val="0"/>
                <w:numId w:val="65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67B95FF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1E361A2D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Osoba wyznaczona do zarządzania zespołem skierowanym do wykonania zamówienia</w:t>
            </w:r>
          </w:p>
        </w:tc>
      </w:tr>
      <w:tr w:rsidR="00AB52A4" w:rsidRPr="00607DFE" w14:paraId="0D7D8D20" w14:textId="77777777" w:rsidTr="009475BC">
        <w:trPr>
          <w:trHeight w:val="567"/>
        </w:trPr>
        <w:tc>
          <w:tcPr>
            <w:tcW w:w="940" w:type="dxa"/>
            <w:vMerge/>
          </w:tcPr>
          <w:p w14:paraId="6563D3AA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BC13EC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488E130C" w14:textId="65DBAB09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AB52A4" w:rsidRPr="00607DFE" w14:paraId="043F41D1" w14:textId="77777777" w:rsidTr="009475BC">
        <w:trPr>
          <w:trHeight w:val="567"/>
        </w:trPr>
        <w:tc>
          <w:tcPr>
            <w:tcW w:w="940" w:type="dxa"/>
            <w:vMerge/>
          </w:tcPr>
          <w:p w14:paraId="249BCF55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86DA708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1AD8564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342F8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318CDE77" w14:textId="363B26CB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sz w:val="18"/>
                <w:szCs w:val="18"/>
              </w:rPr>
              <w:t>nieporz</w:t>
            </w:r>
            <w:r w:rsidR="00F46057">
              <w:rPr>
                <w:rFonts w:ascii="Arial" w:hAnsi="Arial" w:cs="Arial"/>
                <w:sz w:val="18"/>
                <w:szCs w:val="18"/>
              </w:rPr>
              <w:t>e</w:t>
            </w:r>
            <w:r w:rsidRPr="00607DFE">
              <w:rPr>
                <w:rFonts w:ascii="Arial" w:hAnsi="Arial" w:cs="Arial"/>
                <w:sz w:val="18"/>
                <w:szCs w:val="18"/>
              </w:rPr>
              <w:t>bne</w:t>
            </w:r>
            <w:proofErr w:type="spellEnd"/>
            <w:r w:rsidRPr="00607DFE">
              <w:rPr>
                <w:rFonts w:ascii="Arial" w:hAnsi="Arial" w:cs="Arial"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0409C3B8" w14:textId="77777777" w:rsidTr="009475BC">
        <w:trPr>
          <w:trHeight w:val="567"/>
        </w:trPr>
        <w:tc>
          <w:tcPr>
            <w:tcW w:w="940" w:type="dxa"/>
            <w:vMerge/>
          </w:tcPr>
          <w:p w14:paraId="09CCA674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B1A541C" w14:textId="4F867EA1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470ACA90" w14:textId="373D53FC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532B4849" w14:textId="77777777" w:rsidTr="009475BC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5A60F50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CA5" w14:textId="58FF14D8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zawodowego w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zakresie doradztwa prawnego na rzecz podmiotu posiadającego status taki sam jak Zamawiający lub innego podmiotu będącego jednostką sektora finansów publicznych realizującego zadania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lastRenderedPageBreak/>
              <w:t>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zakresu finansowania badań naukowych i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prac rozwojowych, działalności innowacyjnej przedsiębiorstw 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uwzględnieniem podmiotów znajdujących się we wczesnej fazie rozwoju, w tym 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udziałem środków UE;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A5C2B4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………….</w:t>
            </w:r>
          </w:p>
        </w:tc>
      </w:tr>
      <w:tr w:rsidR="00AB52A4" w:rsidRPr="00607DFE" w14:paraId="77EC488A" w14:textId="77777777" w:rsidTr="009475BC">
        <w:trPr>
          <w:trHeight w:val="567"/>
        </w:trPr>
        <w:tc>
          <w:tcPr>
            <w:tcW w:w="940" w:type="dxa"/>
            <w:vMerge/>
          </w:tcPr>
          <w:p w14:paraId="3E80EAA4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2B67269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5C50285E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0A2992AA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AB52A4" w:rsidRPr="00607DFE" w14:paraId="5F674728" w14:textId="77777777" w:rsidTr="009475BC">
        <w:trPr>
          <w:trHeight w:val="567"/>
        </w:trPr>
        <w:tc>
          <w:tcPr>
            <w:tcW w:w="940" w:type="dxa"/>
            <w:vMerge/>
          </w:tcPr>
          <w:p w14:paraId="3EA7CC98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0C3CD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09446E7C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AD0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F5D724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674B6827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52E7858C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FB1C7C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3A80859B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6F926CDD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  <w:tr w:rsidR="00AB52A4" w:rsidRPr="00607DFE" w14:paraId="3470BCC0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1821A087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D180A19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E483D9D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7EE1DA86" w14:textId="77777777" w:rsidTr="009475BC">
        <w:trPr>
          <w:trHeight w:val="567"/>
        </w:trPr>
        <w:tc>
          <w:tcPr>
            <w:tcW w:w="940" w:type="dxa"/>
            <w:vMerge/>
          </w:tcPr>
          <w:p w14:paraId="6405F062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2E3C940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7AC7A70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AB52A4" w:rsidRPr="00607DFE" w14:paraId="1F9019A8" w14:textId="77777777" w:rsidTr="009475BC">
        <w:trPr>
          <w:trHeight w:val="1240"/>
        </w:trPr>
        <w:tc>
          <w:tcPr>
            <w:tcW w:w="940" w:type="dxa"/>
            <w:vMerge/>
          </w:tcPr>
          <w:p w14:paraId="39893D97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10CADE2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3E77A3BF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0ED1BEC4" w14:textId="164C0D4B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</w:t>
            </w:r>
            <w:r w:rsidR="00F46057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07DFE">
              <w:rPr>
                <w:rFonts w:ascii="Arial" w:hAnsi="Arial" w:cs="Arial"/>
                <w:bCs/>
                <w:sz w:val="18"/>
                <w:szCs w:val="18"/>
              </w:rPr>
              <w:t>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65E4CFA7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634FB33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995C411" w14:textId="75B4C173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1D7264A" w14:textId="4CCF794F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41BAE467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5FF33BB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A703C49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zawodowego</w:t>
            </w:r>
            <w:r w:rsidRPr="00607DFE">
              <w:t xml:space="preserve"> </w:t>
            </w:r>
            <w:r w:rsidRPr="00607D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 </w:t>
            </w:r>
            <w:r w:rsidRPr="00607DFE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zakresu zagadnień związanych z prawem administracyjnym, finansów publicznych oraz finansowania projektów z udziałem środków funduszy unijnych oraz zasad dochodzenia zwrotu środków w związku z wypełnieniem przesłanek określonych w art. 207 ustawy o finansach publicznych oraz egzekucji w administracji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3EC5B4EE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0CD73160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39D92A5F" w14:textId="77777777" w:rsidR="00AB52A4" w:rsidRPr="00607DFE" w:rsidRDefault="00AB52A4" w:rsidP="009475BC">
            <w:pPr>
              <w:numPr>
                <w:ilvl w:val="0"/>
                <w:numId w:val="65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B3B4804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C46A290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51B8F18D" w14:textId="77777777" w:rsidTr="009475BC">
        <w:trPr>
          <w:trHeight w:val="567"/>
        </w:trPr>
        <w:tc>
          <w:tcPr>
            <w:tcW w:w="940" w:type="dxa"/>
            <w:vMerge/>
          </w:tcPr>
          <w:p w14:paraId="368DF928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F9C3FBB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1B7E275E" w14:textId="1488D909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AB52A4" w:rsidRPr="00607DFE" w14:paraId="259B35F8" w14:textId="77777777" w:rsidTr="009475BC">
        <w:trPr>
          <w:trHeight w:val="567"/>
        </w:trPr>
        <w:tc>
          <w:tcPr>
            <w:tcW w:w="940" w:type="dxa"/>
            <w:vMerge/>
          </w:tcPr>
          <w:p w14:paraId="3F179519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6BFC8FC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68E2A6A" w14:textId="38E23386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  <w:r w:rsidR="00C236E4" w:rsidRPr="00607DFE">
              <w:rPr>
                <w:rFonts w:ascii="Arial" w:hAnsi="Arial" w:cs="Arial"/>
                <w:b/>
                <w:sz w:val="18"/>
                <w:szCs w:val="18"/>
              </w:rPr>
              <w:t xml:space="preserve"> / doradca podatkowy </w:t>
            </w:r>
          </w:p>
          <w:p w14:paraId="16FDE732" w14:textId="7EA6BE06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</w:t>
            </w:r>
            <w:r w:rsidR="00F46057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07DFE">
              <w:rPr>
                <w:rFonts w:ascii="Arial" w:hAnsi="Arial" w:cs="Arial"/>
                <w:bCs/>
                <w:sz w:val="18"/>
                <w:szCs w:val="18"/>
              </w:rPr>
              <w:t>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497A3F36" w14:textId="77777777" w:rsidTr="009475BC">
        <w:trPr>
          <w:trHeight w:val="567"/>
        </w:trPr>
        <w:tc>
          <w:tcPr>
            <w:tcW w:w="940" w:type="dxa"/>
            <w:vMerge/>
          </w:tcPr>
          <w:p w14:paraId="4E72258A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C16ECB0" w14:textId="326E4640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4359074F" w14:textId="60FAED6F" w:rsidR="00AB52A4" w:rsidRPr="00607DFE" w:rsidRDefault="00AB52A4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36226943" w14:textId="77777777" w:rsidTr="009475BC">
        <w:trPr>
          <w:trHeight w:val="567"/>
        </w:trPr>
        <w:tc>
          <w:tcPr>
            <w:tcW w:w="940" w:type="dxa"/>
            <w:vMerge/>
          </w:tcPr>
          <w:p w14:paraId="71D7C877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E3272DD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doświadczenia zawodowego </w:t>
            </w:r>
            <w:r w:rsidRPr="00607DF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 zakresu ordynacji podatkowej, w szczególności w obszarze określenia odpowiedzialności osoby trzeciej za powstałe zobowiązania, stwierdzania kwot nadpłat oraz udzielania ulg w spłacie należności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06D8F61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2D4FEC26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34D814F0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  <w:p w14:paraId="60A81AB8" w14:textId="77777777" w:rsidR="00AB52A4" w:rsidRPr="00607DFE" w:rsidRDefault="00AB52A4" w:rsidP="009475BC">
            <w:pPr>
              <w:pStyle w:val="Akapitzlist"/>
              <w:numPr>
                <w:ilvl w:val="0"/>
                <w:numId w:val="65"/>
              </w:numPr>
              <w:spacing w:after="60" w:line="312" w:lineRule="auto"/>
              <w:ind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F563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3AA0F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116425E1" w14:textId="77777777" w:rsidTr="009475BC">
        <w:trPr>
          <w:trHeight w:val="567"/>
        </w:trPr>
        <w:tc>
          <w:tcPr>
            <w:tcW w:w="940" w:type="dxa"/>
            <w:vMerge/>
          </w:tcPr>
          <w:p w14:paraId="6E233A74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6D60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D1D2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…………………………..</w:t>
            </w:r>
          </w:p>
        </w:tc>
      </w:tr>
      <w:tr w:rsidR="00AB52A4" w:rsidRPr="00607DFE" w14:paraId="7B769C49" w14:textId="77777777" w:rsidTr="009475BC">
        <w:trPr>
          <w:trHeight w:val="567"/>
        </w:trPr>
        <w:tc>
          <w:tcPr>
            <w:tcW w:w="940" w:type="dxa"/>
            <w:vMerge/>
          </w:tcPr>
          <w:p w14:paraId="4A0DF23E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315A2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1AAEA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Profesor </w:t>
            </w:r>
          </w:p>
        </w:tc>
      </w:tr>
      <w:tr w:rsidR="00AB52A4" w:rsidRPr="00607DFE" w14:paraId="40CF3833" w14:textId="77777777" w:rsidTr="009475BC">
        <w:trPr>
          <w:trHeight w:val="567"/>
        </w:trPr>
        <w:tc>
          <w:tcPr>
            <w:tcW w:w="940" w:type="dxa"/>
            <w:vMerge/>
          </w:tcPr>
          <w:p w14:paraId="10568F17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C0E7D" w14:textId="4B89C743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4C6E6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2A4" w:rsidRPr="00607DFE" w14:paraId="06D7EFBC" w14:textId="77777777" w:rsidTr="009475BC">
        <w:trPr>
          <w:trHeight w:val="567"/>
        </w:trPr>
        <w:tc>
          <w:tcPr>
            <w:tcW w:w="940" w:type="dxa"/>
            <w:vMerge/>
          </w:tcPr>
          <w:p w14:paraId="68ABE3C7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E2EAC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 doświadczenia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zawodowego z zakresu prawa administracyjnego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14D1B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2A4" w:rsidRPr="00607DFE" w14:paraId="309E935B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2514BA7E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  <w:p w14:paraId="27433A48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FB312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5AE5B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251CB820" w14:textId="77777777" w:rsidTr="009475BC">
        <w:trPr>
          <w:trHeight w:val="567"/>
        </w:trPr>
        <w:tc>
          <w:tcPr>
            <w:tcW w:w="940" w:type="dxa"/>
            <w:vMerge/>
          </w:tcPr>
          <w:p w14:paraId="4E87C9AC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AD7E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84BB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…………………………..</w:t>
            </w:r>
          </w:p>
        </w:tc>
      </w:tr>
      <w:tr w:rsidR="00AB52A4" w:rsidRPr="00607DFE" w14:paraId="3FBEFAD5" w14:textId="77777777" w:rsidTr="009475BC">
        <w:trPr>
          <w:trHeight w:val="567"/>
        </w:trPr>
        <w:tc>
          <w:tcPr>
            <w:tcW w:w="940" w:type="dxa"/>
            <w:vMerge/>
          </w:tcPr>
          <w:p w14:paraId="59D07452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B5FAE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73A6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63FB6E2F" w14:textId="5DD4ECD4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</w:t>
            </w:r>
            <w:r w:rsidR="00F46057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07DFE">
              <w:rPr>
                <w:rFonts w:ascii="Arial" w:hAnsi="Arial" w:cs="Arial"/>
                <w:bCs/>
                <w:sz w:val="18"/>
                <w:szCs w:val="18"/>
              </w:rPr>
              <w:t>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3F1F90EE" w14:textId="77777777" w:rsidTr="009475BC">
        <w:trPr>
          <w:trHeight w:val="567"/>
        </w:trPr>
        <w:tc>
          <w:tcPr>
            <w:tcW w:w="940" w:type="dxa"/>
            <w:vMerge/>
          </w:tcPr>
          <w:p w14:paraId="1CA99D97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F6606" w14:textId="7FAE3026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C88D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……………………..</w:t>
            </w:r>
          </w:p>
        </w:tc>
      </w:tr>
      <w:tr w:rsidR="00AB52A4" w:rsidRPr="00607DFE" w14:paraId="09B8479E" w14:textId="77777777" w:rsidTr="009475BC">
        <w:trPr>
          <w:trHeight w:val="567"/>
        </w:trPr>
        <w:tc>
          <w:tcPr>
            <w:tcW w:w="940" w:type="dxa"/>
            <w:vMerge/>
          </w:tcPr>
          <w:p w14:paraId="3907CDC8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E4AE4" w14:textId="425EBBF6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 doświadczenia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zawodowego 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zakresu prawa upadłościowego oraz restrukturyzacyjnego, ze szczególnym uwzględnieniem zagadnień proceduralnych związanych z dochodzeniem wierzytelności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C19D8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</w:tr>
    </w:tbl>
    <w:p w14:paraId="5C0C1C7E" w14:textId="77777777" w:rsidR="00AB52A4" w:rsidRPr="00607DFE" w:rsidRDefault="00AB52A4" w:rsidP="005648B6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27E2E6F0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46C23CB6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49FDC73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uzyskaliśmy wszelkie informacje niezbędne do prawidłowego przygotowania i złożenia niniejszej oferty.</w:t>
      </w:r>
    </w:p>
    <w:p w14:paraId="23D8E273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07DFE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527411DE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49DE656A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73E55F55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*zawiera/nie zawiera informacji stanowiących tajemnicę przedsiębiorstwa w rozumieniu przepisów o zwalczaniu nieuczciwej konkurencji.*</w:t>
      </w:r>
    </w:p>
    <w:p w14:paraId="41873930" w14:textId="77777777" w:rsidR="005648B6" w:rsidRPr="00607DFE" w:rsidRDefault="005648B6" w:rsidP="005648B6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dokumentach**: ..……………………………………………………..</w:t>
      </w:r>
    </w:p>
    <w:p w14:paraId="7BA9C345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3AB5304B" w14:textId="77777777" w:rsidR="005648B6" w:rsidRPr="00607DFE" w:rsidRDefault="005648B6" w:rsidP="005648B6">
      <w:pPr>
        <w:pStyle w:val="Akapitzlist"/>
        <w:keepNext w:val="0"/>
        <w:keepLines w:val="0"/>
        <w:numPr>
          <w:ilvl w:val="0"/>
          <w:numId w:val="66"/>
        </w:numPr>
        <w:suppressAutoHyphens/>
        <w:spacing w:before="0" w:after="12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07DF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540A7B65" w14:textId="77777777" w:rsidR="005648B6" w:rsidRPr="00607DFE" w:rsidRDefault="005648B6" w:rsidP="00DA6E6A">
      <w:pPr>
        <w:pStyle w:val="Tytu"/>
        <w:numPr>
          <w:ilvl w:val="0"/>
          <w:numId w:val="68"/>
        </w:numPr>
        <w:suppressAutoHyphens/>
        <w:spacing w:after="120" w:line="312" w:lineRule="auto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>Oświadczenia wstępne z art. 125 ust. 1 ustawy Pzp.</w:t>
      </w:r>
    </w:p>
    <w:p w14:paraId="312CBCD7" w14:textId="77777777" w:rsidR="005648B6" w:rsidRPr="00607DFE" w:rsidRDefault="005648B6" w:rsidP="00DA6E6A">
      <w:pPr>
        <w:pStyle w:val="Tytu"/>
        <w:numPr>
          <w:ilvl w:val="0"/>
          <w:numId w:val="68"/>
        </w:numPr>
        <w:suppressAutoHyphens/>
        <w:spacing w:after="12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1C555435" w14:textId="77777777" w:rsidR="005648B6" w:rsidRPr="00607DFE" w:rsidRDefault="005648B6" w:rsidP="005648B6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  <w:r w:rsidRPr="00607DFE">
        <w:rPr>
          <w:rFonts w:ascii="Arial" w:hAnsi="Arial" w:cs="Arial"/>
          <w:bCs/>
          <w:sz w:val="22"/>
          <w:szCs w:val="22"/>
        </w:rPr>
        <w:tab/>
      </w:r>
    </w:p>
    <w:p w14:paraId="108C2F67" w14:textId="77777777" w:rsidR="005648B6" w:rsidRPr="00607DFE" w:rsidRDefault="005648B6" w:rsidP="005648B6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</w:p>
    <w:p w14:paraId="6D033418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2EF266F8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…………. r.</w:t>
      </w:r>
    </w:p>
    <w:p w14:paraId="24650173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……………………………….</w:t>
      </w:r>
    </w:p>
    <w:p w14:paraId="51F56BF2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Imię i nazwisko</w:t>
      </w:r>
    </w:p>
    <w:p w14:paraId="4F3B1494" w14:textId="77777777" w:rsidR="005648B6" w:rsidRPr="00607DFE" w:rsidRDefault="005648B6" w:rsidP="005648B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/podpisano elektronicznie/</w:t>
      </w:r>
    </w:p>
    <w:p w14:paraId="289160A9" w14:textId="77777777" w:rsidR="005648B6" w:rsidRPr="00607DFE" w:rsidRDefault="005648B6" w:rsidP="005648B6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5BB6A132" w14:textId="449DEA07" w:rsidR="00DD5F4C" w:rsidRPr="00EF4C2D" w:rsidRDefault="005648B6" w:rsidP="00EF4C2D">
      <w:pPr>
        <w:pStyle w:val="Style60"/>
        <w:widowControl/>
        <w:suppressAutoHyphens/>
        <w:spacing w:after="120" w:line="312" w:lineRule="auto"/>
        <w:jc w:val="left"/>
        <w:rPr>
          <w:rFonts w:ascii="Arial" w:hAnsi="Arial" w:cs="Arial"/>
          <w:i/>
          <w:iCs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  <w:bookmarkEnd w:id="0"/>
      <w:bookmarkEnd w:id="1"/>
      <w:bookmarkEnd w:id="2"/>
      <w:bookmarkEnd w:id="3"/>
    </w:p>
    <w:sectPr w:rsidR="00DD5F4C" w:rsidRPr="00EF4C2D" w:rsidSect="00411A3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410" w:right="1418" w:bottom="1418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BBE" w14:textId="77777777" w:rsidR="00F6640D" w:rsidRDefault="00F6640D">
      <w:r>
        <w:separator/>
      </w:r>
    </w:p>
  </w:endnote>
  <w:endnote w:type="continuationSeparator" w:id="0">
    <w:p w14:paraId="7EB6C1AF" w14:textId="77777777" w:rsidR="00F6640D" w:rsidRDefault="00F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C62774B" w:rsidR="00050737" w:rsidRPr="002D74E5" w:rsidRDefault="0053087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28875D2D" wp14:editId="5DA23D4A">
          <wp:extent cx="5759450" cy="594995"/>
          <wp:effectExtent l="0" t="0" r="0" b="0"/>
          <wp:docPr id="39" name="Obraz 39">
            <a:extLst xmlns:a="http://schemas.openxmlformats.org/drawingml/2006/main">
              <a:ext uri="{FF2B5EF4-FFF2-40B4-BE49-F238E27FC236}">
                <a16:creationId xmlns:a16="http://schemas.microsoft.com/office/drawing/2014/main" id="{1A0DE2F8-D548-4014-83DC-BF63221392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1A0DE2F8-D548-4014-83DC-BF63221392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3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6A617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5E9" w14:textId="77777777" w:rsidR="00F6640D" w:rsidRDefault="00F6640D">
      <w:r>
        <w:separator/>
      </w:r>
    </w:p>
  </w:footnote>
  <w:footnote w:type="continuationSeparator" w:id="0">
    <w:p w14:paraId="1C8C165A" w14:textId="77777777" w:rsidR="00F6640D" w:rsidRDefault="00F6640D">
      <w:r>
        <w:continuationSeparator/>
      </w:r>
    </w:p>
  </w:footnote>
  <w:footnote w:id="1">
    <w:p w14:paraId="00A1506E" w14:textId="77777777" w:rsidR="005648B6" w:rsidRPr="00D6520D" w:rsidRDefault="005648B6" w:rsidP="005648B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479738B1" w14:textId="77777777" w:rsidR="005648B6" w:rsidRPr="00D6520D" w:rsidRDefault="005648B6" w:rsidP="005648B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0F66C901" w14:textId="77777777" w:rsidR="005648B6" w:rsidRPr="00D6520D" w:rsidRDefault="005648B6" w:rsidP="005648B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539DD1D" w14:textId="77777777" w:rsidR="005648B6" w:rsidRPr="000B2B9F" w:rsidRDefault="005648B6" w:rsidP="005648B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47" w14:textId="591C198F" w:rsidR="0053087F" w:rsidRPr="0053087F" w:rsidRDefault="0053087F" w:rsidP="0053087F">
    <w:pPr>
      <w:pStyle w:val="Nagwek"/>
      <w:spacing w:before="0"/>
      <w:rPr>
        <w:noProof/>
      </w:rPr>
    </w:pPr>
  </w:p>
  <w:p w14:paraId="1D24F46C" w14:textId="1BEBB3EE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01B7322D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560000" cy="10692543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B7B6A"/>
    <w:multiLevelType w:val="hybridMultilevel"/>
    <w:tmpl w:val="C32E2E06"/>
    <w:lvl w:ilvl="0" w:tplc="95382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44288E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865CB1"/>
    <w:multiLevelType w:val="hybridMultilevel"/>
    <w:tmpl w:val="691E2356"/>
    <w:lvl w:ilvl="0" w:tplc="574EB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4C79EA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6814B1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9A62BF1"/>
    <w:multiLevelType w:val="hybridMultilevel"/>
    <w:tmpl w:val="CDC48D56"/>
    <w:lvl w:ilvl="0" w:tplc="E1AA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C77FE"/>
    <w:multiLevelType w:val="hybridMultilevel"/>
    <w:tmpl w:val="B41C4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26409E"/>
    <w:multiLevelType w:val="hybridMultilevel"/>
    <w:tmpl w:val="367202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BA1ACA"/>
    <w:multiLevelType w:val="hybridMultilevel"/>
    <w:tmpl w:val="7E8409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ED3149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3411A"/>
    <w:multiLevelType w:val="multilevel"/>
    <w:tmpl w:val="0A7A3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4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3E6916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34417E"/>
    <w:multiLevelType w:val="hybridMultilevel"/>
    <w:tmpl w:val="07C212AC"/>
    <w:lvl w:ilvl="0" w:tplc="185613C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5E5C2F37"/>
    <w:multiLevelType w:val="hybridMultilevel"/>
    <w:tmpl w:val="7E84099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2E66155"/>
    <w:multiLevelType w:val="hybridMultilevel"/>
    <w:tmpl w:val="691E23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3316F"/>
    <w:multiLevelType w:val="multilevel"/>
    <w:tmpl w:val="E4589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7C5DE0"/>
    <w:multiLevelType w:val="hybridMultilevel"/>
    <w:tmpl w:val="36720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CD91747"/>
    <w:multiLevelType w:val="hybridMultilevel"/>
    <w:tmpl w:val="B41C45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D125E"/>
    <w:multiLevelType w:val="hybridMultilevel"/>
    <w:tmpl w:val="A0F2D8DC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1069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23FE4E9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8A25D8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4E6A08"/>
    <w:multiLevelType w:val="multilevel"/>
    <w:tmpl w:val="91FE5F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C15D2B"/>
    <w:multiLevelType w:val="hybridMultilevel"/>
    <w:tmpl w:val="1C3479F8"/>
    <w:lvl w:ilvl="0" w:tplc="A53212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940843">
    <w:abstractNumId w:val="72"/>
  </w:num>
  <w:num w:numId="2" w16cid:durableId="635334245">
    <w:abstractNumId w:val="24"/>
  </w:num>
  <w:num w:numId="3" w16cid:durableId="1977683610">
    <w:abstractNumId w:val="75"/>
  </w:num>
  <w:num w:numId="4" w16cid:durableId="1899584977">
    <w:abstractNumId w:val="0"/>
  </w:num>
  <w:num w:numId="5" w16cid:durableId="678892610">
    <w:abstractNumId w:val="20"/>
  </w:num>
  <w:num w:numId="6" w16cid:durableId="607742143">
    <w:abstractNumId w:val="19"/>
  </w:num>
  <w:num w:numId="7" w16cid:durableId="1675306011">
    <w:abstractNumId w:val="38"/>
  </w:num>
  <w:num w:numId="8" w16cid:durableId="1889954025">
    <w:abstractNumId w:val="27"/>
  </w:num>
  <w:num w:numId="9" w16cid:durableId="823662766">
    <w:abstractNumId w:val="33"/>
  </w:num>
  <w:num w:numId="10" w16cid:durableId="1640525489">
    <w:abstractNumId w:val="60"/>
  </w:num>
  <w:num w:numId="11" w16cid:durableId="206340089">
    <w:abstractNumId w:val="57"/>
  </w:num>
  <w:num w:numId="12" w16cid:durableId="1110856578">
    <w:abstractNumId w:val="43"/>
  </w:num>
  <w:num w:numId="13" w16cid:durableId="1850950235">
    <w:abstractNumId w:val="23"/>
  </w:num>
  <w:num w:numId="14" w16cid:durableId="907109014">
    <w:abstractNumId w:val="66"/>
    <w:lvlOverride w:ilvl="0">
      <w:startOverride w:val="1"/>
    </w:lvlOverride>
  </w:num>
  <w:num w:numId="15" w16cid:durableId="1256940017">
    <w:abstractNumId w:val="51"/>
    <w:lvlOverride w:ilvl="0">
      <w:startOverride w:val="1"/>
    </w:lvlOverride>
  </w:num>
  <w:num w:numId="16" w16cid:durableId="139928819">
    <w:abstractNumId w:val="34"/>
  </w:num>
  <w:num w:numId="17" w16cid:durableId="139542280">
    <w:abstractNumId w:val="53"/>
  </w:num>
  <w:num w:numId="18" w16cid:durableId="1702440499">
    <w:abstractNumId w:val="44"/>
  </w:num>
  <w:num w:numId="19" w16cid:durableId="1661226870">
    <w:abstractNumId w:val="31"/>
  </w:num>
  <w:num w:numId="20" w16cid:durableId="1933121653">
    <w:abstractNumId w:val="77"/>
  </w:num>
  <w:num w:numId="21" w16cid:durableId="1100638738">
    <w:abstractNumId w:val="71"/>
  </w:num>
  <w:num w:numId="22" w16cid:durableId="11670949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1"/>
  </w:num>
  <w:num w:numId="25" w16cid:durableId="1462839870">
    <w:abstractNumId w:val="46"/>
  </w:num>
  <w:num w:numId="26" w16cid:durableId="1753165268">
    <w:abstractNumId w:val="63"/>
  </w:num>
  <w:num w:numId="27" w16cid:durableId="1348479236">
    <w:abstractNumId w:val="47"/>
  </w:num>
  <w:num w:numId="28" w16cid:durableId="674109238">
    <w:abstractNumId w:val="59"/>
  </w:num>
  <w:num w:numId="29" w16cid:durableId="1473519252">
    <w:abstractNumId w:val="80"/>
  </w:num>
  <w:num w:numId="30" w16cid:durableId="535043846">
    <w:abstractNumId w:val="78"/>
  </w:num>
  <w:num w:numId="31" w16cid:durableId="1216820902">
    <w:abstractNumId w:val="45"/>
  </w:num>
  <w:num w:numId="32" w16cid:durableId="2117170576">
    <w:abstractNumId w:val="58"/>
  </w:num>
  <w:num w:numId="33" w16cid:durableId="1136067731">
    <w:abstractNumId w:val="70"/>
  </w:num>
  <w:num w:numId="34" w16cid:durableId="1701390161">
    <w:abstractNumId w:val="17"/>
  </w:num>
  <w:num w:numId="35" w16cid:durableId="927813607">
    <w:abstractNumId w:val="62"/>
  </w:num>
  <w:num w:numId="36" w16cid:durableId="1808470342">
    <w:abstractNumId w:val="30"/>
  </w:num>
  <w:num w:numId="37" w16cid:durableId="938223141">
    <w:abstractNumId w:val="64"/>
  </w:num>
  <w:num w:numId="38" w16cid:durableId="2137674989">
    <w:abstractNumId w:val="39"/>
  </w:num>
  <w:num w:numId="39" w16cid:durableId="7685979">
    <w:abstractNumId w:val="26"/>
  </w:num>
  <w:num w:numId="40" w16cid:durableId="740578">
    <w:abstractNumId w:val="12"/>
  </w:num>
  <w:num w:numId="41" w16cid:durableId="901453141">
    <w:abstractNumId w:val="50"/>
  </w:num>
  <w:num w:numId="42" w16cid:durableId="1456560220">
    <w:abstractNumId w:val="21"/>
  </w:num>
  <w:num w:numId="43" w16cid:durableId="604462702">
    <w:abstractNumId w:val="40"/>
  </w:num>
  <w:num w:numId="44" w16cid:durableId="2127577514">
    <w:abstractNumId w:val="55"/>
  </w:num>
  <w:num w:numId="45" w16cid:durableId="1040978161">
    <w:abstractNumId w:val="42"/>
  </w:num>
  <w:num w:numId="46" w16cid:durableId="1182086868">
    <w:abstractNumId w:val="76"/>
  </w:num>
  <w:num w:numId="47" w16cid:durableId="1828588524">
    <w:abstractNumId w:val="48"/>
  </w:num>
  <w:num w:numId="48" w16cid:durableId="52974133">
    <w:abstractNumId w:val="54"/>
  </w:num>
  <w:num w:numId="49" w16cid:durableId="90511460">
    <w:abstractNumId w:val="49"/>
  </w:num>
  <w:num w:numId="50" w16cid:durableId="1746806441">
    <w:abstractNumId w:val="65"/>
  </w:num>
  <w:num w:numId="51" w16cid:durableId="1604917402">
    <w:abstractNumId w:val="35"/>
  </w:num>
  <w:num w:numId="52" w16cid:durableId="145784474">
    <w:abstractNumId w:val="25"/>
  </w:num>
  <w:num w:numId="53" w16cid:durableId="1524977909">
    <w:abstractNumId w:val="18"/>
  </w:num>
  <w:num w:numId="54" w16cid:durableId="534393249">
    <w:abstractNumId w:val="29"/>
  </w:num>
  <w:num w:numId="55" w16cid:durableId="655110185">
    <w:abstractNumId w:val="28"/>
  </w:num>
  <w:num w:numId="56" w16cid:durableId="1609385119">
    <w:abstractNumId w:val="16"/>
  </w:num>
  <w:num w:numId="57" w16cid:durableId="1492260355">
    <w:abstractNumId w:val="67"/>
  </w:num>
  <w:num w:numId="58" w16cid:durableId="1457600198">
    <w:abstractNumId w:val="81"/>
  </w:num>
  <w:num w:numId="59" w16cid:durableId="1091897853">
    <w:abstractNumId w:val="56"/>
  </w:num>
  <w:num w:numId="60" w16cid:durableId="1373505116">
    <w:abstractNumId w:val="41"/>
  </w:num>
  <w:num w:numId="61" w16cid:durableId="74212155">
    <w:abstractNumId w:val="14"/>
  </w:num>
  <w:num w:numId="62" w16cid:durableId="825055344">
    <w:abstractNumId w:val="73"/>
  </w:num>
  <w:num w:numId="63" w16cid:durableId="1900544">
    <w:abstractNumId w:val="22"/>
  </w:num>
  <w:num w:numId="64" w16cid:durableId="1069615580">
    <w:abstractNumId w:val="69"/>
  </w:num>
  <w:num w:numId="65" w16cid:durableId="716200817">
    <w:abstractNumId w:val="36"/>
  </w:num>
  <w:num w:numId="66" w16cid:durableId="433483382">
    <w:abstractNumId w:val="79"/>
  </w:num>
  <w:num w:numId="67" w16cid:durableId="1002396551">
    <w:abstractNumId w:val="15"/>
  </w:num>
  <w:num w:numId="68" w16cid:durableId="684751056">
    <w:abstractNumId w:val="32"/>
  </w:num>
  <w:num w:numId="69" w16cid:durableId="2018581540">
    <w:abstractNumId w:val="37"/>
  </w:num>
  <w:num w:numId="70" w16cid:durableId="205025677">
    <w:abstractNumId w:val="68"/>
  </w:num>
  <w:num w:numId="71" w16cid:durableId="465389892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27F9A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959"/>
    <w:rsid w:val="00036093"/>
    <w:rsid w:val="0003704C"/>
    <w:rsid w:val="0003724E"/>
    <w:rsid w:val="000379F4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198"/>
    <w:rsid w:val="000847B6"/>
    <w:rsid w:val="00084B0D"/>
    <w:rsid w:val="00084BFA"/>
    <w:rsid w:val="000850D9"/>
    <w:rsid w:val="000851EE"/>
    <w:rsid w:val="00085ACA"/>
    <w:rsid w:val="00085E98"/>
    <w:rsid w:val="0008633F"/>
    <w:rsid w:val="00086983"/>
    <w:rsid w:val="00086FFD"/>
    <w:rsid w:val="00087439"/>
    <w:rsid w:val="0009014B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977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C7CC4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43E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7F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69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87F8E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00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764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5E0"/>
    <w:rsid w:val="00262773"/>
    <w:rsid w:val="00262B6A"/>
    <w:rsid w:val="00262B95"/>
    <w:rsid w:val="00262F39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26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026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C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4692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425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38B"/>
    <w:rsid w:val="002B683F"/>
    <w:rsid w:val="002B68E1"/>
    <w:rsid w:val="002B6963"/>
    <w:rsid w:val="002B6FDE"/>
    <w:rsid w:val="002B7309"/>
    <w:rsid w:val="002B7E32"/>
    <w:rsid w:val="002C023C"/>
    <w:rsid w:val="002C04A9"/>
    <w:rsid w:val="002C1114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45B7"/>
    <w:rsid w:val="00304E75"/>
    <w:rsid w:val="00305BC0"/>
    <w:rsid w:val="00305F5F"/>
    <w:rsid w:val="003060BC"/>
    <w:rsid w:val="0030618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4E7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1FA7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CC6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8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428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63B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7B7"/>
    <w:rsid w:val="003B09FD"/>
    <w:rsid w:val="003B0D41"/>
    <w:rsid w:val="003B10EA"/>
    <w:rsid w:val="003B1425"/>
    <w:rsid w:val="003B1641"/>
    <w:rsid w:val="003B18E1"/>
    <w:rsid w:val="003B29A1"/>
    <w:rsid w:val="003B2E65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2AC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1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0DA"/>
    <w:rsid w:val="00411376"/>
    <w:rsid w:val="00411599"/>
    <w:rsid w:val="004117AD"/>
    <w:rsid w:val="00411A30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27B2F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D01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68D4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22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B8F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24"/>
    <w:rsid w:val="004E0CB9"/>
    <w:rsid w:val="004E0D26"/>
    <w:rsid w:val="004E0E69"/>
    <w:rsid w:val="004E1AB1"/>
    <w:rsid w:val="004E2021"/>
    <w:rsid w:val="004E22A4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574C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56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15E0"/>
    <w:rsid w:val="005226BA"/>
    <w:rsid w:val="005226C9"/>
    <w:rsid w:val="00522C6A"/>
    <w:rsid w:val="005230D5"/>
    <w:rsid w:val="00523E13"/>
    <w:rsid w:val="00524524"/>
    <w:rsid w:val="005248CD"/>
    <w:rsid w:val="00524FB0"/>
    <w:rsid w:val="0052540D"/>
    <w:rsid w:val="0053035D"/>
    <w:rsid w:val="0053087F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6878"/>
    <w:rsid w:val="00537F47"/>
    <w:rsid w:val="005405B1"/>
    <w:rsid w:val="005408A5"/>
    <w:rsid w:val="00540FBF"/>
    <w:rsid w:val="00542C5D"/>
    <w:rsid w:val="00542CBE"/>
    <w:rsid w:val="00544C94"/>
    <w:rsid w:val="00544CD7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48B6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15C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549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44D"/>
    <w:rsid w:val="005F2A29"/>
    <w:rsid w:val="005F2A8A"/>
    <w:rsid w:val="005F2E9A"/>
    <w:rsid w:val="005F3140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07DFE"/>
    <w:rsid w:val="0061020D"/>
    <w:rsid w:val="00610D05"/>
    <w:rsid w:val="00611F51"/>
    <w:rsid w:val="006122FE"/>
    <w:rsid w:val="006123FB"/>
    <w:rsid w:val="0061243E"/>
    <w:rsid w:val="0061406E"/>
    <w:rsid w:val="006160C1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6FF3"/>
    <w:rsid w:val="00627A26"/>
    <w:rsid w:val="00627ADE"/>
    <w:rsid w:val="00627EC8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196C"/>
    <w:rsid w:val="00642D24"/>
    <w:rsid w:val="0064302B"/>
    <w:rsid w:val="0064316B"/>
    <w:rsid w:val="0064385C"/>
    <w:rsid w:val="006445D7"/>
    <w:rsid w:val="00644D3E"/>
    <w:rsid w:val="00645414"/>
    <w:rsid w:val="006466D6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41A"/>
    <w:rsid w:val="006620A3"/>
    <w:rsid w:val="006620C6"/>
    <w:rsid w:val="006626AF"/>
    <w:rsid w:val="00662D54"/>
    <w:rsid w:val="00662F06"/>
    <w:rsid w:val="0066469F"/>
    <w:rsid w:val="006656AE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0B5"/>
    <w:rsid w:val="0069491E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BA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1EAE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01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69D5"/>
    <w:rsid w:val="006F6E3E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1EE"/>
    <w:rsid w:val="00710F6A"/>
    <w:rsid w:val="0071102F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8D5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1D62"/>
    <w:rsid w:val="00742388"/>
    <w:rsid w:val="00742CA6"/>
    <w:rsid w:val="00743866"/>
    <w:rsid w:val="0074410B"/>
    <w:rsid w:val="00744B1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14F"/>
    <w:rsid w:val="0075257E"/>
    <w:rsid w:val="00752F70"/>
    <w:rsid w:val="00753322"/>
    <w:rsid w:val="0075355C"/>
    <w:rsid w:val="00753C68"/>
    <w:rsid w:val="00754FE5"/>
    <w:rsid w:val="00755392"/>
    <w:rsid w:val="007560E5"/>
    <w:rsid w:val="00756F35"/>
    <w:rsid w:val="00756FE1"/>
    <w:rsid w:val="0075705E"/>
    <w:rsid w:val="0075716A"/>
    <w:rsid w:val="007571E4"/>
    <w:rsid w:val="00757357"/>
    <w:rsid w:val="0075737D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DB0"/>
    <w:rsid w:val="00765E70"/>
    <w:rsid w:val="007666F8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211"/>
    <w:rsid w:val="00791A02"/>
    <w:rsid w:val="007923D7"/>
    <w:rsid w:val="00792DF3"/>
    <w:rsid w:val="007932DA"/>
    <w:rsid w:val="00793472"/>
    <w:rsid w:val="007934A8"/>
    <w:rsid w:val="00793601"/>
    <w:rsid w:val="00793884"/>
    <w:rsid w:val="0079392A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68FD"/>
    <w:rsid w:val="007C74C2"/>
    <w:rsid w:val="007C7E5B"/>
    <w:rsid w:val="007D039D"/>
    <w:rsid w:val="007D121F"/>
    <w:rsid w:val="007D16B2"/>
    <w:rsid w:val="007D16F0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28D5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9D2"/>
    <w:rsid w:val="00817CDF"/>
    <w:rsid w:val="0082070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2646"/>
    <w:rsid w:val="00833737"/>
    <w:rsid w:val="00834146"/>
    <w:rsid w:val="008345B2"/>
    <w:rsid w:val="00834A22"/>
    <w:rsid w:val="00835343"/>
    <w:rsid w:val="00835E26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2A2"/>
    <w:rsid w:val="008563A5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2A1"/>
    <w:rsid w:val="00871342"/>
    <w:rsid w:val="00871FDB"/>
    <w:rsid w:val="0087225F"/>
    <w:rsid w:val="00872339"/>
    <w:rsid w:val="00872602"/>
    <w:rsid w:val="0087277A"/>
    <w:rsid w:val="008728C1"/>
    <w:rsid w:val="0087298A"/>
    <w:rsid w:val="00872E05"/>
    <w:rsid w:val="00872E2E"/>
    <w:rsid w:val="00873074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08B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5E4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168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9B2"/>
    <w:rsid w:val="008A7B1C"/>
    <w:rsid w:val="008A7CFC"/>
    <w:rsid w:val="008B0218"/>
    <w:rsid w:val="008B061F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655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960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A6E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372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7D3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2A8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531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2FA7"/>
    <w:rsid w:val="009A4C7C"/>
    <w:rsid w:val="009A5628"/>
    <w:rsid w:val="009A59F3"/>
    <w:rsid w:val="009A5AFC"/>
    <w:rsid w:val="009A64CE"/>
    <w:rsid w:val="009A6DC2"/>
    <w:rsid w:val="009A70A5"/>
    <w:rsid w:val="009B0E06"/>
    <w:rsid w:val="009B1024"/>
    <w:rsid w:val="009B12C1"/>
    <w:rsid w:val="009B162A"/>
    <w:rsid w:val="009B16BE"/>
    <w:rsid w:val="009B2201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1A4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3E2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6E32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ED1"/>
    <w:rsid w:val="00A2160A"/>
    <w:rsid w:val="00A2199B"/>
    <w:rsid w:val="00A2282D"/>
    <w:rsid w:val="00A22AAE"/>
    <w:rsid w:val="00A22CE4"/>
    <w:rsid w:val="00A22F1E"/>
    <w:rsid w:val="00A241A5"/>
    <w:rsid w:val="00A24636"/>
    <w:rsid w:val="00A2510A"/>
    <w:rsid w:val="00A2522D"/>
    <w:rsid w:val="00A25B02"/>
    <w:rsid w:val="00A25D05"/>
    <w:rsid w:val="00A25F97"/>
    <w:rsid w:val="00A26066"/>
    <w:rsid w:val="00A266E4"/>
    <w:rsid w:val="00A26D79"/>
    <w:rsid w:val="00A2733D"/>
    <w:rsid w:val="00A27B15"/>
    <w:rsid w:val="00A27B80"/>
    <w:rsid w:val="00A30018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21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778"/>
    <w:rsid w:val="00A72E1A"/>
    <w:rsid w:val="00A735EB"/>
    <w:rsid w:val="00A735FC"/>
    <w:rsid w:val="00A737FD"/>
    <w:rsid w:val="00A73F0B"/>
    <w:rsid w:val="00A74AB1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64A"/>
    <w:rsid w:val="00A80B27"/>
    <w:rsid w:val="00A80C7C"/>
    <w:rsid w:val="00A81FF0"/>
    <w:rsid w:val="00A82469"/>
    <w:rsid w:val="00A8257D"/>
    <w:rsid w:val="00A82F5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1B7"/>
    <w:rsid w:val="00A95457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094C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2A4"/>
    <w:rsid w:val="00AB53F4"/>
    <w:rsid w:val="00AB5698"/>
    <w:rsid w:val="00AB59D6"/>
    <w:rsid w:val="00AB617C"/>
    <w:rsid w:val="00AB711E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118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DAA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902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960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1FB8"/>
    <w:rsid w:val="00B62ABF"/>
    <w:rsid w:val="00B62CE1"/>
    <w:rsid w:val="00B62DAE"/>
    <w:rsid w:val="00B6447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B5A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1E4"/>
    <w:rsid w:val="00BA04F0"/>
    <w:rsid w:val="00BA0594"/>
    <w:rsid w:val="00BA0AAA"/>
    <w:rsid w:val="00BA0D7B"/>
    <w:rsid w:val="00BA0FB1"/>
    <w:rsid w:val="00BA1000"/>
    <w:rsid w:val="00BA113A"/>
    <w:rsid w:val="00BA1259"/>
    <w:rsid w:val="00BA1CF7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07D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BB5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97D"/>
    <w:rsid w:val="00BF4C52"/>
    <w:rsid w:val="00BF4D95"/>
    <w:rsid w:val="00BF5234"/>
    <w:rsid w:val="00BF58B5"/>
    <w:rsid w:val="00BF610B"/>
    <w:rsid w:val="00BF64A1"/>
    <w:rsid w:val="00BF6C9F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3CD9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6E4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148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272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3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673"/>
    <w:rsid w:val="00C7596B"/>
    <w:rsid w:val="00C75C8B"/>
    <w:rsid w:val="00C75EFF"/>
    <w:rsid w:val="00C76E64"/>
    <w:rsid w:val="00C77336"/>
    <w:rsid w:val="00C77577"/>
    <w:rsid w:val="00C77674"/>
    <w:rsid w:val="00C804BA"/>
    <w:rsid w:val="00C811E3"/>
    <w:rsid w:val="00C81670"/>
    <w:rsid w:val="00C8246C"/>
    <w:rsid w:val="00C8299D"/>
    <w:rsid w:val="00C834C1"/>
    <w:rsid w:val="00C83890"/>
    <w:rsid w:val="00C83D17"/>
    <w:rsid w:val="00C83E28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662"/>
    <w:rsid w:val="00C917B9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97D7D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C7539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6C55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205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C79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6A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74E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38B"/>
    <w:rsid w:val="00D94777"/>
    <w:rsid w:val="00D94CCD"/>
    <w:rsid w:val="00D95AA5"/>
    <w:rsid w:val="00D95C62"/>
    <w:rsid w:val="00D95FCB"/>
    <w:rsid w:val="00D96648"/>
    <w:rsid w:val="00D966CF"/>
    <w:rsid w:val="00D96D07"/>
    <w:rsid w:val="00D97DC0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2D3"/>
    <w:rsid w:val="00DA471B"/>
    <w:rsid w:val="00DA48F1"/>
    <w:rsid w:val="00DA4E16"/>
    <w:rsid w:val="00DA4E8C"/>
    <w:rsid w:val="00DA4FEE"/>
    <w:rsid w:val="00DA587B"/>
    <w:rsid w:val="00DA5CDA"/>
    <w:rsid w:val="00DA6E6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4EC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B0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0C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8FB"/>
    <w:rsid w:val="00E25CA3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2C7"/>
    <w:rsid w:val="00E41081"/>
    <w:rsid w:val="00E41285"/>
    <w:rsid w:val="00E43234"/>
    <w:rsid w:val="00E4392A"/>
    <w:rsid w:val="00E439E6"/>
    <w:rsid w:val="00E4401A"/>
    <w:rsid w:val="00E45754"/>
    <w:rsid w:val="00E460DF"/>
    <w:rsid w:val="00E464B0"/>
    <w:rsid w:val="00E4687F"/>
    <w:rsid w:val="00E46C74"/>
    <w:rsid w:val="00E46DB1"/>
    <w:rsid w:val="00E46E0E"/>
    <w:rsid w:val="00E4762B"/>
    <w:rsid w:val="00E47AA5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D2B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234"/>
    <w:rsid w:val="00E6762F"/>
    <w:rsid w:val="00E67DCB"/>
    <w:rsid w:val="00E67E80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5F2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0965"/>
    <w:rsid w:val="00EC147F"/>
    <w:rsid w:val="00EC238B"/>
    <w:rsid w:val="00EC27A6"/>
    <w:rsid w:val="00EC2AC3"/>
    <w:rsid w:val="00EC33DD"/>
    <w:rsid w:val="00EC3663"/>
    <w:rsid w:val="00EC45E4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1CAC"/>
    <w:rsid w:val="00EF21DD"/>
    <w:rsid w:val="00EF2873"/>
    <w:rsid w:val="00EF2ACC"/>
    <w:rsid w:val="00EF2BD5"/>
    <w:rsid w:val="00EF3961"/>
    <w:rsid w:val="00EF40FF"/>
    <w:rsid w:val="00EF48C5"/>
    <w:rsid w:val="00EF48FC"/>
    <w:rsid w:val="00EF4C2D"/>
    <w:rsid w:val="00EF4D92"/>
    <w:rsid w:val="00EF525A"/>
    <w:rsid w:val="00EF559F"/>
    <w:rsid w:val="00EF570A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9FB"/>
    <w:rsid w:val="00F02AD0"/>
    <w:rsid w:val="00F030F2"/>
    <w:rsid w:val="00F032EC"/>
    <w:rsid w:val="00F03ACC"/>
    <w:rsid w:val="00F04E40"/>
    <w:rsid w:val="00F04EA1"/>
    <w:rsid w:val="00F05C4B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C05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057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A45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40D"/>
    <w:rsid w:val="00F6673C"/>
    <w:rsid w:val="00F667F9"/>
    <w:rsid w:val="00F66B81"/>
    <w:rsid w:val="00F66D1C"/>
    <w:rsid w:val="00F67281"/>
    <w:rsid w:val="00F67804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4E5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9F9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1F0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E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6</Pages>
  <Words>811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6572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201</cp:revision>
  <cp:lastPrinted>2020-10-15T11:07:00Z</cp:lastPrinted>
  <dcterms:created xsi:type="dcterms:W3CDTF">2023-03-31T07:37:00Z</dcterms:created>
  <dcterms:modified xsi:type="dcterms:W3CDTF">2024-07-16T08:24:00Z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