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AB590" w14:textId="4FE9748E" w:rsidR="00735607" w:rsidRPr="001D51F7" w:rsidRDefault="007821FA" w:rsidP="00253F68">
      <w:pPr>
        <w:suppressAutoHyphens/>
        <w:spacing w:after="360" w:line="240" w:lineRule="auto"/>
        <w:rPr>
          <w:rFonts w:eastAsia="Times New Roman" w:cstheme="minorHAnsi"/>
          <w:b/>
          <w:lang w:eastAsia="zh-CN"/>
        </w:rPr>
      </w:pPr>
      <w:r w:rsidRPr="001D51F7">
        <w:rPr>
          <w:rFonts w:eastAsia="Times New Roman" w:cstheme="minorHAnsi"/>
          <w:b/>
          <w:lang w:eastAsia="zh-CN"/>
        </w:rPr>
        <w:t>ZAŁĄCZNIK NR 1 DO SWZ</w:t>
      </w:r>
    </w:p>
    <w:p w14:paraId="2C0B5C65" w14:textId="77777777" w:rsidR="00214690" w:rsidRPr="001D51F7" w:rsidRDefault="00214690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</w:p>
    <w:p w14:paraId="50B43D30" w14:textId="77777777" w:rsidR="00735607" w:rsidRPr="001D51F7" w:rsidRDefault="00735607" w:rsidP="0021469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1D51F7">
        <w:rPr>
          <w:rFonts w:eastAsia="Times New Roman" w:cstheme="minorHAnsi"/>
          <w:lang w:eastAsia="zh-CN"/>
        </w:rPr>
        <w:t>........................................................</w:t>
      </w:r>
    </w:p>
    <w:p w14:paraId="2D9C4BF5" w14:textId="77777777" w:rsidR="00735607" w:rsidRPr="001D51F7" w:rsidRDefault="00735607" w:rsidP="00214690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1D51F7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601AB099" w14:textId="77777777" w:rsidR="00735607" w:rsidRPr="001D51F7" w:rsidRDefault="00735607" w:rsidP="00214690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1D51F7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7AF5B911" w14:textId="77777777" w:rsidR="00735607" w:rsidRPr="001D51F7" w:rsidRDefault="00735607" w:rsidP="00214690">
      <w:pPr>
        <w:suppressAutoHyphens/>
        <w:spacing w:after="0" w:line="240" w:lineRule="auto"/>
        <w:rPr>
          <w:rFonts w:eastAsia="Times New Roman" w:cstheme="minorHAnsi"/>
          <w:i/>
          <w:sz w:val="18"/>
          <w:szCs w:val="18"/>
          <w:lang w:eastAsia="zh-CN"/>
        </w:rPr>
      </w:pPr>
      <w:r w:rsidRPr="001D51F7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DD12D74" w14:textId="77777777" w:rsidR="00214690" w:rsidRPr="001D51F7" w:rsidRDefault="00214690" w:rsidP="00214690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</w:p>
    <w:p w14:paraId="1BAAC4DA" w14:textId="58B5FE3E" w:rsidR="007A0F58" w:rsidRPr="001D51F7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28"/>
          <w:szCs w:val="28"/>
        </w:rPr>
      </w:pPr>
      <w:r w:rsidRPr="001D51F7">
        <w:rPr>
          <w:rFonts w:asciiTheme="minorHAnsi" w:hAnsiTheme="minorHAnsi" w:cstheme="minorHAnsi"/>
          <w:sz w:val="28"/>
          <w:szCs w:val="28"/>
        </w:rPr>
        <w:t>FORMULARZ OFERTOWY</w:t>
      </w:r>
    </w:p>
    <w:p w14:paraId="75BBD3EE" w14:textId="39D99C67" w:rsidR="00735607" w:rsidRPr="001D51F7" w:rsidRDefault="007A0F58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1D51F7">
        <w:rPr>
          <w:rFonts w:eastAsia="Times New Roman" w:cstheme="minorHAnsi"/>
          <w:b/>
          <w:lang w:eastAsia="zh-CN"/>
        </w:rPr>
        <w:t>UNIWERSYTET</w:t>
      </w:r>
      <w:r w:rsidR="000853D0" w:rsidRPr="001D51F7">
        <w:rPr>
          <w:rFonts w:eastAsia="Times New Roman" w:cstheme="minorHAnsi"/>
          <w:lang w:eastAsia="zh-CN"/>
        </w:rPr>
        <w:t xml:space="preserve"> </w:t>
      </w:r>
      <w:r w:rsidRPr="001D51F7">
        <w:rPr>
          <w:rFonts w:eastAsia="Times New Roman" w:cstheme="minorHAnsi"/>
          <w:b/>
          <w:lang w:eastAsia="zh-CN"/>
        </w:rPr>
        <w:t>MEDYCZNY</w:t>
      </w:r>
      <w:r w:rsidR="00011B2E" w:rsidRPr="001D51F7">
        <w:rPr>
          <w:rFonts w:eastAsia="Times New Roman" w:cstheme="minorHAnsi"/>
          <w:lang w:eastAsia="zh-CN"/>
        </w:rPr>
        <w:t xml:space="preserve"> </w:t>
      </w:r>
      <w:r w:rsidR="00735607" w:rsidRPr="001D51F7">
        <w:rPr>
          <w:rFonts w:eastAsia="Times New Roman" w:cstheme="minorHAnsi"/>
          <w:b/>
          <w:lang w:eastAsia="zh-CN"/>
        </w:rPr>
        <w:t>W BIAŁYMSTOKU</w:t>
      </w:r>
    </w:p>
    <w:p w14:paraId="41BE3531" w14:textId="77777777" w:rsidR="00735607" w:rsidRPr="001D51F7" w:rsidRDefault="00735607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1D51F7">
        <w:rPr>
          <w:rFonts w:eastAsia="Times New Roman" w:cstheme="minorHAnsi"/>
          <w:b/>
          <w:lang w:eastAsia="zh-CN"/>
        </w:rPr>
        <w:t>ul. Jana Kilińskiego 1</w:t>
      </w:r>
    </w:p>
    <w:p w14:paraId="05E0DEC6" w14:textId="38942283" w:rsidR="00735607" w:rsidRPr="001D51F7" w:rsidRDefault="00735607" w:rsidP="00E74E16">
      <w:pPr>
        <w:suppressAutoHyphens/>
        <w:spacing w:after="240" w:line="360" w:lineRule="auto"/>
        <w:rPr>
          <w:rFonts w:eastAsia="Times New Roman" w:cstheme="minorHAnsi"/>
          <w:lang w:eastAsia="zh-CN"/>
        </w:rPr>
      </w:pPr>
      <w:r w:rsidRPr="001D51F7">
        <w:rPr>
          <w:rFonts w:eastAsia="Times New Roman" w:cstheme="minorHAnsi"/>
          <w:b/>
          <w:lang w:eastAsia="zh-CN"/>
        </w:rPr>
        <w:t>15-089 Białystok</w:t>
      </w:r>
    </w:p>
    <w:p w14:paraId="1ECF00C3" w14:textId="609E4C17" w:rsidR="00735607" w:rsidRPr="001D51F7" w:rsidRDefault="00735607" w:rsidP="00F17C35">
      <w:pPr>
        <w:spacing w:after="240" w:line="360" w:lineRule="auto"/>
        <w:rPr>
          <w:rFonts w:eastAsia="Times New Roman" w:cstheme="minorHAnsi"/>
          <w:lang w:eastAsia="zh-CN"/>
        </w:rPr>
      </w:pPr>
      <w:r w:rsidRPr="001D51F7">
        <w:rPr>
          <w:rFonts w:eastAsia="Times New Roman" w:cstheme="minorHAnsi"/>
          <w:lang w:eastAsia="zh-CN"/>
        </w:rPr>
        <w:t>Odpowiadając na ogłoszenie o przetargu nieograniczonym</w:t>
      </w:r>
      <w:r w:rsidRPr="001D51F7">
        <w:rPr>
          <w:rFonts w:eastAsia="Times New Roman" w:cstheme="minorHAnsi"/>
          <w:b/>
          <w:lang w:eastAsia="zh-CN"/>
        </w:rPr>
        <w:t xml:space="preserve"> </w:t>
      </w:r>
      <w:r w:rsidR="006C4E28" w:rsidRPr="001D51F7">
        <w:rPr>
          <w:rFonts w:eastAsia="Times New Roman" w:cstheme="minorHAnsi"/>
          <w:b/>
          <w:lang w:eastAsia="zh-CN"/>
        </w:rPr>
        <w:t xml:space="preserve">nr </w:t>
      </w:r>
      <w:r w:rsidR="001B12D6" w:rsidRPr="001D51F7">
        <w:rPr>
          <w:rFonts w:eastAsia="Times New Roman" w:cstheme="minorHAnsi"/>
          <w:b/>
          <w:lang w:eastAsia="zh-CN"/>
        </w:rPr>
        <w:t>AZP.25.1.</w:t>
      </w:r>
      <w:r w:rsidR="002E1866" w:rsidRPr="001D51F7">
        <w:rPr>
          <w:rFonts w:eastAsia="Times New Roman" w:cstheme="minorHAnsi"/>
          <w:b/>
          <w:lang w:eastAsia="zh-CN"/>
        </w:rPr>
        <w:t>97</w:t>
      </w:r>
      <w:r w:rsidR="00956E5B" w:rsidRPr="001D51F7">
        <w:rPr>
          <w:rFonts w:eastAsia="Times New Roman" w:cstheme="minorHAnsi"/>
          <w:b/>
          <w:lang w:eastAsia="zh-CN"/>
        </w:rPr>
        <w:t>.202</w:t>
      </w:r>
      <w:r w:rsidR="002972A7" w:rsidRPr="001D51F7">
        <w:rPr>
          <w:rFonts w:eastAsia="Times New Roman" w:cstheme="minorHAnsi"/>
          <w:b/>
          <w:lang w:eastAsia="zh-CN"/>
        </w:rPr>
        <w:t>3</w:t>
      </w:r>
      <w:r w:rsidR="00956E5B" w:rsidRPr="001D51F7">
        <w:rPr>
          <w:rFonts w:eastAsia="Times New Roman" w:cstheme="minorHAnsi"/>
          <w:b/>
          <w:lang w:eastAsia="zh-CN"/>
        </w:rPr>
        <w:t xml:space="preserve"> </w:t>
      </w:r>
      <w:r w:rsidRPr="001D51F7">
        <w:rPr>
          <w:rFonts w:eastAsia="Times New Roman" w:cstheme="minorHAnsi"/>
          <w:lang w:eastAsia="zh-CN"/>
        </w:rPr>
        <w:t xml:space="preserve">na </w:t>
      </w:r>
      <w:r w:rsidR="002E1866" w:rsidRPr="001D51F7">
        <w:rPr>
          <w:rFonts w:eastAsia="Times New Roman" w:cstheme="minorHAnsi"/>
          <w:b/>
          <w:lang w:eastAsia="zh-CN"/>
        </w:rPr>
        <w:t xml:space="preserve">dostawę </w:t>
      </w:r>
      <w:proofErr w:type="spellStart"/>
      <w:r w:rsidR="002E1866" w:rsidRPr="001D51F7">
        <w:rPr>
          <w:rFonts w:eastAsia="Times New Roman" w:cstheme="minorHAnsi"/>
          <w:b/>
          <w:lang w:eastAsia="zh-CN"/>
        </w:rPr>
        <w:t>sekwenatora</w:t>
      </w:r>
      <w:proofErr w:type="spellEnd"/>
      <w:r w:rsidR="002E1866" w:rsidRPr="001D51F7">
        <w:rPr>
          <w:rFonts w:eastAsia="Times New Roman" w:cstheme="minorHAnsi"/>
          <w:b/>
          <w:lang w:eastAsia="zh-CN"/>
        </w:rPr>
        <w:t xml:space="preserve"> – 1 szt.</w:t>
      </w:r>
      <w:r w:rsidR="00C7188D">
        <w:rPr>
          <w:rFonts w:eastAsia="Times New Roman" w:cstheme="minorHAnsi"/>
          <w:b/>
          <w:lang w:eastAsia="zh-CN"/>
        </w:rPr>
        <w:t xml:space="preserve"> </w:t>
      </w:r>
      <w:r w:rsidR="00C7188D" w:rsidRPr="00C7188D">
        <w:rPr>
          <w:rFonts w:eastAsia="Times New Roman" w:cstheme="minorHAnsi"/>
          <w:b/>
          <w:lang w:eastAsia="zh-CN"/>
        </w:rPr>
        <w:t>wraz z rozładunkiem, wniesieniem, zainstalowaniem, uruchomieniem urządzenia oraz dostarczeniem instrukcji stanowiskowej wraz z jej wdrożeniem</w:t>
      </w:r>
      <w:bookmarkStart w:id="0" w:name="_GoBack"/>
      <w:bookmarkEnd w:id="0"/>
      <w:r w:rsidR="00115B9A" w:rsidRPr="001D51F7">
        <w:rPr>
          <w:rFonts w:cstheme="minorHAnsi"/>
          <w:bCs/>
        </w:rPr>
        <w:t xml:space="preserve">, </w:t>
      </w:r>
      <w:r w:rsidRPr="001D51F7">
        <w:rPr>
          <w:rFonts w:eastAsia="Times New Roman" w:cstheme="minorHAnsi"/>
          <w:lang w:eastAsia="zh-CN"/>
        </w:rPr>
        <w:t>zgodnie z wymogami okr</w:t>
      </w:r>
      <w:r w:rsidR="00476AD6" w:rsidRPr="001D51F7">
        <w:rPr>
          <w:rFonts w:eastAsia="Times New Roman" w:cstheme="minorHAnsi"/>
          <w:lang w:eastAsia="zh-CN"/>
        </w:rPr>
        <w:t>eślonymi w specyfikacji</w:t>
      </w:r>
      <w:r w:rsidRPr="001D51F7">
        <w:rPr>
          <w:rFonts w:eastAsia="Times New Roman" w:cstheme="minorHAnsi"/>
          <w:lang w:eastAsia="zh-CN"/>
        </w:rPr>
        <w:t xml:space="preserve"> warunków zamówienia, oferujemy wykonanie zamówienia</w:t>
      </w:r>
      <w:r w:rsidR="00D1530B" w:rsidRPr="001D51F7">
        <w:rPr>
          <w:rFonts w:eastAsia="Times New Roman" w:cstheme="minorHAnsi"/>
          <w:lang w:eastAsia="zh-CN"/>
        </w:rPr>
        <w:t>:</w:t>
      </w:r>
    </w:p>
    <w:p w14:paraId="42643E84" w14:textId="567220A8" w:rsidR="00253F68" w:rsidRPr="00F35724" w:rsidRDefault="0028105B" w:rsidP="00D1530B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F35724">
        <w:rPr>
          <w:rFonts w:eastAsia="Times New Roman" w:cstheme="minorHAnsi"/>
          <w:b/>
          <w:lang w:eastAsia="ar-SA"/>
        </w:rPr>
        <w:t xml:space="preserve">za cenę ofertową brutto: </w:t>
      </w:r>
      <w:r w:rsidR="00253F68" w:rsidRPr="00F35724">
        <w:rPr>
          <w:rFonts w:eastAsia="Times New Roman" w:cstheme="minorHAnsi"/>
          <w:b/>
          <w:lang w:val="x-none" w:eastAsia="zh-CN"/>
        </w:rPr>
        <w:t xml:space="preserve">......................... </w:t>
      </w:r>
      <w:r w:rsidR="00253F68" w:rsidRPr="00F35724">
        <w:rPr>
          <w:rFonts w:eastAsia="Times New Roman" w:cstheme="minorHAnsi"/>
          <w:b/>
          <w:lang w:eastAsia="zh-CN"/>
        </w:rPr>
        <w:t>PLN</w:t>
      </w:r>
    </w:p>
    <w:p w14:paraId="76FE7F47" w14:textId="2D769CFA" w:rsidR="008316F0" w:rsidRPr="002E1866" w:rsidRDefault="00253F68" w:rsidP="002E1866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F35724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F35724">
        <w:rPr>
          <w:rFonts w:eastAsia="Times New Roman" w:cstheme="minorHAnsi"/>
          <w:b/>
          <w:lang w:eastAsia="zh-CN"/>
        </w:rPr>
        <w:t>PLN</w:t>
      </w:r>
      <w:r w:rsidR="00184228" w:rsidRPr="00F35724">
        <w:rPr>
          <w:rFonts w:eastAsia="Times New Roman" w:cstheme="minorHAnsi"/>
          <w:b/>
          <w:lang w:eastAsia="zh-CN"/>
        </w:rPr>
        <w:t xml:space="preserve"> </w:t>
      </w:r>
    </w:p>
    <w:p w14:paraId="6F906847" w14:textId="1CC64B2B" w:rsidR="00735607" w:rsidRPr="00F35724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lang w:eastAsia="ar-SA"/>
        </w:rPr>
      </w:pPr>
      <w:r w:rsidRPr="00F35724">
        <w:rPr>
          <w:rFonts w:eastAsia="Times New Roman" w:cstheme="minorHAnsi"/>
          <w:b/>
          <w:i/>
          <w:lang w:eastAsia="zh-CN"/>
        </w:rPr>
        <w:t>Podana przez nas cena zawiera wszelkie koszty związane z realizacją zamówienia.</w:t>
      </w:r>
      <w:r w:rsidR="000B3A51" w:rsidRPr="00F35724">
        <w:rPr>
          <w:rFonts w:eastAsia="Times New Roman" w:cstheme="minorHAnsi"/>
          <w:strike/>
          <w:lang w:eastAsia="ar-SA"/>
        </w:rPr>
        <w:t xml:space="preserve">  </w:t>
      </w:r>
      <w:r w:rsidR="00ED0208" w:rsidRPr="00F35724">
        <w:rPr>
          <w:rFonts w:eastAsia="Times New Roman" w:cstheme="minorHAnsi"/>
          <w:strike/>
          <w:lang w:eastAsia="ar-SA"/>
        </w:rPr>
        <w:t xml:space="preserve">                              </w:t>
      </w:r>
      <w:r w:rsidR="000B3A51" w:rsidRPr="00F35724">
        <w:rPr>
          <w:rFonts w:eastAsia="Times New Roman" w:cstheme="minorHAnsi"/>
          <w:strike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F35724">
        <w:rPr>
          <w:rFonts w:eastAsia="Times New Roman" w:cstheme="minorHAnsi"/>
          <w:strike/>
          <w:lang w:eastAsia="ar-SA"/>
        </w:rPr>
        <w:t xml:space="preserve">                    </w:t>
      </w:r>
    </w:p>
    <w:p w14:paraId="3B3FC9A3" w14:textId="26D8A633" w:rsidR="008401DE" w:rsidRPr="00D3722B" w:rsidRDefault="00E05098" w:rsidP="008401DE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D3722B">
        <w:rPr>
          <w:rFonts w:eastAsia="Calibri" w:cstheme="minorHAnsi"/>
        </w:rPr>
        <w:t>P</w:t>
      </w:r>
      <w:r w:rsidR="008401DE" w:rsidRPr="00D3722B">
        <w:rPr>
          <w:rFonts w:eastAsia="Calibri" w:cstheme="minorHAnsi"/>
        </w:rPr>
        <w:t>rzedmiot niniejszego zamówienia zrealizujemy w terminie wskazanym w SWZ.</w:t>
      </w:r>
    </w:p>
    <w:p w14:paraId="0A1FE0E6" w14:textId="48D1FAC9" w:rsidR="00FC08EB" w:rsidRPr="00D3722B" w:rsidRDefault="00FC08EB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D3722B">
        <w:rPr>
          <w:rFonts w:eastAsia="Times New Roman" w:cstheme="minorHAnsi"/>
          <w:lang w:eastAsia="zh-CN"/>
        </w:rPr>
        <w:t>Oświadczamy, że spełniamy wszystkie wymagania określone w Załączniku nr 5 do SWZ (Warunki gwarancji, rękojmi i serwisu gwarancyjnego) oraz w Załączniku nr 6 do SWZ (Procedura dostawy i odbioru urządzeni</w:t>
      </w:r>
      <w:r w:rsidR="00217A5C" w:rsidRPr="00D3722B">
        <w:rPr>
          <w:rFonts w:eastAsia="Times New Roman" w:cstheme="minorHAnsi"/>
          <w:lang w:eastAsia="zh-CN"/>
        </w:rPr>
        <w:t>a)</w:t>
      </w:r>
      <w:r w:rsidR="009B3AD2" w:rsidRPr="00D3722B">
        <w:rPr>
          <w:rFonts w:eastAsia="Times New Roman" w:cstheme="minorHAnsi"/>
          <w:lang w:eastAsia="zh-CN"/>
        </w:rPr>
        <w:t>.</w:t>
      </w:r>
      <w:r w:rsidRPr="00D3722B">
        <w:rPr>
          <w:rFonts w:eastAsia="Times New Roman" w:cstheme="minorHAnsi"/>
          <w:lang w:eastAsia="zh-CN"/>
        </w:rPr>
        <w:t xml:space="preserve"> </w:t>
      </w:r>
    </w:p>
    <w:p w14:paraId="29B9D71F" w14:textId="77777777" w:rsidR="00EE0CEA" w:rsidRPr="00114CD3" w:rsidRDefault="00EE0CEA" w:rsidP="00114CD3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114CD3">
        <w:rPr>
          <w:rFonts w:eastAsia="Times New Roman" w:cstheme="minorHAnsi"/>
          <w:lang w:eastAsia="zh-CN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F35724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F35724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F35724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F35724">
        <w:rPr>
          <w:rFonts w:eastAsia="Times New Roman" w:cstheme="minorHAnsi"/>
          <w:lang w:eastAsia="zh-CN"/>
        </w:rPr>
        <w:t>Zobowiązujemy się w przypadku przyznania nam zamó</w:t>
      </w:r>
      <w:r w:rsidR="00EE0CEA" w:rsidRPr="00F35724">
        <w:rPr>
          <w:rFonts w:eastAsia="Times New Roman" w:cstheme="minorHAnsi"/>
          <w:lang w:eastAsia="zh-CN"/>
        </w:rPr>
        <w:t>w</w:t>
      </w:r>
      <w:r w:rsidRPr="00F35724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F35724" w:rsidRDefault="00357E57" w:rsidP="00AA160C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AA160C">
        <w:rPr>
          <w:rFonts w:eastAsia="Times New Roman" w:cstheme="minorHAnsi"/>
          <w:lang w:eastAsia="zh-CN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05A99CC9" w:rsidR="00735607" w:rsidRPr="00AA160C" w:rsidRDefault="00735607" w:rsidP="00AA160C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b/>
          <w:lang w:eastAsia="zh-CN"/>
        </w:rPr>
      </w:pPr>
      <w:r w:rsidRPr="00AA160C">
        <w:rPr>
          <w:rFonts w:eastAsia="Times New Roman" w:cstheme="minorHAnsi"/>
          <w:b/>
          <w:lang w:eastAsia="zh-CN"/>
        </w:rPr>
        <w:t>Oświadczam, że wypełniłem obowiązki informacyjne przewidziane w art. 13 lub art. 14 RODO</w:t>
      </w:r>
      <w:r w:rsidR="000B3A51" w:rsidRPr="00AA160C">
        <w:rPr>
          <w:rFonts w:eastAsia="Times New Roman" w:cstheme="minorHAnsi"/>
          <w:b/>
          <w:vertAlign w:val="superscript"/>
          <w:lang w:eastAsia="zh-CN"/>
        </w:rPr>
        <w:t>1</w:t>
      </w:r>
      <w:r w:rsidRPr="00AA160C">
        <w:rPr>
          <w:rFonts w:eastAsia="Times New Roman" w:cstheme="minorHAnsi"/>
          <w:b/>
          <w:vertAlign w:val="superscript"/>
          <w:lang w:eastAsia="zh-CN"/>
        </w:rPr>
        <w:t>)</w:t>
      </w:r>
      <w:r w:rsidRPr="00AA160C">
        <w:rPr>
          <w:rFonts w:eastAsia="Times New Roman" w:cstheme="minorHAnsi"/>
          <w:b/>
          <w:lang w:eastAsia="zh-CN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B5A1BF" w14:textId="56F07E32" w:rsidR="00BE5A0C" w:rsidRPr="00F35724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35724">
        <w:rPr>
          <w:rFonts w:asciiTheme="minorHAnsi" w:hAnsiTheme="minorHAnsi" w:cstheme="minorHAnsi"/>
          <w:sz w:val="22"/>
          <w:szCs w:val="22"/>
        </w:rPr>
        <w:lastRenderedPageBreak/>
        <w:t>Rodzaj wykonawcy**:</w:t>
      </w:r>
    </w:p>
    <w:p w14:paraId="350AEB70" w14:textId="065EE00F" w:rsidR="00BE5A0C" w:rsidRPr="00F35724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F35724">
        <w:rPr>
          <w:rFonts w:cstheme="minorHAnsi"/>
        </w:rPr>
        <w:t xml:space="preserve">    </w:t>
      </w:r>
      <w:r w:rsidRPr="00F35724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724">
        <w:rPr>
          <w:rFonts w:cstheme="minorHAnsi"/>
        </w:rPr>
        <w:t xml:space="preserve">  mikroprzedsiębiorstwo    </w:t>
      </w:r>
      <w:r w:rsidRPr="00F35724">
        <w:rPr>
          <w:rFonts w:cstheme="minorHAnsi"/>
        </w:rPr>
        <w:tab/>
      </w:r>
    </w:p>
    <w:p w14:paraId="7EF6F35D" w14:textId="0D3F0C41" w:rsidR="00BE5A0C" w:rsidRPr="00F35724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F35724">
        <w:rPr>
          <w:rFonts w:cstheme="minorHAnsi"/>
        </w:rPr>
        <w:t xml:space="preserve">    </w:t>
      </w:r>
      <w:r w:rsidRPr="00F35724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724">
        <w:rPr>
          <w:rFonts w:cstheme="minorHAnsi"/>
        </w:rPr>
        <w:t xml:space="preserve">  małe przedsiębiorstwo</w:t>
      </w:r>
    </w:p>
    <w:p w14:paraId="62E32228" w14:textId="1F6F36CB" w:rsidR="00BE5A0C" w:rsidRPr="00F35724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F35724">
        <w:rPr>
          <w:rFonts w:cstheme="minorHAnsi"/>
        </w:rPr>
        <w:t xml:space="preserve">    </w:t>
      </w:r>
      <w:r w:rsidRPr="00F35724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724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F35724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F35724">
        <w:rPr>
          <w:rFonts w:cstheme="minorHAnsi"/>
        </w:rPr>
        <w:t xml:space="preserve">    </w:t>
      </w:r>
      <w:r w:rsidRPr="00F35724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724">
        <w:rPr>
          <w:rFonts w:cstheme="minorHAnsi"/>
        </w:rPr>
        <w:t xml:space="preserve">  jednoosobowa działalność gospodarcza     </w:t>
      </w:r>
    </w:p>
    <w:p w14:paraId="712264C8" w14:textId="78DED18E" w:rsidR="00BE5A0C" w:rsidRPr="00F35724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F35724">
        <w:rPr>
          <w:rFonts w:cstheme="minorHAnsi"/>
        </w:rPr>
        <w:t xml:space="preserve">    </w:t>
      </w:r>
      <w:r w:rsidRPr="00F35724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724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F35724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F35724">
        <w:rPr>
          <w:rFonts w:cstheme="minorHAnsi"/>
        </w:rPr>
        <w:t xml:space="preserve">    </w:t>
      </w:r>
      <w:r w:rsidRPr="00F35724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724">
        <w:rPr>
          <w:rFonts w:cstheme="minorHAnsi"/>
        </w:rPr>
        <w:t xml:space="preserve">  inny rodzaj</w:t>
      </w:r>
    </w:p>
    <w:p w14:paraId="005B374B" w14:textId="5308309C" w:rsidR="00735607" w:rsidRPr="00F35724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lang w:eastAsia="ar-SA"/>
        </w:rPr>
      </w:pPr>
      <w:r w:rsidRPr="00F35724">
        <w:rPr>
          <w:rFonts w:eastAsia="Times New Roman" w:cstheme="minorHAnsi"/>
          <w:lang w:eastAsia="zh-CN"/>
        </w:rPr>
        <w:t>Numer rachunku bankowego Wykonawcy, na który po</w:t>
      </w:r>
      <w:r w:rsidR="00540D06" w:rsidRPr="00F35724">
        <w:rPr>
          <w:rFonts w:eastAsia="Times New Roman" w:cstheme="minorHAnsi"/>
          <w:lang w:eastAsia="zh-CN"/>
        </w:rPr>
        <w:t xml:space="preserve">winny zostać przelane środki za </w:t>
      </w:r>
      <w:r w:rsidRPr="00F35724">
        <w:rPr>
          <w:rFonts w:eastAsia="Times New Roman" w:cstheme="minorHAnsi"/>
          <w:lang w:eastAsia="zh-CN"/>
        </w:rPr>
        <w:t>realiza</w:t>
      </w:r>
      <w:r w:rsidR="00540D06" w:rsidRPr="00F35724">
        <w:rPr>
          <w:rFonts w:eastAsia="Times New Roman" w:cstheme="minorHAnsi"/>
          <w:lang w:eastAsia="zh-CN"/>
        </w:rPr>
        <w:t xml:space="preserve">cję przedmiotu </w:t>
      </w:r>
      <w:r w:rsidRPr="00F35724">
        <w:rPr>
          <w:rFonts w:eastAsia="Times New Roman" w:cstheme="minorHAnsi"/>
          <w:lang w:eastAsia="zh-CN"/>
        </w:rPr>
        <w:t>z</w:t>
      </w:r>
      <w:r w:rsidR="00540D06" w:rsidRPr="00F35724">
        <w:rPr>
          <w:rFonts w:eastAsia="Times New Roman" w:cstheme="minorHAnsi"/>
          <w:lang w:eastAsia="zh-CN"/>
        </w:rPr>
        <w:t>amówienia: ……………......................................................................</w:t>
      </w:r>
    </w:p>
    <w:p w14:paraId="29F01BA8" w14:textId="021F8B45" w:rsidR="00735607" w:rsidRPr="00F35724" w:rsidRDefault="00BE02B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lang w:eastAsia="ar-SA"/>
        </w:rPr>
      </w:pPr>
      <w:r w:rsidRPr="00F35724">
        <w:rPr>
          <w:rFonts w:eastAsia="Times New Roman" w:cstheme="minorHAnsi"/>
          <w:lang w:eastAsia="zh-CN"/>
        </w:rPr>
        <w:t xml:space="preserve"> </w:t>
      </w:r>
      <w:r w:rsidR="00735607" w:rsidRPr="00F35724">
        <w:rPr>
          <w:rFonts w:eastAsia="Times New Roman" w:cstheme="minorHAnsi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6A2FBFBD" w14:textId="63262053" w:rsidR="00416CDE" w:rsidRPr="00F35724" w:rsidRDefault="00416CDE" w:rsidP="006B792A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lang w:eastAsia="ar-SA"/>
        </w:rPr>
      </w:pPr>
      <w:r w:rsidRPr="00F35724">
        <w:rPr>
          <w:rFonts w:cstheme="minorHAnsi"/>
          <w:b/>
          <w:lang w:eastAsia="ar-SA"/>
        </w:rPr>
        <w:t xml:space="preserve"> </w:t>
      </w:r>
      <w:r w:rsidRPr="00F35724">
        <w:rPr>
          <w:rFonts w:cstheme="minorHAnsi"/>
          <w:lang w:eastAsia="ar-SA"/>
        </w:rPr>
        <w:t>Oświadczam, iż</w:t>
      </w:r>
      <w:r w:rsidR="004162B2" w:rsidRPr="00F35724">
        <w:rPr>
          <w:rFonts w:cstheme="minorHAnsi"/>
          <w:lang w:eastAsia="ar-SA"/>
        </w:rPr>
        <w:t>:</w:t>
      </w:r>
    </w:p>
    <w:p w14:paraId="44DBB470" w14:textId="2205E77C" w:rsidR="00416CDE" w:rsidRPr="00F35724" w:rsidRDefault="00416CDE" w:rsidP="006B792A">
      <w:pPr>
        <w:tabs>
          <w:tab w:val="left" w:pos="284"/>
        </w:tabs>
        <w:suppressAutoHyphens/>
        <w:spacing w:after="0" w:line="360" w:lineRule="auto"/>
        <w:ind w:left="357"/>
        <w:rPr>
          <w:rFonts w:cstheme="minorHAnsi"/>
          <w:lang w:eastAsia="ar-SA"/>
        </w:rPr>
      </w:pPr>
      <w:r w:rsidRPr="00F35724">
        <w:rPr>
          <w:rFonts w:cstheme="minorHAnsi"/>
          <w:lang w:eastAsia="ar-SA"/>
        </w:rPr>
        <w:t>•  nie podlegam wykluczeniu z postępowania na podstawie art. 7 ust. 1 ustawy z dnia 13 kwietnia 2022</w:t>
      </w:r>
      <w:r w:rsidR="00420EA5" w:rsidRPr="00F35724">
        <w:rPr>
          <w:rFonts w:cstheme="minorHAnsi"/>
          <w:lang w:eastAsia="ar-SA"/>
        </w:rPr>
        <w:t xml:space="preserve"> </w:t>
      </w:r>
      <w:r w:rsidRPr="00F35724">
        <w:rPr>
          <w:rFonts w:cstheme="minorHAnsi"/>
          <w:lang w:eastAsia="ar-SA"/>
        </w:rPr>
        <w:t>r. o szczególnych rozwiązaniach w zakresie przeciwdziałania wspieraniu agresji na Ukrainę oraz służących ochronie bezpieczeństwa narodowego;</w:t>
      </w:r>
    </w:p>
    <w:p w14:paraId="3BA6136A" w14:textId="578E4AD3" w:rsidR="00416CDE" w:rsidRPr="00F35724" w:rsidRDefault="00416CDE" w:rsidP="006B792A">
      <w:pPr>
        <w:tabs>
          <w:tab w:val="left" w:pos="284"/>
        </w:tabs>
        <w:suppressAutoHyphens/>
        <w:spacing w:after="0" w:line="360" w:lineRule="auto"/>
        <w:ind w:left="357"/>
        <w:rPr>
          <w:rFonts w:cstheme="minorHAnsi"/>
          <w:lang w:eastAsia="ar-SA"/>
        </w:rPr>
      </w:pPr>
      <w:r w:rsidRPr="00F35724">
        <w:rPr>
          <w:rFonts w:cstheme="minorHAnsi"/>
          <w:lang w:eastAsia="ar-SA"/>
        </w:rPr>
        <w:t>•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C9881C8" w14:textId="59FA6163" w:rsidR="00416CDE" w:rsidRPr="00F35724" w:rsidRDefault="00416CDE" w:rsidP="006B792A">
      <w:pPr>
        <w:tabs>
          <w:tab w:val="left" w:pos="284"/>
        </w:tabs>
        <w:suppressAutoHyphens/>
        <w:spacing w:after="0" w:line="360" w:lineRule="auto"/>
        <w:ind w:left="357"/>
        <w:rPr>
          <w:rFonts w:cstheme="minorHAnsi"/>
          <w:lang w:eastAsia="ar-SA"/>
        </w:rPr>
      </w:pPr>
      <w:r w:rsidRPr="00F35724">
        <w:rPr>
          <w:rFonts w:cstheme="minorHAnsi"/>
          <w:lang w:eastAsia="ar-SA"/>
        </w:rPr>
        <w:t xml:space="preserve">•  w stosunku do podwykonawców </w:t>
      </w:r>
      <w:r w:rsidRPr="00F35724">
        <w:rPr>
          <w:rFonts w:cstheme="minorHAnsi"/>
          <w:strike/>
          <w:lang w:eastAsia="ar-SA"/>
        </w:rPr>
        <w:t>oraz podmiotu/</w:t>
      </w:r>
      <w:proofErr w:type="spellStart"/>
      <w:r w:rsidRPr="00F35724">
        <w:rPr>
          <w:rFonts w:cstheme="minorHAnsi"/>
          <w:strike/>
          <w:lang w:eastAsia="ar-SA"/>
        </w:rPr>
        <w:t>tów</w:t>
      </w:r>
      <w:proofErr w:type="spellEnd"/>
      <w:r w:rsidRPr="00F35724">
        <w:rPr>
          <w:rFonts w:cstheme="minorHAnsi"/>
          <w:strike/>
          <w:lang w:eastAsia="ar-SA"/>
        </w:rPr>
        <w:t>, na którego/</w:t>
      </w:r>
      <w:proofErr w:type="spellStart"/>
      <w:r w:rsidRPr="00F35724">
        <w:rPr>
          <w:rFonts w:cstheme="minorHAnsi"/>
          <w:strike/>
          <w:lang w:eastAsia="ar-SA"/>
        </w:rPr>
        <w:t>ych</w:t>
      </w:r>
      <w:proofErr w:type="spellEnd"/>
      <w:r w:rsidRPr="00F35724">
        <w:rPr>
          <w:rFonts w:cstheme="minorHAnsi"/>
          <w:strike/>
          <w:lang w:eastAsia="ar-SA"/>
        </w:rPr>
        <w:t xml:space="preserve"> zasoby powołuję się w niniejszym postępowaniu,</w:t>
      </w:r>
      <w:r w:rsidRPr="00F35724">
        <w:rPr>
          <w:rFonts w:cstheme="minorHAnsi"/>
          <w:lang w:eastAsia="ar-SA"/>
        </w:rPr>
        <w:t xml:space="preserve"> nie zachodzą podstawy wykluczenia z postępowania o udzielenie zamówienia na podstawie art. 5k ust. 1 Rozporządzenia Rady (UE) 2022/576 z dnia 8 kwietnia </w:t>
      </w:r>
      <w:r w:rsidR="00D34E8A" w:rsidRPr="00F35724">
        <w:rPr>
          <w:rFonts w:cstheme="minorHAnsi"/>
          <w:lang w:eastAsia="ar-SA"/>
        </w:rPr>
        <w:br/>
      </w:r>
      <w:r w:rsidRPr="00F35724">
        <w:rPr>
          <w:rFonts w:cstheme="minorHAnsi"/>
          <w:lang w:eastAsia="ar-SA"/>
        </w:rPr>
        <w:t>2022 r. w sprawie zmiany rozporządzenia (UE) nr 833/2014 dotyczącego środków ograniczających w związku z działaniami Rosji destabilizującymi sytuację na Ukrainie.</w:t>
      </w:r>
    </w:p>
    <w:p w14:paraId="70BBBBAF" w14:textId="523B659F" w:rsidR="00735607" w:rsidRPr="00F35724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sz w:val="22"/>
          <w:szCs w:val="22"/>
          <w:lang w:eastAsia="ar-SA"/>
        </w:rPr>
      </w:pPr>
      <w:r w:rsidRPr="00F35724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F35724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F35724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F35724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4E85F399" w:rsidR="00735607" w:rsidRPr="00F35724" w:rsidRDefault="000E63C1" w:rsidP="008316F0">
      <w:pPr>
        <w:pStyle w:val="Akapitzlist"/>
        <w:tabs>
          <w:tab w:val="left" w:pos="284"/>
        </w:tabs>
        <w:suppressAutoHyphens/>
        <w:spacing w:line="360" w:lineRule="auto"/>
        <w:ind w:left="360"/>
        <w:rPr>
          <w:rFonts w:eastAsia="Times New Roman" w:cstheme="minorHAnsi"/>
          <w:sz w:val="22"/>
          <w:szCs w:val="22"/>
          <w:lang w:eastAsia="zh-CN"/>
        </w:rPr>
      </w:pPr>
      <w:r w:rsidRPr="00F35724">
        <w:rPr>
          <w:rFonts w:eastAsia="Times New Roman" w:cstheme="minorHAnsi"/>
          <w:sz w:val="22"/>
          <w:szCs w:val="22"/>
          <w:lang w:eastAsia="zh-CN"/>
        </w:rPr>
        <w:t>w</w:t>
      </w:r>
      <w:r w:rsidR="00735607" w:rsidRPr="00F35724">
        <w:rPr>
          <w:rFonts w:eastAsia="Times New Roman" w:cstheme="minorHAnsi"/>
          <w:sz w:val="22"/>
          <w:szCs w:val="22"/>
          <w:lang w:eastAsia="zh-CN"/>
        </w:rPr>
        <w:t>ojewództwo: ................................</w:t>
      </w:r>
      <w:r w:rsidR="00841945" w:rsidRPr="00F35724">
        <w:rPr>
          <w:rFonts w:eastAsia="Times New Roman" w:cstheme="minorHAnsi"/>
          <w:sz w:val="22"/>
          <w:szCs w:val="22"/>
          <w:lang w:eastAsia="zh-CN"/>
        </w:rPr>
        <w:t>, t</w:t>
      </w:r>
      <w:r w:rsidR="00735607" w:rsidRPr="00F35724">
        <w:rPr>
          <w:rFonts w:eastAsia="Times New Roman" w:cstheme="minorHAnsi"/>
          <w:sz w:val="22"/>
          <w:szCs w:val="22"/>
          <w:lang w:eastAsia="zh-CN"/>
        </w:rPr>
        <w:t>el.: .......................</w:t>
      </w:r>
      <w:r w:rsidR="00841945" w:rsidRPr="00F35724">
        <w:rPr>
          <w:rFonts w:eastAsia="Times New Roman" w:cstheme="minorHAnsi"/>
          <w:sz w:val="22"/>
          <w:szCs w:val="22"/>
          <w:lang w:eastAsia="zh-CN"/>
        </w:rPr>
        <w:t>..........., f</w:t>
      </w:r>
      <w:r w:rsidR="00735607" w:rsidRPr="00F35724">
        <w:rPr>
          <w:rFonts w:eastAsia="Times New Roman" w:cstheme="minorHAnsi"/>
          <w:sz w:val="22"/>
          <w:szCs w:val="22"/>
          <w:lang w:eastAsia="zh-CN"/>
        </w:rPr>
        <w:t>ax.: ............................</w:t>
      </w:r>
    </w:p>
    <w:p w14:paraId="6BD6B1BA" w14:textId="24ECEBEA" w:rsidR="00735607" w:rsidRPr="00F35724" w:rsidRDefault="000E63C1" w:rsidP="008316F0">
      <w:pPr>
        <w:pStyle w:val="Akapitzlist"/>
        <w:tabs>
          <w:tab w:val="left" w:pos="284"/>
        </w:tabs>
        <w:suppressAutoHyphens/>
        <w:spacing w:line="360" w:lineRule="auto"/>
        <w:ind w:left="360"/>
        <w:rPr>
          <w:rFonts w:eastAsia="Times New Roman" w:cstheme="minorHAnsi"/>
          <w:sz w:val="22"/>
          <w:szCs w:val="22"/>
          <w:lang w:eastAsia="zh-CN"/>
        </w:rPr>
      </w:pPr>
      <w:r w:rsidRPr="00F35724">
        <w:rPr>
          <w:rFonts w:eastAsia="Times New Roman" w:cstheme="minorHAnsi"/>
          <w:sz w:val="22"/>
          <w:szCs w:val="22"/>
          <w:lang w:eastAsia="zh-CN"/>
        </w:rPr>
        <w:t>a</w:t>
      </w:r>
      <w:r w:rsidR="00735607" w:rsidRPr="00F35724">
        <w:rPr>
          <w:rFonts w:eastAsia="Times New Roman" w:cstheme="minorHAnsi"/>
          <w:sz w:val="22"/>
          <w:szCs w:val="22"/>
          <w:lang w:eastAsia="zh-CN"/>
        </w:rPr>
        <w:t>dres internetowy: ..............................</w:t>
      </w:r>
      <w:r w:rsidR="00841945" w:rsidRPr="00F35724">
        <w:rPr>
          <w:rFonts w:eastAsia="Times New Roman" w:cstheme="minorHAnsi"/>
          <w:sz w:val="22"/>
          <w:szCs w:val="22"/>
          <w:lang w:eastAsia="zh-CN"/>
        </w:rPr>
        <w:t>,</w:t>
      </w:r>
      <w:r w:rsidR="00735607" w:rsidRPr="00F35724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841945" w:rsidRPr="00F35724">
        <w:rPr>
          <w:rFonts w:eastAsia="Times New Roman" w:cstheme="minorHAnsi"/>
          <w:sz w:val="22"/>
          <w:szCs w:val="22"/>
          <w:lang w:eastAsia="zh-CN"/>
        </w:rPr>
        <w:t>s</w:t>
      </w:r>
      <w:r w:rsidR="00735607" w:rsidRPr="00F35724">
        <w:rPr>
          <w:rFonts w:eastAsia="Times New Roman" w:cstheme="minorHAnsi"/>
          <w:sz w:val="22"/>
          <w:szCs w:val="22"/>
          <w:lang w:eastAsia="zh-CN"/>
        </w:rPr>
        <w:t>trona internetowa: ...................................</w:t>
      </w:r>
    </w:p>
    <w:p w14:paraId="266D28E1" w14:textId="0950F638" w:rsidR="00735607" w:rsidRPr="00F35724" w:rsidRDefault="00735607" w:rsidP="008316F0">
      <w:pPr>
        <w:pStyle w:val="Akapitzlist"/>
        <w:tabs>
          <w:tab w:val="left" w:pos="284"/>
        </w:tabs>
        <w:suppressAutoHyphens/>
        <w:spacing w:line="360" w:lineRule="auto"/>
        <w:ind w:left="360"/>
        <w:rPr>
          <w:rFonts w:eastAsia="Times New Roman" w:cstheme="minorHAnsi"/>
          <w:sz w:val="22"/>
          <w:szCs w:val="22"/>
          <w:lang w:eastAsia="zh-CN"/>
        </w:rPr>
      </w:pPr>
      <w:r w:rsidRPr="00F35724">
        <w:rPr>
          <w:rFonts w:eastAsia="Times New Roman" w:cstheme="minorHAnsi"/>
          <w:sz w:val="22"/>
          <w:szCs w:val="22"/>
          <w:lang w:eastAsia="zh-CN"/>
        </w:rPr>
        <w:t>Osoba upoważniona do koordynowania dostaw z Zamawiaj</w:t>
      </w:r>
      <w:r w:rsidR="00416CDE" w:rsidRPr="00F35724">
        <w:rPr>
          <w:rFonts w:eastAsia="Times New Roman" w:cstheme="minorHAnsi"/>
          <w:sz w:val="22"/>
          <w:szCs w:val="22"/>
          <w:lang w:eastAsia="zh-CN"/>
        </w:rPr>
        <w:t xml:space="preserve">ącym w przypadku udzielenia nam </w:t>
      </w:r>
      <w:r w:rsidRPr="00F35724">
        <w:rPr>
          <w:rFonts w:eastAsia="Times New Roman" w:cstheme="minorHAnsi"/>
          <w:sz w:val="22"/>
          <w:szCs w:val="22"/>
          <w:lang w:eastAsia="zh-CN"/>
        </w:rPr>
        <w:t>zamówienia to: ....................................</w:t>
      </w:r>
      <w:r w:rsidR="00540D06" w:rsidRPr="00F35724">
        <w:rPr>
          <w:rFonts w:eastAsia="Times New Roman" w:cstheme="minorHAnsi"/>
          <w:sz w:val="22"/>
          <w:szCs w:val="22"/>
          <w:lang w:eastAsia="zh-CN"/>
        </w:rPr>
        <w:t xml:space="preserve">.............................. </w:t>
      </w:r>
      <w:r w:rsidRPr="00F35724">
        <w:rPr>
          <w:rFonts w:eastAsia="Times New Roman" w:cstheme="minorHAnsi"/>
          <w:sz w:val="22"/>
          <w:szCs w:val="22"/>
          <w:lang w:eastAsia="zh-CN"/>
        </w:rPr>
        <w:t>nr tel. ...............</w:t>
      </w:r>
      <w:r w:rsidR="00540D06" w:rsidRPr="00F35724">
        <w:rPr>
          <w:rFonts w:eastAsia="Times New Roman" w:cstheme="minorHAnsi"/>
          <w:sz w:val="22"/>
          <w:szCs w:val="22"/>
          <w:lang w:eastAsia="zh-CN"/>
        </w:rPr>
        <w:t>..</w:t>
      </w:r>
      <w:r w:rsidRPr="00F35724">
        <w:rPr>
          <w:rFonts w:eastAsia="Times New Roman" w:cstheme="minorHAnsi"/>
          <w:sz w:val="22"/>
          <w:szCs w:val="22"/>
          <w:lang w:eastAsia="zh-CN"/>
        </w:rPr>
        <w:t>................</w:t>
      </w:r>
    </w:p>
    <w:p w14:paraId="44C60067" w14:textId="314403EC" w:rsidR="00735607" w:rsidRPr="00F35724" w:rsidRDefault="00735607" w:rsidP="008316F0">
      <w:pPr>
        <w:pStyle w:val="Akapitzlist"/>
        <w:tabs>
          <w:tab w:val="left" w:pos="284"/>
        </w:tabs>
        <w:suppressAutoHyphens/>
        <w:spacing w:line="360" w:lineRule="auto"/>
        <w:ind w:left="360"/>
        <w:rPr>
          <w:rFonts w:eastAsia="Times New Roman" w:cstheme="minorHAnsi"/>
          <w:sz w:val="22"/>
          <w:szCs w:val="22"/>
          <w:lang w:eastAsia="zh-CN"/>
        </w:rPr>
      </w:pPr>
      <w:r w:rsidRPr="00F35724">
        <w:rPr>
          <w:rFonts w:eastAsia="Times New Roman" w:cstheme="minorHAnsi"/>
          <w:sz w:val="22"/>
          <w:szCs w:val="22"/>
          <w:lang w:eastAsia="zh-CN"/>
        </w:rPr>
        <w:t>Osoba uprawniona do podpisania umowy:</w:t>
      </w:r>
    </w:p>
    <w:p w14:paraId="7B0A3FE3" w14:textId="03908F89" w:rsidR="00735607" w:rsidRPr="00F35724" w:rsidRDefault="00841945" w:rsidP="008316F0">
      <w:pPr>
        <w:pStyle w:val="Akapitzlist"/>
        <w:tabs>
          <w:tab w:val="left" w:pos="284"/>
        </w:tabs>
        <w:suppressAutoHyphens/>
        <w:spacing w:line="360" w:lineRule="auto"/>
        <w:ind w:left="360"/>
        <w:rPr>
          <w:rFonts w:eastAsia="Times New Roman" w:cstheme="minorHAnsi"/>
          <w:sz w:val="22"/>
          <w:szCs w:val="22"/>
          <w:lang w:eastAsia="zh-CN"/>
        </w:rPr>
      </w:pPr>
      <w:r w:rsidRPr="00F35724">
        <w:rPr>
          <w:rFonts w:eastAsia="Times New Roman" w:cstheme="minorHAnsi"/>
          <w:sz w:val="22"/>
          <w:szCs w:val="22"/>
          <w:lang w:eastAsia="zh-CN"/>
        </w:rPr>
        <w:t>i</w:t>
      </w:r>
      <w:r w:rsidR="00735607" w:rsidRPr="00F35724">
        <w:rPr>
          <w:rFonts w:eastAsia="Times New Roman" w:cstheme="minorHAnsi"/>
          <w:sz w:val="22"/>
          <w:szCs w:val="22"/>
          <w:lang w:eastAsia="zh-CN"/>
        </w:rPr>
        <w:t xml:space="preserve">mię: ………………………...., </w:t>
      </w:r>
      <w:r w:rsidRPr="00F35724">
        <w:rPr>
          <w:rFonts w:eastAsia="Times New Roman" w:cstheme="minorHAnsi"/>
          <w:sz w:val="22"/>
          <w:szCs w:val="22"/>
          <w:lang w:eastAsia="zh-CN"/>
        </w:rPr>
        <w:t>n</w:t>
      </w:r>
      <w:r w:rsidR="00735607" w:rsidRPr="00F35724">
        <w:rPr>
          <w:rFonts w:eastAsia="Times New Roman" w:cstheme="minorHAnsi"/>
          <w:sz w:val="22"/>
          <w:szCs w:val="22"/>
          <w:lang w:eastAsia="zh-CN"/>
        </w:rPr>
        <w:t>azwisko: ……………..………..</w:t>
      </w:r>
    </w:p>
    <w:p w14:paraId="0BFA875E" w14:textId="1940981E" w:rsidR="00C1530A" w:rsidRPr="00F35724" w:rsidRDefault="00841945" w:rsidP="008316F0">
      <w:pPr>
        <w:pStyle w:val="Akapitzlist"/>
        <w:tabs>
          <w:tab w:val="left" w:pos="284"/>
        </w:tabs>
        <w:suppressAutoHyphens/>
        <w:spacing w:line="360" w:lineRule="auto"/>
        <w:ind w:left="360"/>
        <w:rPr>
          <w:rFonts w:eastAsia="Times New Roman" w:cstheme="minorHAnsi"/>
          <w:sz w:val="22"/>
          <w:szCs w:val="22"/>
          <w:lang w:eastAsia="zh-CN"/>
        </w:rPr>
      </w:pPr>
      <w:r w:rsidRPr="00F35724">
        <w:rPr>
          <w:rFonts w:eastAsia="Times New Roman" w:cstheme="minorHAnsi"/>
          <w:sz w:val="22"/>
          <w:szCs w:val="22"/>
          <w:lang w:eastAsia="zh-CN"/>
        </w:rPr>
        <w:t>s</w:t>
      </w:r>
      <w:r w:rsidR="00735607" w:rsidRPr="00F35724">
        <w:rPr>
          <w:rFonts w:eastAsia="Times New Roman" w:cstheme="minorHAnsi"/>
          <w:sz w:val="22"/>
          <w:szCs w:val="22"/>
          <w:lang w:eastAsia="zh-CN"/>
        </w:rPr>
        <w:t>tanowisko: ………………….................................................…</w:t>
      </w:r>
    </w:p>
    <w:p w14:paraId="22DA1770" w14:textId="0414B22B" w:rsidR="00735607" w:rsidRPr="00F35724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F35724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03F093CA" w:rsidR="00735607" w:rsidRPr="00F35724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F35724">
        <w:rPr>
          <w:rFonts w:eastAsia="Times New Roman" w:cstheme="minorHAnsi"/>
          <w:lang w:eastAsia="zh-CN"/>
        </w:rPr>
        <w:t xml:space="preserve"> </w:t>
      </w:r>
      <w:r w:rsidR="00735607" w:rsidRPr="00F35724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  <w:r w:rsidR="00717D3E" w:rsidRPr="00F35724">
        <w:rPr>
          <w:rFonts w:eastAsia="Times New Roman" w:cstheme="minorHAnsi"/>
          <w:lang w:eastAsia="zh-CN"/>
        </w:rPr>
        <w:t>.</w:t>
      </w:r>
    </w:p>
    <w:p w14:paraId="6230EC58" w14:textId="77777777" w:rsidR="00735607" w:rsidRPr="00F35724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F35724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F35724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F35724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73226156" w14:textId="5B05CB72" w:rsidR="00735607" w:rsidRPr="00F35724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F35724">
        <w:rPr>
          <w:rFonts w:eastAsia="Times New Roman" w:cstheme="minorHAnsi"/>
          <w:lang w:eastAsia="zh-CN"/>
        </w:rPr>
        <w:lastRenderedPageBreak/>
        <w:t>.........................................................................................................................</w:t>
      </w:r>
    </w:p>
    <w:p w14:paraId="6FB61F79" w14:textId="6AAD41A4" w:rsidR="00735607" w:rsidRPr="00F35724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F35724">
        <w:rPr>
          <w:rFonts w:eastAsia="Times New Roman" w:cstheme="minorHAnsi"/>
          <w:sz w:val="22"/>
          <w:szCs w:val="22"/>
          <w:lang w:eastAsia="zh-CN"/>
        </w:rPr>
        <w:t xml:space="preserve"> Zgodnie z art. </w:t>
      </w:r>
      <w:r w:rsidR="007B3422" w:rsidRPr="00F35724">
        <w:rPr>
          <w:rFonts w:eastAsia="Times New Roman" w:cstheme="minorHAnsi"/>
          <w:sz w:val="22"/>
          <w:szCs w:val="22"/>
          <w:lang w:eastAsia="zh-CN"/>
        </w:rPr>
        <w:t>1</w:t>
      </w:r>
      <w:r w:rsidRPr="00F35724">
        <w:rPr>
          <w:rFonts w:eastAsia="Times New Roman" w:cstheme="minorHAnsi"/>
          <w:sz w:val="22"/>
          <w:szCs w:val="22"/>
          <w:lang w:eastAsia="zh-CN"/>
        </w:rPr>
        <w:t>8 ust. 3 Prawa zamówień publicznych, Wykonawca zastrzega, iż wymienione niżej dokumenty, składające się na ofertę, nie mogą być udostępnione innym uczestnikom postępowania:</w:t>
      </w:r>
    </w:p>
    <w:p w14:paraId="38E24CCF" w14:textId="3F626B8C" w:rsidR="00735607" w:rsidRPr="00F35724" w:rsidRDefault="00735607" w:rsidP="008316F0">
      <w:pPr>
        <w:pStyle w:val="Akapitzlist"/>
        <w:suppressAutoHyphens/>
        <w:spacing w:line="360" w:lineRule="auto"/>
        <w:ind w:left="360"/>
        <w:rPr>
          <w:rFonts w:eastAsia="Times New Roman" w:cstheme="minorHAnsi"/>
          <w:sz w:val="22"/>
          <w:szCs w:val="22"/>
          <w:lang w:eastAsia="zh-CN"/>
        </w:rPr>
      </w:pPr>
      <w:r w:rsidRPr="00F35724">
        <w:rPr>
          <w:rFonts w:eastAsia="Times New Roman" w:cstheme="minorHAnsi"/>
          <w:sz w:val="22"/>
          <w:szCs w:val="22"/>
          <w:lang w:eastAsia="zh-CN"/>
        </w:rPr>
        <w:t>...............................................................................................................................</w:t>
      </w:r>
      <w:r w:rsidR="00717D3E" w:rsidRPr="00F35724">
        <w:rPr>
          <w:rFonts w:eastAsia="Times New Roman" w:cstheme="minorHAnsi"/>
          <w:sz w:val="22"/>
          <w:szCs w:val="22"/>
          <w:lang w:eastAsia="zh-CN"/>
        </w:rPr>
        <w:t>.</w:t>
      </w:r>
      <w:r w:rsidRPr="00F35724">
        <w:rPr>
          <w:rFonts w:eastAsia="Times New Roman" w:cstheme="minorHAnsi"/>
          <w:sz w:val="22"/>
          <w:szCs w:val="22"/>
          <w:lang w:eastAsia="zh-CN"/>
        </w:rPr>
        <w:t xml:space="preserve">.    </w:t>
      </w:r>
    </w:p>
    <w:p w14:paraId="5CA971BF" w14:textId="0CE7E624" w:rsidR="00735607" w:rsidRPr="00F35724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F35724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178D55FB" w14:textId="3DC4B86B" w:rsidR="00735607" w:rsidRPr="00F35724" w:rsidRDefault="008316F0" w:rsidP="008316F0">
      <w:pPr>
        <w:pStyle w:val="Akapitzlist"/>
        <w:suppressAutoHyphens/>
        <w:spacing w:line="360" w:lineRule="auto"/>
        <w:ind w:left="360"/>
        <w:rPr>
          <w:rFonts w:eastAsia="Times New Roman" w:cstheme="minorHAnsi"/>
          <w:sz w:val="22"/>
          <w:szCs w:val="22"/>
          <w:lang w:eastAsia="zh-CN"/>
        </w:rPr>
      </w:pPr>
      <w:r w:rsidRPr="00F35724">
        <w:rPr>
          <w:rFonts w:eastAsia="Times New Roman" w:cstheme="minorHAnsi"/>
          <w:sz w:val="22"/>
          <w:szCs w:val="22"/>
          <w:lang w:eastAsia="zh-CN"/>
        </w:rPr>
        <w:t>......</w:t>
      </w:r>
      <w:r w:rsidR="00735607" w:rsidRPr="00F35724">
        <w:rPr>
          <w:rFonts w:eastAsia="Times New Roman" w:cstheme="minorHAnsi"/>
          <w:sz w:val="22"/>
          <w:szCs w:val="22"/>
          <w:lang w:eastAsia="zh-CN"/>
        </w:rPr>
        <w:t>.......................................................................................................................</w:t>
      </w:r>
      <w:r w:rsidR="00717D3E" w:rsidRPr="00F35724">
        <w:rPr>
          <w:rFonts w:eastAsia="Times New Roman" w:cstheme="minorHAnsi"/>
          <w:sz w:val="22"/>
          <w:szCs w:val="22"/>
          <w:lang w:eastAsia="zh-CN"/>
        </w:rPr>
        <w:t>.</w:t>
      </w:r>
      <w:r w:rsidR="00735607" w:rsidRPr="00F35724">
        <w:rPr>
          <w:rFonts w:eastAsia="Times New Roman" w:cstheme="minorHAnsi"/>
          <w:sz w:val="22"/>
          <w:szCs w:val="22"/>
          <w:lang w:eastAsia="zh-CN"/>
        </w:rPr>
        <w:t>...</w:t>
      </w:r>
    </w:p>
    <w:p w14:paraId="242836C2" w14:textId="524CA1B3" w:rsidR="00735607" w:rsidRPr="00F35724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F35724">
        <w:rPr>
          <w:rFonts w:eastAsia="Times New Roman" w:cstheme="minorHAnsi"/>
          <w:lang w:eastAsia="zh-CN"/>
        </w:rPr>
        <w:tab/>
      </w:r>
      <w:r w:rsidRPr="00F35724">
        <w:rPr>
          <w:rFonts w:eastAsia="Times New Roman" w:cstheme="minorHAnsi"/>
          <w:lang w:eastAsia="zh-CN"/>
        </w:rPr>
        <w:tab/>
      </w:r>
      <w:r w:rsidRPr="00F35724">
        <w:rPr>
          <w:rFonts w:eastAsia="Times New Roman" w:cstheme="minorHAnsi"/>
          <w:lang w:eastAsia="zh-CN"/>
        </w:rPr>
        <w:tab/>
      </w:r>
      <w:r w:rsidRPr="00F35724">
        <w:rPr>
          <w:rFonts w:eastAsia="Times New Roman" w:cstheme="minorHAnsi"/>
          <w:lang w:eastAsia="zh-CN"/>
        </w:rPr>
        <w:tab/>
      </w:r>
    </w:p>
    <w:p w14:paraId="74F25A9E" w14:textId="77777777" w:rsidR="00887066" w:rsidRPr="00F35724" w:rsidRDefault="00887066" w:rsidP="00704D16">
      <w:pPr>
        <w:suppressAutoHyphens/>
        <w:spacing w:after="0" w:line="360" w:lineRule="auto"/>
        <w:rPr>
          <w:rFonts w:eastAsia="Arial" w:cstheme="minorHAnsi"/>
          <w:b/>
          <w:i/>
          <w:lang w:eastAsia="zh-CN"/>
        </w:rPr>
      </w:pPr>
    </w:p>
    <w:p w14:paraId="72D057AC" w14:textId="11DD6181" w:rsidR="000B3A51" w:rsidRPr="00F35724" w:rsidRDefault="00735607" w:rsidP="00704D16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F35724">
        <w:rPr>
          <w:rFonts w:eastAsia="Times New Roman" w:cstheme="minorHAnsi"/>
          <w:b/>
          <w:i/>
          <w:lang w:eastAsia="zh-CN"/>
        </w:rPr>
        <w:t>kwalifikowany</w:t>
      </w:r>
      <w:r w:rsidR="004554EF" w:rsidRPr="00F35724">
        <w:rPr>
          <w:rFonts w:eastAsia="Times New Roman" w:cstheme="minorHAnsi"/>
          <w:b/>
          <w:i/>
          <w:lang w:eastAsia="zh-CN"/>
        </w:rPr>
        <w:t xml:space="preserve"> podpis elektroniczny Wykonawcy</w:t>
      </w:r>
    </w:p>
    <w:p w14:paraId="63BF8F24" w14:textId="77777777" w:rsidR="00746A36" w:rsidRPr="00F35724" w:rsidRDefault="00746A36" w:rsidP="00BE02B7">
      <w:pPr>
        <w:spacing w:after="0" w:line="240" w:lineRule="auto"/>
        <w:rPr>
          <w:rFonts w:cstheme="minorHAnsi"/>
          <w:sz w:val="18"/>
          <w:szCs w:val="18"/>
          <w:vertAlign w:val="superscript"/>
        </w:rPr>
      </w:pPr>
    </w:p>
    <w:p w14:paraId="36876BAC" w14:textId="77777777" w:rsidR="000B3A51" w:rsidRPr="00F35724" w:rsidRDefault="000B3A51" w:rsidP="00BE02B7">
      <w:pPr>
        <w:spacing w:after="0" w:line="240" w:lineRule="auto"/>
        <w:rPr>
          <w:rFonts w:cstheme="minorHAnsi"/>
          <w:sz w:val="18"/>
          <w:szCs w:val="18"/>
        </w:rPr>
      </w:pPr>
      <w:r w:rsidRPr="00F35724">
        <w:rPr>
          <w:rFonts w:cstheme="minorHAnsi"/>
          <w:sz w:val="18"/>
          <w:szCs w:val="18"/>
          <w:vertAlign w:val="superscript"/>
        </w:rPr>
        <w:t xml:space="preserve">1) </w:t>
      </w:r>
      <w:r w:rsidRPr="00F35724">
        <w:rPr>
          <w:rFonts w:cstheme="minorHAns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1DF46BB8" w:rsidR="000D393A" w:rsidRPr="00F35724" w:rsidRDefault="00E05FCF" w:rsidP="00DF0FA5">
      <w:pPr>
        <w:spacing w:after="0" w:line="240" w:lineRule="auto"/>
        <w:rPr>
          <w:rFonts w:eastAsia="Arial Unicode MS" w:cstheme="minorHAnsi"/>
          <w:sz w:val="18"/>
          <w:szCs w:val="18"/>
        </w:rPr>
      </w:pPr>
      <w:r w:rsidRPr="00F35724">
        <w:rPr>
          <w:rFonts w:eastAsia="Arial Unicode MS" w:cstheme="minorHAnsi"/>
          <w:b/>
          <w:sz w:val="18"/>
          <w:szCs w:val="18"/>
        </w:rPr>
        <w:t>*</w:t>
      </w:r>
      <w:r w:rsidR="000B3A51" w:rsidRPr="00F35724">
        <w:rPr>
          <w:rFonts w:eastAsia="Arial Unicode MS" w:cs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5429B696" w:rsidR="00BE5A0C" w:rsidRPr="00F35724" w:rsidRDefault="009F127A" w:rsidP="00DF0FA5">
      <w:pPr>
        <w:spacing w:after="0" w:line="240" w:lineRule="auto"/>
        <w:rPr>
          <w:rFonts w:eastAsia="Arial Unicode MS" w:cstheme="minorHAnsi"/>
          <w:sz w:val="18"/>
          <w:szCs w:val="18"/>
        </w:rPr>
      </w:pPr>
      <w:r w:rsidRPr="00F35724">
        <w:rPr>
          <w:rFonts w:eastAsia="Arial Unicode MS" w:cstheme="minorHAnsi"/>
          <w:b/>
          <w:sz w:val="18"/>
          <w:szCs w:val="18"/>
        </w:rPr>
        <w:t>*</w:t>
      </w:r>
      <w:r w:rsidR="00BE5A0C" w:rsidRPr="00F35724">
        <w:rPr>
          <w:rFonts w:eastAsia="Arial Unicode MS" w:cstheme="minorHAnsi"/>
          <w:b/>
          <w:sz w:val="18"/>
          <w:szCs w:val="18"/>
        </w:rPr>
        <w:t>*</w:t>
      </w:r>
      <w:r w:rsidR="00BE5A0C" w:rsidRPr="00F35724">
        <w:rPr>
          <w:rFonts w:eastAsia="Arial Unicode MS" w:cstheme="minorHAnsi"/>
          <w:sz w:val="18"/>
          <w:szCs w:val="18"/>
        </w:rPr>
        <w:t xml:space="preserve"> Mikroprzedsiębiorstwo to przedsiębiorstwo, które zatrudnia mniej niż 10 osób i którego roczny obrót lub suma bilansowa nie przekracza</w:t>
      </w:r>
      <w:r w:rsidR="00DF0FA5">
        <w:rPr>
          <w:rFonts w:eastAsia="Arial Unicode MS" w:cstheme="minorHAnsi"/>
          <w:sz w:val="18"/>
          <w:szCs w:val="18"/>
        </w:rPr>
        <w:t xml:space="preserve"> </w:t>
      </w:r>
      <w:r w:rsidR="00BE5A0C" w:rsidRPr="00F35724">
        <w:rPr>
          <w:rFonts w:eastAsia="Arial Unicode MS" w:cstheme="minorHAnsi"/>
          <w:sz w:val="18"/>
          <w:szCs w:val="18"/>
        </w:rPr>
        <w:t>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  <w:r w:rsidR="00DF0FA5">
        <w:rPr>
          <w:rFonts w:eastAsia="Arial Unicode MS" w:cstheme="minorHAnsi"/>
          <w:sz w:val="18"/>
          <w:szCs w:val="18"/>
        </w:rPr>
        <w:t>.</w:t>
      </w:r>
    </w:p>
    <w:sectPr w:rsidR="00BE5A0C" w:rsidRPr="00F35724" w:rsidSect="001964C3">
      <w:headerReference w:type="default" r:id="rId9"/>
      <w:pgSz w:w="11906" w:h="16838"/>
      <w:pgMar w:top="1276" w:right="1133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C8A17" w14:textId="77777777" w:rsidR="008A539A" w:rsidRDefault="008A539A" w:rsidP="007D0747">
      <w:pPr>
        <w:spacing w:after="0" w:line="240" w:lineRule="auto"/>
      </w:pPr>
      <w:r>
        <w:separator/>
      </w:r>
    </w:p>
  </w:endnote>
  <w:endnote w:type="continuationSeparator" w:id="0">
    <w:p w14:paraId="59CEBE26" w14:textId="77777777" w:rsidR="008A539A" w:rsidRDefault="008A539A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28B08" w14:textId="77777777" w:rsidR="008A539A" w:rsidRDefault="008A539A" w:rsidP="007D0747">
      <w:pPr>
        <w:spacing w:after="0" w:line="240" w:lineRule="auto"/>
      </w:pPr>
      <w:r>
        <w:separator/>
      </w:r>
    </w:p>
  </w:footnote>
  <w:footnote w:type="continuationSeparator" w:id="0">
    <w:p w14:paraId="2837314C" w14:textId="77777777" w:rsidR="008A539A" w:rsidRDefault="008A539A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2599FBBB" w:rsidR="004C2E3C" w:rsidRDefault="008A539A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4C2E3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4C2E3C" w:rsidRDefault="004C2E3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F358D" w:rsidRPr="008F358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4C2E3C" w:rsidRDefault="004C2E3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F358D" w:rsidRPr="008F358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287D1A"/>
    <w:multiLevelType w:val="hybridMultilevel"/>
    <w:tmpl w:val="3210E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58828BD"/>
    <w:multiLevelType w:val="hybridMultilevel"/>
    <w:tmpl w:val="3072CF7E"/>
    <w:lvl w:ilvl="0" w:tplc="A71C50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0"/>
  </w:num>
  <w:num w:numId="3">
    <w:abstractNumId w:val="44"/>
  </w:num>
  <w:num w:numId="4">
    <w:abstractNumId w:val="37"/>
  </w:num>
  <w:num w:numId="5">
    <w:abstractNumId w:val="41"/>
  </w:num>
  <w:num w:numId="6">
    <w:abstractNumId w:val="42"/>
  </w:num>
  <w:num w:numId="7">
    <w:abstractNumId w:val="4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40863"/>
    <w:rsid w:val="000411F3"/>
    <w:rsid w:val="00041467"/>
    <w:rsid w:val="00046773"/>
    <w:rsid w:val="0005633B"/>
    <w:rsid w:val="00060E52"/>
    <w:rsid w:val="00061CE2"/>
    <w:rsid w:val="000822D5"/>
    <w:rsid w:val="000853D0"/>
    <w:rsid w:val="00086E79"/>
    <w:rsid w:val="00090F7C"/>
    <w:rsid w:val="00091D3A"/>
    <w:rsid w:val="00096915"/>
    <w:rsid w:val="000A2491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E45DC"/>
    <w:rsid w:val="000E5B40"/>
    <w:rsid w:val="000E63C1"/>
    <w:rsid w:val="000F20A8"/>
    <w:rsid w:val="000F4844"/>
    <w:rsid w:val="001020ED"/>
    <w:rsid w:val="001066D1"/>
    <w:rsid w:val="00114CD3"/>
    <w:rsid w:val="00115B9A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228"/>
    <w:rsid w:val="00184DC8"/>
    <w:rsid w:val="001871D5"/>
    <w:rsid w:val="001875CD"/>
    <w:rsid w:val="00191BCE"/>
    <w:rsid w:val="00194313"/>
    <w:rsid w:val="001964C3"/>
    <w:rsid w:val="001A1276"/>
    <w:rsid w:val="001A1378"/>
    <w:rsid w:val="001A423C"/>
    <w:rsid w:val="001A627E"/>
    <w:rsid w:val="001B07DC"/>
    <w:rsid w:val="001B12D6"/>
    <w:rsid w:val="001B3FDE"/>
    <w:rsid w:val="001B4102"/>
    <w:rsid w:val="001C03E0"/>
    <w:rsid w:val="001C1A08"/>
    <w:rsid w:val="001C1DE1"/>
    <w:rsid w:val="001D51F7"/>
    <w:rsid w:val="001D72C6"/>
    <w:rsid w:val="001F042B"/>
    <w:rsid w:val="00200223"/>
    <w:rsid w:val="002030FF"/>
    <w:rsid w:val="00206446"/>
    <w:rsid w:val="00214690"/>
    <w:rsid w:val="00215BC0"/>
    <w:rsid w:val="00217286"/>
    <w:rsid w:val="00217A5C"/>
    <w:rsid w:val="002259AF"/>
    <w:rsid w:val="00231669"/>
    <w:rsid w:val="00233FEA"/>
    <w:rsid w:val="00236CD1"/>
    <w:rsid w:val="00237B5C"/>
    <w:rsid w:val="00237EF0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105B"/>
    <w:rsid w:val="002853C2"/>
    <w:rsid w:val="00287391"/>
    <w:rsid w:val="00292FF5"/>
    <w:rsid w:val="00294A47"/>
    <w:rsid w:val="0029714E"/>
    <w:rsid w:val="002972A7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1866"/>
    <w:rsid w:val="002E70D8"/>
    <w:rsid w:val="002E799D"/>
    <w:rsid w:val="002F1DB8"/>
    <w:rsid w:val="002F3604"/>
    <w:rsid w:val="00305BA8"/>
    <w:rsid w:val="00312637"/>
    <w:rsid w:val="003216E7"/>
    <w:rsid w:val="00322BFA"/>
    <w:rsid w:val="00322C76"/>
    <w:rsid w:val="00324AB4"/>
    <w:rsid w:val="003279D8"/>
    <w:rsid w:val="0033146C"/>
    <w:rsid w:val="00331E03"/>
    <w:rsid w:val="003424CB"/>
    <w:rsid w:val="00347C7E"/>
    <w:rsid w:val="0035015B"/>
    <w:rsid w:val="00352958"/>
    <w:rsid w:val="00352C0D"/>
    <w:rsid w:val="00353100"/>
    <w:rsid w:val="00355CC9"/>
    <w:rsid w:val="00357E57"/>
    <w:rsid w:val="003675E4"/>
    <w:rsid w:val="003717E3"/>
    <w:rsid w:val="0037553C"/>
    <w:rsid w:val="00376A3D"/>
    <w:rsid w:val="00381BFD"/>
    <w:rsid w:val="00390B76"/>
    <w:rsid w:val="003970CC"/>
    <w:rsid w:val="003A3DE5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162B2"/>
    <w:rsid w:val="00416CDE"/>
    <w:rsid w:val="00420EA5"/>
    <w:rsid w:val="00421E21"/>
    <w:rsid w:val="0042343E"/>
    <w:rsid w:val="0043395D"/>
    <w:rsid w:val="0044456C"/>
    <w:rsid w:val="00446819"/>
    <w:rsid w:val="00447666"/>
    <w:rsid w:val="00451398"/>
    <w:rsid w:val="00453FA9"/>
    <w:rsid w:val="00455308"/>
    <w:rsid w:val="004554EF"/>
    <w:rsid w:val="00462A2A"/>
    <w:rsid w:val="00476AD6"/>
    <w:rsid w:val="00483ACD"/>
    <w:rsid w:val="00484CA7"/>
    <w:rsid w:val="00491B9C"/>
    <w:rsid w:val="0049671A"/>
    <w:rsid w:val="00496A2A"/>
    <w:rsid w:val="00497654"/>
    <w:rsid w:val="00497A20"/>
    <w:rsid w:val="004A22FE"/>
    <w:rsid w:val="004A4641"/>
    <w:rsid w:val="004A4AB7"/>
    <w:rsid w:val="004A7B6F"/>
    <w:rsid w:val="004B4C1B"/>
    <w:rsid w:val="004B55DA"/>
    <w:rsid w:val="004B58D8"/>
    <w:rsid w:val="004C1BE4"/>
    <w:rsid w:val="004C2E3C"/>
    <w:rsid w:val="004C5A43"/>
    <w:rsid w:val="004C6030"/>
    <w:rsid w:val="004D0BB0"/>
    <w:rsid w:val="004D3DD6"/>
    <w:rsid w:val="004D523E"/>
    <w:rsid w:val="004D6F7F"/>
    <w:rsid w:val="004E0721"/>
    <w:rsid w:val="004E62E0"/>
    <w:rsid w:val="004E769A"/>
    <w:rsid w:val="004F584C"/>
    <w:rsid w:val="004F7948"/>
    <w:rsid w:val="00501518"/>
    <w:rsid w:val="005022F9"/>
    <w:rsid w:val="00503B47"/>
    <w:rsid w:val="00504C62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70056"/>
    <w:rsid w:val="00570E86"/>
    <w:rsid w:val="00572D6F"/>
    <w:rsid w:val="00580B72"/>
    <w:rsid w:val="00586121"/>
    <w:rsid w:val="0059100E"/>
    <w:rsid w:val="00595E82"/>
    <w:rsid w:val="00596CC1"/>
    <w:rsid w:val="00596F55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6016E7"/>
    <w:rsid w:val="006035D1"/>
    <w:rsid w:val="00604221"/>
    <w:rsid w:val="00604DFF"/>
    <w:rsid w:val="00607774"/>
    <w:rsid w:val="00610068"/>
    <w:rsid w:val="006129A2"/>
    <w:rsid w:val="00615B15"/>
    <w:rsid w:val="006221C3"/>
    <w:rsid w:val="00623812"/>
    <w:rsid w:val="00623F78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0789"/>
    <w:rsid w:val="00685560"/>
    <w:rsid w:val="00685B83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792A"/>
    <w:rsid w:val="006B7BEF"/>
    <w:rsid w:val="006C0F4D"/>
    <w:rsid w:val="006C4E28"/>
    <w:rsid w:val="006C569C"/>
    <w:rsid w:val="006D1A75"/>
    <w:rsid w:val="006D4EEA"/>
    <w:rsid w:val="006E0BBF"/>
    <w:rsid w:val="006E2846"/>
    <w:rsid w:val="006F001D"/>
    <w:rsid w:val="006F2395"/>
    <w:rsid w:val="00700F7E"/>
    <w:rsid w:val="00704D16"/>
    <w:rsid w:val="007105DF"/>
    <w:rsid w:val="00714D5A"/>
    <w:rsid w:val="0071543E"/>
    <w:rsid w:val="00717D3E"/>
    <w:rsid w:val="00721BE1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46A36"/>
    <w:rsid w:val="007530DC"/>
    <w:rsid w:val="007552D7"/>
    <w:rsid w:val="00757188"/>
    <w:rsid w:val="0076107E"/>
    <w:rsid w:val="00766125"/>
    <w:rsid w:val="0077565C"/>
    <w:rsid w:val="00775C59"/>
    <w:rsid w:val="00780EB7"/>
    <w:rsid w:val="007821FA"/>
    <w:rsid w:val="00784A7A"/>
    <w:rsid w:val="00784CA1"/>
    <w:rsid w:val="00785FC6"/>
    <w:rsid w:val="007868C3"/>
    <w:rsid w:val="00787A97"/>
    <w:rsid w:val="00787C34"/>
    <w:rsid w:val="00792FC9"/>
    <w:rsid w:val="0079548F"/>
    <w:rsid w:val="007A0F58"/>
    <w:rsid w:val="007A1D6D"/>
    <w:rsid w:val="007A6286"/>
    <w:rsid w:val="007A6A70"/>
    <w:rsid w:val="007A73CC"/>
    <w:rsid w:val="007B2DE0"/>
    <w:rsid w:val="007B3422"/>
    <w:rsid w:val="007B68E7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16F0"/>
    <w:rsid w:val="00831DE4"/>
    <w:rsid w:val="00832814"/>
    <w:rsid w:val="008365E3"/>
    <w:rsid w:val="008401DE"/>
    <w:rsid w:val="00841945"/>
    <w:rsid w:val="0084325E"/>
    <w:rsid w:val="00846BB9"/>
    <w:rsid w:val="008531EC"/>
    <w:rsid w:val="008554AC"/>
    <w:rsid w:val="00857616"/>
    <w:rsid w:val="00862054"/>
    <w:rsid w:val="00863240"/>
    <w:rsid w:val="00866924"/>
    <w:rsid w:val="00866F34"/>
    <w:rsid w:val="008703EA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87066"/>
    <w:rsid w:val="00890085"/>
    <w:rsid w:val="008921D9"/>
    <w:rsid w:val="008932CE"/>
    <w:rsid w:val="00893DE9"/>
    <w:rsid w:val="00895545"/>
    <w:rsid w:val="008A3C54"/>
    <w:rsid w:val="008A4C87"/>
    <w:rsid w:val="008A539A"/>
    <w:rsid w:val="008B097D"/>
    <w:rsid w:val="008B3AC7"/>
    <w:rsid w:val="008B3B00"/>
    <w:rsid w:val="008B52A6"/>
    <w:rsid w:val="008B6DC3"/>
    <w:rsid w:val="008C4913"/>
    <w:rsid w:val="008C52AB"/>
    <w:rsid w:val="008D146E"/>
    <w:rsid w:val="008D1496"/>
    <w:rsid w:val="008D3B62"/>
    <w:rsid w:val="008D74F5"/>
    <w:rsid w:val="008E05F4"/>
    <w:rsid w:val="008E1197"/>
    <w:rsid w:val="008E1359"/>
    <w:rsid w:val="008E356F"/>
    <w:rsid w:val="008E46DC"/>
    <w:rsid w:val="008E55C6"/>
    <w:rsid w:val="008F0227"/>
    <w:rsid w:val="008F31C5"/>
    <w:rsid w:val="008F358D"/>
    <w:rsid w:val="008F4AB3"/>
    <w:rsid w:val="00900047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3E16"/>
    <w:rsid w:val="009746D8"/>
    <w:rsid w:val="009750D2"/>
    <w:rsid w:val="009778D3"/>
    <w:rsid w:val="00981045"/>
    <w:rsid w:val="00984F29"/>
    <w:rsid w:val="00985ABC"/>
    <w:rsid w:val="009900DB"/>
    <w:rsid w:val="00995D3E"/>
    <w:rsid w:val="00997F47"/>
    <w:rsid w:val="009A2452"/>
    <w:rsid w:val="009A2D6A"/>
    <w:rsid w:val="009A5601"/>
    <w:rsid w:val="009B17CE"/>
    <w:rsid w:val="009B3AD2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31BE"/>
    <w:rsid w:val="009D45F8"/>
    <w:rsid w:val="009E441C"/>
    <w:rsid w:val="009E62A6"/>
    <w:rsid w:val="009E790B"/>
    <w:rsid w:val="009F127A"/>
    <w:rsid w:val="009F3631"/>
    <w:rsid w:val="009F380F"/>
    <w:rsid w:val="009F72EC"/>
    <w:rsid w:val="00A022BA"/>
    <w:rsid w:val="00A03493"/>
    <w:rsid w:val="00A12AF0"/>
    <w:rsid w:val="00A13983"/>
    <w:rsid w:val="00A1449C"/>
    <w:rsid w:val="00A16096"/>
    <w:rsid w:val="00A23E42"/>
    <w:rsid w:val="00A3795D"/>
    <w:rsid w:val="00A4065C"/>
    <w:rsid w:val="00A4778A"/>
    <w:rsid w:val="00A540E2"/>
    <w:rsid w:val="00A601A0"/>
    <w:rsid w:val="00A60B15"/>
    <w:rsid w:val="00A75205"/>
    <w:rsid w:val="00A821EF"/>
    <w:rsid w:val="00A82A3C"/>
    <w:rsid w:val="00A8404D"/>
    <w:rsid w:val="00A84316"/>
    <w:rsid w:val="00A8626C"/>
    <w:rsid w:val="00A87810"/>
    <w:rsid w:val="00A87B97"/>
    <w:rsid w:val="00A9184A"/>
    <w:rsid w:val="00AA160C"/>
    <w:rsid w:val="00AB6CFA"/>
    <w:rsid w:val="00AB7BE1"/>
    <w:rsid w:val="00AC07AE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045FF"/>
    <w:rsid w:val="00B1153D"/>
    <w:rsid w:val="00B200B4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A8D"/>
    <w:rsid w:val="00B54F97"/>
    <w:rsid w:val="00B56FD0"/>
    <w:rsid w:val="00B57F57"/>
    <w:rsid w:val="00B6073F"/>
    <w:rsid w:val="00B7059C"/>
    <w:rsid w:val="00B72298"/>
    <w:rsid w:val="00B74832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BE624B"/>
    <w:rsid w:val="00BF4D16"/>
    <w:rsid w:val="00C0145F"/>
    <w:rsid w:val="00C057E8"/>
    <w:rsid w:val="00C06433"/>
    <w:rsid w:val="00C07CDD"/>
    <w:rsid w:val="00C1530A"/>
    <w:rsid w:val="00C16D26"/>
    <w:rsid w:val="00C227A3"/>
    <w:rsid w:val="00C24FC5"/>
    <w:rsid w:val="00C311AD"/>
    <w:rsid w:val="00C43025"/>
    <w:rsid w:val="00C43DC8"/>
    <w:rsid w:val="00C467C4"/>
    <w:rsid w:val="00C474F0"/>
    <w:rsid w:val="00C50A11"/>
    <w:rsid w:val="00C522F6"/>
    <w:rsid w:val="00C54199"/>
    <w:rsid w:val="00C557E4"/>
    <w:rsid w:val="00C62B05"/>
    <w:rsid w:val="00C639C3"/>
    <w:rsid w:val="00C653D1"/>
    <w:rsid w:val="00C7188D"/>
    <w:rsid w:val="00C80A0A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6B50"/>
    <w:rsid w:val="00CC013B"/>
    <w:rsid w:val="00CC1784"/>
    <w:rsid w:val="00CC1A5B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CF6FD7"/>
    <w:rsid w:val="00D00554"/>
    <w:rsid w:val="00D007FF"/>
    <w:rsid w:val="00D05B07"/>
    <w:rsid w:val="00D0724F"/>
    <w:rsid w:val="00D10959"/>
    <w:rsid w:val="00D1171F"/>
    <w:rsid w:val="00D1530B"/>
    <w:rsid w:val="00D267A3"/>
    <w:rsid w:val="00D27884"/>
    <w:rsid w:val="00D27953"/>
    <w:rsid w:val="00D34E8A"/>
    <w:rsid w:val="00D3722B"/>
    <w:rsid w:val="00D406BA"/>
    <w:rsid w:val="00D5027A"/>
    <w:rsid w:val="00D52675"/>
    <w:rsid w:val="00D56191"/>
    <w:rsid w:val="00D61950"/>
    <w:rsid w:val="00D635DD"/>
    <w:rsid w:val="00D66AD5"/>
    <w:rsid w:val="00D66CB1"/>
    <w:rsid w:val="00D7618B"/>
    <w:rsid w:val="00D81ACF"/>
    <w:rsid w:val="00D86522"/>
    <w:rsid w:val="00D874C2"/>
    <w:rsid w:val="00D87539"/>
    <w:rsid w:val="00D94B21"/>
    <w:rsid w:val="00D96E3A"/>
    <w:rsid w:val="00DA2BC8"/>
    <w:rsid w:val="00DA3740"/>
    <w:rsid w:val="00DA4127"/>
    <w:rsid w:val="00DA55A1"/>
    <w:rsid w:val="00DC01C3"/>
    <w:rsid w:val="00DC3B57"/>
    <w:rsid w:val="00DE1AE0"/>
    <w:rsid w:val="00DE2A04"/>
    <w:rsid w:val="00DE5E67"/>
    <w:rsid w:val="00DE775A"/>
    <w:rsid w:val="00DF0FA5"/>
    <w:rsid w:val="00DF28FD"/>
    <w:rsid w:val="00DF382A"/>
    <w:rsid w:val="00E01077"/>
    <w:rsid w:val="00E05098"/>
    <w:rsid w:val="00E05FCF"/>
    <w:rsid w:val="00E153D9"/>
    <w:rsid w:val="00E23059"/>
    <w:rsid w:val="00E2583B"/>
    <w:rsid w:val="00E2774A"/>
    <w:rsid w:val="00E33564"/>
    <w:rsid w:val="00E371E7"/>
    <w:rsid w:val="00E377FA"/>
    <w:rsid w:val="00E41E99"/>
    <w:rsid w:val="00E42F90"/>
    <w:rsid w:val="00E432C7"/>
    <w:rsid w:val="00E44FAB"/>
    <w:rsid w:val="00E4609E"/>
    <w:rsid w:val="00E577F0"/>
    <w:rsid w:val="00E6073B"/>
    <w:rsid w:val="00E625E9"/>
    <w:rsid w:val="00E62D6C"/>
    <w:rsid w:val="00E6549E"/>
    <w:rsid w:val="00E66195"/>
    <w:rsid w:val="00E6625D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A7B38"/>
    <w:rsid w:val="00EB0505"/>
    <w:rsid w:val="00EB2549"/>
    <w:rsid w:val="00EB297B"/>
    <w:rsid w:val="00EB4500"/>
    <w:rsid w:val="00EB7038"/>
    <w:rsid w:val="00EC1EE6"/>
    <w:rsid w:val="00EC339F"/>
    <w:rsid w:val="00EC4DE4"/>
    <w:rsid w:val="00EC5E4B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6272"/>
    <w:rsid w:val="00EF7109"/>
    <w:rsid w:val="00F04A59"/>
    <w:rsid w:val="00F057E0"/>
    <w:rsid w:val="00F058F2"/>
    <w:rsid w:val="00F10B43"/>
    <w:rsid w:val="00F1682C"/>
    <w:rsid w:val="00F17979"/>
    <w:rsid w:val="00F17C35"/>
    <w:rsid w:val="00F21B9E"/>
    <w:rsid w:val="00F25C6D"/>
    <w:rsid w:val="00F33251"/>
    <w:rsid w:val="00F35724"/>
    <w:rsid w:val="00F367B4"/>
    <w:rsid w:val="00F40C6A"/>
    <w:rsid w:val="00F4145C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048D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4C3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6BE30-C89A-413D-8028-3791B5D0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983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Urszula Szkiłądź</cp:lastModifiedBy>
  <cp:revision>112</cp:revision>
  <cp:lastPrinted>2023-03-08T11:46:00Z</cp:lastPrinted>
  <dcterms:created xsi:type="dcterms:W3CDTF">2021-05-17T09:59:00Z</dcterms:created>
  <dcterms:modified xsi:type="dcterms:W3CDTF">2023-11-16T10:11:00Z</dcterms:modified>
</cp:coreProperties>
</file>