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3FC3F742" w:rsidR="00DE61B6" w:rsidRDefault="00D035DA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Budowa placu zabaw przy Przedszkolu Publicznym nr 2 w Kamiennej Górze</w:t>
      </w:r>
      <w:r w:rsidR="00884839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22</w:t>
      </w:r>
      <w:r w:rsidR="00FE2CA1">
        <w:rPr>
          <w:rFonts w:ascii="Calibri" w:hAnsi="Calibri"/>
          <w:b/>
          <w:bCs/>
        </w:rPr>
        <w:t>.2023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229115D9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66294422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26729EBB" w:rsidR="00884839" w:rsidRPr="001526EF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FE2CA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budowy </w:t>
            </w:r>
            <w:r>
              <w:rPr>
                <w:rFonts w:asciiTheme="minorHAnsi" w:hAnsiTheme="minorHAnsi" w:cs="Calibri"/>
                <w:sz w:val="16"/>
                <w:szCs w:val="16"/>
              </w:rPr>
              <w:t>-specjalność konstrukcyjno - budowlana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6BFD3E6B" w:rsidR="00884839" w:rsidRPr="00B14C9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84839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5B6C87CF" w:rsidR="00884839" w:rsidRPr="00B14C95" w:rsidRDefault="00D035DA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BCA83" w14:textId="1879E483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5EC626F1" w:rsidR="00884839" w:rsidRPr="00DB24F5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kierownik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robót 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>–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specjalnoś</w:t>
            </w:r>
            <w:r w:rsidR="006378BF">
              <w:rPr>
                <w:rFonts w:asciiTheme="minorHAnsi" w:hAnsiTheme="minorHAnsi" w:cs="Calibr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="Calibri"/>
                <w:sz w:val="16"/>
                <w:szCs w:val="16"/>
              </w:rPr>
              <w:t>instalacyjna elektryczna i elektroenergetyczna</w:t>
            </w:r>
            <w:r w:rsidRPr="001526E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39A63" w14:textId="50A5CDE6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C06B80F" w14:textId="176DAF7B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38CFE719" w14:textId="05EE703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1AE18725" w14:textId="497D6E8F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5D6F064" w14:textId="14943790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624B4" w14:textId="39FE29EF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0D4798D0" w:rsidR="00884839" w:rsidRPr="002121B6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8BE0D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4CFE884" w14:textId="4CBCC966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7717EA17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B7C61E6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1DC4A3FA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BD36532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17DDEB8F" w:rsidR="00884839" w:rsidRDefault="00884839" w:rsidP="0088483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43E343FE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>ę kierownika 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98A4823" w14:textId="69555A10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D035D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06B9D318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D035DA">
        <w:rPr>
          <w:rFonts w:ascii="Calibri" w:hAnsi="Calibri"/>
          <w:b/>
          <w:bCs/>
        </w:rPr>
        <w:t xml:space="preserve">Budowa placu zabaw przy Przedszkolu nr 2 </w:t>
      </w:r>
      <w:r w:rsidR="00A404AB">
        <w:rPr>
          <w:rFonts w:ascii="Calibri" w:hAnsi="Calibri"/>
          <w:b/>
          <w:bCs/>
        </w:rPr>
        <w:t>w</w:t>
      </w:r>
      <w:r w:rsidR="00D035DA">
        <w:rPr>
          <w:rFonts w:ascii="Calibri" w:hAnsi="Calibri"/>
          <w:b/>
          <w:bCs/>
        </w:rPr>
        <w:t xml:space="preserve"> </w:t>
      </w:r>
      <w:r w:rsidR="00A404AB">
        <w:rPr>
          <w:rFonts w:ascii="Calibri" w:hAnsi="Calibri"/>
          <w:b/>
          <w:bCs/>
        </w:rPr>
        <w:t>Kamiennej Górze</w:t>
      </w:r>
      <w:r w:rsidR="00A66EE2">
        <w:rPr>
          <w:rFonts w:ascii="Calibri" w:hAnsi="Calibri"/>
          <w:b/>
          <w:bCs/>
        </w:rPr>
        <w:t xml:space="preserve"> </w:t>
      </w:r>
      <w:r w:rsidR="005A2E53">
        <w:rPr>
          <w:rFonts w:ascii="Calibri" w:hAnsi="Calibri"/>
          <w:b/>
          <w:bCs/>
        </w:rPr>
        <w:t>– ZIF.271.</w:t>
      </w:r>
      <w:r w:rsidR="00D035DA">
        <w:rPr>
          <w:rFonts w:ascii="Calibri" w:hAnsi="Calibri"/>
          <w:b/>
          <w:bCs/>
        </w:rPr>
        <w:t>22</w:t>
      </w:r>
      <w:r w:rsidR="005A2E53">
        <w:rPr>
          <w:rFonts w:ascii="Calibri" w:hAnsi="Calibri"/>
          <w:b/>
          <w:bCs/>
        </w:rPr>
        <w:t>.2023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A8A4589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50D3F48"/>
    <w:multiLevelType w:val="hybridMultilevel"/>
    <w:tmpl w:val="440C0412"/>
    <w:lvl w:ilvl="0" w:tplc="669A8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C7F78"/>
    <w:multiLevelType w:val="multilevel"/>
    <w:tmpl w:val="0772DD44"/>
    <w:numStyleLink w:val="Styl1"/>
  </w:abstractNum>
  <w:abstractNum w:abstractNumId="30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5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5DAE"/>
    <w:multiLevelType w:val="multilevel"/>
    <w:tmpl w:val="0772DD44"/>
    <w:numStyleLink w:val="Styl1"/>
  </w:abstractNum>
  <w:abstractNum w:abstractNumId="41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50F6053"/>
    <w:multiLevelType w:val="multilevel"/>
    <w:tmpl w:val="0772DD44"/>
    <w:numStyleLink w:val="Styl1"/>
  </w:abstractNum>
  <w:abstractNum w:abstractNumId="45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297B1990"/>
    <w:multiLevelType w:val="multilevel"/>
    <w:tmpl w:val="0772DD44"/>
    <w:numStyleLink w:val="Styl1"/>
  </w:abstractNum>
  <w:abstractNum w:abstractNumId="4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FD49C8"/>
    <w:multiLevelType w:val="multilevel"/>
    <w:tmpl w:val="0772DD44"/>
    <w:numStyleLink w:val="Styl1"/>
  </w:abstractNum>
  <w:abstractNum w:abstractNumId="5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E6C6E76"/>
    <w:multiLevelType w:val="multilevel"/>
    <w:tmpl w:val="7F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B3D84"/>
    <w:multiLevelType w:val="multilevel"/>
    <w:tmpl w:val="0772DD44"/>
    <w:numStyleLink w:val="Styl1"/>
  </w:abstractNum>
  <w:abstractNum w:abstractNumId="66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" w15:restartNumberingAfterBreak="0">
    <w:nsid w:val="45EA66E9"/>
    <w:multiLevelType w:val="hybridMultilevel"/>
    <w:tmpl w:val="F4C2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3" w15:restartNumberingAfterBreak="0">
    <w:nsid w:val="46C81F36"/>
    <w:multiLevelType w:val="multilevel"/>
    <w:tmpl w:val="0772DD44"/>
    <w:numStyleLink w:val="Styl1"/>
  </w:abstractNum>
  <w:abstractNum w:abstractNumId="74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B4F4F94"/>
    <w:multiLevelType w:val="multilevel"/>
    <w:tmpl w:val="0772DD44"/>
    <w:numStyleLink w:val="Styl1"/>
  </w:abstractNum>
  <w:abstractNum w:abstractNumId="79" w15:restartNumberingAfterBreak="0">
    <w:nsid w:val="4F204DA3"/>
    <w:multiLevelType w:val="multilevel"/>
    <w:tmpl w:val="0772DD44"/>
    <w:numStyleLink w:val="Styl1"/>
  </w:abstractNum>
  <w:abstractNum w:abstractNumId="80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0466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100411F"/>
    <w:multiLevelType w:val="multilevel"/>
    <w:tmpl w:val="0772DD44"/>
    <w:numStyleLink w:val="Styl1"/>
  </w:abstractNum>
  <w:abstractNum w:abstractNumId="8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05EAE"/>
    <w:multiLevelType w:val="multilevel"/>
    <w:tmpl w:val="0772DD44"/>
    <w:numStyleLink w:val="Styl1"/>
  </w:abstractNum>
  <w:abstractNum w:abstractNumId="85" w15:restartNumberingAfterBreak="0">
    <w:nsid w:val="57C44A7F"/>
    <w:multiLevelType w:val="multilevel"/>
    <w:tmpl w:val="0772DD44"/>
    <w:numStyleLink w:val="Styl1"/>
  </w:abstractNum>
  <w:abstractNum w:abstractNumId="8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0C640A"/>
    <w:multiLevelType w:val="multilevel"/>
    <w:tmpl w:val="0772DD44"/>
    <w:numStyleLink w:val="Styl1"/>
  </w:abstractNum>
  <w:abstractNum w:abstractNumId="8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5C6F4671"/>
    <w:multiLevelType w:val="hybridMultilevel"/>
    <w:tmpl w:val="643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32F50"/>
    <w:multiLevelType w:val="hybridMultilevel"/>
    <w:tmpl w:val="C98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2"/>
  </w:num>
  <w:num w:numId="2" w16cid:durableId="973372900">
    <w:abstractNumId w:val="34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6"/>
  </w:num>
  <w:num w:numId="8" w16cid:durableId="14690059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0"/>
    <w:lvlOverride w:ilvl="0">
      <w:startOverride w:val="1"/>
    </w:lvlOverride>
  </w:num>
  <w:num w:numId="10" w16cid:durableId="72162597">
    <w:abstractNumId w:val="91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30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56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1"/>
  </w:num>
  <w:num w:numId="21" w16cid:durableId="558176917">
    <w:abstractNumId w:val="103"/>
  </w:num>
  <w:num w:numId="22" w16cid:durableId="1468082761">
    <w:abstractNumId w:val="67"/>
  </w:num>
  <w:num w:numId="23" w16cid:durableId="458687172">
    <w:abstractNumId w:val="59"/>
  </w:num>
  <w:num w:numId="24" w16cid:durableId="983780632">
    <w:abstractNumId w:val="123"/>
  </w:num>
  <w:num w:numId="25" w16cid:durableId="1309818214">
    <w:abstractNumId w:val="86"/>
  </w:num>
  <w:num w:numId="26" w16cid:durableId="157771071">
    <w:abstractNumId w:val="36"/>
    <w:lvlOverride w:ilvl="0">
      <w:startOverride w:val="1"/>
    </w:lvlOverride>
  </w:num>
  <w:num w:numId="27" w16cid:durableId="1217400811">
    <w:abstractNumId w:val="55"/>
  </w:num>
  <w:num w:numId="28" w16cid:durableId="82728327">
    <w:abstractNumId w:val="64"/>
  </w:num>
  <w:num w:numId="29" w16cid:durableId="87389513">
    <w:abstractNumId w:val="27"/>
  </w:num>
  <w:num w:numId="30" w16cid:durableId="1863859606">
    <w:abstractNumId w:val="115"/>
  </w:num>
  <w:num w:numId="31" w16cid:durableId="626857293">
    <w:abstractNumId w:val="45"/>
  </w:num>
  <w:num w:numId="32" w16cid:durableId="1943754722">
    <w:abstractNumId w:val="12"/>
  </w:num>
  <w:num w:numId="33" w16cid:durableId="487790646">
    <w:abstractNumId w:val="90"/>
  </w:num>
  <w:num w:numId="34" w16cid:durableId="2057587024">
    <w:abstractNumId w:val="44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9"/>
  </w:num>
  <w:num w:numId="37" w16cid:durableId="679963813">
    <w:abstractNumId w:val="78"/>
  </w:num>
  <w:num w:numId="38" w16cid:durableId="2047563445">
    <w:abstractNumId w:val="21"/>
  </w:num>
  <w:num w:numId="39" w16cid:durableId="271671302">
    <w:abstractNumId w:val="5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1"/>
  </w:num>
  <w:num w:numId="42" w16cid:durableId="1396317186">
    <w:abstractNumId w:val="109"/>
  </w:num>
  <w:num w:numId="43" w16cid:durableId="151677877">
    <w:abstractNumId w:val="87"/>
  </w:num>
  <w:num w:numId="44" w16cid:durableId="1356736384">
    <w:abstractNumId w:val="48"/>
  </w:num>
  <w:num w:numId="45" w16cid:durableId="178932735">
    <w:abstractNumId w:val="11"/>
  </w:num>
  <w:num w:numId="46" w16cid:durableId="863176589">
    <w:abstractNumId w:val="40"/>
  </w:num>
  <w:num w:numId="47" w16cid:durableId="1176268867">
    <w:abstractNumId w:val="82"/>
  </w:num>
  <w:num w:numId="48" w16cid:durableId="521087789">
    <w:abstractNumId w:val="85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2"/>
  </w:num>
  <w:num w:numId="52" w16cid:durableId="1360544457">
    <w:abstractNumId w:val="121"/>
  </w:num>
  <w:num w:numId="53" w16cid:durableId="3484158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9"/>
  </w:num>
  <w:num w:numId="61" w16cid:durableId="2001469606">
    <w:abstractNumId w:val="65"/>
  </w:num>
  <w:num w:numId="62" w16cid:durableId="1838764827">
    <w:abstractNumId w:val="51"/>
  </w:num>
  <w:num w:numId="63" w16cid:durableId="186994265">
    <w:abstractNumId w:val="75"/>
  </w:num>
  <w:num w:numId="64" w16cid:durableId="223875933">
    <w:abstractNumId w:val="18"/>
  </w:num>
  <w:num w:numId="65" w16cid:durableId="1024207630">
    <w:abstractNumId w:val="37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2"/>
  </w:num>
  <w:num w:numId="71" w16cid:durableId="1046611879">
    <w:abstractNumId w:val="43"/>
  </w:num>
  <w:num w:numId="72" w16cid:durableId="1763067855">
    <w:abstractNumId w:val="39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69"/>
  </w:num>
  <w:num w:numId="78" w16cid:durableId="1535536238">
    <w:abstractNumId w:val="105"/>
  </w:num>
  <w:num w:numId="79" w16cid:durableId="214047166">
    <w:abstractNumId w:val="94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4"/>
  </w:num>
  <w:num w:numId="83" w16cid:durableId="1250039335">
    <w:abstractNumId w:val="42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3"/>
  </w:num>
  <w:num w:numId="87" w16cid:durableId="1632126373">
    <w:abstractNumId w:val="62"/>
  </w:num>
  <w:num w:numId="88" w16cid:durableId="1221096700">
    <w:abstractNumId w:val="50"/>
  </w:num>
  <w:num w:numId="89" w16cid:durableId="456534934">
    <w:abstractNumId w:val="60"/>
  </w:num>
  <w:num w:numId="90" w16cid:durableId="805582328">
    <w:abstractNumId w:val="126"/>
  </w:num>
  <w:num w:numId="91" w16cid:durableId="1870868930">
    <w:abstractNumId w:val="47"/>
  </w:num>
  <w:num w:numId="92" w16cid:durableId="1151796626">
    <w:abstractNumId w:val="95"/>
  </w:num>
  <w:num w:numId="93" w16cid:durableId="1873301349">
    <w:abstractNumId w:val="35"/>
  </w:num>
  <w:num w:numId="94" w16cid:durableId="801732180">
    <w:abstractNumId w:val="102"/>
  </w:num>
  <w:num w:numId="95" w16cid:durableId="1133449087">
    <w:abstractNumId w:val="76"/>
  </w:num>
  <w:num w:numId="96" w16cid:durableId="1301380746">
    <w:abstractNumId w:val="111"/>
  </w:num>
  <w:num w:numId="97" w16cid:durableId="1485463726">
    <w:abstractNumId w:val="38"/>
  </w:num>
  <w:num w:numId="98" w16cid:durableId="216748964">
    <w:abstractNumId w:val="57"/>
  </w:num>
  <w:num w:numId="99" w16cid:durableId="982732933">
    <w:abstractNumId w:val="13"/>
  </w:num>
  <w:num w:numId="100" w16cid:durableId="435370292">
    <w:abstractNumId w:val="53"/>
  </w:num>
  <w:num w:numId="101" w16cid:durableId="1509514290">
    <w:abstractNumId w:val="77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5"/>
  </w:num>
  <w:num w:numId="106" w16cid:durableId="1711688714">
    <w:abstractNumId w:val="80"/>
  </w:num>
  <w:num w:numId="107" w16cid:durableId="1495947209">
    <w:abstractNumId w:val="88"/>
  </w:num>
  <w:num w:numId="108" w16cid:durableId="1971594032">
    <w:abstractNumId w:val="124"/>
  </w:num>
  <w:num w:numId="109" w16cid:durableId="91705223">
    <w:abstractNumId w:val="58"/>
  </w:num>
  <w:num w:numId="110" w16cid:durableId="58486230">
    <w:abstractNumId w:val="114"/>
  </w:num>
  <w:num w:numId="111" w16cid:durableId="1027677114">
    <w:abstractNumId w:val="66"/>
  </w:num>
  <w:num w:numId="112" w16cid:durableId="938173054">
    <w:abstractNumId w:val="68"/>
  </w:num>
  <w:num w:numId="113" w16cid:durableId="1385175973">
    <w:abstractNumId w:val="20"/>
  </w:num>
  <w:num w:numId="114" w16cid:durableId="1246456446">
    <w:abstractNumId w:val="28"/>
  </w:num>
  <w:num w:numId="115" w16cid:durableId="1692952064">
    <w:abstractNumId w:val="93"/>
  </w:num>
  <w:num w:numId="116" w16cid:durableId="1036588045">
    <w:abstractNumId w:val="71"/>
  </w:num>
  <w:num w:numId="117" w16cid:durableId="403913118">
    <w:abstractNumId w:val="92"/>
  </w:num>
  <w:num w:numId="118" w16cid:durableId="1613323371">
    <w:abstractNumId w:val="83"/>
  </w:num>
  <w:num w:numId="119" w16cid:durableId="1613171647">
    <w:abstractNumId w:val="81"/>
  </w:num>
  <w:num w:numId="120" w16cid:durableId="2102294834">
    <w:abstractNumId w:val="63"/>
  </w:num>
  <w:num w:numId="121" w16cid:durableId="1917397930">
    <w:abstractNumId w:val="8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15F2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3E8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291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9BC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74B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3E2F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721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7AD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3422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376E5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350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365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C7FAF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446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6C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1865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A17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0D9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5E1B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41B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727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0D9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3549"/>
    <w:rsid w:val="009041A8"/>
    <w:rsid w:val="00904B39"/>
    <w:rsid w:val="009051BC"/>
    <w:rsid w:val="00905A4C"/>
    <w:rsid w:val="00905C64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1840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0AFA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3F5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34F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8F9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2A43"/>
    <w:rsid w:val="00B330A3"/>
    <w:rsid w:val="00B338BE"/>
    <w:rsid w:val="00B341B0"/>
    <w:rsid w:val="00B343BA"/>
    <w:rsid w:val="00B350B8"/>
    <w:rsid w:val="00B35CBD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C2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3E03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BF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1C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292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5DA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0666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C6C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09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77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99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3D2B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3B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B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2273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2023-08-11T10:00:00Z</cp:lastPrinted>
  <dcterms:created xsi:type="dcterms:W3CDTF">2023-08-11T10:05:00Z</dcterms:created>
  <dcterms:modified xsi:type="dcterms:W3CDTF">2023-08-11T10:08:00Z</dcterms:modified>
</cp:coreProperties>
</file>