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6D78" w14:textId="337E2502" w:rsidR="0040539E" w:rsidRPr="004A7E9D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4A7E9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4A7E9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4A7E9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A7E9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4A7E9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A7E9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4A7E9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4A7E9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4A7E9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4A7E9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4A7E9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Pr="004A7E9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4729492C" w14:textId="77777777" w:rsidR="0040539E" w:rsidRPr="004A7E9D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565ED6C" w14:textId="77777777" w:rsidR="0040539E" w:rsidRPr="004A7E9D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4A7E9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4A7E9D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4A7E9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7E9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7D6457BF" w:rsidR="0040539E" w:rsidRPr="004A7E9D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296E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86296E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86296E" w:rsidRPr="0086296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206</w:t>
      </w:r>
      <w:r w:rsidRPr="0086296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622A4D" w:rsidRPr="0086296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</w:t>
      </w:r>
      <w:r w:rsidR="009C299F" w:rsidRPr="0086296E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A65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2A65C8" w:rsidRPr="002A65C8">
        <w:rPr>
          <w:rFonts w:ascii="Arial" w:hAnsi="Arial" w:cs="Arial"/>
          <w:b/>
          <w:bCs/>
          <w:snapToGrid w:val="0"/>
          <w:sz w:val="18"/>
          <w:szCs w:val="18"/>
        </w:rPr>
        <w:t>prenumeraty</w:t>
      </w:r>
      <w:r w:rsidR="0086296E" w:rsidRPr="002A65C8">
        <w:rPr>
          <w:rFonts w:ascii="Arial" w:hAnsi="Arial" w:cs="Arial"/>
          <w:b/>
          <w:bCs/>
          <w:snapToGrid w:val="0"/>
          <w:sz w:val="18"/>
          <w:szCs w:val="18"/>
        </w:rPr>
        <w:t xml:space="preserve"> czasopism zagranicznych na 2024 rok</w:t>
      </w:r>
      <w:r w:rsidR="00EA27C9" w:rsidRPr="002A65C8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14:paraId="554ED402" w14:textId="65396A56" w:rsidR="0040539E" w:rsidRPr="004A7E9D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149"/>
        <w:gridCol w:w="1315"/>
        <w:gridCol w:w="1187"/>
        <w:gridCol w:w="1520"/>
      </w:tblGrid>
      <w:tr w:rsidR="001459B2" w:rsidRPr="004A7E9D" w14:paraId="5D32D015" w14:textId="77777777" w:rsidTr="001459B2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1BC64" w14:textId="7777777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8EA0C" w14:textId="7777777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5655E3CF" w14:textId="1617B45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4A7E9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15849" w14:textId="761DB4EC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4A7E9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CB6E" w14:textId="7777777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77ACE571" w14:textId="7777777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B1FE1" w14:textId="2081E90A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1459B2" w:rsidRPr="004A7E9D" w14:paraId="4724C4E0" w14:textId="77777777" w:rsidTr="001459B2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58B33" w14:textId="7777777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8F8E3" w14:textId="472E36CE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0FFD3" w14:textId="02FD4AED" w:rsidR="001459B2" w:rsidRPr="004A7E9D" w:rsidRDefault="001459B2" w:rsidP="001459B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2EF96" w14:textId="323AEF1D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6E0E3C" w14:textId="06E83CA7" w:rsidR="001459B2" w:rsidRPr="004A7E9D" w:rsidRDefault="001459B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 xml:space="preserve">5 = 3+4 </w:t>
            </w:r>
          </w:p>
        </w:tc>
      </w:tr>
      <w:tr w:rsidR="001459B2" w:rsidRPr="004A7E9D" w14:paraId="0CB7AF19" w14:textId="77777777" w:rsidTr="001459B2">
        <w:trPr>
          <w:trHeight w:val="56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CF7" w14:textId="77777777" w:rsidR="001459B2" w:rsidRPr="004A7E9D" w:rsidRDefault="001459B2" w:rsidP="0086296E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906A" w14:textId="74644DF4" w:rsidR="001459B2" w:rsidRPr="004A7E9D" w:rsidRDefault="001459B2" w:rsidP="0086296E">
            <w:pPr>
              <w:suppressAutoHyphens/>
              <w:autoSpaceDE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color w:val="000000"/>
                <w:sz w:val="18"/>
                <w:szCs w:val="18"/>
              </w:rPr>
              <w:t>Journal of Geology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81BDC" w14:textId="051B4825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8963" w14:textId="02AB5C6E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052DD" w14:textId="0305A927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1459B2" w:rsidRPr="004A7E9D" w14:paraId="0B2555C2" w14:textId="77777777" w:rsidTr="001459B2">
        <w:trPr>
          <w:trHeight w:val="56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A7A" w14:textId="77777777" w:rsidR="001459B2" w:rsidRPr="004A7E9D" w:rsidRDefault="001459B2" w:rsidP="0086296E">
            <w:pPr>
              <w:numPr>
                <w:ilvl w:val="0"/>
                <w:numId w:val="11"/>
              </w:numPr>
              <w:suppressAutoHyphens/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1570" w14:textId="470F868C" w:rsidR="001459B2" w:rsidRPr="004A7E9D" w:rsidRDefault="001459B2" w:rsidP="0086296E">
            <w:pPr>
              <w:suppressAutoHyphens/>
              <w:autoSpaceDE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A7E9D">
              <w:rPr>
                <w:rFonts w:ascii="Arial" w:hAnsi="Arial" w:cs="Arial"/>
                <w:color w:val="000000"/>
                <w:sz w:val="18"/>
                <w:szCs w:val="18"/>
              </w:rPr>
              <w:t>Newsletters on Stratigraphy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34F96" w14:textId="28F3499F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12EE4" w14:textId="185C269D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0D557" w14:textId="22422450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1459B2" w:rsidRPr="004A7E9D" w14:paraId="313BC126" w14:textId="77777777" w:rsidTr="001459B2">
        <w:trPr>
          <w:trHeight w:val="56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B10" w14:textId="77777777" w:rsidR="001459B2" w:rsidRPr="004A7E9D" w:rsidRDefault="001459B2" w:rsidP="0086296E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01FE" w14:textId="39A97AE8" w:rsidR="001459B2" w:rsidRPr="004A7E9D" w:rsidRDefault="001459B2" w:rsidP="0086296E">
            <w:pPr>
              <w:suppressAutoHyphens/>
              <w:autoSpaceDE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A7E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Georisk: Assessment and Management of Risk for Engineered Systems and Geohazards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05B6B" w14:textId="5E77CB48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FFDB3" w14:textId="34BE682B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902C" w14:textId="07AEF964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1459B2" w:rsidRPr="004A7E9D" w14:paraId="68B501BD" w14:textId="77777777" w:rsidTr="001459B2">
        <w:trPr>
          <w:trHeight w:val="56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558" w14:textId="77777777" w:rsidR="001459B2" w:rsidRPr="004A7E9D" w:rsidRDefault="001459B2" w:rsidP="0086296E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88EE" w14:textId="35DCEC26" w:rsidR="001459B2" w:rsidRPr="004A7E9D" w:rsidRDefault="001459B2" w:rsidP="0086296E">
            <w:pPr>
              <w:suppressAutoHyphens/>
              <w:autoSpaceDE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A7E9D">
              <w:rPr>
                <w:rFonts w:ascii="Arial" w:hAnsi="Arial" w:cs="Arial"/>
                <w:color w:val="000000"/>
                <w:sz w:val="18"/>
                <w:szCs w:val="18"/>
              </w:rPr>
              <w:t>Quaternary Research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A0088" w14:textId="5EA2148B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334CE" w14:textId="0AFB0093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D7CAE" w14:textId="5A51C657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1459B2" w:rsidRPr="004A7E9D" w14:paraId="3372F8DE" w14:textId="77777777" w:rsidTr="001459B2">
        <w:trPr>
          <w:trHeight w:val="56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A66" w14:textId="77777777" w:rsidR="001459B2" w:rsidRPr="004A7E9D" w:rsidRDefault="001459B2" w:rsidP="0086296E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AC66" w14:textId="775C4DC9" w:rsidR="001459B2" w:rsidRPr="004A7E9D" w:rsidRDefault="001459B2" w:rsidP="0086296E">
            <w:pPr>
              <w:suppressAutoHyphens/>
              <w:autoSpaceDE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A7E9D">
              <w:rPr>
                <w:rFonts w:ascii="Arial" w:hAnsi="Arial" w:cs="Arial"/>
                <w:color w:val="000000"/>
                <w:sz w:val="18"/>
                <w:szCs w:val="18"/>
              </w:rPr>
              <w:t>Engineering Geology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9861" w14:textId="0E32E7A0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98B1E" w14:textId="51ECADCE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ADB7D" w14:textId="7FD49904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1459B2" w:rsidRPr="004A7E9D" w14:paraId="34D6F911" w14:textId="77777777" w:rsidTr="001459B2">
        <w:trPr>
          <w:trHeight w:val="56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7CD" w14:textId="77777777" w:rsidR="001459B2" w:rsidRPr="004A7E9D" w:rsidRDefault="001459B2" w:rsidP="0086296E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C46F" w14:textId="2B210C03" w:rsidR="001459B2" w:rsidRPr="004A7E9D" w:rsidRDefault="001459B2" w:rsidP="0086296E">
            <w:pPr>
              <w:suppressAutoHyphens/>
              <w:autoSpaceDE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A7E9D">
              <w:rPr>
                <w:rFonts w:ascii="Arial" w:hAnsi="Arial" w:cs="Arial"/>
                <w:color w:val="000000"/>
                <w:sz w:val="18"/>
                <w:szCs w:val="18"/>
              </w:rPr>
              <w:t>Marine Geology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58B73" w14:textId="19FF1ED9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8C4D" w14:textId="6B4F2FFD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A316D" w14:textId="57F0EFD9" w:rsidR="001459B2" w:rsidRPr="004A7E9D" w:rsidRDefault="001459B2" w:rsidP="001459B2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DC6A18" w:rsidRPr="004A7E9D" w14:paraId="463EF58A" w14:textId="77777777" w:rsidTr="001459B2">
        <w:trPr>
          <w:trHeight w:val="567"/>
          <w:jc w:val="center"/>
        </w:trPr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2A4" w14:textId="77777777" w:rsidR="00DC6A18" w:rsidRPr="004A7E9D" w:rsidRDefault="00DC6A18" w:rsidP="00FD3440">
            <w:pPr>
              <w:suppressAutoHyphens/>
              <w:autoSpaceDE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4A7E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563D0" w14:textId="77777777" w:rsidR="00DC6A18" w:rsidRPr="004A7E9D" w:rsidRDefault="00DC6A18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1488" w14:textId="6B19488D" w:rsidR="00DC6A18" w:rsidRPr="004A7E9D" w:rsidRDefault="00C21D23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76372" w14:textId="77777777" w:rsidR="00DC6A18" w:rsidRPr="004A7E9D" w:rsidRDefault="00DC6A18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E9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18D8ECEB" w14:textId="3EEB1234" w:rsidR="00877163" w:rsidRPr="00877163" w:rsidRDefault="00622A4D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877163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realizować</w:t>
      </w:r>
      <w:r w:rsidR="0040539E" w:rsidRPr="0087716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przedmiot zamówienia w termini</w:t>
      </w:r>
      <w:r w:rsidR="001459B2" w:rsidRPr="0087716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e: </w:t>
      </w:r>
      <w:r w:rsidR="00877163" w:rsidRPr="00877163">
        <w:rPr>
          <w:rFonts w:ascii="Arial" w:hAnsi="Arial" w:cs="Arial"/>
          <w:b/>
          <w:color w:val="000000" w:themeColor="text1"/>
          <w:sz w:val="18"/>
          <w:szCs w:val="18"/>
        </w:rPr>
        <w:t>12 miesięcy od uruchomienia dostęp</w:t>
      </w:r>
      <w:r w:rsidR="00A92F06">
        <w:rPr>
          <w:rFonts w:ascii="Arial" w:hAnsi="Arial" w:cs="Arial"/>
          <w:b/>
          <w:color w:val="000000" w:themeColor="text1"/>
          <w:sz w:val="18"/>
          <w:szCs w:val="18"/>
        </w:rPr>
        <w:t>u do pierwszego numeru, zgodnie</w:t>
      </w:r>
      <w:r w:rsidR="0087716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77163" w:rsidRPr="00877163">
        <w:rPr>
          <w:rFonts w:ascii="Arial" w:hAnsi="Arial" w:cs="Arial"/>
          <w:b/>
          <w:color w:val="000000" w:themeColor="text1"/>
          <w:sz w:val="18"/>
          <w:szCs w:val="18"/>
        </w:rPr>
        <w:t>z kalendarzem ukazywania się kolejnych zeszytów czasopism (wraz z zeszytami, których cykl prenumeraty przechodzi na następny rok kalendarzowy lub rozpoczyna się w roku poprzedzającym)</w:t>
      </w:r>
    </w:p>
    <w:p w14:paraId="537049C0" w14:textId="5505B814" w:rsidR="0040539E" w:rsidRPr="00877163" w:rsidRDefault="0040539E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877163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87716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877163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877163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877163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</w:t>
      </w:r>
      <w:r w:rsidR="00FD3440" w:rsidRPr="00877163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877163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6567117B" w14:textId="64077463" w:rsidR="0040539E" w:rsidRPr="004A7E9D" w:rsidRDefault="0040539E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3E1675D3" w14:textId="77FB5862" w:rsidR="0040539E" w:rsidRPr="004A7E9D" w:rsidRDefault="0040539E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7EB2E6D5" w14:textId="78595AF0" w:rsidR="0040539E" w:rsidRPr="004A7E9D" w:rsidRDefault="0040539E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udzielenie zamówienia publicznego </w:t>
      </w:r>
      <w:r w:rsidR="00715102"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304E68A6" w14:textId="77777777" w:rsidR="0040539E" w:rsidRPr="004A7E9D" w:rsidRDefault="0040539E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B11781A" w14:textId="77777777" w:rsidR="0040539E" w:rsidRPr="004A7E9D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52E1B3A" w14:textId="77777777" w:rsidR="00601E3F" w:rsidRPr="004A7E9D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20E6BC6" w14:textId="0A40F08F" w:rsidR="00622A4D" w:rsidRPr="004A7E9D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6094BCB" w14:textId="77777777" w:rsidR="00446822" w:rsidRPr="004A7E9D" w:rsidRDefault="00446822" w:rsidP="00446822">
      <w:pPr>
        <w:pStyle w:val="Tekstpodstawowy2"/>
        <w:suppressAutoHyphens/>
        <w:spacing w:before="80" w:line="276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8396871" w14:textId="77777777" w:rsidR="0040539E" w:rsidRPr="004A7E9D" w:rsidRDefault="0040539E" w:rsidP="00877163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4A7E9D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1BEB33A" w14:textId="77777777" w:rsidR="0040539E" w:rsidRPr="004A7E9D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4BEE9654" w14:textId="77777777" w:rsidR="0040539E" w:rsidRPr="004A7E9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A01B0" w14:textId="77777777" w:rsidR="0040539E" w:rsidRPr="004A7E9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9EF895D" w14:textId="77777777" w:rsidR="0040539E" w:rsidRPr="004A7E9D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4A7E9D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4A7E9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738EC0FC" w14:textId="77777777" w:rsidR="00C21D23" w:rsidRPr="004A7E9D" w:rsidRDefault="00C21D23" w:rsidP="00FD3440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 w:rsidRPr="004A7E9D">
        <w:rPr>
          <w:rFonts w:ascii="Arial" w:hAnsi="Arial" w:cs="Arial"/>
          <w:i/>
          <w:sz w:val="18"/>
          <w:szCs w:val="18"/>
        </w:rPr>
        <w:t>* niepotrzebne skreślić</w:t>
      </w:r>
    </w:p>
    <w:p w14:paraId="2B7FCFB1" w14:textId="0C4FB06B" w:rsidR="0040539E" w:rsidRPr="004A7E9D" w:rsidRDefault="0040539E" w:rsidP="00FD3440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sectPr w:rsidR="0040539E" w:rsidRPr="004A7E9D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037A9" w14:textId="77777777" w:rsidR="00E10F40" w:rsidRDefault="00E10F40">
      <w:r>
        <w:separator/>
      </w:r>
    </w:p>
  </w:endnote>
  <w:endnote w:type="continuationSeparator" w:id="0">
    <w:p w14:paraId="3BBB4612" w14:textId="77777777" w:rsidR="00E10F40" w:rsidRDefault="00E1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A6531D" w:rsidRPr="000628C3" w:rsidRDefault="00A6531D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220E69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A6531D" w:rsidRDefault="00A653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533352C0" w:rsidR="00A6531D" w:rsidRDefault="00A6531D">
    <w:pPr>
      <w:pStyle w:val="Stopka"/>
    </w:pPr>
  </w:p>
  <w:p w14:paraId="23DEBCA1" w14:textId="2CD2131D" w:rsidR="00A6531D" w:rsidRDefault="00A6531D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A6531D" w:rsidRPr="00426DE1" w:rsidRDefault="00A6531D" w:rsidP="00426DE1">
    <w:pPr>
      <w:ind w:left="2127"/>
      <w:rPr>
        <w:b/>
        <w:bCs/>
        <w:sz w:val="12"/>
        <w:szCs w:val="12"/>
      </w:rPr>
    </w:pPr>
  </w:p>
  <w:p w14:paraId="52D07C02" w14:textId="3D66B08F" w:rsidR="00A6531D" w:rsidRDefault="00A6531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C34D3" w14:textId="77777777" w:rsidR="00E10F40" w:rsidRDefault="00E10F40">
      <w:r>
        <w:separator/>
      </w:r>
    </w:p>
  </w:footnote>
  <w:footnote w:type="continuationSeparator" w:id="0">
    <w:p w14:paraId="3D03CC90" w14:textId="77777777" w:rsidR="00E10F40" w:rsidRDefault="00E1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1B4B2FD7" w:rsidR="00A6531D" w:rsidRPr="001F0293" w:rsidRDefault="00A6531D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4A7E9D">
      <w:rPr>
        <w:rFonts w:ascii="Arial" w:hAnsi="Arial" w:cs="Arial"/>
        <w:sz w:val="16"/>
        <w:szCs w:val="16"/>
      </w:rPr>
      <w:t>o</w:t>
    </w:r>
    <w:r w:rsidR="004A7E9D" w:rsidRPr="004A7E9D">
      <w:rPr>
        <w:rFonts w:ascii="Arial" w:hAnsi="Arial" w:cs="Arial"/>
        <w:sz w:val="16"/>
        <w:szCs w:val="16"/>
      </w:rPr>
      <w:t>znaczenie sprawy: EZP.26.206</w:t>
    </w:r>
    <w:r w:rsidRPr="004A7E9D">
      <w:rPr>
        <w:rFonts w:ascii="Arial" w:hAnsi="Arial" w:cs="Arial"/>
        <w:sz w:val="16"/>
        <w:szCs w:val="16"/>
      </w:rPr>
      <w:t>.</w:t>
    </w:r>
    <w:r w:rsidRPr="004A7E9D">
      <w:rPr>
        <w:rFonts w:ascii="Arial" w:hAnsi="Arial" w:cs="Arial"/>
        <w:color w:val="000000"/>
        <w:sz w:val="16"/>
        <w:szCs w:val="16"/>
      </w:rPr>
      <w:t>2023</w:t>
    </w:r>
  </w:p>
  <w:p w14:paraId="1E72BE44" w14:textId="77777777" w:rsidR="00A6531D" w:rsidRDefault="00A6531D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A6531D" w:rsidRPr="00000133" w:rsidRDefault="00A6531D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88D317D"/>
    <w:multiLevelType w:val="hybridMultilevel"/>
    <w:tmpl w:val="8EA26F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BD34129"/>
    <w:multiLevelType w:val="hybridMultilevel"/>
    <w:tmpl w:val="0B8AFFB6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9C1DDB"/>
    <w:multiLevelType w:val="hybridMultilevel"/>
    <w:tmpl w:val="497EC20E"/>
    <w:lvl w:ilvl="0" w:tplc="0DF0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222699"/>
    <w:multiLevelType w:val="multilevel"/>
    <w:tmpl w:val="E710C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C7DF8"/>
    <w:multiLevelType w:val="hybridMultilevel"/>
    <w:tmpl w:val="DF02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85746"/>
    <w:multiLevelType w:val="hybridMultilevel"/>
    <w:tmpl w:val="C6FA029C"/>
    <w:lvl w:ilvl="0" w:tplc="8CF880A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0124D"/>
    <w:multiLevelType w:val="hybridMultilevel"/>
    <w:tmpl w:val="7214F6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4BC92A82"/>
    <w:multiLevelType w:val="hybridMultilevel"/>
    <w:tmpl w:val="0D56D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>
    <w:nsid w:val="51D05FC9"/>
    <w:multiLevelType w:val="hybridMultilevel"/>
    <w:tmpl w:val="9066277C"/>
    <w:lvl w:ilvl="0" w:tplc="2C808FF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00CF5"/>
    <w:multiLevelType w:val="hybridMultilevel"/>
    <w:tmpl w:val="EBF80D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1143F"/>
    <w:multiLevelType w:val="hybridMultilevel"/>
    <w:tmpl w:val="C87A9C0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23609"/>
    <w:multiLevelType w:val="hybridMultilevel"/>
    <w:tmpl w:val="5952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7"/>
  </w:num>
  <w:num w:numId="4">
    <w:abstractNumId w:val="21"/>
  </w:num>
  <w:num w:numId="5">
    <w:abstractNumId w:val="34"/>
  </w:num>
  <w:num w:numId="6">
    <w:abstractNumId w:val="24"/>
  </w:num>
  <w:num w:numId="7">
    <w:abstractNumId w:val="33"/>
  </w:num>
  <w:num w:numId="8">
    <w:abstractNumId w:val="3"/>
  </w:num>
  <w:num w:numId="9">
    <w:abstractNumId w:val="29"/>
  </w:num>
  <w:num w:numId="10">
    <w:abstractNumId w:val="26"/>
  </w:num>
  <w:num w:numId="11">
    <w:abstractNumId w:val="3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6"/>
  </w:num>
  <w:num w:numId="17">
    <w:abstractNumId w:val="23"/>
  </w:num>
  <w:num w:numId="18">
    <w:abstractNumId w:val="6"/>
  </w:num>
  <w:num w:numId="19">
    <w:abstractNumId w:val="3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8"/>
  </w:num>
  <w:num w:numId="26">
    <w:abstractNumId w:val="30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9"/>
  </w:num>
  <w:num w:numId="3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18AB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744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9B2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EA9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0E69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29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269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5C8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D40"/>
    <w:rsid w:val="00343ED6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5FCF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6822"/>
    <w:rsid w:val="00447303"/>
    <w:rsid w:val="00447BEC"/>
    <w:rsid w:val="00447D94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A7E9D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C7E0A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7A0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77CE9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598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438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4CF1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1674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5728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4FD7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05C"/>
    <w:rsid w:val="00767D6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160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296E"/>
    <w:rsid w:val="00863031"/>
    <w:rsid w:val="008630B3"/>
    <w:rsid w:val="008642BA"/>
    <w:rsid w:val="008649A1"/>
    <w:rsid w:val="00864CBA"/>
    <w:rsid w:val="00864F6F"/>
    <w:rsid w:val="0086661B"/>
    <w:rsid w:val="00867B7D"/>
    <w:rsid w:val="008712E2"/>
    <w:rsid w:val="00873ECE"/>
    <w:rsid w:val="00874435"/>
    <w:rsid w:val="0087479E"/>
    <w:rsid w:val="00877064"/>
    <w:rsid w:val="008770D9"/>
    <w:rsid w:val="008770EF"/>
    <w:rsid w:val="00877163"/>
    <w:rsid w:val="008773CC"/>
    <w:rsid w:val="00877810"/>
    <w:rsid w:val="00882854"/>
    <w:rsid w:val="008832B1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0F26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1FD2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16F7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9B4"/>
    <w:rsid w:val="00967DAA"/>
    <w:rsid w:val="00970A51"/>
    <w:rsid w:val="00971AC1"/>
    <w:rsid w:val="0097244D"/>
    <w:rsid w:val="00973460"/>
    <w:rsid w:val="00975199"/>
    <w:rsid w:val="00975641"/>
    <w:rsid w:val="009758DD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28BC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531D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2F06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0BD9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2A6"/>
    <w:rsid w:val="00B1432C"/>
    <w:rsid w:val="00B150BD"/>
    <w:rsid w:val="00B1550B"/>
    <w:rsid w:val="00B159AF"/>
    <w:rsid w:val="00B15DFD"/>
    <w:rsid w:val="00B1714D"/>
    <w:rsid w:val="00B1718E"/>
    <w:rsid w:val="00B1758B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497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3C24"/>
    <w:rsid w:val="00B94060"/>
    <w:rsid w:val="00B94237"/>
    <w:rsid w:val="00B948E0"/>
    <w:rsid w:val="00B94D50"/>
    <w:rsid w:val="00B95B93"/>
    <w:rsid w:val="00B9610E"/>
    <w:rsid w:val="00B96482"/>
    <w:rsid w:val="00B97528"/>
    <w:rsid w:val="00B97EDA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3FF"/>
    <w:rsid w:val="00BA6F75"/>
    <w:rsid w:val="00BA7BF8"/>
    <w:rsid w:val="00BB06F7"/>
    <w:rsid w:val="00BB0E9F"/>
    <w:rsid w:val="00BB1B34"/>
    <w:rsid w:val="00BB1CA8"/>
    <w:rsid w:val="00BB2880"/>
    <w:rsid w:val="00BB3309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5DC0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8FB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0E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1F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1C5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0F40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B9754496-4524-4FDC-ABA9-0223BC4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FA7E-ADB1-485D-BB97-F6D5EFEA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1258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67</cp:revision>
  <cp:lastPrinted>2021-01-11T11:59:00Z</cp:lastPrinted>
  <dcterms:created xsi:type="dcterms:W3CDTF">2022-10-27T07:46:00Z</dcterms:created>
  <dcterms:modified xsi:type="dcterms:W3CDTF">2023-12-01T12:30:00Z</dcterms:modified>
</cp:coreProperties>
</file>