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75B553" w14:textId="77777777" w:rsidR="0094664D" w:rsidRDefault="0094664D" w:rsidP="00A73989">
      <w:pPr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01B9FB56" w14:textId="77777777" w:rsidR="00F04205" w:rsidRDefault="00E32C51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ZP.272.9</w:t>
      </w:r>
      <w:r w:rsidR="00F04205"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56EBBEF9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2D0A4129" w14:textId="7777777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7D727F2F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2C861E3E" w14:textId="77777777" w:rsidR="00F04205" w:rsidRPr="008E57BD" w:rsidRDefault="00F04205" w:rsidP="00A73989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Pr="002A0980">
        <w:rPr>
          <w:rFonts w:asciiTheme="minorHAnsi" w:hAnsiTheme="minorHAnsi" w:cstheme="minorHAnsi"/>
          <w:sz w:val="22"/>
          <w:szCs w:val="22"/>
        </w:rPr>
        <w:t>Zamówienie na</w:t>
      </w:r>
      <w:r w:rsidR="002A0980">
        <w:rPr>
          <w:rFonts w:asciiTheme="minorHAnsi" w:hAnsiTheme="minorHAnsi" w:cstheme="minorHAnsi"/>
          <w:sz w:val="22"/>
          <w:szCs w:val="22"/>
        </w:rPr>
        <w:t xml:space="preserve"> </w:t>
      </w:r>
      <w:r w:rsidR="002A0980" w:rsidRPr="002A0980">
        <w:rPr>
          <w:rFonts w:asciiTheme="minorHAnsi" w:hAnsiTheme="minorHAnsi" w:cstheme="minorHAnsi"/>
          <w:sz w:val="22"/>
          <w:szCs w:val="22"/>
        </w:rPr>
        <w:t xml:space="preserve"> adaptację i modernizację polegającą na budowie pochylni dla </w:t>
      </w:r>
      <w:r w:rsidR="00294E45">
        <w:rPr>
          <w:rFonts w:asciiTheme="minorHAnsi" w:hAnsiTheme="minorHAnsi" w:cstheme="minorHAnsi"/>
          <w:sz w:val="22"/>
          <w:szCs w:val="22"/>
        </w:rPr>
        <w:t xml:space="preserve">osób </w:t>
      </w:r>
      <w:r w:rsidR="002A0980" w:rsidRPr="002A0980">
        <w:rPr>
          <w:rFonts w:asciiTheme="minorHAnsi" w:hAnsiTheme="minorHAnsi" w:cstheme="minorHAnsi"/>
          <w:sz w:val="22"/>
          <w:szCs w:val="22"/>
        </w:rPr>
        <w:t xml:space="preserve">niepełnosprawnych w budynku Zespołu Szkół im. </w:t>
      </w:r>
      <w:r w:rsidR="00294E45">
        <w:rPr>
          <w:rFonts w:asciiTheme="minorHAnsi" w:hAnsiTheme="minorHAnsi" w:cstheme="minorHAnsi"/>
          <w:sz w:val="22"/>
          <w:szCs w:val="22"/>
        </w:rPr>
        <w:t>k</w:t>
      </w:r>
      <w:r w:rsidR="002A0980" w:rsidRPr="002A0980">
        <w:rPr>
          <w:rFonts w:asciiTheme="minorHAnsi" w:hAnsiTheme="minorHAnsi" w:cstheme="minorHAnsi"/>
          <w:sz w:val="22"/>
          <w:szCs w:val="22"/>
        </w:rPr>
        <w:t xml:space="preserve">s. </w:t>
      </w:r>
      <w:r w:rsidR="00294E45">
        <w:rPr>
          <w:rFonts w:asciiTheme="minorHAnsi" w:hAnsiTheme="minorHAnsi" w:cstheme="minorHAnsi"/>
          <w:sz w:val="22"/>
          <w:szCs w:val="22"/>
        </w:rPr>
        <w:t>p</w:t>
      </w:r>
      <w:r w:rsidR="002A0980" w:rsidRPr="002A0980">
        <w:rPr>
          <w:rFonts w:asciiTheme="minorHAnsi" w:hAnsiTheme="minorHAnsi" w:cstheme="minorHAnsi"/>
          <w:sz w:val="22"/>
          <w:szCs w:val="22"/>
        </w:rPr>
        <w:t>rof. Józefa Tischnera w Starym Sączu</w:t>
      </w:r>
    </w:p>
    <w:p w14:paraId="30430737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</w:p>
    <w:p w14:paraId="1678A8E4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2DF3F97D" w14:textId="77777777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</w:t>
      </w:r>
      <w:r w:rsidR="008D3108">
        <w:rPr>
          <w:rFonts w:ascii="Calibri" w:hAnsi="Calibri" w:cs="Calibri"/>
          <w:sz w:val="22"/>
          <w:szCs w:val="22"/>
        </w:rPr>
        <w:t>W</w:t>
      </w:r>
      <w:r w:rsidR="00E32C51">
        <w:rPr>
          <w:rFonts w:ascii="Calibri" w:hAnsi="Calibri" w:cs="Calibri"/>
          <w:sz w:val="22"/>
          <w:szCs w:val="22"/>
        </w:rPr>
        <w:t>ykonawcy</w:t>
      </w:r>
      <w:r w:rsidRPr="008619D6">
        <w:rPr>
          <w:rFonts w:ascii="Calibri" w:hAnsi="Calibri" w:cs="Calibri"/>
          <w:sz w:val="22"/>
          <w:szCs w:val="22"/>
        </w:rPr>
        <w:t xml:space="preserve">/firma </w:t>
      </w:r>
      <w:r w:rsidR="008D3108">
        <w:rPr>
          <w:rFonts w:ascii="Calibri" w:hAnsi="Calibri" w:cs="Calibri"/>
          <w:sz w:val="22"/>
          <w:szCs w:val="22"/>
        </w:rPr>
        <w:t>W</w:t>
      </w:r>
      <w:r w:rsidR="00E32C51">
        <w:rPr>
          <w:rFonts w:ascii="Calibri" w:hAnsi="Calibri" w:cs="Calibri"/>
          <w:sz w:val="22"/>
          <w:szCs w:val="22"/>
        </w:rPr>
        <w:t>ykonawcy</w:t>
      </w:r>
      <w:r w:rsidRPr="008619D6">
        <w:rPr>
          <w:rFonts w:ascii="Calibri" w:hAnsi="Calibri" w:cs="Calibri"/>
          <w:sz w:val="22"/>
          <w:szCs w:val="22"/>
        </w:rPr>
        <w:t xml:space="preserve">/imię nazwisko </w:t>
      </w:r>
      <w:r w:rsidR="008D3108">
        <w:rPr>
          <w:rFonts w:ascii="Calibri" w:hAnsi="Calibri" w:cs="Calibri"/>
          <w:sz w:val="22"/>
          <w:szCs w:val="22"/>
        </w:rPr>
        <w:t>W</w:t>
      </w:r>
      <w:r w:rsidRPr="008619D6">
        <w:rPr>
          <w:rFonts w:ascii="Calibri" w:hAnsi="Calibri" w:cs="Calibri"/>
          <w:sz w:val="22"/>
          <w:szCs w:val="22"/>
        </w:rPr>
        <w:t xml:space="preserve">ykonawcy </w:t>
      </w:r>
    </w:p>
    <w:p w14:paraId="03B6EEE8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1BF7DA21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E77DF09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adres </w:t>
      </w:r>
      <w:r w:rsidR="008D3108">
        <w:rPr>
          <w:rFonts w:ascii="Calibri" w:hAnsi="Calibri" w:cs="Calibri"/>
          <w:sz w:val="22"/>
          <w:szCs w:val="22"/>
        </w:rPr>
        <w:t>W</w:t>
      </w:r>
      <w:r w:rsidRPr="008619D6">
        <w:rPr>
          <w:rFonts w:ascii="Calibri" w:hAnsi="Calibri" w:cs="Calibri"/>
          <w:sz w:val="22"/>
          <w:szCs w:val="22"/>
        </w:rPr>
        <w:t>ykonawcy</w:t>
      </w:r>
    </w:p>
    <w:p w14:paraId="27B414D8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42905B44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370A0D68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7B1101F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EC437B8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489A9277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6CF1CC8C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 proponuję(-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13411797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332B1BB" w14:textId="77777777" w:rsidR="00F04205" w:rsidRPr="00F27665" w:rsidRDefault="00F04205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5E521C">
        <w:rPr>
          <w:rFonts w:ascii="Calibri" w:hAnsi="Calibri" w:cs="Calibri"/>
          <w:b/>
          <w:szCs w:val="22"/>
        </w:rPr>
        <w:t>Cena ofertowa brutto: …………….………..…………… zł</w:t>
      </w:r>
      <w:r>
        <w:rPr>
          <w:rFonts w:ascii="Calibri" w:hAnsi="Calibri" w:cs="Calibri"/>
          <w:b/>
          <w:szCs w:val="22"/>
        </w:rPr>
        <w:t>.</w:t>
      </w:r>
      <w:r w:rsidRPr="005E521C">
        <w:rPr>
          <w:rFonts w:ascii="Calibri" w:hAnsi="Calibri" w:cs="Calibri"/>
          <w:b/>
          <w:szCs w:val="22"/>
        </w:rPr>
        <w:t xml:space="preserve"> </w:t>
      </w:r>
    </w:p>
    <w:p w14:paraId="0AD91D6A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464A341D" w14:textId="77777777" w:rsidR="00F04205" w:rsidRPr="00682CEC" w:rsidRDefault="00F04205" w:rsidP="005A31F8">
      <w:pPr>
        <w:pStyle w:val="Tekstpodstawowy31"/>
        <w:ind w:left="426"/>
        <w:jc w:val="left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 </w:t>
      </w:r>
      <w:r w:rsidRPr="00682CEC">
        <w:rPr>
          <w:rFonts w:ascii="Calibri" w:hAnsi="Calibri" w:cs="Calibri"/>
          <w:sz w:val="20"/>
        </w:rPr>
        <w:t>w tym podatek VAT wskazane w pkt XII</w:t>
      </w:r>
      <w:r w:rsidRPr="00682CEC">
        <w:rPr>
          <w:rFonts w:ascii="Calibri" w:hAnsi="Calibri" w:cs="Calibri"/>
          <w:bCs/>
          <w:sz w:val="20"/>
        </w:rPr>
        <w:t xml:space="preserve"> SWZ</w:t>
      </w:r>
      <w:r w:rsidRPr="00682CEC">
        <w:rPr>
          <w:rFonts w:ascii="Calibri" w:hAnsi="Calibri" w:cs="Calibri"/>
          <w:sz w:val="20"/>
        </w:rPr>
        <w:t xml:space="preserve">. </w:t>
      </w:r>
    </w:p>
    <w:p w14:paraId="27BE16C0" w14:textId="77777777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27B91E6" w14:textId="77777777" w:rsidR="00F04205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19990FB4" w14:textId="77777777" w:rsidR="00F04205" w:rsidRPr="00F27665" w:rsidRDefault="00F04205" w:rsidP="005B0BB5">
      <w:pPr>
        <w:spacing w:before="120"/>
        <w:ind w:left="360"/>
        <w:contextualSpacing/>
        <w:rPr>
          <w:rFonts w:ascii="Calibri" w:hAnsi="Calibri" w:cs="Calibri"/>
          <w:sz w:val="10"/>
          <w:szCs w:val="10"/>
        </w:rPr>
      </w:pPr>
    </w:p>
    <w:p w14:paraId="1FFC3C7E" w14:textId="77777777" w:rsidR="00F04205" w:rsidRPr="00B15B3D" w:rsidRDefault="00F04205" w:rsidP="005A31F8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2AA967EB" w14:textId="77777777" w:rsidR="00F04205" w:rsidRPr="005A31F8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>W przypadku, jeżeli wykonawca poda okres gwarancji jakości i rękojmi w niepełnych latach, do oceny oferty zamawiający przyjmie krótszy okres gwarancji jakości i r</w:t>
      </w:r>
      <w:r>
        <w:rPr>
          <w:rFonts w:ascii="Calibri" w:hAnsi="Calibri" w:cs="Calibri"/>
          <w:iCs/>
          <w:sz w:val="20"/>
          <w:szCs w:val="20"/>
        </w:rPr>
        <w:t xml:space="preserve">ękojmi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 jakości i </w:t>
      </w:r>
      <w:r w:rsidRPr="005A31F8">
        <w:rPr>
          <w:rFonts w:ascii="Calibri" w:hAnsi="Calibri" w:cs="Calibri"/>
          <w:iCs/>
          <w:sz w:val="20"/>
          <w:szCs w:val="20"/>
        </w:rPr>
        <w:t>rękojmi 5 lat i 8 miesięcy, zamawiający przyjmie, że wykonawca oferuje 5-letni okres gwarancji jakości i rękojmi).</w:t>
      </w:r>
    </w:p>
    <w:p w14:paraId="40047A6A" w14:textId="77777777" w:rsidR="00F04205" w:rsidRPr="005B0BB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jakości i rękojmi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przyjmuje się wówczas liczbę maksymalnie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06D8F866" w14:textId="77777777" w:rsidR="00F0420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Wykonawca otrzyma 0 punktów w przypadku zaoferowania </w:t>
      </w:r>
      <w:r w:rsidR="00153D09">
        <w:rPr>
          <w:rFonts w:ascii="Calibri" w:hAnsi="Calibri" w:cs="Calibri"/>
          <w:iCs/>
          <w:sz w:val="20"/>
          <w:szCs w:val="20"/>
        </w:rPr>
        <w:t xml:space="preserve">minimalnego wymaganego </w:t>
      </w:r>
      <w:r w:rsidRPr="005B0BB5">
        <w:rPr>
          <w:rFonts w:ascii="Calibri" w:hAnsi="Calibri" w:cs="Calibri"/>
          <w:iCs/>
          <w:sz w:val="20"/>
          <w:szCs w:val="20"/>
        </w:rPr>
        <w:t xml:space="preserve">tj. </w:t>
      </w:r>
      <w:r>
        <w:rPr>
          <w:rFonts w:ascii="Calibri" w:hAnsi="Calibri" w:cs="Calibri"/>
          <w:iCs/>
          <w:sz w:val="20"/>
          <w:szCs w:val="20"/>
        </w:rPr>
        <w:t>5</w:t>
      </w:r>
      <w:r w:rsidR="00153D09">
        <w:rPr>
          <w:rFonts w:ascii="Calibri" w:hAnsi="Calibri" w:cs="Calibri"/>
          <w:iCs/>
          <w:sz w:val="20"/>
          <w:szCs w:val="20"/>
        </w:rPr>
        <w:t>-letniego</w:t>
      </w:r>
      <w:r w:rsidRPr="005B0BB5">
        <w:rPr>
          <w:rFonts w:ascii="Calibri" w:hAnsi="Calibri" w:cs="Calibri"/>
          <w:iCs/>
          <w:sz w:val="20"/>
          <w:szCs w:val="20"/>
        </w:rPr>
        <w:t xml:space="preserve"> okresu gwarancji jakości i rękojmi.</w:t>
      </w:r>
    </w:p>
    <w:p w14:paraId="4CBE03E5" w14:textId="77777777" w:rsidR="00F04205" w:rsidRPr="005B0BB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30A853CA" w14:textId="77777777" w:rsidR="00F04205" w:rsidRPr="005B0BB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="00153D09">
        <w:rPr>
          <w:rFonts w:ascii="Calibri" w:hAnsi="Calibri" w:cs="Calibri"/>
          <w:sz w:val="20"/>
          <w:szCs w:val="20"/>
        </w:rPr>
        <w:t xml:space="preserve">amawiający przyjmie minimalny </w:t>
      </w:r>
      <w:r w:rsidRPr="005B0BB5">
        <w:rPr>
          <w:rFonts w:ascii="Calibri" w:hAnsi="Calibri" w:cs="Calibri"/>
          <w:sz w:val="20"/>
          <w:szCs w:val="20"/>
        </w:rPr>
        <w:t xml:space="preserve">tj. </w:t>
      </w:r>
      <w:r>
        <w:rPr>
          <w:rFonts w:ascii="Calibri" w:hAnsi="Calibri" w:cs="Calibri"/>
          <w:sz w:val="20"/>
          <w:szCs w:val="20"/>
        </w:rPr>
        <w:t>5</w:t>
      </w:r>
      <w:r w:rsidR="00153D09">
        <w:rPr>
          <w:rFonts w:ascii="Calibri" w:hAnsi="Calibri" w:cs="Calibri"/>
          <w:sz w:val="20"/>
          <w:szCs w:val="20"/>
        </w:rPr>
        <w:t xml:space="preserve">-letni </w:t>
      </w:r>
      <w:r w:rsidRPr="005B0BB5">
        <w:rPr>
          <w:rFonts w:ascii="Calibri" w:hAnsi="Calibri" w:cs="Calibri"/>
          <w:sz w:val="20"/>
          <w:szCs w:val="20"/>
        </w:rPr>
        <w:t>okres gwarancji jakości i rękojmi.</w:t>
      </w:r>
    </w:p>
    <w:p w14:paraId="44A33FEE" w14:textId="77777777" w:rsidR="00F0420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45D8553E" w14:textId="77777777" w:rsidR="0094664D" w:rsidRDefault="0094664D" w:rsidP="0094664D">
      <w:pPr>
        <w:contextualSpacing/>
        <w:rPr>
          <w:rFonts w:ascii="Calibri" w:hAnsi="Calibri" w:cs="Calibri"/>
          <w:sz w:val="20"/>
          <w:szCs w:val="20"/>
        </w:rPr>
      </w:pPr>
    </w:p>
    <w:p w14:paraId="174B05D1" w14:textId="77777777" w:rsidR="005C3C36" w:rsidRDefault="005C3C36" w:rsidP="0094664D">
      <w:pPr>
        <w:contextualSpacing/>
        <w:rPr>
          <w:rFonts w:ascii="Calibri" w:hAnsi="Calibri" w:cs="Calibri"/>
          <w:sz w:val="20"/>
          <w:szCs w:val="20"/>
        </w:rPr>
      </w:pPr>
    </w:p>
    <w:p w14:paraId="342AD1AF" w14:textId="77777777" w:rsidR="0094664D" w:rsidRDefault="0094664D" w:rsidP="0094664D">
      <w:pPr>
        <w:contextualSpacing/>
        <w:rPr>
          <w:rFonts w:ascii="Calibri" w:hAnsi="Calibri" w:cs="Calibri"/>
          <w:sz w:val="20"/>
          <w:szCs w:val="20"/>
        </w:rPr>
      </w:pPr>
    </w:p>
    <w:p w14:paraId="69BAE73C" w14:textId="77777777" w:rsidR="0094664D" w:rsidRPr="005C3C36" w:rsidRDefault="0094664D" w:rsidP="005C3C36">
      <w:pPr>
        <w:contextualSpacing/>
        <w:rPr>
          <w:rFonts w:ascii="Calibri" w:hAnsi="Calibri" w:cs="Calibri"/>
          <w:sz w:val="20"/>
          <w:szCs w:val="20"/>
        </w:rPr>
      </w:pPr>
      <w:r w:rsidRPr="001A2F24">
        <w:rPr>
          <w:noProof/>
          <w:lang w:eastAsia="pl-PL"/>
        </w:rPr>
        <w:lastRenderedPageBreak/>
        <w:drawing>
          <wp:inline distT="0" distB="0" distL="0" distR="0" wp14:anchorId="48F8119E" wp14:editId="6FC8BE33">
            <wp:extent cx="5763600" cy="514800"/>
            <wp:effectExtent l="0" t="0" r="0" b="0"/>
            <wp:docPr id="1" name="Obraz 1" descr="d:\Users\rwasik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d:\Users\rwasik\Desktop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DFA2" w14:textId="77777777" w:rsidR="00442445" w:rsidRDefault="00442445" w:rsidP="00442445">
      <w:pPr>
        <w:ind w:left="360"/>
        <w:jc w:val="both"/>
        <w:rPr>
          <w:rFonts w:ascii="Calibri" w:hAnsi="Calibri" w:cs="Calibri"/>
          <w:b/>
        </w:rPr>
      </w:pPr>
    </w:p>
    <w:p w14:paraId="0DA126D7" w14:textId="1A0E3E00" w:rsidR="00F04205" w:rsidRPr="00172B2A" w:rsidRDefault="00172B2A" w:rsidP="00172B2A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172B2A">
        <w:rPr>
          <w:rFonts w:ascii="Calibri" w:hAnsi="Calibri" w:cs="Calibri"/>
          <w:b/>
        </w:rPr>
        <w:t xml:space="preserve">Oświadczam(-y), że przedmiotowe zamówienie wykonam(-y) </w:t>
      </w:r>
      <w:r>
        <w:rPr>
          <w:rFonts w:ascii="Calibri" w:hAnsi="Calibri" w:cs="Calibri"/>
          <w:b/>
        </w:rPr>
        <w:t xml:space="preserve">w terminie do </w:t>
      </w:r>
      <w:r w:rsidR="008F4AAB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0 dni kalendarzowych od dnia przekazania placu budowy. </w:t>
      </w:r>
    </w:p>
    <w:p w14:paraId="7A5BC98A" w14:textId="77777777" w:rsidR="007652B3" w:rsidRDefault="007652B3" w:rsidP="00F27665">
      <w:pPr>
        <w:rPr>
          <w:rFonts w:ascii="Calibri" w:hAnsi="Calibri" w:cs="Calibri"/>
          <w:b/>
        </w:rPr>
      </w:pPr>
    </w:p>
    <w:p w14:paraId="2E4F9F41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3F9D5EA6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1344DE93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541B5FD4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39382B39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3ADEF011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15AC8529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167D263A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A30389D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06F8CC0F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</w:t>
      </w:r>
      <w:r w:rsidR="00E81B6A">
        <w:rPr>
          <w:rFonts w:ascii="Calibri" w:hAnsi="Calibri" w:cs="Arial"/>
          <w:sz w:val="20"/>
        </w:rPr>
        <w:t>wiadczam(-y), że zapoznałem się</w:t>
      </w:r>
      <w:r>
        <w:rPr>
          <w:rFonts w:ascii="Calibri" w:hAnsi="Calibri" w:cs="Arial"/>
          <w:sz w:val="20"/>
        </w:rPr>
        <w:t>(-liśmy się) z treścią specyfikacji i nie wnoszę(-simy) do niej żadnych zastrzeżeń.</w:t>
      </w:r>
    </w:p>
    <w:p w14:paraId="11B919F1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0524F8C3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76680BE1" w14:textId="77777777" w:rsidR="00F04205" w:rsidRDefault="00763647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09CBC0A" w14:textId="77777777" w:rsidR="00F04205" w:rsidRDefault="00B71B6E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016EE3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67E68480" w14:textId="77777777" w:rsidR="00F04205" w:rsidRDefault="00B71B6E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016EE3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11761D89" w14:textId="77777777" w:rsidR="00F04205" w:rsidRDefault="00B71B6E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016EE3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7B57CDFC" w14:textId="77777777" w:rsidR="00F04205" w:rsidRDefault="00B71B6E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016EE3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728625BE" w14:textId="77777777" w:rsidR="00F04205" w:rsidRDefault="00B71B6E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016EE3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1F62EB21" w14:textId="77777777" w:rsidR="00F04205" w:rsidRDefault="00B71B6E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016EE3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30E30344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10011CFA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5C14B0F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336946AE" w14:textId="77777777" w:rsidR="00F04205" w:rsidRPr="00A00574" w:rsidRDefault="00F04205" w:rsidP="00A00574">
      <w:pPr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</w:t>
      </w:r>
      <w:r w:rsidRPr="00D03365">
        <w:rPr>
          <w:rFonts w:asciiTheme="minorHAnsi" w:hAnsiTheme="minorHAnsi" w:cstheme="minorHAnsi"/>
          <w:sz w:val="18"/>
          <w:szCs w:val="18"/>
        </w:rPr>
        <w:t>2016, str. 1</w:t>
      </w:r>
      <w:r w:rsidR="00D03365" w:rsidRPr="00D03365">
        <w:rPr>
          <w:rFonts w:asciiTheme="minorHAnsi" w:hAnsiTheme="minorHAnsi" w:cstheme="minorHAnsi"/>
          <w:sz w:val="18"/>
          <w:szCs w:val="18"/>
        </w:rPr>
        <w:t xml:space="preserve"> oraz Dz. Urz. UE L 127 </w:t>
      </w:r>
      <w:r w:rsidR="00D2289B">
        <w:rPr>
          <w:rFonts w:asciiTheme="minorHAnsi" w:hAnsiTheme="minorHAnsi" w:cstheme="minorHAnsi"/>
          <w:sz w:val="18"/>
          <w:szCs w:val="18"/>
        </w:rPr>
        <w:br/>
      </w:r>
      <w:r w:rsidR="00D03365" w:rsidRPr="00D03365">
        <w:rPr>
          <w:rFonts w:asciiTheme="minorHAnsi" w:hAnsiTheme="minorHAnsi" w:cstheme="minorHAnsi"/>
          <w:sz w:val="18"/>
          <w:szCs w:val="18"/>
        </w:rPr>
        <w:t>z 23.05.2018, str.2</w:t>
      </w:r>
      <w:r w:rsidRPr="00D03365">
        <w:rPr>
          <w:rFonts w:asciiTheme="minorHAnsi" w:hAnsiTheme="minorHAnsi" w:cstheme="minorHAnsi"/>
          <w:sz w:val="18"/>
          <w:szCs w:val="18"/>
        </w:rPr>
        <w:t>).</w:t>
      </w:r>
    </w:p>
    <w:p w14:paraId="68C95EF2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C4CAC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A262565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04757567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29259E80" w14:textId="77777777" w:rsidR="00F04205" w:rsidRDefault="00E81B6A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</w:t>
      </w:r>
      <w:r w:rsidR="00F04205">
        <w:rPr>
          <w:rFonts w:ascii="Calibri" w:hAnsi="Calibri" w:cs="Arial"/>
          <w:sz w:val="20"/>
        </w:rPr>
        <w:t>(-</w:t>
      </w:r>
      <w:proofErr w:type="spellStart"/>
      <w:r w:rsidR="00F04205">
        <w:rPr>
          <w:rFonts w:ascii="Calibri" w:hAnsi="Calibri" w:cs="Arial"/>
          <w:sz w:val="20"/>
        </w:rPr>
        <w:t>eni</w:t>
      </w:r>
      <w:proofErr w:type="spellEnd"/>
      <w:r w:rsidR="00F04205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33E632D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2B6F848C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703CC879" w14:textId="77777777" w:rsidR="00A00574" w:rsidRDefault="00A00574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66E3AD16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47740AD2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49CFEE5C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9"/>
      <w:headerReference w:type="default" r:id="rId10"/>
      <w:footerReference w:type="even" r:id="rId11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377B" w14:textId="77777777" w:rsidR="00016EE3" w:rsidRDefault="00016EE3" w:rsidP="00E41A20">
      <w:r>
        <w:separator/>
      </w:r>
    </w:p>
  </w:endnote>
  <w:endnote w:type="continuationSeparator" w:id="0">
    <w:p w14:paraId="372D014A" w14:textId="77777777" w:rsidR="00016EE3" w:rsidRDefault="00016EE3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E22C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222D7A4B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45B94D96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0E25220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5025" w14:textId="77777777" w:rsidR="00016EE3" w:rsidRDefault="00016EE3" w:rsidP="00E41A20">
      <w:r>
        <w:separator/>
      </w:r>
    </w:p>
  </w:footnote>
  <w:footnote w:type="continuationSeparator" w:id="0">
    <w:p w14:paraId="75A12623" w14:textId="77777777" w:rsidR="00016EE3" w:rsidRDefault="00016EE3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B2E4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423C" w14:textId="77777777" w:rsidR="00F04205" w:rsidRDefault="00F04205">
    <w:pPr>
      <w:pStyle w:val="Nagwek"/>
      <w:jc w:val="center"/>
      <w:rPr>
        <w:noProof/>
        <w:lang w:eastAsia="pl-PL"/>
      </w:rPr>
    </w:pPr>
  </w:p>
  <w:p w14:paraId="05A1B970" w14:textId="77777777" w:rsidR="00F04205" w:rsidRDefault="0094664D">
    <w:pPr>
      <w:pStyle w:val="Nagwek"/>
      <w:jc w:val="center"/>
    </w:pPr>
    <w:r w:rsidRPr="001A2F24">
      <w:rPr>
        <w:noProof/>
        <w:lang w:eastAsia="pl-PL"/>
      </w:rPr>
      <w:drawing>
        <wp:inline distT="0" distB="0" distL="0" distR="0" wp14:anchorId="632BF2FA" wp14:editId="28154FA4">
          <wp:extent cx="5763600" cy="514800"/>
          <wp:effectExtent l="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E0F3DC2"/>
    <w:multiLevelType w:val="hybridMultilevel"/>
    <w:tmpl w:val="DC809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16EE3"/>
    <w:rsid w:val="00020BA0"/>
    <w:rsid w:val="00033195"/>
    <w:rsid w:val="00052561"/>
    <w:rsid w:val="0014154F"/>
    <w:rsid w:val="00153D09"/>
    <w:rsid w:val="00172B2A"/>
    <w:rsid w:val="001923C4"/>
    <w:rsid w:val="001B3DC6"/>
    <w:rsid w:val="001B5835"/>
    <w:rsid w:val="001C486F"/>
    <w:rsid w:val="001D0783"/>
    <w:rsid w:val="001D7B41"/>
    <w:rsid w:val="001F08EE"/>
    <w:rsid w:val="00217DE9"/>
    <w:rsid w:val="00285DF2"/>
    <w:rsid w:val="00294E45"/>
    <w:rsid w:val="002A0980"/>
    <w:rsid w:val="002A2480"/>
    <w:rsid w:val="002A6EF7"/>
    <w:rsid w:val="002B67D9"/>
    <w:rsid w:val="002D5FAE"/>
    <w:rsid w:val="002D6EAE"/>
    <w:rsid w:val="002E06BF"/>
    <w:rsid w:val="002F0CD4"/>
    <w:rsid w:val="00303057"/>
    <w:rsid w:val="00317007"/>
    <w:rsid w:val="00347659"/>
    <w:rsid w:val="003539FC"/>
    <w:rsid w:val="003549C3"/>
    <w:rsid w:val="00362045"/>
    <w:rsid w:val="00395373"/>
    <w:rsid w:val="00395DA4"/>
    <w:rsid w:val="003A7FC8"/>
    <w:rsid w:val="00400E34"/>
    <w:rsid w:val="004079CF"/>
    <w:rsid w:val="0041644C"/>
    <w:rsid w:val="0043699C"/>
    <w:rsid w:val="00442445"/>
    <w:rsid w:val="00464D02"/>
    <w:rsid w:val="0046756D"/>
    <w:rsid w:val="004C4AF4"/>
    <w:rsid w:val="004D1444"/>
    <w:rsid w:val="004F0025"/>
    <w:rsid w:val="0052461C"/>
    <w:rsid w:val="0059113D"/>
    <w:rsid w:val="005A31F8"/>
    <w:rsid w:val="005B0BB5"/>
    <w:rsid w:val="005B1AC8"/>
    <w:rsid w:val="005C3C36"/>
    <w:rsid w:val="005C3C4C"/>
    <w:rsid w:val="005E2BB3"/>
    <w:rsid w:val="005E521C"/>
    <w:rsid w:val="005F3284"/>
    <w:rsid w:val="00617AC7"/>
    <w:rsid w:val="00622633"/>
    <w:rsid w:val="006265E7"/>
    <w:rsid w:val="00633194"/>
    <w:rsid w:val="00642B86"/>
    <w:rsid w:val="00662AA8"/>
    <w:rsid w:val="00664A95"/>
    <w:rsid w:val="00673F60"/>
    <w:rsid w:val="00682CEC"/>
    <w:rsid w:val="006C6C51"/>
    <w:rsid w:val="006D29AB"/>
    <w:rsid w:val="007330F3"/>
    <w:rsid w:val="007460DB"/>
    <w:rsid w:val="00763647"/>
    <w:rsid w:val="007652B3"/>
    <w:rsid w:val="0077679D"/>
    <w:rsid w:val="00796B15"/>
    <w:rsid w:val="008020B9"/>
    <w:rsid w:val="008044A0"/>
    <w:rsid w:val="00812F61"/>
    <w:rsid w:val="008619D6"/>
    <w:rsid w:val="0086434D"/>
    <w:rsid w:val="00875966"/>
    <w:rsid w:val="008D3108"/>
    <w:rsid w:val="008D7ED9"/>
    <w:rsid w:val="008E57BD"/>
    <w:rsid w:val="008F4AAB"/>
    <w:rsid w:val="0094664D"/>
    <w:rsid w:val="009779F7"/>
    <w:rsid w:val="009B3E2C"/>
    <w:rsid w:val="009D48B7"/>
    <w:rsid w:val="00A00574"/>
    <w:rsid w:val="00A15211"/>
    <w:rsid w:val="00A258D0"/>
    <w:rsid w:val="00A73989"/>
    <w:rsid w:val="00A96E92"/>
    <w:rsid w:val="00AF35D4"/>
    <w:rsid w:val="00B02103"/>
    <w:rsid w:val="00B15B3D"/>
    <w:rsid w:val="00B22A29"/>
    <w:rsid w:val="00B27A6B"/>
    <w:rsid w:val="00B53285"/>
    <w:rsid w:val="00B57093"/>
    <w:rsid w:val="00B618C2"/>
    <w:rsid w:val="00B652F0"/>
    <w:rsid w:val="00B71B6E"/>
    <w:rsid w:val="00B778F5"/>
    <w:rsid w:val="00B92950"/>
    <w:rsid w:val="00B92DF7"/>
    <w:rsid w:val="00B96BD5"/>
    <w:rsid w:val="00BB4072"/>
    <w:rsid w:val="00C027F5"/>
    <w:rsid w:val="00C070D7"/>
    <w:rsid w:val="00C60713"/>
    <w:rsid w:val="00CA3F09"/>
    <w:rsid w:val="00CB6F45"/>
    <w:rsid w:val="00CD0793"/>
    <w:rsid w:val="00CE0326"/>
    <w:rsid w:val="00D03365"/>
    <w:rsid w:val="00D2289B"/>
    <w:rsid w:val="00D90291"/>
    <w:rsid w:val="00D940E4"/>
    <w:rsid w:val="00DC2A26"/>
    <w:rsid w:val="00E05E6A"/>
    <w:rsid w:val="00E072F2"/>
    <w:rsid w:val="00E32C51"/>
    <w:rsid w:val="00E41A20"/>
    <w:rsid w:val="00E519DE"/>
    <w:rsid w:val="00E55630"/>
    <w:rsid w:val="00E7562B"/>
    <w:rsid w:val="00E81B6A"/>
    <w:rsid w:val="00EA2287"/>
    <w:rsid w:val="00F04205"/>
    <w:rsid w:val="00F27665"/>
    <w:rsid w:val="00F27ED5"/>
    <w:rsid w:val="00F42CEF"/>
    <w:rsid w:val="00F50915"/>
    <w:rsid w:val="00F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931F4"/>
  <w15:docId w15:val="{9382D1E2-5EEB-4803-804F-0BB01FC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542F-282A-4D39-93CC-BF632BDE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2021-03-26T10:38:00Z</cp:lastPrinted>
  <dcterms:created xsi:type="dcterms:W3CDTF">2021-03-26T10:38:00Z</dcterms:created>
  <dcterms:modified xsi:type="dcterms:W3CDTF">2021-03-26T10:38:00Z</dcterms:modified>
</cp:coreProperties>
</file>