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9137FB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9137FB">
        <w:rPr>
          <w:rFonts w:eastAsia="Calibri" w:cs="Times New Roman"/>
          <w:b/>
          <w:kern w:val="2"/>
          <w:lang w:eastAsia="zh-CN"/>
        </w:rPr>
        <w:t>COZL/DZP/</w:t>
      </w:r>
      <w:r w:rsidR="00CD7B52" w:rsidRPr="009137FB">
        <w:rPr>
          <w:rFonts w:eastAsia="Calibri" w:cs="Times New Roman"/>
          <w:b/>
          <w:kern w:val="2"/>
          <w:lang w:eastAsia="zh-CN"/>
        </w:rPr>
        <w:t>AW</w:t>
      </w:r>
      <w:r w:rsidRPr="009137FB">
        <w:rPr>
          <w:rFonts w:eastAsia="Calibri" w:cs="Times New Roman"/>
          <w:b/>
          <w:kern w:val="2"/>
          <w:lang w:eastAsia="zh-CN"/>
        </w:rPr>
        <w:t>/34</w:t>
      </w:r>
      <w:r w:rsidR="004D6D33" w:rsidRPr="009137FB">
        <w:rPr>
          <w:rFonts w:eastAsia="Calibri" w:cs="Times New Roman"/>
          <w:b/>
          <w:kern w:val="2"/>
          <w:lang w:eastAsia="zh-CN"/>
        </w:rPr>
        <w:t>11</w:t>
      </w:r>
      <w:r w:rsidRPr="009137FB">
        <w:rPr>
          <w:rFonts w:eastAsia="Calibri" w:cs="Times New Roman"/>
          <w:b/>
          <w:kern w:val="2"/>
          <w:lang w:eastAsia="zh-CN"/>
        </w:rPr>
        <w:t>/PN-</w:t>
      </w:r>
      <w:r w:rsidR="00D149A0">
        <w:rPr>
          <w:rFonts w:eastAsia="Calibri" w:cs="Times New Roman"/>
          <w:b/>
          <w:kern w:val="2"/>
          <w:lang w:eastAsia="zh-CN"/>
        </w:rPr>
        <w:t>56</w:t>
      </w:r>
      <w:r w:rsidRPr="009137FB">
        <w:rPr>
          <w:rFonts w:eastAsia="Calibri" w:cs="Times New Roman"/>
          <w:b/>
          <w:kern w:val="2"/>
          <w:lang w:eastAsia="zh-CN"/>
        </w:rPr>
        <w:t>/21</w:t>
      </w:r>
      <w:r w:rsidRPr="009137FB">
        <w:rPr>
          <w:rFonts w:eastAsia="Calibri" w:cs="Times New Roman"/>
          <w:b/>
          <w:kern w:val="2"/>
          <w:lang w:eastAsia="zh-CN"/>
        </w:rPr>
        <w:tab/>
      </w:r>
      <w:r w:rsidRPr="009137FB">
        <w:rPr>
          <w:rFonts w:eastAsia="Calibri" w:cs="Times New Roman"/>
          <w:b/>
          <w:kern w:val="2"/>
          <w:lang w:eastAsia="zh-CN"/>
        </w:rPr>
        <w:tab/>
      </w:r>
      <w:r w:rsidRPr="009137FB">
        <w:rPr>
          <w:rFonts w:eastAsia="Calibri" w:cs="Times New Roman"/>
          <w:b/>
          <w:kern w:val="2"/>
          <w:lang w:eastAsia="zh-CN"/>
        </w:rPr>
        <w:tab/>
      </w:r>
      <w:r w:rsidR="00460C45" w:rsidRPr="00460C45">
        <w:rPr>
          <w:rFonts w:eastAsia="Calibri" w:cs="Times New Roman"/>
          <w:b/>
          <w:kern w:val="2"/>
          <w:sz w:val="24"/>
          <w:szCs w:val="24"/>
          <w:lang w:eastAsia="zh-CN"/>
        </w:rPr>
        <w:t>ZMIANA</w:t>
      </w:r>
      <w:r w:rsidRPr="009137FB">
        <w:rPr>
          <w:rFonts w:eastAsia="Calibri" w:cs="Times New Roman"/>
          <w:b/>
          <w:kern w:val="2"/>
          <w:lang w:eastAsia="zh-CN"/>
        </w:rPr>
        <w:tab/>
      </w:r>
    </w:p>
    <w:p w:rsidR="00EF4A33" w:rsidRPr="009137FB" w:rsidRDefault="00EF4A33" w:rsidP="00B43835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9137FB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9137FB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9137FB" w:rsidRDefault="00EF4A33" w:rsidP="009137F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9137FB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9137FB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9137FB" w:rsidRDefault="00B43835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REGON …………………..</w:t>
      </w:r>
      <w:r w:rsidR="00EF4A33" w:rsidRPr="009137FB">
        <w:rPr>
          <w:rFonts w:asciiTheme="minorHAnsi" w:hAnsiTheme="minorHAnsi"/>
          <w:sz w:val="22"/>
          <w:szCs w:val="22"/>
        </w:rPr>
        <w:tab/>
      </w:r>
      <w:r w:rsidR="00EF4A33" w:rsidRPr="009137FB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9137FB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KRS</w:t>
      </w:r>
      <w:r w:rsidR="001F15C4" w:rsidRPr="009137FB">
        <w:rPr>
          <w:rFonts w:asciiTheme="minorHAnsi" w:hAnsiTheme="minorHAnsi"/>
          <w:sz w:val="22"/>
          <w:szCs w:val="22"/>
        </w:rPr>
        <w:t>/CEIDG</w:t>
      </w:r>
      <w:r w:rsidR="00B43835" w:rsidRPr="009137FB">
        <w:rPr>
          <w:rFonts w:asciiTheme="minorHAnsi" w:hAnsiTheme="minorHAnsi"/>
          <w:sz w:val="22"/>
          <w:szCs w:val="22"/>
        </w:rPr>
        <w:t>………………(adres strony internetowej, pod którym znajduje się aktualny odpis KRS)</w:t>
      </w:r>
    </w:p>
    <w:p w:rsidR="00082E51" w:rsidRPr="009137FB" w:rsidRDefault="00B43835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WOJEWÓDZTWO………………………………………………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9137FB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9137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9137FB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9137FB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9137F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9137F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9137F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1D131F" w:rsidRPr="001D131F" w:rsidRDefault="001D131F" w:rsidP="001D131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kern w:val="2"/>
          <w:lang w:eastAsia="zh-CN"/>
        </w:rPr>
      </w:pPr>
      <w:r w:rsidRPr="001D131F">
        <w:rPr>
          <w:rFonts w:ascii="Calibri" w:eastAsia="Times New Roman" w:hAnsi="Calibri" w:cs="Times New Roman"/>
          <w:b/>
          <w:kern w:val="2"/>
          <w:lang w:eastAsia="zh-CN"/>
        </w:rPr>
        <w:t>„Dostawa Aparatu HDR dla Brachyterapii w ramach zadania Narodowej Strategii Onkologicznej pn. „Doposażenie zakładów radioterapii”– wymiana aparatów HDR na lata 2021 – 2022.</w:t>
      </w:r>
    </w:p>
    <w:p w:rsidR="001D131F" w:rsidRPr="001D131F" w:rsidRDefault="001D131F" w:rsidP="001D131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D149A0" w:rsidRPr="00D149A0" w:rsidRDefault="00D149A0" w:rsidP="00D149A0">
      <w:pPr>
        <w:tabs>
          <w:tab w:val="left" w:pos="1134"/>
          <w:tab w:val="left" w:pos="1960"/>
        </w:tabs>
        <w:suppressAutoHyphens/>
        <w:autoSpaceDN w:val="0"/>
        <w:spacing w:after="0" w:line="240" w:lineRule="auto"/>
        <w:jc w:val="center"/>
        <w:rPr>
          <w:rFonts w:ascii="Calibri" w:eastAsia="Segoe UI" w:hAnsi="Calibri" w:cs="Tahoma"/>
          <w:lang w:eastAsia="pl-PL"/>
        </w:rPr>
      </w:pPr>
      <w:r w:rsidRPr="00D149A0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  <w:t>(znak postępowania</w:t>
      </w:r>
      <w:r w:rsidRPr="00D149A0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: COZL/ZPZ/AW/3411/PN-56/21)</w:t>
      </w:r>
    </w:p>
    <w:p w:rsidR="00EF4A33" w:rsidRPr="009137FB" w:rsidRDefault="00D149A0" w:rsidP="00460C45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9137FB">
        <w:rPr>
          <w:rFonts w:eastAsia="Times New Roman" w:cs="Times New Roman"/>
          <w:b/>
          <w:lang w:eastAsia="zh-CN"/>
        </w:rPr>
        <w:t xml:space="preserve"> </w:t>
      </w:r>
      <w:r w:rsidR="00EF4A33" w:rsidRPr="009137FB">
        <w:rPr>
          <w:rFonts w:eastAsia="Times New Roman" w:cs="Times New Roman"/>
          <w:b/>
          <w:lang w:eastAsia="zh-CN"/>
        </w:rPr>
        <w:t>(</w:t>
      </w:r>
      <w:r w:rsidR="00EF4A33" w:rsidRPr="009137FB">
        <w:rPr>
          <w:rFonts w:eastAsia="Times New Roman" w:cs="Times New Roman"/>
          <w:i/>
          <w:lang w:eastAsia="zh-CN"/>
        </w:rPr>
        <w:t>tytuł postępowania przetargowego</w:t>
      </w:r>
      <w:r w:rsidR="001F15C4" w:rsidRPr="009137FB">
        <w:rPr>
          <w:rFonts w:eastAsia="Times New Roman" w:cs="Times New Roman"/>
          <w:i/>
          <w:lang w:eastAsia="zh-CN"/>
        </w:rPr>
        <w:t xml:space="preserve"> oraz sygnatura</w:t>
      </w:r>
      <w:r w:rsidR="00EF4A33" w:rsidRPr="009137FB">
        <w:rPr>
          <w:rFonts w:eastAsia="Times New Roman" w:cs="Times New Roman"/>
          <w:b/>
          <w:lang w:eastAsia="zh-CN"/>
        </w:rPr>
        <w:t>)</w:t>
      </w:r>
      <w:bookmarkStart w:id="0" w:name="_GoBack"/>
      <w:bookmarkEnd w:id="0"/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D149A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lang w:eastAsia="pl-PL"/>
        </w:rPr>
        <w:t>Oświadczam/y</w:t>
      </w:r>
      <w:r w:rsidR="00EF4A33" w:rsidRPr="009137FB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D149A0" w:rsidRPr="00D149A0" w:rsidRDefault="00D149A0" w:rsidP="00D149A0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Calibri" w:cs="Times New Roman"/>
          <w:kern w:val="2"/>
          <w:lang w:eastAsia="zh-CN"/>
        </w:rPr>
      </w:pPr>
    </w:p>
    <w:p w:rsidR="00D149A0" w:rsidRPr="009137FB" w:rsidRDefault="00D149A0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lang w:eastAsia="pl-PL"/>
        </w:rPr>
        <w:t xml:space="preserve">Oświadczam/y, że </w:t>
      </w:r>
    </w:p>
    <w:p w:rsidR="00EF4A33" w:rsidRPr="009137FB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1A6F07" w:rsidRPr="000419C3" w:rsidRDefault="001A6F07" w:rsidP="00DA359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lang w:eastAsia="pl-PL"/>
        </w:rPr>
        <w:t>Oferuję/oferujemy</w:t>
      </w:r>
      <w:r w:rsidR="00EF4A33" w:rsidRPr="009137FB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0419C3" w:rsidRDefault="000419C3" w:rsidP="000419C3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D149A0" w:rsidRPr="00CE5306" w:rsidRDefault="00CE5306" w:rsidP="00CE5306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b/>
          <w:kern w:val="2"/>
          <w:lang w:eastAsia="zh-CN"/>
        </w:rPr>
      </w:pPr>
      <w:r w:rsidRPr="00CE5306">
        <w:rPr>
          <w:rFonts w:eastAsia="Calibri" w:cs="Times New Roman"/>
          <w:b/>
          <w:kern w:val="2"/>
          <w:lang w:eastAsia="zh-CN"/>
        </w:rPr>
        <w:t>Zakup aparatu HDR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9137FB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9137FB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924CA" w:rsidRPr="00CE5306" w:rsidRDefault="00D1190A" w:rsidP="00CE530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Adaptacja pomieszczeń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CE5306" w:rsidRPr="009137FB" w:rsidTr="005456F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CE5306" w:rsidRPr="00CE5306" w:rsidRDefault="00CE5306" w:rsidP="00CE5306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CE5306" w:rsidRPr="00CE5306" w:rsidRDefault="00CE5306" w:rsidP="00CE5306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b/>
          <w:kern w:val="2"/>
          <w:lang w:eastAsia="zh-CN"/>
        </w:rPr>
      </w:pPr>
    </w:p>
    <w:p w:rsidR="00CE5306" w:rsidRPr="00CE5306" w:rsidRDefault="00CE5306" w:rsidP="00CE530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2"/>
          <w:lang w:eastAsia="zh-CN"/>
        </w:rPr>
      </w:pPr>
      <w:r w:rsidRPr="00CE5306">
        <w:rPr>
          <w:rFonts w:eastAsia="Times New Roman" w:cs="Times New Roman"/>
          <w:b/>
          <w:kern w:val="2"/>
          <w:lang w:eastAsia="zh-CN"/>
        </w:rPr>
        <w:t>Projekt ochrony radiologicznej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CE5306" w:rsidRPr="009137FB" w:rsidTr="005456F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CE5306" w:rsidRPr="009137FB" w:rsidRDefault="00CE5306" w:rsidP="00CE5306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CE5306" w:rsidRPr="00CE5306" w:rsidRDefault="00460C45" w:rsidP="00CE530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Koszt dostawy, m</w:t>
      </w:r>
      <w:r w:rsidR="00CE5306" w:rsidRPr="00CE5306">
        <w:rPr>
          <w:rFonts w:eastAsia="Times New Roman" w:cs="Times New Roman"/>
          <w:b/>
          <w:kern w:val="2"/>
          <w:lang w:eastAsia="zh-CN"/>
        </w:rPr>
        <w:t>ontaż</w:t>
      </w:r>
      <w:r>
        <w:rPr>
          <w:rFonts w:eastAsia="Times New Roman" w:cs="Times New Roman"/>
          <w:b/>
          <w:kern w:val="2"/>
          <w:lang w:eastAsia="zh-CN"/>
        </w:rPr>
        <w:t>u, uruchomienia</w:t>
      </w:r>
      <w:r w:rsidR="00CE5306" w:rsidRPr="00CE5306">
        <w:rPr>
          <w:rFonts w:eastAsia="Times New Roman" w:cs="Times New Roman"/>
          <w:b/>
          <w:kern w:val="2"/>
          <w:lang w:eastAsia="zh-CN"/>
        </w:rPr>
        <w:t xml:space="preserve"> aparatury i </w:t>
      </w:r>
      <w:r>
        <w:rPr>
          <w:rFonts w:eastAsia="Times New Roman" w:cs="Times New Roman"/>
          <w:b/>
          <w:kern w:val="2"/>
          <w:lang w:eastAsia="zh-CN"/>
        </w:rPr>
        <w:t>przekazania</w:t>
      </w:r>
      <w:r w:rsidR="00CE5306" w:rsidRPr="00CE5306">
        <w:rPr>
          <w:rFonts w:eastAsia="Times New Roman" w:cs="Times New Roman"/>
          <w:b/>
          <w:kern w:val="2"/>
          <w:lang w:eastAsia="zh-CN"/>
        </w:rPr>
        <w:t xml:space="preserve"> do eksploatacji oraz instruktaż personelu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CE5306" w:rsidRPr="009137FB" w:rsidTr="005456F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CE5306" w:rsidRPr="009137FB" w:rsidRDefault="00CE5306" w:rsidP="005456F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CE5306" w:rsidRPr="009137FB" w:rsidRDefault="00CE5306" w:rsidP="00CE5306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CE5306" w:rsidRDefault="00CE5306" w:rsidP="00CE5306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Razem wartość brutto (pkt. a, b, c i d)…………………………………………………………………………………………..</w:t>
      </w:r>
    </w:p>
    <w:p w:rsidR="00CE5306" w:rsidRDefault="00CE5306" w:rsidP="00CE5306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Słownie:……………………………………………………………………………………………………………………………………….</w:t>
      </w:r>
    </w:p>
    <w:p w:rsidR="00CE5306" w:rsidRDefault="00CE5306" w:rsidP="00CE5306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3924CA" w:rsidRPr="009137FB" w:rsidRDefault="003924CA" w:rsidP="003924CA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</w:t>
      </w:r>
      <w:r w:rsidR="000419C3">
        <w:rPr>
          <w:rFonts w:eastAsia="Times New Roman" w:cs="Times New Roman"/>
          <w:kern w:val="2"/>
          <w:lang w:eastAsia="zh-CN"/>
        </w:rPr>
        <w:t>u stanowiącego załącznik nr 2</w:t>
      </w:r>
      <w:r w:rsidRPr="009137FB">
        <w:rPr>
          <w:rFonts w:eastAsia="Times New Roman" w:cs="Times New Roman"/>
          <w:kern w:val="2"/>
          <w:lang w:eastAsia="zh-CN"/>
        </w:rPr>
        <w:t xml:space="preserve"> do SWZ.</w:t>
      </w:r>
    </w:p>
    <w:p w:rsidR="00DA3594" w:rsidRPr="009137FB" w:rsidRDefault="00DA3594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9137FB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9137FB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9137FB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9137FB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9137FB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9137FB">
        <w:rPr>
          <w:rFonts w:eastAsia="Times New Roman" w:cs="Times New Roman"/>
          <w:kern w:val="2"/>
          <w:lang w:eastAsia="zh-CN"/>
        </w:rPr>
        <w:t>90</w:t>
      </w:r>
      <w:r w:rsidRPr="009137FB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9137FB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9137FB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9137FB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9137FB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9137FB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9137FB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9137FB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9137FB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9137FB">
        <w:rPr>
          <w:rFonts w:eastAsia="Times New Roman" w:cs="Times New Roman"/>
          <w:kern w:val="2"/>
          <w:lang w:eastAsia="zh-CN"/>
        </w:rPr>
        <w:t>.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0C1FA3" w:rsidRPr="009137FB" w:rsidRDefault="000C1FA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>b)      posiadamy Firmowe Materiały Informacyj</w:t>
      </w:r>
      <w:r w:rsidR="00B7485D">
        <w:rPr>
          <w:rFonts w:eastAsia="Times New Roman" w:cs="Times New Roman"/>
          <w:kern w:val="2"/>
          <w:lang w:eastAsia="zh-CN"/>
        </w:rPr>
        <w:t>ne Producenta - FMI</w:t>
      </w:r>
    </w:p>
    <w:p w:rsidR="00EF4A33" w:rsidRPr="009137FB" w:rsidRDefault="000C1FA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b)  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w  </w:t>
      </w:r>
      <w:r w:rsidR="00EF4A33" w:rsidRPr="009137FB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Oświadczam/y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9137FB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9137F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9137FB">
        <w:rPr>
          <w:rFonts w:eastAsia="Times New Roman" w:cs="Times New Roman"/>
          <w:iCs/>
          <w:kern w:val="2"/>
          <w:lang w:eastAsia="zh-CN"/>
        </w:rPr>
        <w:tab/>
      </w:r>
      <w:r w:rsidR="001A6F07" w:rsidRPr="009137FB">
        <w:rPr>
          <w:rFonts w:eastAsia="Times New Roman" w:cs="Times New Roman"/>
          <w:iCs/>
          <w:kern w:val="2"/>
          <w:lang w:eastAsia="zh-CN"/>
        </w:rPr>
        <w:tab/>
      </w:r>
      <w:r w:rsidRPr="009137FB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9137F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9137F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9137FB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9137FB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9137FB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9137F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9137F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9137FB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9137F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9137F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9137F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9137FB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9137F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65D8C">
        <w:rPr>
          <w:rFonts w:eastAsia="Times New Roman" w:cs="Times New Roman"/>
          <w:kern w:val="2"/>
          <w:lang w:eastAsia="zh-CN"/>
        </w:rPr>
        <w:t>…………………………………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9137F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Oświadczam/y</w:t>
      </w:r>
      <w:r w:rsidR="00EF4A33" w:rsidRPr="009137FB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9137FB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9137FB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9137F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9137F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9137FB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9137F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9137FB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9137FB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41D29" w:rsidRPr="009137FB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9137FB">
        <w:rPr>
          <w:rFonts w:eastAsia="Times New Roman" w:cs="Times New Roman"/>
          <w:kern w:val="2"/>
          <w:lang w:eastAsia="zh-CN"/>
        </w:rPr>
        <w:t>:</w:t>
      </w:r>
    </w:p>
    <w:p w:rsidR="002874E0" w:rsidRPr="009137FB" w:rsidRDefault="002874E0" w:rsidP="002874E0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Pr="009137FB" w:rsidRDefault="002874E0" w:rsidP="002874E0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kern w:val="2"/>
          <w:lang w:eastAsia="zh-CN"/>
        </w:rPr>
        <w:t xml:space="preserve">    </w:t>
      </w:r>
      <w:r w:rsidRPr="009137FB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lastRenderedPageBreak/>
        <w:t xml:space="preserve">       EUR,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9137FB">
        <w:rPr>
          <w:rFonts w:eastAsia="Times New Roman" w:cs="Times New Roman"/>
          <w:b/>
          <w:kern w:val="2"/>
          <w:lang w:eastAsia="zh-CN"/>
        </w:rPr>
        <w:t xml:space="preserve">    </w:t>
      </w:r>
      <w:r w:rsidRPr="009137FB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9137F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9137FB" w:rsidRDefault="00041D29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 xml:space="preserve"> </w:t>
      </w:r>
    </w:p>
    <w:p w:rsidR="00EF4A33" w:rsidRPr="009137FB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9137FB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9137FB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9137F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1D131F" w:rsidRDefault="001A6F07" w:rsidP="001D131F">
      <w:pPr>
        <w:pStyle w:val="Akapitzlist"/>
        <w:numPr>
          <w:ilvl w:val="0"/>
          <w:numId w:val="6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1D131F">
        <w:rPr>
          <w:rFonts w:eastAsia="Times New Roman" w:cs="Times New Roman"/>
          <w:kern w:val="2"/>
          <w:lang w:eastAsia="zh-CN"/>
        </w:rPr>
        <w:t>Kosztorys O</w:t>
      </w:r>
      <w:r w:rsidR="00EF4A33" w:rsidRPr="001D131F">
        <w:rPr>
          <w:rFonts w:eastAsia="Times New Roman" w:cs="Times New Roman"/>
          <w:kern w:val="2"/>
          <w:lang w:eastAsia="zh-CN"/>
        </w:rPr>
        <w:t>fertowy</w:t>
      </w:r>
      <w:r w:rsidR="009137FB" w:rsidRPr="001D131F">
        <w:rPr>
          <w:rFonts w:eastAsia="Times New Roman" w:cs="Times New Roman"/>
          <w:kern w:val="2"/>
          <w:lang w:eastAsia="zh-CN"/>
        </w:rPr>
        <w:t xml:space="preserve"> </w:t>
      </w:r>
      <w:r w:rsidR="001D131F" w:rsidRPr="001D131F">
        <w:rPr>
          <w:rFonts w:eastAsia="Times New Roman" w:cs="Times New Roman"/>
          <w:kern w:val="2"/>
          <w:lang w:eastAsia="zh-CN"/>
        </w:rPr>
        <w:t>załącznik nr 2</w:t>
      </w:r>
      <w:r w:rsidR="001D131F">
        <w:rPr>
          <w:rFonts w:eastAsia="Times New Roman" w:cs="Times New Roman"/>
          <w:kern w:val="2"/>
          <w:lang w:eastAsia="zh-CN"/>
        </w:rPr>
        <w:t xml:space="preserve"> do SWZ</w:t>
      </w:r>
    </w:p>
    <w:p w:rsidR="001D131F" w:rsidRDefault="001D131F" w:rsidP="001D131F">
      <w:pPr>
        <w:pStyle w:val="Akapitzlist"/>
        <w:numPr>
          <w:ilvl w:val="0"/>
          <w:numId w:val="6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>Szczegółowy opis przedmiotu zamówienia załącznik nr 7 do SWZ</w:t>
      </w:r>
    </w:p>
    <w:p w:rsidR="00065D8C" w:rsidRDefault="00065D8C" w:rsidP="00065D8C">
      <w:pPr>
        <w:pStyle w:val="Akapitzlist"/>
        <w:numPr>
          <w:ilvl w:val="0"/>
          <w:numId w:val="6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>Specyfikacja techniczna załącznik nr 8 do SWZ</w:t>
      </w:r>
    </w:p>
    <w:p w:rsidR="00EF4A33" w:rsidRPr="00065D8C" w:rsidRDefault="00EF4A33" w:rsidP="00065D8C">
      <w:pPr>
        <w:pStyle w:val="Akapitzlist"/>
        <w:numPr>
          <w:ilvl w:val="0"/>
          <w:numId w:val="6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065D8C">
        <w:rPr>
          <w:rFonts w:eastAsia="Times New Roman" w:cs="Times New Roman"/>
          <w:color w:val="000000"/>
          <w:kern w:val="2"/>
          <w:lang w:eastAsia="zh-CN"/>
        </w:rPr>
        <w:t>Pełnomocnictwo</w:t>
      </w:r>
    </w:p>
    <w:p w:rsidR="00EF4A33" w:rsidRPr="009137F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9137FB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9137FB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9137FB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9137F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9137FB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9137F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9137FB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9137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51" w:rsidRDefault="00EF7D51" w:rsidP="00EF4A33">
      <w:pPr>
        <w:spacing w:after="0" w:line="240" w:lineRule="auto"/>
      </w:pPr>
      <w:r>
        <w:separator/>
      </w:r>
    </w:p>
  </w:endnote>
  <w:endnote w:type="continuationSeparator" w:id="0">
    <w:p w:rsidR="00EF7D51" w:rsidRDefault="00EF7D5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4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51" w:rsidRDefault="00EF7D51" w:rsidP="00EF4A33">
      <w:pPr>
        <w:spacing w:after="0" w:line="240" w:lineRule="auto"/>
      </w:pPr>
      <w:r>
        <w:separator/>
      </w:r>
    </w:p>
  </w:footnote>
  <w:footnote w:type="continuationSeparator" w:id="0">
    <w:p w:rsidR="00EF7D51" w:rsidRDefault="00EF7D5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58AF7739"/>
    <w:multiLevelType w:val="hybridMultilevel"/>
    <w:tmpl w:val="E4948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65CC"/>
    <w:multiLevelType w:val="hybridMultilevel"/>
    <w:tmpl w:val="C83AD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9C3"/>
    <w:rsid w:val="00041D29"/>
    <w:rsid w:val="00054BFE"/>
    <w:rsid w:val="00065D8C"/>
    <w:rsid w:val="00082E51"/>
    <w:rsid w:val="000C1FA3"/>
    <w:rsid w:val="001A6F07"/>
    <w:rsid w:val="001D131F"/>
    <w:rsid w:val="001D4D4C"/>
    <w:rsid w:val="001F15C4"/>
    <w:rsid w:val="002874E0"/>
    <w:rsid w:val="002C38C7"/>
    <w:rsid w:val="003924CA"/>
    <w:rsid w:val="00460C45"/>
    <w:rsid w:val="004C0BC6"/>
    <w:rsid w:val="004D6D33"/>
    <w:rsid w:val="005512DD"/>
    <w:rsid w:val="005A76AA"/>
    <w:rsid w:val="0066423D"/>
    <w:rsid w:val="00731B29"/>
    <w:rsid w:val="00795E5D"/>
    <w:rsid w:val="007C0F03"/>
    <w:rsid w:val="0084405F"/>
    <w:rsid w:val="008B685C"/>
    <w:rsid w:val="009137FB"/>
    <w:rsid w:val="009F0BB6"/>
    <w:rsid w:val="00A065D1"/>
    <w:rsid w:val="00A70366"/>
    <w:rsid w:val="00B43835"/>
    <w:rsid w:val="00B7485D"/>
    <w:rsid w:val="00BD6742"/>
    <w:rsid w:val="00CD5F83"/>
    <w:rsid w:val="00CD7B52"/>
    <w:rsid w:val="00CE5306"/>
    <w:rsid w:val="00D1190A"/>
    <w:rsid w:val="00D149A0"/>
    <w:rsid w:val="00DA3594"/>
    <w:rsid w:val="00DB040B"/>
    <w:rsid w:val="00E1220C"/>
    <w:rsid w:val="00E2695B"/>
    <w:rsid w:val="00E90AFA"/>
    <w:rsid w:val="00EF4A33"/>
    <w:rsid w:val="00EF7D51"/>
    <w:rsid w:val="00F3742B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0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23</cp:revision>
  <cp:lastPrinted>2021-06-23T09:53:00Z</cp:lastPrinted>
  <dcterms:created xsi:type="dcterms:W3CDTF">2021-01-30T18:42:00Z</dcterms:created>
  <dcterms:modified xsi:type="dcterms:W3CDTF">2021-06-23T09:53:00Z</dcterms:modified>
</cp:coreProperties>
</file>