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654"/>
      </w:tblGrid>
      <w:tr w:rsidR="00852B5A" w:rsidRPr="00F763AF" w14:paraId="084BD4E7" w14:textId="77777777" w:rsidTr="00AA69AD">
        <w:tc>
          <w:tcPr>
            <w:tcW w:w="10456" w:type="dxa"/>
            <w:gridSpan w:val="2"/>
            <w:shd w:val="clear" w:color="auto" w:fill="auto"/>
          </w:tcPr>
          <w:p w14:paraId="047C247F" w14:textId="77777777" w:rsidR="0026368E" w:rsidRPr="00F763AF" w:rsidRDefault="00F34058" w:rsidP="00244877">
            <w:pPr>
              <w:tabs>
                <w:tab w:val="left" w:pos="2961"/>
              </w:tabs>
              <w:rPr>
                <w:b/>
                <w:sz w:val="28"/>
                <w:szCs w:val="28"/>
              </w:rPr>
            </w:pPr>
            <w:r>
              <w:rPr>
                <w:b/>
                <w:noProof/>
                <w:sz w:val="28"/>
                <w:szCs w:val="28"/>
                <w:lang w:eastAsia="pl-PL"/>
              </w:rPr>
              <w:drawing>
                <wp:inline distT="0" distB="0" distL="0" distR="0" wp14:anchorId="429A675E" wp14:editId="387C4D80">
                  <wp:extent cx="2170430" cy="715645"/>
                  <wp:effectExtent l="19050" t="0" r="1270" b="0"/>
                  <wp:docPr id="1" name="Obraz 1"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pitale Tczewskie"/>
                          <pic:cNvPicPr>
                            <a:picLocks noChangeAspect="1" noChangeArrowheads="1"/>
                          </pic:cNvPicPr>
                        </pic:nvPicPr>
                        <pic:blipFill>
                          <a:blip r:embed="rId8" cstate="print"/>
                          <a:srcRect/>
                          <a:stretch>
                            <a:fillRect/>
                          </a:stretch>
                        </pic:blipFill>
                        <pic:spPr bwMode="auto">
                          <a:xfrm>
                            <a:off x="0" y="0"/>
                            <a:ext cx="2170430" cy="715645"/>
                          </a:xfrm>
                          <a:prstGeom prst="rect">
                            <a:avLst/>
                          </a:prstGeom>
                          <a:noFill/>
                          <a:ln w="9525">
                            <a:noFill/>
                            <a:miter lim="800000"/>
                            <a:headEnd/>
                            <a:tailEnd/>
                          </a:ln>
                        </pic:spPr>
                      </pic:pic>
                    </a:graphicData>
                  </a:graphic>
                </wp:inline>
              </w:drawing>
            </w:r>
          </w:p>
          <w:p w14:paraId="2990CB0B" w14:textId="77777777" w:rsidR="0026368E" w:rsidRPr="00F763AF" w:rsidRDefault="0026368E" w:rsidP="0026368E">
            <w:pPr>
              <w:rPr>
                <w:b/>
                <w:sz w:val="28"/>
                <w:szCs w:val="28"/>
              </w:rPr>
            </w:pPr>
          </w:p>
          <w:p w14:paraId="32CA3399" w14:textId="5763EE16" w:rsidR="00852B5A" w:rsidRPr="003E5028" w:rsidRDefault="00852B5A" w:rsidP="00C00D16">
            <w:pPr>
              <w:jc w:val="center"/>
              <w:rPr>
                <w:b/>
                <w:sz w:val="36"/>
                <w:szCs w:val="36"/>
              </w:rPr>
            </w:pPr>
            <w:r w:rsidRPr="003E5028">
              <w:rPr>
                <w:b/>
                <w:sz w:val="36"/>
                <w:szCs w:val="36"/>
              </w:rPr>
              <w:t>SPECYFIKACJA WARUNKÓW ZAMÓWIENIA</w:t>
            </w:r>
            <w:r w:rsidR="0026368E" w:rsidRPr="003E5028">
              <w:rPr>
                <w:b/>
                <w:sz w:val="36"/>
                <w:szCs w:val="36"/>
              </w:rPr>
              <w:t xml:space="preserve"> (SWZ)</w:t>
            </w:r>
          </w:p>
          <w:p w14:paraId="122A3CD1" w14:textId="2732B8C1" w:rsidR="00736032" w:rsidRDefault="000D254F" w:rsidP="00F46F53">
            <w:pPr>
              <w:jc w:val="center"/>
              <w:rPr>
                <w:b/>
                <w:sz w:val="28"/>
                <w:szCs w:val="28"/>
              </w:rPr>
            </w:pPr>
            <w:r w:rsidRPr="002F46E1">
              <w:rPr>
                <w:b/>
                <w:sz w:val="28"/>
                <w:szCs w:val="28"/>
              </w:rPr>
              <w:t xml:space="preserve">Postępowanie </w:t>
            </w:r>
            <w:r w:rsidRPr="00FA6464">
              <w:rPr>
                <w:b/>
                <w:sz w:val="28"/>
                <w:szCs w:val="28"/>
              </w:rPr>
              <w:t xml:space="preserve">nr </w:t>
            </w:r>
            <w:r w:rsidR="003E5028" w:rsidRPr="00FA6464">
              <w:rPr>
                <w:b/>
                <w:sz w:val="28"/>
                <w:szCs w:val="28"/>
              </w:rPr>
              <w:t>0</w:t>
            </w:r>
            <w:r w:rsidR="00A20B50">
              <w:rPr>
                <w:b/>
                <w:sz w:val="28"/>
                <w:szCs w:val="28"/>
              </w:rPr>
              <w:t>4</w:t>
            </w:r>
            <w:r w:rsidR="00604D42" w:rsidRPr="00FA6464">
              <w:rPr>
                <w:b/>
                <w:sz w:val="28"/>
                <w:szCs w:val="28"/>
              </w:rPr>
              <w:t>/PN/</w:t>
            </w:r>
            <w:r w:rsidR="00FA6464" w:rsidRPr="00FA6464">
              <w:rPr>
                <w:b/>
                <w:sz w:val="28"/>
                <w:szCs w:val="28"/>
              </w:rPr>
              <w:t>2021</w:t>
            </w:r>
          </w:p>
          <w:p w14:paraId="796BD54B" w14:textId="77777777" w:rsidR="00E602B2" w:rsidRDefault="00E602B2" w:rsidP="00F46F53">
            <w:pPr>
              <w:jc w:val="center"/>
              <w:rPr>
                <w:b/>
                <w:sz w:val="28"/>
                <w:szCs w:val="28"/>
              </w:rPr>
            </w:pPr>
          </w:p>
          <w:p w14:paraId="4BE55B84" w14:textId="77777777" w:rsidR="003E5028" w:rsidRDefault="00E602B2" w:rsidP="00F46F53">
            <w:pPr>
              <w:jc w:val="center"/>
              <w:rPr>
                <w:b/>
                <w:iCs/>
                <w:sz w:val="22"/>
                <w:szCs w:val="22"/>
              </w:rPr>
            </w:pPr>
            <w:r w:rsidRPr="003E5028">
              <w:rPr>
                <w:b/>
                <w:iCs/>
                <w:sz w:val="22"/>
                <w:szCs w:val="22"/>
              </w:rPr>
              <w:t>Uwaga!!! Przed przygotowaniem oferty</w:t>
            </w:r>
            <w:r w:rsidR="003E5028">
              <w:rPr>
                <w:b/>
                <w:iCs/>
                <w:sz w:val="22"/>
                <w:szCs w:val="22"/>
              </w:rPr>
              <w:t xml:space="preserve"> oraz zadaniem zapytań do postępowania</w:t>
            </w:r>
          </w:p>
          <w:p w14:paraId="38E2A75E" w14:textId="5CCD5291" w:rsidR="00E602B2" w:rsidRPr="003E5028" w:rsidRDefault="00E602B2" w:rsidP="00F46F53">
            <w:pPr>
              <w:jc w:val="center"/>
              <w:rPr>
                <w:b/>
                <w:iCs/>
                <w:color w:val="FF0000"/>
                <w:sz w:val="22"/>
                <w:szCs w:val="22"/>
              </w:rPr>
            </w:pPr>
            <w:r w:rsidRPr="003E5028">
              <w:rPr>
                <w:b/>
                <w:iCs/>
                <w:sz w:val="22"/>
                <w:szCs w:val="22"/>
              </w:rPr>
              <w:t xml:space="preserve"> należy dokładnie zapoznać się ze SWZ</w:t>
            </w:r>
          </w:p>
          <w:p w14:paraId="32E418C4" w14:textId="77777777" w:rsidR="0010375A" w:rsidRDefault="0010375A" w:rsidP="00F46F53">
            <w:pPr>
              <w:jc w:val="center"/>
              <w:rPr>
                <w:b/>
                <w:sz w:val="4"/>
                <w:szCs w:val="4"/>
              </w:rPr>
            </w:pPr>
          </w:p>
          <w:p w14:paraId="6A3B8435" w14:textId="7B98E05C" w:rsidR="003E5028" w:rsidRPr="00F763AF" w:rsidRDefault="003E5028" w:rsidP="00F46F53">
            <w:pPr>
              <w:jc w:val="center"/>
              <w:rPr>
                <w:b/>
                <w:sz w:val="4"/>
                <w:szCs w:val="4"/>
              </w:rPr>
            </w:pPr>
          </w:p>
        </w:tc>
      </w:tr>
      <w:tr w:rsidR="00852B5A" w:rsidRPr="00F763AF" w14:paraId="2A54ACE7" w14:textId="77777777" w:rsidTr="00AA69AD">
        <w:tc>
          <w:tcPr>
            <w:tcW w:w="10456" w:type="dxa"/>
            <w:gridSpan w:val="2"/>
            <w:shd w:val="clear" w:color="auto" w:fill="auto"/>
          </w:tcPr>
          <w:p w14:paraId="309AC073" w14:textId="77777777" w:rsidR="003E5028" w:rsidRDefault="003E5028" w:rsidP="00690077">
            <w:pPr>
              <w:jc w:val="both"/>
              <w:rPr>
                <w:sz w:val="16"/>
                <w:szCs w:val="16"/>
              </w:rPr>
            </w:pPr>
          </w:p>
          <w:p w14:paraId="003709D8" w14:textId="23FDF09E" w:rsidR="00852B5A" w:rsidRDefault="0026368E" w:rsidP="00690077">
            <w:pPr>
              <w:jc w:val="both"/>
              <w:rPr>
                <w:b/>
                <w:sz w:val="16"/>
                <w:szCs w:val="16"/>
              </w:rPr>
            </w:pPr>
            <w:r w:rsidRPr="002F46E1">
              <w:rPr>
                <w:sz w:val="16"/>
                <w:szCs w:val="16"/>
              </w:rPr>
              <w:t>z</w:t>
            </w:r>
            <w:r w:rsidR="00A43C4D" w:rsidRPr="002F46E1">
              <w:rPr>
                <w:sz w:val="16"/>
                <w:szCs w:val="16"/>
              </w:rPr>
              <w:t xml:space="preserve"> </w:t>
            </w:r>
            <w:r w:rsidR="00A43C4D" w:rsidRPr="008B0376">
              <w:rPr>
                <w:sz w:val="16"/>
                <w:szCs w:val="16"/>
              </w:rPr>
              <w:t>dnia</w:t>
            </w:r>
            <w:r w:rsidR="00A43C4D" w:rsidRPr="005F5410">
              <w:rPr>
                <w:sz w:val="16"/>
                <w:szCs w:val="16"/>
              </w:rPr>
              <w:t xml:space="preserve">: </w:t>
            </w:r>
            <w:r w:rsidR="00A63669" w:rsidRPr="005F5410">
              <w:rPr>
                <w:b/>
                <w:sz w:val="16"/>
                <w:szCs w:val="16"/>
              </w:rPr>
              <w:t>07</w:t>
            </w:r>
            <w:r w:rsidR="00D82F56" w:rsidRPr="005F5410">
              <w:rPr>
                <w:b/>
                <w:sz w:val="16"/>
                <w:szCs w:val="16"/>
              </w:rPr>
              <w:t>-0</w:t>
            </w:r>
            <w:r w:rsidR="00732E9A" w:rsidRPr="005F5410">
              <w:rPr>
                <w:b/>
                <w:sz w:val="16"/>
                <w:szCs w:val="16"/>
              </w:rPr>
              <w:t>9</w:t>
            </w:r>
            <w:r w:rsidR="00604D42" w:rsidRPr="005F5410">
              <w:rPr>
                <w:b/>
                <w:sz w:val="16"/>
                <w:szCs w:val="16"/>
              </w:rPr>
              <w:t>-</w:t>
            </w:r>
            <w:r w:rsidR="00D34019" w:rsidRPr="005F5410">
              <w:rPr>
                <w:b/>
                <w:sz w:val="16"/>
                <w:szCs w:val="16"/>
              </w:rPr>
              <w:t>2021</w:t>
            </w:r>
            <w:r w:rsidR="00852B5A" w:rsidRPr="005F5410">
              <w:rPr>
                <w:b/>
                <w:sz w:val="16"/>
                <w:szCs w:val="16"/>
              </w:rPr>
              <w:t>r.</w:t>
            </w:r>
          </w:p>
          <w:p w14:paraId="603347C1" w14:textId="7396EE0B" w:rsidR="003E5028" w:rsidRPr="00F763AF" w:rsidRDefault="003E5028" w:rsidP="00690077">
            <w:pPr>
              <w:jc w:val="both"/>
              <w:rPr>
                <w:sz w:val="16"/>
                <w:szCs w:val="16"/>
              </w:rPr>
            </w:pPr>
          </w:p>
        </w:tc>
      </w:tr>
      <w:tr w:rsidR="00852B5A" w:rsidRPr="00142A00" w14:paraId="57B6A077" w14:textId="77777777" w:rsidTr="00AA69AD">
        <w:trPr>
          <w:trHeight w:val="379"/>
        </w:trPr>
        <w:tc>
          <w:tcPr>
            <w:tcW w:w="2802" w:type="dxa"/>
            <w:shd w:val="clear" w:color="auto" w:fill="auto"/>
          </w:tcPr>
          <w:p w14:paraId="0D79E214" w14:textId="442DEB6E" w:rsidR="00852B5A" w:rsidRPr="00F763AF" w:rsidRDefault="009A074D" w:rsidP="00852B5A">
            <w:pPr>
              <w:rPr>
                <w:sz w:val="16"/>
                <w:szCs w:val="16"/>
              </w:rPr>
            </w:pPr>
            <w:r w:rsidRPr="005F5410">
              <w:rPr>
                <w:sz w:val="16"/>
                <w:szCs w:val="16"/>
              </w:rPr>
              <w:t xml:space="preserve">I. </w:t>
            </w:r>
            <w:r w:rsidR="00264330" w:rsidRPr="005F5410">
              <w:rPr>
                <w:sz w:val="16"/>
                <w:szCs w:val="16"/>
              </w:rPr>
              <w:t xml:space="preserve">Nazwa </w:t>
            </w:r>
            <w:r w:rsidR="003E5028" w:rsidRPr="005F5410">
              <w:rPr>
                <w:sz w:val="16"/>
                <w:szCs w:val="16"/>
              </w:rPr>
              <w:t>i</w:t>
            </w:r>
            <w:r w:rsidR="00264330" w:rsidRPr="005F5410">
              <w:rPr>
                <w:sz w:val="16"/>
                <w:szCs w:val="16"/>
              </w:rPr>
              <w:t xml:space="preserve"> adres Zamawiającego</w:t>
            </w:r>
            <w:r w:rsidR="00E602B2" w:rsidRPr="005F5410">
              <w:rPr>
                <w:sz w:val="16"/>
                <w:szCs w:val="16"/>
              </w:rPr>
              <w:t>, oraz dane kontaktowe jednostki</w:t>
            </w:r>
          </w:p>
          <w:p w14:paraId="17E2C9AC" w14:textId="77777777" w:rsidR="00852B5A" w:rsidRPr="00F763AF" w:rsidRDefault="00852B5A" w:rsidP="00852B5A">
            <w:pPr>
              <w:rPr>
                <w:sz w:val="16"/>
                <w:szCs w:val="16"/>
              </w:rPr>
            </w:pPr>
          </w:p>
        </w:tc>
        <w:tc>
          <w:tcPr>
            <w:tcW w:w="7654" w:type="dxa"/>
            <w:shd w:val="clear" w:color="auto" w:fill="auto"/>
          </w:tcPr>
          <w:p w14:paraId="725F8BFF" w14:textId="77777777" w:rsidR="00852B5A" w:rsidRPr="00FF20B9" w:rsidRDefault="00852B5A" w:rsidP="00546480">
            <w:pPr>
              <w:jc w:val="both"/>
              <w:rPr>
                <w:b/>
                <w:sz w:val="16"/>
                <w:szCs w:val="16"/>
              </w:rPr>
            </w:pPr>
            <w:r w:rsidRPr="00FF20B9">
              <w:rPr>
                <w:b/>
                <w:sz w:val="16"/>
                <w:szCs w:val="16"/>
              </w:rPr>
              <w:t>SZPITALE TCZEWSKIE SPÓŁKA AKCYJNA</w:t>
            </w:r>
          </w:p>
          <w:p w14:paraId="568A9E89" w14:textId="77777777" w:rsidR="00F04802" w:rsidRPr="00FF20B9" w:rsidRDefault="00852B5A" w:rsidP="00546480">
            <w:pPr>
              <w:jc w:val="both"/>
              <w:rPr>
                <w:sz w:val="16"/>
                <w:szCs w:val="16"/>
              </w:rPr>
            </w:pPr>
            <w:r w:rsidRPr="00FF20B9">
              <w:rPr>
                <w:sz w:val="16"/>
                <w:szCs w:val="16"/>
              </w:rPr>
              <w:t>UL. 30</w:t>
            </w:r>
            <w:r w:rsidR="00EC1BF1">
              <w:rPr>
                <w:sz w:val="16"/>
                <w:szCs w:val="16"/>
              </w:rPr>
              <w:t>-go</w:t>
            </w:r>
            <w:r w:rsidRPr="00FF20B9">
              <w:rPr>
                <w:sz w:val="16"/>
                <w:szCs w:val="16"/>
              </w:rPr>
              <w:t xml:space="preserve"> STYCZNIA 57/58, </w:t>
            </w:r>
            <w:r w:rsidR="008858DC" w:rsidRPr="00FF20B9">
              <w:rPr>
                <w:sz w:val="16"/>
                <w:szCs w:val="16"/>
              </w:rPr>
              <w:t xml:space="preserve">83-110 TCZEW. </w:t>
            </w:r>
          </w:p>
          <w:p w14:paraId="1EF0D300" w14:textId="30ADBA92" w:rsidR="00E602B2" w:rsidRDefault="008858DC" w:rsidP="00546480">
            <w:pPr>
              <w:jc w:val="both"/>
              <w:rPr>
                <w:sz w:val="16"/>
                <w:szCs w:val="16"/>
                <w:lang w:val="en-US"/>
              </w:rPr>
            </w:pPr>
            <w:r w:rsidRPr="00FF20B9">
              <w:rPr>
                <w:sz w:val="16"/>
                <w:szCs w:val="16"/>
                <w:lang w:val="en-US"/>
              </w:rPr>
              <w:t xml:space="preserve">TEL./FAX 58.777.66.73 </w:t>
            </w:r>
          </w:p>
          <w:p w14:paraId="13DB4430" w14:textId="60247ED5" w:rsidR="003E5028" w:rsidRDefault="003E5028" w:rsidP="00546480">
            <w:pPr>
              <w:jc w:val="both"/>
              <w:rPr>
                <w:sz w:val="16"/>
                <w:szCs w:val="16"/>
                <w:lang w:val="en-US"/>
              </w:rPr>
            </w:pPr>
            <w:proofErr w:type="spellStart"/>
            <w:r>
              <w:rPr>
                <w:sz w:val="16"/>
                <w:szCs w:val="16"/>
                <w:lang w:val="en-US"/>
              </w:rPr>
              <w:t>Adres</w:t>
            </w:r>
            <w:proofErr w:type="spellEnd"/>
            <w:r>
              <w:rPr>
                <w:sz w:val="16"/>
                <w:szCs w:val="16"/>
                <w:lang w:val="en-US"/>
              </w:rPr>
              <w:t xml:space="preserve"> </w:t>
            </w:r>
            <w:proofErr w:type="spellStart"/>
            <w:r>
              <w:rPr>
                <w:sz w:val="16"/>
                <w:szCs w:val="16"/>
                <w:lang w:val="en-US"/>
              </w:rPr>
              <w:t>poczty</w:t>
            </w:r>
            <w:proofErr w:type="spellEnd"/>
            <w:r>
              <w:rPr>
                <w:sz w:val="16"/>
                <w:szCs w:val="16"/>
                <w:lang w:val="en-US"/>
              </w:rPr>
              <w:t xml:space="preserve"> </w:t>
            </w:r>
            <w:proofErr w:type="spellStart"/>
            <w:r>
              <w:rPr>
                <w:sz w:val="16"/>
                <w:szCs w:val="16"/>
                <w:lang w:val="en-US"/>
              </w:rPr>
              <w:t>elektronicznej</w:t>
            </w:r>
            <w:proofErr w:type="spellEnd"/>
            <w:r>
              <w:rPr>
                <w:sz w:val="16"/>
                <w:szCs w:val="16"/>
                <w:lang w:val="en-US"/>
              </w:rPr>
              <w:t>:</w:t>
            </w:r>
            <w:r w:rsidR="00F97AAB">
              <w:rPr>
                <w:sz w:val="16"/>
                <w:szCs w:val="16"/>
                <w:lang w:val="en-US"/>
              </w:rPr>
              <w:t xml:space="preserve"> dombrowski.robert@szpitaletczewskiesa.pl</w:t>
            </w:r>
          </w:p>
          <w:p w14:paraId="33DEB654" w14:textId="77777777" w:rsidR="00F97AAB" w:rsidRPr="00347FC7" w:rsidRDefault="00E602B2" w:rsidP="00546480">
            <w:pPr>
              <w:jc w:val="both"/>
              <w:rPr>
                <w:rStyle w:val="Hipercze"/>
                <w:color w:val="auto"/>
                <w:sz w:val="16"/>
                <w:szCs w:val="16"/>
                <w:u w:val="none"/>
                <w:lang w:val="en-US"/>
              </w:rPr>
            </w:pPr>
            <w:proofErr w:type="spellStart"/>
            <w:r w:rsidRPr="00347FC7">
              <w:rPr>
                <w:sz w:val="16"/>
                <w:szCs w:val="16"/>
                <w:lang w:val="en-US"/>
              </w:rPr>
              <w:t>Adres</w:t>
            </w:r>
            <w:proofErr w:type="spellEnd"/>
            <w:r w:rsidRPr="00347FC7">
              <w:rPr>
                <w:sz w:val="16"/>
                <w:szCs w:val="16"/>
                <w:lang w:val="en-US"/>
              </w:rPr>
              <w:t xml:space="preserve"> </w:t>
            </w:r>
            <w:proofErr w:type="spellStart"/>
            <w:r w:rsidRPr="00347FC7">
              <w:rPr>
                <w:sz w:val="16"/>
                <w:szCs w:val="16"/>
                <w:lang w:val="en-US"/>
              </w:rPr>
              <w:t>strony</w:t>
            </w:r>
            <w:proofErr w:type="spellEnd"/>
            <w:r w:rsidRPr="00347FC7">
              <w:rPr>
                <w:sz w:val="16"/>
                <w:szCs w:val="16"/>
                <w:lang w:val="en-US"/>
              </w:rPr>
              <w:t xml:space="preserve"> </w:t>
            </w:r>
            <w:proofErr w:type="spellStart"/>
            <w:r w:rsidRPr="00347FC7">
              <w:rPr>
                <w:sz w:val="16"/>
                <w:szCs w:val="16"/>
                <w:lang w:val="en-US"/>
              </w:rPr>
              <w:t>internetowej</w:t>
            </w:r>
            <w:proofErr w:type="spellEnd"/>
            <w:r w:rsidRPr="00347FC7">
              <w:rPr>
                <w:sz w:val="16"/>
                <w:szCs w:val="16"/>
                <w:lang w:val="en-US"/>
              </w:rPr>
              <w:t xml:space="preserve">: </w:t>
            </w:r>
            <w:hyperlink r:id="rId9" w:history="1">
              <w:r w:rsidR="00F04802" w:rsidRPr="00347FC7">
                <w:rPr>
                  <w:rStyle w:val="Hipercze"/>
                  <w:color w:val="auto"/>
                  <w:sz w:val="16"/>
                  <w:szCs w:val="16"/>
                  <w:u w:val="none"/>
                  <w:lang w:val="en-US"/>
                </w:rPr>
                <w:t>www.szpitaletczewskiesa.pl</w:t>
              </w:r>
            </w:hyperlink>
          </w:p>
          <w:p w14:paraId="577251BD" w14:textId="08E69ADB" w:rsidR="00347FC7" w:rsidRPr="00347FC7" w:rsidRDefault="00347FC7" w:rsidP="00546480">
            <w:pPr>
              <w:jc w:val="both"/>
              <w:rPr>
                <w:sz w:val="16"/>
                <w:szCs w:val="16"/>
              </w:rPr>
            </w:pPr>
            <w:r w:rsidRPr="00347FC7">
              <w:rPr>
                <w:rStyle w:val="Hipercze"/>
                <w:color w:val="auto"/>
                <w:sz w:val="16"/>
                <w:szCs w:val="16"/>
                <w:u w:val="none"/>
              </w:rPr>
              <w:t>KRS:0000386185</w:t>
            </w:r>
            <w:r>
              <w:rPr>
                <w:rStyle w:val="Hipercze"/>
                <w:color w:val="auto"/>
                <w:sz w:val="16"/>
                <w:szCs w:val="16"/>
                <w:u w:val="none"/>
              </w:rPr>
              <w:t xml:space="preserve">, </w:t>
            </w:r>
            <w:r w:rsidRPr="00347FC7">
              <w:rPr>
                <w:rStyle w:val="Hipercze"/>
                <w:color w:val="auto"/>
                <w:sz w:val="16"/>
                <w:szCs w:val="16"/>
                <w:u w:val="none"/>
              </w:rPr>
              <w:t>NIP: 593-25-26-795</w:t>
            </w:r>
            <w:r>
              <w:rPr>
                <w:rStyle w:val="Hipercze"/>
                <w:color w:val="auto"/>
                <w:sz w:val="16"/>
                <w:szCs w:val="16"/>
                <w:u w:val="none"/>
              </w:rPr>
              <w:t xml:space="preserve">, </w:t>
            </w:r>
            <w:r w:rsidRPr="00347FC7">
              <w:rPr>
                <w:rStyle w:val="Hipercze"/>
                <w:color w:val="auto"/>
                <w:sz w:val="16"/>
                <w:szCs w:val="16"/>
                <w:u w:val="none"/>
              </w:rPr>
              <w:t>REGON: 220620689</w:t>
            </w:r>
          </w:p>
        </w:tc>
      </w:tr>
      <w:tr w:rsidR="00F97AAB" w:rsidRPr="00142A00" w14:paraId="64AC0F5D" w14:textId="77777777" w:rsidTr="00AA69AD">
        <w:trPr>
          <w:trHeight w:val="379"/>
        </w:trPr>
        <w:tc>
          <w:tcPr>
            <w:tcW w:w="2802" w:type="dxa"/>
            <w:shd w:val="clear" w:color="auto" w:fill="auto"/>
          </w:tcPr>
          <w:p w14:paraId="455810E6" w14:textId="1242C22B" w:rsidR="00F97AAB" w:rsidRPr="00F763AF" w:rsidRDefault="00F97AAB" w:rsidP="00347FC7">
            <w:pPr>
              <w:rPr>
                <w:sz w:val="16"/>
                <w:szCs w:val="16"/>
              </w:rPr>
            </w:pPr>
            <w:r w:rsidRPr="005F5410">
              <w:rPr>
                <w:sz w:val="16"/>
                <w:szCs w:val="16"/>
              </w:rPr>
              <w:t>II. Adres strony internetowej na której prowadzone jest postępowanie i na której udostępniane będą zmiany i wyjaśnienia treści SWZ oraz wszystkie inne dokumenty zamówienia bezpośrednio związane z postępowaniem o udzielenie zamówienia</w:t>
            </w:r>
          </w:p>
        </w:tc>
        <w:tc>
          <w:tcPr>
            <w:tcW w:w="7654" w:type="dxa"/>
            <w:shd w:val="clear" w:color="auto" w:fill="auto"/>
          </w:tcPr>
          <w:p w14:paraId="05228EF2" w14:textId="4A8D7026" w:rsidR="00F97AAB" w:rsidRDefault="002B20DF" w:rsidP="00F1746C">
            <w:pPr>
              <w:jc w:val="center"/>
            </w:pPr>
            <w:hyperlink r:id="rId10" w:history="1">
              <w:r w:rsidR="00F1746C" w:rsidRPr="009B250E">
                <w:rPr>
                  <w:rStyle w:val="Hipercze"/>
                </w:rPr>
                <w:t>https://platformazakupowa.pl/pn/szpitaletczewskiesa</w:t>
              </w:r>
            </w:hyperlink>
          </w:p>
          <w:p w14:paraId="766C75F9" w14:textId="10DA0DFB" w:rsidR="000126B2" w:rsidRDefault="000126B2" w:rsidP="000126B2">
            <w:pPr>
              <w:jc w:val="both"/>
              <w:rPr>
                <w:b/>
                <w:color w:val="FF0000"/>
                <w:sz w:val="16"/>
                <w:szCs w:val="16"/>
                <w:lang w:val="en-US"/>
              </w:rPr>
            </w:pPr>
          </w:p>
          <w:p w14:paraId="18571520" w14:textId="5FD23647" w:rsidR="00347FC7" w:rsidRDefault="00347FC7" w:rsidP="000126B2">
            <w:pPr>
              <w:jc w:val="both"/>
              <w:rPr>
                <w:b/>
                <w:color w:val="FF0000"/>
                <w:sz w:val="16"/>
                <w:szCs w:val="16"/>
                <w:lang w:val="en-US"/>
              </w:rPr>
            </w:pPr>
          </w:p>
          <w:p w14:paraId="1E7930D7" w14:textId="2A5362ED" w:rsidR="00347FC7" w:rsidRDefault="00347FC7" w:rsidP="000126B2">
            <w:pPr>
              <w:jc w:val="both"/>
              <w:rPr>
                <w:b/>
                <w:color w:val="FF0000"/>
                <w:sz w:val="16"/>
                <w:szCs w:val="16"/>
                <w:lang w:val="en-US"/>
              </w:rPr>
            </w:pPr>
          </w:p>
          <w:p w14:paraId="5C06E820" w14:textId="77777777" w:rsidR="00347FC7" w:rsidRPr="00F1746C" w:rsidRDefault="00347FC7" w:rsidP="000126B2">
            <w:pPr>
              <w:jc w:val="both"/>
              <w:rPr>
                <w:b/>
                <w:color w:val="FF0000"/>
                <w:sz w:val="16"/>
                <w:szCs w:val="16"/>
                <w:lang w:val="en-US"/>
              </w:rPr>
            </w:pPr>
          </w:p>
          <w:p w14:paraId="29019023" w14:textId="68001614" w:rsidR="00CE6FBD" w:rsidRDefault="00CE6FBD" w:rsidP="00CE6FBD">
            <w:pPr>
              <w:jc w:val="center"/>
              <w:rPr>
                <w:b/>
                <w:sz w:val="16"/>
                <w:szCs w:val="16"/>
                <w:lang w:val="en-US"/>
              </w:rPr>
            </w:pPr>
            <w:r w:rsidRPr="00F1746C">
              <w:rPr>
                <w:bCs/>
                <w:sz w:val="16"/>
                <w:szCs w:val="16"/>
                <w:lang w:val="en-US"/>
              </w:rPr>
              <w:t>(</w:t>
            </w:r>
            <w:proofErr w:type="spellStart"/>
            <w:r w:rsidRPr="00F1746C">
              <w:rPr>
                <w:bCs/>
                <w:sz w:val="16"/>
                <w:szCs w:val="16"/>
                <w:lang w:val="en-US"/>
              </w:rPr>
              <w:t>S</w:t>
            </w:r>
            <w:r w:rsidR="000126B2" w:rsidRPr="00F1746C">
              <w:rPr>
                <w:bCs/>
                <w:sz w:val="16"/>
                <w:szCs w:val="16"/>
                <w:lang w:val="en-US"/>
              </w:rPr>
              <w:t>tron</w:t>
            </w:r>
            <w:r w:rsidRPr="00F1746C">
              <w:rPr>
                <w:bCs/>
                <w:sz w:val="16"/>
                <w:szCs w:val="16"/>
                <w:lang w:val="en-US"/>
              </w:rPr>
              <w:t>a</w:t>
            </w:r>
            <w:proofErr w:type="spellEnd"/>
            <w:r w:rsidR="000126B2" w:rsidRPr="00F1746C">
              <w:rPr>
                <w:bCs/>
                <w:sz w:val="16"/>
                <w:szCs w:val="16"/>
                <w:lang w:val="en-US"/>
              </w:rPr>
              <w:t xml:space="preserve"> </w:t>
            </w:r>
            <w:proofErr w:type="spellStart"/>
            <w:r w:rsidR="000126B2" w:rsidRPr="00F1746C">
              <w:rPr>
                <w:bCs/>
                <w:sz w:val="16"/>
                <w:szCs w:val="16"/>
                <w:lang w:val="en-US"/>
              </w:rPr>
              <w:t>internetową</w:t>
            </w:r>
            <w:proofErr w:type="spellEnd"/>
            <w:r w:rsidR="000126B2" w:rsidRPr="000126B2">
              <w:rPr>
                <w:bCs/>
                <w:sz w:val="16"/>
                <w:szCs w:val="16"/>
                <w:lang w:val="en-US"/>
              </w:rPr>
              <w:t xml:space="preserve"> </w:t>
            </w:r>
            <w:proofErr w:type="spellStart"/>
            <w:r w:rsidR="000126B2" w:rsidRPr="000126B2">
              <w:rPr>
                <w:bCs/>
                <w:sz w:val="16"/>
                <w:szCs w:val="16"/>
                <w:lang w:val="en-US"/>
              </w:rPr>
              <w:t>Zamawiającego</w:t>
            </w:r>
            <w:proofErr w:type="spellEnd"/>
            <w:r w:rsidR="000126B2" w:rsidRPr="000126B2">
              <w:rPr>
                <w:bCs/>
                <w:sz w:val="16"/>
                <w:szCs w:val="16"/>
                <w:lang w:val="en-US"/>
              </w:rPr>
              <w:t xml:space="preserve"> –</w:t>
            </w:r>
            <w:r w:rsidR="000126B2" w:rsidRPr="000126B2">
              <w:rPr>
                <w:b/>
                <w:sz w:val="16"/>
                <w:szCs w:val="16"/>
                <w:lang w:val="en-US"/>
              </w:rPr>
              <w:t xml:space="preserve"> </w:t>
            </w:r>
            <w:hyperlink r:id="rId11" w:history="1">
              <w:r w:rsidR="000126B2" w:rsidRPr="000126B2">
                <w:rPr>
                  <w:rStyle w:val="Hipercze"/>
                  <w:b/>
                  <w:sz w:val="16"/>
                  <w:szCs w:val="16"/>
                  <w:lang w:val="en-US"/>
                </w:rPr>
                <w:t>www.szpitaletczewskiesa.pl</w:t>
              </w:r>
            </w:hyperlink>
            <w:r w:rsidR="000126B2" w:rsidRPr="000126B2">
              <w:rPr>
                <w:b/>
                <w:sz w:val="16"/>
                <w:szCs w:val="16"/>
                <w:lang w:val="en-US"/>
              </w:rPr>
              <w:t>,</w:t>
            </w:r>
          </w:p>
          <w:p w14:paraId="4E1243EA" w14:textId="02C066BC" w:rsidR="000126B2" w:rsidRPr="001E0F36" w:rsidRDefault="000126B2" w:rsidP="00CE6FBD">
            <w:pPr>
              <w:jc w:val="center"/>
              <w:rPr>
                <w:bCs/>
                <w:sz w:val="16"/>
                <w:szCs w:val="16"/>
                <w:lang w:val="en-US"/>
              </w:rPr>
            </w:pPr>
            <w:proofErr w:type="spellStart"/>
            <w:r w:rsidRPr="000126B2">
              <w:rPr>
                <w:bCs/>
                <w:sz w:val="16"/>
                <w:szCs w:val="16"/>
                <w:lang w:val="en-US"/>
              </w:rPr>
              <w:t>zakładka</w:t>
            </w:r>
            <w:proofErr w:type="spellEnd"/>
            <w:r w:rsidRPr="000126B2">
              <w:rPr>
                <w:bCs/>
                <w:sz w:val="16"/>
                <w:szCs w:val="16"/>
                <w:lang w:val="en-US"/>
              </w:rPr>
              <w:t xml:space="preserve"> “</w:t>
            </w:r>
            <w:proofErr w:type="spellStart"/>
            <w:r w:rsidRPr="001E0F36">
              <w:rPr>
                <w:bCs/>
                <w:sz w:val="16"/>
                <w:szCs w:val="16"/>
                <w:lang w:val="en-US"/>
              </w:rPr>
              <w:t>Przetargi</w:t>
            </w:r>
            <w:proofErr w:type="spellEnd"/>
            <w:r w:rsidRPr="001E0F36">
              <w:rPr>
                <w:bCs/>
                <w:sz w:val="16"/>
                <w:szCs w:val="16"/>
                <w:lang w:val="en-US"/>
              </w:rPr>
              <w:t xml:space="preserve">” – </w:t>
            </w:r>
            <w:r w:rsidR="00CE6FBD" w:rsidRPr="001E0F36">
              <w:rPr>
                <w:bCs/>
                <w:sz w:val="16"/>
                <w:szCs w:val="16"/>
                <w:lang w:val="en-US"/>
              </w:rPr>
              <w:t>“</w:t>
            </w:r>
            <w:r w:rsidRPr="001E0F36">
              <w:rPr>
                <w:bCs/>
                <w:sz w:val="16"/>
                <w:szCs w:val="16"/>
                <w:lang w:val="en-US"/>
              </w:rPr>
              <w:t xml:space="preserve">Link do </w:t>
            </w:r>
            <w:r w:rsidR="001E0F36" w:rsidRPr="001E0F36">
              <w:rPr>
                <w:bCs/>
                <w:sz w:val="16"/>
                <w:szCs w:val="16"/>
                <w:lang w:val="en-US"/>
              </w:rPr>
              <w:t xml:space="preserve">Platformy </w:t>
            </w:r>
            <w:proofErr w:type="spellStart"/>
            <w:r w:rsidR="001E0F36" w:rsidRPr="001E0F36">
              <w:rPr>
                <w:bCs/>
                <w:sz w:val="16"/>
                <w:szCs w:val="16"/>
                <w:lang w:val="en-US"/>
              </w:rPr>
              <w:t>Zakupowej</w:t>
            </w:r>
            <w:proofErr w:type="spellEnd"/>
            <w:r w:rsidR="001E0F36" w:rsidRPr="001E0F36">
              <w:rPr>
                <w:bCs/>
                <w:sz w:val="16"/>
                <w:szCs w:val="16"/>
                <w:lang w:val="en-US"/>
              </w:rPr>
              <w:t xml:space="preserve"> </w:t>
            </w:r>
            <w:proofErr w:type="spellStart"/>
            <w:r w:rsidRPr="001E0F36">
              <w:rPr>
                <w:bCs/>
                <w:sz w:val="16"/>
                <w:szCs w:val="16"/>
                <w:lang w:val="en-US"/>
              </w:rPr>
              <w:t>Zamawiającego</w:t>
            </w:r>
            <w:proofErr w:type="spellEnd"/>
            <w:r w:rsidR="00CE6FBD" w:rsidRPr="001E0F36">
              <w:rPr>
                <w:bCs/>
                <w:sz w:val="16"/>
                <w:szCs w:val="16"/>
                <w:lang w:val="en-US"/>
              </w:rPr>
              <w:t>”)</w:t>
            </w:r>
          </w:p>
          <w:p w14:paraId="5E8D1002" w14:textId="0C2F9304" w:rsidR="00F97AAB" w:rsidRPr="00FF20B9" w:rsidRDefault="00F97AAB" w:rsidP="00546480">
            <w:pPr>
              <w:jc w:val="both"/>
              <w:rPr>
                <w:b/>
                <w:sz w:val="16"/>
                <w:szCs w:val="16"/>
              </w:rPr>
            </w:pPr>
          </w:p>
        </w:tc>
      </w:tr>
      <w:tr w:rsidR="00011E74" w:rsidRPr="00881186" w14:paraId="2CC49064" w14:textId="77777777" w:rsidTr="00AA69AD">
        <w:tc>
          <w:tcPr>
            <w:tcW w:w="2802" w:type="dxa"/>
            <w:shd w:val="clear" w:color="auto" w:fill="auto"/>
          </w:tcPr>
          <w:p w14:paraId="1436E926" w14:textId="1D046CA1" w:rsidR="00011E74" w:rsidRPr="005F5410" w:rsidRDefault="00011E74" w:rsidP="00011E74">
            <w:pPr>
              <w:tabs>
                <w:tab w:val="left" w:pos="1550"/>
              </w:tabs>
              <w:rPr>
                <w:sz w:val="16"/>
                <w:szCs w:val="16"/>
              </w:rPr>
            </w:pPr>
            <w:r w:rsidRPr="005F5410">
              <w:rPr>
                <w:sz w:val="16"/>
                <w:szCs w:val="16"/>
              </w:rPr>
              <w:t>II</w:t>
            </w:r>
            <w:r w:rsidR="009C60D3" w:rsidRPr="005F5410">
              <w:rPr>
                <w:sz w:val="16"/>
                <w:szCs w:val="16"/>
              </w:rPr>
              <w:t>I</w:t>
            </w:r>
            <w:r w:rsidRPr="005F5410">
              <w:rPr>
                <w:sz w:val="16"/>
                <w:szCs w:val="16"/>
              </w:rPr>
              <w:t>. Tryb udzielenia zamówienia</w:t>
            </w:r>
          </w:p>
          <w:p w14:paraId="4DC83068" w14:textId="13F5F068" w:rsidR="0006460E" w:rsidRPr="005F5410" w:rsidRDefault="0006460E" w:rsidP="00011E74">
            <w:pPr>
              <w:tabs>
                <w:tab w:val="left" w:pos="1550"/>
              </w:tabs>
              <w:rPr>
                <w:sz w:val="16"/>
                <w:szCs w:val="16"/>
              </w:rPr>
            </w:pPr>
          </w:p>
          <w:p w14:paraId="27BA1582" w14:textId="77777777" w:rsidR="00264DD8" w:rsidRPr="005F5410" w:rsidRDefault="00264DD8" w:rsidP="00011E74">
            <w:pPr>
              <w:tabs>
                <w:tab w:val="left" w:pos="1550"/>
              </w:tabs>
              <w:rPr>
                <w:sz w:val="16"/>
                <w:szCs w:val="16"/>
              </w:rPr>
            </w:pPr>
          </w:p>
          <w:p w14:paraId="45D61561" w14:textId="77777777" w:rsidR="00F258E8" w:rsidRPr="005F5410" w:rsidRDefault="00F258E8" w:rsidP="00011E74">
            <w:pPr>
              <w:tabs>
                <w:tab w:val="left" w:pos="1550"/>
              </w:tabs>
              <w:rPr>
                <w:sz w:val="16"/>
                <w:szCs w:val="16"/>
              </w:rPr>
            </w:pPr>
          </w:p>
          <w:p w14:paraId="0FB442D1" w14:textId="77777777" w:rsidR="00F258E8" w:rsidRPr="005F5410" w:rsidRDefault="00F258E8" w:rsidP="00011E74">
            <w:pPr>
              <w:tabs>
                <w:tab w:val="left" w:pos="1550"/>
              </w:tabs>
              <w:rPr>
                <w:sz w:val="16"/>
                <w:szCs w:val="16"/>
              </w:rPr>
            </w:pPr>
          </w:p>
          <w:p w14:paraId="28F79127" w14:textId="77777777" w:rsidR="00F258E8" w:rsidRPr="005F5410" w:rsidRDefault="00F258E8" w:rsidP="00011E74">
            <w:pPr>
              <w:tabs>
                <w:tab w:val="left" w:pos="1550"/>
              </w:tabs>
              <w:rPr>
                <w:sz w:val="16"/>
                <w:szCs w:val="16"/>
              </w:rPr>
            </w:pPr>
          </w:p>
          <w:p w14:paraId="55C30C22" w14:textId="77777777" w:rsidR="00F258E8" w:rsidRPr="005F5410" w:rsidRDefault="00F258E8" w:rsidP="00011E74">
            <w:pPr>
              <w:tabs>
                <w:tab w:val="left" w:pos="1550"/>
              </w:tabs>
              <w:rPr>
                <w:sz w:val="16"/>
                <w:szCs w:val="16"/>
              </w:rPr>
            </w:pPr>
          </w:p>
          <w:p w14:paraId="2E00E438" w14:textId="5FD2E2F5" w:rsidR="00732E9A" w:rsidRPr="00F763AF" w:rsidRDefault="00732E9A" w:rsidP="00011E74">
            <w:pPr>
              <w:tabs>
                <w:tab w:val="left" w:pos="1550"/>
              </w:tabs>
              <w:rPr>
                <w:sz w:val="16"/>
                <w:szCs w:val="16"/>
              </w:rPr>
            </w:pPr>
            <w:r w:rsidRPr="005F5410">
              <w:rPr>
                <w:sz w:val="16"/>
                <w:szCs w:val="16"/>
              </w:rPr>
              <w:t>III.</w:t>
            </w:r>
            <w:r w:rsidR="00EA2640" w:rsidRPr="005F5410">
              <w:rPr>
                <w:sz w:val="16"/>
                <w:szCs w:val="16"/>
              </w:rPr>
              <w:t>A</w:t>
            </w:r>
            <w:r w:rsidRPr="005F5410">
              <w:rPr>
                <w:sz w:val="16"/>
                <w:szCs w:val="16"/>
              </w:rPr>
              <w:t xml:space="preserve">. </w:t>
            </w:r>
            <w:r w:rsidR="00F258E8" w:rsidRPr="005F5410">
              <w:rPr>
                <w:sz w:val="16"/>
                <w:szCs w:val="16"/>
              </w:rPr>
              <w:t>Informacja o przewidywanym wyborze najkorzystniejszej oferty z możliwością prowadzenia negocjacji</w:t>
            </w:r>
          </w:p>
          <w:p w14:paraId="199B0A35" w14:textId="77777777" w:rsidR="00011E74" w:rsidRPr="00F763AF" w:rsidRDefault="00011E74" w:rsidP="00852B5A">
            <w:pPr>
              <w:rPr>
                <w:sz w:val="16"/>
                <w:szCs w:val="16"/>
              </w:rPr>
            </w:pPr>
          </w:p>
        </w:tc>
        <w:tc>
          <w:tcPr>
            <w:tcW w:w="7654" w:type="dxa"/>
            <w:shd w:val="clear" w:color="auto" w:fill="auto"/>
          </w:tcPr>
          <w:p w14:paraId="0C985D85" w14:textId="0EBD4492" w:rsidR="00B32135" w:rsidRDefault="001552CD" w:rsidP="00F903BE">
            <w:pPr>
              <w:jc w:val="center"/>
              <w:rPr>
                <w:b/>
                <w:sz w:val="16"/>
                <w:szCs w:val="16"/>
              </w:rPr>
            </w:pPr>
            <w:r>
              <w:rPr>
                <w:b/>
                <w:sz w:val="16"/>
                <w:szCs w:val="16"/>
              </w:rPr>
              <w:t xml:space="preserve">Postępowanie o udzielenie zamówienia klasycznego o wartości </w:t>
            </w:r>
            <w:r w:rsidR="001233B5">
              <w:rPr>
                <w:b/>
                <w:sz w:val="16"/>
                <w:szCs w:val="16"/>
              </w:rPr>
              <w:t xml:space="preserve">mniejszej niż </w:t>
            </w:r>
            <w:r>
              <w:rPr>
                <w:b/>
                <w:sz w:val="16"/>
                <w:szCs w:val="16"/>
              </w:rPr>
              <w:t>progi unijne</w:t>
            </w:r>
            <w:r w:rsidR="00F903BE">
              <w:rPr>
                <w:b/>
                <w:sz w:val="16"/>
                <w:szCs w:val="16"/>
              </w:rPr>
              <w:t>,</w:t>
            </w:r>
          </w:p>
          <w:p w14:paraId="3B6672EE" w14:textId="4AB05F5F" w:rsidR="00F903BE" w:rsidRPr="00FF20B9" w:rsidRDefault="00F903BE" w:rsidP="00B32135">
            <w:pPr>
              <w:jc w:val="center"/>
              <w:rPr>
                <w:b/>
                <w:sz w:val="16"/>
                <w:szCs w:val="16"/>
              </w:rPr>
            </w:pPr>
            <w:r>
              <w:rPr>
                <w:b/>
                <w:sz w:val="16"/>
                <w:szCs w:val="16"/>
              </w:rPr>
              <w:t xml:space="preserve">w trybie </w:t>
            </w:r>
            <w:r w:rsidR="001233B5">
              <w:rPr>
                <w:b/>
                <w:sz w:val="16"/>
                <w:szCs w:val="16"/>
              </w:rPr>
              <w:t>PODSTAWOWYM</w:t>
            </w:r>
            <w:r>
              <w:rPr>
                <w:b/>
                <w:sz w:val="16"/>
                <w:szCs w:val="16"/>
              </w:rPr>
              <w:t>,</w:t>
            </w:r>
          </w:p>
          <w:p w14:paraId="4C485ECE" w14:textId="0F347930" w:rsidR="00B32135" w:rsidRPr="00FF20B9" w:rsidRDefault="00F903BE" w:rsidP="00B32135">
            <w:pPr>
              <w:jc w:val="center"/>
              <w:rPr>
                <w:sz w:val="16"/>
                <w:szCs w:val="16"/>
              </w:rPr>
            </w:pPr>
            <w:r>
              <w:rPr>
                <w:sz w:val="16"/>
                <w:szCs w:val="16"/>
              </w:rPr>
              <w:t>z</w:t>
            </w:r>
            <w:r w:rsidR="00B32135" w:rsidRPr="00FF20B9">
              <w:rPr>
                <w:sz w:val="16"/>
                <w:szCs w:val="16"/>
              </w:rPr>
              <w:t xml:space="preserve">godnie z art. </w:t>
            </w:r>
            <w:r w:rsidR="004635D5">
              <w:rPr>
                <w:sz w:val="16"/>
                <w:szCs w:val="16"/>
              </w:rPr>
              <w:t>275</w:t>
            </w:r>
            <w:r w:rsidR="00E805B4">
              <w:rPr>
                <w:sz w:val="16"/>
                <w:szCs w:val="16"/>
              </w:rPr>
              <w:t>, pkt 1</w:t>
            </w:r>
            <w:r w:rsidR="00B32135" w:rsidRPr="00FF20B9">
              <w:rPr>
                <w:sz w:val="16"/>
                <w:szCs w:val="16"/>
              </w:rPr>
              <w:t xml:space="preserve"> ustawy z dnia </w:t>
            </w:r>
            <w:r>
              <w:rPr>
                <w:sz w:val="16"/>
                <w:szCs w:val="16"/>
              </w:rPr>
              <w:t>11</w:t>
            </w:r>
            <w:r w:rsidR="00B32135" w:rsidRPr="00FF20B9">
              <w:rPr>
                <w:sz w:val="16"/>
                <w:szCs w:val="16"/>
              </w:rPr>
              <w:t xml:space="preserve"> </w:t>
            </w:r>
            <w:r>
              <w:rPr>
                <w:sz w:val="16"/>
                <w:szCs w:val="16"/>
              </w:rPr>
              <w:t>września</w:t>
            </w:r>
            <w:r w:rsidR="00B32135" w:rsidRPr="00FF20B9">
              <w:rPr>
                <w:sz w:val="16"/>
                <w:szCs w:val="16"/>
              </w:rPr>
              <w:t xml:space="preserve"> 20</w:t>
            </w:r>
            <w:r>
              <w:rPr>
                <w:sz w:val="16"/>
                <w:szCs w:val="16"/>
              </w:rPr>
              <w:t>19r.</w:t>
            </w:r>
            <w:r w:rsidR="00B32135" w:rsidRPr="00FF20B9">
              <w:rPr>
                <w:sz w:val="16"/>
                <w:szCs w:val="16"/>
              </w:rPr>
              <w:t xml:space="preserve"> Prawo Zamówień Publicznych </w:t>
            </w:r>
          </w:p>
          <w:p w14:paraId="3BC67BE9" w14:textId="29586E4A" w:rsidR="00F903BE" w:rsidRDefault="00312250" w:rsidP="007732A6">
            <w:pPr>
              <w:jc w:val="center"/>
              <w:rPr>
                <w:bCs/>
                <w:sz w:val="16"/>
                <w:szCs w:val="16"/>
              </w:rPr>
            </w:pPr>
            <w:r>
              <w:rPr>
                <w:bCs/>
                <w:sz w:val="16"/>
                <w:szCs w:val="16"/>
              </w:rPr>
              <w:t>(</w:t>
            </w:r>
            <w:proofErr w:type="spellStart"/>
            <w:r w:rsidR="0012541E">
              <w:rPr>
                <w:bCs/>
                <w:sz w:val="16"/>
                <w:szCs w:val="16"/>
              </w:rPr>
              <w:t>t.j</w:t>
            </w:r>
            <w:proofErr w:type="spellEnd"/>
            <w:r w:rsidR="0012541E">
              <w:rPr>
                <w:bCs/>
                <w:sz w:val="16"/>
                <w:szCs w:val="16"/>
              </w:rPr>
              <w:t xml:space="preserve">. </w:t>
            </w:r>
            <w:r>
              <w:rPr>
                <w:bCs/>
                <w:sz w:val="16"/>
                <w:szCs w:val="16"/>
              </w:rPr>
              <w:t>Dz. U. z 20</w:t>
            </w:r>
            <w:r w:rsidR="0012541E">
              <w:rPr>
                <w:bCs/>
                <w:sz w:val="16"/>
                <w:szCs w:val="16"/>
              </w:rPr>
              <w:t>21</w:t>
            </w:r>
            <w:r w:rsidR="00B32135" w:rsidRPr="00FF20B9">
              <w:rPr>
                <w:bCs/>
                <w:sz w:val="16"/>
                <w:szCs w:val="16"/>
              </w:rPr>
              <w:t xml:space="preserve"> r., poz. </w:t>
            </w:r>
            <w:r w:rsidR="0012541E">
              <w:rPr>
                <w:bCs/>
                <w:sz w:val="16"/>
                <w:szCs w:val="16"/>
              </w:rPr>
              <w:t>1129</w:t>
            </w:r>
            <w:r w:rsidR="00B32135" w:rsidRPr="00FF20B9">
              <w:rPr>
                <w:bCs/>
                <w:sz w:val="16"/>
                <w:szCs w:val="16"/>
              </w:rPr>
              <w:t xml:space="preserve"> z </w:t>
            </w:r>
            <w:proofErr w:type="spellStart"/>
            <w:r w:rsidR="00B32135" w:rsidRPr="00FF20B9">
              <w:rPr>
                <w:bCs/>
                <w:sz w:val="16"/>
                <w:szCs w:val="16"/>
              </w:rPr>
              <w:t>późn</w:t>
            </w:r>
            <w:proofErr w:type="spellEnd"/>
            <w:r w:rsidR="00B32135" w:rsidRPr="00FF20B9">
              <w:rPr>
                <w:bCs/>
                <w:sz w:val="16"/>
                <w:szCs w:val="16"/>
              </w:rPr>
              <w:t xml:space="preserve">. </w:t>
            </w:r>
            <w:proofErr w:type="spellStart"/>
            <w:r w:rsidR="00B32135" w:rsidRPr="00FF20B9">
              <w:rPr>
                <w:bCs/>
                <w:sz w:val="16"/>
                <w:szCs w:val="16"/>
              </w:rPr>
              <w:t>zm</w:t>
            </w:r>
            <w:proofErr w:type="spellEnd"/>
            <w:r w:rsidR="00B32135" w:rsidRPr="00FF20B9">
              <w:rPr>
                <w:bCs/>
                <w:sz w:val="16"/>
                <w:szCs w:val="16"/>
              </w:rPr>
              <w:t>)</w:t>
            </w:r>
            <w:r w:rsidR="00F903BE">
              <w:rPr>
                <w:bCs/>
                <w:sz w:val="16"/>
                <w:szCs w:val="16"/>
              </w:rPr>
              <w:t>, zwanej dalej „</w:t>
            </w:r>
            <w:proofErr w:type="spellStart"/>
            <w:r w:rsidR="00F903BE">
              <w:rPr>
                <w:bCs/>
                <w:sz w:val="16"/>
                <w:szCs w:val="16"/>
              </w:rPr>
              <w:t>pzp</w:t>
            </w:r>
            <w:proofErr w:type="spellEnd"/>
            <w:r w:rsidR="00F903BE">
              <w:rPr>
                <w:bCs/>
                <w:sz w:val="16"/>
                <w:szCs w:val="16"/>
              </w:rPr>
              <w:t xml:space="preserve">”, </w:t>
            </w:r>
          </w:p>
          <w:p w14:paraId="0F69D41D" w14:textId="0F01DB30" w:rsidR="00011E74" w:rsidRPr="00347FC7" w:rsidRDefault="00B32135" w:rsidP="007732A6">
            <w:pPr>
              <w:jc w:val="center"/>
              <w:rPr>
                <w:bCs/>
                <w:sz w:val="16"/>
                <w:szCs w:val="16"/>
              </w:rPr>
            </w:pPr>
            <w:r w:rsidRPr="00FF20B9">
              <w:rPr>
                <w:bCs/>
                <w:sz w:val="16"/>
                <w:szCs w:val="16"/>
              </w:rPr>
              <w:t xml:space="preserve">wraz z przepisami </w:t>
            </w:r>
            <w:r w:rsidRPr="00347FC7">
              <w:rPr>
                <w:bCs/>
                <w:sz w:val="16"/>
                <w:szCs w:val="16"/>
              </w:rPr>
              <w:t>wykonawczymi do ustawy</w:t>
            </w:r>
            <w:r w:rsidR="00613B75" w:rsidRPr="00347FC7">
              <w:rPr>
                <w:bCs/>
                <w:sz w:val="16"/>
                <w:szCs w:val="16"/>
              </w:rPr>
              <w:t xml:space="preserve"> i niniejszą SWZ</w:t>
            </w:r>
          </w:p>
          <w:p w14:paraId="69FB16C1" w14:textId="77777777" w:rsidR="007B7996" w:rsidRPr="00347FC7" w:rsidRDefault="007B7996" w:rsidP="007732A6">
            <w:pPr>
              <w:jc w:val="center"/>
              <w:rPr>
                <w:b/>
                <w:bCs/>
                <w:sz w:val="16"/>
                <w:szCs w:val="16"/>
              </w:rPr>
            </w:pPr>
          </w:p>
          <w:p w14:paraId="415E6635" w14:textId="77777777" w:rsidR="007B7996" w:rsidRDefault="007B7996" w:rsidP="007B7996">
            <w:pPr>
              <w:jc w:val="center"/>
              <w:rPr>
                <w:b/>
                <w:sz w:val="16"/>
                <w:szCs w:val="16"/>
              </w:rPr>
            </w:pPr>
          </w:p>
          <w:p w14:paraId="60A4C91F" w14:textId="01B9CD15" w:rsidR="00F258E8" w:rsidRPr="00FF20B9" w:rsidRDefault="00F258E8" w:rsidP="00F258E8">
            <w:pPr>
              <w:jc w:val="both"/>
              <w:rPr>
                <w:b/>
                <w:sz w:val="16"/>
                <w:szCs w:val="16"/>
              </w:rPr>
            </w:pPr>
            <w:r>
              <w:rPr>
                <w:b/>
                <w:bCs/>
                <w:sz w:val="16"/>
                <w:szCs w:val="16"/>
              </w:rPr>
              <w:t>W NINIEJSZYM POSTĘPOWANIU ZAMAWIAJĄCY NIE PRZEWIDUJE WYBORU NAJKORZYSTNIEJSZEJ OFERTY Z MOŻLIWOŚCIĄ PROWADZENIA NEGOCJACJI</w:t>
            </w:r>
          </w:p>
        </w:tc>
      </w:tr>
      <w:tr w:rsidR="00011E74" w:rsidRPr="00F763AF" w14:paraId="5BAC6A84" w14:textId="77777777" w:rsidTr="00AA69AD">
        <w:tc>
          <w:tcPr>
            <w:tcW w:w="2802" w:type="dxa"/>
            <w:shd w:val="clear" w:color="auto" w:fill="auto"/>
          </w:tcPr>
          <w:p w14:paraId="00A89031" w14:textId="77777777" w:rsidR="00011E74" w:rsidRDefault="00EE3B65" w:rsidP="00011E74">
            <w:pPr>
              <w:tabs>
                <w:tab w:val="left" w:pos="1550"/>
              </w:tabs>
              <w:rPr>
                <w:sz w:val="16"/>
                <w:szCs w:val="16"/>
              </w:rPr>
            </w:pPr>
            <w:r w:rsidRPr="005F5410">
              <w:rPr>
                <w:sz w:val="16"/>
                <w:szCs w:val="16"/>
              </w:rPr>
              <w:t>I</w:t>
            </w:r>
            <w:r w:rsidR="009C60D3" w:rsidRPr="005F5410">
              <w:rPr>
                <w:sz w:val="16"/>
                <w:szCs w:val="16"/>
              </w:rPr>
              <w:t>V</w:t>
            </w:r>
            <w:r w:rsidRPr="005F5410">
              <w:rPr>
                <w:sz w:val="16"/>
                <w:szCs w:val="16"/>
              </w:rPr>
              <w:t>. Opis przedmiotu zamówienia</w:t>
            </w:r>
          </w:p>
          <w:p w14:paraId="4F436024" w14:textId="77777777" w:rsidR="008A24BC" w:rsidRDefault="008A24BC" w:rsidP="00011E74">
            <w:pPr>
              <w:tabs>
                <w:tab w:val="left" w:pos="1550"/>
              </w:tabs>
              <w:rPr>
                <w:sz w:val="16"/>
                <w:szCs w:val="16"/>
              </w:rPr>
            </w:pPr>
          </w:p>
          <w:p w14:paraId="41603CCF" w14:textId="77777777" w:rsidR="008A24BC" w:rsidRDefault="008A24BC" w:rsidP="00011E74">
            <w:pPr>
              <w:tabs>
                <w:tab w:val="left" w:pos="1550"/>
              </w:tabs>
              <w:rPr>
                <w:sz w:val="16"/>
                <w:szCs w:val="16"/>
              </w:rPr>
            </w:pPr>
          </w:p>
          <w:p w14:paraId="0BE415E9" w14:textId="02EB18D9" w:rsidR="008A24BC" w:rsidRPr="00F763AF" w:rsidRDefault="008A24BC" w:rsidP="00011E74">
            <w:pPr>
              <w:tabs>
                <w:tab w:val="left" w:pos="1550"/>
              </w:tabs>
              <w:rPr>
                <w:sz w:val="16"/>
                <w:szCs w:val="16"/>
              </w:rPr>
            </w:pPr>
          </w:p>
        </w:tc>
        <w:tc>
          <w:tcPr>
            <w:tcW w:w="7654" w:type="dxa"/>
            <w:shd w:val="clear" w:color="auto" w:fill="auto"/>
          </w:tcPr>
          <w:p w14:paraId="48294D5B" w14:textId="77777777" w:rsidR="00EF2E27" w:rsidRPr="00EE626A" w:rsidRDefault="00EF2E27" w:rsidP="00E7786F">
            <w:pPr>
              <w:spacing w:line="288" w:lineRule="auto"/>
              <w:jc w:val="center"/>
              <w:rPr>
                <w:b/>
                <w:color w:val="00B050"/>
                <w:sz w:val="16"/>
                <w:szCs w:val="16"/>
              </w:rPr>
            </w:pPr>
          </w:p>
          <w:p w14:paraId="64D719A2" w14:textId="19FBF65E" w:rsidR="0072225C" w:rsidRPr="0072225C" w:rsidRDefault="0072225C" w:rsidP="0072225C">
            <w:pPr>
              <w:jc w:val="center"/>
              <w:rPr>
                <w:b/>
                <w:sz w:val="16"/>
                <w:szCs w:val="16"/>
              </w:rPr>
            </w:pPr>
            <w:r w:rsidRPr="0072225C">
              <w:rPr>
                <w:b/>
                <w:sz w:val="16"/>
                <w:szCs w:val="16"/>
              </w:rPr>
              <w:t>DOSTAWA PRODUKTÓW FARMACEUTYCZNYCH</w:t>
            </w:r>
            <w:r w:rsidR="00577C7D">
              <w:rPr>
                <w:b/>
                <w:sz w:val="16"/>
                <w:szCs w:val="16"/>
              </w:rPr>
              <w:t xml:space="preserve"> </w:t>
            </w:r>
            <w:r w:rsidRPr="0072225C">
              <w:rPr>
                <w:b/>
                <w:sz w:val="16"/>
                <w:szCs w:val="16"/>
              </w:rPr>
              <w:t>NA POTRZEBY MEDYCZNE ZAMAWIAJĄCEGO</w:t>
            </w:r>
          </w:p>
          <w:p w14:paraId="42F0CD94" w14:textId="77777777" w:rsidR="00FA6464" w:rsidRDefault="00FA6464" w:rsidP="00FA6464">
            <w:pPr>
              <w:jc w:val="center"/>
              <w:rPr>
                <w:b/>
                <w:color w:val="FF0000"/>
                <w:sz w:val="16"/>
                <w:szCs w:val="16"/>
              </w:rPr>
            </w:pPr>
          </w:p>
          <w:p w14:paraId="2B0B6E79" w14:textId="77777777" w:rsidR="00FA6464" w:rsidRPr="008B526B" w:rsidRDefault="00FA6464" w:rsidP="00FA6464">
            <w:pPr>
              <w:jc w:val="center"/>
              <w:rPr>
                <w:sz w:val="16"/>
                <w:szCs w:val="16"/>
                <w:lang w:eastAsia="pl-PL"/>
              </w:rPr>
            </w:pPr>
            <w:r w:rsidRPr="008B526B">
              <w:rPr>
                <w:b/>
                <w:sz w:val="16"/>
                <w:szCs w:val="16"/>
              </w:rPr>
              <w:t>Kod główny CPV: 33.00.00.00-0</w:t>
            </w:r>
          </w:p>
          <w:p w14:paraId="7099EB46" w14:textId="77777777" w:rsidR="00FA6464" w:rsidRPr="008B526B" w:rsidRDefault="00FA6464" w:rsidP="00FA6464">
            <w:pPr>
              <w:jc w:val="center"/>
              <w:rPr>
                <w:b/>
                <w:sz w:val="16"/>
                <w:szCs w:val="16"/>
              </w:rPr>
            </w:pPr>
            <w:r w:rsidRPr="008B526B">
              <w:rPr>
                <w:sz w:val="16"/>
                <w:szCs w:val="16"/>
                <w:lang w:eastAsia="pl-PL"/>
              </w:rPr>
              <w:t>(Urządzenia medyczne, farmaceutyki i produkty do pielęgnacji ciała)</w:t>
            </w:r>
          </w:p>
          <w:p w14:paraId="5BE3DC08" w14:textId="77777777" w:rsidR="00FA6464" w:rsidRPr="00FF20B9" w:rsidRDefault="00FA6464" w:rsidP="00FA6464">
            <w:pPr>
              <w:jc w:val="center"/>
              <w:rPr>
                <w:sz w:val="16"/>
                <w:szCs w:val="16"/>
              </w:rPr>
            </w:pPr>
          </w:p>
          <w:p w14:paraId="4F7D05A2" w14:textId="77777777" w:rsidR="00FA6464" w:rsidRPr="00FC734B" w:rsidRDefault="00FA6464" w:rsidP="00FA6464">
            <w:pPr>
              <w:rPr>
                <w:sz w:val="16"/>
                <w:szCs w:val="16"/>
              </w:rPr>
            </w:pPr>
            <w:r w:rsidRPr="00FC734B">
              <w:rPr>
                <w:sz w:val="16"/>
                <w:szCs w:val="16"/>
              </w:rPr>
              <w:t>1.</w:t>
            </w:r>
            <w:r>
              <w:rPr>
                <w:sz w:val="16"/>
                <w:szCs w:val="16"/>
              </w:rPr>
              <w:t xml:space="preserve"> </w:t>
            </w:r>
            <w:r w:rsidRPr="00FC734B">
              <w:rPr>
                <w:sz w:val="16"/>
                <w:szCs w:val="16"/>
              </w:rPr>
              <w:t xml:space="preserve">Zamawiający dopuszcza podzielenie zamówienia na części, zwane „Pakietami”. </w:t>
            </w:r>
          </w:p>
          <w:p w14:paraId="0A4DF2D1" w14:textId="77777777" w:rsidR="00FA6464" w:rsidRDefault="00FA6464" w:rsidP="00FA6464">
            <w:pPr>
              <w:rPr>
                <w:sz w:val="16"/>
                <w:szCs w:val="16"/>
              </w:rPr>
            </w:pPr>
            <w:r>
              <w:rPr>
                <w:sz w:val="16"/>
                <w:szCs w:val="16"/>
              </w:rPr>
              <w:t>2. Ofertę można składać w odniesieniu do wszystkich części zamówienia (jeden lub więcej pakietów).</w:t>
            </w:r>
          </w:p>
          <w:p w14:paraId="6B690308" w14:textId="77777777" w:rsidR="00FA6464" w:rsidRDefault="00FA6464" w:rsidP="00FA6464">
            <w:pPr>
              <w:rPr>
                <w:sz w:val="16"/>
                <w:szCs w:val="16"/>
              </w:rPr>
            </w:pPr>
            <w:r>
              <w:rPr>
                <w:sz w:val="16"/>
                <w:szCs w:val="16"/>
              </w:rPr>
              <w:t xml:space="preserve">3. Każda część zamówienia (pakiet) stanowi całość i jest niepodzielny. </w:t>
            </w:r>
          </w:p>
          <w:p w14:paraId="36A63235" w14:textId="77777777" w:rsidR="00FA6464" w:rsidRPr="00FF20B9" w:rsidRDefault="00FA6464" w:rsidP="00FA6464">
            <w:pPr>
              <w:rPr>
                <w:sz w:val="16"/>
                <w:szCs w:val="16"/>
              </w:rPr>
            </w:pPr>
            <w:r>
              <w:rPr>
                <w:sz w:val="16"/>
                <w:szCs w:val="16"/>
              </w:rPr>
              <w:t xml:space="preserve">– zgodnie z opisem przedmiotu zamówienia zawartym w </w:t>
            </w:r>
            <w:r w:rsidRPr="007244A0">
              <w:rPr>
                <w:b/>
                <w:bCs/>
                <w:sz w:val="16"/>
                <w:szCs w:val="16"/>
              </w:rPr>
              <w:t>załączniku nr 3 do SWZ.</w:t>
            </w:r>
          </w:p>
          <w:p w14:paraId="20E0EF1A" w14:textId="5B2B8FDB" w:rsidR="00FA6464" w:rsidRPr="002A1AC5" w:rsidRDefault="00FA6464" w:rsidP="00FA6464">
            <w:pPr>
              <w:rPr>
                <w:sz w:val="16"/>
                <w:szCs w:val="16"/>
              </w:rPr>
            </w:pPr>
            <w:r>
              <w:rPr>
                <w:sz w:val="16"/>
                <w:szCs w:val="16"/>
              </w:rPr>
              <w:t xml:space="preserve">4. </w:t>
            </w:r>
            <w:r w:rsidRPr="002A1AC5">
              <w:rPr>
                <w:sz w:val="16"/>
                <w:szCs w:val="16"/>
              </w:rPr>
              <w:t xml:space="preserve">Zamawiający do przedmiotowego zamówienia </w:t>
            </w:r>
            <w:r w:rsidRPr="008B526B">
              <w:rPr>
                <w:sz w:val="16"/>
                <w:szCs w:val="16"/>
              </w:rPr>
              <w:t xml:space="preserve">przewidział </w:t>
            </w:r>
            <w:r w:rsidR="00577C7D">
              <w:rPr>
                <w:b/>
                <w:bCs/>
                <w:sz w:val="16"/>
                <w:szCs w:val="16"/>
              </w:rPr>
              <w:t>2</w:t>
            </w:r>
            <w:r w:rsidRPr="008B526B">
              <w:rPr>
                <w:sz w:val="16"/>
                <w:szCs w:val="16"/>
              </w:rPr>
              <w:t xml:space="preserve"> </w:t>
            </w:r>
            <w:r>
              <w:rPr>
                <w:sz w:val="16"/>
                <w:szCs w:val="16"/>
              </w:rPr>
              <w:t>pakiet</w:t>
            </w:r>
            <w:r w:rsidR="00577C7D">
              <w:rPr>
                <w:sz w:val="16"/>
                <w:szCs w:val="16"/>
              </w:rPr>
              <w:t>y</w:t>
            </w:r>
            <w:r>
              <w:rPr>
                <w:sz w:val="16"/>
                <w:szCs w:val="16"/>
              </w:rPr>
              <w:t>, wyszczególnione</w:t>
            </w:r>
            <w:r w:rsidRPr="002A1AC5">
              <w:rPr>
                <w:sz w:val="16"/>
                <w:szCs w:val="16"/>
              </w:rPr>
              <w:t xml:space="preserve"> poniżej:</w:t>
            </w:r>
          </w:p>
          <w:p w14:paraId="704175BC" w14:textId="77777777" w:rsidR="00FA6464" w:rsidRDefault="00FA6464" w:rsidP="00FA6464">
            <w:pPr>
              <w:jc w:val="center"/>
              <w:rPr>
                <w:b/>
                <w:color w:val="FF0000"/>
                <w:sz w:val="16"/>
                <w:szCs w:val="16"/>
              </w:rPr>
            </w:pPr>
          </w:p>
          <w:tbl>
            <w:tblPr>
              <w:tblW w:w="7288" w:type="dxa"/>
              <w:tblLayout w:type="fixed"/>
              <w:tblCellMar>
                <w:left w:w="70" w:type="dxa"/>
                <w:right w:w="70" w:type="dxa"/>
              </w:tblCellMar>
              <w:tblLook w:val="04A0" w:firstRow="1" w:lastRow="0" w:firstColumn="1" w:lastColumn="0" w:noHBand="0" w:noVBand="1"/>
            </w:tblPr>
            <w:tblGrid>
              <w:gridCol w:w="7288"/>
            </w:tblGrid>
            <w:tr w:rsidR="0072225C" w14:paraId="27ED6A90" w14:textId="77777777" w:rsidTr="0072225C">
              <w:trPr>
                <w:trHeight w:val="396"/>
              </w:trPr>
              <w:tc>
                <w:tcPr>
                  <w:tcW w:w="7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ACF987" w14:textId="77777777" w:rsidR="0072225C" w:rsidRDefault="0072225C" w:rsidP="0072225C">
                  <w:pPr>
                    <w:rPr>
                      <w:b/>
                      <w:bCs/>
                      <w:sz w:val="16"/>
                      <w:szCs w:val="16"/>
                      <w:lang w:eastAsia="pl-PL"/>
                    </w:rPr>
                  </w:pPr>
                  <w:r>
                    <w:rPr>
                      <w:b/>
                      <w:bCs/>
                      <w:sz w:val="16"/>
                      <w:szCs w:val="16"/>
                    </w:rPr>
                    <w:t>Pakiet nr 1. PRODUKTY FARMACEUTYCZNE. CPV 33600000-6</w:t>
                  </w:r>
                </w:p>
              </w:tc>
            </w:tr>
            <w:tr w:rsidR="0072225C" w14:paraId="48C6C306" w14:textId="77777777" w:rsidTr="0072225C">
              <w:trPr>
                <w:trHeight w:val="396"/>
              </w:trPr>
              <w:tc>
                <w:tcPr>
                  <w:tcW w:w="7288" w:type="dxa"/>
                  <w:tcBorders>
                    <w:top w:val="nil"/>
                    <w:left w:val="single" w:sz="4" w:space="0" w:color="auto"/>
                    <w:bottom w:val="single" w:sz="4" w:space="0" w:color="auto"/>
                    <w:right w:val="single" w:sz="4" w:space="0" w:color="auto"/>
                  </w:tcBorders>
                  <w:shd w:val="clear" w:color="000000" w:fill="FFFFFF"/>
                  <w:vAlign w:val="center"/>
                  <w:hideMark/>
                </w:tcPr>
                <w:p w14:paraId="5A1DEAD5" w14:textId="77777777" w:rsidR="0072225C" w:rsidRDefault="0072225C" w:rsidP="0072225C">
                  <w:pPr>
                    <w:rPr>
                      <w:b/>
                      <w:bCs/>
                      <w:sz w:val="16"/>
                      <w:szCs w:val="16"/>
                    </w:rPr>
                  </w:pPr>
                  <w:r>
                    <w:rPr>
                      <w:b/>
                      <w:bCs/>
                      <w:sz w:val="16"/>
                      <w:szCs w:val="16"/>
                    </w:rPr>
                    <w:t>Pakiet nr 2. PRODUKTY FARMACEUTYCZNE. CPV 33600000-6</w:t>
                  </w:r>
                </w:p>
              </w:tc>
            </w:tr>
          </w:tbl>
          <w:p w14:paraId="1A3ACAFA" w14:textId="77777777" w:rsidR="0072225C" w:rsidRDefault="0072225C" w:rsidP="0072225C">
            <w:pPr>
              <w:rPr>
                <w:b/>
                <w:sz w:val="16"/>
                <w:szCs w:val="16"/>
              </w:rPr>
            </w:pPr>
          </w:p>
          <w:p w14:paraId="00823C56" w14:textId="77777777" w:rsidR="00577C7D" w:rsidRDefault="00F27511" w:rsidP="00BC050D">
            <w:pPr>
              <w:jc w:val="center"/>
              <w:rPr>
                <w:sz w:val="16"/>
                <w:szCs w:val="16"/>
              </w:rPr>
            </w:pPr>
            <w:r w:rsidRPr="002F7884">
              <w:rPr>
                <w:sz w:val="16"/>
                <w:szCs w:val="16"/>
              </w:rPr>
              <w:t>Przedmiot zamówienia i jego zakres</w:t>
            </w:r>
            <w:r w:rsidR="00EB5658" w:rsidRPr="002F7884">
              <w:rPr>
                <w:sz w:val="16"/>
                <w:szCs w:val="16"/>
              </w:rPr>
              <w:t xml:space="preserve"> oraz główne parametry</w:t>
            </w:r>
            <w:r w:rsidRPr="002F7884">
              <w:rPr>
                <w:sz w:val="16"/>
                <w:szCs w:val="16"/>
              </w:rPr>
              <w:t xml:space="preserve"> został</w:t>
            </w:r>
            <w:r w:rsidR="00EB5658" w:rsidRPr="002F7884">
              <w:rPr>
                <w:sz w:val="16"/>
                <w:szCs w:val="16"/>
              </w:rPr>
              <w:t>y</w:t>
            </w:r>
            <w:r w:rsidR="00E15026" w:rsidRPr="002F7884">
              <w:rPr>
                <w:sz w:val="16"/>
                <w:szCs w:val="16"/>
              </w:rPr>
              <w:t xml:space="preserve"> szczegółowo opisane</w:t>
            </w:r>
            <w:r w:rsidRPr="002F7884">
              <w:rPr>
                <w:sz w:val="16"/>
                <w:szCs w:val="16"/>
              </w:rPr>
              <w:t xml:space="preserve"> </w:t>
            </w:r>
          </w:p>
          <w:p w14:paraId="323A30F3" w14:textId="7D74AF9E" w:rsidR="00577C7D" w:rsidRDefault="00F27511" w:rsidP="00BC050D">
            <w:pPr>
              <w:jc w:val="center"/>
              <w:rPr>
                <w:sz w:val="16"/>
                <w:szCs w:val="16"/>
              </w:rPr>
            </w:pPr>
            <w:r w:rsidRPr="002F7884">
              <w:rPr>
                <w:sz w:val="16"/>
                <w:szCs w:val="16"/>
              </w:rPr>
              <w:t xml:space="preserve">w </w:t>
            </w:r>
            <w:r w:rsidRPr="0040796C">
              <w:rPr>
                <w:b/>
                <w:bCs/>
                <w:sz w:val="16"/>
                <w:szCs w:val="16"/>
              </w:rPr>
              <w:t>załączniku nr 3</w:t>
            </w:r>
            <w:r w:rsidR="002F7884" w:rsidRPr="0040796C">
              <w:rPr>
                <w:b/>
                <w:bCs/>
                <w:sz w:val="16"/>
                <w:szCs w:val="16"/>
              </w:rPr>
              <w:t xml:space="preserve"> (Opis Przedmiotu Zamówienia)</w:t>
            </w:r>
            <w:r w:rsidRPr="0040796C">
              <w:rPr>
                <w:b/>
                <w:bCs/>
                <w:sz w:val="16"/>
                <w:szCs w:val="16"/>
              </w:rPr>
              <w:t xml:space="preserve"> do SWZ </w:t>
            </w:r>
            <w:r w:rsidR="00E15026" w:rsidRPr="002F7884">
              <w:rPr>
                <w:sz w:val="16"/>
                <w:szCs w:val="16"/>
              </w:rPr>
              <w:t xml:space="preserve">– dla </w:t>
            </w:r>
            <w:r w:rsidR="00E35C03" w:rsidRPr="002F7884">
              <w:rPr>
                <w:sz w:val="16"/>
                <w:szCs w:val="16"/>
              </w:rPr>
              <w:t xml:space="preserve">każdego pakietu, </w:t>
            </w:r>
          </w:p>
          <w:p w14:paraId="7D591BA3" w14:textId="313AA78A" w:rsidR="00F27511" w:rsidRPr="002F7884" w:rsidRDefault="00E35C03" w:rsidP="00BC050D">
            <w:pPr>
              <w:jc w:val="center"/>
              <w:rPr>
                <w:sz w:val="16"/>
                <w:szCs w:val="16"/>
              </w:rPr>
            </w:pPr>
            <w:r w:rsidRPr="002F7884">
              <w:rPr>
                <w:sz w:val="16"/>
                <w:szCs w:val="16"/>
              </w:rPr>
              <w:t xml:space="preserve">jak również w projekcie umowy (kwestie formalne) stanowiącym </w:t>
            </w:r>
            <w:r w:rsidRPr="007244A0">
              <w:rPr>
                <w:b/>
                <w:bCs/>
                <w:sz w:val="16"/>
                <w:szCs w:val="16"/>
              </w:rPr>
              <w:t>załącznik nr 4 do SWZ</w:t>
            </w:r>
          </w:p>
          <w:p w14:paraId="5E8627A9" w14:textId="77777777" w:rsidR="00F23DC2" w:rsidRPr="00EE626A" w:rsidRDefault="00F23DC2" w:rsidP="00036E1B">
            <w:pPr>
              <w:jc w:val="center"/>
              <w:rPr>
                <w:b/>
                <w:color w:val="00B050"/>
                <w:sz w:val="16"/>
                <w:szCs w:val="16"/>
              </w:rPr>
            </w:pPr>
          </w:p>
        </w:tc>
      </w:tr>
      <w:tr w:rsidR="008A7EC0" w:rsidRPr="00881186" w14:paraId="6655CD37" w14:textId="77777777" w:rsidTr="00AA69AD">
        <w:tc>
          <w:tcPr>
            <w:tcW w:w="2802" w:type="dxa"/>
            <w:shd w:val="clear" w:color="auto" w:fill="auto"/>
          </w:tcPr>
          <w:p w14:paraId="007F27EB" w14:textId="3324ADA1" w:rsidR="008A7EC0" w:rsidRPr="005F5410" w:rsidRDefault="008A7EC0" w:rsidP="008A7EC0">
            <w:pPr>
              <w:rPr>
                <w:sz w:val="16"/>
                <w:szCs w:val="16"/>
              </w:rPr>
            </w:pPr>
            <w:r w:rsidRPr="005F5410">
              <w:rPr>
                <w:sz w:val="16"/>
                <w:szCs w:val="16"/>
              </w:rPr>
              <w:t>V. Termin wykonania zamówienia</w:t>
            </w:r>
          </w:p>
          <w:p w14:paraId="292B0D4F" w14:textId="77777777" w:rsidR="008A7EC0" w:rsidRPr="005F5410" w:rsidRDefault="008A7EC0" w:rsidP="00011E74">
            <w:pPr>
              <w:tabs>
                <w:tab w:val="left" w:pos="1550"/>
              </w:tabs>
              <w:rPr>
                <w:sz w:val="16"/>
                <w:szCs w:val="16"/>
              </w:rPr>
            </w:pPr>
          </w:p>
        </w:tc>
        <w:tc>
          <w:tcPr>
            <w:tcW w:w="7654" w:type="dxa"/>
            <w:shd w:val="clear" w:color="auto" w:fill="auto"/>
          </w:tcPr>
          <w:p w14:paraId="73AA463F" w14:textId="77777777" w:rsidR="008B66E0" w:rsidRPr="00EE626A" w:rsidRDefault="00F27511" w:rsidP="00D70346">
            <w:pPr>
              <w:jc w:val="both"/>
              <w:rPr>
                <w:b/>
                <w:color w:val="00B050"/>
                <w:sz w:val="16"/>
                <w:szCs w:val="16"/>
              </w:rPr>
            </w:pPr>
            <w:r w:rsidRPr="00FF20B9">
              <w:rPr>
                <w:b/>
                <w:sz w:val="16"/>
                <w:szCs w:val="16"/>
              </w:rPr>
              <w:t>12 miesięcy od dnia zawarcia umowy. Dostawy sukcesywne wg. zamówień częściowych składanych przez Zamawiającego, zgodnie z bieżącym zapotrzebowaniem.</w:t>
            </w:r>
          </w:p>
        </w:tc>
      </w:tr>
      <w:tr w:rsidR="008A7EC0" w:rsidRPr="00881186" w14:paraId="32CC551D" w14:textId="77777777" w:rsidTr="00AA69AD">
        <w:tc>
          <w:tcPr>
            <w:tcW w:w="2802" w:type="dxa"/>
            <w:shd w:val="clear" w:color="auto" w:fill="auto"/>
          </w:tcPr>
          <w:p w14:paraId="04AEB5FD" w14:textId="360C0C08" w:rsidR="008A7EC0" w:rsidRPr="005F5410" w:rsidRDefault="008A7EC0" w:rsidP="001E61BB">
            <w:pPr>
              <w:rPr>
                <w:sz w:val="16"/>
                <w:szCs w:val="16"/>
              </w:rPr>
            </w:pPr>
            <w:r w:rsidRPr="005F5410">
              <w:rPr>
                <w:sz w:val="16"/>
                <w:szCs w:val="16"/>
              </w:rPr>
              <w:t>V</w:t>
            </w:r>
            <w:r w:rsidR="000E36A3" w:rsidRPr="005F5410">
              <w:rPr>
                <w:sz w:val="16"/>
                <w:szCs w:val="16"/>
              </w:rPr>
              <w:t>I</w:t>
            </w:r>
            <w:r w:rsidRPr="005F5410">
              <w:rPr>
                <w:sz w:val="16"/>
                <w:szCs w:val="16"/>
              </w:rPr>
              <w:t xml:space="preserve">. </w:t>
            </w:r>
            <w:r w:rsidR="000E36A3" w:rsidRPr="005F5410">
              <w:rPr>
                <w:sz w:val="16"/>
                <w:szCs w:val="16"/>
              </w:rPr>
              <w:t>Informacja o warunkach udziału w postępowaniu o udzielenie zamówienia</w:t>
            </w:r>
            <w:r w:rsidR="00B66EB5" w:rsidRPr="005F5410">
              <w:rPr>
                <w:sz w:val="16"/>
                <w:szCs w:val="16"/>
              </w:rPr>
              <w:t>, jeśli Zamawiaj</w:t>
            </w:r>
            <w:r w:rsidR="00F77B0D" w:rsidRPr="005F5410">
              <w:rPr>
                <w:sz w:val="16"/>
                <w:szCs w:val="16"/>
              </w:rPr>
              <w:t>ący</w:t>
            </w:r>
            <w:r w:rsidR="00B66EB5" w:rsidRPr="005F5410">
              <w:rPr>
                <w:sz w:val="16"/>
                <w:szCs w:val="16"/>
              </w:rPr>
              <w:t xml:space="preserve"> je przewiduje</w:t>
            </w:r>
            <w:r w:rsidRPr="005F5410">
              <w:rPr>
                <w:sz w:val="16"/>
                <w:szCs w:val="16"/>
              </w:rPr>
              <w:t xml:space="preserve"> </w:t>
            </w:r>
          </w:p>
        </w:tc>
        <w:tc>
          <w:tcPr>
            <w:tcW w:w="7654" w:type="dxa"/>
            <w:shd w:val="clear" w:color="auto" w:fill="auto"/>
          </w:tcPr>
          <w:p w14:paraId="7545F04C" w14:textId="77777777" w:rsidR="00B66EB5" w:rsidRDefault="00B66EB5" w:rsidP="00B66EB5">
            <w:pPr>
              <w:widowControl w:val="0"/>
              <w:autoSpaceDE w:val="0"/>
              <w:autoSpaceDN w:val="0"/>
              <w:jc w:val="both"/>
              <w:rPr>
                <w:b/>
                <w:bCs/>
                <w:sz w:val="16"/>
                <w:szCs w:val="16"/>
              </w:rPr>
            </w:pPr>
          </w:p>
          <w:p w14:paraId="134C11EF" w14:textId="77777777" w:rsidR="002E4B40" w:rsidRPr="00A242FD" w:rsidRDefault="002E4B40" w:rsidP="002E4B40">
            <w:pPr>
              <w:widowControl w:val="0"/>
              <w:numPr>
                <w:ilvl w:val="0"/>
                <w:numId w:val="56"/>
              </w:numPr>
              <w:autoSpaceDE w:val="0"/>
              <w:autoSpaceDN w:val="0"/>
              <w:ind w:left="426"/>
              <w:rPr>
                <w:sz w:val="16"/>
                <w:szCs w:val="16"/>
              </w:rPr>
            </w:pPr>
            <w:r w:rsidRPr="00A242FD">
              <w:rPr>
                <w:sz w:val="16"/>
                <w:szCs w:val="16"/>
              </w:rPr>
              <w:t>O udzielenie zamówienia mogą ubiegać się Wykonawcy, którzy spełniają warunki udziału w postępowaniu dotyczące:</w:t>
            </w:r>
          </w:p>
          <w:p w14:paraId="6858B724" w14:textId="77777777" w:rsidR="002E4B40" w:rsidRPr="00A242FD" w:rsidRDefault="002E4B40" w:rsidP="002E4B40">
            <w:pPr>
              <w:widowControl w:val="0"/>
              <w:numPr>
                <w:ilvl w:val="0"/>
                <w:numId w:val="57"/>
              </w:numPr>
              <w:autoSpaceDE w:val="0"/>
              <w:autoSpaceDN w:val="0"/>
              <w:ind w:left="709"/>
              <w:jc w:val="both"/>
              <w:rPr>
                <w:sz w:val="16"/>
                <w:szCs w:val="16"/>
              </w:rPr>
            </w:pPr>
            <w:r w:rsidRPr="00A242FD">
              <w:rPr>
                <w:sz w:val="16"/>
                <w:szCs w:val="16"/>
              </w:rPr>
              <w:t>zdolności do występowania w obrocie gospodarczym</w:t>
            </w:r>
            <w:r>
              <w:rPr>
                <w:sz w:val="16"/>
                <w:szCs w:val="16"/>
              </w:rPr>
              <w:t>:</w:t>
            </w:r>
          </w:p>
          <w:p w14:paraId="2E76DE8F" w14:textId="77777777" w:rsidR="002E4B40" w:rsidRPr="00A242FD" w:rsidRDefault="002E4B40" w:rsidP="002E4B40">
            <w:pPr>
              <w:ind w:left="709"/>
              <w:jc w:val="both"/>
              <w:rPr>
                <w:b/>
                <w:sz w:val="16"/>
                <w:szCs w:val="16"/>
              </w:rPr>
            </w:pPr>
            <w:r w:rsidRPr="00A242FD">
              <w:rPr>
                <w:b/>
                <w:sz w:val="16"/>
                <w:szCs w:val="16"/>
              </w:rPr>
              <w:lastRenderedPageBreak/>
              <w:t>Zamawiający nie określa warunku w tym zakresie.</w:t>
            </w:r>
          </w:p>
          <w:p w14:paraId="2144DECE" w14:textId="77777777" w:rsidR="002E4B40" w:rsidRPr="00B2416B" w:rsidRDefault="002E4B40" w:rsidP="002E4B40">
            <w:pPr>
              <w:widowControl w:val="0"/>
              <w:numPr>
                <w:ilvl w:val="0"/>
                <w:numId w:val="57"/>
              </w:numPr>
              <w:autoSpaceDE w:val="0"/>
              <w:autoSpaceDN w:val="0"/>
              <w:ind w:left="709"/>
              <w:jc w:val="both"/>
              <w:rPr>
                <w:sz w:val="16"/>
                <w:szCs w:val="16"/>
              </w:rPr>
            </w:pPr>
            <w:r w:rsidRPr="00A242FD">
              <w:rPr>
                <w:sz w:val="16"/>
                <w:szCs w:val="16"/>
              </w:rPr>
              <w:t xml:space="preserve">uprawnień do prowadzenia określonej działalności gospodarczej lub zawodowej, o ile wynika to z </w:t>
            </w:r>
            <w:r w:rsidRPr="00B2416B">
              <w:rPr>
                <w:sz w:val="16"/>
                <w:szCs w:val="16"/>
              </w:rPr>
              <w:t>odrębnych przepisów:</w:t>
            </w:r>
          </w:p>
          <w:p w14:paraId="6A2449EB" w14:textId="7E6913F7" w:rsidR="002E4B40" w:rsidRPr="00B2416B" w:rsidRDefault="002E4B40" w:rsidP="002E4B40">
            <w:pPr>
              <w:ind w:left="709"/>
              <w:jc w:val="both"/>
              <w:rPr>
                <w:i/>
                <w:iCs/>
                <w:sz w:val="16"/>
                <w:szCs w:val="16"/>
              </w:rPr>
            </w:pPr>
            <w:r w:rsidRPr="00B2416B">
              <w:rPr>
                <w:b/>
                <w:i/>
                <w:iCs/>
                <w:sz w:val="16"/>
                <w:szCs w:val="16"/>
              </w:rPr>
              <w:t xml:space="preserve">- </w:t>
            </w:r>
            <w:r w:rsidRPr="00B2416B">
              <w:rPr>
                <w:i/>
                <w:iCs/>
                <w:sz w:val="16"/>
                <w:szCs w:val="16"/>
              </w:rPr>
              <w:t>w postępowaniu może wziąć</w:t>
            </w:r>
            <w:r w:rsidRPr="00B2416B">
              <w:rPr>
                <w:b/>
                <w:i/>
                <w:iCs/>
                <w:sz w:val="16"/>
                <w:szCs w:val="16"/>
              </w:rPr>
              <w:t xml:space="preserve"> </w:t>
            </w:r>
            <w:r w:rsidRPr="00B2416B">
              <w:rPr>
                <w:i/>
                <w:iCs/>
                <w:sz w:val="16"/>
                <w:szCs w:val="16"/>
              </w:rPr>
              <w:t>udział wykonawca, który posiada uprawnienia do prowadzenia działalności gospodarczej w zakresie przedmiotu nn. postępowania, jeśli wymagane są uprawnienia do podjęcia lub wykonywania działalności gospodarczej w powyższym zakresie, zgodnie z ustawą z dnia 06.09.2011 r. Prawo Farmaceutyczne (</w:t>
            </w:r>
            <w:proofErr w:type="spellStart"/>
            <w:r w:rsidRPr="00B2416B">
              <w:rPr>
                <w:i/>
                <w:iCs/>
                <w:sz w:val="16"/>
                <w:szCs w:val="16"/>
                <w:lang w:eastAsia="x-none"/>
              </w:rPr>
              <w:t>t.j</w:t>
            </w:r>
            <w:proofErr w:type="spellEnd"/>
            <w:r w:rsidRPr="00B2416B">
              <w:rPr>
                <w:i/>
                <w:iCs/>
                <w:sz w:val="16"/>
                <w:szCs w:val="16"/>
                <w:lang w:eastAsia="x-none"/>
              </w:rPr>
              <w:t xml:space="preserve">. </w:t>
            </w:r>
            <w:r w:rsidRPr="00B2416B">
              <w:rPr>
                <w:i/>
                <w:iCs/>
                <w:sz w:val="16"/>
                <w:szCs w:val="16"/>
              </w:rPr>
              <w:t>Dz. U. z 20</w:t>
            </w:r>
            <w:r>
              <w:rPr>
                <w:i/>
                <w:iCs/>
                <w:sz w:val="16"/>
                <w:szCs w:val="16"/>
              </w:rPr>
              <w:t>2</w:t>
            </w:r>
            <w:r w:rsidR="003007B4">
              <w:rPr>
                <w:i/>
                <w:iCs/>
                <w:sz w:val="16"/>
                <w:szCs w:val="16"/>
              </w:rPr>
              <w:t>1</w:t>
            </w:r>
            <w:r>
              <w:rPr>
                <w:i/>
                <w:iCs/>
                <w:sz w:val="16"/>
                <w:szCs w:val="16"/>
              </w:rPr>
              <w:t>r.</w:t>
            </w:r>
            <w:r w:rsidRPr="00B2416B">
              <w:rPr>
                <w:i/>
                <w:iCs/>
                <w:sz w:val="16"/>
                <w:szCs w:val="16"/>
              </w:rPr>
              <w:t xml:space="preserve">r. poz. </w:t>
            </w:r>
            <w:r>
              <w:rPr>
                <w:i/>
                <w:iCs/>
                <w:sz w:val="16"/>
                <w:szCs w:val="16"/>
              </w:rPr>
              <w:t>9</w:t>
            </w:r>
            <w:r w:rsidR="003007B4">
              <w:rPr>
                <w:i/>
                <w:iCs/>
                <w:sz w:val="16"/>
                <w:szCs w:val="16"/>
              </w:rPr>
              <w:t>74</w:t>
            </w:r>
            <w:r w:rsidRPr="00B2416B">
              <w:rPr>
                <w:i/>
                <w:iCs/>
                <w:sz w:val="16"/>
                <w:szCs w:val="16"/>
              </w:rPr>
              <w:t xml:space="preserve"> z</w:t>
            </w:r>
            <w:r>
              <w:rPr>
                <w:i/>
                <w:iCs/>
                <w:sz w:val="16"/>
                <w:szCs w:val="16"/>
              </w:rPr>
              <w:t xml:space="preserve"> </w:t>
            </w:r>
            <w:proofErr w:type="spellStart"/>
            <w:r>
              <w:rPr>
                <w:i/>
                <w:iCs/>
                <w:sz w:val="16"/>
                <w:szCs w:val="16"/>
              </w:rPr>
              <w:t>późn</w:t>
            </w:r>
            <w:proofErr w:type="spellEnd"/>
            <w:r>
              <w:rPr>
                <w:i/>
                <w:iCs/>
                <w:sz w:val="16"/>
                <w:szCs w:val="16"/>
              </w:rPr>
              <w:t>.</w:t>
            </w:r>
            <w:r w:rsidRPr="00B2416B">
              <w:rPr>
                <w:i/>
                <w:iCs/>
                <w:sz w:val="16"/>
                <w:szCs w:val="16"/>
              </w:rPr>
              <w:t xml:space="preserve"> zm.),</w:t>
            </w:r>
          </w:p>
          <w:p w14:paraId="382B07FE" w14:textId="77777777" w:rsidR="002E4B40" w:rsidRPr="00B2416B" w:rsidRDefault="002E4B40" w:rsidP="002E4B40">
            <w:pPr>
              <w:widowControl w:val="0"/>
              <w:numPr>
                <w:ilvl w:val="0"/>
                <w:numId w:val="57"/>
              </w:numPr>
              <w:autoSpaceDE w:val="0"/>
              <w:autoSpaceDN w:val="0"/>
              <w:ind w:left="709"/>
              <w:jc w:val="both"/>
              <w:rPr>
                <w:sz w:val="16"/>
                <w:szCs w:val="16"/>
              </w:rPr>
            </w:pPr>
            <w:r w:rsidRPr="00B2416B">
              <w:rPr>
                <w:sz w:val="16"/>
                <w:szCs w:val="16"/>
              </w:rPr>
              <w:t>sytuacji ekonomicznej lub finansowej:</w:t>
            </w:r>
          </w:p>
          <w:p w14:paraId="65DE74D0" w14:textId="77777777" w:rsidR="002E4B40" w:rsidRPr="00A242FD" w:rsidRDefault="002E4B40" w:rsidP="002E4B40">
            <w:pPr>
              <w:ind w:left="709"/>
              <w:jc w:val="both"/>
              <w:rPr>
                <w:sz w:val="16"/>
                <w:szCs w:val="16"/>
              </w:rPr>
            </w:pPr>
            <w:r w:rsidRPr="00A242FD">
              <w:rPr>
                <w:b/>
                <w:sz w:val="16"/>
                <w:szCs w:val="16"/>
              </w:rPr>
              <w:t>Zamawiający nie określa warunku w tym zakresie.</w:t>
            </w:r>
          </w:p>
          <w:p w14:paraId="22342BBA" w14:textId="77777777" w:rsidR="002E4B40" w:rsidRPr="00A242FD" w:rsidRDefault="002E4B40" w:rsidP="002E4B40">
            <w:pPr>
              <w:widowControl w:val="0"/>
              <w:numPr>
                <w:ilvl w:val="0"/>
                <w:numId w:val="57"/>
              </w:numPr>
              <w:autoSpaceDE w:val="0"/>
              <w:autoSpaceDN w:val="0"/>
              <w:ind w:left="709"/>
              <w:jc w:val="both"/>
              <w:rPr>
                <w:sz w:val="16"/>
                <w:szCs w:val="16"/>
              </w:rPr>
            </w:pPr>
            <w:r w:rsidRPr="00A242FD">
              <w:rPr>
                <w:sz w:val="16"/>
                <w:szCs w:val="16"/>
              </w:rPr>
              <w:t>zdolności technicznej lub zawodowej:</w:t>
            </w:r>
          </w:p>
          <w:p w14:paraId="467E4215" w14:textId="77777777" w:rsidR="002E4B40" w:rsidRPr="00A242FD" w:rsidRDefault="002E4B40" w:rsidP="002E4B40">
            <w:pPr>
              <w:ind w:left="709"/>
              <w:jc w:val="both"/>
              <w:rPr>
                <w:b/>
                <w:sz w:val="16"/>
                <w:szCs w:val="16"/>
              </w:rPr>
            </w:pPr>
            <w:r w:rsidRPr="00A242FD">
              <w:rPr>
                <w:b/>
                <w:sz w:val="16"/>
                <w:szCs w:val="16"/>
              </w:rPr>
              <w:t>Zamawiający nie określa warunku w tym zakresie.</w:t>
            </w:r>
          </w:p>
          <w:p w14:paraId="74B9EC5A" w14:textId="77777777" w:rsidR="002E4B40" w:rsidRPr="00A242FD" w:rsidRDefault="002E4B40" w:rsidP="002E4B40">
            <w:pPr>
              <w:widowControl w:val="0"/>
              <w:numPr>
                <w:ilvl w:val="0"/>
                <w:numId w:val="56"/>
              </w:numPr>
              <w:autoSpaceDE w:val="0"/>
              <w:autoSpaceDN w:val="0"/>
              <w:ind w:left="426"/>
              <w:jc w:val="both"/>
              <w:rPr>
                <w:sz w:val="16"/>
                <w:szCs w:val="16"/>
              </w:rPr>
            </w:pPr>
            <w:r w:rsidRPr="00A242FD">
              <w:rPr>
                <w:sz w:val="16"/>
                <w:szCs w:val="16"/>
              </w:rPr>
              <w:t xml:space="preserve">Ocena spełniania warunków udziału w postępowaniu nastąpi na podstawie złożonych przez Wykonawcę oświadczeń i dokumentów, zgodnie z </w:t>
            </w:r>
            <w:r w:rsidRPr="000C45B5">
              <w:rPr>
                <w:b/>
                <w:bCs/>
                <w:sz w:val="16"/>
                <w:szCs w:val="16"/>
              </w:rPr>
              <w:t>cz. IX SWZ</w:t>
            </w:r>
            <w:r w:rsidRPr="000C45B5">
              <w:rPr>
                <w:sz w:val="16"/>
                <w:szCs w:val="16"/>
              </w:rPr>
              <w:t>.</w:t>
            </w:r>
          </w:p>
          <w:p w14:paraId="3829B332" w14:textId="759C96A4" w:rsidR="00F32F19" w:rsidRPr="00A242FD" w:rsidRDefault="00F32F19" w:rsidP="00B66EB5">
            <w:pPr>
              <w:widowControl w:val="0"/>
              <w:autoSpaceDE w:val="0"/>
              <w:autoSpaceDN w:val="0"/>
              <w:jc w:val="both"/>
              <w:rPr>
                <w:sz w:val="16"/>
                <w:szCs w:val="16"/>
              </w:rPr>
            </w:pPr>
          </w:p>
        </w:tc>
      </w:tr>
      <w:tr w:rsidR="00DB7D3F" w:rsidRPr="00881186" w14:paraId="5EFB5D23" w14:textId="77777777" w:rsidTr="00AA69AD">
        <w:tc>
          <w:tcPr>
            <w:tcW w:w="2802" w:type="dxa"/>
            <w:shd w:val="clear" w:color="auto" w:fill="auto"/>
          </w:tcPr>
          <w:p w14:paraId="114DA144" w14:textId="727D8A95" w:rsidR="00DB7D3F" w:rsidRPr="00F763AF" w:rsidRDefault="00DB7D3F" w:rsidP="001E61BB">
            <w:pPr>
              <w:rPr>
                <w:sz w:val="16"/>
                <w:szCs w:val="16"/>
              </w:rPr>
            </w:pPr>
            <w:r w:rsidRPr="005F5410">
              <w:rPr>
                <w:sz w:val="16"/>
                <w:szCs w:val="16"/>
              </w:rPr>
              <w:lastRenderedPageBreak/>
              <w:t>VII. Podstawy wykluczenia o których mowa w art. 108</w:t>
            </w:r>
            <w:r w:rsidR="00F302BB" w:rsidRPr="005F5410">
              <w:rPr>
                <w:sz w:val="16"/>
                <w:szCs w:val="16"/>
              </w:rPr>
              <w:t>, ust. 1</w:t>
            </w:r>
            <w:r w:rsidRPr="005F5410">
              <w:rPr>
                <w:sz w:val="16"/>
                <w:szCs w:val="16"/>
              </w:rPr>
              <w:t xml:space="preserve"> </w:t>
            </w:r>
            <w:proofErr w:type="spellStart"/>
            <w:r w:rsidRPr="005F5410">
              <w:rPr>
                <w:sz w:val="16"/>
                <w:szCs w:val="16"/>
              </w:rPr>
              <w:t>pzp</w:t>
            </w:r>
            <w:proofErr w:type="spellEnd"/>
            <w:r w:rsidRPr="005F5410">
              <w:rPr>
                <w:sz w:val="16"/>
                <w:szCs w:val="16"/>
              </w:rPr>
              <w:t>.</w:t>
            </w:r>
          </w:p>
        </w:tc>
        <w:tc>
          <w:tcPr>
            <w:tcW w:w="7654" w:type="dxa"/>
            <w:shd w:val="clear" w:color="auto" w:fill="auto"/>
          </w:tcPr>
          <w:p w14:paraId="573BF6D6" w14:textId="66C49DFB" w:rsidR="002F2B0E" w:rsidRPr="002F2B0E" w:rsidRDefault="002F2B0E" w:rsidP="00F65BB1">
            <w:pPr>
              <w:pStyle w:val="Default"/>
              <w:numPr>
                <w:ilvl w:val="0"/>
                <w:numId w:val="58"/>
              </w:numPr>
              <w:suppressAutoHyphens w:val="0"/>
              <w:autoSpaceDN w:val="0"/>
              <w:adjustRightInd w:val="0"/>
              <w:ind w:left="426"/>
              <w:jc w:val="both"/>
              <w:rPr>
                <w:bCs/>
                <w:color w:val="auto"/>
                <w:sz w:val="16"/>
                <w:szCs w:val="16"/>
              </w:rPr>
            </w:pPr>
            <w:r w:rsidRPr="002F2B0E">
              <w:rPr>
                <w:sz w:val="16"/>
                <w:szCs w:val="16"/>
              </w:rPr>
              <w:t xml:space="preserve">Z postępowania o udzielenie zamówienia publicznego wyklucza się obligatoryjnie Wykonawcę w stosunku do którego zachodzi którakolwiek z okoliczności, o których mowa w </w:t>
            </w:r>
            <w:r w:rsidRPr="000C45B5">
              <w:rPr>
                <w:b/>
                <w:bCs/>
                <w:sz w:val="16"/>
                <w:szCs w:val="16"/>
              </w:rPr>
              <w:t>art. 108</w:t>
            </w:r>
            <w:r w:rsidR="00F302BB">
              <w:rPr>
                <w:b/>
                <w:bCs/>
                <w:sz w:val="16"/>
                <w:szCs w:val="16"/>
              </w:rPr>
              <w:t>, ust. 1</w:t>
            </w:r>
            <w:r w:rsidRPr="000C45B5">
              <w:rPr>
                <w:b/>
                <w:bCs/>
                <w:sz w:val="16"/>
                <w:szCs w:val="16"/>
              </w:rPr>
              <w:t xml:space="preserve"> </w:t>
            </w:r>
            <w:proofErr w:type="spellStart"/>
            <w:r w:rsidRPr="000C45B5">
              <w:rPr>
                <w:b/>
                <w:bCs/>
                <w:sz w:val="16"/>
                <w:szCs w:val="16"/>
              </w:rPr>
              <w:t>pzp</w:t>
            </w:r>
            <w:proofErr w:type="spellEnd"/>
            <w:r w:rsidRPr="002F2B0E">
              <w:rPr>
                <w:sz w:val="16"/>
                <w:szCs w:val="16"/>
              </w:rPr>
              <w:t xml:space="preserve"> tj.:</w:t>
            </w:r>
          </w:p>
          <w:p w14:paraId="32794E9A" w14:textId="07ABF229" w:rsidR="002F2B0E" w:rsidRPr="002F2B0E" w:rsidRDefault="002F2B0E" w:rsidP="002F2B0E">
            <w:pPr>
              <w:adjustRightInd w:val="0"/>
              <w:ind w:left="567"/>
              <w:jc w:val="both"/>
              <w:rPr>
                <w:color w:val="000000"/>
                <w:sz w:val="16"/>
                <w:szCs w:val="16"/>
              </w:rPr>
            </w:pPr>
            <w:r w:rsidRPr="002F2B0E">
              <w:rPr>
                <w:color w:val="000000"/>
                <w:sz w:val="16"/>
                <w:szCs w:val="16"/>
              </w:rPr>
              <w:t xml:space="preserve">1) </w:t>
            </w:r>
            <w:r>
              <w:rPr>
                <w:color w:val="000000"/>
                <w:sz w:val="16"/>
                <w:szCs w:val="16"/>
              </w:rPr>
              <w:t>B</w:t>
            </w:r>
            <w:r w:rsidRPr="002F2B0E">
              <w:rPr>
                <w:color w:val="000000"/>
                <w:sz w:val="16"/>
                <w:szCs w:val="16"/>
              </w:rPr>
              <w:t xml:space="preserve">ędącego osobą fizyczną, którego prawomocnie skazano za przestępstwo: </w:t>
            </w:r>
          </w:p>
          <w:p w14:paraId="72C94222"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a) udziału w zorganizowanej grupie przestępczej albo związku mającym na celu popełnienie przestępstwa lub przestępstwa skarbowego, o którym mowa w </w:t>
            </w:r>
            <w:r w:rsidRPr="000C45B5">
              <w:rPr>
                <w:b/>
                <w:bCs/>
                <w:color w:val="000000"/>
                <w:sz w:val="16"/>
                <w:szCs w:val="16"/>
              </w:rPr>
              <w:t>art. 258</w:t>
            </w:r>
            <w:r w:rsidRPr="002F2B0E">
              <w:rPr>
                <w:color w:val="000000"/>
                <w:sz w:val="16"/>
                <w:szCs w:val="16"/>
              </w:rPr>
              <w:t xml:space="preserve"> Kodeksu karnego, </w:t>
            </w:r>
          </w:p>
          <w:p w14:paraId="2DFB0A8A"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b) handlu ludźmi, o którym mowa w art. </w:t>
            </w:r>
            <w:r w:rsidRPr="000C45B5">
              <w:rPr>
                <w:b/>
                <w:bCs/>
                <w:color w:val="000000"/>
                <w:sz w:val="16"/>
                <w:szCs w:val="16"/>
              </w:rPr>
              <w:t>189a</w:t>
            </w:r>
            <w:r w:rsidRPr="002F2B0E">
              <w:rPr>
                <w:color w:val="000000"/>
                <w:sz w:val="16"/>
                <w:szCs w:val="16"/>
              </w:rPr>
              <w:t xml:space="preserve"> Kodeksu karnego, </w:t>
            </w:r>
          </w:p>
          <w:p w14:paraId="12D01119"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c) o którym mowa w </w:t>
            </w:r>
            <w:r w:rsidRPr="000C45B5">
              <w:rPr>
                <w:b/>
                <w:bCs/>
                <w:color w:val="000000"/>
                <w:sz w:val="16"/>
                <w:szCs w:val="16"/>
              </w:rPr>
              <w:t>art. 228–230a, art. 250a</w:t>
            </w:r>
            <w:r w:rsidRPr="002F2B0E">
              <w:rPr>
                <w:color w:val="000000"/>
                <w:sz w:val="16"/>
                <w:szCs w:val="16"/>
              </w:rPr>
              <w:t xml:space="preserve"> Kodeksu karnego lub w </w:t>
            </w:r>
            <w:r w:rsidRPr="000C45B5">
              <w:rPr>
                <w:b/>
                <w:bCs/>
                <w:color w:val="000000"/>
                <w:sz w:val="16"/>
                <w:szCs w:val="16"/>
              </w:rPr>
              <w:t>art. 46</w:t>
            </w:r>
            <w:r w:rsidRPr="002F2B0E">
              <w:rPr>
                <w:color w:val="000000"/>
                <w:sz w:val="16"/>
                <w:szCs w:val="16"/>
              </w:rPr>
              <w:t xml:space="preserve"> lub </w:t>
            </w:r>
            <w:r w:rsidRPr="000C45B5">
              <w:rPr>
                <w:b/>
                <w:bCs/>
                <w:color w:val="000000"/>
                <w:sz w:val="16"/>
                <w:szCs w:val="16"/>
              </w:rPr>
              <w:t>art. 48</w:t>
            </w:r>
            <w:r w:rsidRPr="002F2B0E">
              <w:rPr>
                <w:color w:val="000000"/>
                <w:sz w:val="16"/>
                <w:szCs w:val="16"/>
              </w:rPr>
              <w:t xml:space="preserve"> ustawy z dnia 25 czerwca 2010 r. o sporcie, </w:t>
            </w:r>
          </w:p>
          <w:p w14:paraId="532CB210"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d) finansowania przestępstwa o charakterze terrorystycznym, o którym mowa w </w:t>
            </w:r>
            <w:r w:rsidRPr="000C45B5">
              <w:rPr>
                <w:b/>
                <w:bCs/>
                <w:color w:val="000000"/>
                <w:sz w:val="16"/>
                <w:szCs w:val="16"/>
              </w:rPr>
              <w:t>art. 165a</w:t>
            </w:r>
            <w:r w:rsidRPr="002F2B0E">
              <w:rPr>
                <w:color w:val="000000"/>
                <w:sz w:val="16"/>
                <w:szCs w:val="16"/>
              </w:rPr>
              <w:t xml:space="preserve"> Kodeksu karnego, lub przestępstwo udaremniania lub utrudniania stwierdzenia przestępnego pochodzenia pieniędzy lub ukrywania ich pochodzenia, o którym mowa w </w:t>
            </w:r>
            <w:r w:rsidRPr="000C45B5">
              <w:rPr>
                <w:b/>
                <w:bCs/>
                <w:color w:val="000000"/>
                <w:sz w:val="16"/>
                <w:szCs w:val="16"/>
              </w:rPr>
              <w:t>art. 299</w:t>
            </w:r>
            <w:r w:rsidRPr="002F2B0E">
              <w:rPr>
                <w:color w:val="000000"/>
                <w:sz w:val="16"/>
                <w:szCs w:val="16"/>
              </w:rPr>
              <w:t xml:space="preserve"> Kodeksu karnego, </w:t>
            </w:r>
          </w:p>
          <w:p w14:paraId="74B802AD"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e) o charakterze terrorystycznym, o którym mowa w </w:t>
            </w:r>
            <w:r w:rsidRPr="000C45B5">
              <w:rPr>
                <w:b/>
                <w:bCs/>
                <w:color w:val="000000"/>
                <w:sz w:val="16"/>
                <w:szCs w:val="16"/>
              </w:rPr>
              <w:t>art. 115 § 20</w:t>
            </w:r>
            <w:r w:rsidRPr="002F2B0E">
              <w:rPr>
                <w:color w:val="000000"/>
                <w:sz w:val="16"/>
                <w:szCs w:val="16"/>
              </w:rPr>
              <w:t xml:space="preserve"> Kodeksu karnego, lub mające na celu popełnienie tego przestępstwa, </w:t>
            </w:r>
          </w:p>
          <w:p w14:paraId="524B9225" w14:textId="5169B1EB" w:rsidR="002F2B0E" w:rsidRPr="002F2B0E" w:rsidRDefault="002F2B0E" w:rsidP="002F2B0E">
            <w:pPr>
              <w:adjustRightInd w:val="0"/>
              <w:ind w:left="567"/>
              <w:jc w:val="both"/>
              <w:rPr>
                <w:color w:val="000000"/>
                <w:sz w:val="16"/>
                <w:szCs w:val="16"/>
              </w:rPr>
            </w:pPr>
            <w:r w:rsidRPr="002F2B0E">
              <w:rPr>
                <w:color w:val="000000"/>
                <w:sz w:val="16"/>
                <w:szCs w:val="16"/>
              </w:rPr>
              <w:t xml:space="preserve">f) powierzenia wykonywania pracy małoletniemu cudzoziemcowi, o którym mowa w </w:t>
            </w:r>
            <w:r w:rsidRPr="000C45B5">
              <w:rPr>
                <w:b/>
                <w:bCs/>
                <w:color w:val="000000"/>
                <w:sz w:val="16"/>
                <w:szCs w:val="16"/>
              </w:rPr>
              <w:t>art. 9 ust. 2</w:t>
            </w:r>
            <w:r w:rsidRPr="002F2B0E">
              <w:rPr>
                <w:color w:val="000000"/>
                <w:sz w:val="16"/>
                <w:szCs w:val="16"/>
              </w:rPr>
              <w:t xml:space="preserve"> ustawy z dnia 15 czerwca 2012 r. o skutkach powierzania wykonywania pracy cudzoziemcom przebywającym wbrew przepisom na terytorium Rzeczypospolitej Polskiej (Dz. U. </w:t>
            </w:r>
            <w:r w:rsidR="000C45B5">
              <w:rPr>
                <w:color w:val="000000"/>
                <w:sz w:val="16"/>
                <w:szCs w:val="16"/>
              </w:rPr>
              <w:t xml:space="preserve">2012 </w:t>
            </w:r>
            <w:r w:rsidRPr="002F2B0E">
              <w:rPr>
                <w:color w:val="000000"/>
                <w:sz w:val="16"/>
                <w:szCs w:val="16"/>
              </w:rPr>
              <w:t>poz. 769</w:t>
            </w:r>
            <w:r w:rsidR="000C45B5">
              <w:rPr>
                <w:color w:val="000000"/>
                <w:sz w:val="16"/>
                <w:szCs w:val="16"/>
              </w:rPr>
              <w:t xml:space="preserve"> z </w:t>
            </w:r>
            <w:proofErr w:type="spellStart"/>
            <w:r w:rsidR="000C45B5">
              <w:rPr>
                <w:color w:val="000000"/>
                <w:sz w:val="16"/>
                <w:szCs w:val="16"/>
              </w:rPr>
              <w:t>późn</w:t>
            </w:r>
            <w:proofErr w:type="spellEnd"/>
            <w:r w:rsidR="000C45B5">
              <w:rPr>
                <w:color w:val="000000"/>
                <w:sz w:val="16"/>
                <w:szCs w:val="16"/>
              </w:rPr>
              <w:t>. zm.</w:t>
            </w:r>
            <w:r w:rsidRPr="002F2B0E">
              <w:rPr>
                <w:color w:val="000000"/>
                <w:sz w:val="16"/>
                <w:szCs w:val="16"/>
              </w:rPr>
              <w:t xml:space="preserve">), </w:t>
            </w:r>
          </w:p>
          <w:p w14:paraId="3832737A"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g) przeciwko obrotowi gospodarczemu, o których mowa w </w:t>
            </w:r>
            <w:r w:rsidRPr="000C45B5">
              <w:rPr>
                <w:b/>
                <w:bCs/>
                <w:color w:val="000000"/>
                <w:sz w:val="16"/>
                <w:szCs w:val="16"/>
              </w:rPr>
              <w:t>art. 296–307</w:t>
            </w:r>
            <w:r w:rsidRPr="002F2B0E">
              <w:rPr>
                <w:color w:val="000000"/>
                <w:sz w:val="16"/>
                <w:szCs w:val="16"/>
              </w:rPr>
              <w:t xml:space="preserve"> Kodeksu karnego, przestępstwo oszustwa, o którym mowa w </w:t>
            </w:r>
            <w:r w:rsidRPr="000C45B5">
              <w:rPr>
                <w:b/>
                <w:bCs/>
                <w:color w:val="000000"/>
                <w:sz w:val="16"/>
                <w:szCs w:val="16"/>
              </w:rPr>
              <w:t>art. 286</w:t>
            </w:r>
            <w:r w:rsidRPr="002F2B0E">
              <w:rPr>
                <w:color w:val="000000"/>
                <w:sz w:val="16"/>
                <w:szCs w:val="16"/>
              </w:rPr>
              <w:t xml:space="preserve"> Kodeksu karnego, przestępstwo przeciwko wiarygodności dokumentów, o których mowa w </w:t>
            </w:r>
            <w:r w:rsidRPr="000C45B5">
              <w:rPr>
                <w:b/>
                <w:bCs/>
                <w:color w:val="000000"/>
                <w:sz w:val="16"/>
                <w:szCs w:val="16"/>
              </w:rPr>
              <w:t>art. 270–277d</w:t>
            </w:r>
            <w:r w:rsidRPr="002F2B0E">
              <w:rPr>
                <w:color w:val="000000"/>
                <w:sz w:val="16"/>
                <w:szCs w:val="16"/>
              </w:rPr>
              <w:t xml:space="preserve"> Kodeksu karnego, lub przestępstwo skarbowe, </w:t>
            </w:r>
          </w:p>
          <w:p w14:paraId="0284E797"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h) o którym mowa w </w:t>
            </w:r>
            <w:r w:rsidRPr="000C45B5">
              <w:rPr>
                <w:b/>
                <w:bCs/>
                <w:color w:val="000000"/>
                <w:sz w:val="16"/>
                <w:szCs w:val="16"/>
              </w:rPr>
              <w:t>art. 9 ust. 1 i 3</w:t>
            </w:r>
            <w:r w:rsidRPr="002F2B0E">
              <w:rPr>
                <w:color w:val="000000"/>
                <w:sz w:val="16"/>
                <w:szCs w:val="16"/>
              </w:rPr>
              <w:t xml:space="preserve"> lub </w:t>
            </w:r>
            <w:r w:rsidRPr="000C45B5">
              <w:rPr>
                <w:b/>
                <w:bCs/>
                <w:color w:val="000000"/>
                <w:sz w:val="16"/>
                <w:szCs w:val="16"/>
              </w:rPr>
              <w:t>art. 10</w:t>
            </w:r>
            <w:r w:rsidRPr="002F2B0E">
              <w:rPr>
                <w:color w:val="000000"/>
                <w:sz w:val="16"/>
                <w:szCs w:val="16"/>
              </w:rPr>
              <w:t xml:space="preserve"> ustawy z dnia 15 czerwca 2012 r. o skutkach powierzania wykonywania pracy cudzoziemcom przebywającym wbrew przepisom na terytorium Rzeczypospolitej Polskiej </w:t>
            </w:r>
          </w:p>
          <w:p w14:paraId="3FB53E48"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 lub za odpowiedni czyn zabroniony określony w przepisach prawa obcego; </w:t>
            </w:r>
          </w:p>
          <w:p w14:paraId="2723335E" w14:textId="4488D2D8" w:rsidR="002F2B0E" w:rsidRPr="002F2B0E" w:rsidRDefault="002F2B0E" w:rsidP="002F2B0E">
            <w:pPr>
              <w:adjustRightInd w:val="0"/>
              <w:ind w:left="567"/>
              <w:jc w:val="both"/>
              <w:rPr>
                <w:color w:val="000000"/>
                <w:sz w:val="16"/>
                <w:szCs w:val="16"/>
              </w:rPr>
            </w:pPr>
            <w:r w:rsidRPr="002F2B0E">
              <w:rPr>
                <w:color w:val="000000"/>
                <w:sz w:val="16"/>
                <w:szCs w:val="16"/>
              </w:rPr>
              <w:t xml:space="preserve">2) </w:t>
            </w:r>
            <w:r>
              <w:rPr>
                <w:color w:val="000000"/>
                <w:sz w:val="16"/>
                <w:szCs w:val="16"/>
              </w:rPr>
              <w:t>J</w:t>
            </w:r>
            <w:r w:rsidRPr="002F2B0E">
              <w:rPr>
                <w:color w:val="000000"/>
                <w:sz w:val="16"/>
                <w:szCs w:val="16"/>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0C45B5">
              <w:rPr>
                <w:b/>
                <w:bCs/>
                <w:color w:val="000000"/>
                <w:sz w:val="16"/>
                <w:szCs w:val="16"/>
              </w:rPr>
              <w:t>w pkt 1);</w:t>
            </w:r>
            <w:r w:rsidRPr="002F2B0E">
              <w:rPr>
                <w:color w:val="000000"/>
                <w:sz w:val="16"/>
                <w:szCs w:val="16"/>
              </w:rPr>
              <w:t xml:space="preserve"> </w:t>
            </w:r>
          </w:p>
          <w:p w14:paraId="0C765426" w14:textId="08E069D0" w:rsidR="002F2B0E" w:rsidRPr="002F2B0E" w:rsidRDefault="002F2B0E" w:rsidP="002F2B0E">
            <w:pPr>
              <w:adjustRightInd w:val="0"/>
              <w:ind w:left="567"/>
              <w:jc w:val="both"/>
              <w:rPr>
                <w:color w:val="000000"/>
                <w:sz w:val="16"/>
                <w:szCs w:val="16"/>
              </w:rPr>
            </w:pPr>
            <w:r w:rsidRPr="002F2B0E">
              <w:rPr>
                <w:color w:val="000000"/>
                <w:sz w:val="16"/>
                <w:szCs w:val="16"/>
              </w:rPr>
              <w:t xml:space="preserve">3) </w:t>
            </w:r>
            <w:r>
              <w:rPr>
                <w:color w:val="000000"/>
                <w:sz w:val="16"/>
                <w:szCs w:val="16"/>
              </w:rPr>
              <w:t>W</w:t>
            </w:r>
            <w:r w:rsidRPr="002F2B0E">
              <w:rPr>
                <w:color w:val="000000"/>
                <w:sz w:val="16"/>
                <w:szCs w:val="16"/>
              </w:rPr>
              <w:t xml:space="preserve">obec którego wydano prawomocny wyrok sądu lub ostateczną decyzję administracyjną o zaleganiu </w:t>
            </w:r>
            <w:r>
              <w:rPr>
                <w:color w:val="000000"/>
                <w:sz w:val="16"/>
                <w:szCs w:val="16"/>
              </w:rPr>
              <w:br/>
            </w:r>
            <w:r w:rsidRPr="002F2B0E">
              <w:rPr>
                <w:color w:val="000000"/>
                <w:sz w:val="16"/>
                <w:szCs w:val="16"/>
              </w:rPr>
              <w:t xml:space="preserve">z uiszczeniem podatków, opłat lub składek na ubezpieczenie społeczne lub zdrowotne, chyba </w:t>
            </w:r>
            <w:r>
              <w:rPr>
                <w:color w:val="000000"/>
                <w:sz w:val="16"/>
                <w:szCs w:val="16"/>
              </w:rPr>
              <w:br/>
            </w:r>
            <w:r w:rsidRPr="002F2B0E">
              <w:rPr>
                <w:color w:val="000000"/>
                <w:sz w:val="16"/>
                <w:szCs w:val="16"/>
              </w:rPr>
              <w:t xml:space="preserve">że Wykonawca odpowiednio przed upływem terminu do składania wniosków o dopuszczenie do udziału </w:t>
            </w:r>
            <w:r>
              <w:rPr>
                <w:color w:val="000000"/>
                <w:sz w:val="16"/>
                <w:szCs w:val="16"/>
              </w:rPr>
              <w:br/>
            </w:r>
            <w:r w:rsidRPr="002F2B0E">
              <w:rPr>
                <w:color w:val="000000"/>
                <w:sz w:val="16"/>
                <w:szCs w:val="16"/>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86F5B8" w14:textId="342EE483" w:rsidR="002F2B0E" w:rsidRPr="002F2B0E" w:rsidRDefault="002F2B0E" w:rsidP="002F2B0E">
            <w:pPr>
              <w:pStyle w:val="Default"/>
              <w:ind w:left="567"/>
              <w:jc w:val="both"/>
              <w:rPr>
                <w:sz w:val="16"/>
                <w:szCs w:val="16"/>
              </w:rPr>
            </w:pPr>
            <w:r w:rsidRPr="002F2B0E">
              <w:rPr>
                <w:sz w:val="16"/>
                <w:szCs w:val="16"/>
              </w:rPr>
              <w:t xml:space="preserve">4) </w:t>
            </w:r>
            <w:r>
              <w:rPr>
                <w:sz w:val="16"/>
                <w:szCs w:val="16"/>
              </w:rPr>
              <w:t>W</w:t>
            </w:r>
            <w:r w:rsidRPr="002F2B0E">
              <w:rPr>
                <w:sz w:val="16"/>
                <w:szCs w:val="16"/>
              </w:rPr>
              <w:t xml:space="preserve">obec którego prawomocnie orzeczono zakaz ubiegania się o zamówienia publiczne; </w:t>
            </w:r>
          </w:p>
          <w:p w14:paraId="7E8D6B5B" w14:textId="7AE978A1" w:rsidR="002F2B0E" w:rsidRPr="002F2B0E" w:rsidRDefault="002F2B0E" w:rsidP="002F2B0E">
            <w:pPr>
              <w:pStyle w:val="Default"/>
              <w:ind w:left="567"/>
              <w:jc w:val="both"/>
              <w:rPr>
                <w:sz w:val="16"/>
                <w:szCs w:val="16"/>
              </w:rPr>
            </w:pPr>
            <w:r w:rsidRPr="002F2B0E">
              <w:rPr>
                <w:sz w:val="16"/>
                <w:szCs w:val="16"/>
              </w:rPr>
              <w:t xml:space="preserve">5) </w:t>
            </w:r>
            <w:r>
              <w:rPr>
                <w:sz w:val="16"/>
                <w:szCs w:val="16"/>
              </w:rPr>
              <w:t>J</w:t>
            </w:r>
            <w:r w:rsidRPr="002F2B0E">
              <w:rPr>
                <w:sz w:val="16"/>
                <w:szCs w:val="16"/>
              </w:rPr>
              <w:t xml:space="preserve">eżeli Zamawiający może stwierdzić, na podstawie wiarygodnych przesłanek, że Wykonawca zawarł </w:t>
            </w:r>
            <w:r>
              <w:rPr>
                <w:sz w:val="16"/>
                <w:szCs w:val="16"/>
              </w:rPr>
              <w:br/>
            </w:r>
            <w:r w:rsidRPr="002F2B0E">
              <w:rPr>
                <w:sz w:val="16"/>
                <w:szCs w:val="16"/>
              </w:rPr>
              <w:t xml:space="preserve">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Pr>
                <w:sz w:val="16"/>
                <w:szCs w:val="16"/>
              </w:rPr>
              <w:br/>
            </w:r>
            <w:r w:rsidRPr="002F2B0E">
              <w:rPr>
                <w:sz w:val="16"/>
                <w:szCs w:val="16"/>
              </w:rPr>
              <w:t xml:space="preserve">do udziału w postępowaniu, chyba że wykażą, że przygotowali te oferty lub wnioski niezależnie od siebie; </w:t>
            </w:r>
          </w:p>
          <w:p w14:paraId="125C8842" w14:textId="502F588D" w:rsidR="002F2B0E" w:rsidRPr="002F2B0E" w:rsidRDefault="002F2B0E" w:rsidP="002F2B0E">
            <w:pPr>
              <w:pStyle w:val="Default"/>
              <w:ind w:left="567"/>
              <w:jc w:val="both"/>
              <w:rPr>
                <w:bCs/>
                <w:color w:val="auto"/>
                <w:sz w:val="16"/>
                <w:szCs w:val="16"/>
              </w:rPr>
            </w:pPr>
            <w:r w:rsidRPr="002F2B0E">
              <w:rPr>
                <w:sz w:val="16"/>
                <w:szCs w:val="16"/>
              </w:rPr>
              <w:t xml:space="preserve">6) jeżeli, w przypadkach, o których mowa w </w:t>
            </w:r>
            <w:r w:rsidRPr="000C45B5">
              <w:rPr>
                <w:b/>
                <w:bCs/>
                <w:sz w:val="16"/>
                <w:szCs w:val="16"/>
              </w:rPr>
              <w:t xml:space="preserve">art. 85 ust. 1 </w:t>
            </w:r>
            <w:proofErr w:type="spellStart"/>
            <w:r w:rsidR="009C23AE" w:rsidRPr="000C45B5">
              <w:rPr>
                <w:b/>
                <w:bCs/>
                <w:sz w:val="16"/>
                <w:szCs w:val="16"/>
              </w:rPr>
              <w:t>pzp</w:t>
            </w:r>
            <w:proofErr w:type="spellEnd"/>
            <w:r w:rsidRPr="002F2B0E">
              <w:rPr>
                <w:sz w:val="16"/>
                <w:szCs w:val="16"/>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B3511E" w14:textId="77777777" w:rsidR="002F2B0E" w:rsidRPr="002F2B0E" w:rsidRDefault="002F2B0E" w:rsidP="00F65BB1">
            <w:pPr>
              <w:numPr>
                <w:ilvl w:val="0"/>
                <w:numId w:val="58"/>
              </w:numPr>
              <w:autoSpaceDE w:val="0"/>
              <w:autoSpaceDN w:val="0"/>
              <w:adjustRightInd w:val="0"/>
              <w:ind w:left="426"/>
              <w:jc w:val="both"/>
              <w:rPr>
                <w:rFonts w:eastAsia="TimesNewRomanPSMT"/>
                <w:sz w:val="16"/>
                <w:szCs w:val="16"/>
              </w:rPr>
            </w:pPr>
            <w:r w:rsidRPr="002F2B0E">
              <w:rPr>
                <w:rFonts w:eastAsia="TimesNewRomanPSMT"/>
                <w:sz w:val="16"/>
                <w:szCs w:val="16"/>
              </w:rPr>
              <w:t xml:space="preserve">Wykonawca może zostać wykluczony przez Zamawiającego na każdym etapie postępowania o udzielenie zamówienia. </w:t>
            </w:r>
          </w:p>
          <w:p w14:paraId="2637BFAE" w14:textId="4364E653" w:rsidR="002F2B0E" w:rsidRPr="002F2B0E" w:rsidRDefault="002F2B0E" w:rsidP="00F65BB1">
            <w:pPr>
              <w:numPr>
                <w:ilvl w:val="0"/>
                <w:numId w:val="58"/>
              </w:numPr>
              <w:autoSpaceDE w:val="0"/>
              <w:autoSpaceDN w:val="0"/>
              <w:adjustRightInd w:val="0"/>
              <w:ind w:left="426"/>
              <w:jc w:val="both"/>
              <w:rPr>
                <w:rFonts w:eastAsia="TimesNewRomanPSMT"/>
                <w:sz w:val="16"/>
                <w:szCs w:val="16"/>
              </w:rPr>
            </w:pPr>
            <w:r w:rsidRPr="002F2B0E">
              <w:rPr>
                <w:rFonts w:eastAsia="TimesNewRomanPSMT"/>
                <w:sz w:val="16"/>
                <w:szCs w:val="16"/>
              </w:rPr>
              <w:t xml:space="preserve">Wykonawca nie podlega wykluczeniu w okolicznościach określonych w </w:t>
            </w:r>
            <w:r w:rsidRPr="009C23AE">
              <w:rPr>
                <w:rFonts w:eastAsia="TimesNewRomanPSMT"/>
                <w:b/>
                <w:bCs/>
                <w:sz w:val="16"/>
                <w:szCs w:val="16"/>
              </w:rPr>
              <w:t>art. 108 ust. 1 pkt 1, 2</w:t>
            </w:r>
            <w:r w:rsidR="00167DD3" w:rsidRPr="009C23AE">
              <w:rPr>
                <w:rFonts w:eastAsia="TimesNewRomanPSMT"/>
                <w:b/>
                <w:bCs/>
                <w:sz w:val="16"/>
                <w:szCs w:val="16"/>
              </w:rPr>
              <w:t xml:space="preserve">, </w:t>
            </w:r>
            <w:r w:rsidRPr="009C23AE">
              <w:rPr>
                <w:rFonts w:eastAsia="TimesNewRomanPSMT"/>
                <w:b/>
                <w:bCs/>
                <w:sz w:val="16"/>
                <w:szCs w:val="16"/>
              </w:rPr>
              <w:t>5</w:t>
            </w:r>
            <w:r w:rsidR="00167DD3" w:rsidRPr="009C23AE">
              <w:rPr>
                <w:rFonts w:eastAsia="TimesNewRomanPSMT"/>
                <w:b/>
                <w:bCs/>
                <w:sz w:val="16"/>
                <w:szCs w:val="16"/>
              </w:rPr>
              <w:t xml:space="preserve"> i 6</w:t>
            </w:r>
            <w:r w:rsidR="009C23AE" w:rsidRPr="009C23AE">
              <w:rPr>
                <w:rFonts w:eastAsia="TimesNewRomanPSMT"/>
                <w:b/>
                <w:bCs/>
                <w:sz w:val="16"/>
                <w:szCs w:val="16"/>
              </w:rPr>
              <w:t xml:space="preserve"> </w:t>
            </w:r>
            <w:proofErr w:type="spellStart"/>
            <w:r w:rsidR="009C23AE" w:rsidRPr="009C23AE">
              <w:rPr>
                <w:rFonts w:eastAsia="TimesNewRomanPSMT"/>
                <w:b/>
                <w:bCs/>
                <w:sz w:val="16"/>
                <w:szCs w:val="16"/>
              </w:rPr>
              <w:t>pzp</w:t>
            </w:r>
            <w:proofErr w:type="spellEnd"/>
            <w:r>
              <w:rPr>
                <w:rFonts w:eastAsia="TimesNewRomanPSMT"/>
                <w:sz w:val="16"/>
                <w:szCs w:val="16"/>
              </w:rPr>
              <w:t xml:space="preserve">, </w:t>
            </w:r>
            <w:r w:rsidRPr="002F2B0E">
              <w:rPr>
                <w:rFonts w:eastAsia="TimesNewRomanPSMT"/>
                <w:sz w:val="16"/>
                <w:szCs w:val="16"/>
              </w:rPr>
              <w:t>jeżeli udowodni Zamawiającemu, że spełnił łącznie następujące przesłanki</w:t>
            </w:r>
            <w:r w:rsidRPr="002F2B0E">
              <w:rPr>
                <w:sz w:val="16"/>
                <w:szCs w:val="16"/>
              </w:rPr>
              <w:t>:</w:t>
            </w:r>
          </w:p>
          <w:p w14:paraId="43C14005" w14:textId="77777777" w:rsidR="002F2B0E" w:rsidRPr="002F2B0E" w:rsidRDefault="002F2B0E" w:rsidP="00F65BB1">
            <w:pPr>
              <w:numPr>
                <w:ilvl w:val="0"/>
                <w:numId w:val="59"/>
              </w:numPr>
              <w:autoSpaceDE w:val="0"/>
              <w:autoSpaceDN w:val="0"/>
              <w:adjustRightInd w:val="0"/>
              <w:ind w:left="1134" w:hanging="284"/>
              <w:jc w:val="both"/>
              <w:rPr>
                <w:rFonts w:eastAsia="TimesNewRomanPSMT"/>
                <w:sz w:val="16"/>
                <w:szCs w:val="16"/>
              </w:rPr>
            </w:pPr>
            <w:r w:rsidRPr="002F2B0E">
              <w:rPr>
                <w:rFonts w:eastAsia="TimesNewRomanPSMT"/>
                <w:sz w:val="16"/>
                <w:szCs w:val="16"/>
              </w:rPr>
              <w:t>naprawił lub zobowiązał się do naprawienia szkody wyrządzonej przestępstwem, wykroczeniem lub swoim nieprawidłowym postępowaniem, w tym poprzez zadośćuczynienie pieniężne;</w:t>
            </w:r>
          </w:p>
          <w:p w14:paraId="67C1C712" w14:textId="77777777" w:rsidR="002F2B0E" w:rsidRPr="002F2B0E" w:rsidRDefault="002F2B0E" w:rsidP="00F65BB1">
            <w:pPr>
              <w:numPr>
                <w:ilvl w:val="0"/>
                <w:numId w:val="59"/>
              </w:numPr>
              <w:autoSpaceDE w:val="0"/>
              <w:autoSpaceDN w:val="0"/>
              <w:adjustRightInd w:val="0"/>
              <w:ind w:left="1134" w:hanging="284"/>
              <w:jc w:val="both"/>
              <w:rPr>
                <w:rFonts w:eastAsia="TimesNewRomanPSMT"/>
                <w:sz w:val="16"/>
                <w:szCs w:val="16"/>
              </w:rPr>
            </w:pPr>
            <w:r w:rsidRPr="002F2B0E">
              <w:rPr>
                <w:rFonts w:eastAsia="TimesNewRomanPSMT"/>
                <w:sz w:val="16"/>
                <w:szCs w:val="16"/>
              </w:rPr>
              <w:t xml:space="preserve">wyczerpująco wyjaśnił fakty i okoliczności związane z przestępstwem, wykroczeniem lub swoim nieprawidłowym postępowaniem oraz </w:t>
            </w:r>
            <w:r w:rsidRPr="002F2B0E">
              <w:rPr>
                <w:sz w:val="16"/>
                <w:szCs w:val="16"/>
              </w:rPr>
              <w:t xml:space="preserve">spowodowanym przez nie szkodami, aktywnie </w:t>
            </w:r>
            <w:r w:rsidRPr="002F2B0E">
              <w:rPr>
                <w:rFonts w:eastAsia="TimesNewRomanPSMT"/>
                <w:sz w:val="16"/>
                <w:szCs w:val="16"/>
              </w:rPr>
              <w:t xml:space="preserve">współpracując </w:t>
            </w:r>
            <w:r w:rsidRPr="002F2B0E">
              <w:rPr>
                <w:sz w:val="16"/>
                <w:szCs w:val="16"/>
              </w:rPr>
              <w:t xml:space="preserve">odpowiednio z </w:t>
            </w:r>
            <w:r w:rsidRPr="002F2B0E">
              <w:rPr>
                <w:rFonts w:eastAsia="TimesNewRomanPSMT"/>
                <w:sz w:val="16"/>
                <w:szCs w:val="16"/>
              </w:rPr>
              <w:t>właściwymi organami, w tym organami ścigania, lub Zamawiającym;</w:t>
            </w:r>
          </w:p>
          <w:p w14:paraId="0FFEF3C7" w14:textId="77777777" w:rsidR="002F2B0E" w:rsidRPr="002F2B0E" w:rsidRDefault="002F2B0E" w:rsidP="00F65BB1">
            <w:pPr>
              <w:numPr>
                <w:ilvl w:val="0"/>
                <w:numId w:val="59"/>
              </w:numPr>
              <w:autoSpaceDE w:val="0"/>
              <w:autoSpaceDN w:val="0"/>
              <w:adjustRightInd w:val="0"/>
              <w:ind w:left="1134" w:hanging="284"/>
              <w:jc w:val="both"/>
              <w:rPr>
                <w:rFonts w:eastAsia="TimesNewRomanPSMT"/>
                <w:sz w:val="16"/>
                <w:szCs w:val="16"/>
              </w:rPr>
            </w:pPr>
            <w:r w:rsidRPr="002F2B0E">
              <w:rPr>
                <w:rFonts w:eastAsia="TimesNewRomanPSMT"/>
                <w:sz w:val="16"/>
                <w:szCs w:val="16"/>
              </w:rPr>
              <w:t>podjął konkretne środki techniczne, organizacyjne i kadrowe, odpowiednie dla zapobiegania dalszym przestępstwom, wykroczeniom lub nieprawidłowemu postępowaniu, w szczególności:</w:t>
            </w:r>
          </w:p>
          <w:p w14:paraId="42DAE4E5" w14:textId="28A52E28"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t xml:space="preserve">- </w:t>
            </w:r>
            <w:r w:rsidR="002F2B0E" w:rsidRPr="002F2B0E">
              <w:rPr>
                <w:rFonts w:eastAsia="TimesNewRomanPSMT"/>
                <w:sz w:val="16"/>
                <w:szCs w:val="16"/>
              </w:rPr>
              <w:t xml:space="preserve">zerwał wszelkie powiązania z osobami lub podmiotami odpowiedzialnymi za nieprawidłowe postępowanie </w:t>
            </w:r>
            <w:r w:rsidR="002F2B0E" w:rsidRPr="002F2B0E">
              <w:rPr>
                <w:sz w:val="16"/>
                <w:szCs w:val="16"/>
              </w:rPr>
              <w:t>Wykonawcy,</w:t>
            </w:r>
          </w:p>
          <w:p w14:paraId="628C0998" w14:textId="394AFE4E"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t xml:space="preserve">- </w:t>
            </w:r>
            <w:r w:rsidR="002F2B0E" w:rsidRPr="002F2B0E">
              <w:rPr>
                <w:rFonts w:eastAsia="TimesNewRomanPSMT"/>
                <w:sz w:val="16"/>
                <w:szCs w:val="16"/>
              </w:rPr>
              <w:t xml:space="preserve">zreorganizował </w:t>
            </w:r>
            <w:r w:rsidR="002F2B0E" w:rsidRPr="002F2B0E">
              <w:rPr>
                <w:sz w:val="16"/>
                <w:szCs w:val="16"/>
              </w:rPr>
              <w:t>personel,</w:t>
            </w:r>
          </w:p>
          <w:p w14:paraId="3158F558" w14:textId="71B62D77"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t xml:space="preserve">- </w:t>
            </w:r>
            <w:r w:rsidR="002F2B0E" w:rsidRPr="002F2B0E">
              <w:rPr>
                <w:rFonts w:eastAsia="TimesNewRomanPSMT"/>
                <w:sz w:val="16"/>
                <w:szCs w:val="16"/>
              </w:rPr>
              <w:t xml:space="preserve">wdrożył system sprawozdawczości i </w:t>
            </w:r>
            <w:r w:rsidR="002F2B0E" w:rsidRPr="002F2B0E">
              <w:rPr>
                <w:sz w:val="16"/>
                <w:szCs w:val="16"/>
              </w:rPr>
              <w:t>kontroli,</w:t>
            </w:r>
          </w:p>
          <w:p w14:paraId="3CC904BD" w14:textId="641CDF77"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lastRenderedPageBreak/>
              <w:t xml:space="preserve">- </w:t>
            </w:r>
            <w:r w:rsidR="002F2B0E" w:rsidRPr="002F2B0E">
              <w:rPr>
                <w:rFonts w:eastAsia="TimesNewRomanPSMT"/>
                <w:sz w:val="16"/>
                <w:szCs w:val="16"/>
              </w:rPr>
              <w:t>utworzył struktury audytu wewnętrznego do monitorowania przestrzegania przepisów, wewnętrznych regulacji lub standardów,</w:t>
            </w:r>
          </w:p>
          <w:p w14:paraId="06C7A35A" w14:textId="25243C2E"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t xml:space="preserve">- </w:t>
            </w:r>
            <w:r w:rsidR="002F2B0E" w:rsidRPr="002F2B0E">
              <w:rPr>
                <w:rFonts w:eastAsia="TimesNewRomanPSMT"/>
                <w:sz w:val="16"/>
                <w:szCs w:val="16"/>
              </w:rPr>
              <w:t>wprowadził wewnętrzne regulacje dotyczące odpowiedzialności i odszkodowań za nieprzestrzeganie przepisów, wewnętrznych regulacji lub standardów.</w:t>
            </w:r>
          </w:p>
          <w:p w14:paraId="33D25B42" w14:textId="0AA632E7" w:rsidR="002F2B0E" w:rsidRPr="002F2B0E" w:rsidRDefault="002F2B0E" w:rsidP="00F65BB1">
            <w:pPr>
              <w:numPr>
                <w:ilvl w:val="0"/>
                <w:numId w:val="58"/>
              </w:numPr>
              <w:autoSpaceDE w:val="0"/>
              <w:autoSpaceDN w:val="0"/>
              <w:adjustRightInd w:val="0"/>
              <w:ind w:left="426"/>
              <w:jc w:val="both"/>
              <w:rPr>
                <w:rFonts w:eastAsia="TimesNewRomanPSMT"/>
                <w:sz w:val="16"/>
                <w:szCs w:val="16"/>
              </w:rPr>
            </w:pPr>
            <w:r w:rsidRPr="002F2B0E">
              <w:rPr>
                <w:rFonts w:eastAsia="TimesNewRomanPSMT"/>
                <w:sz w:val="16"/>
                <w:szCs w:val="16"/>
              </w:rPr>
              <w:t xml:space="preserve">Zamawiający ocenia czy podjęte przez Wykonawcę czynności, o których mowa w </w:t>
            </w:r>
            <w:r w:rsidRPr="000C45B5">
              <w:rPr>
                <w:rFonts w:eastAsia="TimesNewRomanPSMT"/>
                <w:b/>
                <w:bCs/>
                <w:sz w:val="16"/>
                <w:szCs w:val="16"/>
              </w:rPr>
              <w:t xml:space="preserve">pkt. </w:t>
            </w:r>
            <w:r w:rsidR="00CB0989" w:rsidRPr="000C45B5">
              <w:rPr>
                <w:rFonts w:eastAsia="TimesNewRomanPSMT"/>
                <w:b/>
                <w:bCs/>
                <w:sz w:val="16"/>
                <w:szCs w:val="16"/>
              </w:rPr>
              <w:t>3</w:t>
            </w:r>
            <w:r w:rsidRPr="002F2B0E">
              <w:rPr>
                <w:rFonts w:eastAsia="TimesNewRomanPSMT"/>
                <w:sz w:val="16"/>
                <w:szCs w:val="16"/>
              </w:rPr>
              <w:t xml:space="preserve">, są wystarczające do wykazania jego rzetelności, uwzględniając wagę i szczególne okoliczności czynu Wykonawcy. </w:t>
            </w:r>
          </w:p>
          <w:p w14:paraId="2803C939" w14:textId="5E3B290D" w:rsidR="002F2B0E" w:rsidRPr="002F2B0E" w:rsidRDefault="002F2B0E" w:rsidP="00F65BB1">
            <w:pPr>
              <w:numPr>
                <w:ilvl w:val="0"/>
                <w:numId w:val="58"/>
              </w:numPr>
              <w:autoSpaceDE w:val="0"/>
              <w:autoSpaceDN w:val="0"/>
              <w:adjustRightInd w:val="0"/>
              <w:ind w:left="426"/>
              <w:jc w:val="both"/>
              <w:rPr>
                <w:rFonts w:eastAsia="TimesNewRomanPSMT"/>
                <w:sz w:val="16"/>
                <w:szCs w:val="16"/>
              </w:rPr>
            </w:pPr>
            <w:r w:rsidRPr="002F2B0E">
              <w:rPr>
                <w:rFonts w:eastAsia="TimesNewRomanPSMT"/>
                <w:sz w:val="16"/>
                <w:szCs w:val="16"/>
              </w:rPr>
              <w:t xml:space="preserve">Jeżeli podjęte przez Wykonawcę czynności, o których mowa w </w:t>
            </w:r>
            <w:r w:rsidRPr="000C45B5">
              <w:rPr>
                <w:rFonts w:eastAsia="TimesNewRomanPSMT"/>
                <w:b/>
                <w:bCs/>
                <w:sz w:val="16"/>
                <w:szCs w:val="16"/>
              </w:rPr>
              <w:t xml:space="preserve">pkt. </w:t>
            </w:r>
            <w:r w:rsidR="00CB0989" w:rsidRPr="000C45B5">
              <w:rPr>
                <w:rFonts w:eastAsia="TimesNewRomanPSMT"/>
                <w:b/>
                <w:bCs/>
                <w:sz w:val="16"/>
                <w:szCs w:val="16"/>
              </w:rPr>
              <w:t>3</w:t>
            </w:r>
            <w:r w:rsidRPr="002F2B0E">
              <w:rPr>
                <w:rFonts w:eastAsia="TimesNewRomanPSMT"/>
                <w:sz w:val="16"/>
                <w:szCs w:val="16"/>
              </w:rPr>
              <w:t>, nie są wystarczające do wykazania jego rzetelności, Zamawiający wyklucza Wykonawcę.</w:t>
            </w:r>
          </w:p>
          <w:p w14:paraId="6A306E10" w14:textId="77777777" w:rsidR="00DB7D3F" w:rsidRPr="002F2B0E" w:rsidRDefault="00DB7D3F" w:rsidP="00A242FD">
            <w:pPr>
              <w:pStyle w:val="Nagwek2"/>
              <w:spacing w:before="0" w:after="0"/>
              <w:rPr>
                <w:rFonts w:ascii="Times New Roman" w:hAnsi="Times New Roman" w:cs="Times New Roman"/>
                <w:b w:val="0"/>
                <w:i w:val="0"/>
                <w:sz w:val="16"/>
                <w:szCs w:val="16"/>
              </w:rPr>
            </w:pPr>
          </w:p>
        </w:tc>
      </w:tr>
      <w:tr w:rsidR="00DB7D3F" w:rsidRPr="00881186" w14:paraId="3059004E" w14:textId="77777777" w:rsidTr="00AA69AD">
        <w:tc>
          <w:tcPr>
            <w:tcW w:w="2802" w:type="dxa"/>
            <w:shd w:val="clear" w:color="auto" w:fill="auto"/>
          </w:tcPr>
          <w:p w14:paraId="49BDDAB8" w14:textId="2665F7E1" w:rsidR="00DB7D3F" w:rsidRPr="005F5410" w:rsidRDefault="00DB7D3F" w:rsidP="001E61BB">
            <w:pPr>
              <w:rPr>
                <w:sz w:val="16"/>
                <w:szCs w:val="16"/>
              </w:rPr>
            </w:pPr>
            <w:r w:rsidRPr="005F5410">
              <w:rPr>
                <w:sz w:val="16"/>
                <w:szCs w:val="16"/>
              </w:rPr>
              <w:lastRenderedPageBreak/>
              <w:t xml:space="preserve">VIII. Podstawy wykluczenia, o których mowa w art. 109 ust. 1 </w:t>
            </w:r>
            <w:proofErr w:type="spellStart"/>
            <w:r w:rsidRPr="005F5410">
              <w:rPr>
                <w:sz w:val="16"/>
                <w:szCs w:val="16"/>
              </w:rPr>
              <w:t>pzp</w:t>
            </w:r>
            <w:proofErr w:type="spellEnd"/>
            <w:r w:rsidRPr="005F5410">
              <w:rPr>
                <w:sz w:val="16"/>
                <w:szCs w:val="16"/>
              </w:rPr>
              <w:t>, jeśli Zamawiający je przewiduje</w:t>
            </w:r>
          </w:p>
        </w:tc>
        <w:tc>
          <w:tcPr>
            <w:tcW w:w="7654" w:type="dxa"/>
            <w:shd w:val="clear" w:color="auto" w:fill="auto"/>
          </w:tcPr>
          <w:p w14:paraId="604C20A8" w14:textId="77777777" w:rsidR="00CB0989" w:rsidRDefault="00CB0989" w:rsidP="00A242FD">
            <w:pPr>
              <w:pStyle w:val="Nagwek2"/>
              <w:spacing w:before="0" w:after="0"/>
              <w:rPr>
                <w:rFonts w:ascii="Times New Roman" w:hAnsi="Times New Roman" w:cs="Times New Roman"/>
                <w:b w:val="0"/>
                <w:i w:val="0"/>
                <w:sz w:val="16"/>
                <w:szCs w:val="16"/>
              </w:rPr>
            </w:pPr>
          </w:p>
          <w:p w14:paraId="137CA880" w14:textId="2DF9B972" w:rsidR="00DB7D3F" w:rsidRPr="00CB0989" w:rsidRDefault="00CB0989" w:rsidP="00A242FD">
            <w:pPr>
              <w:pStyle w:val="Nagwek2"/>
              <w:spacing w:before="0" w:after="0"/>
              <w:rPr>
                <w:rFonts w:ascii="Times New Roman" w:hAnsi="Times New Roman" w:cs="Times New Roman"/>
                <w:bCs w:val="0"/>
                <w:i w:val="0"/>
                <w:sz w:val="16"/>
                <w:szCs w:val="16"/>
              </w:rPr>
            </w:pPr>
            <w:r w:rsidRPr="00CB0989">
              <w:rPr>
                <w:rFonts w:ascii="Times New Roman" w:hAnsi="Times New Roman" w:cs="Times New Roman"/>
                <w:bCs w:val="0"/>
                <w:i w:val="0"/>
                <w:sz w:val="16"/>
                <w:szCs w:val="16"/>
              </w:rPr>
              <w:t>ZAMAWIAJĄCY NIE PRZEWIDUJE</w:t>
            </w:r>
          </w:p>
        </w:tc>
      </w:tr>
      <w:tr w:rsidR="00397F51" w:rsidRPr="00881186" w14:paraId="1F19F6CA" w14:textId="77777777" w:rsidTr="00AA69AD">
        <w:tc>
          <w:tcPr>
            <w:tcW w:w="2802" w:type="dxa"/>
            <w:shd w:val="clear" w:color="auto" w:fill="auto"/>
          </w:tcPr>
          <w:p w14:paraId="741C018E" w14:textId="79E9CF63" w:rsidR="00397F51" w:rsidRPr="005F5410" w:rsidRDefault="00DB7D3F" w:rsidP="001E61BB">
            <w:pPr>
              <w:rPr>
                <w:sz w:val="16"/>
                <w:szCs w:val="16"/>
              </w:rPr>
            </w:pPr>
            <w:r w:rsidRPr="005F5410">
              <w:rPr>
                <w:sz w:val="16"/>
                <w:szCs w:val="16"/>
              </w:rPr>
              <w:t>IX</w:t>
            </w:r>
            <w:r w:rsidR="00397F51" w:rsidRPr="005F5410">
              <w:rPr>
                <w:sz w:val="16"/>
                <w:szCs w:val="16"/>
              </w:rPr>
              <w:t xml:space="preserve">. </w:t>
            </w:r>
            <w:r w:rsidR="008A24BC" w:rsidRPr="005F5410">
              <w:rPr>
                <w:sz w:val="16"/>
                <w:szCs w:val="16"/>
              </w:rPr>
              <w:t>Informacja o</w:t>
            </w:r>
            <w:r w:rsidR="00397F51" w:rsidRPr="005F5410">
              <w:rPr>
                <w:sz w:val="16"/>
                <w:szCs w:val="16"/>
              </w:rPr>
              <w:t xml:space="preserve"> podmiotowych środk</w:t>
            </w:r>
            <w:r w:rsidR="008A24BC" w:rsidRPr="005F5410">
              <w:rPr>
                <w:sz w:val="16"/>
                <w:szCs w:val="16"/>
              </w:rPr>
              <w:t>ach</w:t>
            </w:r>
            <w:r w:rsidR="00397F51" w:rsidRPr="005F5410">
              <w:rPr>
                <w:sz w:val="16"/>
                <w:szCs w:val="16"/>
              </w:rPr>
              <w:t xml:space="preserve"> dowodowych</w:t>
            </w:r>
            <w:r w:rsidR="008A24BC" w:rsidRPr="005F5410">
              <w:rPr>
                <w:sz w:val="16"/>
                <w:szCs w:val="16"/>
              </w:rPr>
              <w:t xml:space="preserve"> jeśli Zamawiający będzie wymagał ich złożenia</w:t>
            </w:r>
            <w:r w:rsidR="00C43E2B" w:rsidRPr="005F5410">
              <w:rPr>
                <w:sz w:val="16"/>
                <w:szCs w:val="16"/>
              </w:rPr>
              <w:t xml:space="preserve">, przedmiotowych środków dowodowych oraz innych dokumentów niezbędnych dla przeprowadzenia postępowania </w:t>
            </w:r>
          </w:p>
        </w:tc>
        <w:tc>
          <w:tcPr>
            <w:tcW w:w="7654" w:type="dxa"/>
            <w:shd w:val="clear" w:color="auto" w:fill="auto"/>
          </w:tcPr>
          <w:p w14:paraId="76263789" w14:textId="108A3791" w:rsidR="00E41586" w:rsidRDefault="00E41586" w:rsidP="00D74B61">
            <w:pPr>
              <w:jc w:val="both"/>
              <w:rPr>
                <w:bCs/>
                <w:iCs/>
                <w:sz w:val="16"/>
                <w:szCs w:val="16"/>
              </w:rPr>
            </w:pPr>
            <w:r>
              <w:rPr>
                <w:bCs/>
                <w:iCs/>
                <w:sz w:val="16"/>
                <w:szCs w:val="16"/>
              </w:rPr>
              <w:t>I.</w:t>
            </w:r>
          </w:p>
          <w:p w14:paraId="698DE6B6" w14:textId="706C2ABF" w:rsidR="00ED49E7" w:rsidRPr="006A7F8D" w:rsidRDefault="00D74B61" w:rsidP="00D74B61">
            <w:pPr>
              <w:jc w:val="both"/>
              <w:rPr>
                <w:sz w:val="16"/>
                <w:szCs w:val="16"/>
              </w:rPr>
            </w:pPr>
            <w:r>
              <w:rPr>
                <w:bCs/>
                <w:iCs/>
                <w:sz w:val="16"/>
                <w:szCs w:val="16"/>
              </w:rPr>
              <w:t xml:space="preserve">1.1. </w:t>
            </w:r>
            <w:r w:rsidR="00ED49E7" w:rsidRPr="006A7F8D">
              <w:rPr>
                <w:sz w:val="16"/>
                <w:szCs w:val="16"/>
              </w:rPr>
              <w:t xml:space="preserve">Do oferty Wykonawca zobowiązany jest dołączyć aktualne na dzień składania ofert oświadczenie, o którym mowa w art. </w:t>
            </w:r>
            <w:r w:rsidR="00ED49E7" w:rsidRPr="006852A6">
              <w:rPr>
                <w:b/>
                <w:bCs/>
                <w:sz w:val="16"/>
                <w:szCs w:val="16"/>
              </w:rPr>
              <w:t>125 ust. 1</w:t>
            </w:r>
            <w:r w:rsidR="00ED49E7" w:rsidRPr="006A7F8D">
              <w:rPr>
                <w:sz w:val="16"/>
                <w:szCs w:val="16"/>
              </w:rPr>
              <w:t xml:space="preserve"> </w:t>
            </w:r>
            <w:proofErr w:type="spellStart"/>
            <w:r w:rsidR="00ED49E7" w:rsidRPr="000C45B5">
              <w:rPr>
                <w:b/>
                <w:bCs/>
                <w:sz w:val="16"/>
                <w:szCs w:val="16"/>
              </w:rPr>
              <w:t>pzp</w:t>
            </w:r>
            <w:proofErr w:type="spellEnd"/>
            <w:r w:rsidR="00ED49E7" w:rsidRPr="006A7F8D">
              <w:rPr>
                <w:sz w:val="16"/>
                <w:szCs w:val="16"/>
              </w:rPr>
              <w:t xml:space="preserve">, że nie podlega wykluczeniu oraz spełnia warunki udziału w postępowaniu opisane przez </w:t>
            </w:r>
            <w:proofErr w:type="spellStart"/>
            <w:r w:rsidR="00ED49E7" w:rsidRPr="006A7F8D">
              <w:rPr>
                <w:sz w:val="16"/>
                <w:szCs w:val="16"/>
              </w:rPr>
              <w:t>Zamawiajacego</w:t>
            </w:r>
            <w:proofErr w:type="spellEnd"/>
            <w:r w:rsidR="00ED49E7" w:rsidRPr="006A7F8D">
              <w:rPr>
                <w:sz w:val="16"/>
                <w:szCs w:val="16"/>
              </w:rPr>
              <w:t xml:space="preserve">. Przedmiotowe oświadczenie Wykonawca składa w formie </w:t>
            </w:r>
            <w:r w:rsidR="003007B4">
              <w:rPr>
                <w:b/>
                <w:sz w:val="16"/>
                <w:szCs w:val="16"/>
              </w:rPr>
              <w:t xml:space="preserve">Oświadczenia o niepodleganiu wykluczeniu i spełnianiu warunków udziału w postępowaniu, </w:t>
            </w:r>
            <w:r w:rsidR="0043703A" w:rsidRPr="0043703A">
              <w:rPr>
                <w:bCs/>
                <w:sz w:val="16"/>
                <w:szCs w:val="16"/>
              </w:rPr>
              <w:t>którego wzór</w:t>
            </w:r>
            <w:r w:rsidR="0043703A">
              <w:rPr>
                <w:b/>
                <w:sz w:val="16"/>
                <w:szCs w:val="16"/>
              </w:rPr>
              <w:t xml:space="preserve"> </w:t>
            </w:r>
            <w:r w:rsidR="00ED49E7" w:rsidRPr="006A7F8D">
              <w:rPr>
                <w:sz w:val="16"/>
                <w:szCs w:val="16"/>
              </w:rPr>
              <w:t xml:space="preserve">stanowiącego </w:t>
            </w:r>
            <w:r w:rsidR="00ED49E7" w:rsidRPr="000C45B5">
              <w:rPr>
                <w:b/>
                <w:bCs/>
                <w:sz w:val="16"/>
                <w:szCs w:val="16"/>
              </w:rPr>
              <w:t>Załącznik nr 2</w:t>
            </w:r>
            <w:r w:rsidR="00ED49E7" w:rsidRPr="006A7F8D">
              <w:rPr>
                <w:sz w:val="16"/>
                <w:szCs w:val="16"/>
              </w:rPr>
              <w:t xml:space="preserve"> </w:t>
            </w:r>
            <w:r w:rsidR="003007B4">
              <w:rPr>
                <w:sz w:val="16"/>
                <w:szCs w:val="16"/>
              </w:rPr>
              <w:t>do SWZ.</w:t>
            </w:r>
          </w:p>
          <w:p w14:paraId="628095B4" w14:textId="77777777" w:rsidR="00E41586" w:rsidRDefault="00E41586" w:rsidP="006A7F8D">
            <w:pPr>
              <w:jc w:val="both"/>
              <w:rPr>
                <w:bCs/>
                <w:iCs/>
                <w:sz w:val="16"/>
                <w:szCs w:val="16"/>
              </w:rPr>
            </w:pPr>
          </w:p>
          <w:p w14:paraId="7FCE6AF7" w14:textId="16900682" w:rsidR="00ED49E7" w:rsidRPr="006A7F8D" w:rsidRDefault="00E41586" w:rsidP="006A7F8D">
            <w:pPr>
              <w:jc w:val="both"/>
              <w:rPr>
                <w:bCs/>
                <w:iCs/>
                <w:sz w:val="16"/>
                <w:szCs w:val="16"/>
              </w:rPr>
            </w:pPr>
            <w:r>
              <w:rPr>
                <w:bCs/>
                <w:iCs/>
                <w:sz w:val="16"/>
                <w:szCs w:val="16"/>
              </w:rPr>
              <w:t>1.2.</w:t>
            </w:r>
            <w:r w:rsidR="00501E1C" w:rsidRPr="006A7F8D">
              <w:rPr>
                <w:bCs/>
                <w:iCs/>
                <w:sz w:val="16"/>
                <w:szCs w:val="16"/>
              </w:rPr>
              <w:t xml:space="preserve"> </w:t>
            </w:r>
            <w:r w:rsidR="0030712C" w:rsidRPr="006A7F8D">
              <w:rPr>
                <w:bCs/>
                <w:iCs/>
                <w:sz w:val="16"/>
                <w:szCs w:val="16"/>
              </w:rPr>
              <w:t xml:space="preserve">Dokumenty niezbędne do przeprowadzenia postępowania, składane przez Wykonawców </w:t>
            </w:r>
            <w:r w:rsidR="0030712C" w:rsidRPr="006A7F8D">
              <w:rPr>
                <w:bCs/>
                <w:iCs/>
                <w:sz w:val="16"/>
                <w:szCs w:val="16"/>
                <w:u w:val="single"/>
              </w:rPr>
              <w:t>wraz z ofertą</w:t>
            </w:r>
            <w:r w:rsidR="00501E1C" w:rsidRPr="006A7F8D">
              <w:rPr>
                <w:bCs/>
                <w:iCs/>
                <w:sz w:val="16"/>
                <w:szCs w:val="16"/>
              </w:rPr>
              <w:t>:</w:t>
            </w:r>
          </w:p>
          <w:p w14:paraId="138F97D3" w14:textId="77777777" w:rsidR="00501E1C" w:rsidRPr="006A7F8D" w:rsidRDefault="00501E1C" w:rsidP="006A7F8D">
            <w:pPr>
              <w:jc w:val="both"/>
              <w:rPr>
                <w:sz w:val="16"/>
                <w:szCs w:val="16"/>
              </w:rPr>
            </w:pPr>
          </w:p>
          <w:p w14:paraId="73F0B0DD" w14:textId="51A78B3E" w:rsidR="00501E1C" w:rsidRPr="006A7F8D" w:rsidRDefault="00501E1C" w:rsidP="00E41586">
            <w:pPr>
              <w:jc w:val="both"/>
              <w:rPr>
                <w:sz w:val="16"/>
                <w:szCs w:val="16"/>
              </w:rPr>
            </w:pPr>
            <w:r w:rsidRPr="006A7F8D">
              <w:rPr>
                <w:sz w:val="16"/>
                <w:szCs w:val="16"/>
              </w:rPr>
              <w:t xml:space="preserve">a) Wypełniony </w:t>
            </w:r>
            <w:r w:rsidR="008A74A3">
              <w:rPr>
                <w:sz w:val="16"/>
                <w:szCs w:val="16"/>
              </w:rPr>
              <w:t xml:space="preserve">i odpowiednio podpisany </w:t>
            </w:r>
            <w:r w:rsidRPr="006A7F8D">
              <w:rPr>
                <w:sz w:val="16"/>
                <w:szCs w:val="16"/>
              </w:rPr>
              <w:t xml:space="preserve">formularz ofertowy, którego wzór stanowi </w:t>
            </w:r>
            <w:r w:rsidRPr="006A7F8D">
              <w:rPr>
                <w:b/>
                <w:bCs/>
                <w:sz w:val="16"/>
                <w:szCs w:val="16"/>
              </w:rPr>
              <w:t>załącznik nr 1 do SWZ,</w:t>
            </w:r>
          </w:p>
          <w:p w14:paraId="6817A912" w14:textId="77777777" w:rsidR="00501E1C" w:rsidRPr="006A7F8D" w:rsidRDefault="00501E1C" w:rsidP="006A7F8D">
            <w:pPr>
              <w:jc w:val="both"/>
              <w:rPr>
                <w:sz w:val="16"/>
                <w:szCs w:val="16"/>
              </w:rPr>
            </w:pPr>
          </w:p>
          <w:p w14:paraId="7C7A49E2" w14:textId="765265D5" w:rsidR="00501E1C" w:rsidRDefault="00501E1C" w:rsidP="00E41586">
            <w:pPr>
              <w:jc w:val="both"/>
              <w:rPr>
                <w:sz w:val="16"/>
                <w:szCs w:val="16"/>
              </w:rPr>
            </w:pPr>
            <w:r w:rsidRPr="006A7F8D">
              <w:rPr>
                <w:sz w:val="16"/>
                <w:szCs w:val="16"/>
              </w:rPr>
              <w:t xml:space="preserve">b) </w:t>
            </w:r>
            <w:r w:rsidRPr="006A7F8D">
              <w:rPr>
                <w:b/>
                <w:bCs/>
                <w:sz w:val="16"/>
                <w:szCs w:val="16"/>
              </w:rPr>
              <w:t>Pełnomocnictwo</w:t>
            </w:r>
            <w:r w:rsidRPr="006A7F8D">
              <w:rPr>
                <w:sz w:val="16"/>
                <w:szCs w:val="16"/>
              </w:rPr>
              <w:t xml:space="preserve"> (pełnomocnictwo powinno zostać przedłożone jako oryginał w postaci elektronicznej opatrzonej kwalifikowanym podpisem elektronicznym</w:t>
            </w:r>
            <w:r w:rsidR="00012B62" w:rsidRPr="00BA1277">
              <w:rPr>
                <w:rFonts w:eastAsia="Calibri"/>
                <w:sz w:val="16"/>
                <w:szCs w:val="16"/>
              </w:rPr>
              <w:t>, podpisem zaufanym lub podpisem osobistym</w:t>
            </w:r>
            <w:r w:rsidRPr="006A7F8D">
              <w:rPr>
                <w:sz w:val="16"/>
                <w:szCs w:val="16"/>
              </w:rPr>
              <w:t xml:space="preserve">, bądź kopii potwierdzonej za zgodność z oryginałem przez notariusza, przy czym potwierdzenie za zgodność z oryginałem odbywa się wówczas za pomocą kwalifikowanego podpisu elektronicznego notariusza) do reprezentowania Wykonawcy - w tym do podpisania oferty, jeśli upoważnienie do reprezentowania Wykonawcy nie wynika bezpośrednio z innych dokumentów załączonych do oferty. </w:t>
            </w:r>
            <w:r w:rsidRPr="002D618E">
              <w:rPr>
                <w:b/>
                <w:bCs/>
                <w:sz w:val="16"/>
                <w:szCs w:val="16"/>
              </w:rPr>
              <w:t>Jeśli pełnomocnictwo do reprezentowania Wykonawcy wynika z innych dokumentów, Wykonawca załącza je do oferty</w:t>
            </w:r>
            <w:r w:rsidR="002D618E">
              <w:rPr>
                <w:b/>
                <w:bCs/>
                <w:sz w:val="16"/>
                <w:szCs w:val="16"/>
              </w:rPr>
              <w:t xml:space="preserve"> (np. odpis lub informacja z Krajowego Rejestru Sądowego, Centralnej Ewidencji i Informacji o Działalności Gospodarczej lub innego właściwego rejestru)</w:t>
            </w:r>
            <w:r w:rsidRPr="006A7F8D">
              <w:rPr>
                <w:sz w:val="16"/>
                <w:szCs w:val="16"/>
              </w:rPr>
              <w:t>, chyba, że Zamawiający może te dokumenty uzyskać w szczególności za pomocą bezpłatnych i ogólnodostępnych baz danych, w szczególności rejestrów publicznych w rozumieniu ustawy z dnia 17 lutego 2005 r. o i</w:t>
            </w:r>
            <w:r w:rsidRPr="007C584E">
              <w:rPr>
                <w:sz w:val="16"/>
                <w:szCs w:val="16"/>
              </w:rPr>
              <w:t>nformatyzacji działalności podmiotów realizujących zadania publiczne (</w:t>
            </w:r>
            <w:proofErr w:type="spellStart"/>
            <w:r w:rsidRPr="007C584E">
              <w:rPr>
                <w:sz w:val="16"/>
                <w:szCs w:val="16"/>
              </w:rPr>
              <w:t>t.j</w:t>
            </w:r>
            <w:proofErr w:type="spellEnd"/>
            <w:r w:rsidRPr="007C584E">
              <w:rPr>
                <w:sz w:val="16"/>
                <w:szCs w:val="16"/>
              </w:rPr>
              <w:t>. Dz.U. z 202</w:t>
            </w:r>
            <w:r w:rsidR="007C584E" w:rsidRPr="007C584E">
              <w:rPr>
                <w:sz w:val="16"/>
                <w:szCs w:val="16"/>
              </w:rPr>
              <w:t>1</w:t>
            </w:r>
            <w:r w:rsidRPr="007C584E">
              <w:rPr>
                <w:sz w:val="16"/>
                <w:szCs w:val="16"/>
              </w:rPr>
              <w:t xml:space="preserve"> poz. </w:t>
            </w:r>
            <w:r w:rsidR="007C584E" w:rsidRPr="007C584E">
              <w:rPr>
                <w:sz w:val="16"/>
                <w:szCs w:val="16"/>
              </w:rPr>
              <w:t>670</w:t>
            </w:r>
            <w:r w:rsidRPr="007C584E">
              <w:rPr>
                <w:sz w:val="16"/>
                <w:szCs w:val="16"/>
              </w:rPr>
              <w:t xml:space="preserve"> z </w:t>
            </w:r>
            <w:proofErr w:type="spellStart"/>
            <w:r w:rsidRPr="007C584E">
              <w:rPr>
                <w:sz w:val="16"/>
                <w:szCs w:val="16"/>
              </w:rPr>
              <w:t>późn</w:t>
            </w:r>
            <w:proofErr w:type="spellEnd"/>
            <w:r w:rsidRPr="007C584E">
              <w:rPr>
                <w:sz w:val="16"/>
                <w:szCs w:val="16"/>
              </w:rPr>
              <w:t>. zm.)</w:t>
            </w:r>
            <w:r w:rsidR="002D618E">
              <w:rPr>
                <w:sz w:val="16"/>
                <w:szCs w:val="16"/>
              </w:rPr>
              <w:t>, o ile Wykonawca w złożonej ofercie wskazał dane umożliwiające dostęp do tych dokumentów.</w:t>
            </w:r>
            <w:r w:rsidR="001B5800">
              <w:rPr>
                <w:sz w:val="16"/>
                <w:szCs w:val="16"/>
              </w:rPr>
              <w:t xml:space="preserve"> </w:t>
            </w:r>
          </w:p>
          <w:p w14:paraId="2E8BE1A1" w14:textId="475BA5F2" w:rsidR="000B0952" w:rsidRDefault="000B0952" w:rsidP="00E41586">
            <w:pPr>
              <w:jc w:val="both"/>
              <w:rPr>
                <w:sz w:val="16"/>
                <w:szCs w:val="16"/>
              </w:rPr>
            </w:pPr>
          </w:p>
          <w:p w14:paraId="3BB498AB" w14:textId="162B02C7" w:rsidR="000B0952" w:rsidRPr="006A7F8D" w:rsidRDefault="000B0952" w:rsidP="000B0952">
            <w:pPr>
              <w:jc w:val="both"/>
              <w:rPr>
                <w:sz w:val="16"/>
                <w:szCs w:val="16"/>
              </w:rPr>
            </w:pPr>
            <w:r>
              <w:rPr>
                <w:sz w:val="16"/>
                <w:szCs w:val="16"/>
              </w:rPr>
              <w:t>c</w:t>
            </w:r>
            <w:r w:rsidRPr="006A7F8D">
              <w:rPr>
                <w:sz w:val="16"/>
                <w:szCs w:val="16"/>
              </w:rPr>
              <w:t xml:space="preserve">) Wypełniony </w:t>
            </w:r>
            <w:r>
              <w:rPr>
                <w:sz w:val="16"/>
                <w:szCs w:val="16"/>
              </w:rPr>
              <w:t xml:space="preserve">i odpowiednio podpisany </w:t>
            </w:r>
            <w:r w:rsidRPr="006A7F8D">
              <w:rPr>
                <w:sz w:val="16"/>
                <w:szCs w:val="16"/>
              </w:rPr>
              <w:t>Opis Przedmiotu Zamówieni</w:t>
            </w:r>
            <w:r>
              <w:rPr>
                <w:sz w:val="16"/>
                <w:szCs w:val="16"/>
              </w:rPr>
              <w:t>a (OPZ)</w:t>
            </w:r>
            <w:r w:rsidRPr="006A7F8D">
              <w:rPr>
                <w:sz w:val="16"/>
                <w:szCs w:val="16"/>
              </w:rPr>
              <w:t xml:space="preserve">, stanowiący </w:t>
            </w:r>
            <w:r w:rsidRPr="00C8596D">
              <w:rPr>
                <w:b/>
                <w:bCs/>
                <w:sz w:val="16"/>
                <w:szCs w:val="16"/>
              </w:rPr>
              <w:t>załącznik nr 3 do SWZ</w:t>
            </w:r>
            <w:r>
              <w:rPr>
                <w:b/>
                <w:bCs/>
                <w:sz w:val="16"/>
                <w:szCs w:val="16"/>
              </w:rPr>
              <w:t xml:space="preserve"> </w:t>
            </w:r>
            <w:r w:rsidRPr="005F5410">
              <w:rPr>
                <w:i/>
                <w:iCs/>
                <w:sz w:val="16"/>
                <w:szCs w:val="16"/>
              </w:rPr>
              <w:t xml:space="preserve">(UWAGA: Wykonawca wypełnia, podpisuje i załącza do oferty tylko te formularze </w:t>
            </w:r>
            <w:proofErr w:type="spellStart"/>
            <w:r w:rsidRPr="005F5410">
              <w:rPr>
                <w:i/>
                <w:iCs/>
                <w:sz w:val="16"/>
                <w:szCs w:val="16"/>
              </w:rPr>
              <w:t>asortymentowow</w:t>
            </w:r>
            <w:proofErr w:type="spellEnd"/>
            <w:r w:rsidRPr="005F5410">
              <w:rPr>
                <w:i/>
                <w:iCs/>
                <w:sz w:val="16"/>
                <w:szCs w:val="16"/>
              </w:rPr>
              <w:t xml:space="preserve"> – cenowe na które składa ofertę. Wykonawca może także wypełnić formularze asortymentowo – cenowe na które składa swoją ofertą, a następnie podpisać i załączyć cały plik udostępniony przez </w:t>
            </w:r>
            <w:proofErr w:type="spellStart"/>
            <w:r w:rsidRPr="005F5410">
              <w:rPr>
                <w:i/>
                <w:iCs/>
                <w:sz w:val="16"/>
                <w:szCs w:val="16"/>
              </w:rPr>
              <w:t>Zamawiajacego</w:t>
            </w:r>
            <w:proofErr w:type="spellEnd"/>
            <w:r w:rsidRPr="005F5410">
              <w:rPr>
                <w:i/>
                <w:iCs/>
                <w:sz w:val="16"/>
                <w:szCs w:val="16"/>
              </w:rPr>
              <w:t xml:space="preserve">, bez konieczności usuwania niewypełnionych tabel </w:t>
            </w:r>
            <w:proofErr w:type="spellStart"/>
            <w:r w:rsidRPr="005F5410">
              <w:rPr>
                <w:i/>
                <w:iCs/>
                <w:sz w:val="16"/>
                <w:szCs w:val="16"/>
              </w:rPr>
              <w:t>asotymentowo</w:t>
            </w:r>
            <w:proofErr w:type="spellEnd"/>
            <w:r w:rsidRPr="005F5410">
              <w:rPr>
                <w:i/>
                <w:iCs/>
                <w:sz w:val="16"/>
                <w:szCs w:val="16"/>
              </w:rPr>
              <w:t xml:space="preserve"> - cenowych. Zamawiający weźmie pod uwagę tylko wypełnione </w:t>
            </w:r>
            <w:r w:rsidR="00FA6464" w:rsidRPr="005F5410">
              <w:rPr>
                <w:i/>
                <w:iCs/>
                <w:sz w:val="16"/>
                <w:szCs w:val="16"/>
              </w:rPr>
              <w:br/>
            </w:r>
            <w:r w:rsidR="00856B77" w:rsidRPr="005F5410">
              <w:rPr>
                <w:i/>
                <w:iCs/>
                <w:sz w:val="16"/>
                <w:szCs w:val="16"/>
              </w:rPr>
              <w:t xml:space="preserve">i podsumowane </w:t>
            </w:r>
            <w:r w:rsidRPr="005F5410">
              <w:rPr>
                <w:i/>
                <w:iCs/>
                <w:sz w:val="16"/>
                <w:szCs w:val="16"/>
              </w:rPr>
              <w:t>tabele</w:t>
            </w:r>
            <w:r w:rsidR="00856B77" w:rsidRPr="005F5410">
              <w:rPr>
                <w:i/>
                <w:iCs/>
                <w:sz w:val="16"/>
                <w:szCs w:val="16"/>
              </w:rPr>
              <w:t xml:space="preserve">, </w:t>
            </w:r>
            <w:r w:rsidRPr="005F5410">
              <w:rPr>
                <w:i/>
                <w:iCs/>
                <w:sz w:val="16"/>
                <w:szCs w:val="16"/>
              </w:rPr>
              <w:t xml:space="preserve">porównując zakres zaoferowanego przedmiotu zamówienia w </w:t>
            </w:r>
            <w:r w:rsidRPr="005F5410">
              <w:rPr>
                <w:b/>
                <w:bCs/>
                <w:i/>
                <w:iCs/>
                <w:sz w:val="16"/>
                <w:szCs w:val="16"/>
              </w:rPr>
              <w:t>zał. 3 do SWZ</w:t>
            </w:r>
            <w:r w:rsidRPr="005F5410">
              <w:rPr>
                <w:i/>
                <w:iCs/>
                <w:sz w:val="16"/>
                <w:szCs w:val="16"/>
              </w:rPr>
              <w:t xml:space="preserve"> z tym, co Wykonawca zawarł w </w:t>
            </w:r>
            <w:r w:rsidRPr="005F5410">
              <w:rPr>
                <w:b/>
                <w:bCs/>
                <w:i/>
                <w:iCs/>
                <w:sz w:val="16"/>
                <w:szCs w:val="16"/>
              </w:rPr>
              <w:t>załączniku nr 1 do SWZ, w pkt. 1</w:t>
            </w:r>
            <w:r w:rsidRPr="005F5410">
              <w:rPr>
                <w:i/>
                <w:iCs/>
                <w:sz w:val="16"/>
                <w:szCs w:val="16"/>
              </w:rPr>
              <w:t>)</w:t>
            </w:r>
          </w:p>
          <w:p w14:paraId="21FA0131" w14:textId="77777777" w:rsidR="000B0952" w:rsidRPr="006A7F8D" w:rsidRDefault="000B0952" w:rsidP="00E41586">
            <w:pPr>
              <w:jc w:val="both"/>
              <w:rPr>
                <w:sz w:val="16"/>
                <w:szCs w:val="16"/>
              </w:rPr>
            </w:pPr>
          </w:p>
          <w:p w14:paraId="69F8C4B8" w14:textId="77777777" w:rsidR="00554729" w:rsidRPr="006A7F8D" w:rsidRDefault="00554729" w:rsidP="006A7F8D">
            <w:pPr>
              <w:jc w:val="both"/>
              <w:rPr>
                <w:sz w:val="16"/>
                <w:szCs w:val="16"/>
              </w:rPr>
            </w:pPr>
          </w:p>
          <w:p w14:paraId="0B478A4D" w14:textId="4F884B33" w:rsidR="00554729" w:rsidRPr="006A7F8D" w:rsidRDefault="00E41586" w:rsidP="006A7F8D">
            <w:pPr>
              <w:ind w:left="459" w:hanging="459"/>
              <w:jc w:val="both"/>
              <w:rPr>
                <w:sz w:val="16"/>
                <w:szCs w:val="16"/>
              </w:rPr>
            </w:pPr>
            <w:r>
              <w:rPr>
                <w:sz w:val="16"/>
                <w:szCs w:val="16"/>
              </w:rPr>
              <w:t xml:space="preserve">1.3. </w:t>
            </w:r>
            <w:r w:rsidR="00554729" w:rsidRPr="006A7F8D">
              <w:rPr>
                <w:sz w:val="16"/>
                <w:szCs w:val="16"/>
              </w:rPr>
              <w:t xml:space="preserve">Przedmiotowe środki dowodowe składane </w:t>
            </w:r>
            <w:r w:rsidR="00554729" w:rsidRPr="006A7F8D">
              <w:rPr>
                <w:sz w:val="16"/>
                <w:szCs w:val="16"/>
                <w:u w:val="single"/>
              </w:rPr>
              <w:t>wraz z ofertą</w:t>
            </w:r>
            <w:r w:rsidR="00554729" w:rsidRPr="006A7F8D">
              <w:rPr>
                <w:sz w:val="16"/>
                <w:szCs w:val="16"/>
              </w:rPr>
              <w:t>:</w:t>
            </w:r>
          </w:p>
          <w:p w14:paraId="756AB54C" w14:textId="77777777" w:rsidR="00A153F1" w:rsidRPr="006A7F8D" w:rsidRDefault="00A153F1" w:rsidP="006A7F8D">
            <w:pPr>
              <w:ind w:left="459" w:hanging="459"/>
              <w:rPr>
                <w:sz w:val="16"/>
                <w:szCs w:val="16"/>
              </w:rPr>
            </w:pPr>
          </w:p>
          <w:p w14:paraId="3C4261F0" w14:textId="31C57B87" w:rsidR="00554729" w:rsidRPr="006A7F8D" w:rsidRDefault="00F34DDE" w:rsidP="00E41586">
            <w:pPr>
              <w:jc w:val="both"/>
              <w:rPr>
                <w:b/>
                <w:bCs/>
                <w:sz w:val="16"/>
                <w:szCs w:val="16"/>
              </w:rPr>
            </w:pPr>
            <w:r w:rsidRPr="006A7F8D">
              <w:rPr>
                <w:sz w:val="16"/>
                <w:szCs w:val="16"/>
              </w:rPr>
              <w:t xml:space="preserve">a) Oświadczenie Wykonawcy </w:t>
            </w:r>
            <w:proofErr w:type="spellStart"/>
            <w:r w:rsidRPr="006A7F8D">
              <w:rPr>
                <w:sz w:val="16"/>
                <w:szCs w:val="16"/>
              </w:rPr>
              <w:t>ws</w:t>
            </w:r>
            <w:proofErr w:type="spellEnd"/>
            <w:r w:rsidRPr="006A7F8D">
              <w:rPr>
                <w:sz w:val="16"/>
                <w:szCs w:val="16"/>
              </w:rPr>
              <w:t xml:space="preserve">. zaoferowanego przedmiotu zamówienia, stanowiące </w:t>
            </w:r>
            <w:r w:rsidRPr="006A7F8D">
              <w:rPr>
                <w:b/>
                <w:bCs/>
                <w:sz w:val="16"/>
                <w:szCs w:val="16"/>
              </w:rPr>
              <w:t>załącznik nr</w:t>
            </w:r>
            <w:r w:rsidRPr="00AE660F">
              <w:rPr>
                <w:b/>
                <w:bCs/>
                <w:sz w:val="16"/>
                <w:szCs w:val="16"/>
              </w:rPr>
              <w:t xml:space="preserve"> </w:t>
            </w:r>
            <w:r w:rsidR="00AE660F" w:rsidRPr="00AE660F">
              <w:rPr>
                <w:b/>
                <w:bCs/>
                <w:sz w:val="16"/>
                <w:szCs w:val="16"/>
              </w:rPr>
              <w:t>7</w:t>
            </w:r>
            <w:r w:rsidRPr="00AE660F">
              <w:rPr>
                <w:b/>
                <w:bCs/>
                <w:sz w:val="16"/>
                <w:szCs w:val="16"/>
              </w:rPr>
              <w:t xml:space="preserve"> </w:t>
            </w:r>
            <w:r w:rsidRPr="006A7F8D">
              <w:rPr>
                <w:b/>
                <w:bCs/>
                <w:sz w:val="16"/>
                <w:szCs w:val="16"/>
              </w:rPr>
              <w:t>do SWZ,</w:t>
            </w:r>
          </w:p>
          <w:p w14:paraId="37E9E6CA" w14:textId="77777777" w:rsidR="0072225C" w:rsidRPr="00521184" w:rsidRDefault="0072225C" w:rsidP="001B5800">
            <w:pPr>
              <w:jc w:val="both"/>
              <w:rPr>
                <w:rFonts w:ascii="Cambria" w:hAnsi="Cambria" w:cs="Arial"/>
                <w:sz w:val="16"/>
                <w:szCs w:val="16"/>
                <w:u w:val="single"/>
                <w:lang w:eastAsia="pl-PL"/>
              </w:rPr>
            </w:pPr>
          </w:p>
          <w:p w14:paraId="774CC080" w14:textId="0849CFFC" w:rsidR="00F34DDE" w:rsidRPr="00B9488B" w:rsidRDefault="00B9488B" w:rsidP="006A7F8D">
            <w:pPr>
              <w:jc w:val="both"/>
              <w:rPr>
                <w:b/>
                <w:bCs/>
                <w:sz w:val="16"/>
                <w:szCs w:val="16"/>
              </w:rPr>
            </w:pPr>
            <w:r w:rsidRPr="00B9488B">
              <w:rPr>
                <w:b/>
                <w:bCs/>
                <w:sz w:val="16"/>
                <w:szCs w:val="16"/>
              </w:rPr>
              <w:t>UWAGA</w:t>
            </w:r>
            <w:r w:rsidR="00876222">
              <w:rPr>
                <w:b/>
                <w:bCs/>
                <w:sz w:val="16"/>
                <w:szCs w:val="16"/>
              </w:rPr>
              <w:t xml:space="preserve"> (dotyczy wszystkich</w:t>
            </w:r>
            <w:r w:rsidR="00686ECA">
              <w:rPr>
                <w:b/>
                <w:bCs/>
                <w:sz w:val="16"/>
                <w:szCs w:val="16"/>
              </w:rPr>
              <w:t xml:space="preserve"> przedmiotowych</w:t>
            </w:r>
            <w:r w:rsidR="00876222">
              <w:rPr>
                <w:b/>
                <w:bCs/>
                <w:sz w:val="16"/>
                <w:szCs w:val="16"/>
              </w:rPr>
              <w:t xml:space="preserve"> środków dowodowych)</w:t>
            </w:r>
            <w:r w:rsidRPr="00B9488B">
              <w:rPr>
                <w:b/>
                <w:bCs/>
                <w:sz w:val="16"/>
                <w:szCs w:val="16"/>
              </w:rPr>
              <w:t>: Jeśli Wykonawca nie złożył przedmiotowych środków dowodowych, lub złożone środki dowodowe są niekompletne Zamawiający wezwie Wykonawcę</w:t>
            </w:r>
            <w:r>
              <w:rPr>
                <w:b/>
                <w:bCs/>
                <w:sz w:val="16"/>
                <w:szCs w:val="16"/>
              </w:rPr>
              <w:t>,</w:t>
            </w:r>
            <w:r w:rsidRPr="00B9488B">
              <w:rPr>
                <w:b/>
                <w:bCs/>
                <w:sz w:val="16"/>
                <w:szCs w:val="16"/>
              </w:rPr>
              <w:t xml:space="preserve"> w wyznaczonym przez siebie terminie</w:t>
            </w:r>
            <w:r>
              <w:rPr>
                <w:b/>
                <w:bCs/>
                <w:sz w:val="16"/>
                <w:szCs w:val="16"/>
              </w:rPr>
              <w:t>,</w:t>
            </w:r>
            <w:r w:rsidRPr="00B9488B">
              <w:rPr>
                <w:b/>
                <w:bCs/>
                <w:sz w:val="16"/>
                <w:szCs w:val="16"/>
              </w:rPr>
              <w:t xml:space="preserve"> do ich złożenia  lub uzupełnienia, z zastrzeżeniem, że </w:t>
            </w:r>
            <w:proofErr w:type="spellStart"/>
            <w:r w:rsidRPr="00B9488B">
              <w:rPr>
                <w:b/>
                <w:bCs/>
                <w:sz w:val="16"/>
                <w:szCs w:val="16"/>
              </w:rPr>
              <w:t>Zamawiaj</w:t>
            </w:r>
            <w:r>
              <w:rPr>
                <w:b/>
                <w:bCs/>
                <w:sz w:val="16"/>
                <w:szCs w:val="16"/>
              </w:rPr>
              <w:t>ąc</w:t>
            </w:r>
            <w:r w:rsidRPr="00B9488B">
              <w:rPr>
                <w:b/>
                <w:bCs/>
                <w:sz w:val="16"/>
                <w:szCs w:val="16"/>
              </w:rPr>
              <w:t>ey</w:t>
            </w:r>
            <w:proofErr w:type="spellEnd"/>
            <w:r w:rsidRPr="00B9488B">
              <w:rPr>
                <w:b/>
                <w:bCs/>
                <w:sz w:val="16"/>
                <w:szCs w:val="16"/>
              </w:rPr>
              <w:t xml:space="preserve"> nie</w:t>
            </w:r>
            <w:r>
              <w:rPr>
                <w:b/>
                <w:bCs/>
                <w:sz w:val="16"/>
                <w:szCs w:val="16"/>
              </w:rPr>
              <w:t xml:space="preserve"> </w:t>
            </w:r>
            <w:r w:rsidRPr="00B9488B">
              <w:rPr>
                <w:b/>
                <w:bCs/>
                <w:sz w:val="16"/>
                <w:szCs w:val="16"/>
              </w:rPr>
              <w:t>będzie wzywał do uzupełnienia przedmiotowych środków dowodowych</w:t>
            </w:r>
            <w:r>
              <w:rPr>
                <w:b/>
                <w:bCs/>
                <w:sz w:val="16"/>
                <w:szCs w:val="16"/>
              </w:rPr>
              <w:t xml:space="preserve">, </w:t>
            </w:r>
            <w:r w:rsidRPr="00B9488B">
              <w:rPr>
                <w:b/>
                <w:bCs/>
                <w:sz w:val="16"/>
                <w:szCs w:val="16"/>
              </w:rPr>
              <w:t>jeśli są to środki dowodowe służące potwierdzeniu zgodności z cechami lub kryteriami określonymi w opisie kryteriów oceny ofert lub pom</w:t>
            </w:r>
            <w:r>
              <w:rPr>
                <w:b/>
                <w:bCs/>
                <w:sz w:val="16"/>
                <w:szCs w:val="16"/>
              </w:rPr>
              <w:t>i</w:t>
            </w:r>
            <w:r w:rsidRPr="00B9488B">
              <w:rPr>
                <w:b/>
                <w:bCs/>
                <w:sz w:val="16"/>
                <w:szCs w:val="16"/>
              </w:rPr>
              <w:t xml:space="preserve">mo złożenia przedmiotowego środka dowodowego, oferta podlega odrzuceniu lub zachodzą przesłanki unieważnienia postępowania. </w:t>
            </w:r>
          </w:p>
          <w:p w14:paraId="146B938E" w14:textId="6E81DD56" w:rsidR="00B9488B" w:rsidRPr="00B9488B" w:rsidRDefault="00B9488B" w:rsidP="006A7F8D">
            <w:pPr>
              <w:jc w:val="both"/>
              <w:rPr>
                <w:b/>
                <w:bCs/>
                <w:sz w:val="16"/>
                <w:szCs w:val="16"/>
              </w:rPr>
            </w:pPr>
            <w:proofErr w:type="spellStart"/>
            <w:r w:rsidRPr="00B9488B">
              <w:rPr>
                <w:b/>
                <w:bCs/>
                <w:sz w:val="16"/>
                <w:szCs w:val="16"/>
              </w:rPr>
              <w:t>Zamawiajacy</w:t>
            </w:r>
            <w:proofErr w:type="spellEnd"/>
            <w:r w:rsidRPr="00B9488B">
              <w:rPr>
                <w:b/>
                <w:bCs/>
                <w:sz w:val="16"/>
                <w:szCs w:val="16"/>
              </w:rPr>
              <w:t xml:space="preserve"> ponadto może żądać od Wykonawców wyj</w:t>
            </w:r>
            <w:r>
              <w:rPr>
                <w:b/>
                <w:bCs/>
                <w:sz w:val="16"/>
                <w:szCs w:val="16"/>
              </w:rPr>
              <w:t>aś</w:t>
            </w:r>
            <w:r w:rsidRPr="00B9488B">
              <w:rPr>
                <w:b/>
                <w:bCs/>
                <w:sz w:val="16"/>
                <w:szCs w:val="16"/>
              </w:rPr>
              <w:t>nień dotyczących treści przedmiotowych środków dowodowych.</w:t>
            </w:r>
            <w:r w:rsidR="000B0952">
              <w:rPr>
                <w:b/>
                <w:bCs/>
                <w:sz w:val="16"/>
                <w:szCs w:val="16"/>
              </w:rPr>
              <w:t xml:space="preserve"> Powyższe dotyczy przedmiotowych środków dowodowych określonych w niniejszym pk</w:t>
            </w:r>
            <w:r w:rsidR="00525B19">
              <w:rPr>
                <w:b/>
                <w:bCs/>
                <w:sz w:val="16"/>
                <w:szCs w:val="16"/>
              </w:rPr>
              <w:t>t.1.3.</w:t>
            </w:r>
          </w:p>
          <w:p w14:paraId="13973E4D" w14:textId="77777777" w:rsidR="00B9488B" w:rsidRPr="006A7F8D" w:rsidRDefault="00B9488B" w:rsidP="006A7F8D">
            <w:pPr>
              <w:jc w:val="both"/>
              <w:rPr>
                <w:sz w:val="16"/>
                <w:szCs w:val="16"/>
              </w:rPr>
            </w:pPr>
          </w:p>
          <w:p w14:paraId="163CEED4" w14:textId="2C500EDE" w:rsidR="002E4B40" w:rsidRDefault="002E4B40" w:rsidP="002E4B40">
            <w:pPr>
              <w:ind w:left="33"/>
              <w:jc w:val="both"/>
              <w:rPr>
                <w:sz w:val="16"/>
                <w:szCs w:val="16"/>
              </w:rPr>
            </w:pPr>
            <w:r>
              <w:rPr>
                <w:sz w:val="16"/>
                <w:szCs w:val="16"/>
              </w:rPr>
              <w:t xml:space="preserve">1.4. </w:t>
            </w:r>
            <w:r w:rsidRPr="006A7F8D">
              <w:rPr>
                <w:sz w:val="16"/>
                <w:szCs w:val="16"/>
              </w:rPr>
              <w:t xml:space="preserve">Zamawiający przed wyborem najkorzystniejszej oferty </w:t>
            </w:r>
            <w:proofErr w:type="spellStart"/>
            <w:r w:rsidRPr="006A7F8D">
              <w:rPr>
                <w:sz w:val="16"/>
                <w:szCs w:val="16"/>
              </w:rPr>
              <w:t>wezwnie</w:t>
            </w:r>
            <w:proofErr w:type="spellEnd"/>
            <w:r w:rsidRPr="006A7F8D">
              <w:rPr>
                <w:sz w:val="16"/>
                <w:szCs w:val="16"/>
              </w:rPr>
              <w:t xml:space="preserve"> Wykonawcę, którego oferta </w:t>
            </w:r>
            <w:proofErr w:type="spellStart"/>
            <w:r w:rsidRPr="006A7F8D">
              <w:rPr>
                <w:sz w:val="16"/>
                <w:szCs w:val="16"/>
              </w:rPr>
              <w:t>zostałą</w:t>
            </w:r>
            <w:proofErr w:type="spellEnd"/>
            <w:r w:rsidRPr="006A7F8D">
              <w:rPr>
                <w:sz w:val="16"/>
                <w:szCs w:val="16"/>
              </w:rPr>
              <w:t xml:space="preserve"> najwyżej oceniona do złożenia w wyznaczonym czasie, </w:t>
            </w:r>
            <w:r w:rsidRPr="00C8596D">
              <w:rPr>
                <w:b/>
                <w:bCs/>
                <w:sz w:val="16"/>
                <w:szCs w:val="16"/>
              </w:rPr>
              <w:t xml:space="preserve">nie krótszym niż </w:t>
            </w:r>
            <w:r w:rsidR="00136459">
              <w:rPr>
                <w:b/>
                <w:bCs/>
                <w:sz w:val="16"/>
                <w:szCs w:val="16"/>
              </w:rPr>
              <w:t>5</w:t>
            </w:r>
            <w:r w:rsidRPr="00C8596D">
              <w:rPr>
                <w:b/>
                <w:bCs/>
                <w:sz w:val="16"/>
                <w:szCs w:val="16"/>
              </w:rPr>
              <w:t xml:space="preserve"> dni</w:t>
            </w:r>
            <w:r w:rsidRPr="006A7F8D">
              <w:rPr>
                <w:sz w:val="16"/>
                <w:szCs w:val="16"/>
              </w:rPr>
              <w:t>, aktualnych na dzień złożenia następujących podmiotowych środków dowodowych</w:t>
            </w:r>
            <w:r>
              <w:rPr>
                <w:sz w:val="16"/>
                <w:szCs w:val="16"/>
              </w:rPr>
              <w:t>:</w:t>
            </w:r>
          </w:p>
          <w:p w14:paraId="3AA300D9" w14:textId="77777777" w:rsidR="002E4B40" w:rsidRDefault="002E4B40" w:rsidP="002E4B40">
            <w:pPr>
              <w:ind w:left="33"/>
              <w:jc w:val="both"/>
              <w:rPr>
                <w:sz w:val="16"/>
                <w:szCs w:val="16"/>
              </w:rPr>
            </w:pPr>
          </w:p>
          <w:p w14:paraId="1A6469C3" w14:textId="77777777" w:rsidR="002E4B40" w:rsidRPr="00A27FA1" w:rsidRDefault="002E4B40" w:rsidP="002E4B40">
            <w:pPr>
              <w:jc w:val="both"/>
              <w:rPr>
                <w:b/>
                <w:bCs/>
                <w:sz w:val="16"/>
                <w:szCs w:val="16"/>
                <w:u w:val="single"/>
              </w:rPr>
            </w:pPr>
            <w:r w:rsidRPr="00A27FA1">
              <w:rPr>
                <w:b/>
                <w:bCs/>
                <w:sz w:val="16"/>
                <w:szCs w:val="16"/>
                <w:u w:val="single"/>
              </w:rPr>
              <w:t>potwierdzających brak podstaw do wykluczenia:</w:t>
            </w:r>
          </w:p>
          <w:p w14:paraId="193A2B05" w14:textId="77777777" w:rsidR="002E4B40" w:rsidRPr="006A7F8D" w:rsidRDefault="002E4B40" w:rsidP="002E4B40">
            <w:pPr>
              <w:ind w:left="33"/>
              <w:jc w:val="both"/>
              <w:rPr>
                <w:sz w:val="16"/>
                <w:szCs w:val="16"/>
              </w:rPr>
            </w:pPr>
          </w:p>
          <w:p w14:paraId="679115BD" w14:textId="663C8AF4" w:rsidR="002E4B40" w:rsidRDefault="002E4B40" w:rsidP="002E4B40">
            <w:pPr>
              <w:jc w:val="both"/>
              <w:rPr>
                <w:b/>
                <w:sz w:val="16"/>
                <w:szCs w:val="16"/>
              </w:rPr>
            </w:pPr>
            <w:r w:rsidRPr="006A7F8D">
              <w:rPr>
                <w:sz w:val="16"/>
                <w:szCs w:val="16"/>
              </w:rPr>
              <w:t xml:space="preserve">a) Oświadczenie Wykonawcy, w zakresie </w:t>
            </w:r>
            <w:r w:rsidRPr="006852A6">
              <w:rPr>
                <w:b/>
                <w:bCs/>
                <w:sz w:val="16"/>
                <w:szCs w:val="16"/>
              </w:rPr>
              <w:t>art. 108 ust. 1 pkt 5</w:t>
            </w:r>
            <w:r w:rsidRPr="000C45B5">
              <w:rPr>
                <w:b/>
                <w:bCs/>
                <w:sz w:val="16"/>
                <w:szCs w:val="16"/>
              </w:rPr>
              <w:t xml:space="preserve"> </w:t>
            </w:r>
            <w:proofErr w:type="spellStart"/>
            <w:r w:rsidRPr="000C45B5">
              <w:rPr>
                <w:b/>
                <w:bCs/>
                <w:sz w:val="16"/>
                <w:szCs w:val="16"/>
              </w:rPr>
              <w:t>pzp</w:t>
            </w:r>
            <w:proofErr w:type="spellEnd"/>
            <w:r w:rsidRPr="006A7F8D">
              <w:rPr>
                <w:sz w:val="16"/>
                <w:szCs w:val="16"/>
              </w:rPr>
              <w:t>, o braku przynależności do tej samej grupy kapitałowej w rozumieniu ustawy z dnia 16 lutego 2007 r. o ochronie konkurencji i konsumentów (</w:t>
            </w:r>
            <w:proofErr w:type="spellStart"/>
            <w:r w:rsidRPr="006A7F8D">
              <w:rPr>
                <w:sz w:val="16"/>
                <w:szCs w:val="16"/>
              </w:rPr>
              <w:t>t.j</w:t>
            </w:r>
            <w:proofErr w:type="spellEnd"/>
            <w:r w:rsidRPr="006A7F8D">
              <w:rPr>
                <w:sz w:val="16"/>
                <w:szCs w:val="16"/>
              </w:rPr>
              <w:t>. Dz. U. z 202</w:t>
            </w:r>
            <w:r w:rsidR="00136459">
              <w:rPr>
                <w:sz w:val="16"/>
                <w:szCs w:val="16"/>
              </w:rPr>
              <w:t>1</w:t>
            </w:r>
            <w:r w:rsidRPr="006A7F8D">
              <w:rPr>
                <w:sz w:val="16"/>
                <w:szCs w:val="16"/>
              </w:rPr>
              <w:t xml:space="preserve"> r. poz. </w:t>
            </w:r>
            <w:r w:rsidR="00136459">
              <w:rPr>
                <w:sz w:val="16"/>
                <w:szCs w:val="16"/>
              </w:rPr>
              <w:t>275</w:t>
            </w:r>
            <w:r w:rsidRPr="006A7F8D">
              <w:rPr>
                <w:sz w:val="16"/>
                <w:szCs w:val="16"/>
              </w:rPr>
              <w:t xml:space="preserve"> z </w:t>
            </w:r>
            <w:proofErr w:type="spellStart"/>
            <w:r w:rsidRPr="006A7F8D">
              <w:rPr>
                <w:sz w:val="16"/>
                <w:szCs w:val="16"/>
              </w:rPr>
              <w:t>późn</w:t>
            </w:r>
            <w:proofErr w:type="spellEnd"/>
            <w:r w:rsidRPr="006A7F8D">
              <w:rPr>
                <w:sz w:val="16"/>
                <w:szCs w:val="16"/>
              </w:rPr>
              <w:t>. zm.), z innym Wykonawcą, który złożył odrębną ofertę, ofertę</w:t>
            </w:r>
            <w:r>
              <w:rPr>
                <w:sz w:val="16"/>
                <w:szCs w:val="16"/>
              </w:rPr>
              <w:t xml:space="preserve"> częściową </w:t>
            </w:r>
            <w:r w:rsidRPr="006A7F8D">
              <w:rPr>
                <w:sz w:val="16"/>
                <w:szCs w:val="16"/>
              </w:rPr>
              <w:t>albo oświadczeni</w:t>
            </w:r>
            <w:r>
              <w:rPr>
                <w:sz w:val="16"/>
                <w:szCs w:val="16"/>
              </w:rPr>
              <w:t>e</w:t>
            </w:r>
            <w:r w:rsidRPr="006A7F8D">
              <w:rPr>
                <w:sz w:val="16"/>
                <w:szCs w:val="16"/>
              </w:rPr>
              <w:t xml:space="preserve"> o przynależności do tej samej grupy kapitałowej </w:t>
            </w:r>
            <w:r>
              <w:rPr>
                <w:sz w:val="16"/>
                <w:szCs w:val="16"/>
              </w:rPr>
              <w:t>(należy podać także listę podmiotów należących do tej samej grupy kapitałowej)</w:t>
            </w:r>
            <w:r w:rsidRPr="006A7F8D">
              <w:rPr>
                <w:sz w:val="16"/>
                <w:szCs w:val="16"/>
              </w:rPr>
              <w:t xml:space="preserve"> wraz z dokumentami lub informacjami potwierdzającymi przygotowanie oferty, oferty częściowej niezależnie od innego Wykonawcy należącego do tej samej grupy kapitałowej</w:t>
            </w:r>
            <w:r>
              <w:rPr>
                <w:sz w:val="16"/>
                <w:szCs w:val="16"/>
              </w:rPr>
              <w:t xml:space="preserve"> – informacje potwierdzające, że powiązania z innym podmiotem zaangażowanym w przygotowanie postępowania nie prowadzą do zakłócenia konkurencji w postępowaniu.</w:t>
            </w:r>
            <w:r w:rsidRPr="006A7F8D">
              <w:rPr>
                <w:sz w:val="16"/>
                <w:szCs w:val="16"/>
              </w:rPr>
              <w:t xml:space="preserve"> </w:t>
            </w:r>
          </w:p>
          <w:p w14:paraId="43FBD2F8" w14:textId="77777777" w:rsidR="002E4B40" w:rsidRPr="006A7F8D" w:rsidRDefault="002E4B40" w:rsidP="002E4B40">
            <w:pPr>
              <w:jc w:val="both"/>
              <w:rPr>
                <w:b/>
                <w:sz w:val="16"/>
                <w:szCs w:val="16"/>
              </w:rPr>
            </w:pPr>
            <w:r w:rsidRPr="006A7F8D">
              <w:rPr>
                <w:b/>
                <w:sz w:val="16"/>
                <w:szCs w:val="16"/>
              </w:rPr>
              <w:t>Wykonawca może złożyć ww. oświadczenie na wzorze stanowiącym załącznik nr 5 do SWZ.</w:t>
            </w:r>
          </w:p>
          <w:p w14:paraId="2ED94FBC" w14:textId="77777777" w:rsidR="002E4B40" w:rsidRPr="006A7F8D" w:rsidRDefault="002E4B40" w:rsidP="002E4B40">
            <w:pPr>
              <w:jc w:val="both"/>
              <w:rPr>
                <w:b/>
                <w:sz w:val="16"/>
                <w:szCs w:val="16"/>
              </w:rPr>
            </w:pPr>
          </w:p>
          <w:p w14:paraId="42CCE505" w14:textId="551F2EA7" w:rsidR="002E4B40" w:rsidRPr="000B146B" w:rsidRDefault="00484F9A" w:rsidP="002E4B40">
            <w:pPr>
              <w:suppressAutoHyphens/>
              <w:ind w:right="168"/>
              <w:jc w:val="both"/>
              <w:rPr>
                <w:sz w:val="16"/>
                <w:szCs w:val="16"/>
              </w:rPr>
            </w:pPr>
            <w:r>
              <w:rPr>
                <w:sz w:val="16"/>
                <w:szCs w:val="16"/>
              </w:rPr>
              <w:t>b</w:t>
            </w:r>
            <w:r w:rsidR="002E4B40" w:rsidRPr="000B146B">
              <w:rPr>
                <w:sz w:val="16"/>
                <w:szCs w:val="16"/>
              </w:rPr>
              <w:t xml:space="preserve">) Oświadczenie Wykonawcy o aktualności informacji zawartych w oświadczeniu, o którym mowa w </w:t>
            </w:r>
            <w:proofErr w:type="spellStart"/>
            <w:r w:rsidR="002E4B40" w:rsidRPr="000B146B">
              <w:rPr>
                <w:b/>
                <w:bCs/>
                <w:sz w:val="16"/>
                <w:szCs w:val="16"/>
              </w:rPr>
              <w:t>sek.I</w:t>
            </w:r>
            <w:proofErr w:type="spellEnd"/>
            <w:r w:rsidR="002E4B40" w:rsidRPr="000B146B">
              <w:rPr>
                <w:b/>
                <w:bCs/>
                <w:sz w:val="16"/>
                <w:szCs w:val="16"/>
              </w:rPr>
              <w:t>, pkt 1.1 niniejszej części SWZ</w:t>
            </w:r>
            <w:r w:rsidR="002E4B40" w:rsidRPr="000B146B">
              <w:rPr>
                <w:sz w:val="16"/>
                <w:szCs w:val="16"/>
              </w:rPr>
              <w:t xml:space="preserve"> (art. 125 ust. 1 ustawy </w:t>
            </w:r>
            <w:proofErr w:type="spellStart"/>
            <w:r w:rsidR="002E4B40" w:rsidRPr="000B146B">
              <w:rPr>
                <w:sz w:val="16"/>
                <w:szCs w:val="16"/>
              </w:rPr>
              <w:t>pzp</w:t>
            </w:r>
            <w:proofErr w:type="spellEnd"/>
            <w:r w:rsidR="002E4B40" w:rsidRPr="000B146B">
              <w:rPr>
                <w:sz w:val="16"/>
                <w:szCs w:val="16"/>
              </w:rPr>
              <w:t>), w zakresie podstaw wykluczenia z postępowania wskazanych przez Zamawiającego, o których mowa w</w:t>
            </w:r>
            <w:r w:rsidR="002E4B40">
              <w:rPr>
                <w:sz w:val="16"/>
                <w:szCs w:val="16"/>
              </w:rPr>
              <w:t xml:space="preserve"> </w:t>
            </w:r>
            <w:r w:rsidR="002E4B40" w:rsidRPr="00343254">
              <w:rPr>
                <w:b/>
                <w:bCs/>
                <w:sz w:val="16"/>
                <w:szCs w:val="16"/>
              </w:rPr>
              <w:t xml:space="preserve">art. </w:t>
            </w:r>
            <w:r w:rsidR="002E4B40" w:rsidRPr="003D1250">
              <w:rPr>
                <w:b/>
                <w:bCs/>
                <w:sz w:val="16"/>
                <w:szCs w:val="16"/>
              </w:rPr>
              <w:t xml:space="preserve">108 ust. 1 </w:t>
            </w:r>
            <w:r w:rsidR="003D1250" w:rsidRPr="003D1250">
              <w:rPr>
                <w:b/>
                <w:bCs/>
                <w:sz w:val="16"/>
                <w:szCs w:val="16"/>
              </w:rPr>
              <w:t>pkt. 1,2,3,4,6</w:t>
            </w:r>
            <w:r w:rsidR="003D1250" w:rsidRPr="003D1250">
              <w:rPr>
                <w:sz w:val="16"/>
                <w:szCs w:val="16"/>
              </w:rPr>
              <w:t xml:space="preserve"> </w:t>
            </w:r>
            <w:r w:rsidR="002E4B40" w:rsidRPr="003D1250">
              <w:rPr>
                <w:b/>
                <w:bCs/>
                <w:sz w:val="16"/>
                <w:szCs w:val="16"/>
              </w:rPr>
              <w:t xml:space="preserve">ustawy </w:t>
            </w:r>
            <w:proofErr w:type="spellStart"/>
            <w:r w:rsidR="002E4B40" w:rsidRPr="003D1250">
              <w:rPr>
                <w:b/>
                <w:bCs/>
                <w:sz w:val="16"/>
                <w:szCs w:val="16"/>
              </w:rPr>
              <w:t>pzp</w:t>
            </w:r>
            <w:proofErr w:type="spellEnd"/>
            <w:r w:rsidR="002E4B40" w:rsidRPr="003D1250">
              <w:rPr>
                <w:b/>
                <w:bCs/>
                <w:sz w:val="16"/>
                <w:szCs w:val="16"/>
              </w:rPr>
              <w:t>.</w:t>
            </w:r>
            <w:r w:rsidR="002E4B40" w:rsidRPr="000B146B">
              <w:rPr>
                <w:sz w:val="16"/>
                <w:szCs w:val="16"/>
              </w:rPr>
              <w:t xml:space="preserve"> </w:t>
            </w:r>
          </w:p>
          <w:p w14:paraId="497AD84B" w14:textId="77777777" w:rsidR="002E4B40" w:rsidRDefault="002E4B40" w:rsidP="002E4B40">
            <w:pPr>
              <w:suppressAutoHyphens/>
              <w:ind w:right="168"/>
              <w:jc w:val="both"/>
              <w:rPr>
                <w:b/>
                <w:bCs/>
                <w:sz w:val="16"/>
                <w:szCs w:val="16"/>
              </w:rPr>
            </w:pPr>
            <w:r w:rsidRPr="000B146B">
              <w:rPr>
                <w:b/>
                <w:bCs/>
                <w:sz w:val="16"/>
                <w:szCs w:val="16"/>
              </w:rPr>
              <w:t>Wykonawca może złożyć ww. oświadczenie na wzorze stanowiącym załącznik nr 9 do SWZ.</w:t>
            </w:r>
          </w:p>
          <w:p w14:paraId="749F75C8" w14:textId="77777777" w:rsidR="002E4B40" w:rsidRDefault="002E4B40" w:rsidP="002E4B40">
            <w:pPr>
              <w:jc w:val="both"/>
              <w:rPr>
                <w:b/>
                <w:bCs/>
                <w:sz w:val="16"/>
                <w:szCs w:val="16"/>
                <w:u w:val="single"/>
              </w:rPr>
            </w:pPr>
          </w:p>
          <w:p w14:paraId="24767703" w14:textId="77777777" w:rsidR="002E4B40" w:rsidRDefault="002E4B40" w:rsidP="002E4B40">
            <w:pPr>
              <w:jc w:val="both"/>
              <w:rPr>
                <w:b/>
                <w:bCs/>
                <w:sz w:val="16"/>
                <w:szCs w:val="16"/>
                <w:u w:val="single"/>
              </w:rPr>
            </w:pPr>
            <w:r w:rsidRPr="00A27FA1">
              <w:rPr>
                <w:b/>
                <w:bCs/>
                <w:sz w:val="16"/>
                <w:szCs w:val="16"/>
                <w:u w:val="single"/>
              </w:rPr>
              <w:t xml:space="preserve">potwierdzających </w:t>
            </w:r>
            <w:r>
              <w:rPr>
                <w:b/>
                <w:bCs/>
                <w:sz w:val="16"/>
                <w:szCs w:val="16"/>
                <w:u w:val="single"/>
              </w:rPr>
              <w:t>spełnianie warunków udziału w postępowaniu</w:t>
            </w:r>
            <w:r w:rsidRPr="00A27FA1">
              <w:rPr>
                <w:b/>
                <w:bCs/>
                <w:sz w:val="16"/>
                <w:szCs w:val="16"/>
                <w:u w:val="single"/>
              </w:rPr>
              <w:t>:</w:t>
            </w:r>
          </w:p>
          <w:p w14:paraId="6FC08395" w14:textId="77777777" w:rsidR="002E4B40" w:rsidRPr="00A27FA1" w:rsidRDefault="002E4B40" w:rsidP="002E4B40">
            <w:pPr>
              <w:jc w:val="both"/>
              <w:rPr>
                <w:sz w:val="16"/>
                <w:szCs w:val="16"/>
              </w:rPr>
            </w:pPr>
          </w:p>
          <w:p w14:paraId="4CF7FF15" w14:textId="6448E182" w:rsidR="002E4B40" w:rsidRDefault="003D1250" w:rsidP="00E51E1A">
            <w:pPr>
              <w:jc w:val="both"/>
              <w:rPr>
                <w:sz w:val="16"/>
                <w:szCs w:val="16"/>
              </w:rPr>
            </w:pPr>
            <w:r>
              <w:rPr>
                <w:sz w:val="16"/>
                <w:szCs w:val="16"/>
              </w:rPr>
              <w:t>c</w:t>
            </w:r>
            <w:r w:rsidR="002E4B40" w:rsidRPr="00A27FA1">
              <w:rPr>
                <w:sz w:val="16"/>
                <w:szCs w:val="16"/>
              </w:rPr>
              <w:t>) Koncesja/zezwolenie na podjęcie</w:t>
            </w:r>
            <w:r w:rsidR="002E4B40">
              <w:rPr>
                <w:sz w:val="16"/>
                <w:szCs w:val="16"/>
              </w:rPr>
              <w:t xml:space="preserve"> / prowadzenie</w:t>
            </w:r>
            <w:r w:rsidR="002E4B40" w:rsidRPr="00A27FA1">
              <w:rPr>
                <w:sz w:val="16"/>
                <w:szCs w:val="16"/>
              </w:rPr>
              <w:t xml:space="preserve"> działalności gospodarczej w zakresie dostaw przedmiotu objętego nn. </w:t>
            </w:r>
            <w:r w:rsidR="002E4B40">
              <w:rPr>
                <w:sz w:val="16"/>
                <w:szCs w:val="16"/>
              </w:rPr>
              <w:t>z</w:t>
            </w:r>
            <w:r w:rsidR="002E4B40" w:rsidRPr="00A27FA1">
              <w:rPr>
                <w:sz w:val="16"/>
                <w:szCs w:val="16"/>
              </w:rPr>
              <w:t>amówieniem publicznym, wydane przez właściwy organ zgodnie z ustawą z dnia 06.09.2001 r. Prawo Farmaceutyczne (</w:t>
            </w:r>
            <w:proofErr w:type="spellStart"/>
            <w:r w:rsidR="002E4B40" w:rsidRPr="00A27FA1">
              <w:rPr>
                <w:sz w:val="16"/>
                <w:szCs w:val="16"/>
              </w:rPr>
              <w:t>t.j</w:t>
            </w:r>
            <w:proofErr w:type="spellEnd"/>
            <w:r w:rsidR="002E4B40" w:rsidRPr="00A27FA1">
              <w:rPr>
                <w:sz w:val="16"/>
                <w:szCs w:val="16"/>
              </w:rPr>
              <w:t>. Dz.U. z 20</w:t>
            </w:r>
            <w:r w:rsidR="002E4B40">
              <w:rPr>
                <w:sz w:val="16"/>
                <w:szCs w:val="16"/>
              </w:rPr>
              <w:t>2</w:t>
            </w:r>
            <w:r w:rsidR="00E51E1A">
              <w:rPr>
                <w:sz w:val="16"/>
                <w:szCs w:val="16"/>
              </w:rPr>
              <w:t>1</w:t>
            </w:r>
            <w:r w:rsidR="002E4B40" w:rsidRPr="00A27FA1">
              <w:rPr>
                <w:sz w:val="16"/>
                <w:szCs w:val="16"/>
              </w:rPr>
              <w:t xml:space="preserve"> r. poz. </w:t>
            </w:r>
            <w:r w:rsidR="002E4B40">
              <w:rPr>
                <w:sz w:val="16"/>
                <w:szCs w:val="16"/>
              </w:rPr>
              <w:t>9</w:t>
            </w:r>
            <w:r w:rsidR="00E51E1A">
              <w:rPr>
                <w:sz w:val="16"/>
                <w:szCs w:val="16"/>
              </w:rPr>
              <w:t>74</w:t>
            </w:r>
            <w:r w:rsidR="002E4B40" w:rsidRPr="00A27FA1">
              <w:rPr>
                <w:sz w:val="16"/>
                <w:szCs w:val="16"/>
              </w:rPr>
              <w:t xml:space="preserve"> z</w:t>
            </w:r>
            <w:r w:rsidR="002E4B40">
              <w:rPr>
                <w:sz w:val="16"/>
                <w:szCs w:val="16"/>
              </w:rPr>
              <w:t xml:space="preserve"> </w:t>
            </w:r>
            <w:proofErr w:type="spellStart"/>
            <w:r w:rsidR="002E4B40">
              <w:rPr>
                <w:sz w:val="16"/>
                <w:szCs w:val="16"/>
              </w:rPr>
              <w:t>późn</w:t>
            </w:r>
            <w:proofErr w:type="spellEnd"/>
            <w:r w:rsidR="002E4B40">
              <w:rPr>
                <w:sz w:val="16"/>
                <w:szCs w:val="16"/>
              </w:rPr>
              <w:t>.</w:t>
            </w:r>
            <w:r w:rsidR="002E4B40" w:rsidRPr="00A27FA1">
              <w:rPr>
                <w:sz w:val="16"/>
                <w:szCs w:val="16"/>
              </w:rPr>
              <w:t xml:space="preserve"> zm.)</w:t>
            </w:r>
            <w:r w:rsidR="00E51E1A">
              <w:rPr>
                <w:sz w:val="16"/>
                <w:szCs w:val="16"/>
              </w:rPr>
              <w:t>.</w:t>
            </w:r>
          </w:p>
          <w:p w14:paraId="3775268B" w14:textId="77777777" w:rsidR="000B146B" w:rsidRDefault="000B146B" w:rsidP="00E41586">
            <w:pPr>
              <w:suppressAutoHyphens/>
              <w:ind w:right="168"/>
              <w:jc w:val="both"/>
              <w:rPr>
                <w:sz w:val="16"/>
                <w:szCs w:val="16"/>
              </w:rPr>
            </w:pPr>
          </w:p>
          <w:p w14:paraId="285963DC" w14:textId="7503F094" w:rsidR="00E41586" w:rsidRPr="00C8596D" w:rsidRDefault="00E41586" w:rsidP="00E41586">
            <w:pPr>
              <w:suppressAutoHyphens/>
              <w:ind w:right="168"/>
              <w:jc w:val="both"/>
              <w:rPr>
                <w:b/>
                <w:bCs/>
                <w:sz w:val="16"/>
                <w:szCs w:val="16"/>
              </w:rPr>
            </w:pPr>
            <w:r w:rsidRPr="00C8596D">
              <w:rPr>
                <w:b/>
                <w:bCs/>
                <w:sz w:val="16"/>
                <w:szCs w:val="16"/>
              </w:rPr>
              <w:t xml:space="preserve">II. </w:t>
            </w:r>
            <w:r w:rsidR="0044042E">
              <w:rPr>
                <w:b/>
                <w:bCs/>
                <w:sz w:val="16"/>
                <w:szCs w:val="16"/>
              </w:rPr>
              <w:t>(jeśli dotyczy)</w:t>
            </w:r>
          </w:p>
          <w:p w14:paraId="2C9F3390" w14:textId="2F25D832" w:rsidR="00AB2CD7" w:rsidRPr="006A7F8D" w:rsidRDefault="00E41586" w:rsidP="00E41586">
            <w:pPr>
              <w:suppressAutoHyphens/>
              <w:ind w:right="168"/>
              <w:jc w:val="both"/>
              <w:rPr>
                <w:sz w:val="16"/>
                <w:szCs w:val="16"/>
              </w:rPr>
            </w:pPr>
            <w:r>
              <w:rPr>
                <w:sz w:val="16"/>
                <w:szCs w:val="16"/>
              </w:rPr>
              <w:t xml:space="preserve">2.1. </w:t>
            </w:r>
            <w:r w:rsidR="00072DF0" w:rsidRPr="006A7F8D">
              <w:rPr>
                <w:sz w:val="16"/>
                <w:szCs w:val="16"/>
              </w:rPr>
              <w:t>Jeżeli Wykonawca ma siedzibę lub miejsce zamieszkania poza granicami Rzeczypospolitej Polskiej, zamiast:</w:t>
            </w:r>
          </w:p>
          <w:p w14:paraId="1848C18E" w14:textId="2D4627BD" w:rsidR="00072DF0" w:rsidRPr="006A7F8D" w:rsidRDefault="00072DF0" w:rsidP="00E41586">
            <w:pPr>
              <w:suppressAutoHyphens/>
              <w:ind w:right="168"/>
              <w:jc w:val="both"/>
              <w:rPr>
                <w:sz w:val="16"/>
                <w:szCs w:val="16"/>
              </w:rPr>
            </w:pPr>
            <w:r w:rsidRPr="006A7F8D">
              <w:rPr>
                <w:sz w:val="16"/>
                <w:szCs w:val="16"/>
              </w:rPr>
              <w:t xml:space="preserve">1) </w:t>
            </w:r>
            <w:r w:rsidR="00A33F18" w:rsidRPr="006A7F8D">
              <w:rPr>
                <w:sz w:val="16"/>
                <w:szCs w:val="16"/>
              </w:rPr>
              <w:t xml:space="preserve">  </w:t>
            </w:r>
            <w:r w:rsidRPr="006A7F8D">
              <w:rPr>
                <w:sz w:val="16"/>
                <w:szCs w:val="16"/>
              </w:rPr>
              <w:t xml:space="preserve">informacji z Krajowego Rejestru Karnego, o której mowa w </w:t>
            </w:r>
            <w:r w:rsidRPr="008944D3">
              <w:rPr>
                <w:b/>
                <w:bCs/>
                <w:sz w:val="16"/>
                <w:szCs w:val="16"/>
              </w:rPr>
              <w:t xml:space="preserve">§ 2 ust. 1 pkt 1 </w:t>
            </w:r>
            <w:r w:rsidRPr="006A7F8D">
              <w:rPr>
                <w:sz w:val="16"/>
                <w:szCs w:val="16"/>
              </w:rPr>
              <w:t xml:space="preserve">Rozporządzenia Ministra Rozwoju, Pracy i Technologii z dnia 30 grudnia 2020 r. (Dz.U. z 2020r. poz. 2415 z </w:t>
            </w:r>
            <w:proofErr w:type="spellStart"/>
            <w:r w:rsidRPr="006A7F8D">
              <w:rPr>
                <w:sz w:val="16"/>
                <w:szCs w:val="16"/>
              </w:rPr>
              <w:t>późn</w:t>
            </w:r>
            <w:proofErr w:type="spellEnd"/>
            <w:r w:rsidRPr="006A7F8D">
              <w:rPr>
                <w:sz w:val="16"/>
                <w:szCs w:val="16"/>
              </w:rPr>
              <w:t xml:space="preserve">. zm.) </w:t>
            </w:r>
            <w:r w:rsidRPr="006A7F8D">
              <w:rPr>
                <w:i/>
                <w:sz w:val="16"/>
                <w:szCs w:val="16"/>
              </w:rPr>
              <w:t xml:space="preserve">dalej Rozporządzenie </w:t>
            </w:r>
            <w:r w:rsidRPr="006A7F8D">
              <w:rPr>
                <w:sz w:val="16"/>
                <w:szCs w:val="16"/>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Pr="00CC349F">
              <w:rPr>
                <w:b/>
                <w:bCs/>
                <w:sz w:val="16"/>
                <w:szCs w:val="16"/>
              </w:rPr>
              <w:t xml:space="preserve">§ 2 ust. 1 pkt 1 </w:t>
            </w:r>
            <w:r w:rsidRPr="006A7F8D">
              <w:rPr>
                <w:sz w:val="16"/>
                <w:szCs w:val="16"/>
              </w:rPr>
              <w:t>Rozporządzenia</w:t>
            </w:r>
            <w:r w:rsidR="00AB2CD7" w:rsidRPr="006A7F8D">
              <w:rPr>
                <w:sz w:val="16"/>
                <w:szCs w:val="16"/>
              </w:rPr>
              <w:t xml:space="preserve">. </w:t>
            </w:r>
            <w:r w:rsidRPr="006A7F8D">
              <w:rPr>
                <w:sz w:val="16"/>
                <w:szCs w:val="16"/>
              </w:rPr>
              <w:t xml:space="preserve">Dokument, o którym mowa powinien być wystawiony nie wcześniej niż 6 miesięcy przed jego złożeniem. </w:t>
            </w:r>
          </w:p>
          <w:p w14:paraId="1014D18D" w14:textId="77777777" w:rsidR="00E41586" w:rsidRDefault="00E41586" w:rsidP="00E41586">
            <w:pPr>
              <w:jc w:val="both"/>
              <w:rPr>
                <w:sz w:val="16"/>
                <w:szCs w:val="16"/>
              </w:rPr>
            </w:pPr>
          </w:p>
          <w:p w14:paraId="715D7606" w14:textId="3B598C1B" w:rsidR="00072DF0" w:rsidRPr="006A7F8D" w:rsidRDefault="00E41586" w:rsidP="00E41586">
            <w:pPr>
              <w:jc w:val="both"/>
              <w:rPr>
                <w:sz w:val="16"/>
                <w:szCs w:val="16"/>
              </w:rPr>
            </w:pPr>
            <w:r>
              <w:rPr>
                <w:sz w:val="16"/>
                <w:szCs w:val="16"/>
              </w:rPr>
              <w:t xml:space="preserve">2.2. </w:t>
            </w:r>
            <w:r w:rsidR="00072DF0" w:rsidRPr="006A7F8D">
              <w:rPr>
                <w:sz w:val="16"/>
                <w:szCs w:val="16"/>
              </w:rPr>
              <w:t xml:space="preserve">Jeżeli w kraju, w którym Wykonawca ma siedzibę lub miejsce zamieszkania, nie wydaje się </w:t>
            </w:r>
            <w:r w:rsidR="00AB2CD7" w:rsidRPr="006A7F8D">
              <w:rPr>
                <w:sz w:val="16"/>
                <w:szCs w:val="16"/>
              </w:rPr>
              <w:t xml:space="preserve">takich </w:t>
            </w:r>
            <w:r w:rsidR="00072DF0" w:rsidRPr="006A7F8D">
              <w:rPr>
                <w:sz w:val="16"/>
                <w:szCs w:val="16"/>
              </w:rPr>
              <w:t>dokument</w:t>
            </w:r>
            <w:r w:rsidR="00AB2CD7" w:rsidRPr="006A7F8D">
              <w:rPr>
                <w:sz w:val="16"/>
                <w:szCs w:val="16"/>
              </w:rPr>
              <w:t>ów</w:t>
            </w:r>
            <w:r w:rsidR="00072DF0" w:rsidRPr="006A7F8D">
              <w:rPr>
                <w:sz w:val="16"/>
                <w:szCs w:val="16"/>
              </w:rPr>
              <w:t xml:space="preserve"> </w:t>
            </w:r>
            <w:r w:rsidR="00AB2CD7" w:rsidRPr="006A7F8D">
              <w:rPr>
                <w:sz w:val="16"/>
                <w:szCs w:val="16"/>
              </w:rPr>
              <w:t>lub</w:t>
            </w:r>
            <w:r w:rsidR="00072DF0" w:rsidRPr="006A7F8D">
              <w:rPr>
                <w:sz w:val="16"/>
                <w:szCs w:val="16"/>
              </w:rPr>
              <w:t xml:space="preserve"> gdy dokumenty te nie odnoszą się do wszystkich przypadków, o których mowa w art. </w:t>
            </w:r>
            <w:r w:rsidR="00072DF0" w:rsidRPr="006852A6">
              <w:rPr>
                <w:b/>
                <w:bCs/>
                <w:sz w:val="16"/>
                <w:szCs w:val="16"/>
              </w:rPr>
              <w:t>108 ust. 1 pkt 1, 2</w:t>
            </w:r>
            <w:r w:rsidR="00AB2CD7" w:rsidRPr="006852A6">
              <w:rPr>
                <w:b/>
                <w:bCs/>
                <w:sz w:val="16"/>
                <w:szCs w:val="16"/>
              </w:rPr>
              <w:t xml:space="preserve"> i 4</w:t>
            </w:r>
            <w:r w:rsidR="00072DF0" w:rsidRPr="006A7F8D">
              <w:rPr>
                <w:sz w:val="16"/>
                <w:szCs w:val="16"/>
              </w:rPr>
              <w:t xml:space="preserve"> </w:t>
            </w:r>
            <w:proofErr w:type="spellStart"/>
            <w:r w:rsidR="00AB2CD7" w:rsidRPr="008944D3">
              <w:rPr>
                <w:b/>
                <w:bCs/>
                <w:sz w:val="16"/>
                <w:szCs w:val="16"/>
              </w:rPr>
              <w:t>pzp</w:t>
            </w:r>
            <w:proofErr w:type="spellEnd"/>
            <w:r w:rsidR="00072DF0" w:rsidRPr="006A7F8D">
              <w:rPr>
                <w:sz w:val="16"/>
                <w:szCs w:val="16"/>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5F2D47" w:rsidRPr="006A7F8D">
              <w:rPr>
                <w:sz w:val="16"/>
                <w:szCs w:val="16"/>
              </w:rPr>
              <w:t xml:space="preserve"> Dokument</w:t>
            </w:r>
            <w:r w:rsidR="005F2D47">
              <w:rPr>
                <w:sz w:val="16"/>
                <w:szCs w:val="16"/>
              </w:rPr>
              <w:t>y</w:t>
            </w:r>
            <w:r w:rsidR="005F2D47" w:rsidRPr="006A7F8D">
              <w:rPr>
                <w:sz w:val="16"/>
                <w:szCs w:val="16"/>
              </w:rPr>
              <w:t>, o który</w:t>
            </w:r>
            <w:r w:rsidR="005F2D47">
              <w:rPr>
                <w:sz w:val="16"/>
                <w:szCs w:val="16"/>
              </w:rPr>
              <w:t>ch</w:t>
            </w:r>
            <w:r w:rsidR="005F2D47" w:rsidRPr="006A7F8D">
              <w:rPr>
                <w:sz w:val="16"/>
                <w:szCs w:val="16"/>
              </w:rPr>
              <w:t xml:space="preserve"> mowa powin</w:t>
            </w:r>
            <w:r w:rsidR="005F2D47">
              <w:rPr>
                <w:sz w:val="16"/>
                <w:szCs w:val="16"/>
              </w:rPr>
              <w:t>ny</w:t>
            </w:r>
            <w:r w:rsidR="005F2D47" w:rsidRPr="006A7F8D">
              <w:rPr>
                <w:sz w:val="16"/>
                <w:szCs w:val="16"/>
              </w:rPr>
              <w:t xml:space="preserve"> być wystawiony nie wcześniej niż 6 miesięcy przed </w:t>
            </w:r>
            <w:r w:rsidR="005F2D47">
              <w:rPr>
                <w:sz w:val="16"/>
                <w:szCs w:val="16"/>
              </w:rPr>
              <w:t>ich</w:t>
            </w:r>
            <w:r w:rsidR="005F2D47" w:rsidRPr="006A7F8D">
              <w:rPr>
                <w:sz w:val="16"/>
                <w:szCs w:val="16"/>
              </w:rPr>
              <w:t xml:space="preserve"> złożeniem.</w:t>
            </w:r>
          </w:p>
          <w:p w14:paraId="2B579A6C" w14:textId="2BC82D74" w:rsidR="00580593" w:rsidRDefault="00580593" w:rsidP="00E41586">
            <w:pPr>
              <w:jc w:val="both"/>
              <w:rPr>
                <w:sz w:val="16"/>
                <w:szCs w:val="16"/>
              </w:rPr>
            </w:pPr>
          </w:p>
          <w:p w14:paraId="39849248" w14:textId="49BACCBE" w:rsidR="00E41586" w:rsidRPr="00C8596D" w:rsidRDefault="00E41586" w:rsidP="00E41586">
            <w:pPr>
              <w:jc w:val="both"/>
              <w:rPr>
                <w:b/>
                <w:bCs/>
                <w:sz w:val="16"/>
                <w:szCs w:val="16"/>
              </w:rPr>
            </w:pPr>
            <w:r w:rsidRPr="00C8596D">
              <w:rPr>
                <w:b/>
                <w:bCs/>
                <w:sz w:val="16"/>
                <w:szCs w:val="16"/>
              </w:rPr>
              <w:t xml:space="preserve">III. </w:t>
            </w:r>
          </w:p>
          <w:p w14:paraId="237B0886" w14:textId="1601700C" w:rsidR="006A7F8D" w:rsidRPr="006A7F8D" w:rsidRDefault="00E41586" w:rsidP="00E41586">
            <w:pPr>
              <w:autoSpaceDN w:val="0"/>
              <w:jc w:val="both"/>
              <w:rPr>
                <w:bCs/>
                <w:sz w:val="16"/>
                <w:szCs w:val="16"/>
              </w:rPr>
            </w:pPr>
            <w:r>
              <w:rPr>
                <w:bCs/>
                <w:sz w:val="16"/>
                <w:szCs w:val="16"/>
              </w:rPr>
              <w:t xml:space="preserve">3.1. </w:t>
            </w:r>
            <w:r w:rsidR="006A7F8D" w:rsidRPr="006A7F8D">
              <w:rPr>
                <w:bCs/>
                <w:sz w:val="16"/>
                <w:szCs w:val="16"/>
              </w:rPr>
              <w:t xml:space="preserve">Jeżeli Wykonawca nie złożył przedmiotowych środków dowodowych lub złożone przedmiotowe środki </w:t>
            </w:r>
            <w:r w:rsidR="006A7F8D">
              <w:rPr>
                <w:bCs/>
                <w:sz w:val="16"/>
                <w:szCs w:val="16"/>
              </w:rPr>
              <w:t xml:space="preserve">  </w:t>
            </w:r>
            <w:r w:rsidR="006A7F8D" w:rsidRPr="006A7F8D">
              <w:rPr>
                <w:bCs/>
                <w:sz w:val="16"/>
                <w:szCs w:val="16"/>
              </w:rPr>
              <w:t>dowodowe są niekompletne, Zamawiający wzywa do ich złożenia lub uzupełnienia w wyznaczonym terminie</w:t>
            </w:r>
            <w:r w:rsidR="00876222">
              <w:rPr>
                <w:bCs/>
                <w:sz w:val="16"/>
                <w:szCs w:val="16"/>
              </w:rPr>
              <w:t xml:space="preserve"> (dotyczy wszystkich wymaganych przez Zamawiającego przedmiotowych środków dowodowych)</w:t>
            </w:r>
            <w:r w:rsidR="006A7F8D" w:rsidRPr="006A7F8D">
              <w:rPr>
                <w:bCs/>
                <w:sz w:val="16"/>
                <w:szCs w:val="16"/>
              </w:rPr>
              <w:t>.</w:t>
            </w:r>
          </w:p>
          <w:p w14:paraId="4202CEBA" w14:textId="77777777" w:rsidR="006A7F8D" w:rsidRPr="006A7F8D" w:rsidRDefault="006A7F8D" w:rsidP="006A7F8D">
            <w:pPr>
              <w:autoSpaceDN w:val="0"/>
              <w:contextualSpacing/>
              <w:jc w:val="both"/>
              <w:rPr>
                <w:bCs/>
                <w:sz w:val="16"/>
                <w:szCs w:val="16"/>
              </w:rPr>
            </w:pPr>
          </w:p>
          <w:p w14:paraId="00C18B71" w14:textId="7DEC995F" w:rsidR="006A7F8D" w:rsidRPr="006A7F8D" w:rsidRDefault="00097757" w:rsidP="006A7F8D">
            <w:pPr>
              <w:autoSpaceDN w:val="0"/>
              <w:contextualSpacing/>
              <w:jc w:val="both"/>
              <w:rPr>
                <w:bCs/>
                <w:sz w:val="16"/>
                <w:szCs w:val="16"/>
              </w:rPr>
            </w:pPr>
            <w:r>
              <w:rPr>
                <w:bCs/>
                <w:sz w:val="16"/>
                <w:szCs w:val="16"/>
              </w:rPr>
              <w:t>3.2</w:t>
            </w:r>
            <w:r w:rsidR="006A7F8D" w:rsidRPr="006A7F8D">
              <w:rPr>
                <w:bCs/>
                <w:sz w:val="16"/>
                <w:szCs w:val="16"/>
              </w:rPr>
              <w:t xml:space="preserve">. Jeżeli Wykonawca nie złożył oświadczenia, o którym mowa </w:t>
            </w:r>
            <w:r w:rsidRPr="006A7F8D">
              <w:rPr>
                <w:sz w:val="16"/>
                <w:szCs w:val="16"/>
              </w:rPr>
              <w:t xml:space="preserve">w </w:t>
            </w:r>
            <w:proofErr w:type="spellStart"/>
            <w:r w:rsidR="00BC3BEC">
              <w:rPr>
                <w:b/>
                <w:bCs/>
                <w:sz w:val="16"/>
                <w:szCs w:val="16"/>
              </w:rPr>
              <w:t>sek</w:t>
            </w:r>
            <w:r w:rsidRPr="00C8596D">
              <w:rPr>
                <w:b/>
                <w:bCs/>
                <w:sz w:val="16"/>
                <w:szCs w:val="16"/>
              </w:rPr>
              <w:t>.I</w:t>
            </w:r>
            <w:proofErr w:type="spellEnd"/>
            <w:r w:rsidRPr="00C8596D">
              <w:rPr>
                <w:b/>
                <w:bCs/>
                <w:sz w:val="16"/>
                <w:szCs w:val="16"/>
              </w:rPr>
              <w:t>, pkt 1.1 niniejszej części SWZ</w:t>
            </w:r>
            <w:r w:rsidR="006A7F8D" w:rsidRPr="006A7F8D">
              <w:rPr>
                <w:bCs/>
                <w:sz w:val="16"/>
                <w:szCs w:val="16"/>
              </w:rPr>
              <w:t>, podmiotowych środków dowodowych, innych dokumentów lub oświadczeń składanych w postępowaniu lub są one niekompletne lub zawierają błędy, Zamawiający wzywa Wykonawcę odpowiednio do ich złożenia, poprawienia lub uzupełnienia w wyznaczonym terminie</w:t>
            </w:r>
            <w:r w:rsidR="00FE2A01">
              <w:rPr>
                <w:bCs/>
                <w:sz w:val="16"/>
                <w:szCs w:val="16"/>
              </w:rPr>
              <w:t xml:space="preserve"> zgodnie z ustawą </w:t>
            </w:r>
            <w:proofErr w:type="spellStart"/>
            <w:r w:rsidR="00FE2A01">
              <w:rPr>
                <w:bCs/>
                <w:sz w:val="16"/>
                <w:szCs w:val="16"/>
              </w:rPr>
              <w:t>pzp</w:t>
            </w:r>
            <w:proofErr w:type="spellEnd"/>
            <w:r w:rsidR="006A7F8D" w:rsidRPr="006A7F8D">
              <w:rPr>
                <w:bCs/>
                <w:sz w:val="16"/>
                <w:szCs w:val="16"/>
              </w:rPr>
              <w:t>, chyba że:</w:t>
            </w:r>
          </w:p>
          <w:p w14:paraId="1C0F27AC" w14:textId="6FB1A7D5" w:rsidR="006A7F8D" w:rsidRPr="006A7F8D" w:rsidRDefault="006A7F8D" w:rsidP="006A7F8D">
            <w:pPr>
              <w:contextualSpacing/>
              <w:jc w:val="both"/>
              <w:rPr>
                <w:bCs/>
                <w:sz w:val="16"/>
                <w:szCs w:val="16"/>
              </w:rPr>
            </w:pPr>
            <w:r>
              <w:rPr>
                <w:bCs/>
                <w:sz w:val="16"/>
                <w:szCs w:val="16"/>
              </w:rPr>
              <w:t>a</w:t>
            </w:r>
            <w:r w:rsidRPr="006A7F8D">
              <w:rPr>
                <w:bCs/>
                <w:sz w:val="16"/>
                <w:szCs w:val="16"/>
              </w:rPr>
              <w:t>) oferta Wykonawcy podlega odrzuceniu bez względu na jej złożenie, uzupełnienie lub poprawienie lub</w:t>
            </w:r>
          </w:p>
          <w:p w14:paraId="0C71BF1D" w14:textId="1743594B" w:rsidR="006A7F8D" w:rsidRPr="006A7F8D" w:rsidRDefault="006A7F8D" w:rsidP="006A7F8D">
            <w:pPr>
              <w:contextualSpacing/>
              <w:jc w:val="both"/>
              <w:rPr>
                <w:bCs/>
                <w:sz w:val="16"/>
                <w:szCs w:val="16"/>
              </w:rPr>
            </w:pPr>
            <w:r>
              <w:rPr>
                <w:bCs/>
                <w:sz w:val="16"/>
                <w:szCs w:val="16"/>
              </w:rPr>
              <w:t>b</w:t>
            </w:r>
            <w:r w:rsidRPr="006A7F8D">
              <w:rPr>
                <w:bCs/>
                <w:sz w:val="16"/>
                <w:szCs w:val="16"/>
              </w:rPr>
              <w:t>) zachodzą przesłanki unieważnienia postępowania.</w:t>
            </w:r>
          </w:p>
          <w:p w14:paraId="02BD8169" w14:textId="77777777" w:rsidR="006A7F8D" w:rsidRPr="006A7F8D" w:rsidRDefault="006A7F8D" w:rsidP="006A7F8D">
            <w:pPr>
              <w:autoSpaceDN w:val="0"/>
              <w:contextualSpacing/>
              <w:jc w:val="both"/>
              <w:rPr>
                <w:bCs/>
                <w:sz w:val="16"/>
                <w:szCs w:val="16"/>
              </w:rPr>
            </w:pPr>
          </w:p>
          <w:p w14:paraId="3B1A4803" w14:textId="29AA3D51" w:rsidR="006A7F8D" w:rsidRDefault="00097757" w:rsidP="006A7F8D">
            <w:pPr>
              <w:autoSpaceDN w:val="0"/>
              <w:contextualSpacing/>
              <w:jc w:val="both"/>
              <w:rPr>
                <w:bCs/>
                <w:sz w:val="16"/>
                <w:szCs w:val="16"/>
              </w:rPr>
            </w:pPr>
            <w:r>
              <w:rPr>
                <w:bCs/>
                <w:sz w:val="16"/>
                <w:szCs w:val="16"/>
              </w:rPr>
              <w:t>3.3</w:t>
            </w:r>
            <w:r w:rsidR="006A7F8D" w:rsidRPr="006A7F8D">
              <w:rPr>
                <w:bCs/>
                <w:sz w:val="16"/>
                <w:szCs w:val="16"/>
              </w:rPr>
              <w:t xml:space="preserve">. Wykonawca składa podmiotowe środki dowodowe, o którym mowa w </w:t>
            </w:r>
            <w:r w:rsidR="006A7F8D" w:rsidRPr="00C8596D">
              <w:rPr>
                <w:b/>
                <w:sz w:val="16"/>
                <w:szCs w:val="16"/>
              </w:rPr>
              <w:t>pkt</w:t>
            </w:r>
            <w:r w:rsidRPr="00C8596D">
              <w:rPr>
                <w:b/>
                <w:sz w:val="16"/>
                <w:szCs w:val="16"/>
              </w:rPr>
              <w:t>.</w:t>
            </w:r>
            <w:r w:rsidR="006A7F8D" w:rsidRPr="00C8596D">
              <w:rPr>
                <w:b/>
                <w:sz w:val="16"/>
                <w:szCs w:val="16"/>
              </w:rPr>
              <w:t xml:space="preserve"> </w:t>
            </w:r>
            <w:r w:rsidRPr="00C8596D">
              <w:rPr>
                <w:b/>
                <w:sz w:val="16"/>
                <w:szCs w:val="16"/>
              </w:rPr>
              <w:t>3.2</w:t>
            </w:r>
            <w:r>
              <w:rPr>
                <w:bCs/>
                <w:sz w:val="16"/>
                <w:szCs w:val="16"/>
              </w:rPr>
              <w:t xml:space="preserve"> powyżej</w:t>
            </w:r>
            <w:r w:rsidR="006A7F8D" w:rsidRPr="006A7F8D">
              <w:rPr>
                <w:bCs/>
                <w:sz w:val="16"/>
                <w:szCs w:val="16"/>
              </w:rPr>
              <w:t>,</w:t>
            </w:r>
            <w:r w:rsidR="006A7F8D">
              <w:rPr>
                <w:bCs/>
                <w:sz w:val="16"/>
                <w:szCs w:val="16"/>
              </w:rPr>
              <w:t xml:space="preserve"> na wezwanie,</w:t>
            </w:r>
            <w:r w:rsidR="006A7F8D" w:rsidRPr="006A7F8D">
              <w:rPr>
                <w:bCs/>
                <w:sz w:val="16"/>
                <w:szCs w:val="16"/>
              </w:rPr>
              <w:t xml:space="preserve"> aktualne na dzień ich złożenia.</w:t>
            </w:r>
          </w:p>
          <w:p w14:paraId="03360FE7" w14:textId="77777777" w:rsidR="006A7F8D" w:rsidRPr="006A7F8D" w:rsidRDefault="006A7F8D" w:rsidP="006A7F8D">
            <w:pPr>
              <w:autoSpaceDN w:val="0"/>
              <w:contextualSpacing/>
              <w:jc w:val="both"/>
              <w:rPr>
                <w:bCs/>
                <w:sz w:val="16"/>
                <w:szCs w:val="16"/>
              </w:rPr>
            </w:pPr>
          </w:p>
          <w:p w14:paraId="7A497963" w14:textId="46D587DB" w:rsidR="006A7F8D" w:rsidRPr="006A7F8D" w:rsidRDefault="00097757" w:rsidP="006A7F8D">
            <w:pPr>
              <w:autoSpaceDN w:val="0"/>
              <w:contextualSpacing/>
              <w:jc w:val="both"/>
              <w:rPr>
                <w:bCs/>
                <w:sz w:val="16"/>
                <w:szCs w:val="16"/>
              </w:rPr>
            </w:pPr>
            <w:r>
              <w:rPr>
                <w:sz w:val="16"/>
                <w:szCs w:val="16"/>
              </w:rPr>
              <w:t>3.4</w:t>
            </w:r>
            <w:r w:rsidR="006A7F8D" w:rsidRPr="006A7F8D">
              <w:rPr>
                <w:sz w:val="16"/>
                <w:szCs w:val="16"/>
              </w:rPr>
              <w:t xml:space="preserve">. Zamawiający nie wzywa do złożenia podmiotowych środków dowodowych, jeżeli: </w:t>
            </w:r>
          </w:p>
          <w:p w14:paraId="6FC2BF67" w14:textId="44ED41CD" w:rsidR="006A7F8D" w:rsidRPr="006A7F8D" w:rsidRDefault="006A7F8D" w:rsidP="006A7F8D">
            <w:pPr>
              <w:pStyle w:val="Default"/>
              <w:jc w:val="both"/>
              <w:rPr>
                <w:sz w:val="16"/>
                <w:szCs w:val="16"/>
              </w:rPr>
            </w:pPr>
            <w:r w:rsidRPr="006A7F8D">
              <w:rPr>
                <w:sz w:val="16"/>
                <w:szCs w:val="16"/>
              </w:rPr>
              <w:t>a) może je uzyskać za pomocą bezpłatnych i ogólnodostępnych baz danych, w szczególności rejestrów publicznych w rozumieniu ustawy z dnia 17 lutego 2005 r. o informatyzacji działalności podmiotów realizujących zadania publiczne (t. j. Dz.U. z 202</w:t>
            </w:r>
            <w:r w:rsidR="00D00DD6">
              <w:rPr>
                <w:sz w:val="16"/>
                <w:szCs w:val="16"/>
              </w:rPr>
              <w:t>1</w:t>
            </w:r>
            <w:r w:rsidRPr="006A7F8D">
              <w:rPr>
                <w:sz w:val="16"/>
                <w:szCs w:val="16"/>
              </w:rPr>
              <w:t xml:space="preserve"> poz. </w:t>
            </w:r>
            <w:r w:rsidR="00D00DD6">
              <w:rPr>
                <w:sz w:val="16"/>
                <w:szCs w:val="16"/>
              </w:rPr>
              <w:t>670</w:t>
            </w:r>
            <w:r w:rsidRPr="006A7F8D">
              <w:rPr>
                <w:sz w:val="16"/>
                <w:szCs w:val="16"/>
              </w:rPr>
              <w:t xml:space="preserve"> z </w:t>
            </w:r>
            <w:proofErr w:type="spellStart"/>
            <w:r w:rsidRPr="006A7F8D">
              <w:rPr>
                <w:sz w:val="16"/>
                <w:szCs w:val="16"/>
              </w:rPr>
              <w:t>późn</w:t>
            </w:r>
            <w:proofErr w:type="spellEnd"/>
            <w:r w:rsidRPr="006A7F8D">
              <w:rPr>
                <w:sz w:val="16"/>
                <w:szCs w:val="16"/>
              </w:rPr>
              <w:t xml:space="preserve">. zm.), o ile Wykonawca wskazał </w:t>
            </w:r>
            <w:r w:rsidR="00D00DD6">
              <w:rPr>
                <w:sz w:val="16"/>
                <w:szCs w:val="16"/>
              </w:rPr>
              <w:t>w ofercie</w:t>
            </w:r>
            <w:r w:rsidRPr="006A7F8D">
              <w:rPr>
                <w:sz w:val="16"/>
                <w:szCs w:val="16"/>
              </w:rPr>
              <w:t xml:space="preserve"> dane umożliwiające dostęp do tych środków; </w:t>
            </w:r>
          </w:p>
          <w:p w14:paraId="1D35B6C0" w14:textId="7560BB0D" w:rsidR="006A7F8D" w:rsidRDefault="006A7F8D" w:rsidP="006A7F8D">
            <w:pPr>
              <w:pStyle w:val="Default"/>
              <w:jc w:val="both"/>
              <w:rPr>
                <w:sz w:val="16"/>
                <w:szCs w:val="16"/>
              </w:rPr>
            </w:pPr>
            <w:r w:rsidRPr="006A7F8D">
              <w:rPr>
                <w:sz w:val="16"/>
                <w:szCs w:val="16"/>
              </w:rPr>
              <w:t xml:space="preserve">b) podmiotowym środkiem dowodowym jest oświadczenie, którego treść odpowiada zakresowi oświadczenia, o którym mowa w </w:t>
            </w:r>
            <w:proofErr w:type="spellStart"/>
            <w:r w:rsidR="00BC3BEC">
              <w:rPr>
                <w:b/>
                <w:bCs/>
                <w:sz w:val="16"/>
                <w:szCs w:val="16"/>
              </w:rPr>
              <w:t>sek</w:t>
            </w:r>
            <w:r w:rsidR="00097757" w:rsidRPr="00C8596D">
              <w:rPr>
                <w:b/>
                <w:bCs/>
                <w:sz w:val="16"/>
                <w:szCs w:val="16"/>
              </w:rPr>
              <w:t>.I</w:t>
            </w:r>
            <w:proofErr w:type="spellEnd"/>
            <w:r w:rsidR="00097757" w:rsidRPr="00C8596D">
              <w:rPr>
                <w:b/>
                <w:bCs/>
                <w:sz w:val="16"/>
                <w:szCs w:val="16"/>
              </w:rPr>
              <w:t>, pkt 1.1 niniejszej części SWZ</w:t>
            </w:r>
            <w:r w:rsidR="00097757" w:rsidRPr="006A7F8D">
              <w:rPr>
                <w:sz w:val="16"/>
                <w:szCs w:val="16"/>
              </w:rPr>
              <w:t xml:space="preserve"> </w:t>
            </w:r>
            <w:r w:rsidRPr="006A7F8D">
              <w:rPr>
                <w:sz w:val="16"/>
                <w:szCs w:val="16"/>
              </w:rPr>
              <w:t xml:space="preserve">(art. 125 ust. 1 ustawy </w:t>
            </w:r>
            <w:proofErr w:type="spellStart"/>
            <w:r>
              <w:rPr>
                <w:sz w:val="16"/>
                <w:szCs w:val="16"/>
              </w:rPr>
              <w:t>pzp</w:t>
            </w:r>
            <w:proofErr w:type="spellEnd"/>
            <w:r w:rsidRPr="006A7F8D">
              <w:rPr>
                <w:sz w:val="16"/>
                <w:szCs w:val="16"/>
              </w:rPr>
              <w:t xml:space="preserve">). </w:t>
            </w:r>
          </w:p>
          <w:p w14:paraId="67C6DA89" w14:textId="77777777" w:rsidR="006A7F8D" w:rsidRPr="006A7F8D" w:rsidRDefault="006A7F8D" w:rsidP="006A7F8D">
            <w:pPr>
              <w:pStyle w:val="Default"/>
              <w:jc w:val="both"/>
              <w:rPr>
                <w:sz w:val="16"/>
                <w:szCs w:val="16"/>
              </w:rPr>
            </w:pPr>
          </w:p>
          <w:p w14:paraId="30B09F9E" w14:textId="38A54F5D" w:rsidR="006A7F8D" w:rsidRPr="006A7F8D" w:rsidRDefault="00097757" w:rsidP="006A7F8D">
            <w:pPr>
              <w:autoSpaceDN w:val="0"/>
              <w:contextualSpacing/>
              <w:jc w:val="both"/>
              <w:rPr>
                <w:b/>
                <w:bCs/>
                <w:sz w:val="16"/>
                <w:szCs w:val="16"/>
                <w:u w:val="single"/>
              </w:rPr>
            </w:pPr>
            <w:r>
              <w:rPr>
                <w:sz w:val="16"/>
                <w:szCs w:val="16"/>
              </w:rPr>
              <w:t>3.5</w:t>
            </w:r>
            <w:r w:rsidR="006A7F8D" w:rsidRPr="006A7F8D">
              <w:rPr>
                <w:sz w:val="16"/>
                <w:szCs w:val="16"/>
              </w:rPr>
              <w:t>. Wykonawca nie jest zobowiązany do złożenia podmiotowych środków dowodowych, które Zamawiający posiada, jeżeli Wykonawca wskaże te środki oraz potwierdzi ich prawidłowość i aktualność.</w:t>
            </w:r>
          </w:p>
          <w:p w14:paraId="02E84F43" w14:textId="77777777" w:rsidR="006A7F8D" w:rsidRPr="006A7F8D" w:rsidRDefault="006A7F8D" w:rsidP="006A7F8D">
            <w:pPr>
              <w:autoSpaceDN w:val="0"/>
              <w:contextualSpacing/>
              <w:jc w:val="both"/>
              <w:rPr>
                <w:sz w:val="16"/>
                <w:szCs w:val="16"/>
              </w:rPr>
            </w:pPr>
          </w:p>
          <w:p w14:paraId="25356F2B" w14:textId="514E1A6A" w:rsidR="006A7F8D" w:rsidRDefault="00097757" w:rsidP="006A7F8D">
            <w:pPr>
              <w:autoSpaceDN w:val="0"/>
              <w:contextualSpacing/>
              <w:jc w:val="both"/>
              <w:rPr>
                <w:sz w:val="16"/>
                <w:szCs w:val="16"/>
              </w:rPr>
            </w:pPr>
            <w:r>
              <w:rPr>
                <w:sz w:val="16"/>
                <w:szCs w:val="16"/>
              </w:rPr>
              <w:t>3.6</w:t>
            </w:r>
            <w:r w:rsidR="006A7F8D" w:rsidRPr="006A7F8D">
              <w:rPr>
                <w:sz w:val="16"/>
                <w:szCs w:val="16"/>
              </w:rPr>
              <w:t xml:space="preserve">. Wykonawca, który wraz z ofertą złożył dokumenty, o których mowa </w:t>
            </w:r>
            <w:r w:rsidR="00BC3BEC">
              <w:rPr>
                <w:b/>
                <w:bCs/>
                <w:sz w:val="16"/>
                <w:szCs w:val="16"/>
              </w:rPr>
              <w:t>sek.</w:t>
            </w:r>
            <w:r w:rsidR="006A7F8D" w:rsidRPr="00C8596D">
              <w:rPr>
                <w:b/>
                <w:bCs/>
                <w:sz w:val="16"/>
                <w:szCs w:val="16"/>
              </w:rPr>
              <w:t xml:space="preserve"> </w:t>
            </w:r>
            <w:r w:rsidRPr="00C8596D">
              <w:rPr>
                <w:b/>
                <w:bCs/>
                <w:sz w:val="16"/>
                <w:szCs w:val="16"/>
              </w:rPr>
              <w:t>I</w:t>
            </w:r>
            <w:r w:rsidR="006A7F8D" w:rsidRPr="00C8596D">
              <w:rPr>
                <w:b/>
                <w:bCs/>
                <w:sz w:val="16"/>
                <w:szCs w:val="16"/>
              </w:rPr>
              <w:t xml:space="preserve"> </w:t>
            </w:r>
            <w:r w:rsidR="00C8596D" w:rsidRPr="00C8596D">
              <w:rPr>
                <w:b/>
                <w:bCs/>
                <w:sz w:val="16"/>
                <w:szCs w:val="16"/>
              </w:rPr>
              <w:t>niniejszej części SWZ,</w:t>
            </w:r>
            <w:r w:rsidR="00C8596D">
              <w:rPr>
                <w:sz w:val="16"/>
                <w:szCs w:val="16"/>
              </w:rPr>
              <w:t xml:space="preserve"> </w:t>
            </w:r>
            <w:r w:rsidR="006A7F8D" w:rsidRPr="006A7F8D">
              <w:rPr>
                <w:b/>
                <w:sz w:val="16"/>
                <w:szCs w:val="16"/>
              </w:rPr>
              <w:t>składane na wezwanie</w:t>
            </w:r>
            <w:r w:rsidR="006A7F8D" w:rsidRPr="006A7F8D">
              <w:rPr>
                <w:sz w:val="16"/>
                <w:szCs w:val="16"/>
              </w:rPr>
              <w:t xml:space="preserve"> </w:t>
            </w:r>
            <w:r w:rsidR="006A7F8D" w:rsidRPr="006A7F8D">
              <w:rPr>
                <w:b/>
                <w:sz w:val="16"/>
                <w:szCs w:val="16"/>
              </w:rPr>
              <w:t>przez Zamawiającego</w:t>
            </w:r>
            <w:r w:rsidR="006A7F8D" w:rsidRPr="006A7F8D">
              <w:rPr>
                <w:sz w:val="16"/>
                <w:szCs w:val="16"/>
              </w:rPr>
              <w:t>, po otrzymaniu wezwania do złożenia tych dokumentów może wnosić o zaliczenie samodzielnie wcześniej złożonych dokumentów, jako dotyczących przedmiotowego wezwania.</w:t>
            </w:r>
          </w:p>
          <w:p w14:paraId="024076BE" w14:textId="21653D7D" w:rsidR="001A64FA" w:rsidRDefault="001A64FA" w:rsidP="006A7F8D">
            <w:pPr>
              <w:autoSpaceDN w:val="0"/>
              <w:contextualSpacing/>
              <w:jc w:val="both"/>
              <w:rPr>
                <w:sz w:val="16"/>
                <w:szCs w:val="16"/>
              </w:rPr>
            </w:pPr>
          </w:p>
          <w:p w14:paraId="43F4B435" w14:textId="24200557" w:rsidR="001A64FA" w:rsidRPr="001A64FA" w:rsidRDefault="001A64FA" w:rsidP="006A7F8D">
            <w:pPr>
              <w:autoSpaceDN w:val="0"/>
              <w:contextualSpacing/>
              <w:jc w:val="both"/>
              <w:rPr>
                <w:b/>
                <w:bCs/>
                <w:sz w:val="16"/>
                <w:szCs w:val="16"/>
              </w:rPr>
            </w:pPr>
            <w:r w:rsidRPr="001A64FA">
              <w:rPr>
                <w:b/>
                <w:bCs/>
                <w:sz w:val="16"/>
                <w:szCs w:val="16"/>
              </w:rPr>
              <w:t>IV. WYKONAWCY POLEGAJĄCY NA ZASOBACH INNYCH PODMIOTÓW</w:t>
            </w:r>
          </w:p>
          <w:p w14:paraId="7B799F16" w14:textId="63D0C8A9" w:rsidR="001A64FA" w:rsidRPr="001A64FA" w:rsidRDefault="001A64FA" w:rsidP="001A64FA">
            <w:pPr>
              <w:autoSpaceDN w:val="0"/>
              <w:contextualSpacing/>
              <w:jc w:val="both"/>
              <w:rPr>
                <w:sz w:val="16"/>
                <w:szCs w:val="16"/>
              </w:rPr>
            </w:pPr>
          </w:p>
          <w:p w14:paraId="5E977335" w14:textId="77777777" w:rsidR="001A64FA" w:rsidRPr="001A64FA" w:rsidRDefault="001A64FA" w:rsidP="00601238">
            <w:pPr>
              <w:pStyle w:val="Default"/>
              <w:numPr>
                <w:ilvl w:val="0"/>
                <w:numId w:val="60"/>
              </w:numPr>
              <w:suppressAutoHyphens w:val="0"/>
              <w:autoSpaceDN w:val="0"/>
              <w:adjustRightInd w:val="0"/>
              <w:ind w:left="567"/>
              <w:jc w:val="both"/>
              <w:rPr>
                <w:sz w:val="16"/>
                <w:szCs w:val="16"/>
              </w:rPr>
            </w:pPr>
            <w:r w:rsidRPr="001A64FA">
              <w:rPr>
                <w:sz w:val="16"/>
                <w:szCs w:val="16"/>
              </w:rPr>
              <w:t xml:space="preserve">Wykonawca może w celu potwierdzenia spełniania warunków udziału w postępowaniu, w stosownych sytuacjach oraz w odniesieniu do konkretnego zamówienia, lub jego części, polegać na </w:t>
            </w:r>
            <w:r w:rsidRPr="00DF1D7D">
              <w:rPr>
                <w:b/>
                <w:bCs/>
                <w:sz w:val="16"/>
                <w:szCs w:val="16"/>
              </w:rPr>
              <w:t>zdolnościach technicznych lub zawodowych lub sytuacji finansowej lub ekonomicznej</w:t>
            </w:r>
            <w:r w:rsidRPr="001A64FA">
              <w:rPr>
                <w:sz w:val="16"/>
                <w:szCs w:val="16"/>
              </w:rPr>
              <w:t xml:space="preserve"> podmiotów udostępniających zasoby, niezależnie od charakteru prawnego łączących go z nimi stosunków prawnych. </w:t>
            </w:r>
          </w:p>
          <w:p w14:paraId="732B8F05" w14:textId="77777777" w:rsidR="001A64FA" w:rsidRPr="001A64FA" w:rsidRDefault="001A64FA" w:rsidP="00601238">
            <w:pPr>
              <w:pStyle w:val="Default"/>
              <w:numPr>
                <w:ilvl w:val="0"/>
                <w:numId w:val="60"/>
              </w:numPr>
              <w:suppressAutoHyphens w:val="0"/>
              <w:autoSpaceDN w:val="0"/>
              <w:adjustRightInd w:val="0"/>
              <w:ind w:left="567"/>
              <w:jc w:val="both"/>
              <w:rPr>
                <w:sz w:val="16"/>
                <w:szCs w:val="16"/>
              </w:rPr>
            </w:pPr>
            <w:r w:rsidRPr="001A64FA">
              <w:rPr>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91A99B1" w14:textId="7E6AC465" w:rsidR="001A64FA" w:rsidRPr="0003086B" w:rsidRDefault="001A64FA" w:rsidP="00601238">
            <w:pPr>
              <w:pStyle w:val="Default"/>
              <w:numPr>
                <w:ilvl w:val="0"/>
                <w:numId w:val="60"/>
              </w:numPr>
              <w:suppressAutoHyphens w:val="0"/>
              <w:autoSpaceDN w:val="0"/>
              <w:adjustRightInd w:val="0"/>
              <w:ind w:left="567"/>
              <w:jc w:val="both"/>
              <w:rPr>
                <w:sz w:val="16"/>
                <w:szCs w:val="16"/>
              </w:rPr>
            </w:pPr>
            <w:r w:rsidRPr="001A64FA">
              <w:rPr>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03086B">
              <w:rPr>
                <w:sz w:val="16"/>
                <w:szCs w:val="16"/>
              </w:rPr>
              <w:t xml:space="preserve">zamówienia, zgodnie ze wzorem określonym </w:t>
            </w:r>
            <w:r w:rsidRPr="0003086B">
              <w:rPr>
                <w:b/>
                <w:bCs/>
                <w:sz w:val="16"/>
                <w:szCs w:val="16"/>
              </w:rPr>
              <w:t>w załączniku nr 8 do SWZ</w:t>
            </w:r>
            <w:r w:rsidR="0003086B" w:rsidRPr="0003086B">
              <w:rPr>
                <w:sz w:val="16"/>
                <w:szCs w:val="16"/>
              </w:rPr>
              <w:t xml:space="preserve"> </w:t>
            </w:r>
            <w:r w:rsidR="0003086B" w:rsidRPr="0003086B">
              <w:rPr>
                <w:b/>
                <w:bCs/>
                <w:sz w:val="16"/>
                <w:szCs w:val="16"/>
              </w:rPr>
              <w:t xml:space="preserve">- Zobowiązanie innego podmiotu do udostępnienia niezbędnych zasobów Wykonawcy, składane </w:t>
            </w:r>
            <w:r w:rsidR="0003086B" w:rsidRPr="0003086B">
              <w:rPr>
                <w:b/>
                <w:bCs/>
                <w:sz w:val="16"/>
                <w:szCs w:val="16"/>
              </w:rPr>
              <w:lastRenderedPageBreak/>
              <w:t xml:space="preserve">zgodnie z art. 118 </w:t>
            </w:r>
            <w:proofErr w:type="spellStart"/>
            <w:r w:rsidR="0003086B" w:rsidRPr="0003086B">
              <w:rPr>
                <w:b/>
                <w:bCs/>
                <w:sz w:val="16"/>
                <w:szCs w:val="16"/>
              </w:rPr>
              <w:t>pzp</w:t>
            </w:r>
            <w:proofErr w:type="spellEnd"/>
            <w:r w:rsidR="0003086B" w:rsidRPr="0003086B">
              <w:rPr>
                <w:sz w:val="16"/>
                <w:szCs w:val="16"/>
              </w:rPr>
              <w:t>,</w:t>
            </w:r>
            <w:r w:rsidRPr="0003086B">
              <w:rPr>
                <w:sz w:val="16"/>
                <w:szCs w:val="16"/>
              </w:rPr>
              <w:t xml:space="preserve"> lub inny podmiotowy środek dowodowy potwierdzający, że Wykonawca realizując zamówienie, będzie dysponował niezbędnymi zasobami tych podmiotów. </w:t>
            </w:r>
          </w:p>
          <w:p w14:paraId="3C870447" w14:textId="77777777" w:rsidR="001A64FA" w:rsidRPr="001A64FA" w:rsidRDefault="001A64FA" w:rsidP="00601238">
            <w:pPr>
              <w:pStyle w:val="Default"/>
              <w:numPr>
                <w:ilvl w:val="0"/>
                <w:numId w:val="60"/>
              </w:numPr>
              <w:suppressAutoHyphens w:val="0"/>
              <w:autoSpaceDN w:val="0"/>
              <w:adjustRightInd w:val="0"/>
              <w:ind w:left="567"/>
              <w:jc w:val="both"/>
              <w:rPr>
                <w:sz w:val="16"/>
                <w:szCs w:val="16"/>
              </w:rPr>
            </w:pPr>
            <w:r w:rsidRPr="0003086B">
              <w:rPr>
                <w:sz w:val="16"/>
                <w:szCs w:val="16"/>
              </w:rPr>
              <w:t>Zobowiązanie podmiotu udostępniającego</w:t>
            </w:r>
            <w:r w:rsidRPr="001A64FA">
              <w:rPr>
                <w:sz w:val="16"/>
                <w:szCs w:val="16"/>
              </w:rPr>
              <w:t xml:space="preserve"> zasoby, o którym mowa w </w:t>
            </w:r>
            <w:r w:rsidRPr="00BC3BEC">
              <w:rPr>
                <w:b/>
                <w:bCs/>
                <w:sz w:val="16"/>
                <w:szCs w:val="16"/>
              </w:rPr>
              <w:t>pkt. 3</w:t>
            </w:r>
            <w:r w:rsidRPr="001A64FA">
              <w:rPr>
                <w:sz w:val="16"/>
                <w:szCs w:val="16"/>
              </w:rPr>
              <w:t xml:space="preserve">, potwierdza, że stosunek łączący Wykonawcę z podmiotami udostępniającymi zasoby gwarantuje rzeczywisty dostęp do tych zasobów oraz określa, w szczególności: </w:t>
            </w:r>
          </w:p>
          <w:p w14:paraId="22BBDDA1" w14:textId="77777777" w:rsidR="001A64FA" w:rsidRPr="001A64FA" w:rsidRDefault="001A64FA" w:rsidP="001A64FA">
            <w:pPr>
              <w:pStyle w:val="Default"/>
              <w:ind w:left="1134"/>
              <w:jc w:val="both"/>
              <w:rPr>
                <w:sz w:val="16"/>
                <w:szCs w:val="16"/>
              </w:rPr>
            </w:pPr>
            <w:r w:rsidRPr="001A64FA">
              <w:rPr>
                <w:sz w:val="16"/>
                <w:szCs w:val="16"/>
              </w:rPr>
              <w:t xml:space="preserve">1) zakres dostępnych Wykonawcy zasobów podmiotu udostępniającego zasoby; </w:t>
            </w:r>
          </w:p>
          <w:p w14:paraId="1C32280E" w14:textId="77777777" w:rsidR="001A64FA" w:rsidRPr="001A64FA" w:rsidRDefault="001A64FA" w:rsidP="001A64FA">
            <w:pPr>
              <w:pStyle w:val="Default"/>
              <w:ind w:left="1134"/>
              <w:jc w:val="both"/>
              <w:rPr>
                <w:sz w:val="16"/>
                <w:szCs w:val="16"/>
              </w:rPr>
            </w:pPr>
            <w:r w:rsidRPr="001A64FA">
              <w:rPr>
                <w:sz w:val="16"/>
                <w:szCs w:val="16"/>
              </w:rPr>
              <w:t xml:space="preserve">2) sposób i okres udostępnienia Wykonawcy i wykorzystania przez niego zasobów podmiotu udostępniającego te zasoby przy wykonywaniu zamówienia; </w:t>
            </w:r>
          </w:p>
          <w:p w14:paraId="4B376E43" w14:textId="77777777" w:rsidR="001A64FA" w:rsidRPr="001A64FA" w:rsidRDefault="001A64FA" w:rsidP="001A64FA">
            <w:pPr>
              <w:pStyle w:val="Default"/>
              <w:ind w:left="1134"/>
              <w:jc w:val="both"/>
              <w:rPr>
                <w:sz w:val="16"/>
                <w:szCs w:val="16"/>
              </w:rPr>
            </w:pPr>
            <w:r w:rsidRPr="001A64FA">
              <w:rPr>
                <w:sz w:val="16"/>
                <w:szCs w:val="16"/>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88DDDA1" w14:textId="60FD5279" w:rsidR="001A64FA" w:rsidRPr="001A64FA" w:rsidRDefault="001A64FA" w:rsidP="00601238">
            <w:pPr>
              <w:pStyle w:val="Default"/>
              <w:numPr>
                <w:ilvl w:val="0"/>
                <w:numId w:val="60"/>
              </w:numPr>
              <w:suppressAutoHyphens w:val="0"/>
              <w:autoSpaceDN w:val="0"/>
              <w:adjustRightInd w:val="0"/>
              <w:ind w:left="567"/>
              <w:jc w:val="both"/>
              <w:rPr>
                <w:bCs/>
                <w:sz w:val="16"/>
                <w:szCs w:val="16"/>
              </w:rPr>
            </w:pPr>
            <w:r w:rsidRPr="001A64FA">
              <w:rPr>
                <w:sz w:val="16"/>
                <w:szCs w:val="16"/>
              </w:rPr>
              <w:t>Zamawiający ocenia, czy udostępniane Wykonawcy przez podmioty udostępniające zasoby zdolności techniczne lub zawodowe lub ich sytuacja finansowa lub ekonomiczna, pozwalają na</w:t>
            </w:r>
            <w:r w:rsidRPr="001A64FA">
              <w:rPr>
                <w:bCs/>
                <w:sz w:val="16"/>
                <w:szCs w:val="16"/>
              </w:rPr>
              <w:t xml:space="preserve"> </w:t>
            </w:r>
            <w:r w:rsidRPr="001A64FA">
              <w:rPr>
                <w:sz w:val="16"/>
                <w:szCs w:val="16"/>
              </w:rPr>
              <w:t xml:space="preserve">wykazanie przez Wykonawcę spełniania warunków udziału w postępowaniu, o których mowa w </w:t>
            </w:r>
            <w:r w:rsidRPr="00BC3BEC">
              <w:rPr>
                <w:b/>
                <w:bCs/>
                <w:sz w:val="16"/>
                <w:szCs w:val="16"/>
              </w:rPr>
              <w:t xml:space="preserve">art. 112 ust. 2 pkt 3 i 4 </w:t>
            </w:r>
            <w:proofErr w:type="spellStart"/>
            <w:r w:rsidR="0003086B" w:rsidRPr="00BC3BEC">
              <w:rPr>
                <w:b/>
                <w:bCs/>
                <w:sz w:val="16"/>
                <w:szCs w:val="16"/>
              </w:rPr>
              <w:t>pzp</w:t>
            </w:r>
            <w:proofErr w:type="spellEnd"/>
            <w:r w:rsidRPr="001A64FA">
              <w:rPr>
                <w:sz w:val="16"/>
                <w:szCs w:val="16"/>
              </w:rPr>
              <w:t xml:space="preserve">, a także bada, czy nie zachodzą wobec tego podmiotu podstawy wykluczenia, które zostały przewidziane względem Wykonawcy. </w:t>
            </w:r>
          </w:p>
          <w:p w14:paraId="657C226F" w14:textId="77777777" w:rsidR="001A64FA" w:rsidRPr="001A64FA" w:rsidRDefault="001A64FA" w:rsidP="00601238">
            <w:pPr>
              <w:pStyle w:val="Default"/>
              <w:numPr>
                <w:ilvl w:val="0"/>
                <w:numId w:val="60"/>
              </w:numPr>
              <w:suppressAutoHyphens w:val="0"/>
              <w:autoSpaceDN w:val="0"/>
              <w:adjustRightInd w:val="0"/>
              <w:ind w:left="567"/>
              <w:jc w:val="both"/>
              <w:rPr>
                <w:bCs/>
                <w:sz w:val="16"/>
                <w:szCs w:val="16"/>
              </w:rPr>
            </w:pPr>
            <w:r w:rsidRPr="001A64FA">
              <w:rPr>
                <w:sz w:val="16"/>
                <w:szCs w:val="16"/>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641D7F6" w14:textId="77777777" w:rsidR="001A64FA" w:rsidRPr="001A64FA" w:rsidRDefault="001A64FA" w:rsidP="00601238">
            <w:pPr>
              <w:pStyle w:val="Default"/>
              <w:numPr>
                <w:ilvl w:val="0"/>
                <w:numId w:val="60"/>
              </w:numPr>
              <w:suppressAutoHyphens w:val="0"/>
              <w:autoSpaceDN w:val="0"/>
              <w:adjustRightInd w:val="0"/>
              <w:ind w:left="567"/>
              <w:jc w:val="both"/>
              <w:rPr>
                <w:bCs/>
                <w:sz w:val="16"/>
                <w:szCs w:val="16"/>
              </w:rPr>
            </w:pPr>
            <w:r w:rsidRPr="001A64FA">
              <w:rPr>
                <w:sz w:val="16"/>
                <w:szCs w:val="16"/>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706D7D4" w14:textId="4E07DAFC" w:rsidR="001A64FA" w:rsidRPr="001A64FA" w:rsidRDefault="001A64FA" w:rsidP="00601238">
            <w:pPr>
              <w:pStyle w:val="Default"/>
              <w:numPr>
                <w:ilvl w:val="0"/>
                <w:numId w:val="60"/>
              </w:numPr>
              <w:suppressAutoHyphens w:val="0"/>
              <w:autoSpaceDN w:val="0"/>
              <w:adjustRightInd w:val="0"/>
              <w:ind w:left="567"/>
              <w:jc w:val="both"/>
              <w:rPr>
                <w:bCs/>
                <w:sz w:val="16"/>
                <w:szCs w:val="16"/>
              </w:rPr>
            </w:pPr>
            <w:r w:rsidRPr="001A64FA">
              <w:rPr>
                <w:sz w:val="16"/>
                <w:szCs w:val="16"/>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C92A33A" w14:textId="6EF5F94C" w:rsidR="001A64FA" w:rsidRPr="00341476" w:rsidRDefault="001A64FA" w:rsidP="00601238">
            <w:pPr>
              <w:numPr>
                <w:ilvl w:val="0"/>
                <w:numId w:val="60"/>
              </w:numPr>
              <w:autoSpaceDN w:val="0"/>
              <w:ind w:left="567"/>
              <w:jc w:val="both"/>
              <w:rPr>
                <w:sz w:val="16"/>
                <w:szCs w:val="16"/>
                <w:u w:val="single"/>
              </w:rPr>
            </w:pPr>
            <w:r w:rsidRPr="00C60F37">
              <w:rPr>
                <w:sz w:val="16"/>
                <w:szCs w:val="16"/>
              </w:rPr>
              <w:t>Wykonawca, w przypadku polegania na zdolnościach lub sytuacji podmiotów udostępniających zasoby, przedstawia wraz z własnym oświadczeniem</w:t>
            </w:r>
            <w:r w:rsidR="00C60F37" w:rsidRPr="00C60F37">
              <w:rPr>
                <w:sz w:val="16"/>
                <w:szCs w:val="16"/>
              </w:rPr>
              <w:t>,</w:t>
            </w:r>
            <w:r w:rsidRPr="00C60F37">
              <w:rPr>
                <w:sz w:val="16"/>
                <w:szCs w:val="16"/>
              </w:rPr>
              <w:t xml:space="preserve"> o którym mowa </w:t>
            </w:r>
            <w:r w:rsidR="00C60F37" w:rsidRPr="00C60F37">
              <w:rPr>
                <w:sz w:val="16"/>
                <w:szCs w:val="16"/>
              </w:rPr>
              <w:t xml:space="preserve">w </w:t>
            </w:r>
            <w:r w:rsidR="00C60F37" w:rsidRPr="00C60F37">
              <w:rPr>
                <w:b/>
                <w:bCs/>
                <w:sz w:val="16"/>
                <w:szCs w:val="16"/>
              </w:rPr>
              <w:t xml:space="preserve">cz. IX, </w:t>
            </w:r>
            <w:r w:rsidR="00BC3BEC">
              <w:rPr>
                <w:b/>
                <w:bCs/>
                <w:sz w:val="16"/>
                <w:szCs w:val="16"/>
              </w:rPr>
              <w:t>sek. I</w:t>
            </w:r>
            <w:r w:rsidR="00C60F37" w:rsidRPr="00C60F37">
              <w:rPr>
                <w:b/>
                <w:bCs/>
                <w:sz w:val="16"/>
                <w:szCs w:val="16"/>
              </w:rPr>
              <w:t>, pkt 1.1. SWZ</w:t>
            </w:r>
            <w:r w:rsidR="00C60F37" w:rsidRPr="00C60F37">
              <w:rPr>
                <w:sz w:val="16"/>
                <w:szCs w:val="16"/>
              </w:rPr>
              <w:t xml:space="preserve"> </w:t>
            </w:r>
            <w:r w:rsidR="00FA48CE">
              <w:rPr>
                <w:sz w:val="16"/>
                <w:szCs w:val="16"/>
              </w:rPr>
              <w:t>–</w:t>
            </w:r>
            <w:r w:rsidR="00C60F37" w:rsidRPr="00C60F37">
              <w:rPr>
                <w:sz w:val="16"/>
                <w:szCs w:val="16"/>
              </w:rPr>
              <w:t xml:space="preserve"> </w:t>
            </w:r>
            <w:r w:rsidR="00FA48CE" w:rsidRPr="00FA48CE">
              <w:rPr>
                <w:b/>
                <w:bCs/>
                <w:sz w:val="16"/>
                <w:szCs w:val="16"/>
              </w:rPr>
              <w:t>Oświadczenie o niepodleganiu wykluczeniu i spełnianiu warunków udziału w postępowaniu</w:t>
            </w:r>
            <w:r w:rsidR="00FA48CE">
              <w:rPr>
                <w:sz w:val="16"/>
                <w:szCs w:val="16"/>
              </w:rPr>
              <w:t xml:space="preserve">, </w:t>
            </w:r>
            <w:r w:rsidRPr="00C60F37">
              <w:rPr>
                <w:sz w:val="16"/>
                <w:szCs w:val="16"/>
              </w:rPr>
              <w:t xml:space="preserve">także oświadczenie, o którym mowa </w:t>
            </w:r>
            <w:r w:rsidR="00C60F37" w:rsidRPr="00C60F37">
              <w:rPr>
                <w:sz w:val="16"/>
                <w:szCs w:val="16"/>
              </w:rPr>
              <w:t xml:space="preserve">w </w:t>
            </w:r>
            <w:r w:rsidR="00C60F37" w:rsidRPr="00C60F37">
              <w:rPr>
                <w:b/>
                <w:bCs/>
                <w:sz w:val="16"/>
                <w:szCs w:val="16"/>
              </w:rPr>
              <w:t xml:space="preserve">cz. IX, </w:t>
            </w:r>
            <w:r w:rsidR="0040796C">
              <w:rPr>
                <w:b/>
                <w:bCs/>
                <w:sz w:val="16"/>
                <w:szCs w:val="16"/>
              </w:rPr>
              <w:t>sek. I</w:t>
            </w:r>
            <w:r w:rsidR="00C60F37" w:rsidRPr="00C60F37">
              <w:rPr>
                <w:b/>
                <w:bCs/>
                <w:sz w:val="16"/>
                <w:szCs w:val="16"/>
              </w:rPr>
              <w:t xml:space="preserve">, pkt 1.1. SWZ </w:t>
            </w:r>
            <w:r w:rsidR="00C60F37" w:rsidRPr="00C60F37">
              <w:rPr>
                <w:sz w:val="16"/>
                <w:szCs w:val="16"/>
              </w:rPr>
              <w:t xml:space="preserve">- </w:t>
            </w:r>
            <w:r w:rsidR="00FA48CE" w:rsidRPr="00FA48CE">
              <w:rPr>
                <w:b/>
                <w:bCs/>
                <w:sz w:val="16"/>
                <w:szCs w:val="16"/>
              </w:rPr>
              <w:t>Oświadczenie o niepodleganiu wykluczeniu i spełnianiu warunków udziału w postępowaniu</w:t>
            </w:r>
            <w:r w:rsidR="00FA48CE" w:rsidRPr="00C60F37">
              <w:rPr>
                <w:sz w:val="16"/>
                <w:szCs w:val="16"/>
              </w:rPr>
              <w:t xml:space="preserve"> </w:t>
            </w:r>
            <w:r w:rsidR="00FA48CE">
              <w:rPr>
                <w:sz w:val="16"/>
                <w:szCs w:val="16"/>
              </w:rPr>
              <w:t xml:space="preserve">(zał. nr 2 do SWZ) </w:t>
            </w:r>
            <w:r w:rsidRPr="00C60F37">
              <w:rPr>
                <w:sz w:val="16"/>
                <w:szCs w:val="16"/>
              </w:rPr>
              <w:t>podmiotu udostępniającego zasoby, potwierdzające brak podstaw wykluczenia tego podmiotu oraz odpowiednio spełnianie warunków udziału w postępowaniu w zakresie, w jakim Wykonawca powołuje się na jego zasoby</w:t>
            </w:r>
            <w:r w:rsidR="00C60F37" w:rsidRPr="00C60F37">
              <w:rPr>
                <w:sz w:val="16"/>
                <w:szCs w:val="16"/>
              </w:rPr>
              <w:t>.</w:t>
            </w:r>
          </w:p>
          <w:p w14:paraId="7A770733" w14:textId="2667A45F" w:rsidR="00FA48CE" w:rsidRPr="00FA48CE" w:rsidRDefault="00341476" w:rsidP="00097757">
            <w:pPr>
              <w:numPr>
                <w:ilvl w:val="0"/>
                <w:numId w:val="60"/>
              </w:numPr>
              <w:autoSpaceDN w:val="0"/>
              <w:ind w:left="567"/>
              <w:jc w:val="both"/>
              <w:rPr>
                <w:sz w:val="16"/>
                <w:szCs w:val="16"/>
                <w:u w:val="single"/>
              </w:rPr>
            </w:pPr>
            <w:r>
              <w:rPr>
                <w:sz w:val="16"/>
                <w:szCs w:val="16"/>
              </w:rPr>
              <w:t xml:space="preserve">Zasady w zakresie pełnomocnictwa dla osoby działającej w imieniu podmiotu udostępniającego zasoby na zasadach określonych w </w:t>
            </w:r>
            <w:r w:rsidRPr="008944D3">
              <w:rPr>
                <w:b/>
                <w:bCs/>
                <w:sz w:val="16"/>
                <w:szCs w:val="16"/>
              </w:rPr>
              <w:t xml:space="preserve">art. 118 </w:t>
            </w:r>
            <w:proofErr w:type="spellStart"/>
            <w:r w:rsidRPr="008944D3">
              <w:rPr>
                <w:b/>
                <w:bCs/>
                <w:sz w:val="16"/>
                <w:szCs w:val="16"/>
              </w:rPr>
              <w:t>pzp</w:t>
            </w:r>
            <w:proofErr w:type="spellEnd"/>
            <w:r>
              <w:rPr>
                <w:sz w:val="16"/>
                <w:szCs w:val="16"/>
              </w:rPr>
              <w:t xml:space="preserve"> zostały opisane w </w:t>
            </w:r>
            <w:r w:rsidRPr="002D618E">
              <w:rPr>
                <w:b/>
                <w:sz w:val="16"/>
                <w:szCs w:val="16"/>
              </w:rPr>
              <w:t>cz. IX, sek</w:t>
            </w:r>
            <w:r w:rsidR="0040796C">
              <w:rPr>
                <w:b/>
                <w:sz w:val="16"/>
                <w:szCs w:val="16"/>
              </w:rPr>
              <w:t>.</w:t>
            </w:r>
            <w:r w:rsidRPr="002D618E">
              <w:rPr>
                <w:b/>
                <w:sz w:val="16"/>
                <w:szCs w:val="16"/>
              </w:rPr>
              <w:t xml:space="preserve"> I, pkt 1.2. </w:t>
            </w:r>
            <w:proofErr w:type="spellStart"/>
            <w:r w:rsidRPr="002D618E">
              <w:rPr>
                <w:b/>
                <w:sz w:val="16"/>
                <w:szCs w:val="16"/>
              </w:rPr>
              <w:t>ppkt</w:t>
            </w:r>
            <w:proofErr w:type="spellEnd"/>
            <w:r w:rsidRPr="002D618E">
              <w:rPr>
                <w:b/>
                <w:sz w:val="16"/>
                <w:szCs w:val="16"/>
              </w:rPr>
              <w:t xml:space="preserve"> b) niniejszej SIWZ</w:t>
            </w:r>
            <w:r>
              <w:rPr>
                <w:b/>
                <w:sz w:val="16"/>
                <w:szCs w:val="16"/>
              </w:rPr>
              <w:t xml:space="preserve"> –</w:t>
            </w:r>
            <w:r w:rsidRPr="00B70161">
              <w:rPr>
                <w:bCs/>
                <w:sz w:val="16"/>
                <w:szCs w:val="16"/>
              </w:rPr>
              <w:t xml:space="preserve"> należy załączyć </w:t>
            </w:r>
            <w:r>
              <w:rPr>
                <w:bCs/>
                <w:sz w:val="16"/>
                <w:szCs w:val="16"/>
              </w:rPr>
              <w:t xml:space="preserve">odpowiednie pełnomocnictwo </w:t>
            </w:r>
            <w:r w:rsidRPr="00B70161">
              <w:rPr>
                <w:bCs/>
                <w:sz w:val="16"/>
                <w:szCs w:val="16"/>
              </w:rPr>
              <w:t>do oferty</w:t>
            </w:r>
            <w:r>
              <w:rPr>
                <w:bCs/>
                <w:sz w:val="16"/>
                <w:szCs w:val="16"/>
              </w:rPr>
              <w:t>,</w:t>
            </w:r>
            <w:r w:rsidRPr="00B70161">
              <w:rPr>
                <w:bCs/>
                <w:sz w:val="16"/>
                <w:szCs w:val="16"/>
              </w:rPr>
              <w:t xml:space="preserve"> jeśli dotyczy.</w:t>
            </w:r>
          </w:p>
          <w:p w14:paraId="71748B89" w14:textId="5C426705" w:rsidR="00FA48CE" w:rsidRPr="006A7F8D" w:rsidRDefault="00FA48CE" w:rsidP="00097757">
            <w:pPr>
              <w:jc w:val="both"/>
              <w:rPr>
                <w:sz w:val="16"/>
                <w:szCs w:val="16"/>
              </w:rPr>
            </w:pPr>
          </w:p>
        </w:tc>
      </w:tr>
      <w:tr w:rsidR="00E57C65" w:rsidRPr="00881186" w14:paraId="01114EE1" w14:textId="77777777" w:rsidTr="00AA69AD">
        <w:tc>
          <w:tcPr>
            <w:tcW w:w="2802" w:type="dxa"/>
            <w:shd w:val="clear" w:color="auto" w:fill="auto"/>
          </w:tcPr>
          <w:p w14:paraId="45ED9198" w14:textId="17AA831D" w:rsidR="00E57C65" w:rsidRPr="005F5410" w:rsidRDefault="00E57C65" w:rsidP="00F32F19">
            <w:pPr>
              <w:rPr>
                <w:sz w:val="16"/>
                <w:szCs w:val="16"/>
              </w:rPr>
            </w:pPr>
            <w:r w:rsidRPr="005F5410">
              <w:rPr>
                <w:sz w:val="16"/>
                <w:szCs w:val="16"/>
              </w:rPr>
              <w:lastRenderedPageBreak/>
              <w:t xml:space="preserve">X. Informacja o środkach komunikacji elektronicznej, przy użyciu których Zamawiający będzie komunikował się z Wykonawcami, oraz </w:t>
            </w:r>
            <w:r w:rsidR="00895FE2" w:rsidRPr="005F5410">
              <w:rPr>
                <w:sz w:val="16"/>
                <w:szCs w:val="16"/>
              </w:rPr>
              <w:t xml:space="preserve">informacja o wymaganiach technicznych i organizacyjnych sporządzania, wysyłania i odbierania korespondencji elektronicznej. </w:t>
            </w:r>
          </w:p>
          <w:p w14:paraId="390D830E" w14:textId="77777777" w:rsidR="004258AC" w:rsidRPr="005F5410" w:rsidRDefault="004258AC" w:rsidP="00F32F19">
            <w:pPr>
              <w:rPr>
                <w:sz w:val="16"/>
                <w:szCs w:val="16"/>
              </w:rPr>
            </w:pPr>
          </w:p>
          <w:p w14:paraId="2AF6CE19" w14:textId="77777777" w:rsidR="004258AC" w:rsidRPr="005F5410" w:rsidRDefault="004258AC" w:rsidP="00F32F19">
            <w:pPr>
              <w:rPr>
                <w:sz w:val="16"/>
                <w:szCs w:val="16"/>
              </w:rPr>
            </w:pPr>
          </w:p>
          <w:p w14:paraId="18AEB65A" w14:textId="77777777" w:rsidR="004258AC" w:rsidRPr="005F5410" w:rsidRDefault="004258AC" w:rsidP="004258AC">
            <w:pPr>
              <w:rPr>
                <w:sz w:val="16"/>
                <w:szCs w:val="16"/>
              </w:rPr>
            </w:pPr>
          </w:p>
          <w:p w14:paraId="322C5B49" w14:textId="0374AF74" w:rsidR="004258AC" w:rsidRDefault="004258AC" w:rsidP="004258AC">
            <w:pPr>
              <w:rPr>
                <w:sz w:val="16"/>
                <w:szCs w:val="16"/>
              </w:rPr>
            </w:pPr>
            <w:proofErr w:type="spellStart"/>
            <w:r w:rsidRPr="005F5410">
              <w:rPr>
                <w:sz w:val="16"/>
                <w:szCs w:val="16"/>
              </w:rPr>
              <w:t>X.A.Wskazanie</w:t>
            </w:r>
            <w:proofErr w:type="spellEnd"/>
            <w:r w:rsidRPr="005F5410">
              <w:rPr>
                <w:sz w:val="16"/>
                <w:szCs w:val="16"/>
              </w:rPr>
              <w:t xml:space="preserve"> osób uprawnionych do komunikowania się z Wykonawcami</w:t>
            </w:r>
          </w:p>
        </w:tc>
        <w:tc>
          <w:tcPr>
            <w:tcW w:w="7654" w:type="dxa"/>
            <w:shd w:val="clear" w:color="auto" w:fill="auto"/>
          </w:tcPr>
          <w:p w14:paraId="3B07CB2A" w14:textId="68F0632D" w:rsidR="00CE45E2" w:rsidRPr="000044C9" w:rsidRDefault="004258AC" w:rsidP="00F65BB1">
            <w:pPr>
              <w:numPr>
                <w:ilvl w:val="0"/>
                <w:numId w:val="54"/>
              </w:numPr>
              <w:jc w:val="both"/>
              <w:rPr>
                <w:rFonts w:eastAsia="Calibri"/>
                <w:sz w:val="16"/>
                <w:szCs w:val="16"/>
              </w:rPr>
            </w:pPr>
            <w:r w:rsidRPr="008944D3">
              <w:rPr>
                <w:rFonts w:eastAsia="Calibri"/>
                <w:b/>
                <w:bCs/>
                <w:sz w:val="16"/>
                <w:szCs w:val="16"/>
              </w:rPr>
              <w:t>Osobą uprawnioną do kontaktu z Wykonawcami jest</w:t>
            </w:r>
            <w:r w:rsidR="00CE45E2" w:rsidRPr="000044C9">
              <w:rPr>
                <w:rFonts w:eastAsia="Calibri"/>
                <w:sz w:val="16"/>
                <w:szCs w:val="16"/>
              </w:rPr>
              <w:t xml:space="preserve">: Robert Dombrowski – Pełnomocnik Zarządu ds. Zamówień Publicznych i Jakości, e-mail: </w:t>
            </w:r>
            <w:hyperlink r:id="rId12" w:history="1">
              <w:r w:rsidR="00CE45E2" w:rsidRPr="000044C9">
                <w:rPr>
                  <w:rStyle w:val="Hipercze"/>
                  <w:rFonts w:eastAsia="Calibri"/>
                  <w:sz w:val="16"/>
                  <w:szCs w:val="16"/>
                </w:rPr>
                <w:t>dombrowski.robert@szpitaletczewskiesa.pl</w:t>
              </w:r>
            </w:hyperlink>
            <w:r w:rsidR="00CE45E2" w:rsidRPr="000044C9">
              <w:rPr>
                <w:rFonts w:eastAsia="Calibri"/>
                <w:sz w:val="16"/>
                <w:szCs w:val="16"/>
              </w:rPr>
              <w:t xml:space="preserve"> </w:t>
            </w:r>
          </w:p>
          <w:p w14:paraId="6CF76C4A" w14:textId="310B4CDB"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Postępowanie prowadzone jest w języku polskim w formie elektronicznej za pośrednictwem </w:t>
            </w:r>
            <w:hyperlink r:id="rId13">
              <w:r w:rsidRPr="000044C9">
                <w:rPr>
                  <w:rFonts w:eastAsia="Calibri"/>
                  <w:color w:val="1155CC"/>
                  <w:sz w:val="16"/>
                  <w:szCs w:val="16"/>
                  <w:u w:val="single"/>
                </w:rPr>
                <w:t>platformazakupowa.pl</w:t>
              </w:r>
            </w:hyperlink>
            <w:r w:rsidRPr="000044C9">
              <w:rPr>
                <w:rFonts w:eastAsia="Calibri"/>
                <w:sz w:val="16"/>
                <w:szCs w:val="16"/>
              </w:rPr>
              <w:t xml:space="preserve"> pod adresem: </w:t>
            </w:r>
            <w:hyperlink r:id="rId14" w:history="1">
              <w:r w:rsidR="00CE45E2" w:rsidRPr="000044C9">
                <w:rPr>
                  <w:rStyle w:val="Hipercze"/>
                  <w:sz w:val="16"/>
                  <w:szCs w:val="16"/>
                </w:rPr>
                <w:t>https://platformazakupowa.pl/pn/szpitaletczewskiesa</w:t>
              </w:r>
            </w:hyperlink>
          </w:p>
          <w:p w14:paraId="6B0235F0" w14:textId="2B0B10FD" w:rsidR="004258AC" w:rsidRPr="000044C9" w:rsidRDefault="0073499A" w:rsidP="00F65BB1">
            <w:pPr>
              <w:numPr>
                <w:ilvl w:val="0"/>
                <w:numId w:val="54"/>
              </w:numPr>
              <w:jc w:val="both"/>
              <w:rPr>
                <w:rFonts w:eastAsia="Calibri"/>
                <w:sz w:val="16"/>
                <w:szCs w:val="16"/>
              </w:rPr>
            </w:pPr>
            <w:r>
              <w:rPr>
                <w:rFonts w:eastAsia="Calibri"/>
                <w:sz w:val="16"/>
                <w:szCs w:val="16"/>
              </w:rPr>
              <w:t>K</w:t>
            </w:r>
            <w:r w:rsidR="004258AC" w:rsidRPr="000044C9">
              <w:rPr>
                <w:rFonts w:eastAsia="Calibri"/>
                <w:sz w:val="16"/>
                <w:szCs w:val="16"/>
              </w:rPr>
              <w:t xml:space="preserve">omunikacja między </w:t>
            </w:r>
            <w:r w:rsidR="000966FB">
              <w:rPr>
                <w:rFonts w:eastAsia="Calibri"/>
                <w:sz w:val="16"/>
                <w:szCs w:val="16"/>
              </w:rPr>
              <w:t>Z</w:t>
            </w:r>
            <w:r w:rsidR="004258AC" w:rsidRPr="000044C9">
              <w:rPr>
                <w:rFonts w:eastAsia="Calibri"/>
                <w:sz w:val="16"/>
                <w:szCs w:val="16"/>
              </w:rPr>
              <w:t xml:space="preserve">amawiającym a </w:t>
            </w:r>
            <w:r w:rsidR="000966FB">
              <w:rPr>
                <w:rFonts w:eastAsia="Calibri"/>
                <w:sz w:val="16"/>
                <w:szCs w:val="16"/>
              </w:rPr>
              <w:t>W</w:t>
            </w:r>
            <w:r w:rsidR="004258AC" w:rsidRPr="000044C9">
              <w:rPr>
                <w:rFonts w:eastAsia="Calibri"/>
                <w:sz w:val="16"/>
                <w:szCs w:val="16"/>
              </w:rPr>
              <w:t>ykonawcami w zakresie:</w:t>
            </w:r>
          </w:p>
          <w:p w14:paraId="4EDC171F" w14:textId="77777777"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przesyłania Zamawiającemu pytań do treści SWZ;</w:t>
            </w:r>
          </w:p>
          <w:p w14:paraId="6C6FDF7E" w14:textId="77777777"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przesyłania odpowiedzi na wezwanie Zamawiającego do złożenia podmiotowych środków dowodowych;</w:t>
            </w:r>
          </w:p>
          <w:p w14:paraId="1ADDDFCF" w14:textId="69857020"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xml:space="preserve">- przesyłania odpowiedzi na wezwanie Zamawiającego do złożenia/poprawienia/uzupełnienia oświadczenia, o którym mowa w </w:t>
            </w:r>
            <w:r w:rsidRPr="008944D3">
              <w:rPr>
                <w:rFonts w:eastAsia="Calibri"/>
                <w:b/>
                <w:bCs/>
                <w:sz w:val="16"/>
                <w:szCs w:val="16"/>
                <w:highlight w:val="white"/>
              </w:rPr>
              <w:t>art. 125 ust. 1</w:t>
            </w:r>
            <w:r w:rsidR="00FA0403" w:rsidRPr="008944D3">
              <w:rPr>
                <w:rFonts w:eastAsia="Calibri"/>
                <w:b/>
                <w:bCs/>
                <w:sz w:val="16"/>
                <w:szCs w:val="16"/>
                <w:highlight w:val="white"/>
              </w:rPr>
              <w:t xml:space="preserve"> </w:t>
            </w:r>
            <w:proofErr w:type="spellStart"/>
            <w:r w:rsidR="00FA0403" w:rsidRPr="008944D3">
              <w:rPr>
                <w:rFonts w:eastAsia="Calibri"/>
                <w:b/>
                <w:bCs/>
                <w:sz w:val="16"/>
                <w:szCs w:val="16"/>
                <w:highlight w:val="white"/>
              </w:rPr>
              <w:t>pzp</w:t>
            </w:r>
            <w:proofErr w:type="spellEnd"/>
            <w:r w:rsidRPr="000044C9">
              <w:rPr>
                <w:rFonts w:eastAsia="Calibri"/>
                <w:sz w:val="16"/>
                <w:szCs w:val="16"/>
                <w:highlight w:val="white"/>
              </w:rPr>
              <w:t>, podmiotowych środków dowodowych, innych dokumentów lub oświadczeń składanych w postępowaniu;</w:t>
            </w:r>
          </w:p>
          <w:p w14:paraId="4CDFC591" w14:textId="3F2B5A43"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xml:space="preserve">- przesyłania odpowiedzi na wezwanie Zamawiającego do złożenia wyjaśnień dotyczących treści oświadczenia, o którym mowa w </w:t>
            </w:r>
            <w:r w:rsidRPr="008944D3">
              <w:rPr>
                <w:rFonts w:eastAsia="Calibri"/>
                <w:b/>
                <w:bCs/>
                <w:sz w:val="16"/>
                <w:szCs w:val="16"/>
                <w:highlight w:val="white"/>
              </w:rPr>
              <w:t>art. 125 ust. 1</w:t>
            </w:r>
            <w:r w:rsidR="00FA0403" w:rsidRPr="008944D3">
              <w:rPr>
                <w:rFonts w:eastAsia="Calibri"/>
                <w:b/>
                <w:bCs/>
                <w:sz w:val="16"/>
                <w:szCs w:val="16"/>
                <w:highlight w:val="white"/>
              </w:rPr>
              <w:t xml:space="preserve"> </w:t>
            </w:r>
            <w:proofErr w:type="spellStart"/>
            <w:r w:rsidR="00FA0403" w:rsidRPr="008944D3">
              <w:rPr>
                <w:rFonts w:eastAsia="Calibri"/>
                <w:b/>
                <w:bCs/>
                <w:sz w:val="16"/>
                <w:szCs w:val="16"/>
                <w:highlight w:val="white"/>
              </w:rPr>
              <w:t>pzp</w:t>
            </w:r>
            <w:proofErr w:type="spellEnd"/>
            <w:r w:rsidRPr="000044C9">
              <w:rPr>
                <w:rFonts w:eastAsia="Calibri"/>
                <w:sz w:val="16"/>
                <w:szCs w:val="16"/>
                <w:highlight w:val="white"/>
              </w:rPr>
              <w:t xml:space="preserve"> lub złożonych podmiotowych środków dowodowych lub innych dokumentów lub oświadczeń składanych w postępowaniu;</w:t>
            </w:r>
          </w:p>
          <w:p w14:paraId="3FAB1C73" w14:textId="77777777"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przesyłania odpowiedzi na wezwanie Zamawiającego do złożenia wyjaśnień dot. treści przedmiotowych środków dowodowych;</w:t>
            </w:r>
          </w:p>
          <w:p w14:paraId="226F3A47" w14:textId="7D327F9F"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xml:space="preserve">- przesłania odpowiedzi na inne wezwania Zamawiającego wynikające z ustawy </w:t>
            </w:r>
            <w:proofErr w:type="spellStart"/>
            <w:r w:rsidR="00CE45E2" w:rsidRPr="000044C9">
              <w:rPr>
                <w:rFonts w:eastAsia="Calibri"/>
                <w:sz w:val="16"/>
                <w:szCs w:val="16"/>
                <w:highlight w:val="white"/>
              </w:rPr>
              <w:t>pzp</w:t>
            </w:r>
            <w:proofErr w:type="spellEnd"/>
            <w:r w:rsidR="00CE45E2" w:rsidRPr="000044C9">
              <w:rPr>
                <w:rFonts w:eastAsia="Calibri"/>
                <w:sz w:val="16"/>
                <w:szCs w:val="16"/>
                <w:highlight w:val="white"/>
              </w:rPr>
              <w:t>;</w:t>
            </w:r>
          </w:p>
          <w:p w14:paraId="201B68BF" w14:textId="77777777"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przesyłania wniosków, informacji, oświadczeń Wykonawcy;</w:t>
            </w:r>
          </w:p>
          <w:p w14:paraId="568E2EA4" w14:textId="77777777" w:rsidR="004258AC" w:rsidRPr="000044C9" w:rsidRDefault="004258AC" w:rsidP="000044C9">
            <w:pPr>
              <w:ind w:left="720"/>
              <w:jc w:val="both"/>
              <w:rPr>
                <w:rFonts w:eastAsia="Calibri"/>
                <w:sz w:val="16"/>
                <w:szCs w:val="16"/>
              </w:rPr>
            </w:pPr>
            <w:r w:rsidRPr="000044C9">
              <w:rPr>
                <w:rFonts w:eastAsia="Calibri"/>
                <w:sz w:val="16"/>
                <w:szCs w:val="16"/>
                <w:highlight w:val="white"/>
              </w:rPr>
              <w:t>- przesyłania odwołania/inne</w:t>
            </w:r>
          </w:p>
          <w:p w14:paraId="27A03FD1" w14:textId="2E88794E" w:rsidR="004258AC" w:rsidRPr="000044C9" w:rsidRDefault="004258AC" w:rsidP="000044C9">
            <w:pPr>
              <w:ind w:left="720"/>
              <w:jc w:val="both"/>
              <w:rPr>
                <w:rFonts w:eastAsia="Calibri"/>
                <w:sz w:val="16"/>
                <w:szCs w:val="16"/>
              </w:rPr>
            </w:pPr>
            <w:r w:rsidRPr="000044C9">
              <w:rPr>
                <w:rFonts w:eastAsia="Calibri"/>
                <w:sz w:val="16"/>
                <w:szCs w:val="16"/>
              </w:rPr>
              <w:t xml:space="preserve">odbywa się za pośrednictwem </w:t>
            </w:r>
            <w:hyperlink r:id="rId15">
              <w:r w:rsidRPr="000044C9">
                <w:rPr>
                  <w:rFonts w:eastAsia="Calibri"/>
                  <w:color w:val="1155CC"/>
                  <w:sz w:val="16"/>
                  <w:szCs w:val="16"/>
                  <w:u w:val="single"/>
                </w:rPr>
                <w:t>platformazakupowa.pl</w:t>
              </w:r>
            </w:hyperlink>
            <w:r w:rsidRPr="000044C9">
              <w:rPr>
                <w:rFonts w:eastAsia="Calibri"/>
                <w:sz w:val="16"/>
                <w:szCs w:val="16"/>
              </w:rPr>
              <w:t xml:space="preserve"> i formularza „Wyślij wiadomość do zamawiającego”</w:t>
            </w:r>
            <w:r w:rsidR="00CE45E2" w:rsidRPr="000044C9">
              <w:rPr>
                <w:rFonts w:eastAsia="Calibri"/>
                <w:sz w:val="16"/>
                <w:szCs w:val="16"/>
              </w:rPr>
              <w:t xml:space="preserve"> – dla odpowiedniego postępowania.</w:t>
            </w:r>
            <w:r w:rsidRPr="000044C9">
              <w:rPr>
                <w:rFonts w:eastAsia="Calibri"/>
                <w:sz w:val="16"/>
                <w:szCs w:val="16"/>
              </w:rPr>
              <w:t xml:space="preserve"> </w:t>
            </w:r>
          </w:p>
          <w:p w14:paraId="49BD0087" w14:textId="6DC754C7" w:rsidR="004258AC" w:rsidRDefault="004258AC" w:rsidP="000044C9">
            <w:pPr>
              <w:ind w:left="720"/>
              <w:jc w:val="both"/>
              <w:rPr>
                <w:rFonts w:eastAsia="Calibri"/>
                <w:sz w:val="16"/>
                <w:szCs w:val="16"/>
              </w:rPr>
            </w:pPr>
            <w:r w:rsidRPr="000044C9">
              <w:rPr>
                <w:rFonts w:eastAsia="Calibri"/>
                <w:sz w:val="16"/>
                <w:szCs w:val="16"/>
              </w:rPr>
              <w:t xml:space="preserve">Za datę przekazania (wpływu) oświadczeń, wniosków, zawiadomień oraz informacji przyjmuje się datę ich przesłania za pośrednictwem </w:t>
            </w:r>
            <w:hyperlink r:id="rId16">
              <w:r w:rsidRPr="000044C9">
                <w:rPr>
                  <w:rFonts w:eastAsia="Calibri"/>
                  <w:color w:val="1155CC"/>
                  <w:sz w:val="16"/>
                  <w:szCs w:val="16"/>
                  <w:u w:val="single"/>
                </w:rPr>
                <w:t>platformazakupowa.pl</w:t>
              </w:r>
            </w:hyperlink>
            <w:r w:rsidRPr="000044C9">
              <w:rPr>
                <w:rFonts w:eastAsia="Calibri"/>
                <w:sz w:val="16"/>
                <w:szCs w:val="16"/>
              </w:rPr>
              <w:t xml:space="preserve"> poprzez kliknięcie przycisku  „Wyślij wiadomość do zamawiającego” po których pojawi się komunikat, że wiadomość została wysłana do zamawiającego.</w:t>
            </w:r>
          </w:p>
          <w:p w14:paraId="130C4963" w14:textId="73A56CFF" w:rsidR="00D2489A" w:rsidRDefault="00D2489A" w:rsidP="000044C9">
            <w:pPr>
              <w:ind w:left="720"/>
              <w:jc w:val="both"/>
              <w:rPr>
                <w:rFonts w:eastAsia="Calibri"/>
                <w:sz w:val="16"/>
                <w:szCs w:val="16"/>
              </w:rPr>
            </w:pPr>
          </w:p>
          <w:p w14:paraId="2C537863" w14:textId="7B52A637" w:rsidR="00D2489A" w:rsidRPr="00D2489A" w:rsidRDefault="00D2489A" w:rsidP="000044C9">
            <w:pPr>
              <w:ind w:left="720"/>
              <w:jc w:val="both"/>
              <w:rPr>
                <w:rFonts w:eastAsia="Calibri"/>
                <w:b/>
                <w:bCs/>
                <w:sz w:val="16"/>
                <w:szCs w:val="16"/>
              </w:rPr>
            </w:pPr>
            <w:r w:rsidRPr="00D2489A">
              <w:rPr>
                <w:rFonts w:eastAsia="Calibri"/>
                <w:b/>
                <w:bCs/>
                <w:sz w:val="16"/>
                <w:szCs w:val="16"/>
              </w:rPr>
              <w:t>UWAGA!</w:t>
            </w:r>
          </w:p>
          <w:p w14:paraId="5A5B0AD2" w14:textId="77777777" w:rsidR="005F5410" w:rsidRDefault="00D2489A" w:rsidP="000044C9">
            <w:pPr>
              <w:ind w:left="720"/>
              <w:jc w:val="both"/>
              <w:rPr>
                <w:rFonts w:eastAsia="Calibri"/>
                <w:b/>
                <w:bCs/>
                <w:sz w:val="16"/>
                <w:szCs w:val="16"/>
              </w:rPr>
            </w:pPr>
            <w:r w:rsidRPr="00D2489A">
              <w:rPr>
                <w:rFonts w:eastAsia="Calibri"/>
                <w:b/>
                <w:bCs/>
                <w:sz w:val="16"/>
                <w:szCs w:val="16"/>
              </w:rPr>
              <w:t xml:space="preserve">Z uwagi na godziny pracy </w:t>
            </w:r>
            <w:proofErr w:type="spellStart"/>
            <w:r w:rsidRPr="00D2489A">
              <w:rPr>
                <w:rFonts w:eastAsia="Calibri"/>
                <w:b/>
                <w:bCs/>
                <w:sz w:val="16"/>
                <w:szCs w:val="16"/>
              </w:rPr>
              <w:t>Zamawiajacego</w:t>
            </w:r>
            <w:proofErr w:type="spellEnd"/>
            <w:r w:rsidRPr="00D2489A">
              <w:rPr>
                <w:rFonts w:eastAsia="Calibri"/>
                <w:b/>
                <w:bCs/>
                <w:sz w:val="16"/>
                <w:szCs w:val="16"/>
              </w:rPr>
              <w:t>, korespondencja przesłana do Zamawiającego w danym dniu roboczym po godzinie 15.00 zostanie przez niego zarejestrowania w następnym dniu roboczym. Korespondencja wysłana do Zamawiaj</w:t>
            </w:r>
            <w:r w:rsidR="00464025">
              <w:rPr>
                <w:rFonts w:eastAsia="Calibri"/>
                <w:b/>
                <w:bCs/>
                <w:sz w:val="16"/>
                <w:szCs w:val="16"/>
              </w:rPr>
              <w:t>ąc</w:t>
            </w:r>
            <w:r w:rsidRPr="00D2489A">
              <w:rPr>
                <w:rFonts w:eastAsia="Calibri"/>
                <w:b/>
                <w:bCs/>
                <w:sz w:val="16"/>
                <w:szCs w:val="16"/>
              </w:rPr>
              <w:t xml:space="preserve">ego w sobotę, niedzielę, święta i inne dni ustawowo wolne, zostanie przez </w:t>
            </w:r>
            <w:proofErr w:type="spellStart"/>
            <w:r w:rsidRPr="00D2489A">
              <w:rPr>
                <w:rFonts w:eastAsia="Calibri"/>
                <w:b/>
                <w:bCs/>
                <w:sz w:val="16"/>
                <w:szCs w:val="16"/>
              </w:rPr>
              <w:t>Zamawiajacego</w:t>
            </w:r>
            <w:proofErr w:type="spellEnd"/>
            <w:r w:rsidRPr="00D2489A">
              <w:rPr>
                <w:rFonts w:eastAsia="Calibri"/>
                <w:b/>
                <w:bCs/>
                <w:sz w:val="16"/>
                <w:szCs w:val="16"/>
              </w:rPr>
              <w:t xml:space="preserve"> zarejestrowana </w:t>
            </w:r>
            <w:r w:rsidR="00464025">
              <w:rPr>
                <w:rFonts w:eastAsia="Calibri"/>
                <w:b/>
                <w:bCs/>
                <w:sz w:val="16"/>
                <w:szCs w:val="16"/>
              </w:rPr>
              <w:t xml:space="preserve">w </w:t>
            </w:r>
            <w:r w:rsidRPr="00D2489A">
              <w:rPr>
                <w:rFonts w:eastAsia="Calibri"/>
                <w:b/>
                <w:bCs/>
                <w:sz w:val="16"/>
                <w:szCs w:val="16"/>
              </w:rPr>
              <w:t>pierwszym dniu roboczym</w:t>
            </w:r>
            <w:r w:rsidR="00464025">
              <w:rPr>
                <w:rFonts w:eastAsia="Calibri"/>
                <w:b/>
                <w:bCs/>
                <w:sz w:val="16"/>
                <w:szCs w:val="16"/>
              </w:rPr>
              <w:t xml:space="preserve"> po dniach wolnych, </w:t>
            </w:r>
          </w:p>
          <w:p w14:paraId="07FED6BA" w14:textId="19C5F52A" w:rsidR="00D2489A" w:rsidRPr="00D2489A" w:rsidRDefault="00464025" w:rsidP="000044C9">
            <w:pPr>
              <w:ind w:left="720"/>
              <w:jc w:val="both"/>
              <w:rPr>
                <w:rFonts w:eastAsia="Calibri"/>
                <w:b/>
                <w:bCs/>
                <w:sz w:val="16"/>
                <w:szCs w:val="16"/>
              </w:rPr>
            </w:pPr>
            <w:r>
              <w:rPr>
                <w:rFonts w:eastAsia="Calibri"/>
                <w:b/>
                <w:bCs/>
                <w:sz w:val="16"/>
                <w:szCs w:val="16"/>
              </w:rPr>
              <w:t>o których mowa</w:t>
            </w:r>
            <w:r w:rsidR="00D2489A" w:rsidRPr="00D2489A">
              <w:rPr>
                <w:rFonts w:eastAsia="Calibri"/>
                <w:b/>
                <w:bCs/>
                <w:sz w:val="16"/>
                <w:szCs w:val="16"/>
              </w:rPr>
              <w:t xml:space="preserve">. </w:t>
            </w:r>
          </w:p>
          <w:p w14:paraId="13A0CBCF" w14:textId="77777777" w:rsidR="00D2489A" w:rsidRPr="000044C9" w:rsidRDefault="00D2489A" w:rsidP="000044C9">
            <w:pPr>
              <w:ind w:left="720"/>
              <w:jc w:val="both"/>
              <w:rPr>
                <w:rFonts w:eastAsia="Calibri"/>
                <w:sz w:val="16"/>
                <w:szCs w:val="16"/>
              </w:rPr>
            </w:pPr>
          </w:p>
          <w:p w14:paraId="72CA1F72" w14:textId="3FF4B9BC"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Zamawiający będzie przekazywał </w:t>
            </w:r>
            <w:r w:rsidR="005B6BA9">
              <w:rPr>
                <w:rFonts w:eastAsia="Calibri"/>
                <w:sz w:val="16"/>
                <w:szCs w:val="16"/>
              </w:rPr>
              <w:t>W</w:t>
            </w:r>
            <w:r w:rsidRPr="000044C9">
              <w:rPr>
                <w:rFonts w:eastAsia="Calibri"/>
                <w:sz w:val="16"/>
                <w:szCs w:val="16"/>
              </w:rPr>
              <w:t xml:space="preserve">ykonawcom informacje w formie elektronicznej za pośrednictwem </w:t>
            </w:r>
            <w:hyperlink r:id="rId17">
              <w:r w:rsidRPr="000044C9">
                <w:rPr>
                  <w:rFonts w:eastAsia="Calibri"/>
                  <w:color w:val="1155CC"/>
                  <w:sz w:val="16"/>
                  <w:szCs w:val="16"/>
                  <w:u w:val="single"/>
                </w:rPr>
                <w:t>platformazakupowa.pl</w:t>
              </w:r>
            </w:hyperlink>
            <w:r w:rsidRPr="000044C9">
              <w:rPr>
                <w:rFonts w:eastAsia="Calibri"/>
                <w:sz w:val="16"/>
                <w:szCs w:val="16"/>
              </w:rPr>
              <w:t xml:space="preserve">. Informacje dotyczące odpowiedzi na pytania, zmiany specyfikacji, zmiany terminu składania i otwarcia ofert Zamawiający będzie zamieszczał na platformie w sekcji “Komunikaty”. </w:t>
            </w:r>
            <w:r w:rsidRPr="000044C9">
              <w:rPr>
                <w:rFonts w:eastAsia="Calibri"/>
                <w:sz w:val="16"/>
                <w:szCs w:val="16"/>
              </w:rPr>
              <w:lastRenderedPageBreak/>
              <w:t xml:space="preserve">Korespondencja, której zgodnie z obowiązującymi przepisami adresatem jest konkretny </w:t>
            </w:r>
            <w:r w:rsidR="000966FB">
              <w:rPr>
                <w:rFonts w:eastAsia="Calibri"/>
                <w:sz w:val="16"/>
                <w:szCs w:val="16"/>
              </w:rPr>
              <w:t>W</w:t>
            </w:r>
            <w:r w:rsidRPr="000044C9">
              <w:rPr>
                <w:rFonts w:eastAsia="Calibri"/>
                <w:sz w:val="16"/>
                <w:szCs w:val="16"/>
              </w:rPr>
              <w:t xml:space="preserve">ykonawca, będzie przekazywana w formie elektronicznej za pośrednictwem </w:t>
            </w:r>
            <w:hyperlink r:id="rId18">
              <w:r w:rsidRPr="000044C9">
                <w:rPr>
                  <w:rFonts w:eastAsia="Calibri"/>
                  <w:color w:val="1155CC"/>
                  <w:sz w:val="16"/>
                  <w:szCs w:val="16"/>
                  <w:u w:val="single"/>
                </w:rPr>
                <w:t>platformazakupowa.pl</w:t>
              </w:r>
            </w:hyperlink>
            <w:r w:rsidRPr="000044C9">
              <w:rPr>
                <w:rFonts w:eastAsia="Calibri"/>
                <w:sz w:val="16"/>
                <w:szCs w:val="16"/>
              </w:rPr>
              <w:t xml:space="preserve"> do konkretnego wykonawcy.</w:t>
            </w:r>
          </w:p>
          <w:p w14:paraId="4F25418A" w14:textId="66CC7333"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Wykonawca jako podmiot profesjonalny ma obowiązek sprawdzania komunikatów i wiadomości bezpośrednio na </w:t>
            </w:r>
            <w:hyperlink r:id="rId19">
              <w:r w:rsidR="00CE45E2" w:rsidRPr="000044C9">
                <w:rPr>
                  <w:rFonts w:eastAsia="Calibri"/>
                  <w:color w:val="1155CC"/>
                  <w:sz w:val="16"/>
                  <w:szCs w:val="16"/>
                  <w:u w:val="single"/>
                </w:rPr>
                <w:t>platformazakupowa.pl</w:t>
              </w:r>
            </w:hyperlink>
            <w:r w:rsidR="00CE45E2" w:rsidRPr="000044C9">
              <w:rPr>
                <w:rFonts w:eastAsia="Calibri"/>
                <w:color w:val="1155CC"/>
                <w:sz w:val="16"/>
                <w:szCs w:val="16"/>
                <w:u w:val="single"/>
              </w:rPr>
              <w:t xml:space="preserve"> </w:t>
            </w:r>
            <w:r w:rsidRPr="000044C9">
              <w:rPr>
                <w:rFonts w:eastAsia="Calibri"/>
                <w:sz w:val="16"/>
                <w:szCs w:val="16"/>
              </w:rPr>
              <w:t xml:space="preserve">przesłanych przez </w:t>
            </w:r>
            <w:r w:rsidR="00CE45E2" w:rsidRPr="000044C9">
              <w:rPr>
                <w:rFonts w:eastAsia="Calibri"/>
                <w:sz w:val="16"/>
                <w:szCs w:val="16"/>
              </w:rPr>
              <w:t>Z</w:t>
            </w:r>
            <w:r w:rsidRPr="000044C9">
              <w:rPr>
                <w:rFonts w:eastAsia="Calibri"/>
                <w:sz w:val="16"/>
                <w:szCs w:val="16"/>
              </w:rPr>
              <w:t>amawiającego, gdyż system powiadomień może ulec awarii lub powiadomienie może trafić do folderu SPAM.</w:t>
            </w:r>
          </w:p>
          <w:p w14:paraId="63501EFA" w14:textId="77777777"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Zamawiający, zgodnie z Rozporządzeniem </w:t>
            </w:r>
            <w:r w:rsidRPr="000044C9">
              <w:rPr>
                <w:rFonts w:eastAsia="Roboto"/>
                <w:color w:val="202124"/>
                <w:sz w:val="16"/>
                <w:szCs w:val="16"/>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publicznego lub konkursie </w:t>
            </w:r>
            <w:r w:rsidRPr="008E4D40">
              <w:rPr>
                <w:rFonts w:eastAsia="Roboto"/>
                <w:b/>
                <w:bCs/>
                <w:color w:val="202124"/>
                <w:sz w:val="16"/>
                <w:szCs w:val="16"/>
                <w:shd w:val="clear" w:color="auto" w:fill="F8F9FA"/>
              </w:rPr>
              <w:t>(Dz. U. z 2020r. poz. 2452)</w:t>
            </w:r>
            <w:r w:rsidRPr="008E4D40">
              <w:rPr>
                <w:rFonts w:eastAsia="Calibri"/>
                <w:b/>
                <w:bCs/>
                <w:sz w:val="16"/>
                <w:szCs w:val="16"/>
              </w:rPr>
              <w:t xml:space="preserve">, </w:t>
            </w:r>
            <w:r w:rsidRPr="000044C9">
              <w:rPr>
                <w:rFonts w:eastAsia="Calibri"/>
                <w:sz w:val="16"/>
                <w:szCs w:val="16"/>
              </w:rPr>
              <w:t xml:space="preserve">określa niezbędne wymagania sprzętowo - aplikacyjne umożliwiające pracę na </w:t>
            </w:r>
            <w:hyperlink r:id="rId20">
              <w:r w:rsidRPr="000044C9">
                <w:rPr>
                  <w:rFonts w:eastAsia="Calibri"/>
                  <w:color w:val="1155CC"/>
                  <w:sz w:val="16"/>
                  <w:szCs w:val="16"/>
                  <w:u w:val="single"/>
                </w:rPr>
                <w:t>platformazakupowa.pl</w:t>
              </w:r>
            </w:hyperlink>
            <w:r w:rsidRPr="000044C9">
              <w:rPr>
                <w:rFonts w:eastAsia="Calibri"/>
                <w:sz w:val="16"/>
                <w:szCs w:val="16"/>
              </w:rPr>
              <w:t>, tj.:</w:t>
            </w:r>
          </w:p>
          <w:p w14:paraId="13C1407A"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 xml:space="preserve">stały dostęp do sieci Internet o gwarantowanej przepustowości nie mniejszej niż 512 </w:t>
            </w:r>
            <w:proofErr w:type="spellStart"/>
            <w:r w:rsidRPr="000044C9">
              <w:rPr>
                <w:rFonts w:eastAsia="Calibri"/>
                <w:sz w:val="16"/>
                <w:szCs w:val="16"/>
              </w:rPr>
              <w:t>kb</w:t>
            </w:r>
            <w:proofErr w:type="spellEnd"/>
            <w:r w:rsidRPr="000044C9">
              <w:rPr>
                <w:rFonts w:eastAsia="Calibri"/>
                <w:sz w:val="16"/>
                <w:szCs w:val="16"/>
              </w:rPr>
              <w:t>/s,</w:t>
            </w:r>
          </w:p>
          <w:p w14:paraId="77D3521F"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komputer klasy PC lub MAC o następującej konfiguracji: pamięć min. 2 GB Ram, procesor Intel IV 2 GHZ lub jego nowsza wersja, jeden z systemów operacyjnych - MS Windows 7, Mac Os x 10 4, Linux, lub ich nowsze wersje,</w:t>
            </w:r>
          </w:p>
          <w:p w14:paraId="01026C3F" w14:textId="3C7149BD" w:rsidR="004258AC" w:rsidRPr="000044C9" w:rsidRDefault="004258AC" w:rsidP="00F65BB1">
            <w:pPr>
              <w:numPr>
                <w:ilvl w:val="1"/>
                <w:numId w:val="54"/>
              </w:numPr>
              <w:jc w:val="both"/>
              <w:rPr>
                <w:rFonts w:eastAsia="Calibri"/>
                <w:sz w:val="16"/>
                <w:szCs w:val="16"/>
              </w:rPr>
            </w:pPr>
            <w:r w:rsidRPr="000044C9">
              <w:rPr>
                <w:rFonts w:eastAsia="Calibri"/>
                <w:sz w:val="16"/>
                <w:szCs w:val="16"/>
              </w:rPr>
              <w:t>zainstalowana dowolna przeglądarka internetowa</w:t>
            </w:r>
            <w:r w:rsidR="00AF3349">
              <w:rPr>
                <w:rFonts w:eastAsia="Calibri"/>
                <w:sz w:val="16"/>
                <w:szCs w:val="16"/>
              </w:rPr>
              <w:t xml:space="preserve">. UWAGA! Od dnia 17 sierpnia 2021r. ze względu na zakończenie wspierania przeglądarki Internet Explorer przez firmę Microsoft, stosowanie przeglądarki Internet Explorer nie będzie dopuszczalne, </w:t>
            </w:r>
          </w:p>
          <w:p w14:paraId="54FF5F76"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włączona obsługa JavaScript,</w:t>
            </w:r>
          </w:p>
          <w:p w14:paraId="63FE2302"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 xml:space="preserve">zainstalowany program Adobe </w:t>
            </w:r>
            <w:proofErr w:type="spellStart"/>
            <w:r w:rsidRPr="000044C9">
              <w:rPr>
                <w:rFonts w:eastAsia="Calibri"/>
                <w:sz w:val="16"/>
                <w:szCs w:val="16"/>
              </w:rPr>
              <w:t>Acrobat</w:t>
            </w:r>
            <w:proofErr w:type="spellEnd"/>
            <w:r w:rsidRPr="000044C9">
              <w:rPr>
                <w:rFonts w:eastAsia="Calibri"/>
                <w:sz w:val="16"/>
                <w:szCs w:val="16"/>
              </w:rPr>
              <w:t xml:space="preserve"> Reader lub inny obsługujący format plików .pdf,</w:t>
            </w:r>
          </w:p>
          <w:p w14:paraId="2791F3AC"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Szyfrowanie na platformazakupowa.pl odbywa się za pomocą protokołu TLS 1.3.</w:t>
            </w:r>
          </w:p>
          <w:p w14:paraId="253DCF33"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Oznaczenie czasu odbioru danych przez platformę zakupową stanowi datę oraz dokładny czas (</w:t>
            </w:r>
            <w:proofErr w:type="spellStart"/>
            <w:r w:rsidRPr="000044C9">
              <w:rPr>
                <w:rFonts w:eastAsia="Calibri"/>
                <w:sz w:val="16"/>
                <w:szCs w:val="16"/>
              </w:rPr>
              <w:t>hh:mm:ss</w:t>
            </w:r>
            <w:proofErr w:type="spellEnd"/>
            <w:r w:rsidRPr="000044C9">
              <w:rPr>
                <w:rFonts w:eastAsia="Calibri"/>
                <w:sz w:val="16"/>
                <w:szCs w:val="16"/>
              </w:rPr>
              <w:t>) generowany wg. czasu lokalnego serwera synchronizowanego z zegarem Głównego Urzędu Miar.</w:t>
            </w:r>
          </w:p>
          <w:p w14:paraId="4F429677" w14:textId="77777777" w:rsidR="004258AC" w:rsidRPr="000044C9" w:rsidRDefault="004258AC" w:rsidP="00F65BB1">
            <w:pPr>
              <w:numPr>
                <w:ilvl w:val="0"/>
                <w:numId w:val="54"/>
              </w:numPr>
              <w:jc w:val="both"/>
              <w:rPr>
                <w:rFonts w:eastAsia="Calibri"/>
                <w:sz w:val="16"/>
                <w:szCs w:val="16"/>
              </w:rPr>
            </w:pPr>
            <w:r w:rsidRPr="000044C9">
              <w:rPr>
                <w:rFonts w:eastAsia="Calibri"/>
                <w:sz w:val="16"/>
                <w:szCs w:val="16"/>
              </w:rPr>
              <w:t>Wykonawca, przystępując do niniejszego postępowania o udzielenie zamówienia publicznego:</w:t>
            </w:r>
          </w:p>
          <w:p w14:paraId="48934340"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 xml:space="preserve">akceptuje warunki korzystania z </w:t>
            </w:r>
            <w:hyperlink r:id="rId21">
              <w:r w:rsidRPr="000044C9">
                <w:rPr>
                  <w:rFonts w:eastAsia="Calibri"/>
                  <w:color w:val="1155CC"/>
                  <w:sz w:val="16"/>
                  <w:szCs w:val="16"/>
                  <w:u w:val="single"/>
                </w:rPr>
                <w:t>platformazakupowa.pl</w:t>
              </w:r>
            </w:hyperlink>
            <w:r w:rsidRPr="000044C9">
              <w:rPr>
                <w:rFonts w:eastAsia="Calibri"/>
                <w:sz w:val="16"/>
                <w:szCs w:val="16"/>
              </w:rPr>
              <w:t xml:space="preserve"> określone w Regulaminie zamieszczonym na stronie internetowej </w:t>
            </w:r>
            <w:hyperlink r:id="rId22">
              <w:r w:rsidRPr="000044C9">
                <w:rPr>
                  <w:rFonts w:eastAsia="Calibri"/>
                  <w:sz w:val="16"/>
                  <w:szCs w:val="16"/>
                </w:rPr>
                <w:t>pod linkiem</w:t>
              </w:r>
            </w:hyperlink>
            <w:r w:rsidRPr="000044C9">
              <w:rPr>
                <w:rFonts w:eastAsia="Calibri"/>
                <w:sz w:val="16"/>
                <w:szCs w:val="16"/>
              </w:rPr>
              <w:t xml:space="preserve">  w zakładce „Regulamin" oraz uznaje go za wiążący,</w:t>
            </w:r>
          </w:p>
          <w:p w14:paraId="5487B6EE" w14:textId="37FB9E96" w:rsidR="004258AC" w:rsidRPr="00FA635E" w:rsidRDefault="004258AC" w:rsidP="00F65BB1">
            <w:pPr>
              <w:numPr>
                <w:ilvl w:val="1"/>
                <w:numId w:val="54"/>
              </w:numPr>
              <w:jc w:val="both"/>
              <w:rPr>
                <w:rFonts w:eastAsia="Calibri"/>
                <w:color w:val="0070C0"/>
                <w:sz w:val="16"/>
                <w:szCs w:val="16"/>
                <w:u w:val="single"/>
              </w:rPr>
            </w:pPr>
            <w:r w:rsidRPr="000044C9">
              <w:rPr>
                <w:rFonts w:eastAsia="Calibri"/>
                <w:sz w:val="16"/>
                <w:szCs w:val="16"/>
              </w:rPr>
              <w:t>zapoznał i stosuje się do Instrukcji składania ofert/wniosków dostępne</w:t>
            </w:r>
            <w:r w:rsidR="00FA635E">
              <w:rPr>
                <w:rFonts w:eastAsia="Calibri"/>
                <w:sz w:val="16"/>
                <w:szCs w:val="16"/>
              </w:rPr>
              <w:t xml:space="preserve">j na </w:t>
            </w:r>
            <w:r w:rsidR="00FA635E" w:rsidRPr="00FA635E">
              <w:rPr>
                <w:rFonts w:eastAsia="Calibri"/>
                <w:color w:val="0070C0"/>
                <w:sz w:val="16"/>
                <w:szCs w:val="16"/>
                <w:u w:val="single"/>
              </w:rPr>
              <w:t>platformazakupowa.pl</w:t>
            </w:r>
          </w:p>
          <w:p w14:paraId="7581A9A4" w14:textId="1556FB50" w:rsidR="004258AC" w:rsidRPr="000044C9" w:rsidRDefault="004258AC" w:rsidP="00F65BB1">
            <w:pPr>
              <w:numPr>
                <w:ilvl w:val="0"/>
                <w:numId w:val="54"/>
              </w:numPr>
              <w:jc w:val="both"/>
              <w:rPr>
                <w:rFonts w:eastAsia="Calibri"/>
                <w:sz w:val="16"/>
                <w:szCs w:val="16"/>
              </w:rPr>
            </w:pPr>
            <w:r w:rsidRPr="000044C9">
              <w:rPr>
                <w:rFonts w:eastAsia="Calibri"/>
                <w:b/>
                <w:sz w:val="16"/>
                <w:szCs w:val="16"/>
              </w:rPr>
              <w:t xml:space="preserve">Zamawiający nie ponosi odpowiedzialności za złożenie oferty w sposób niezgodny z Instrukcją korzystania z </w:t>
            </w:r>
            <w:hyperlink r:id="rId23">
              <w:r w:rsidRPr="000044C9">
                <w:rPr>
                  <w:rFonts w:eastAsia="Calibri"/>
                  <w:b/>
                  <w:color w:val="1155CC"/>
                  <w:sz w:val="16"/>
                  <w:szCs w:val="16"/>
                  <w:u w:val="single"/>
                </w:rPr>
                <w:t>platformazakupowa.pl</w:t>
              </w:r>
            </w:hyperlink>
            <w:r w:rsidRPr="000044C9">
              <w:rPr>
                <w:rFonts w:eastAsia="Calibri"/>
                <w:sz w:val="16"/>
                <w:szCs w:val="16"/>
              </w:rPr>
              <w:t xml:space="preserve">, w szczególności za sytuację, gdy </w:t>
            </w:r>
            <w:r w:rsidR="00CE45E2" w:rsidRPr="000044C9">
              <w:rPr>
                <w:rFonts w:eastAsia="Calibri"/>
                <w:sz w:val="16"/>
                <w:szCs w:val="16"/>
              </w:rPr>
              <w:t>Z</w:t>
            </w:r>
            <w:r w:rsidRPr="000044C9">
              <w:rPr>
                <w:rFonts w:eastAsia="Calibri"/>
                <w:sz w:val="16"/>
                <w:szCs w:val="16"/>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50F3E">
              <w:rPr>
                <w:rFonts w:eastAsia="Calibri"/>
                <w:b/>
                <w:bCs/>
                <w:sz w:val="16"/>
                <w:szCs w:val="16"/>
              </w:rPr>
              <w:t xml:space="preserve">art. 221 </w:t>
            </w:r>
            <w:r w:rsidR="004D7819" w:rsidRPr="00F50F3E">
              <w:rPr>
                <w:rFonts w:eastAsia="Calibri"/>
                <w:b/>
                <w:bCs/>
                <w:sz w:val="16"/>
                <w:szCs w:val="16"/>
              </w:rPr>
              <w:t>u</w:t>
            </w:r>
            <w:r w:rsidRPr="00F50F3E">
              <w:rPr>
                <w:rFonts w:eastAsia="Calibri"/>
                <w:b/>
                <w:bCs/>
                <w:sz w:val="16"/>
                <w:szCs w:val="16"/>
              </w:rPr>
              <w:t xml:space="preserve">stawy </w:t>
            </w:r>
            <w:proofErr w:type="spellStart"/>
            <w:r w:rsidR="00CE45E2" w:rsidRPr="00F50F3E">
              <w:rPr>
                <w:rFonts w:eastAsia="Calibri"/>
                <w:b/>
                <w:bCs/>
                <w:sz w:val="16"/>
                <w:szCs w:val="16"/>
              </w:rPr>
              <w:t>pzp</w:t>
            </w:r>
            <w:proofErr w:type="spellEnd"/>
            <w:r w:rsidRPr="000044C9">
              <w:rPr>
                <w:rFonts w:eastAsia="Calibri"/>
                <w:sz w:val="16"/>
                <w:szCs w:val="16"/>
              </w:rPr>
              <w:t>.</w:t>
            </w:r>
          </w:p>
          <w:p w14:paraId="0A55E8F9" w14:textId="77777777"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Zamawiający informuje, że instrukcje korzystania z </w:t>
            </w:r>
            <w:hyperlink r:id="rId24">
              <w:r w:rsidRPr="000044C9">
                <w:rPr>
                  <w:rFonts w:eastAsia="Calibri"/>
                  <w:color w:val="1155CC"/>
                  <w:sz w:val="16"/>
                  <w:szCs w:val="16"/>
                  <w:u w:val="single"/>
                </w:rPr>
                <w:t>platformazakupowa.pl</w:t>
              </w:r>
            </w:hyperlink>
            <w:r w:rsidRPr="000044C9">
              <w:rPr>
                <w:rFonts w:eastAsia="Calibri"/>
                <w:sz w:val="16"/>
                <w:szCs w:val="16"/>
              </w:rPr>
              <w:t xml:space="preserve"> dotyczące w szczególności logowania, składania wniosków o wyjaśnienie treści SWZ, składania ofert oraz innych czynności podejmowanych w niniejszym postępowaniu przy użyciu </w:t>
            </w:r>
            <w:hyperlink r:id="rId25">
              <w:r w:rsidRPr="000044C9">
                <w:rPr>
                  <w:rFonts w:eastAsia="Calibri"/>
                  <w:color w:val="1155CC"/>
                  <w:sz w:val="16"/>
                  <w:szCs w:val="16"/>
                  <w:u w:val="single"/>
                </w:rPr>
                <w:t>platformazakupowa.pl</w:t>
              </w:r>
            </w:hyperlink>
            <w:r w:rsidRPr="000044C9">
              <w:rPr>
                <w:rFonts w:eastAsia="Calibri"/>
                <w:sz w:val="16"/>
                <w:szCs w:val="16"/>
              </w:rPr>
              <w:t xml:space="preserve"> znajdują się w zakładce „Instrukcje dla Wykonawców" na stronie internetowej pod adresem: </w:t>
            </w:r>
            <w:hyperlink r:id="rId26">
              <w:r w:rsidRPr="000044C9">
                <w:rPr>
                  <w:rFonts w:eastAsia="Calibri"/>
                  <w:color w:val="1155CC"/>
                  <w:sz w:val="16"/>
                  <w:szCs w:val="16"/>
                  <w:u w:val="single"/>
                </w:rPr>
                <w:t>https://platformazakupowa.pl/strona/45-instrukcje</w:t>
              </w:r>
            </w:hyperlink>
          </w:p>
          <w:p w14:paraId="1CD75D9E" w14:textId="77777777" w:rsidR="004258AC" w:rsidRPr="000044C9" w:rsidRDefault="004258AC" w:rsidP="000044C9">
            <w:pPr>
              <w:pStyle w:val="Nagwek1"/>
              <w:jc w:val="both"/>
              <w:rPr>
                <w:rFonts w:eastAsia="Calibri"/>
                <w:b/>
                <w:sz w:val="16"/>
                <w:szCs w:val="16"/>
              </w:rPr>
            </w:pPr>
            <w:bookmarkStart w:id="0" w:name="_wp2umuqo1p7z" w:colFirst="0" w:colLast="0"/>
            <w:bookmarkEnd w:id="0"/>
            <w:r w:rsidRPr="000044C9">
              <w:rPr>
                <w:rFonts w:eastAsia="Calibri"/>
                <w:b/>
                <w:sz w:val="16"/>
                <w:szCs w:val="16"/>
              </w:rPr>
              <w:t>Zalecenia</w:t>
            </w:r>
          </w:p>
          <w:p w14:paraId="0D2F42FB" w14:textId="2899D909" w:rsidR="004258AC" w:rsidRPr="000044C9" w:rsidRDefault="00C522B4" w:rsidP="007414D9">
            <w:pPr>
              <w:ind w:left="736" w:hanging="425"/>
              <w:jc w:val="both"/>
              <w:rPr>
                <w:rFonts w:eastAsia="Calibri"/>
                <w:sz w:val="16"/>
                <w:szCs w:val="16"/>
              </w:rPr>
            </w:pPr>
            <w:r w:rsidRPr="000044C9">
              <w:rPr>
                <w:rFonts w:eastAsia="Calibri"/>
                <w:b/>
                <w:sz w:val="16"/>
                <w:szCs w:val="16"/>
              </w:rPr>
              <w:t xml:space="preserve">a) </w:t>
            </w:r>
            <w:r w:rsidR="007414D9">
              <w:rPr>
                <w:rFonts w:eastAsia="Calibri"/>
                <w:b/>
                <w:sz w:val="16"/>
                <w:szCs w:val="16"/>
              </w:rPr>
              <w:t xml:space="preserve">  </w:t>
            </w:r>
            <w:r w:rsidR="004258AC" w:rsidRPr="000044C9">
              <w:rPr>
                <w:rFonts w:eastAsia="Calibri"/>
                <w:b/>
                <w:sz w:val="16"/>
                <w:szCs w:val="16"/>
              </w:rPr>
              <w:t>Formaty plików wykorzystywanych przez wykonawców powinny być zgodne z</w:t>
            </w:r>
            <w:r w:rsidR="004258AC" w:rsidRPr="000044C9">
              <w:rPr>
                <w:rFonts w:eastAsia="Calibri"/>
                <w:sz w:val="16"/>
                <w:szCs w:val="16"/>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E0B5F1E" w14:textId="2405C3EA" w:rsidR="004258AC" w:rsidRPr="000044C9" w:rsidRDefault="004258AC" w:rsidP="00F65BB1">
            <w:pPr>
              <w:pStyle w:val="Akapitzlist"/>
              <w:numPr>
                <w:ilvl w:val="0"/>
                <w:numId w:val="55"/>
              </w:numPr>
              <w:spacing w:after="0" w:line="240" w:lineRule="auto"/>
              <w:jc w:val="both"/>
              <w:rPr>
                <w:rFonts w:ascii="Times New Roman" w:hAnsi="Times New Roman"/>
                <w:sz w:val="16"/>
                <w:szCs w:val="16"/>
              </w:rPr>
            </w:pPr>
            <w:r w:rsidRPr="000044C9">
              <w:rPr>
                <w:rFonts w:ascii="Times New Roman" w:hAnsi="Times New Roman"/>
                <w:sz w:val="16"/>
                <w:szCs w:val="16"/>
              </w:rPr>
              <w:t>Zamawiający rekomenduje wykorzystanie formatów: .pdf .</w:t>
            </w:r>
            <w:proofErr w:type="spellStart"/>
            <w:r w:rsidRPr="000044C9">
              <w:rPr>
                <w:rFonts w:ascii="Times New Roman" w:hAnsi="Times New Roman"/>
                <w:sz w:val="16"/>
                <w:szCs w:val="16"/>
              </w:rPr>
              <w:t>doc</w:t>
            </w:r>
            <w:proofErr w:type="spellEnd"/>
            <w:r w:rsidRPr="000044C9">
              <w:rPr>
                <w:rFonts w:ascii="Times New Roman" w:hAnsi="Times New Roman"/>
                <w:sz w:val="16"/>
                <w:szCs w:val="16"/>
              </w:rPr>
              <w:t xml:space="preserve"> .xls .jpg (.</w:t>
            </w:r>
            <w:proofErr w:type="spellStart"/>
            <w:r w:rsidRPr="000044C9">
              <w:rPr>
                <w:rFonts w:ascii="Times New Roman" w:hAnsi="Times New Roman"/>
                <w:sz w:val="16"/>
                <w:szCs w:val="16"/>
              </w:rPr>
              <w:t>jpeg</w:t>
            </w:r>
            <w:proofErr w:type="spellEnd"/>
            <w:r w:rsidRPr="000044C9">
              <w:rPr>
                <w:rFonts w:ascii="Times New Roman" w:hAnsi="Times New Roman"/>
                <w:sz w:val="16"/>
                <w:szCs w:val="16"/>
              </w:rPr>
              <w:t xml:space="preserve">) </w:t>
            </w:r>
            <w:r w:rsidRPr="000044C9">
              <w:rPr>
                <w:rFonts w:ascii="Times New Roman" w:hAnsi="Times New Roman"/>
                <w:b/>
                <w:sz w:val="16"/>
                <w:szCs w:val="16"/>
              </w:rPr>
              <w:t>ze szczególnym wskazaniem na .pdf</w:t>
            </w:r>
          </w:p>
          <w:p w14:paraId="454D00E7" w14:textId="2848009B" w:rsidR="004258AC" w:rsidRPr="000044C9" w:rsidRDefault="004258AC" w:rsidP="00F65BB1">
            <w:pPr>
              <w:pStyle w:val="Akapitzlist"/>
              <w:numPr>
                <w:ilvl w:val="0"/>
                <w:numId w:val="55"/>
              </w:numPr>
              <w:spacing w:after="0" w:line="240" w:lineRule="auto"/>
              <w:jc w:val="both"/>
              <w:rPr>
                <w:rFonts w:ascii="Times New Roman" w:hAnsi="Times New Roman"/>
                <w:sz w:val="16"/>
                <w:szCs w:val="16"/>
              </w:rPr>
            </w:pPr>
            <w:r w:rsidRPr="000044C9">
              <w:rPr>
                <w:rFonts w:ascii="Times New Roman" w:hAnsi="Times New Roman"/>
                <w:sz w:val="16"/>
                <w:szCs w:val="16"/>
              </w:rPr>
              <w:t>W celu ewentualnej kompresji danych Zamawiający rekomenduje wykorzystanie jednego z formatów:</w:t>
            </w:r>
          </w:p>
          <w:p w14:paraId="36287343" w14:textId="77777777" w:rsidR="004258AC" w:rsidRPr="000044C9" w:rsidRDefault="004258AC" w:rsidP="00F65BB1">
            <w:pPr>
              <w:numPr>
                <w:ilvl w:val="1"/>
                <w:numId w:val="55"/>
              </w:numPr>
              <w:jc w:val="both"/>
              <w:rPr>
                <w:rFonts w:eastAsia="Calibri"/>
                <w:sz w:val="16"/>
                <w:szCs w:val="16"/>
              </w:rPr>
            </w:pPr>
            <w:r w:rsidRPr="000044C9">
              <w:rPr>
                <w:rFonts w:eastAsia="Calibri"/>
                <w:sz w:val="16"/>
                <w:szCs w:val="16"/>
              </w:rPr>
              <w:t xml:space="preserve">.zip </w:t>
            </w:r>
          </w:p>
          <w:p w14:paraId="48DAA6E8" w14:textId="77777777" w:rsidR="004258AC" w:rsidRPr="000044C9" w:rsidRDefault="004258AC" w:rsidP="00F65BB1">
            <w:pPr>
              <w:numPr>
                <w:ilvl w:val="1"/>
                <w:numId w:val="55"/>
              </w:numPr>
              <w:jc w:val="both"/>
              <w:rPr>
                <w:rFonts w:eastAsia="Calibri"/>
                <w:sz w:val="16"/>
                <w:szCs w:val="16"/>
              </w:rPr>
            </w:pPr>
            <w:r w:rsidRPr="000044C9">
              <w:rPr>
                <w:rFonts w:eastAsia="Calibri"/>
                <w:sz w:val="16"/>
                <w:szCs w:val="16"/>
              </w:rPr>
              <w:t>.7Z</w:t>
            </w:r>
          </w:p>
          <w:p w14:paraId="0741FCC2"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Wśród formatów powszechnych a </w:t>
            </w:r>
            <w:r w:rsidRPr="000044C9">
              <w:rPr>
                <w:rFonts w:eastAsia="Calibri"/>
                <w:b/>
                <w:sz w:val="16"/>
                <w:szCs w:val="16"/>
              </w:rPr>
              <w:t>NIE występujących</w:t>
            </w:r>
            <w:r w:rsidRPr="000044C9">
              <w:rPr>
                <w:rFonts w:eastAsia="Calibri"/>
                <w:sz w:val="16"/>
                <w:szCs w:val="16"/>
              </w:rPr>
              <w:t xml:space="preserve"> w rozporządzeniu występują: .</w:t>
            </w:r>
            <w:proofErr w:type="spellStart"/>
            <w:r w:rsidRPr="000044C9">
              <w:rPr>
                <w:rFonts w:eastAsia="Calibri"/>
                <w:sz w:val="16"/>
                <w:szCs w:val="16"/>
              </w:rPr>
              <w:t>rar</w:t>
            </w:r>
            <w:proofErr w:type="spellEnd"/>
            <w:r w:rsidRPr="000044C9">
              <w:rPr>
                <w:rFonts w:eastAsia="Calibri"/>
                <w:sz w:val="16"/>
                <w:szCs w:val="16"/>
              </w:rPr>
              <w:t xml:space="preserve"> .gif .</w:t>
            </w:r>
            <w:proofErr w:type="spellStart"/>
            <w:r w:rsidRPr="000044C9">
              <w:rPr>
                <w:rFonts w:eastAsia="Calibri"/>
                <w:sz w:val="16"/>
                <w:szCs w:val="16"/>
              </w:rPr>
              <w:t>bmp</w:t>
            </w:r>
            <w:proofErr w:type="spellEnd"/>
            <w:r w:rsidRPr="000044C9">
              <w:rPr>
                <w:rFonts w:eastAsia="Calibri"/>
                <w:sz w:val="16"/>
                <w:szCs w:val="16"/>
              </w:rPr>
              <w:t xml:space="preserve"> .</w:t>
            </w:r>
            <w:proofErr w:type="spellStart"/>
            <w:r w:rsidRPr="000044C9">
              <w:rPr>
                <w:rFonts w:eastAsia="Calibri"/>
                <w:sz w:val="16"/>
                <w:szCs w:val="16"/>
              </w:rPr>
              <w:t>numbers</w:t>
            </w:r>
            <w:proofErr w:type="spellEnd"/>
            <w:r w:rsidRPr="000044C9">
              <w:rPr>
                <w:rFonts w:eastAsia="Calibri"/>
                <w:sz w:val="16"/>
                <w:szCs w:val="16"/>
              </w:rPr>
              <w:t xml:space="preserve"> .</w:t>
            </w:r>
            <w:proofErr w:type="spellStart"/>
            <w:r w:rsidRPr="000044C9">
              <w:rPr>
                <w:rFonts w:eastAsia="Calibri"/>
                <w:sz w:val="16"/>
                <w:szCs w:val="16"/>
              </w:rPr>
              <w:t>pages</w:t>
            </w:r>
            <w:proofErr w:type="spellEnd"/>
            <w:r w:rsidRPr="000044C9">
              <w:rPr>
                <w:rFonts w:eastAsia="Calibri"/>
                <w:sz w:val="16"/>
                <w:szCs w:val="16"/>
              </w:rPr>
              <w:t xml:space="preserve">. </w:t>
            </w:r>
            <w:r w:rsidRPr="000044C9">
              <w:rPr>
                <w:rFonts w:eastAsia="Calibri"/>
                <w:b/>
                <w:sz w:val="16"/>
                <w:szCs w:val="16"/>
              </w:rPr>
              <w:t>Dokumenty złożone w takich plikach zostaną uznane za złożone nieskutecznie.</w:t>
            </w:r>
          </w:p>
          <w:p w14:paraId="098A563A"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Zamawiający zwraca uwagę na ograniczenia wielkości plików podpisywanych profilem zaufanym, który wynosi max 10MB, oraz na ograniczenie wielkości plików podpisywanych w aplikacji </w:t>
            </w:r>
            <w:proofErr w:type="spellStart"/>
            <w:r w:rsidRPr="000044C9">
              <w:rPr>
                <w:rFonts w:eastAsia="Calibri"/>
                <w:sz w:val="16"/>
                <w:szCs w:val="16"/>
              </w:rPr>
              <w:t>eDoApp</w:t>
            </w:r>
            <w:proofErr w:type="spellEnd"/>
            <w:r w:rsidRPr="000044C9">
              <w:rPr>
                <w:rFonts w:eastAsia="Calibri"/>
                <w:sz w:val="16"/>
                <w:szCs w:val="16"/>
              </w:rPr>
              <w:t xml:space="preserve"> służącej do składania podpisu osobistego, który wynosi max 5MB.</w:t>
            </w:r>
          </w:p>
          <w:p w14:paraId="1B1AA7F2" w14:textId="659D9AD3"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Ze względu na niskie ryzyko naruszenia integralności pliku oraz łatwiejszą weryfikację podpisu, </w:t>
            </w:r>
            <w:r w:rsidR="00C522B4" w:rsidRPr="000044C9">
              <w:rPr>
                <w:rFonts w:eastAsia="Calibri"/>
                <w:sz w:val="16"/>
                <w:szCs w:val="16"/>
              </w:rPr>
              <w:t>Z</w:t>
            </w:r>
            <w:r w:rsidRPr="000044C9">
              <w:rPr>
                <w:rFonts w:eastAsia="Calibri"/>
                <w:sz w:val="16"/>
                <w:szCs w:val="16"/>
              </w:rPr>
              <w:t xml:space="preserve">amawiający zaleca, w miarę możliwości, przekonwertowanie plików składających się na ofertę na format .pdf  i opatrzenie ich podpisem kwalifikowanym </w:t>
            </w:r>
            <w:proofErr w:type="spellStart"/>
            <w:r w:rsidRPr="000044C9">
              <w:rPr>
                <w:rFonts w:eastAsia="Calibri"/>
                <w:sz w:val="16"/>
                <w:szCs w:val="16"/>
              </w:rPr>
              <w:t>PAdES</w:t>
            </w:r>
            <w:proofErr w:type="spellEnd"/>
            <w:r w:rsidRPr="000044C9">
              <w:rPr>
                <w:rFonts w:eastAsia="Calibri"/>
                <w:sz w:val="16"/>
                <w:szCs w:val="16"/>
              </w:rPr>
              <w:t xml:space="preserve">. </w:t>
            </w:r>
          </w:p>
          <w:p w14:paraId="68A99D38"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Pliki w innych formatach niż PDF zaleca się opatrzyć zewnętrznym podpisem </w:t>
            </w:r>
            <w:proofErr w:type="spellStart"/>
            <w:r w:rsidRPr="000044C9">
              <w:rPr>
                <w:rFonts w:eastAsia="Calibri"/>
                <w:sz w:val="16"/>
                <w:szCs w:val="16"/>
              </w:rPr>
              <w:t>XAdES</w:t>
            </w:r>
            <w:proofErr w:type="spellEnd"/>
            <w:r w:rsidRPr="000044C9">
              <w:rPr>
                <w:rFonts w:eastAsia="Calibri"/>
                <w:sz w:val="16"/>
                <w:szCs w:val="16"/>
              </w:rPr>
              <w:t xml:space="preserve">. Wykonawca powinien pamiętać, aby </w:t>
            </w:r>
            <w:r w:rsidRPr="008E4D40">
              <w:rPr>
                <w:rFonts w:eastAsia="Calibri"/>
                <w:b/>
                <w:bCs/>
                <w:sz w:val="16"/>
                <w:szCs w:val="16"/>
              </w:rPr>
              <w:t>plik z podpisem przekazywać łącznie z dokumentem podpisywanym</w:t>
            </w:r>
            <w:r w:rsidRPr="000044C9">
              <w:rPr>
                <w:rFonts w:eastAsia="Calibri"/>
                <w:sz w:val="16"/>
                <w:szCs w:val="16"/>
              </w:rPr>
              <w:t>.</w:t>
            </w:r>
          </w:p>
          <w:p w14:paraId="4E0150EC"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38A56F0"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Zamawiający zaleca, aby Wykonawca z odpowiednim wyprzedzeniem przetestował możliwość prawidłowego wykorzystania wybranej metody podpisania plików oferty.</w:t>
            </w:r>
          </w:p>
          <w:p w14:paraId="0D35E991" w14:textId="67B983DB" w:rsidR="004258AC" w:rsidRPr="000044C9" w:rsidRDefault="00C522B4" w:rsidP="00F65BB1">
            <w:pPr>
              <w:numPr>
                <w:ilvl w:val="0"/>
                <w:numId w:val="55"/>
              </w:numPr>
              <w:jc w:val="both"/>
              <w:rPr>
                <w:rFonts w:eastAsia="Calibri"/>
                <w:sz w:val="16"/>
                <w:szCs w:val="16"/>
              </w:rPr>
            </w:pPr>
            <w:r w:rsidRPr="008944D3">
              <w:rPr>
                <w:rFonts w:eastAsia="Calibri"/>
                <w:b/>
                <w:bCs/>
                <w:sz w:val="16"/>
                <w:szCs w:val="16"/>
              </w:rPr>
              <w:t>K</w:t>
            </w:r>
            <w:r w:rsidR="004258AC" w:rsidRPr="008944D3">
              <w:rPr>
                <w:rFonts w:eastAsia="Calibri"/>
                <w:b/>
                <w:bCs/>
                <w:sz w:val="16"/>
                <w:szCs w:val="16"/>
              </w:rPr>
              <w:t>omunikacja z wykonawcami</w:t>
            </w:r>
            <w:r w:rsidR="004258AC" w:rsidRPr="000044C9">
              <w:rPr>
                <w:rFonts w:eastAsia="Calibri"/>
                <w:sz w:val="16"/>
                <w:szCs w:val="16"/>
              </w:rPr>
              <w:t xml:space="preserve"> </w:t>
            </w:r>
            <w:r w:rsidR="0079017E">
              <w:rPr>
                <w:rFonts w:eastAsia="Calibri"/>
                <w:sz w:val="16"/>
                <w:szCs w:val="16"/>
              </w:rPr>
              <w:t xml:space="preserve">dla ważności ustaleń </w:t>
            </w:r>
            <w:r w:rsidR="004258AC" w:rsidRPr="000044C9">
              <w:rPr>
                <w:rFonts w:eastAsia="Calibri"/>
                <w:sz w:val="16"/>
                <w:szCs w:val="16"/>
              </w:rPr>
              <w:t xml:space="preserve">odbywa się tylko na Platformie za pośrednictwem formularza “Wyślij wiadomość do zamawiającego”, </w:t>
            </w:r>
            <w:r w:rsidR="004258AC" w:rsidRPr="008944D3">
              <w:rPr>
                <w:rFonts w:eastAsia="Calibri"/>
                <w:b/>
                <w:bCs/>
                <w:sz w:val="16"/>
                <w:szCs w:val="16"/>
              </w:rPr>
              <w:t>nie</w:t>
            </w:r>
            <w:r w:rsidR="004258AC" w:rsidRPr="000044C9">
              <w:rPr>
                <w:rFonts w:eastAsia="Calibri"/>
                <w:sz w:val="16"/>
                <w:szCs w:val="16"/>
              </w:rPr>
              <w:t xml:space="preserve"> za pośrednictwem adresu email.</w:t>
            </w:r>
            <w:r w:rsidR="0079017E">
              <w:rPr>
                <w:rFonts w:eastAsia="Calibri"/>
                <w:sz w:val="16"/>
                <w:szCs w:val="16"/>
              </w:rPr>
              <w:t xml:space="preserve"> </w:t>
            </w:r>
          </w:p>
          <w:p w14:paraId="684E11E0"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Osobą składającą ofertę powinna być osoba kontaktowa podawana w dokumentacji.</w:t>
            </w:r>
          </w:p>
          <w:p w14:paraId="1610B30B"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9B1595B"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Podczas podpisywania plików zaleca się stosowanie algorytmu skrótu SHA2 zamiast SHA1.  </w:t>
            </w:r>
          </w:p>
          <w:p w14:paraId="43BDBFEA" w14:textId="70297AB9" w:rsidR="004258AC" w:rsidRPr="000044C9" w:rsidRDefault="004258AC" w:rsidP="00F65BB1">
            <w:pPr>
              <w:numPr>
                <w:ilvl w:val="0"/>
                <w:numId w:val="55"/>
              </w:numPr>
              <w:jc w:val="both"/>
              <w:rPr>
                <w:rFonts w:eastAsia="Calibri"/>
                <w:sz w:val="16"/>
                <w:szCs w:val="16"/>
              </w:rPr>
            </w:pPr>
            <w:r w:rsidRPr="000044C9">
              <w:rPr>
                <w:rFonts w:eastAsia="Calibri"/>
                <w:sz w:val="16"/>
                <w:szCs w:val="16"/>
              </w:rPr>
              <w:lastRenderedPageBreak/>
              <w:t xml:space="preserve">Jeśli </w:t>
            </w:r>
            <w:r w:rsidR="00C522B4" w:rsidRPr="000044C9">
              <w:rPr>
                <w:rFonts w:eastAsia="Calibri"/>
                <w:sz w:val="16"/>
                <w:szCs w:val="16"/>
              </w:rPr>
              <w:t>W</w:t>
            </w:r>
            <w:r w:rsidRPr="000044C9">
              <w:rPr>
                <w:rFonts w:eastAsia="Calibri"/>
                <w:sz w:val="16"/>
                <w:szCs w:val="16"/>
              </w:rPr>
              <w:t xml:space="preserve">ykonawca pakuje dokumenty np. w plik ZIP zalecamy wcześniejsze podpisanie każdego ze skompresowanych plików. </w:t>
            </w:r>
          </w:p>
          <w:p w14:paraId="61785543"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Zamawiający rekomenduje wykorzystanie podpisu z kwalifikowanym znacznikiem czasu.</w:t>
            </w:r>
          </w:p>
          <w:p w14:paraId="606BE2B3"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Zamawiający zaleca aby </w:t>
            </w:r>
            <w:r w:rsidRPr="000044C9">
              <w:rPr>
                <w:rFonts w:eastAsia="Calibri"/>
                <w:sz w:val="16"/>
                <w:szCs w:val="16"/>
                <w:u w:val="single"/>
              </w:rPr>
              <w:t>nie</w:t>
            </w:r>
            <w:r w:rsidRPr="000044C9">
              <w:rPr>
                <w:rFonts w:eastAsia="Calibri"/>
                <w:sz w:val="16"/>
                <w:szCs w:val="16"/>
              </w:rPr>
              <w:t xml:space="preserve"> wprowadzać jakichkolwiek zmian w plikach po podpisaniu ich podpisem kwalifikowanym. Może to skutkować naruszeniem integralności plików co równoważne będzie z koniecznością odrzucenia oferty w postępowaniu.</w:t>
            </w:r>
          </w:p>
          <w:p w14:paraId="6AB6C786" w14:textId="77777777" w:rsidR="00E57C65" w:rsidRPr="000044C9" w:rsidRDefault="00E57C65" w:rsidP="000044C9">
            <w:pPr>
              <w:pStyle w:val="Nagwek2"/>
              <w:spacing w:before="0" w:after="0"/>
              <w:jc w:val="both"/>
              <w:rPr>
                <w:rFonts w:ascii="Times New Roman" w:hAnsi="Times New Roman" w:cs="Times New Roman"/>
                <w:b w:val="0"/>
                <w:i w:val="0"/>
                <w:sz w:val="16"/>
                <w:szCs w:val="16"/>
              </w:rPr>
            </w:pPr>
          </w:p>
        </w:tc>
      </w:tr>
      <w:tr w:rsidR="00852B5A" w:rsidRPr="00F763AF" w14:paraId="53212824" w14:textId="77777777" w:rsidTr="00AA69AD">
        <w:tc>
          <w:tcPr>
            <w:tcW w:w="2802" w:type="dxa"/>
            <w:shd w:val="clear" w:color="auto" w:fill="auto"/>
          </w:tcPr>
          <w:p w14:paraId="28E16657" w14:textId="32B986E5" w:rsidR="00BA465E" w:rsidRPr="00A61D0B" w:rsidRDefault="001A40F3" w:rsidP="00852B5A">
            <w:pPr>
              <w:rPr>
                <w:sz w:val="16"/>
                <w:szCs w:val="16"/>
              </w:rPr>
            </w:pPr>
            <w:r w:rsidRPr="00A61D0B">
              <w:rPr>
                <w:sz w:val="16"/>
                <w:szCs w:val="16"/>
              </w:rPr>
              <w:lastRenderedPageBreak/>
              <w:t>X</w:t>
            </w:r>
            <w:r w:rsidR="0091152D" w:rsidRPr="00A61D0B">
              <w:rPr>
                <w:sz w:val="16"/>
                <w:szCs w:val="16"/>
              </w:rPr>
              <w:t>I</w:t>
            </w:r>
            <w:r w:rsidR="009A074D" w:rsidRPr="00A61D0B">
              <w:rPr>
                <w:sz w:val="16"/>
                <w:szCs w:val="16"/>
              </w:rPr>
              <w:t xml:space="preserve">. </w:t>
            </w:r>
            <w:r w:rsidRPr="00A61D0B">
              <w:rPr>
                <w:sz w:val="16"/>
                <w:szCs w:val="16"/>
              </w:rPr>
              <w:t>Informacja o sposobie komunikowania się Zamawiającego z Wykonawcami w inny sposób niż przy użyciu środków komunikacji elektronicznej, w tym</w:t>
            </w:r>
            <w:r w:rsidR="00D7080D" w:rsidRPr="00A61D0B">
              <w:rPr>
                <w:sz w:val="16"/>
                <w:szCs w:val="16"/>
              </w:rPr>
              <w:t>,</w:t>
            </w:r>
            <w:r w:rsidRPr="00A61D0B">
              <w:rPr>
                <w:sz w:val="16"/>
                <w:szCs w:val="16"/>
              </w:rPr>
              <w:t xml:space="preserve"> w przypadku zaistnienia jednej z sytuacji określonych w art. 65 ust. 1, art. 66 i art. 69 </w:t>
            </w:r>
            <w:proofErr w:type="spellStart"/>
            <w:r w:rsidRPr="00A61D0B">
              <w:rPr>
                <w:sz w:val="16"/>
                <w:szCs w:val="16"/>
              </w:rPr>
              <w:t>pzp</w:t>
            </w:r>
            <w:proofErr w:type="spellEnd"/>
          </w:p>
        </w:tc>
        <w:tc>
          <w:tcPr>
            <w:tcW w:w="7654" w:type="dxa"/>
            <w:shd w:val="clear" w:color="auto" w:fill="auto"/>
          </w:tcPr>
          <w:p w14:paraId="6A1FF078" w14:textId="77777777" w:rsidR="00026290" w:rsidRPr="00340365" w:rsidRDefault="00026290" w:rsidP="00745C6C">
            <w:pPr>
              <w:pStyle w:val="Nagwek2"/>
              <w:spacing w:before="0" w:after="0"/>
              <w:jc w:val="both"/>
              <w:rPr>
                <w:rFonts w:ascii="Times New Roman" w:hAnsi="Times New Roman" w:cs="Times New Roman"/>
                <w:b w:val="0"/>
                <w:i w:val="0"/>
                <w:sz w:val="16"/>
                <w:szCs w:val="16"/>
              </w:rPr>
            </w:pPr>
          </w:p>
          <w:p w14:paraId="53A0E73D" w14:textId="77777777" w:rsidR="00D7080D" w:rsidRDefault="00D7080D" w:rsidP="00EC0B9B">
            <w:pPr>
              <w:jc w:val="both"/>
              <w:rPr>
                <w:b/>
                <w:bCs/>
                <w:sz w:val="16"/>
                <w:szCs w:val="16"/>
              </w:rPr>
            </w:pPr>
          </w:p>
          <w:p w14:paraId="0225D31C" w14:textId="77777777" w:rsidR="00D7080D" w:rsidRDefault="00D7080D" w:rsidP="00EC0B9B">
            <w:pPr>
              <w:jc w:val="both"/>
              <w:rPr>
                <w:b/>
                <w:bCs/>
                <w:sz w:val="16"/>
                <w:szCs w:val="16"/>
              </w:rPr>
            </w:pPr>
          </w:p>
          <w:p w14:paraId="2C9B0BD1" w14:textId="002096C4" w:rsidR="00791C21" w:rsidRPr="00D7080D" w:rsidRDefault="00D7080D" w:rsidP="00EC0B9B">
            <w:pPr>
              <w:jc w:val="both"/>
              <w:rPr>
                <w:b/>
                <w:bCs/>
                <w:sz w:val="16"/>
                <w:szCs w:val="16"/>
              </w:rPr>
            </w:pPr>
            <w:r w:rsidRPr="00D7080D">
              <w:rPr>
                <w:b/>
                <w:bCs/>
                <w:sz w:val="16"/>
                <w:szCs w:val="16"/>
              </w:rPr>
              <w:t>NIE MA ZASTOSOWANIA W NINIEJSZYM POSTĘPOWANIU</w:t>
            </w:r>
          </w:p>
        </w:tc>
      </w:tr>
      <w:tr w:rsidR="0091152D" w:rsidRPr="00F763AF" w14:paraId="18E02F49" w14:textId="77777777" w:rsidTr="00AA69AD">
        <w:tc>
          <w:tcPr>
            <w:tcW w:w="2802" w:type="dxa"/>
            <w:shd w:val="clear" w:color="auto" w:fill="auto"/>
          </w:tcPr>
          <w:p w14:paraId="3A0DD767" w14:textId="3BC14E1B" w:rsidR="0091152D" w:rsidRPr="00A61D0B" w:rsidRDefault="005E6C24" w:rsidP="00852B5A">
            <w:pPr>
              <w:rPr>
                <w:sz w:val="16"/>
                <w:szCs w:val="16"/>
              </w:rPr>
            </w:pPr>
            <w:r w:rsidRPr="00A61D0B">
              <w:rPr>
                <w:sz w:val="16"/>
                <w:szCs w:val="16"/>
              </w:rPr>
              <w:t>XII</w:t>
            </w:r>
            <w:r w:rsidR="0091152D" w:rsidRPr="00A61D0B">
              <w:rPr>
                <w:sz w:val="16"/>
                <w:szCs w:val="16"/>
              </w:rPr>
              <w:t>. Wymagania dotyczące wadium</w:t>
            </w:r>
            <w:r w:rsidRPr="00A61D0B">
              <w:rPr>
                <w:sz w:val="16"/>
                <w:szCs w:val="16"/>
              </w:rPr>
              <w:t xml:space="preserve">, </w:t>
            </w:r>
            <w:r w:rsidR="00D444B8" w:rsidRPr="00A61D0B">
              <w:rPr>
                <w:sz w:val="16"/>
                <w:szCs w:val="16"/>
              </w:rPr>
              <w:t xml:space="preserve">w tym jego kwota, </w:t>
            </w:r>
            <w:r w:rsidRPr="00A61D0B">
              <w:rPr>
                <w:sz w:val="16"/>
                <w:szCs w:val="16"/>
              </w:rPr>
              <w:t>jeśli Zamawiający przewiduje obowiązek wniesienia wadium</w:t>
            </w:r>
          </w:p>
        </w:tc>
        <w:tc>
          <w:tcPr>
            <w:tcW w:w="7654" w:type="dxa"/>
            <w:shd w:val="clear" w:color="auto" w:fill="auto"/>
          </w:tcPr>
          <w:p w14:paraId="27E96720" w14:textId="77777777" w:rsidR="00961D94" w:rsidRDefault="00961D94" w:rsidP="00961D94">
            <w:pPr>
              <w:suppressAutoHyphens/>
              <w:rPr>
                <w:color w:val="FF0000"/>
                <w:sz w:val="16"/>
                <w:szCs w:val="16"/>
                <w:lang w:eastAsia="ar-SA"/>
              </w:rPr>
            </w:pPr>
          </w:p>
          <w:p w14:paraId="42A040BB" w14:textId="12E598DD" w:rsidR="00C11F9F" w:rsidRPr="00026290" w:rsidRDefault="00CB46A4" w:rsidP="005E6C24">
            <w:pPr>
              <w:tabs>
                <w:tab w:val="left" w:pos="284"/>
              </w:tabs>
              <w:jc w:val="both"/>
              <w:rPr>
                <w:sz w:val="16"/>
                <w:szCs w:val="16"/>
              </w:rPr>
            </w:pPr>
            <w:r w:rsidRPr="00CB46A4">
              <w:rPr>
                <w:b/>
                <w:bCs/>
                <w:sz w:val="16"/>
                <w:szCs w:val="16"/>
              </w:rPr>
              <w:t>NIE PRZEWIDUJE SIĘ</w:t>
            </w:r>
          </w:p>
        </w:tc>
      </w:tr>
      <w:tr w:rsidR="005E6C24" w:rsidRPr="00F763AF" w14:paraId="1E074E3B" w14:textId="77777777" w:rsidTr="00AA69AD">
        <w:tc>
          <w:tcPr>
            <w:tcW w:w="2802" w:type="dxa"/>
            <w:shd w:val="clear" w:color="auto" w:fill="auto"/>
          </w:tcPr>
          <w:p w14:paraId="4F5F49CF" w14:textId="084E3787" w:rsidR="005E6C24" w:rsidRPr="00A61D0B" w:rsidRDefault="005E6C24" w:rsidP="00852B5A">
            <w:pPr>
              <w:rPr>
                <w:sz w:val="16"/>
                <w:szCs w:val="16"/>
              </w:rPr>
            </w:pPr>
            <w:r w:rsidRPr="00A61D0B">
              <w:rPr>
                <w:sz w:val="16"/>
                <w:szCs w:val="16"/>
              </w:rPr>
              <w:t>XI</w:t>
            </w:r>
            <w:r w:rsidR="00C43E2B" w:rsidRPr="00A61D0B">
              <w:rPr>
                <w:sz w:val="16"/>
                <w:szCs w:val="16"/>
              </w:rPr>
              <w:t>II</w:t>
            </w:r>
            <w:r w:rsidRPr="00A61D0B">
              <w:rPr>
                <w:sz w:val="16"/>
                <w:szCs w:val="16"/>
              </w:rPr>
              <w:t xml:space="preserve">. Informacja dotycząca zabezpieczenia należytego wykonania umowy, jeżeli </w:t>
            </w:r>
            <w:proofErr w:type="spellStart"/>
            <w:r w:rsidRPr="00A61D0B">
              <w:rPr>
                <w:sz w:val="16"/>
                <w:szCs w:val="16"/>
              </w:rPr>
              <w:t>Zamawiajacy</w:t>
            </w:r>
            <w:proofErr w:type="spellEnd"/>
            <w:r w:rsidRPr="00A61D0B">
              <w:rPr>
                <w:sz w:val="16"/>
                <w:szCs w:val="16"/>
              </w:rPr>
              <w:t xml:space="preserve"> </w:t>
            </w:r>
            <w:r w:rsidR="008A24BC" w:rsidRPr="00A61D0B">
              <w:rPr>
                <w:sz w:val="16"/>
                <w:szCs w:val="16"/>
              </w:rPr>
              <w:t>je przewiduje</w:t>
            </w:r>
          </w:p>
        </w:tc>
        <w:tc>
          <w:tcPr>
            <w:tcW w:w="7654" w:type="dxa"/>
            <w:shd w:val="clear" w:color="auto" w:fill="auto"/>
          </w:tcPr>
          <w:p w14:paraId="6E1F3417" w14:textId="77777777" w:rsidR="005E6C24" w:rsidRDefault="005E6C24" w:rsidP="00961D94">
            <w:pPr>
              <w:suppressAutoHyphens/>
              <w:rPr>
                <w:b/>
                <w:sz w:val="16"/>
                <w:szCs w:val="16"/>
                <w:lang w:eastAsia="ar-SA"/>
              </w:rPr>
            </w:pPr>
          </w:p>
          <w:p w14:paraId="159F5EDF" w14:textId="502404A6" w:rsidR="005E6C24" w:rsidRDefault="00CB46A4" w:rsidP="00961D94">
            <w:pPr>
              <w:suppressAutoHyphens/>
              <w:rPr>
                <w:color w:val="FF0000"/>
                <w:sz w:val="16"/>
                <w:szCs w:val="16"/>
                <w:lang w:eastAsia="ar-SA"/>
              </w:rPr>
            </w:pPr>
            <w:r w:rsidRPr="00CB46A4">
              <w:rPr>
                <w:b/>
                <w:bCs/>
                <w:sz w:val="16"/>
                <w:szCs w:val="16"/>
              </w:rPr>
              <w:t>NIE PRZEWIDUJE SIĘ</w:t>
            </w:r>
          </w:p>
        </w:tc>
      </w:tr>
      <w:tr w:rsidR="0091152D" w:rsidRPr="00F763AF" w14:paraId="6C40B59D" w14:textId="77777777" w:rsidTr="00AA69AD">
        <w:tc>
          <w:tcPr>
            <w:tcW w:w="2802" w:type="dxa"/>
            <w:shd w:val="clear" w:color="auto" w:fill="auto"/>
          </w:tcPr>
          <w:p w14:paraId="6B82C5D4" w14:textId="77777777" w:rsidR="00026290" w:rsidRPr="00A61D0B" w:rsidRDefault="00026290" w:rsidP="00852B5A">
            <w:pPr>
              <w:rPr>
                <w:sz w:val="16"/>
                <w:szCs w:val="16"/>
              </w:rPr>
            </w:pPr>
          </w:p>
          <w:p w14:paraId="12EC4CB5" w14:textId="5849B716" w:rsidR="0091152D" w:rsidRPr="00A61D0B" w:rsidRDefault="002D6D70" w:rsidP="00852B5A">
            <w:pPr>
              <w:rPr>
                <w:sz w:val="16"/>
                <w:szCs w:val="16"/>
              </w:rPr>
            </w:pPr>
            <w:r w:rsidRPr="00A61D0B">
              <w:rPr>
                <w:sz w:val="16"/>
                <w:szCs w:val="16"/>
              </w:rPr>
              <w:t>X</w:t>
            </w:r>
            <w:r w:rsidR="00C43E2B" w:rsidRPr="00A61D0B">
              <w:rPr>
                <w:sz w:val="16"/>
                <w:szCs w:val="16"/>
              </w:rPr>
              <w:t>I</w:t>
            </w:r>
            <w:r w:rsidR="005E6C24" w:rsidRPr="00A61D0B">
              <w:rPr>
                <w:sz w:val="16"/>
                <w:szCs w:val="16"/>
              </w:rPr>
              <w:t>V</w:t>
            </w:r>
            <w:r w:rsidRPr="00A61D0B">
              <w:rPr>
                <w:sz w:val="16"/>
                <w:szCs w:val="16"/>
              </w:rPr>
              <w:t xml:space="preserve">. Termin związania </w:t>
            </w:r>
            <w:r w:rsidR="0091152D" w:rsidRPr="00A61D0B">
              <w:rPr>
                <w:sz w:val="16"/>
                <w:szCs w:val="16"/>
              </w:rPr>
              <w:t>ofertą</w:t>
            </w:r>
          </w:p>
        </w:tc>
        <w:tc>
          <w:tcPr>
            <w:tcW w:w="7654" w:type="dxa"/>
            <w:shd w:val="clear" w:color="auto" w:fill="auto"/>
          </w:tcPr>
          <w:p w14:paraId="655A7652" w14:textId="77777777" w:rsidR="00ED2AB0" w:rsidRDefault="00ED2AB0" w:rsidP="000A4EA2">
            <w:pPr>
              <w:pStyle w:val="Tekstpodstawowywcity"/>
              <w:widowControl w:val="0"/>
              <w:autoSpaceDE w:val="0"/>
              <w:autoSpaceDN w:val="0"/>
              <w:spacing w:after="0"/>
              <w:ind w:left="0"/>
              <w:jc w:val="both"/>
              <w:rPr>
                <w:sz w:val="16"/>
                <w:szCs w:val="16"/>
              </w:rPr>
            </w:pPr>
          </w:p>
          <w:p w14:paraId="58B99C26" w14:textId="0EBA5A70" w:rsidR="000A4EA2" w:rsidRPr="000A4EA2" w:rsidRDefault="000A4EA2" w:rsidP="000A4EA2">
            <w:pPr>
              <w:pStyle w:val="Tekstpodstawowywcity"/>
              <w:widowControl w:val="0"/>
              <w:autoSpaceDE w:val="0"/>
              <w:autoSpaceDN w:val="0"/>
              <w:spacing w:after="0"/>
              <w:ind w:left="0"/>
              <w:jc w:val="both"/>
              <w:rPr>
                <w:sz w:val="16"/>
                <w:szCs w:val="16"/>
              </w:rPr>
            </w:pPr>
            <w:r>
              <w:rPr>
                <w:sz w:val="16"/>
                <w:szCs w:val="16"/>
              </w:rPr>
              <w:t xml:space="preserve">1. </w:t>
            </w:r>
            <w:r w:rsidRPr="000A4EA2">
              <w:rPr>
                <w:sz w:val="16"/>
                <w:szCs w:val="16"/>
              </w:rPr>
              <w:t xml:space="preserve">Wykonawca składający ofertę pozostaje nią </w:t>
            </w:r>
            <w:r w:rsidRPr="003D732D">
              <w:rPr>
                <w:sz w:val="16"/>
                <w:szCs w:val="16"/>
              </w:rPr>
              <w:t xml:space="preserve">związany </w:t>
            </w:r>
            <w:r w:rsidRPr="003D732D">
              <w:rPr>
                <w:b/>
                <w:sz w:val="16"/>
                <w:szCs w:val="16"/>
              </w:rPr>
              <w:t xml:space="preserve">do dnia </w:t>
            </w:r>
            <w:r w:rsidR="00AE5DC2" w:rsidRPr="001337D5">
              <w:rPr>
                <w:b/>
                <w:sz w:val="16"/>
                <w:szCs w:val="16"/>
              </w:rPr>
              <w:t>15</w:t>
            </w:r>
            <w:r w:rsidR="00F31C8A" w:rsidRPr="001337D5">
              <w:rPr>
                <w:b/>
                <w:sz w:val="16"/>
                <w:szCs w:val="16"/>
              </w:rPr>
              <w:t>-</w:t>
            </w:r>
            <w:r w:rsidR="00AE5DC2" w:rsidRPr="001337D5">
              <w:rPr>
                <w:b/>
                <w:sz w:val="16"/>
                <w:szCs w:val="16"/>
              </w:rPr>
              <w:t>10</w:t>
            </w:r>
            <w:r w:rsidR="00F31C8A" w:rsidRPr="001337D5">
              <w:rPr>
                <w:b/>
                <w:sz w:val="16"/>
                <w:szCs w:val="16"/>
              </w:rPr>
              <w:t>-2021</w:t>
            </w:r>
            <w:r w:rsidRPr="001337D5">
              <w:rPr>
                <w:b/>
                <w:sz w:val="16"/>
                <w:szCs w:val="16"/>
              </w:rPr>
              <w:t>r.</w:t>
            </w:r>
            <w:r w:rsidR="00B76431" w:rsidRPr="001337D5">
              <w:rPr>
                <w:b/>
                <w:sz w:val="16"/>
                <w:szCs w:val="16"/>
              </w:rPr>
              <w:t xml:space="preserve">, </w:t>
            </w:r>
            <w:r w:rsidR="00B76431" w:rsidRPr="003D732D">
              <w:rPr>
                <w:b/>
                <w:sz w:val="16"/>
                <w:szCs w:val="16"/>
              </w:rPr>
              <w:t xml:space="preserve">co </w:t>
            </w:r>
            <w:r w:rsidR="00B76431">
              <w:rPr>
                <w:b/>
                <w:sz w:val="16"/>
                <w:szCs w:val="16"/>
              </w:rPr>
              <w:t xml:space="preserve">stanowi okres nie dłuższy niż </w:t>
            </w:r>
            <w:r w:rsidR="00D77435">
              <w:rPr>
                <w:b/>
                <w:sz w:val="16"/>
                <w:szCs w:val="16"/>
              </w:rPr>
              <w:t>3</w:t>
            </w:r>
            <w:r w:rsidR="00B76431">
              <w:rPr>
                <w:b/>
                <w:sz w:val="16"/>
                <w:szCs w:val="16"/>
              </w:rPr>
              <w:t xml:space="preserve">0 dni. </w:t>
            </w:r>
            <w:r w:rsidR="00B76431" w:rsidRPr="00B76431">
              <w:rPr>
                <w:bCs/>
                <w:sz w:val="16"/>
                <w:szCs w:val="16"/>
              </w:rPr>
              <w:t>Jest to okres w którym Zamawiający wybiera najkorzystniejsza ofertę.</w:t>
            </w:r>
            <w:r w:rsidR="00B76431">
              <w:rPr>
                <w:b/>
                <w:sz w:val="16"/>
                <w:szCs w:val="16"/>
              </w:rPr>
              <w:t xml:space="preserve"> </w:t>
            </w:r>
          </w:p>
          <w:p w14:paraId="73F0C51A" w14:textId="77777777" w:rsidR="000A4EA2" w:rsidRDefault="000A4EA2" w:rsidP="000A4EA2">
            <w:pPr>
              <w:pStyle w:val="Tekstpodstawowywcity"/>
              <w:widowControl w:val="0"/>
              <w:autoSpaceDE w:val="0"/>
              <w:autoSpaceDN w:val="0"/>
              <w:spacing w:after="0"/>
              <w:ind w:left="0"/>
              <w:jc w:val="both"/>
              <w:rPr>
                <w:sz w:val="16"/>
                <w:szCs w:val="16"/>
              </w:rPr>
            </w:pPr>
          </w:p>
          <w:p w14:paraId="63A83DF0" w14:textId="7249CC84" w:rsidR="000A4EA2" w:rsidRPr="000A4EA2" w:rsidRDefault="000A4EA2" w:rsidP="000A4EA2">
            <w:pPr>
              <w:pStyle w:val="Tekstpodstawowywcity"/>
              <w:widowControl w:val="0"/>
              <w:autoSpaceDE w:val="0"/>
              <w:autoSpaceDN w:val="0"/>
              <w:spacing w:after="0"/>
              <w:ind w:left="0"/>
              <w:jc w:val="both"/>
              <w:rPr>
                <w:sz w:val="16"/>
                <w:szCs w:val="16"/>
              </w:rPr>
            </w:pPr>
            <w:r>
              <w:rPr>
                <w:sz w:val="16"/>
                <w:szCs w:val="16"/>
              </w:rPr>
              <w:t xml:space="preserve">2. </w:t>
            </w:r>
            <w:r w:rsidRPr="000A4EA2">
              <w:rPr>
                <w:sz w:val="16"/>
                <w:szCs w:val="16"/>
              </w:rPr>
              <w:t xml:space="preserve">Bieg terminu </w:t>
            </w:r>
            <w:r w:rsidR="00B76431">
              <w:rPr>
                <w:sz w:val="16"/>
                <w:szCs w:val="16"/>
              </w:rPr>
              <w:t xml:space="preserve">związania ofertą </w:t>
            </w:r>
            <w:r w:rsidRPr="000A4EA2">
              <w:rPr>
                <w:sz w:val="16"/>
                <w:szCs w:val="16"/>
              </w:rPr>
              <w:t>rozpoczyna się wraz z upływem terminu składania ofert, przy czym pierwszym dniem terminu związania ofertą jest dzień, w którym upływa termin składania ofert.</w:t>
            </w:r>
          </w:p>
          <w:p w14:paraId="37078CF3" w14:textId="77777777" w:rsidR="000A4EA2" w:rsidRDefault="000A4EA2" w:rsidP="000A4EA2">
            <w:pPr>
              <w:pStyle w:val="Tekstpodstawowywcity"/>
              <w:widowControl w:val="0"/>
              <w:autoSpaceDE w:val="0"/>
              <w:autoSpaceDN w:val="0"/>
              <w:spacing w:after="0"/>
              <w:ind w:left="0"/>
              <w:jc w:val="both"/>
              <w:rPr>
                <w:sz w:val="16"/>
                <w:szCs w:val="16"/>
              </w:rPr>
            </w:pPr>
          </w:p>
          <w:p w14:paraId="485CFBC0" w14:textId="0BAA2026" w:rsidR="000A4EA2" w:rsidRPr="000A4EA2" w:rsidRDefault="000A4EA2" w:rsidP="000A4EA2">
            <w:pPr>
              <w:pStyle w:val="Tekstpodstawowywcity"/>
              <w:widowControl w:val="0"/>
              <w:autoSpaceDE w:val="0"/>
              <w:autoSpaceDN w:val="0"/>
              <w:spacing w:after="0"/>
              <w:ind w:left="0"/>
              <w:jc w:val="both"/>
              <w:rPr>
                <w:sz w:val="16"/>
                <w:szCs w:val="16"/>
              </w:rPr>
            </w:pPr>
            <w:r>
              <w:rPr>
                <w:sz w:val="16"/>
                <w:szCs w:val="16"/>
              </w:rPr>
              <w:t xml:space="preserve">3. </w:t>
            </w:r>
            <w:r w:rsidRPr="000A4EA2">
              <w:rPr>
                <w:sz w:val="16"/>
                <w:szCs w:val="16"/>
              </w:rPr>
              <w:t xml:space="preserve">W przypadku, gdy wybór najkorzystniejszej oferty nie nastąpi przed upływem terminu związania ofertą,  </w:t>
            </w:r>
            <w:r w:rsidR="00F50F3E">
              <w:rPr>
                <w:sz w:val="16"/>
                <w:szCs w:val="16"/>
              </w:rPr>
              <w:br/>
            </w:r>
            <w:r w:rsidRPr="000A4EA2">
              <w:rPr>
                <w:sz w:val="16"/>
                <w:szCs w:val="16"/>
              </w:rPr>
              <w:t xml:space="preserve">o którym mowa w </w:t>
            </w:r>
            <w:r w:rsidRPr="00EB3D60">
              <w:rPr>
                <w:b/>
                <w:bCs/>
                <w:sz w:val="16"/>
                <w:szCs w:val="16"/>
              </w:rPr>
              <w:t>pkt. 1</w:t>
            </w:r>
            <w:r w:rsidRPr="000A4EA2">
              <w:rPr>
                <w:sz w:val="16"/>
                <w:szCs w:val="16"/>
              </w:rPr>
              <w:t xml:space="preserve">, Zamawiający przed upływem terminu związania ofertą, zwraca się jednokrotnie do Wykonawców o wyrażenie zgody na przedłużenie tego terminu o wskazywany przez niego okres, nie dłuższy niż </w:t>
            </w:r>
            <w:r w:rsidR="00686BA8">
              <w:rPr>
                <w:sz w:val="16"/>
                <w:szCs w:val="16"/>
              </w:rPr>
              <w:t>3</w:t>
            </w:r>
            <w:r w:rsidRPr="000A4EA2">
              <w:rPr>
                <w:sz w:val="16"/>
                <w:szCs w:val="16"/>
              </w:rPr>
              <w:t>0 dni.</w:t>
            </w:r>
          </w:p>
          <w:p w14:paraId="05020B79" w14:textId="77777777" w:rsidR="000A4EA2" w:rsidRDefault="000A4EA2" w:rsidP="000A4EA2">
            <w:pPr>
              <w:pStyle w:val="Tekstpodstawowywcity"/>
              <w:widowControl w:val="0"/>
              <w:autoSpaceDE w:val="0"/>
              <w:autoSpaceDN w:val="0"/>
              <w:spacing w:after="0"/>
              <w:ind w:left="0"/>
              <w:jc w:val="both"/>
              <w:rPr>
                <w:sz w:val="16"/>
                <w:szCs w:val="16"/>
              </w:rPr>
            </w:pPr>
          </w:p>
          <w:p w14:paraId="3232CD3E" w14:textId="37B71088" w:rsidR="000A4EA2" w:rsidRPr="000A4EA2" w:rsidRDefault="000A4EA2" w:rsidP="000A4EA2">
            <w:pPr>
              <w:pStyle w:val="Tekstpodstawowywcity"/>
              <w:widowControl w:val="0"/>
              <w:autoSpaceDE w:val="0"/>
              <w:autoSpaceDN w:val="0"/>
              <w:spacing w:after="0"/>
              <w:ind w:left="0"/>
              <w:jc w:val="both"/>
              <w:rPr>
                <w:sz w:val="16"/>
                <w:szCs w:val="16"/>
              </w:rPr>
            </w:pPr>
            <w:r>
              <w:rPr>
                <w:sz w:val="16"/>
                <w:szCs w:val="16"/>
              </w:rPr>
              <w:t xml:space="preserve">4. </w:t>
            </w:r>
            <w:r w:rsidRPr="000A4EA2">
              <w:rPr>
                <w:sz w:val="16"/>
                <w:szCs w:val="16"/>
              </w:rPr>
              <w:t xml:space="preserve">Przedłużenie terminu związania ofertą, o którym mowa w </w:t>
            </w:r>
            <w:r w:rsidRPr="00EB3D60">
              <w:rPr>
                <w:b/>
                <w:bCs/>
                <w:sz w:val="16"/>
                <w:szCs w:val="16"/>
              </w:rPr>
              <w:t>pkt. 1</w:t>
            </w:r>
            <w:r w:rsidRPr="000A4EA2">
              <w:rPr>
                <w:sz w:val="16"/>
                <w:szCs w:val="16"/>
              </w:rPr>
              <w:t>, wymaga złożenia przez Wykonawcę pisemnego oświadczenia o wyrażeniu zgody na przedłużenie terminu związania ofertą.</w:t>
            </w:r>
          </w:p>
          <w:p w14:paraId="0CC85C3E" w14:textId="77777777" w:rsidR="000A4EA2" w:rsidRDefault="000A4EA2" w:rsidP="000A4EA2">
            <w:pPr>
              <w:pStyle w:val="Tekstpodstawowywcity"/>
              <w:widowControl w:val="0"/>
              <w:autoSpaceDE w:val="0"/>
              <w:autoSpaceDN w:val="0"/>
              <w:spacing w:after="0"/>
              <w:ind w:left="0"/>
              <w:jc w:val="both"/>
              <w:rPr>
                <w:sz w:val="16"/>
                <w:szCs w:val="16"/>
              </w:rPr>
            </w:pPr>
          </w:p>
          <w:p w14:paraId="21A898E7" w14:textId="6F8918AD" w:rsidR="000A4EA2" w:rsidRPr="000A4EA2" w:rsidRDefault="00B76431" w:rsidP="000A4EA2">
            <w:pPr>
              <w:pStyle w:val="Tekstpodstawowywcity"/>
              <w:widowControl w:val="0"/>
              <w:autoSpaceDE w:val="0"/>
              <w:autoSpaceDN w:val="0"/>
              <w:spacing w:after="0"/>
              <w:ind w:left="0"/>
              <w:jc w:val="both"/>
              <w:rPr>
                <w:sz w:val="16"/>
                <w:szCs w:val="16"/>
              </w:rPr>
            </w:pPr>
            <w:r>
              <w:rPr>
                <w:sz w:val="16"/>
                <w:szCs w:val="16"/>
              </w:rPr>
              <w:t>5</w:t>
            </w:r>
            <w:r w:rsidR="000A4EA2">
              <w:rPr>
                <w:sz w:val="16"/>
                <w:szCs w:val="16"/>
              </w:rPr>
              <w:t xml:space="preserve">. </w:t>
            </w:r>
            <w:r w:rsidR="000A4EA2" w:rsidRPr="000A4EA2">
              <w:rPr>
                <w:sz w:val="16"/>
                <w:szCs w:val="16"/>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4B4E3B16" w14:textId="77777777" w:rsidR="00B76431" w:rsidRDefault="00B76431" w:rsidP="000A4EA2">
            <w:pPr>
              <w:pStyle w:val="Tekstpodstawowywcity"/>
              <w:widowControl w:val="0"/>
              <w:autoSpaceDE w:val="0"/>
              <w:autoSpaceDN w:val="0"/>
              <w:spacing w:after="0"/>
              <w:ind w:left="0"/>
              <w:jc w:val="both"/>
              <w:rPr>
                <w:sz w:val="16"/>
                <w:szCs w:val="16"/>
              </w:rPr>
            </w:pPr>
          </w:p>
          <w:p w14:paraId="15E24C0F" w14:textId="3ACE94B5" w:rsidR="000A72B7" w:rsidRDefault="00B76431" w:rsidP="000A4EA2">
            <w:pPr>
              <w:pStyle w:val="Tekstpodstawowywcity"/>
              <w:widowControl w:val="0"/>
              <w:autoSpaceDE w:val="0"/>
              <w:autoSpaceDN w:val="0"/>
              <w:spacing w:after="0"/>
              <w:ind w:left="0"/>
              <w:jc w:val="both"/>
              <w:rPr>
                <w:sz w:val="16"/>
                <w:szCs w:val="16"/>
              </w:rPr>
            </w:pPr>
            <w:r>
              <w:rPr>
                <w:sz w:val="16"/>
                <w:szCs w:val="16"/>
              </w:rPr>
              <w:t>6</w:t>
            </w:r>
            <w:r w:rsidR="000A4EA2">
              <w:rPr>
                <w:sz w:val="16"/>
                <w:szCs w:val="16"/>
              </w:rPr>
              <w:t xml:space="preserve">. </w:t>
            </w:r>
            <w:r w:rsidR="000A4EA2" w:rsidRPr="000A4EA2">
              <w:rPr>
                <w:sz w:val="16"/>
                <w:szCs w:val="16"/>
              </w:rPr>
              <w:t xml:space="preserve">W przypadku braku zgody, o której mowa w </w:t>
            </w:r>
            <w:r w:rsidR="000A4EA2" w:rsidRPr="00EB3D60">
              <w:rPr>
                <w:b/>
                <w:bCs/>
                <w:sz w:val="16"/>
                <w:szCs w:val="16"/>
              </w:rPr>
              <w:t xml:space="preserve">pkt. </w:t>
            </w:r>
            <w:r w:rsidRPr="00EB3D60">
              <w:rPr>
                <w:b/>
                <w:bCs/>
                <w:sz w:val="16"/>
                <w:szCs w:val="16"/>
              </w:rPr>
              <w:t>5</w:t>
            </w:r>
            <w:r w:rsidR="000A4EA2" w:rsidRPr="000A4EA2">
              <w:rPr>
                <w:sz w:val="16"/>
                <w:szCs w:val="16"/>
              </w:rPr>
              <w:t>, Zamawiający zwraca się o wyrażenie takiej zgody do kolejnego Wykonawcy, którego oferta została najwyżej oceniona, chyba że zachodzą przesłanki do unieważnienia postępowania.</w:t>
            </w:r>
          </w:p>
          <w:p w14:paraId="2D27D5C5" w14:textId="5A7A036D" w:rsidR="00ED2AB0" w:rsidRPr="00026290" w:rsidRDefault="00ED2AB0" w:rsidP="000A4EA2">
            <w:pPr>
              <w:pStyle w:val="Tekstpodstawowywcity"/>
              <w:widowControl w:val="0"/>
              <w:autoSpaceDE w:val="0"/>
              <w:autoSpaceDN w:val="0"/>
              <w:spacing w:after="0"/>
              <w:ind w:left="0"/>
              <w:jc w:val="both"/>
              <w:rPr>
                <w:sz w:val="16"/>
                <w:szCs w:val="16"/>
              </w:rPr>
            </w:pPr>
          </w:p>
        </w:tc>
      </w:tr>
      <w:tr w:rsidR="004508C4" w:rsidRPr="00F763AF" w14:paraId="4D34E953" w14:textId="77777777" w:rsidTr="00AA69AD">
        <w:tc>
          <w:tcPr>
            <w:tcW w:w="2802" w:type="dxa"/>
            <w:shd w:val="clear" w:color="auto" w:fill="auto"/>
          </w:tcPr>
          <w:p w14:paraId="09843A14" w14:textId="77777777" w:rsidR="00026290" w:rsidRDefault="00026290" w:rsidP="00852B5A">
            <w:pPr>
              <w:rPr>
                <w:sz w:val="16"/>
                <w:szCs w:val="16"/>
              </w:rPr>
            </w:pPr>
          </w:p>
          <w:p w14:paraId="30B4D66D" w14:textId="1F01A674" w:rsidR="004508C4" w:rsidRPr="00F763AF" w:rsidRDefault="004508C4" w:rsidP="00852B5A">
            <w:pPr>
              <w:rPr>
                <w:sz w:val="16"/>
                <w:szCs w:val="16"/>
              </w:rPr>
            </w:pPr>
            <w:r w:rsidRPr="001337D5">
              <w:rPr>
                <w:sz w:val="16"/>
                <w:szCs w:val="16"/>
              </w:rPr>
              <w:t>X</w:t>
            </w:r>
            <w:r w:rsidR="00D4215D" w:rsidRPr="001337D5">
              <w:rPr>
                <w:sz w:val="16"/>
                <w:szCs w:val="16"/>
              </w:rPr>
              <w:t>V</w:t>
            </w:r>
            <w:r w:rsidRPr="001337D5">
              <w:rPr>
                <w:sz w:val="16"/>
                <w:szCs w:val="16"/>
              </w:rPr>
              <w:t>. Opis sposobu przygotow</w:t>
            </w:r>
            <w:r w:rsidR="005E6C24" w:rsidRPr="001337D5">
              <w:rPr>
                <w:sz w:val="16"/>
                <w:szCs w:val="16"/>
              </w:rPr>
              <w:t>yw</w:t>
            </w:r>
            <w:r w:rsidRPr="001337D5">
              <w:rPr>
                <w:sz w:val="16"/>
                <w:szCs w:val="16"/>
              </w:rPr>
              <w:t>ania ofert</w:t>
            </w:r>
            <w:r w:rsidR="00D4215D" w:rsidRPr="001337D5">
              <w:rPr>
                <w:sz w:val="16"/>
                <w:szCs w:val="16"/>
              </w:rPr>
              <w:t>y.</w:t>
            </w:r>
          </w:p>
        </w:tc>
        <w:tc>
          <w:tcPr>
            <w:tcW w:w="7654" w:type="dxa"/>
            <w:shd w:val="clear" w:color="auto" w:fill="auto"/>
          </w:tcPr>
          <w:p w14:paraId="2492E02D" w14:textId="77777777" w:rsidR="00026290" w:rsidRPr="00AC32F0" w:rsidRDefault="00026290" w:rsidP="00AC32F0">
            <w:pPr>
              <w:tabs>
                <w:tab w:val="left" w:pos="2556"/>
                <w:tab w:val="left" w:pos="2850"/>
              </w:tabs>
              <w:jc w:val="both"/>
              <w:rPr>
                <w:sz w:val="16"/>
                <w:szCs w:val="16"/>
              </w:rPr>
            </w:pPr>
          </w:p>
          <w:p w14:paraId="0E2A736E" w14:textId="43B967F7" w:rsidR="00AC32F0" w:rsidRPr="00AC32F0" w:rsidRDefault="00AC32F0" w:rsidP="003956A7">
            <w:pPr>
              <w:numPr>
                <w:ilvl w:val="0"/>
                <w:numId w:val="53"/>
              </w:numPr>
              <w:jc w:val="both"/>
              <w:rPr>
                <w:sz w:val="16"/>
                <w:szCs w:val="16"/>
              </w:rPr>
            </w:pPr>
            <w:r w:rsidRPr="00AC32F0">
              <w:rPr>
                <w:rFonts w:eastAsia="Calibri"/>
                <w:sz w:val="16"/>
                <w:szCs w:val="16"/>
              </w:rPr>
              <w:t>Oferta</w:t>
            </w:r>
            <w:r>
              <w:rPr>
                <w:rFonts w:eastAsia="Calibri"/>
                <w:sz w:val="16"/>
                <w:szCs w:val="16"/>
              </w:rPr>
              <w:t xml:space="preserve"> </w:t>
            </w:r>
            <w:r w:rsidRPr="00AC32F0">
              <w:rPr>
                <w:rFonts w:eastAsia="Calibri"/>
                <w:sz w:val="16"/>
                <w:szCs w:val="16"/>
              </w:rPr>
              <w:t>oraz przedmiotowe środki dowodowe (jeżeli były wymagane) składane elektronicznie muszą zos</w:t>
            </w:r>
            <w:r w:rsidRPr="00E82B83">
              <w:rPr>
                <w:rFonts w:eastAsia="Calibri"/>
                <w:sz w:val="16"/>
                <w:szCs w:val="16"/>
              </w:rPr>
              <w:t xml:space="preserve">tać podpisane </w:t>
            </w:r>
            <w:r w:rsidRPr="005F7557">
              <w:rPr>
                <w:rFonts w:eastAsia="Calibri"/>
                <w:b/>
                <w:sz w:val="16"/>
                <w:szCs w:val="16"/>
              </w:rPr>
              <w:t>elektronicznym kwalifikowanym podpisem</w:t>
            </w:r>
            <w:r w:rsidR="005F7557" w:rsidRPr="005F7557">
              <w:rPr>
                <w:rFonts w:eastAsia="Calibri"/>
                <w:b/>
                <w:sz w:val="16"/>
                <w:szCs w:val="16"/>
              </w:rPr>
              <w:t>, podpisem zaufanym lub podpisem osobistym</w:t>
            </w:r>
            <w:r w:rsidR="0073499A" w:rsidRPr="005F7557">
              <w:rPr>
                <w:rFonts w:eastAsia="Calibri"/>
                <w:b/>
                <w:sz w:val="16"/>
                <w:szCs w:val="16"/>
              </w:rPr>
              <w:t xml:space="preserve">. </w:t>
            </w:r>
            <w:r w:rsidRPr="00AC32F0">
              <w:rPr>
                <w:rFonts w:eastAsia="Calibri"/>
                <w:sz w:val="16"/>
                <w:szCs w:val="16"/>
              </w:rPr>
              <w:t>W procesie składania oferty, wniosku</w:t>
            </w:r>
            <w:r w:rsidR="00C10554">
              <w:rPr>
                <w:rFonts w:eastAsia="Calibri"/>
                <w:sz w:val="16"/>
                <w:szCs w:val="16"/>
              </w:rPr>
              <w:t>,</w:t>
            </w:r>
            <w:r w:rsidRPr="00AC32F0">
              <w:rPr>
                <w:rFonts w:eastAsia="Calibri"/>
                <w:sz w:val="16"/>
                <w:szCs w:val="16"/>
              </w:rPr>
              <w:t xml:space="preserve"> w tym przedmiotowych środków dowodowych na </w:t>
            </w:r>
            <w:hyperlink r:id="rId27">
              <w:r w:rsidR="00E82B83" w:rsidRPr="000044C9">
                <w:rPr>
                  <w:rFonts w:eastAsia="Calibri"/>
                  <w:color w:val="1155CC"/>
                  <w:sz w:val="16"/>
                  <w:szCs w:val="16"/>
                  <w:u w:val="single"/>
                </w:rPr>
                <w:t>platformazakupowa.pl</w:t>
              </w:r>
            </w:hyperlink>
            <w:r w:rsidRPr="00AC32F0">
              <w:rPr>
                <w:rFonts w:eastAsia="Calibri"/>
                <w:sz w:val="16"/>
                <w:szCs w:val="16"/>
              </w:rPr>
              <w:t xml:space="preserve">, </w:t>
            </w:r>
            <w:r w:rsidRPr="00AC32F0">
              <w:rPr>
                <w:rFonts w:eastAsia="Calibri"/>
                <w:b/>
                <w:sz w:val="16"/>
                <w:szCs w:val="16"/>
              </w:rPr>
              <w:t>kwalifikowany podpis elektroniczny</w:t>
            </w:r>
            <w:r w:rsidR="005F7557">
              <w:rPr>
                <w:rFonts w:eastAsia="Calibri"/>
                <w:b/>
                <w:sz w:val="16"/>
                <w:szCs w:val="16"/>
              </w:rPr>
              <w:t>, podpis zaufany lub podpis osobisty</w:t>
            </w:r>
            <w:r w:rsidRPr="00AC32F0">
              <w:rPr>
                <w:rFonts w:eastAsia="Calibri"/>
                <w:sz w:val="16"/>
                <w:szCs w:val="16"/>
              </w:rPr>
              <w:t xml:space="preserve"> Wykonawca składa bezpośrednio na dokumencie, który następnie przesyła do systemu.</w:t>
            </w:r>
            <w:r w:rsidR="00C86E38">
              <w:rPr>
                <w:rFonts w:eastAsia="Calibri"/>
                <w:sz w:val="16"/>
                <w:szCs w:val="16"/>
              </w:rPr>
              <w:t xml:space="preserve"> Wszelkie oświadczenia podmiotów składających ofertę wspólnie oraz podmiotów udostępniających potencjał powinny mieć formę dokumentu elektronicznego, podpisanego </w:t>
            </w:r>
            <w:r w:rsidR="005F7557" w:rsidRPr="005F7557">
              <w:rPr>
                <w:rFonts w:eastAsia="Calibri"/>
                <w:b/>
                <w:sz w:val="16"/>
                <w:szCs w:val="16"/>
              </w:rPr>
              <w:t xml:space="preserve">elektronicznym kwalifikowanym podpisem, podpisem zaufanym lub podpisem osobistym. </w:t>
            </w:r>
            <w:r w:rsidR="00C86E38">
              <w:rPr>
                <w:rFonts w:eastAsia="Calibri"/>
                <w:sz w:val="16"/>
                <w:szCs w:val="16"/>
              </w:rPr>
              <w:t xml:space="preserve">przez każdego z nich, w zakresie w jakim potwierdzają okoliczności, o których mowa w treści </w:t>
            </w:r>
            <w:r w:rsidR="00C86E38" w:rsidRPr="00EB3D60">
              <w:rPr>
                <w:rFonts w:eastAsia="Calibri"/>
                <w:b/>
                <w:bCs/>
                <w:sz w:val="16"/>
                <w:szCs w:val="16"/>
              </w:rPr>
              <w:t xml:space="preserve">art. 57 </w:t>
            </w:r>
            <w:proofErr w:type="spellStart"/>
            <w:r w:rsidR="00C86E38" w:rsidRPr="00EB3D60">
              <w:rPr>
                <w:rFonts w:eastAsia="Calibri"/>
                <w:b/>
                <w:bCs/>
                <w:sz w:val="16"/>
                <w:szCs w:val="16"/>
              </w:rPr>
              <w:t>pzp</w:t>
            </w:r>
            <w:proofErr w:type="spellEnd"/>
            <w:r w:rsidR="00C86E38">
              <w:rPr>
                <w:rFonts w:eastAsia="Calibri"/>
                <w:sz w:val="16"/>
                <w:szCs w:val="16"/>
              </w:rPr>
              <w:t>.</w:t>
            </w:r>
            <w:r w:rsidR="00EB3D60">
              <w:rPr>
                <w:rFonts w:eastAsia="Calibri"/>
                <w:sz w:val="16"/>
                <w:szCs w:val="16"/>
              </w:rPr>
              <w:t xml:space="preserve"> Szczegółowe zasady </w:t>
            </w:r>
            <w:proofErr w:type="spellStart"/>
            <w:r w:rsidR="00EB3D60">
              <w:rPr>
                <w:rFonts w:eastAsia="Calibri"/>
                <w:sz w:val="16"/>
                <w:szCs w:val="16"/>
              </w:rPr>
              <w:t>j.w</w:t>
            </w:r>
            <w:proofErr w:type="spellEnd"/>
            <w:r w:rsidR="00EB3D60">
              <w:rPr>
                <w:rFonts w:eastAsia="Calibri"/>
                <w:sz w:val="16"/>
                <w:szCs w:val="16"/>
              </w:rPr>
              <w:t xml:space="preserve">. zawarte są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w:t>
            </w:r>
            <w:proofErr w:type="spellStart"/>
            <w:r w:rsidR="00EB3D60">
              <w:rPr>
                <w:rFonts w:eastAsia="Calibri"/>
                <w:sz w:val="16"/>
                <w:szCs w:val="16"/>
              </w:rPr>
              <w:t>konkurcie</w:t>
            </w:r>
            <w:proofErr w:type="spellEnd"/>
            <w:r w:rsidR="00EB3D60">
              <w:rPr>
                <w:rFonts w:eastAsia="Calibri"/>
                <w:sz w:val="16"/>
                <w:szCs w:val="16"/>
              </w:rPr>
              <w:t xml:space="preserve">  </w:t>
            </w:r>
            <w:r w:rsidR="00EB3D60" w:rsidRPr="005F7557">
              <w:rPr>
                <w:rFonts w:eastAsia="Calibri"/>
                <w:b/>
                <w:bCs/>
                <w:sz w:val="16"/>
                <w:szCs w:val="16"/>
              </w:rPr>
              <w:t xml:space="preserve">(Dz. U. z 2020, poz. 2452 z </w:t>
            </w:r>
            <w:proofErr w:type="spellStart"/>
            <w:r w:rsidR="00EB3D60" w:rsidRPr="005F7557">
              <w:rPr>
                <w:rFonts w:eastAsia="Calibri"/>
                <w:b/>
                <w:bCs/>
                <w:sz w:val="16"/>
                <w:szCs w:val="16"/>
              </w:rPr>
              <w:t>późn</w:t>
            </w:r>
            <w:proofErr w:type="spellEnd"/>
            <w:r w:rsidR="00EB3D60" w:rsidRPr="005F7557">
              <w:rPr>
                <w:rFonts w:eastAsia="Calibri"/>
                <w:b/>
                <w:bCs/>
                <w:sz w:val="16"/>
                <w:szCs w:val="16"/>
              </w:rPr>
              <w:t>. zm.)</w:t>
            </w:r>
            <w:r w:rsidR="00EB3D60">
              <w:rPr>
                <w:rFonts w:eastAsia="Calibri"/>
                <w:sz w:val="16"/>
                <w:szCs w:val="16"/>
              </w:rPr>
              <w:t xml:space="preserve"> </w:t>
            </w:r>
          </w:p>
          <w:p w14:paraId="0D9AF5C4" w14:textId="6557A484" w:rsidR="00AC32F0" w:rsidRPr="005F7557" w:rsidRDefault="00AC32F0" w:rsidP="003956A7">
            <w:pPr>
              <w:numPr>
                <w:ilvl w:val="0"/>
                <w:numId w:val="53"/>
              </w:numPr>
              <w:jc w:val="both"/>
              <w:rPr>
                <w:rFonts w:eastAsia="Calibri"/>
                <w:b/>
                <w:bCs/>
                <w:sz w:val="16"/>
                <w:szCs w:val="16"/>
              </w:rPr>
            </w:pPr>
            <w:r w:rsidRPr="00AC32F0">
              <w:rPr>
                <w:rFonts w:eastAsia="Calibri"/>
                <w:sz w:val="16"/>
                <w:szCs w:val="16"/>
              </w:rPr>
              <w:t xml:space="preserve">Poświadczenia za zgodność z oryginałem dokonuje odpowiednio </w:t>
            </w:r>
            <w:r w:rsidR="00C10554">
              <w:rPr>
                <w:rFonts w:eastAsia="Calibri"/>
                <w:sz w:val="16"/>
                <w:szCs w:val="16"/>
              </w:rPr>
              <w:t>W</w:t>
            </w:r>
            <w:r w:rsidRPr="00AC32F0">
              <w:rPr>
                <w:rFonts w:eastAsia="Calibri"/>
                <w:sz w:val="16"/>
                <w:szCs w:val="16"/>
              </w:rPr>
              <w:t xml:space="preserve">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005F7557" w:rsidRPr="005F7557">
              <w:rPr>
                <w:rFonts w:eastAsia="Calibri"/>
                <w:b/>
                <w:sz w:val="16"/>
                <w:szCs w:val="16"/>
              </w:rPr>
              <w:t>elektronicznym kwalifikowanym podpisem, podpisem zaufanym lub podpisem osobistym</w:t>
            </w:r>
            <w:r w:rsidR="005F7557">
              <w:rPr>
                <w:rFonts w:eastAsia="Calibri"/>
                <w:b/>
                <w:sz w:val="16"/>
                <w:szCs w:val="16"/>
              </w:rPr>
              <w:t xml:space="preserve"> </w:t>
            </w:r>
            <w:r w:rsidRPr="00AC32F0">
              <w:rPr>
                <w:rFonts w:eastAsia="Calibri"/>
                <w:sz w:val="16"/>
                <w:szCs w:val="16"/>
              </w:rPr>
              <w:t xml:space="preserve">przez osobę/osoby upoważnioną/upoważnione. Poświadczenie za zgodność z oryginałem następuje w formie elektronicznej podpisane </w:t>
            </w:r>
            <w:r w:rsidRPr="00C10554">
              <w:rPr>
                <w:rFonts w:eastAsia="Calibri"/>
                <w:b/>
                <w:bCs/>
                <w:sz w:val="16"/>
                <w:szCs w:val="16"/>
              </w:rPr>
              <w:t>kwalifikowanym podpisem elektronicznym</w:t>
            </w:r>
            <w:r w:rsidR="005F7557">
              <w:rPr>
                <w:rFonts w:eastAsia="Calibri"/>
                <w:b/>
                <w:bCs/>
                <w:sz w:val="16"/>
                <w:szCs w:val="16"/>
              </w:rPr>
              <w:t>, podpisem zaufanym lub podpisem osobistym</w:t>
            </w:r>
            <w:r w:rsidRPr="00C10554">
              <w:rPr>
                <w:rFonts w:eastAsia="Calibri"/>
                <w:b/>
                <w:bCs/>
                <w:sz w:val="16"/>
                <w:szCs w:val="16"/>
              </w:rPr>
              <w:t xml:space="preserve"> </w:t>
            </w:r>
            <w:r w:rsidRPr="0073499A">
              <w:rPr>
                <w:rFonts w:eastAsia="Calibri"/>
                <w:sz w:val="16"/>
                <w:szCs w:val="16"/>
              </w:rPr>
              <w:t xml:space="preserve">przez </w:t>
            </w:r>
            <w:r w:rsidRPr="00AC32F0">
              <w:rPr>
                <w:rFonts w:eastAsia="Calibri"/>
                <w:sz w:val="16"/>
                <w:szCs w:val="16"/>
              </w:rPr>
              <w:t xml:space="preserve">osobę/osoby upoważnioną/upoważnione. </w:t>
            </w:r>
            <w:r w:rsidR="00EB3D60">
              <w:rPr>
                <w:rFonts w:eastAsia="Calibri"/>
                <w:sz w:val="16"/>
                <w:szCs w:val="16"/>
              </w:rPr>
              <w:t xml:space="preserve">Szczegółowe zasady </w:t>
            </w:r>
            <w:proofErr w:type="spellStart"/>
            <w:r w:rsidR="00EB3D60">
              <w:rPr>
                <w:rFonts w:eastAsia="Calibri"/>
                <w:sz w:val="16"/>
                <w:szCs w:val="16"/>
              </w:rPr>
              <w:t>j.w</w:t>
            </w:r>
            <w:proofErr w:type="spellEnd"/>
            <w:r w:rsidR="00EB3D60">
              <w:rPr>
                <w:rFonts w:eastAsia="Calibri"/>
                <w:sz w:val="16"/>
                <w:szCs w:val="16"/>
              </w:rPr>
              <w:t xml:space="preserve">. zawarte są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w:t>
            </w:r>
            <w:proofErr w:type="spellStart"/>
            <w:r w:rsidR="00EB3D60">
              <w:rPr>
                <w:rFonts w:eastAsia="Calibri"/>
                <w:sz w:val="16"/>
                <w:szCs w:val="16"/>
              </w:rPr>
              <w:t>konkurcie</w:t>
            </w:r>
            <w:proofErr w:type="spellEnd"/>
            <w:r w:rsidR="00EB3D60">
              <w:rPr>
                <w:rFonts w:eastAsia="Calibri"/>
                <w:sz w:val="16"/>
                <w:szCs w:val="16"/>
              </w:rPr>
              <w:t xml:space="preserve">  </w:t>
            </w:r>
            <w:r w:rsidR="00EB3D60" w:rsidRPr="005F7557">
              <w:rPr>
                <w:rFonts w:eastAsia="Calibri"/>
                <w:b/>
                <w:bCs/>
                <w:sz w:val="16"/>
                <w:szCs w:val="16"/>
              </w:rPr>
              <w:t xml:space="preserve">(Dz. U. z 2020, poz. 2452 z </w:t>
            </w:r>
            <w:proofErr w:type="spellStart"/>
            <w:r w:rsidR="00EB3D60" w:rsidRPr="005F7557">
              <w:rPr>
                <w:rFonts w:eastAsia="Calibri"/>
                <w:b/>
                <w:bCs/>
                <w:sz w:val="16"/>
                <w:szCs w:val="16"/>
              </w:rPr>
              <w:t>późn</w:t>
            </w:r>
            <w:proofErr w:type="spellEnd"/>
            <w:r w:rsidR="00EB3D60" w:rsidRPr="005F7557">
              <w:rPr>
                <w:rFonts w:eastAsia="Calibri"/>
                <w:b/>
                <w:bCs/>
                <w:sz w:val="16"/>
                <w:szCs w:val="16"/>
              </w:rPr>
              <w:t>. zm.)</w:t>
            </w:r>
          </w:p>
          <w:p w14:paraId="0CD31987" w14:textId="77777777" w:rsidR="00AC32F0" w:rsidRPr="00AC32F0" w:rsidRDefault="00AC32F0" w:rsidP="003956A7">
            <w:pPr>
              <w:numPr>
                <w:ilvl w:val="0"/>
                <w:numId w:val="53"/>
              </w:numPr>
              <w:jc w:val="both"/>
              <w:rPr>
                <w:rFonts w:eastAsia="Calibri"/>
                <w:sz w:val="16"/>
                <w:szCs w:val="16"/>
              </w:rPr>
            </w:pPr>
            <w:r w:rsidRPr="00AC32F0">
              <w:rPr>
                <w:rFonts w:eastAsia="Calibri"/>
                <w:sz w:val="16"/>
                <w:szCs w:val="16"/>
              </w:rPr>
              <w:t>Oferta powinna być:</w:t>
            </w:r>
          </w:p>
          <w:p w14:paraId="198701CC" w14:textId="089F4E42" w:rsidR="00AC32F0" w:rsidRPr="00FA6464" w:rsidRDefault="00AC32F0" w:rsidP="003956A7">
            <w:pPr>
              <w:numPr>
                <w:ilvl w:val="1"/>
                <w:numId w:val="53"/>
              </w:numPr>
              <w:jc w:val="both"/>
              <w:rPr>
                <w:rFonts w:eastAsia="Calibri"/>
                <w:sz w:val="16"/>
                <w:szCs w:val="16"/>
              </w:rPr>
            </w:pPr>
            <w:r w:rsidRPr="00FA6464">
              <w:rPr>
                <w:rFonts w:eastAsia="Calibri"/>
                <w:sz w:val="16"/>
                <w:szCs w:val="16"/>
              </w:rPr>
              <w:t xml:space="preserve">sporządzona na podstawie załączników niniejszej SWZ </w:t>
            </w:r>
            <w:r w:rsidR="000B3AC1" w:rsidRPr="00FA6464">
              <w:rPr>
                <w:rFonts w:eastAsia="Calibri"/>
                <w:sz w:val="16"/>
                <w:szCs w:val="16"/>
              </w:rPr>
              <w:t xml:space="preserve">i zgodnie z wymogami SWZ, </w:t>
            </w:r>
            <w:r w:rsidRPr="00FA6464">
              <w:rPr>
                <w:rFonts w:eastAsia="Calibri"/>
                <w:sz w:val="16"/>
                <w:szCs w:val="16"/>
              </w:rPr>
              <w:t>w języku polskim</w:t>
            </w:r>
            <w:r w:rsidR="00EA6DB2" w:rsidRPr="00FA6464">
              <w:rPr>
                <w:rFonts w:eastAsia="Calibri"/>
                <w:sz w:val="16"/>
                <w:szCs w:val="16"/>
              </w:rPr>
              <w:t xml:space="preserve">. </w:t>
            </w:r>
            <w:r w:rsidR="004C5A0A" w:rsidRPr="00FA6464">
              <w:rPr>
                <w:rFonts w:eastAsia="Calibri"/>
                <w:sz w:val="16"/>
                <w:szCs w:val="16"/>
              </w:rPr>
              <w:t>Treść oferty stanowią</w:t>
            </w:r>
            <w:r w:rsidR="00EA6DB2" w:rsidRPr="00FA6464">
              <w:rPr>
                <w:rFonts w:eastAsia="Calibri"/>
                <w:sz w:val="16"/>
                <w:szCs w:val="16"/>
              </w:rPr>
              <w:t>:</w:t>
            </w:r>
            <w:r w:rsidR="004C5A0A" w:rsidRPr="00FA6464">
              <w:rPr>
                <w:rFonts w:eastAsia="Calibri"/>
                <w:sz w:val="16"/>
                <w:szCs w:val="16"/>
              </w:rPr>
              <w:t xml:space="preserve"> załącznik nr 1 i 3 do SWZ, oświadczenia podmiotów wspólnie </w:t>
            </w:r>
            <w:r w:rsidR="004C5A0A" w:rsidRPr="00FA6464">
              <w:rPr>
                <w:rFonts w:eastAsia="Calibri"/>
                <w:sz w:val="16"/>
                <w:szCs w:val="16"/>
              </w:rPr>
              <w:lastRenderedPageBreak/>
              <w:t xml:space="preserve">ubiegających się o zamówienie publiczne oraz wszelkie inne dokumenty stanowiące oświadczenia woli. Treści oferty nie stanowią np. przedmiotowe środki dowodowe ani </w:t>
            </w:r>
            <w:r w:rsidR="00475D97">
              <w:rPr>
                <w:rFonts w:eastAsia="Calibri"/>
                <w:sz w:val="16"/>
                <w:szCs w:val="16"/>
              </w:rPr>
              <w:t xml:space="preserve">oświadczenie, o którym mowa w </w:t>
            </w:r>
            <w:r w:rsidR="00475D97" w:rsidRPr="00475D97">
              <w:rPr>
                <w:rFonts w:eastAsia="Calibri"/>
                <w:b/>
                <w:bCs/>
                <w:sz w:val="16"/>
                <w:szCs w:val="16"/>
              </w:rPr>
              <w:t>art. 125, ust. 1</w:t>
            </w:r>
            <w:r w:rsidR="00475D97">
              <w:rPr>
                <w:rFonts w:eastAsia="Calibri"/>
                <w:sz w:val="16"/>
                <w:szCs w:val="16"/>
              </w:rPr>
              <w:t xml:space="preserve"> ustawy </w:t>
            </w:r>
            <w:proofErr w:type="spellStart"/>
            <w:r w:rsidR="00475D97">
              <w:rPr>
                <w:rFonts w:eastAsia="Calibri"/>
                <w:sz w:val="16"/>
                <w:szCs w:val="16"/>
              </w:rPr>
              <w:t>pzp</w:t>
            </w:r>
            <w:proofErr w:type="spellEnd"/>
            <w:r w:rsidR="004C5A0A" w:rsidRPr="00FA6464">
              <w:rPr>
                <w:rFonts w:eastAsia="Calibri"/>
                <w:sz w:val="16"/>
                <w:szCs w:val="16"/>
              </w:rPr>
              <w:t>.</w:t>
            </w:r>
          </w:p>
          <w:p w14:paraId="6B5CB9F6" w14:textId="77777777" w:rsidR="00AC32F0" w:rsidRPr="00AC32F0" w:rsidRDefault="00AC32F0" w:rsidP="003956A7">
            <w:pPr>
              <w:numPr>
                <w:ilvl w:val="1"/>
                <w:numId w:val="53"/>
              </w:numPr>
              <w:jc w:val="both"/>
              <w:rPr>
                <w:rFonts w:eastAsia="Calibri"/>
                <w:sz w:val="16"/>
                <w:szCs w:val="16"/>
              </w:rPr>
            </w:pPr>
            <w:r w:rsidRPr="00AC32F0">
              <w:rPr>
                <w:rFonts w:eastAsia="Calibri"/>
                <w:sz w:val="16"/>
                <w:szCs w:val="16"/>
              </w:rPr>
              <w:t xml:space="preserve">złożona przy użyciu środków komunikacji elektronicznej tzn. za pośrednictwem </w:t>
            </w:r>
            <w:hyperlink r:id="rId28">
              <w:r w:rsidRPr="00AC32F0">
                <w:rPr>
                  <w:rFonts w:eastAsia="Calibri"/>
                  <w:color w:val="1155CC"/>
                  <w:sz w:val="16"/>
                  <w:szCs w:val="16"/>
                  <w:u w:val="single"/>
                </w:rPr>
                <w:t>platformazakupowa.pl</w:t>
              </w:r>
            </w:hyperlink>
            <w:r w:rsidRPr="00AC32F0">
              <w:rPr>
                <w:rFonts w:eastAsia="Calibri"/>
                <w:sz w:val="16"/>
                <w:szCs w:val="16"/>
              </w:rPr>
              <w:t>,</w:t>
            </w:r>
          </w:p>
          <w:p w14:paraId="5F56FDD0" w14:textId="2D6446ED" w:rsidR="00AC32F0" w:rsidRPr="00AC32F0" w:rsidRDefault="00AC32F0" w:rsidP="003956A7">
            <w:pPr>
              <w:numPr>
                <w:ilvl w:val="1"/>
                <w:numId w:val="53"/>
              </w:numPr>
              <w:jc w:val="both"/>
              <w:rPr>
                <w:rFonts w:eastAsia="Calibri"/>
                <w:sz w:val="16"/>
                <w:szCs w:val="16"/>
              </w:rPr>
            </w:pPr>
            <w:r w:rsidRPr="00AC32F0">
              <w:rPr>
                <w:rFonts w:eastAsia="Calibri"/>
                <w:sz w:val="16"/>
                <w:szCs w:val="16"/>
              </w:rPr>
              <w:t xml:space="preserve">podpisana </w:t>
            </w:r>
            <w:r w:rsidRPr="00C50959">
              <w:rPr>
                <w:rFonts w:eastAsia="Calibri"/>
                <w:b/>
                <w:bCs/>
                <w:sz w:val="16"/>
                <w:szCs w:val="16"/>
              </w:rPr>
              <w:t xml:space="preserve">kwalifikowanym podpisem </w:t>
            </w:r>
            <w:r w:rsidR="00475D97">
              <w:rPr>
                <w:rFonts w:eastAsia="Calibri"/>
                <w:b/>
                <w:bCs/>
                <w:sz w:val="16"/>
                <w:szCs w:val="16"/>
              </w:rPr>
              <w:t xml:space="preserve">elektronicznym, </w:t>
            </w:r>
            <w:r w:rsidR="00475D97" w:rsidRPr="005F7557">
              <w:rPr>
                <w:rFonts w:eastAsia="Calibri"/>
                <w:b/>
                <w:sz w:val="16"/>
                <w:szCs w:val="16"/>
              </w:rPr>
              <w:t xml:space="preserve">podpisem zaufanym lub podpisem osobistym </w:t>
            </w:r>
            <w:r w:rsidRPr="00AC32F0">
              <w:rPr>
                <w:rFonts w:eastAsia="Calibri"/>
                <w:sz w:val="16"/>
                <w:szCs w:val="16"/>
              </w:rPr>
              <w:t>przez osobę/osoby upoważnioną/upoważnione</w:t>
            </w:r>
          </w:p>
          <w:p w14:paraId="275400B0" w14:textId="77777777" w:rsidR="00AC32F0" w:rsidRPr="00AC32F0" w:rsidRDefault="00AC32F0" w:rsidP="00AC32F0">
            <w:pPr>
              <w:ind w:left="720"/>
              <w:jc w:val="both"/>
              <w:rPr>
                <w:rFonts w:eastAsia="Calibri"/>
                <w:b/>
                <w:sz w:val="16"/>
                <w:szCs w:val="16"/>
              </w:rPr>
            </w:pPr>
          </w:p>
          <w:p w14:paraId="5CAB1788" w14:textId="3ADA6AEF" w:rsidR="00AC32F0" w:rsidRPr="00AC32F0" w:rsidRDefault="00AC32F0" w:rsidP="003956A7">
            <w:pPr>
              <w:numPr>
                <w:ilvl w:val="0"/>
                <w:numId w:val="53"/>
              </w:numPr>
              <w:jc w:val="both"/>
              <w:rPr>
                <w:rFonts w:eastAsia="Calibri"/>
                <w:sz w:val="16"/>
                <w:szCs w:val="16"/>
              </w:rPr>
            </w:pPr>
            <w:r w:rsidRPr="00AC32F0">
              <w:rPr>
                <w:rFonts w:eastAsia="Calibri"/>
                <w:sz w:val="16"/>
                <w:szCs w:val="16"/>
              </w:rPr>
              <w:t xml:space="preserve">Podpisy kwalifikowane wykorzystywane przez wykonawców do podpisywania wszelkich plików muszą spełniać “Rozporządzenie Parlamentu Europejskiego i Rady w sprawie identyfikacji elektronicznej </w:t>
            </w:r>
            <w:r>
              <w:rPr>
                <w:rFonts w:eastAsia="Calibri"/>
                <w:sz w:val="16"/>
                <w:szCs w:val="16"/>
              </w:rPr>
              <w:br/>
            </w:r>
            <w:r w:rsidRPr="00AC32F0">
              <w:rPr>
                <w:rFonts w:eastAsia="Calibri"/>
                <w:sz w:val="16"/>
                <w:szCs w:val="16"/>
              </w:rPr>
              <w:t>i usług zaufania w odniesieniu do transakcji elektronicznych na rynku wewnętrznym (</w:t>
            </w:r>
            <w:proofErr w:type="spellStart"/>
            <w:r w:rsidRPr="00AC32F0">
              <w:rPr>
                <w:rFonts w:eastAsia="Calibri"/>
                <w:sz w:val="16"/>
                <w:szCs w:val="16"/>
              </w:rPr>
              <w:t>eIDAS</w:t>
            </w:r>
            <w:proofErr w:type="spellEnd"/>
            <w:r w:rsidRPr="00AC32F0">
              <w:rPr>
                <w:rFonts w:eastAsia="Calibri"/>
                <w:sz w:val="16"/>
                <w:szCs w:val="16"/>
              </w:rPr>
              <w:t>) (UE) nr 910/2014 - od 1 lipca 2016 roku”.</w:t>
            </w:r>
          </w:p>
          <w:p w14:paraId="2AB2B411" w14:textId="77777777" w:rsidR="00AC32F0" w:rsidRPr="00AC32F0" w:rsidRDefault="00AC32F0" w:rsidP="003956A7">
            <w:pPr>
              <w:numPr>
                <w:ilvl w:val="0"/>
                <w:numId w:val="53"/>
              </w:numPr>
              <w:jc w:val="both"/>
              <w:rPr>
                <w:rFonts w:eastAsia="Calibri"/>
                <w:sz w:val="16"/>
                <w:szCs w:val="16"/>
              </w:rPr>
            </w:pPr>
            <w:r w:rsidRPr="00AC32F0">
              <w:rPr>
                <w:rFonts w:eastAsia="Calibri"/>
                <w:sz w:val="16"/>
                <w:szCs w:val="16"/>
              </w:rPr>
              <w:t xml:space="preserve">W przypadku wykorzystania formatu podpisu </w:t>
            </w:r>
            <w:proofErr w:type="spellStart"/>
            <w:r w:rsidRPr="00AC32F0">
              <w:rPr>
                <w:rFonts w:eastAsia="Calibri"/>
                <w:sz w:val="16"/>
                <w:szCs w:val="16"/>
              </w:rPr>
              <w:t>XAdES</w:t>
            </w:r>
            <w:proofErr w:type="spellEnd"/>
            <w:r w:rsidRPr="00AC32F0">
              <w:rPr>
                <w:rFonts w:eastAsia="Calibri"/>
                <w:sz w:val="16"/>
                <w:szCs w:val="16"/>
              </w:rPr>
              <w:t xml:space="preserve"> zewnętrzny. Zamawiający wymaga dołączenia odpowiedniej ilości plików tj. podpisywanych plików z danymi oraz plików podpisu w formacie </w:t>
            </w:r>
            <w:proofErr w:type="spellStart"/>
            <w:r w:rsidRPr="00AC32F0">
              <w:rPr>
                <w:rFonts w:eastAsia="Calibri"/>
                <w:sz w:val="16"/>
                <w:szCs w:val="16"/>
              </w:rPr>
              <w:t>XAdES</w:t>
            </w:r>
            <w:proofErr w:type="spellEnd"/>
            <w:r w:rsidRPr="00AC32F0">
              <w:rPr>
                <w:rFonts w:eastAsia="Calibri"/>
                <w:sz w:val="16"/>
                <w:szCs w:val="16"/>
              </w:rPr>
              <w:t>.</w:t>
            </w:r>
          </w:p>
          <w:p w14:paraId="24B2CD17" w14:textId="00F69C14" w:rsidR="00AC32F0" w:rsidRDefault="00AC32F0" w:rsidP="003956A7">
            <w:pPr>
              <w:numPr>
                <w:ilvl w:val="0"/>
                <w:numId w:val="53"/>
              </w:numPr>
              <w:jc w:val="both"/>
              <w:rPr>
                <w:rFonts w:eastAsia="Calibri"/>
                <w:sz w:val="16"/>
                <w:szCs w:val="16"/>
              </w:rPr>
            </w:pPr>
            <w:r w:rsidRPr="00AC32F0">
              <w:rPr>
                <w:rFonts w:eastAsia="Calibri"/>
                <w:sz w:val="16"/>
                <w:szCs w:val="16"/>
              </w:rPr>
              <w:t xml:space="preserve">Zgodnie z </w:t>
            </w:r>
            <w:r w:rsidRPr="00EB3D60">
              <w:rPr>
                <w:rFonts w:eastAsia="Calibri"/>
                <w:b/>
                <w:bCs/>
                <w:sz w:val="16"/>
                <w:szCs w:val="16"/>
              </w:rPr>
              <w:t xml:space="preserve">art. 18 ust. 3 </w:t>
            </w:r>
            <w:proofErr w:type="spellStart"/>
            <w:r w:rsidRPr="00EB3D60">
              <w:rPr>
                <w:rFonts w:eastAsia="Calibri"/>
                <w:b/>
                <w:bCs/>
                <w:sz w:val="16"/>
                <w:szCs w:val="16"/>
              </w:rPr>
              <w:t>pzp</w:t>
            </w:r>
            <w:proofErr w:type="spellEnd"/>
            <w:r w:rsidRPr="00AC32F0">
              <w:rPr>
                <w:rFonts w:eastAsia="Calibri"/>
                <w:sz w:val="16"/>
                <w:szCs w:val="16"/>
              </w:rPr>
              <w:t xml:space="preserve">, nie ujawnia się informacji stanowiących tajemnicę przedsiębiorstwa, </w:t>
            </w:r>
            <w:r>
              <w:rPr>
                <w:rFonts w:eastAsia="Calibri"/>
                <w:sz w:val="16"/>
                <w:szCs w:val="16"/>
              </w:rPr>
              <w:br/>
            </w:r>
            <w:r w:rsidRPr="00AC32F0">
              <w:rPr>
                <w:rFonts w:eastAsia="Calibri"/>
                <w:sz w:val="16"/>
                <w:szCs w:val="16"/>
              </w:rPr>
              <w:t xml:space="preserve">w rozumieniu przepisów o zwalczaniu nieuczciwej konkurencji. Jeżeli wykonawca, nie później niż </w:t>
            </w:r>
            <w:r>
              <w:rPr>
                <w:rFonts w:eastAsia="Calibri"/>
                <w:sz w:val="16"/>
                <w:szCs w:val="16"/>
              </w:rPr>
              <w:br/>
            </w:r>
            <w:r w:rsidRPr="00AC32F0">
              <w:rPr>
                <w:rFonts w:eastAsia="Calibri"/>
                <w:sz w:val="16"/>
                <w:szCs w:val="16"/>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Pr>
                <w:rFonts w:eastAsia="Calibri"/>
                <w:sz w:val="16"/>
                <w:szCs w:val="16"/>
              </w:rPr>
              <w:t xml:space="preserve">, ponadto w formularzu ofertowym stanowiącym </w:t>
            </w:r>
            <w:r w:rsidRPr="00C10554">
              <w:rPr>
                <w:rFonts w:eastAsia="Calibri"/>
                <w:b/>
                <w:bCs/>
                <w:sz w:val="16"/>
                <w:szCs w:val="16"/>
              </w:rPr>
              <w:t>załącznik nr 1 do SWZ</w:t>
            </w:r>
            <w:r>
              <w:rPr>
                <w:rFonts w:eastAsia="Calibri"/>
                <w:sz w:val="16"/>
                <w:szCs w:val="16"/>
              </w:rPr>
              <w:t xml:space="preserve"> należy także zaznaczyć taką okoliczność, w miejscu do tego wyznaczonym przez </w:t>
            </w:r>
            <w:proofErr w:type="spellStart"/>
            <w:r>
              <w:rPr>
                <w:rFonts w:eastAsia="Calibri"/>
                <w:sz w:val="16"/>
                <w:szCs w:val="16"/>
              </w:rPr>
              <w:t>Zamawiajacego</w:t>
            </w:r>
            <w:proofErr w:type="spellEnd"/>
            <w:r w:rsidRPr="00AC32F0">
              <w:rPr>
                <w:rFonts w:eastAsia="Calibri"/>
                <w:sz w:val="16"/>
                <w:szCs w:val="16"/>
              </w:rPr>
              <w:t>.</w:t>
            </w:r>
          </w:p>
          <w:p w14:paraId="163707E9" w14:textId="0FC26C81" w:rsidR="00AA46F4" w:rsidRPr="00AA46F4" w:rsidRDefault="00AA46F4" w:rsidP="00AA46F4">
            <w:pPr>
              <w:ind w:left="720"/>
              <w:jc w:val="both"/>
              <w:rPr>
                <w:rFonts w:eastAsia="Calibri"/>
                <w:b/>
                <w:bCs/>
                <w:sz w:val="16"/>
                <w:szCs w:val="16"/>
              </w:rPr>
            </w:pPr>
            <w:r w:rsidRPr="00AA46F4">
              <w:rPr>
                <w:rFonts w:eastAsia="Calibri"/>
                <w:b/>
                <w:bCs/>
                <w:sz w:val="16"/>
                <w:szCs w:val="16"/>
              </w:rPr>
              <w:t>SZCZEGÓŁOWE WYJAŚNIENIE:</w:t>
            </w:r>
          </w:p>
          <w:p w14:paraId="14ED2AEF" w14:textId="2A4C6A6D" w:rsidR="00AA46F4" w:rsidRPr="00DA7103" w:rsidRDefault="00AA46F4" w:rsidP="00AA46F4">
            <w:pPr>
              <w:widowControl w:val="0"/>
              <w:autoSpaceDE w:val="0"/>
              <w:autoSpaceDN w:val="0"/>
              <w:ind w:left="743" w:hanging="743"/>
              <w:jc w:val="both"/>
              <w:rPr>
                <w:sz w:val="16"/>
                <w:szCs w:val="16"/>
              </w:rPr>
            </w:pPr>
            <w:r>
              <w:rPr>
                <w:sz w:val="16"/>
                <w:szCs w:val="16"/>
              </w:rPr>
              <w:t xml:space="preserve">                  </w:t>
            </w:r>
            <w:r w:rsidRPr="00DA7103">
              <w:rPr>
                <w:sz w:val="16"/>
                <w:szCs w:val="16"/>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w:t>
            </w:r>
            <w:r>
              <w:rPr>
                <w:sz w:val="16"/>
                <w:szCs w:val="16"/>
              </w:rPr>
              <w:t xml:space="preserve">2020 </w:t>
            </w:r>
            <w:r w:rsidRPr="00DA7103">
              <w:rPr>
                <w:sz w:val="16"/>
                <w:szCs w:val="16"/>
              </w:rPr>
              <w:t>poz. 2452</w:t>
            </w:r>
            <w:r>
              <w:rPr>
                <w:sz w:val="16"/>
                <w:szCs w:val="16"/>
              </w:rPr>
              <w:t xml:space="preserve"> z </w:t>
            </w:r>
            <w:proofErr w:type="spellStart"/>
            <w:r>
              <w:rPr>
                <w:sz w:val="16"/>
                <w:szCs w:val="16"/>
              </w:rPr>
              <w:t>późn</w:t>
            </w:r>
            <w:proofErr w:type="spellEnd"/>
            <w:r>
              <w:rPr>
                <w:sz w:val="16"/>
                <w:szCs w:val="16"/>
              </w:rPr>
              <w:t xml:space="preserve">. zm.) </w:t>
            </w:r>
            <w:r w:rsidRPr="00DA7103">
              <w:rPr>
                <w:sz w:val="16"/>
                <w:szCs w:val="16"/>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z</w:t>
            </w:r>
            <w:r>
              <w:rPr>
                <w:sz w:val="16"/>
                <w:szCs w:val="16"/>
              </w:rPr>
              <w:t xml:space="preserve"> </w:t>
            </w:r>
            <w:proofErr w:type="spellStart"/>
            <w:r>
              <w:rPr>
                <w:sz w:val="16"/>
                <w:szCs w:val="16"/>
              </w:rPr>
              <w:t>późn</w:t>
            </w:r>
            <w:proofErr w:type="spellEnd"/>
            <w:r>
              <w:rPr>
                <w:sz w:val="16"/>
                <w:szCs w:val="16"/>
              </w:rPr>
              <w:t>.</w:t>
            </w:r>
            <w:r w:rsidRPr="00DA7103">
              <w:rPr>
                <w:sz w:val="16"/>
                <w:szCs w:val="16"/>
              </w:rPr>
              <w:t xml:space="preserve"> zm.), </w:t>
            </w:r>
            <w:r w:rsidRPr="00DA7103">
              <w:rPr>
                <w:b/>
                <w:sz w:val="16"/>
                <w:szCs w:val="16"/>
                <w:u w:val="single"/>
              </w:rPr>
              <w:t>Wykonawca, w celu utrzymania w poufności tych informacji, przekazuje je w wydzielonym i odpowiednio oznaczonym pliku.</w:t>
            </w:r>
          </w:p>
          <w:p w14:paraId="6994D8CE" w14:textId="7CE9FB9D" w:rsidR="00AA46F4" w:rsidRPr="00DA7103" w:rsidRDefault="00AA46F4" w:rsidP="00AA46F4">
            <w:pPr>
              <w:widowControl w:val="0"/>
              <w:autoSpaceDE w:val="0"/>
              <w:autoSpaceDN w:val="0"/>
              <w:ind w:left="743"/>
              <w:jc w:val="both"/>
              <w:rPr>
                <w:sz w:val="16"/>
                <w:szCs w:val="16"/>
              </w:rPr>
            </w:pPr>
            <w:r w:rsidRPr="00DA7103">
              <w:rPr>
                <w:sz w:val="16"/>
                <w:szCs w:val="16"/>
              </w:rPr>
              <w:t xml:space="preserve">Wykonawca składa dokumenty stanowiące tajemnicę przedsiębiorstwa w rozumieniu przepisów ustawy </w:t>
            </w:r>
            <w:r>
              <w:rPr>
                <w:sz w:val="16"/>
                <w:szCs w:val="16"/>
              </w:rPr>
              <w:t xml:space="preserve">  </w:t>
            </w:r>
            <w:r w:rsidRPr="00DA7103">
              <w:rPr>
                <w:sz w:val="16"/>
                <w:szCs w:val="16"/>
              </w:rPr>
              <w:t xml:space="preserve">o zwalczaniu nieuczciwej konkurencji, opatrzone napisem – </w:t>
            </w:r>
            <w:r w:rsidRPr="00DA7103">
              <w:rPr>
                <w:b/>
                <w:sz w:val="16"/>
                <w:szCs w:val="16"/>
                <w:u w:val="single"/>
              </w:rPr>
              <w:t>TAJEMNICA PRZEDSIĘBIORSTWA</w:t>
            </w:r>
            <w:r w:rsidRPr="00DA7103">
              <w:rPr>
                <w:sz w:val="16"/>
                <w:szCs w:val="16"/>
              </w:rPr>
              <w:t xml:space="preserve"> </w:t>
            </w:r>
            <w:r w:rsidR="00F50F3E">
              <w:rPr>
                <w:sz w:val="16"/>
                <w:szCs w:val="16"/>
              </w:rPr>
              <w:br/>
            </w:r>
            <w:r w:rsidRPr="00DA7103">
              <w:rPr>
                <w:sz w:val="16"/>
                <w:szCs w:val="16"/>
              </w:rPr>
              <w:t xml:space="preserve">i zabezpieczone przed nieuprawnionym ujawnieniem. Wykonawca w takim wypadku jest zobowiązany w trybie </w:t>
            </w:r>
            <w:r w:rsidRPr="00EB3D60">
              <w:rPr>
                <w:b/>
                <w:bCs/>
                <w:sz w:val="16"/>
                <w:szCs w:val="16"/>
              </w:rPr>
              <w:t xml:space="preserve">art. 18 </w:t>
            </w:r>
            <w:proofErr w:type="spellStart"/>
            <w:r w:rsidR="00EB3D60" w:rsidRPr="00EB3D60">
              <w:rPr>
                <w:b/>
                <w:bCs/>
                <w:sz w:val="16"/>
                <w:szCs w:val="16"/>
              </w:rPr>
              <w:t>pzp</w:t>
            </w:r>
            <w:proofErr w:type="spellEnd"/>
            <w:r w:rsidRPr="00DA7103">
              <w:rPr>
                <w:sz w:val="16"/>
                <w:szCs w:val="16"/>
              </w:rPr>
              <w:t xml:space="preserve"> wykazać, iż zastrzeżone informacje stanowią tajemnicę przedsiębiorstwa tzn. winien złożyć stosowne wyjaśnienia do utajnionych dokumentów potwierdzających spełnianie łącznie wszystkich okoliczności wynikających z </w:t>
            </w:r>
            <w:r w:rsidRPr="00EB3D60">
              <w:rPr>
                <w:b/>
                <w:bCs/>
                <w:sz w:val="16"/>
                <w:szCs w:val="16"/>
              </w:rPr>
              <w:t>art. 11 ust. 4</w:t>
            </w:r>
            <w:r w:rsidRPr="00DA7103">
              <w:rPr>
                <w:sz w:val="16"/>
                <w:szCs w:val="16"/>
              </w:rPr>
              <w:t xml:space="preserve"> ustawy z dnia 16 kwietnia 1993 r. o zwalczaniu nieuczciwej konkurencji (t. j. Dz.U. z 2020 r. poz. 1913 z</w:t>
            </w:r>
            <w:r>
              <w:rPr>
                <w:sz w:val="16"/>
                <w:szCs w:val="16"/>
              </w:rPr>
              <w:t xml:space="preserve"> </w:t>
            </w:r>
            <w:proofErr w:type="spellStart"/>
            <w:r>
              <w:rPr>
                <w:sz w:val="16"/>
                <w:szCs w:val="16"/>
              </w:rPr>
              <w:t>późn</w:t>
            </w:r>
            <w:proofErr w:type="spellEnd"/>
            <w:r>
              <w:rPr>
                <w:sz w:val="16"/>
                <w:szCs w:val="16"/>
              </w:rPr>
              <w:t>.</w:t>
            </w:r>
            <w:r w:rsidRPr="00DA7103">
              <w:rPr>
                <w:sz w:val="16"/>
                <w:szCs w:val="16"/>
              </w:rPr>
              <w:t xml:space="preserve"> zm.) tj.:</w:t>
            </w:r>
          </w:p>
          <w:p w14:paraId="0E4E49B4" w14:textId="77777777" w:rsidR="00AA46F4" w:rsidRPr="00DA7103" w:rsidRDefault="00AA46F4" w:rsidP="00AA46F4">
            <w:pPr>
              <w:widowControl w:val="0"/>
              <w:autoSpaceDE w:val="0"/>
              <w:autoSpaceDN w:val="0"/>
              <w:ind w:left="743"/>
              <w:jc w:val="both"/>
              <w:rPr>
                <w:sz w:val="16"/>
                <w:szCs w:val="16"/>
              </w:rPr>
            </w:pPr>
            <w:r>
              <w:rPr>
                <w:sz w:val="16"/>
                <w:szCs w:val="16"/>
              </w:rPr>
              <w:t xml:space="preserve">- </w:t>
            </w:r>
            <w:r w:rsidRPr="00DA7103">
              <w:rPr>
                <w:sz w:val="16"/>
                <w:szCs w:val="16"/>
              </w:rPr>
              <w:t>czy ww.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14:paraId="6C6E4353" w14:textId="77777777" w:rsidR="00AA46F4" w:rsidRPr="00DA7103" w:rsidRDefault="00AA46F4" w:rsidP="00AA46F4">
            <w:pPr>
              <w:widowControl w:val="0"/>
              <w:autoSpaceDE w:val="0"/>
              <w:autoSpaceDN w:val="0"/>
              <w:ind w:left="743"/>
              <w:jc w:val="both"/>
              <w:rPr>
                <w:sz w:val="16"/>
                <w:szCs w:val="16"/>
              </w:rPr>
            </w:pPr>
            <w:r>
              <w:rPr>
                <w:sz w:val="16"/>
                <w:szCs w:val="16"/>
              </w:rPr>
              <w:t xml:space="preserve">- </w:t>
            </w:r>
            <w:r w:rsidRPr="00DA7103">
              <w:rPr>
                <w:sz w:val="16"/>
                <w:szCs w:val="16"/>
              </w:rPr>
              <w:t>czy są to informacje nieujawnione dotychczas do wiadomości publicznej,</w:t>
            </w:r>
          </w:p>
          <w:p w14:paraId="6A388257" w14:textId="346302F6" w:rsidR="00AA46F4" w:rsidRPr="00AA46F4" w:rsidRDefault="00AA46F4" w:rsidP="00AA46F4">
            <w:pPr>
              <w:widowControl w:val="0"/>
              <w:autoSpaceDE w:val="0"/>
              <w:autoSpaceDN w:val="0"/>
              <w:ind w:left="743"/>
              <w:jc w:val="both"/>
              <w:rPr>
                <w:sz w:val="16"/>
                <w:szCs w:val="16"/>
              </w:rPr>
            </w:pPr>
            <w:r>
              <w:rPr>
                <w:sz w:val="16"/>
                <w:szCs w:val="16"/>
              </w:rPr>
              <w:t xml:space="preserve">- </w:t>
            </w:r>
            <w:r w:rsidRPr="00DA7103">
              <w:rPr>
                <w:sz w:val="16"/>
                <w:szCs w:val="16"/>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14:paraId="7A72A7D2" w14:textId="77777777" w:rsidR="00AC32F0" w:rsidRPr="00AC32F0" w:rsidRDefault="00AC32F0" w:rsidP="003956A7">
            <w:pPr>
              <w:numPr>
                <w:ilvl w:val="0"/>
                <w:numId w:val="53"/>
              </w:numPr>
              <w:jc w:val="both"/>
              <w:rPr>
                <w:rFonts w:eastAsia="Calibri"/>
                <w:sz w:val="16"/>
                <w:szCs w:val="16"/>
              </w:rPr>
            </w:pPr>
            <w:r w:rsidRPr="00AC32F0">
              <w:rPr>
                <w:rFonts w:eastAsia="Calibri"/>
                <w:sz w:val="16"/>
                <w:szCs w:val="16"/>
              </w:rPr>
              <w:t xml:space="preserve">Wykonawca, za pośrednictwem </w:t>
            </w:r>
            <w:hyperlink r:id="rId29">
              <w:r w:rsidRPr="00AC32F0">
                <w:rPr>
                  <w:rFonts w:eastAsia="Calibri"/>
                  <w:color w:val="1155CC"/>
                  <w:sz w:val="16"/>
                  <w:szCs w:val="16"/>
                  <w:u w:val="single"/>
                </w:rPr>
                <w:t>platformazakupowa.pl</w:t>
              </w:r>
            </w:hyperlink>
            <w:r w:rsidRPr="00AC32F0">
              <w:rPr>
                <w:rFonts w:eastAsia="Calibri"/>
                <w:sz w:val="16"/>
                <w:szCs w:val="16"/>
              </w:rPr>
              <w:t xml:space="preserve"> może przed upływem terminu do składania ofert zmienić lub wycofać ofertę. Sposób dokonywania zmiany lub wycofania oferty zamieszczono w instrukcji zamieszczonej na stronie internetowej pod adresem:</w:t>
            </w:r>
          </w:p>
          <w:p w14:paraId="1B9D1389" w14:textId="77777777" w:rsidR="00AC32F0" w:rsidRPr="00AC32F0" w:rsidRDefault="002B20DF" w:rsidP="00AC32F0">
            <w:pPr>
              <w:ind w:left="720"/>
              <w:jc w:val="both"/>
              <w:rPr>
                <w:rFonts w:eastAsia="Calibri"/>
                <w:sz w:val="16"/>
                <w:szCs w:val="16"/>
              </w:rPr>
            </w:pPr>
            <w:hyperlink r:id="rId30">
              <w:r w:rsidR="00AC32F0" w:rsidRPr="00AC32F0">
                <w:rPr>
                  <w:rFonts w:eastAsia="Calibri"/>
                  <w:color w:val="1155CC"/>
                  <w:sz w:val="16"/>
                  <w:szCs w:val="16"/>
                  <w:u w:val="single"/>
                </w:rPr>
                <w:t>https://platformazakupowa.pl/strona/45-instrukcje</w:t>
              </w:r>
            </w:hyperlink>
          </w:p>
          <w:p w14:paraId="74032624" w14:textId="2283EC2E" w:rsidR="00AC32F0" w:rsidRPr="0073499A" w:rsidRDefault="00AC32F0" w:rsidP="003956A7">
            <w:pPr>
              <w:numPr>
                <w:ilvl w:val="0"/>
                <w:numId w:val="53"/>
              </w:numPr>
              <w:jc w:val="both"/>
              <w:rPr>
                <w:rFonts w:eastAsia="Calibri"/>
                <w:sz w:val="16"/>
                <w:szCs w:val="16"/>
              </w:rPr>
            </w:pPr>
            <w:r w:rsidRPr="00AC32F0">
              <w:rPr>
                <w:rFonts w:eastAsia="Calibri"/>
                <w:sz w:val="16"/>
                <w:szCs w:val="16"/>
              </w:rPr>
              <w:t xml:space="preserve">Każdy z </w:t>
            </w:r>
            <w:r>
              <w:rPr>
                <w:rFonts w:eastAsia="Calibri"/>
                <w:sz w:val="16"/>
                <w:szCs w:val="16"/>
              </w:rPr>
              <w:t>W</w:t>
            </w:r>
            <w:r w:rsidRPr="00AC32F0">
              <w:rPr>
                <w:rFonts w:eastAsia="Calibri"/>
                <w:sz w:val="16"/>
                <w:szCs w:val="16"/>
              </w:rPr>
              <w:t>ykonawców może złożyć tylko jedną ofertę</w:t>
            </w:r>
            <w:r w:rsidR="00C10554">
              <w:rPr>
                <w:rFonts w:eastAsia="Calibri"/>
                <w:sz w:val="16"/>
                <w:szCs w:val="16"/>
              </w:rPr>
              <w:t xml:space="preserve">, o czym także </w:t>
            </w:r>
            <w:r w:rsidR="00C10554" w:rsidRPr="00C10554">
              <w:rPr>
                <w:rFonts w:eastAsia="Calibri"/>
                <w:sz w:val="16"/>
                <w:szCs w:val="16"/>
              </w:rPr>
              <w:t xml:space="preserve">mowa w </w:t>
            </w:r>
            <w:r w:rsidR="00C10554" w:rsidRPr="00C10554">
              <w:rPr>
                <w:rFonts w:eastAsia="Calibri"/>
                <w:b/>
                <w:bCs/>
                <w:sz w:val="16"/>
                <w:szCs w:val="16"/>
              </w:rPr>
              <w:t>cz</w:t>
            </w:r>
            <w:r w:rsidR="0040796C">
              <w:rPr>
                <w:rFonts w:eastAsia="Calibri"/>
                <w:b/>
                <w:bCs/>
                <w:sz w:val="16"/>
                <w:szCs w:val="16"/>
              </w:rPr>
              <w:t>.</w:t>
            </w:r>
            <w:r w:rsidR="00C10554" w:rsidRPr="00C10554">
              <w:rPr>
                <w:rFonts w:eastAsia="Calibri"/>
                <w:b/>
                <w:bCs/>
                <w:sz w:val="16"/>
                <w:szCs w:val="16"/>
              </w:rPr>
              <w:t xml:space="preserve"> XVI, pkt 9</w:t>
            </w:r>
            <w:r w:rsidR="00C10554" w:rsidRPr="00C10554">
              <w:rPr>
                <w:rFonts w:eastAsia="Calibri"/>
                <w:sz w:val="16"/>
                <w:szCs w:val="16"/>
              </w:rPr>
              <w:t xml:space="preserve"> </w:t>
            </w:r>
            <w:r w:rsidR="00C10554">
              <w:rPr>
                <w:rFonts w:eastAsia="Calibri"/>
                <w:sz w:val="16"/>
                <w:szCs w:val="16"/>
              </w:rPr>
              <w:t xml:space="preserve">niniejszej </w:t>
            </w:r>
            <w:r w:rsidR="00C10554" w:rsidRPr="00C10554">
              <w:rPr>
                <w:rFonts w:eastAsia="Calibri"/>
                <w:sz w:val="16"/>
                <w:szCs w:val="16"/>
              </w:rPr>
              <w:t>SWZ.</w:t>
            </w:r>
            <w:r w:rsidRPr="00AC32F0">
              <w:rPr>
                <w:rFonts w:eastAsia="Calibri"/>
                <w:sz w:val="16"/>
                <w:szCs w:val="16"/>
              </w:rPr>
              <w:t xml:space="preserve"> Złożenie większej liczby ofert lub oferty </w:t>
            </w:r>
            <w:r w:rsidRPr="000B3AC1">
              <w:rPr>
                <w:rFonts w:eastAsia="Calibri"/>
                <w:sz w:val="16"/>
                <w:szCs w:val="16"/>
              </w:rPr>
              <w:t xml:space="preserve">zawierającej propozycje wariantowe podlegać będzie </w:t>
            </w:r>
            <w:r w:rsidRPr="0073499A">
              <w:rPr>
                <w:rFonts w:eastAsia="Calibri"/>
                <w:sz w:val="16"/>
                <w:szCs w:val="16"/>
              </w:rPr>
              <w:t>odrzuceniu.</w:t>
            </w:r>
          </w:p>
          <w:p w14:paraId="37DB15D6" w14:textId="21EE32A2" w:rsidR="00AC32F0" w:rsidRPr="0073499A" w:rsidRDefault="00AC32F0" w:rsidP="003956A7">
            <w:pPr>
              <w:numPr>
                <w:ilvl w:val="0"/>
                <w:numId w:val="53"/>
              </w:numPr>
              <w:jc w:val="both"/>
              <w:rPr>
                <w:rFonts w:eastAsia="Calibri"/>
                <w:sz w:val="16"/>
                <w:szCs w:val="16"/>
              </w:rPr>
            </w:pPr>
            <w:r w:rsidRPr="0073499A">
              <w:rPr>
                <w:rFonts w:eastAsia="Calibri"/>
                <w:sz w:val="16"/>
                <w:szCs w:val="16"/>
              </w:rPr>
              <w:t xml:space="preserve">Ceny oferty </w:t>
            </w:r>
            <w:r w:rsidR="000B3AC1" w:rsidRPr="0073499A">
              <w:rPr>
                <w:rFonts w:eastAsia="Calibri"/>
                <w:sz w:val="16"/>
                <w:szCs w:val="16"/>
              </w:rPr>
              <w:t>powinna</w:t>
            </w:r>
            <w:r w:rsidRPr="0073499A">
              <w:rPr>
                <w:rFonts w:eastAsia="Calibri"/>
                <w:sz w:val="16"/>
                <w:szCs w:val="16"/>
              </w:rPr>
              <w:t xml:space="preserve"> zawierać wszystkie koszty, jakie musi ponieść Wykonawca, aby zrealizować zamówienie z najwyższą starannością oraz ewentualne rabaty</w:t>
            </w:r>
            <w:r w:rsidR="000B3AC1" w:rsidRPr="0073499A">
              <w:rPr>
                <w:rFonts w:eastAsia="Calibri"/>
                <w:sz w:val="16"/>
                <w:szCs w:val="16"/>
              </w:rPr>
              <w:t xml:space="preserve"> – </w:t>
            </w:r>
            <w:proofErr w:type="spellStart"/>
            <w:r w:rsidR="000B3AC1" w:rsidRPr="0073499A">
              <w:rPr>
                <w:rFonts w:eastAsia="Calibri"/>
                <w:sz w:val="16"/>
                <w:szCs w:val="16"/>
              </w:rPr>
              <w:t>szczegółówo</w:t>
            </w:r>
            <w:proofErr w:type="spellEnd"/>
            <w:r w:rsidR="000B3AC1" w:rsidRPr="0073499A">
              <w:rPr>
                <w:rFonts w:eastAsia="Calibri"/>
                <w:sz w:val="16"/>
                <w:szCs w:val="16"/>
              </w:rPr>
              <w:t xml:space="preserve"> kwestia ceny oferty została opisana w </w:t>
            </w:r>
            <w:r w:rsidR="000B3AC1" w:rsidRPr="0073499A">
              <w:rPr>
                <w:rFonts w:eastAsia="Calibri"/>
                <w:b/>
                <w:bCs/>
                <w:sz w:val="16"/>
                <w:szCs w:val="16"/>
              </w:rPr>
              <w:t>cz. XVII SWZ – „Sposób obliczenia ceny”.</w:t>
            </w:r>
          </w:p>
          <w:p w14:paraId="6AE175CD" w14:textId="5CE8837C" w:rsidR="00AC32F0" w:rsidRPr="0073499A" w:rsidRDefault="00AC32F0" w:rsidP="003956A7">
            <w:pPr>
              <w:numPr>
                <w:ilvl w:val="0"/>
                <w:numId w:val="53"/>
              </w:numPr>
              <w:jc w:val="both"/>
              <w:rPr>
                <w:rFonts w:eastAsia="Calibri"/>
                <w:sz w:val="16"/>
                <w:szCs w:val="16"/>
              </w:rPr>
            </w:pPr>
            <w:r w:rsidRPr="0073499A">
              <w:rPr>
                <w:rFonts w:eastAsia="Calibri"/>
                <w:sz w:val="16"/>
                <w:szCs w:val="16"/>
              </w:rPr>
              <w:t xml:space="preserve">Dokumenty i oświadczenia składane przez </w:t>
            </w:r>
            <w:r w:rsidR="00C50959" w:rsidRPr="0073499A">
              <w:rPr>
                <w:rFonts w:eastAsia="Calibri"/>
                <w:sz w:val="16"/>
                <w:szCs w:val="16"/>
              </w:rPr>
              <w:t>W</w:t>
            </w:r>
            <w:r w:rsidRPr="0073499A">
              <w:rPr>
                <w:rFonts w:eastAsia="Calibri"/>
                <w:sz w:val="16"/>
                <w:szCs w:val="16"/>
              </w:rPr>
              <w:t>ykonawcę powinny być w języku polskim, chyba że w SWZ dopuszczono inaczej. W przypadku  załączenia dokumentów sporządzonych w innym języku niż dopuszczony, wykonawca zobowiązany jest załączyć tłumaczenie na język polski.</w:t>
            </w:r>
            <w:r w:rsidR="00C10554" w:rsidRPr="0073499A">
              <w:rPr>
                <w:rFonts w:eastAsia="Calibri"/>
                <w:sz w:val="16"/>
                <w:szCs w:val="16"/>
              </w:rPr>
              <w:t xml:space="preserve"> Oferta musi zostać sporządzona w sposób czytelny i zrozumiały.</w:t>
            </w:r>
          </w:p>
          <w:p w14:paraId="7C6C1405" w14:textId="705EC7D3" w:rsidR="0073499A" w:rsidRPr="0073499A" w:rsidRDefault="0073499A" w:rsidP="003956A7">
            <w:pPr>
              <w:widowControl w:val="0"/>
              <w:numPr>
                <w:ilvl w:val="0"/>
                <w:numId w:val="53"/>
              </w:numPr>
              <w:autoSpaceDE w:val="0"/>
              <w:autoSpaceDN w:val="0"/>
              <w:jc w:val="both"/>
              <w:rPr>
                <w:b/>
                <w:sz w:val="16"/>
                <w:szCs w:val="16"/>
              </w:rPr>
            </w:pPr>
            <w:r w:rsidRPr="0073499A">
              <w:rPr>
                <w:sz w:val="16"/>
                <w:szCs w:val="16"/>
              </w:rPr>
              <w:t xml:space="preserve">Wykonawca może zwrócić się do Zamawiającego z wnioskiem o wyjaśnienie treści SWZ ze wskazaniem numeru postępowania określonego w SWZ. Zapytania winny być składane za pośrednictwem </w:t>
            </w:r>
            <w:hyperlink r:id="rId31">
              <w:r w:rsidRPr="00AC32F0">
                <w:rPr>
                  <w:rFonts w:eastAsia="Calibri"/>
                  <w:color w:val="1155CC"/>
                  <w:sz w:val="16"/>
                  <w:szCs w:val="16"/>
                  <w:u w:val="single"/>
                </w:rPr>
                <w:t>platformazakupowa.</w:t>
              </w:r>
              <w:r w:rsidRPr="008873CF">
                <w:rPr>
                  <w:rFonts w:eastAsia="Calibri"/>
                  <w:color w:val="1155CC"/>
                  <w:sz w:val="16"/>
                  <w:szCs w:val="16"/>
                </w:rPr>
                <w:t>pl</w:t>
              </w:r>
            </w:hyperlink>
            <w:r w:rsidR="008873CF">
              <w:rPr>
                <w:rFonts w:eastAsia="Calibri"/>
                <w:color w:val="1155CC"/>
                <w:sz w:val="16"/>
                <w:szCs w:val="16"/>
              </w:rPr>
              <w:t xml:space="preserve"> </w:t>
            </w:r>
            <w:r w:rsidR="008873CF" w:rsidRPr="008873CF">
              <w:rPr>
                <w:rFonts w:eastAsia="Calibri"/>
                <w:b/>
                <w:bCs/>
                <w:sz w:val="16"/>
                <w:szCs w:val="16"/>
              </w:rPr>
              <w:t xml:space="preserve">WSKAZANE JEST TAKŻE ZAŁĄCZENIE PRZEZ WYKONAWCĘ DODATKOWO ZAPYTAŃ W FORMACIE UMOŻLIWIAJĄCYM EDYTOWANIE TEKSTU PRZEZ ZAMAWIAJACEGO. </w:t>
            </w:r>
            <w:r w:rsidR="00E47A01">
              <w:rPr>
                <w:rFonts w:eastAsia="Calibri"/>
                <w:b/>
                <w:bCs/>
                <w:sz w:val="16"/>
                <w:szCs w:val="16"/>
              </w:rPr>
              <w:t xml:space="preserve">Uwaga: </w:t>
            </w:r>
            <w:proofErr w:type="spellStart"/>
            <w:r w:rsidR="00E47A01">
              <w:rPr>
                <w:rFonts w:eastAsia="Calibri"/>
                <w:b/>
                <w:bCs/>
                <w:sz w:val="16"/>
                <w:szCs w:val="16"/>
              </w:rPr>
              <w:t>Zamawiajaćy</w:t>
            </w:r>
            <w:proofErr w:type="spellEnd"/>
            <w:r w:rsidR="00E47A01">
              <w:rPr>
                <w:rFonts w:eastAsia="Calibri"/>
                <w:b/>
                <w:bCs/>
                <w:sz w:val="16"/>
                <w:szCs w:val="16"/>
              </w:rPr>
              <w:t xml:space="preserve"> nie przewiduje zwołania zebrania wszystkich Wykonawców w celu wyjaśnienia treści SWZ</w:t>
            </w:r>
          </w:p>
          <w:p w14:paraId="5948F1A9" w14:textId="30ABDB3A" w:rsidR="0073499A" w:rsidRPr="0073499A" w:rsidRDefault="0073499A" w:rsidP="003956A7">
            <w:pPr>
              <w:widowControl w:val="0"/>
              <w:numPr>
                <w:ilvl w:val="0"/>
                <w:numId w:val="53"/>
              </w:numPr>
              <w:autoSpaceDE w:val="0"/>
              <w:autoSpaceDN w:val="0"/>
              <w:jc w:val="both"/>
              <w:rPr>
                <w:sz w:val="16"/>
                <w:szCs w:val="16"/>
              </w:rPr>
            </w:pPr>
            <w:r w:rsidRPr="0073499A">
              <w:rPr>
                <w:sz w:val="16"/>
                <w:szCs w:val="16"/>
              </w:rPr>
              <w:t xml:space="preserve">Zamawiający jest obowiązany udzielić wyjaśnień niezwłocznie, jednak nie później niż na </w:t>
            </w:r>
            <w:r w:rsidR="00A656E7">
              <w:rPr>
                <w:sz w:val="16"/>
                <w:szCs w:val="16"/>
              </w:rPr>
              <w:t>2</w:t>
            </w:r>
            <w:r w:rsidRPr="0073499A">
              <w:rPr>
                <w:sz w:val="16"/>
                <w:szCs w:val="16"/>
              </w:rPr>
              <w:t xml:space="preserve"> dni przed upływem terminu składania ofert, pod warunkiem że wniosek o wyjaśnienie treści SWZ wpłynął do Zamawiającego nie później niż na </w:t>
            </w:r>
            <w:r w:rsidR="00A656E7">
              <w:rPr>
                <w:sz w:val="16"/>
                <w:szCs w:val="16"/>
              </w:rPr>
              <w:t>4</w:t>
            </w:r>
            <w:r w:rsidRPr="0073499A">
              <w:rPr>
                <w:sz w:val="16"/>
                <w:szCs w:val="16"/>
              </w:rPr>
              <w:t xml:space="preserve"> dni przed upływem terminu składania ofert.</w:t>
            </w:r>
          </w:p>
          <w:p w14:paraId="5E6BC552" w14:textId="021BD485" w:rsidR="0073499A" w:rsidRPr="0073499A" w:rsidRDefault="0073499A" w:rsidP="003956A7">
            <w:pPr>
              <w:widowControl w:val="0"/>
              <w:numPr>
                <w:ilvl w:val="0"/>
                <w:numId w:val="53"/>
              </w:numPr>
              <w:autoSpaceDE w:val="0"/>
              <w:autoSpaceDN w:val="0"/>
              <w:jc w:val="both"/>
              <w:rPr>
                <w:sz w:val="16"/>
                <w:szCs w:val="16"/>
              </w:rPr>
            </w:pPr>
            <w:r w:rsidRPr="0073499A">
              <w:rPr>
                <w:sz w:val="16"/>
                <w:szCs w:val="16"/>
              </w:rPr>
              <w:t xml:space="preserve">Jeżeli Zamawiający nie udzieli wyjaśnień w terminach, o których mowa w </w:t>
            </w:r>
            <w:r w:rsidRPr="00D00063">
              <w:rPr>
                <w:b/>
                <w:bCs/>
                <w:sz w:val="16"/>
                <w:szCs w:val="16"/>
              </w:rPr>
              <w:t>pkt. 1</w:t>
            </w:r>
            <w:r w:rsidR="00D00063" w:rsidRPr="00D00063">
              <w:rPr>
                <w:b/>
                <w:bCs/>
                <w:sz w:val="16"/>
                <w:szCs w:val="16"/>
              </w:rPr>
              <w:t>2</w:t>
            </w:r>
            <w:r w:rsidRPr="0073499A">
              <w:rPr>
                <w:sz w:val="16"/>
                <w:szCs w:val="16"/>
              </w:rPr>
              <w:t>, przedłuża termin składania ofert o czas niezbędny do zapoznania się wszystkich zainteresowanych Wykonawców z wyjaśnieniami niezbędnymi do należytego przygotowania i złożenia ofert.</w:t>
            </w:r>
          </w:p>
          <w:p w14:paraId="677DCE54" w14:textId="2EF29B48" w:rsidR="0073499A" w:rsidRPr="008253BC" w:rsidRDefault="0073499A" w:rsidP="003956A7">
            <w:pPr>
              <w:widowControl w:val="0"/>
              <w:numPr>
                <w:ilvl w:val="0"/>
                <w:numId w:val="53"/>
              </w:numPr>
              <w:autoSpaceDE w:val="0"/>
              <w:autoSpaceDN w:val="0"/>
              <w:jc w:val="both"/>
              <w:rPr>
                <w:sz w:val="16"/>
                <w:szCs w:val="16"/>
              </w:rPr>
            </w:pPr>
            <w:r w:rsidRPr="008253BC">
              <w:rPr>
                <w:sz w:val="16"/>
                <w:szCs w:val="16"/>
              </w:rPr>
              <w:t xml:space="preserve">Przedłużenie terminu składania ofert nie wpływa na bieg terminu składania wniosku o wyjaśnienie treści </w:t>
            </w:r>
            <w:r w:rsidRPr="008253BC">
              <w:rPr>
                <w:sz w:val="16"/>
                <w:szCs w:val="16"/>
              </w:rPr>
              <w:lastRenderedPageBreak/>
              <w:t xml:space="preserve">SWZ, o którym mowa </w:t>
            </w:r>
            <w:r w:rsidRPr="008253BC">
              <w:rPr>
                <w:b/>
                <w:bCs/>
                <w:sz w:val="16"/>
                <w:szCs w:val="16"/>
              </w:rPr>
              <w:t>w pkt. 1</w:t>
            </w:r>
            <w:r w:rsidR="00D00063" w:rsidRPr="008253BC">
              <w:rPr>
                <w:b/>
                <w:bCs/>
                <w:sz w:val="16"/>
                <w:szCs w:val="16"/>
              </w:rPr>
              <w:t>2</w:t>
            </w:r>
            <w:r w:rsidRPr="008253BC">
              <w:rPr>
                <w:b/>
                <w:bCs/>
                <w:sz w:val="16"/>
                <w:szCs w:val="16"/>
              </w:rPr>
              <w:t>.</w:t>
            </w:r>
          </w:p>
          <w:p w14:paraId="606149CD" w14:textId="111CAD5E" w:rsidR="0073499A" w:rsidRPr="008253BC" w:rsidRDefault="0073499A" w:rsidP="003956A7">
            <w:pPr>
              <w:widowControl w:val="0"/>
              <w:numPr>
                <w:ilvl w:val="0"/>
                <w:numId w:val="53"/>
              </w:numPr>
              <w:autoSpaceDE w:val="0"/>
              <w:autoSpaceDN w:val="0"/>
              <w:jc w:val="both"/>
              <w:rPr>
                <w:sz w:val="16"/>
                <w:szCs w:val="16"/>
              </w:rPr>
            </w:pPr>
            <w:r w:rsidRPr="008253BC">
              <w:rPr>
                <w:sz w:val="16"/>
                <w:szCs w:val="16"/>
              </w:rPr>
              <w:t xml:space="preserve">W przypadku gdy wniosek o wyjaśnienie treści SWZ nie wpłynął w terminie, o którym mowa w </w:t>
            </w:r>
            <w:r w:rsidRPr="008253BC">
              <w:rPr>
                <w:b/>
                <w:bCs/>
                <w:sz w:val="16"/>
                <w:szCs w:val="16"/>
              </w:rPr>
              <w:t>pkt. 1</w:t>
            </w:r>
            <w:r w:rsidR="00D00063" w:rsidRPr="008253BC">
              <w:rPr>
                <w:b/>
                <w:bCs/>
                <w:sz w:val="16"/>
                <w:szCs w:val="16"/>
              </w:rPr>
              <w:t>2</w:t>
            </w:r>
            <w:r w:rsidRPr="008253BC">
              <w:rPr>
                <w:sz w:val="16"/>
                <w:szCs w:val="16"/>
              </w:rPr>
              <w:t>, Zamawiający nie ma obowiązku udzielania wyjaśnień SWZ oraz obowiązku przedłużenia terminu składania ofert.</w:t>
            </w:r>
          </w:p>
          <w:p w14:paraId="0F591CC9" w14:textId="6BCCB4C6" w:rsidR="0073499A" w:rsidRPr="008253BC" w:rsidRDefault="0073499A" w:rsidP="003956A7">
            <w:pPr>
              <w:widowControl w:val="0"/>
              <w:numPr>
                <w:ilvl w:val="0"/>
                <w:numId w:val="53"/>
              </w:numPr>
              <w:autoSpaceDE w:val="0"/>
              <w:autoSpaceDN w:val="0"/>
              <w:jc w:val="both"/>
              <w:rPr>
                <w:sz w:val="16"/>
                <w:szCs w:val="16"/>
              </w:rPr>
            </w:pPr>
            <w:r w:rsidRPr="008253BC">
              <w:rPr>
                <w:sz w:val="16"/>
                <w:szCs w:val="16"/>
              </w:rPr>
              <w:t xml:space="preserve">Treść zapytań wraz z wyjaśnieniami Zamawiający udostępnia na stronie internetowej prowadzonego postępowania, a w przypadkach, o których mowa w </w:t>
            </w:r>
            <w:r w:rsidRPr="008253BC">
              <w:rPr>
                <w:b/>
                <w:bCs/>
                <w:sz w:val="16"/>
                <w:szCs w:val="16"/>
              </w:rPr>
              <w:t xml:space="preserve">art. </w:t>
            </w:r>
            <w:r w:rsidR="009A72C3" w:rsidRPr="008253BC">
              <w:rPr>
                <w:b/>
                <w:bCs/>
                <w:sz w:val="16"/>
                <w:szCs w:val="16"/>
              </w:rPr>
              <w:t>280</w:t>
            </w:r>
            <w:r w:rsidRPr="008253BC">
              <w:rPr>
                <w:b/>
                <w:bCs/>
                <w:sz w:val="16"/>
                <w:szCs w:val="16"/>
              </w:rPr>
              <w:t xml:space="preserve"> ust. 2 i 3 </w:t>
            </w:r>
            <w:proofErr w:type="spellStart"/>
            <w:r w:rsidR="00D00063" w:rsidRPr="008253BC">
              <w:rPr>
                <w:b/>
                <w:bCs/>
                <w:sz w:val="16"/>
                <w:szCs w:val="16"/>
              </w:rPr>
              <w:t>pzp</w:t>
            </w:r>
            <w:proofErr w:type="spellEnd"/>
            <w:r w:rsidRPr="008253BC">
              <w:rPr>
                <w:sz w:val="16"/>
                <w:szCs w:val="16"/>
              </w:rPr>
              <w:t xml:space="preserve">, przekazuje Wykonawcom, którym </w:t>
            </w:r>
            <w:r w:rsidR="009A72C3" w:rsidRPr="008253BC">
              <w:rPr>
                <w:sz w:val="16"/>
                <w:szCs w:val="16"/>
              </w:rPr>
              <w:t>udostępnił</w:t>
            </w:r>
            <w:r w:rsidRPr="008253BC">
              <w:rPr>
                <w:sz w:val="16"/>
                <w:szCs w:val="16"/>
              </w:rPr>
              <w:t xml:space="preserve"> SWZ, bez ujawniania źródła zapytania. </w:t>
            </w:r>
          </w:p>
          <w:p w14:paraId="68B2004B" w14:textId="77777777" w:rsidR="0073499A" w:rsidRPr="008253BC" w:rsidRDefault="0073499A" w:rsidP="003956A7">
            <w:pPr>
              <w:pStyle w:val="Tekstpodstawowywcity"/>
              <w:widowControl w:val="0"/>
              <w:numPr>
                <w:ilvl w:val="0"/>
                <w:numId w:val="53"/>
              </w:numPr>
              <w:autoSpaceDE w:val="0"/>
              <w:autoSpaceDN w:val="0"/>
              <w:spacing w:after="0"/>
              <w:jc w:val="both"/>
              <w:rPr>
                <w:sz w:val="16"/>
                <w:szCs w:val="16"/>
              </w:rPr>
            </w:pPr>
            <w:r w:rsidRPr="008253BC">
              <w:rPr>
                <w:bCs/>
                <w:sz w:val="16"/>
                <w:szCs w:val="16"/>
              </w:rPr>
              <w:t>W uzasadnionych przypadkach Zamawiający może przed upływem terminu składania ofert zmienić treść SWZ.</w:t>
            </w:r>
          </w:p>
          <w:p w14:paraId="0FC21CB5" w14:textId="30FF4675" w:rsidR="0073499A" w:rsidRPr="008253BC" w:rsidRDefault="0073499A" w:rsidP="003956A7">
            <w:pPr>
              <w:pStyle w:val="Tekstpodstawowywcity"/>
              <w:widowControl w:val="0"/>
              <w:numPr>
                <w:ilvl w:val="0"/>
                <w:numId w:val="53"/>
              </w:numPr>
              <w:autoSpaceDE w:val="0"/>
              <w:autoSpaceDN w:val="0"/>
              <w:spacing w:after="0"/>
              <w:jc w:val="both"/>
              <w:rPr>
                <w:sz w:val="16"/>
                <w:szCs w:val="16"/>
              </w:rPr>
            </w:pPr>
            <w:r w:rsidRPr="008253BC">
              <w:rPr>
                <w:bCs/>
                <w:sz w:val="16"/>
                <w:szCs w:val="16"/>
              </w:rPr>
              <w:t>Dokonaną zmianę treści SWZ</w:t>
            </w:r>
            <w:r w:rsidR="00D00063" w:rsidRPr="008253BC">
              <w:rPr>
                <w:bCs/>
                <w:sz w:val="16"/>
                <w:szCs w:val="16"/>
              </w:rPr>
              <w:t>,</w:t>
            </w:r>
            <w:r w:rsidRPr="008253BC">
              <w:rPr>
                <w:bCs/>
                <w:sz w:val="16"/>
                <w:szCs w:val="16"/>
              </w:rPr>
              <w:t xml:space="preserve"> Zamawiający udostępnia na stronie internetowej prowadzonego postępowania. </w:t>
            </w:r>
          </w:p>
          <w:p w14:paraId="24D40EF7" w14:textId="03D740FF" w:rsidR="0073499A" w:rsidRPr="00D87F57" w:rsidRDefault="0073499A" w:rsidP="003956A7">
            <w:pPr>
              <w:pStyle w:val="Tekstpodstawowywcity"/>
              <w:widowControl w:val="0"/>
              <w:numPr>
                <w:ilvl w:val="0"/>
                <w:numId w:val="53"/>
              </w:numPr>
              <w:autoSpaceDE w:val="0"/>
              <w:autoSpaceDN w:val="0"/>
              <w:spacing w:after="0"/>
              <w:jc w:val="both"/>
              <w:rPr>
                <w:sz w:val="16"/>
                <w:szCs w:val="16"/>
              </w:rPr>
            </w:pPr>
            <w:r w:rsidRPr="008253BC">
              <w:rPr>
                <w:sz w:val="16"/>
                <w:szCs w:val="16"/>
              </w:rPr>
              <w:t xml:space="preserve">W przypadku gdy zmiana treści SWZ prowadzi do zmiany treści ogłoszenia o zamówieniu, Zamawiający </w:t>
            </w:r>
            <w:r w:rsidR="003E6E07" w:rsidRPr="00D87F57">
              <w:rPr>
                <w:sz w:val="16"/>
                <w:szCs w:val="16"/>
              </w:rPr>
              <w:t>zamieszcza w Biuletynie Zamówień Publicznych</w:t>
            </w:r>
            <w:r w:rsidRPr="00D87F57">
              <w:rPr>
                <w:sz w:val="16"/>
                <w:szCs w:val="16"/>
              </w:rPr>
              <w:t xml:space="preserve"> ogłoszenie, o którym mowa w </w:t>
            </w:r>
            <w:r w:rsidRPr="00D87F57">
              <w:rPr>
                <w:b/>
                <w:bCs/>
                <w:sz w:val="16"/>
                <w:szCs w:val="16"/>
              </w:rPr>
              <w:t xml:space="preserve">art. </w:t>
            </w:r>
            <w:r w:rsidR="003E6E07" w:rsidRPr="00D87F57">
              <w:rPr>
                <w:b/>
                <w:bCs/>
                <w:sz w:val="16"/>
                <w:szCs w:val="16"/>
              </w:rPr>
              <w:t>267</w:t>
            </w:r>
            <w:r w:rsidRPr="00D87F57">
              <w:rPr>
                <w:b/>
                <w:bCs/>
                <w:sz w:val="16"/>
                <w:szCs w:val="16"/>
              </w:rPr>
              <w:t xml:space="preserve"> ust. </w:t>
            </w:r>
            <w:r w:rsidR="003E6E07" w:rsidRPr="00D87F57">
              <w:rPr>
                <w:b/>
                <w:bCs/>
                <w:sz w:val="16"/>
                <w:szCs w:val="16"/>
              </w:rPr>
              <w:t>2 pkt 6</w:t>
            </w:r>
            <w:r w:rsidRPr="00D87F57">
              <w:rPr>
                <w:b/>
                <w:bCs/>
                <w:sz w:val="16"/>
                <w:szCs w:val="16"/>
              </w:rPr>
              <w:t xml:space="preserve"> </w:t>
            </w:r>
            <w:proofErr w:type="spellStart"/>
            <w:r w:rsidR="00D00063" w:rsidRPr="00D87F57">
              <w:rPr>
                <w:b/>
                <w:bCs/>
                <w:sz w:val="16"/>
                <w:szCs w:val="16"/>
              </w:rPr>
              <w:t>pzp</w:t>
            </w:r>
            <w:proofErr w:type="spellEnd"/>
            <w:r w:rsidRPr="00D87F57">
              <w:rPr>
                <w:sz w:val="16"/>
                <w:szCs w:val="16"/>
              </w:rPr>
              <w:t>.</w:t>
            </w:r>
          </w:p>
          <w:p w14:paraId="764EF0F2" w14:textId="49EDBB2C" w:rsidR="0073499A" w:rsidRPr="00D87F57" w:rsidRDefault="0073499A" w:rsidP="003956A7">
            <w:pPr>
              <w:pStyle w:val="Tekstpodstawowywcity"/>
              <w:widowControl w:val="0"/>
              <w:numPr>
                <w:ilvl w:val="0"/>
                <w:numId w:val="53"/>
              </w:numPr>
              <w:autoSpaceDE w:val="0"/>
              <w:autoSpaceDN w:val="0"/>
              <w:spacing w:after="0"/>
              <w:jc w:val="both"/>
              <w:rPr>
                <w:sz w:val="16"/>
                <w:szCs w:val="16"/>
              </w:rPr>
            </w:pPr>
            <w:r w:rsidRPr="00D87F57">
              <w:rPr>
                <w:rFonts w:eastAsia="TimesNewRomanPSMT"/>
                <w:sz w:val="16"/>
                <w:szCs w:val="16"/>
              </w:rPr>
              <w:t xml:space="preserve">W przypadku, o którym mowa w </w:t>
            </w:r>
            <w:r w:rsidRPr="00D87F57">
              <w:rPr>
                <w:rFonts w:eastAsia="TimesNewRomanPSMT"/>
                <w:b/>
                <w:bCs/>
                <w:sz w:val="16"/>
                <w:szCs w:val="16"/>
              </w:rPr>
              <w:t>pkt 1</w:t>
            </w:r>
            <w:r w:rsidR="00D00063" w:rsidRPr="00D87F57">
              <w:rPr>
                <w:rFonts w:eastAsia="TimesNewRomanPSMT"/>
                <w:b/>
                <w:bCs/>
                <w:sz w:val="16"/>
                <w:szCs w:val="16"/>
              </w:rPr>
              <w:t>9</w:t>
            </w:r>
            <w:r w:rsidRPr="00D87F57">
              <w:rPr>
                <w:rFonts w:eastAsia="TimesNewRomanPSMT"/>
                <w:sz w:val="16"/>
                <w:szCs w:val="16"/>
              </w:rPr>
              <w:t xml:space="preserve">, </w:t>
            </w:r>
            <w:r w:rsidR="00D87F57" w:rsidRPr="00D87F57">
              <w:rPr>
                <w:rFonts w:eastAsia="TimesNewRomanPSMT"/>
                <w:sz w:val="16"/>
                <w:szCs w:val="16"/>
              </w:rPr>
              <w:t>Zamawiający informuje Wykonawców o przedłużonym terminie składania ofert przez zamieszczenie informacji na stronie internetowej prowadzonego postępowania, na której została odpowiednio udostępniona SWZ.</w:t>
            </w:r>
            <w:r w:rsidRPr="00D87F57">
              <w:rPr>
                <w:rFonts w:eastAsia="TimesNewRomanPSMT"/>
                <w:sz w:val="16"/>
                <w:szCs w:val="16"/>
              </w:rPr>
              <w:t xml:space="preserve"> </w:t>
            </w:r>
          </w:p>
          <w:p w14:paraId="4D7E5E3D" w14:textId="204D32F0" w:rsidR="0073499A" w:rsidRPr="00D87F57" w:rsidRDefault="0073499A" w:rsidP="003956A7">
            <w:pPr>
              <w:pStyle w:val="Tekstpodstawowywcity"/>
              <w:widowControl w:val="0"/>
              <w:numPr>
                <w:ilvl w:val="0"/>
                <w:numId w:val="53"/>
              </w:numPr>
              <w:autoSpaceDE w:val="0"/>
              <w:autoSpaceDN w:val="0"/>
              <w:spacing w:after="0"/>
              <w:jc w:val="both"/>
              <w:rPr>
                <w:sz w:val="16"/>
                <w:szCs w:val="16"/>
              </w:rPr>
            </w:pPr>
            <w:r w:rsidRPr="00D87F57">
              <w:rPr>
                <w:rFonts w:eastAsia="TimesNewRomanPSMT"/>
                <w:sz w:val="16"/>
                <w:szCs w:val="16"/>
              </w:rPr>
              <w:t xml:space="preserve">W przypadku gdy zmiany treści SWZ są istotne dla sporządzenia oferty lub wymagają od Wykonawców dodatkowego czasu na zapoznanie się ze zmianą </w:t>
            </w:r>
            <w:r w:rsidR="00D87F57">
              <w:rPr>
                <w:rFonts w:eastAsia="TimesNewRomanPSMT"/>
                <w:sz w:val="16"/>
                <w:szCs w:val="16"/>
              </w:rPr>
              <w:t xml:space="preserve">treści </w:t>
            </w:r>
            <w:r w:rsidRPr="00D87F57">
              <w:rPr>
                <w:rFonts w:eastAsia="TimesNewRomanPSMT"/>
                <w:sz w:val="16"/>
                <w:szCs w:val="16"/>
              </w:rPr>
              <w:t xml:space="preserve">SWZ i przygotowanie ofert, Zamawiający przedłuża termin składania ofert o czas niezbędny na </w:t>
            </w:r>
            <w:r w:rsidR="00D87F57" w:rsidRPr="00D87F57">
              <w:rPr>
                <w:sz w:val="16"/>
                <w:szCs w:val="16"/>
              </w:rPr>
              <w:t xml:space="preserve">ich </w:t>
            </w:r>
            <w:r w:rsidRPr="00D87F57">
              <w:rPr>
                <w:rFonts w:eastAsia="TimesNewRomanPSMT"/>
                <w:sz w:val="16"/>
                <w:szCs w:val="16"/>
              </w:rPr>
              <w:t xml:space="preserve">przygotowanie. Zapis </w:t>
            </w:r>
            <w:r w:rsidRPr="00D87F57">
              <w:rPr>
                <w:rFonts w:eastAsia="TimesNewRomanPSMT"/>
                <w:b/>
                <w:bCs/>
                <w:sz w:val="16"/>
                <w:szCs w:val="16"/>
              </w:rPr>
              <w:t>pkt. 1</w:t>
            </w:r>
            <w:r w:rsidR="00D00063" w:rsidRPr="00D87F57">
              <w:rPr>
                <w:rFonts w:eastAsia="TimesNewRomanPSMT"/>
                <w:b/>
                <w:bCs/>
                <w:sz w:val="16"/>
                <w:szCs w:val="16"/>
              </w:rPr>
              <w:t>9</w:t>
            </w:r>
            <w:r w:rsidRPr="00D87F57">
              <w:rPr>
                <w:rFonts w:eastAsia="TimesNewRomanPSMT"/>
                <w:b/>
                <w:bCs/>
                <w:sz w:val="16"/>
                <w:szCs w:val="16"/>
              </w:rPr>
              <w:t xml:space="preserve"> i </w:t>
            </w:r>
            <w:r w:rsidR="00D00063" w:rsidRPr="00D87F57">
              <w:rPr>
                <w:rFonts w:eastAsia="TimesNewRomanPSMT"/>
                <w:b/>
                <w:bCs/>
                <w:sz w:val="16"/>
                <w:szCs w:val="16"/>
              </w:rPr>
              <w:t>20</w:t>
            </w:r>
            <w:r w:rsidRPr="00D87F57">
              <w:rPr>
                <w:rFonts w:eastAsia="TimesNewRomanPSMT"/>
                <w:sz w:val="16"/>
                <w:szCs w:val="16"/>
              </w:rPr>
              <w:t xml:space="preserve">  stosuje się.</w:t>
            </w:r>
          </w:p>
          <w:p w14:paraId="03F21A6A" w14:textId="3AA318E0" w:rsidR="0073499A" w:rsidRPr="00D87F57" w:rsidRDefault="0073499A" w:rsidP="003956A7">
            <w:pPr>
              <w:pStyle w:val="Tekstpodstawowywcity"/>
              <w:widowControl w:val="0"/>
              <w:numPr>
                <w:ilvl w:val="0"/>
                <w:numId w:val="53"/>
              </w:numPr>
              <w:autoSpaceDE w:val="0"/>
              <w:autoSpaceDN w:val="0"/>
              <w:spacing w:after="0"/>
              <w:jc w:val="both"/>
              <w:rPr>
                <w:sz w:val="16"/>
                <w:szCs w:val="16"/>
              </w:rPr>
            </w:pPr>
            <w:r w:rsidRPr="00D87F57">
              <w:rPr>
                <w:rFonts w:eastAsia="TimesNewRomanPSMT"/>
                <w:sz w:val="16"/>
                <w:szCs w:val="16"/>
              </w:rPr>
              <w:t>W przypadku gdy zmiany treści SWZ prowadziłyby do istotnej zmiany charakteru zamówienia w porównaniu z pierwotnie określonym, w szczególności prowadziłyby do znacznej zmiany zakresu zamówienia, Zamawiający unieważnia</w:t>
            </w:r>
            <w:r w:rsidRPr="00D87F57">
              <w:rPr>
                <w:sz w:val="16"/>
                <w:szCs w:val="16"/>
              </w:rPr>
              <w:t xml:space="preserve"> </w:t>
            </w:r>
            <w:r w:rsidRPr="00D87F57">
              <w:rPr>
                <w:rFonts w:eastAsia="TimesNewRomanPSMT"/>
                <w:sz w:val="16"/>
                <w:szCs w:val="16"/>
              </w:rPr>
              <w:t xml:space="preserve">postępowanie na podstawie </w:t>
            </w:r>
            <w:r w:rsidRPr="00D87F57">
              <w:rPr>
                <w:rFonts w:eastAsia="TimesNewRomanPSMT"/>
                <w:b/>
                <w:bCs/>
                <w:sz w:val="16"/>
                <w:szCs w:val="16"/>
              </w:rPr>
              <w:t xml:space="preserve">art. </w:t>
            </w:r>
            <w:r w:rsidRPr="00D87F57">
              <w:rPr>
                <w:b/>
                <w:bCs/>
                <w:sz w:val="16"/>
                <w:szCs w:val="16"/>
              </w:rPr>
              <w:t xml:space="preserve">256 </w:t>
            </w:r>
            <w:proofErr w:type="spellStart"/>
            <w:r w:rsidR="00D00063" w:rsidRPr="00D87F57">
              <w:rPr>
                <w:b/>
                <w:bCs/>
                <w:sz w:val="16"/>
                <w:szCs w:val="16"/>
              </w:rPr>
              <w:t>pzp</w:t>
            </w:r>
            <w:proofErr w:type="spellEnd"/>
            <w:r w:rsidRPr="00D87F57">
              <w:rPr>
                <w:b/>
                <w:bCs/>
                <w:sz w:val="16"/>
                <w:szCs w:val="16"/>
              </w:rPr>
              <w:t>.</w:t>
            </w:r>
          </w:p>
          <w:p w14:paraId="5F091E9C" w14:textId="04786B8A" w:rsidR="0073499A" w:rsidRPr="00D00063" w:rsidRDefault="0073499A" w:rsidP="003956A7">
            <w:pPr>
              <w:pStyle w:val="Tekstpodstawowywcity"/>
              <w:widowControl w:val="0"/>
              <w:numPr>
                <w:ilvl w:val="0"/>
                <w:numId w:val="53"/>
              </w:numPr>
              <w:autoSpaceDE w:val="0"/>
              <w:autoSpaceDN w:val="0"/>
              <w:spacing w:after="0"/>
              <w:jc w:val="both"/>
              <w:rPr>
                <w:sz w:val="16"/>
                <w:szCs w:val="16"/>
              </w:rPr>
            </w:pPr>
            <w:r w:rsidRPr="0073499A">
              <w:rPr>
                <w:color w:val="000000"/>
                <w:sz w:val="16"/>
                <w:szCs w:val="16"/>
              </w:rPr>
              <w:t>Wszelkie wyjaśnienia i modyfikacje, w tym zmiany terminów stają się integralną częścią SWZ i są wiążące dla Zamawiającego i Wykonawców.</w:t>
            </w:r>
            <w:r w:rsidRPr="0073499A">
              <w:rPr>
                <w:sz w:val="16"/>
                <w:szCs w:val="16"/>
              </w:rPr>
              <w:t xml:space="preserve"> </w:t>
            </w:r>
          </w:p>
          <w:p w14:paraId="6671291D" w14:textId="4A79AC8C" w:rsidR="00AC32F0" w:rsidRPr="00AC32F0" w:rsidRDefault="00AC32F0" w:rsidP="003956A7">
            <w:pPr>
              <w:numPr>
                <w:ilvl w:val="0"/>
                <w:numId w:val="53"/>
              </w:numPr>
              <w:jc w:val="both"/>
              <w:rPr>
                <w:rFonts w:eastAsia="Calibri"/>
                <w:sz w:val="16"/>
                <w:szCs w:val="16"/>
              </w:rPr>
            </w:pPr>
            <w:r w:rsidRPr="0073499A">
              <w:rPr>
                <w:rFonts w:eastAsia="Calibri"/>
                <w:sz w:val="16"/>
                <w:szCs w:val="16"/>
              </w:rPr>
              <w:t xml:space="preserve">Zgodnie z definicją dokumentu elektronicznego z </w:t>
            </w:r>
            <w:r w:rsidRPr="00693872">
              <w:rPr>
                <w:rFonts w:eastAsia="Calibri"/>
                <w:b/>
                <w:bCs/>
                <w:sz w:val="16"/>
                <w:szCs w:val="16"/>
              </w:rPr>
              <w:t>art. 3 ust. 2</w:t>
            </w:r>
            <w:r w:rsidRPr="0073499A">
              <w:rPr>
                <w:rFonts w:eastAsia="Calibri"/>
                <w:sz w:val="16"/>
                <w:szCs w:val="16"/>
              </w:rPr>
              <w:t xml:space="preserve"> Ustawy o informatyzacji działalności podmiotów realizujących</w:t>
            </w:r>
            <w:r w:rsidRPr="00AC32F0">
              <w:rPr>
                <w:rFonts w:eastAsia="Calibri"/>
                <w:sz w:val="16"/>
                <w:szCs w:val="16"/>
              </w:rPr>
              <w:t xml:space="preserve"> zadania publiczne, opatrzenie pliku zawierającego skompresowane dane kwalifikowanym podpisem elektronicznym</w:t>
            </w:r>
            <w:r w:rsidR="00D04166">
              <w:rPr>
                <w:rFonts w:eastAsia="Calibri"/>
                <w:sz w:val="16"/>
                <w:szCs w:val="16"/>
              </w:rPr>
              <w:t>, podpisem zaufanym lub podpisem osobistym</w:t>
            </w:r>
            <w:r w:rsidRPr="00AC32F0">
              <w:rPr>
                <w:rFonts w:eastAsia="Calibri"/>
                <w:sz w:val="16"/>
                <w:szCs w:val="16"/>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187C916" w14:textId="77777777" w:rsidR="005B6BA9" w:rsidRDefault="00AC32F0" w:rsidP="003956A7">
            <w:pPr>
              <w:numPr>
                <w:ilvl w:val="0"/>
                <w:numId w:val="53"/>
              </w:numPr>
              <w:jc w:val="both"/>
              <w:rPr>
                <w:rFonts w:eastAsia="Calibri"/>
                <w:sz w:val="16"/>
                <w:szCs w:val="16"/>
              </w:rPr>
            </w:pPr>
            <w:r w:rsidRPr="00AC32F0">
              <w:rPr>
                <w:rFonts w:eastAsia="Calibri"/>
                <w:sz w:val="16"/>
                <w:szCs w:val="16"/>
              </w:rPr>
              <w:t xml:space="preserve">Maksymalny rozmiar jednego pliku przesyłanego za pośrednictwem dedykowanych formularzy do: złożenia, zmiany, wycofania oferty wynosi 150 MB natomiast przy komunikacji wielkość pliku to </w:t>
            </w:r>
            <w:r w:rsidRPr="000831D9">
              <w:rPr>
                <w:rFonts w:eastAsia="Calibri"/>
                <w:sz w:val="16"/>
                <w:szCs w:val="16"/>
              </w:rPr>
              <w:t>maksymalnie 500 MB.</w:t>
            </w:r>
          </w:p>
          <w:p w14:paraId="7EC67F30" w14:textId="4A2B4669" w:rsidR="000831D9" w:rsidRPr="003956A7" w:rsidRDefault="005E408F" w:rsidP="003956A7">
            <w:pPr>
              <w:numPr>
                <w:ilvl w:val="0"/>
                <w:numId w:val="53"/>
              </w:numPr>
              <w:ind w:left="714" w:hanging="357"/>
              <w:jc w:val="both"/>
              <w:rPr>
                <w:rFonts w:eastAsia="Calibri"/>
                <w:sz w:val="16"/>
                <w:szCs w:val="16"/>
              </w:rPr>
            </w:pPr>
            <w:r w:rsidRPr="003956A7">
              <w:rPr>
                <w:sz w:val="16"/>
                <w:szCs w:val="16"/>
              </w:rPr>
              <w:t>Zamawiaj</w:t>
            </w:r>
            <w:r w:rsidRPr="003956A7">
              <w:rPr>
                <w:rFonts w:eastAsia="TimesNewRoman"/>
                <w:sz w:val="16"/>
                <w:szCs w:val="16"/>
              </w:rPr>
              <w:t>ą</w:t>
            </w:r>
            <w:r w:rsidRPr="003956A7">
              <w:rPr>
                <w:sz w:val="16"/>
                <w:szCs w:val="16"/>
              </w:rPr>
              <w:t>cy informuje, i</w:t>
            </w:r>
            <w:r w:rsidRPr="003956A7">
              <w:rPr>
                <w:rFonts w:eastAsia="TimesNewRoman"/>
                <w:sz w:val="16"/>
                <w:szCs w:val="16"/>
              </w:rPr>
              <w:t xml:space="preserve">ż </w:t>
            </w:r>
            <w:r w:rsidRPr="003956A7">
              <w:rPr>
                <w:sz w:val="16"/>
                <w:szCs w:val="16"/>
              </w:rPr>
              <w:t xml:space="preserve">zgodnie z </w:t>
            </w:r>
            <w:r w:rsidRPr="004D7819">
              <w:rPr>
                <w:b/>
                <w:bCs/>
                <w:sz w:val="16"/>
                <w:szCs w:val="16"/>
              </w:rPr>
              <w:t xml:space="preserve">art. </w:t>
            </w:r>
            <w:r w:rsidR="000831D9" w:rsidRPr="004D7819">
              <w:rPr>
                <w:b/>
                <w:bCs/>
                <w:sz w:val="16"/>
                <w:szCs w:val="16"/>
              </w:rPr>
              <w:t>74</w:t>
            </w:r>
            <w:r w:rsidRPr="004D7819">
              <w:rPr>
                <w:b/>
                <w:bCs/>
                <w:sz w:val="16"/>
                <w:szCs w:val="16"/>
              </w:rPr>
              <w:t xml:space="preserve"> ust. </w:t>
            </w:r>
            <w:r w:rsidR="000831D9" w:rsidRPr="004D7819">
              <w:rPr>
                <w:b/>
                <w:bCs/>
                <w:sz w:val="16"/>
                <w:szCs w:val="16"/>
              </w:rPr>
              <w:t xml:space="preserve">2, pkt 1 </w:t>
            </w:r>
            <w:proofErr w:type="spellStart"/>
            <w:r w:rsidR="000831D9" w:rsidRPr="004D7819">
              <w:rPr>
                <w:b/>
                <w:bCs/>
                <w:sz w:val="16"/>
                <w:szCs w:val="16"/>
              </w:rPr>
              <w:t>pzp</w:t>
            </w:r>
            <w:proofErr w:type="spellEnd"/>
            <w:r w:rsidR="000831D9" w:rsidRPr="003956A7">
              <w:rPr>
                <w:sz w:val="16"/>
                <w:szCs w:val="16"/>
              </w:rPr>
              <w:t>,</w:t>
            </w:r>
            <w:r w:rsidRPr="003956A7">
              <w:rPr>
                <w:sz w:val="16"/>
                <w:szCs w:val="16"/>
              </w:rPr>
              <w:t xml:space="preserve"> oferty składane w post</w:t>
            </w:r>
            <w:r w:rsidRPr="003956A7">
              <w:rPr>
                <w:rFonts w:eastAsia="TimesNewRoman"/>
                <w:sz w:val="16"/>
                <w:szCs w:val="16"/>
              </w:rPr>
              <w:t>ę</w:t>
            </w:r>
            <w:r w:rsidRPr="003956A7">
              <w:rPr>
                <w:sz w:val="16"/>
                <w:szCs w:val="16"/>
              </w:rPr>
              <w:t>powaniu o zamówienie publiczne s</w:t>
            </w:r>
            <w:r w:rsidRPr="003956A7">
              <w:rPr>
                <w:rFonts w:eastAsia="TimesNewRoman"/>
                <w:sz w:val="16"/>
                <w:szCs w:val="16"/>
              </w:rPr>
              <w:t xml:space="preserve">ą </w:t>
            </w:r>
            <w:r w:rsidRPr="003956A7">
              <w:rPr>
                <w:sz w:val="16"/>
                <w:szCs w:val="16"/>
              </w:rPr>
              <w:t>jawne i podlegaj</w:t>
            </w:r>
            <w:r w:rsidRPr="003956A7">
              <w:rPr>
                <w:rFonts w:eastAsia="TimesNewRoman"/>
                <w:sz w:val="16"/>
                <w:szCs w:val="16"/>
              </w:rPr>
              <w:t xml:space="preserve">ą </w:t>
            </w:r>
            <w:r w:rsidR="000831D9" w:rsidRPr="003956A7">
              <w:rPr>
                <w:rFonts w:eastAsia="TimesNewRoman"/>
                <w:sz w:val="16"/>
                <w:szCs w:val="16"/>
              </w:rPr>
              <w:t xml:space="preserve">niezwłocznie </w:t>
            </w:r>
            <w:r w:rsidRPr="003956A7">
              <w:rPr>
                <w:sz w:val="16"/>
                <w:szCs w:val="16"/>
              </w:rPr>
              <w:t>udost</w:t>
            </w:r>
            <w:r w:rsidRPr="003956A7">
              <w:rPr>
                <w:rFonts w:eastAsia="TimesNewRoman"/>
                <w:sz w:val="16"/>
                <w:szCs w:val="16"/>
              </w:rPr>
              <w:t>ę</w:t>
            </w:r>
            <w:r w:rsidRPr="003956A7">
              <w:rPr>
                <w:sz w:val="16"/>
                <w:szCs w:val="16"/>
              </w:rPr>
              <w:t xml:space="preserve">pnieniu </w:t>
            </w:r>
            <w:r w:rsidR="000831D9" w:rsidRPr="003956A7">
              <w:rPr>
                <w:sz w:val="16"/>
                <w:szCs w:val="16"/>
              </w:rPr>
              <w:t xml:space="preserve">wraz z załącznikami po </w:t>
            </w:r>
            <w:r w:rsidRPr="003956A7">
              <w:rPr>
                <w:sz w:val="16"/>
                <w:szCs w:val="16"/>
              </w:rPr>
              <w:t>ich otwarci</w:t>
            </w:r>
            <w:r w:rsidR="000831D9" w:rsidRPr="003956A7">
              <w:rPr>
                <w:sz w:val="16"/>
                <w:szCs w:val="16"/>
              </w:rPr>
              <w:t xml:space="preserve">u, nie </w:t>
            </w:r>
            <w:proofErr w:type="spellStart"/>
            <w:r w:rsidR="000831D9" w:rsidRPr="003956A7">
              <w:rPr>
                <w:sz w:val="16"/>
                <w:szCs w:val="16"/>
              </w:rPr>
              <w:t>póżniej</w:t>
            </w:r>
            <w:proofErr w:type="spellEnd"/>
            <w:r w:rsidR="000831D9" w:rsidRPr="003956A7">
              <w:rPr>
                <w:sz w:val="16"/>
                <w:szCs w:val="16"/>
              </w:rPr>
              <w:t xml:space="preserve"> jednak niż w terminie 3 dni od dnia otwarcia ofert, z zastrzeżeniem przypadków określonych w </w:t>
            </w:r>
            <w:proofErr w:type="spellStart"/>
            <w:r w:rsidR="000831D9" w:rsidRPr="003956A7">
              <w:rPr>
                <w:sz w:val="16"/>
                <w:szCs w:val="16"/>
              </w:rPr>
              <w:t>pzp</w:t>
            </w:r>
            <w:proofErr w:type="spellEnd"/>
            <w:r w:rsidR="000831D9" w:rsidRPr="003956A7">
              <w:rPr>
                <w:sz w:val="16"/>
                <w:szCs w:val="16"/>
              </w:rPr>
              <w:t>.</w:t>
            </w:r>
            <w:r w:rsidR="00D04166">
              <w:rPr>
                <w:sz w:val="16"/>
                <w:szCs w:val="16"/>
              </w:rPr>
              <w:t xml:space="preserve"> </w:t>
            </w:r>
          </w:p>
          <w:p w14:paraId="6A8926B9" w14:textId="3703202A" w:rsidR="003956A7" w:rsidRPr="003956A7" w:rsidRDefault="003956A7" w:rsidP="003956A7">
            <w:pPr>
              <w:numPr>
                <w:ilvl w:val="0"/>
                <w:numId w:val="53"/>
              </w:numPr>
              <w:autoSpaceDN w:val="0"/>
              <w:ind w:left="714" w:hanging="357"/>
              <w:contextualSpacing/>
              <w:jc w:val="both"/>
              <w:rPr>
                <w:b/>
                <w:sz w:val="16"/>
                <w:szCs w:val="16"/>
                <w:u w:val="single"/>
              </w:rPr>
            </w:pPr>
            <w:r w:rsidRPr="003956A7">
              <w:rPr>
                <w:sz w:val="16"/>
                <w:szCs w:val="16"/>
              </w:rPr>
              <w:t xml:space="preserve">Sposób sporządzenia dokumentów elektronicznych, oświadczeń lub elektronicznych kopii dokumentów lub oświadczeń musi być zgody z wymaganiami określonymi w rozporządzeniu </w:t>
            </w:r>
            <w:r w:rsidRPr="003956A7">
              <w:rPr>
                <w:bCs/>
                <w:sz w:val="16"/>
                <w:szCs w:val="16"/>
              </w:rPr>
              <w:t xml:space="preserve">Rozporządzenie Prezesa Rady Ministrów </w:t>
            </w:r>
            <w:r w:rsidRPr="003956A7">
              <w:rPr>
                <w:rFonts w:eastAsia="TimesNewRoman"/>
                <w:sz w:val="16"/>
                <w:szCs w:val="16"/>
              </w:rPr>
              <w:t xml:space="preserve">z dnia 30 grudnia 2020 r. </w:t>
            </w:r>
            <w:r w:rsidRPr="003956A7">
              <w:rPr>
                <w:bCs/>
                <w:sz w:val="16"/>
                <w:szCs w:val="16"/>
              </w:rPr>
              <w:t>w sprawie sposobu sporządzania i przekazywania informacji oraz wymagań technicznych dla dokumentów elektronicznych oraz środków komunikacji elektronicznej w postępowaniu o udzielenie zamówienia publicznego lub konkursie (Dz.U.</w:t>
            </w:r>
            <w:r w:rsidR="004D7819">
              <w:rPr>
                <w:bCs/>
                <w:sz w:val="16"/>
                <w:szCs w:val="16"/>
              </w:rPr>
              <w:t xml:space="preserve"> </w:t>
            </w:r>
            <w:r w:rsidR="00693872">
              <w:rPr>
                <w:bCs/>
                <w:sz w:val="16"/>
                <w:szCs w:val="16"/>
              </w:rPr>
              <w:t xml:space="preserve">z </w:t>
            </w:r>
            <w:r w:rsidR="004D7819">
              <w:rPr>
                <w:bCs/>
                <w:sz w:val="16"/>
                <w:szCs w:val="16"/>
              </w:rPr>
              <w:t>2020</w:t>
            </w:r>
            <w:r w:rsidRPr="003956A7">
              <w:rPr>
                <w:bCs/>
                <w:sz w:val="16"/>
                <w:szCs w:val="16"/>
              </w:rPr>
              <w:t xml:space="preserve"> poz. 2452 </w:t>
            </w:r>
            <w:r w:rsidR="004D7819">
              <w:rPr>
                <w:bCs/>
                <w:sz w:val="16"/>
                <w:szCs w:val="16"/>
              </w:rPr>
              <w:t xml:space="preserve">z </w:t>
            </w:r>
            <w:proofErr w:type="spellStart"/>
            <w:r w:rsidR="004D7819">
              <w:rPr>
                <w:bCs/>
                <w:sz w:val="16"/>
                <w:szCs w:val="16"/>
              </w:rPr>
              <w:t>późn</w:t>
            </w:r>
            <w:proofErr w:type="spellEnd"/>
            <w:r w:rsidR="004D7819">
              <w:rPr>
                <w:bCs/>
                <w:sz w:val="16"/>
                <w:szCs w:val="16"/>
              </w:rPr>
              <w:t>. zm.</w:t>
            </w:r>
            <w:r w:rsidRPr="003956A7">
              <w:rPr>
                <w:bCs/>
                <w:sz w:val="16"/>
                <w:szCs w:val="16"/>
              </w:rPr>
              <w:t xml:space="preserve">) oraz </w:t>
            </w:r>
            <w:r w:rsidRPr="003956A7">
              <w:rPr>
                <w:sz w:val="16"/>
                <w:szCs w:val="16"/>
              </w:rPr>
              <w:t>Rozporządzeniu Ministra Rozwoju, Pracy i Technologii z dnia 30 grudnia 2020 r. (Dz.U.</w:t>
            </w:r>
            <w:r w:rsidR="004D7819">
              <w:rPr>
                <w:sz w:val="16"/>
                <w:szCs w:val="16"/>
              </w:rPr>
              <w:t xml:space="preserve"> 2020</w:t>
            </w:r>
            <w:r w:rsidRPr="003956A7">
              <w:rPr>
                <w:sz w:val="16"/>
                <w:szCs w:val="16"/>
              </w:rPr>
              <w:t xml:space="preserve"> poz. 2415 z</w:t>
            </w:r>
            <w:r w:rsidR="004D7819">
              <w:rPr>
                <w:sz w:val="16"/>
                <w:szCs w:val="16"/>
              </w:rPr>
              <w:t xml:space="preserve"> </w:t>
            </w:r>
            <w:proofErr w:type="spellStart"/>
            <w:r w:rsidR="004D7819">
              <w:rPr>
                <w:sz w:val="16"/>
                <w:szCs w:val="16"/>
              </w:rPr>
              <w:t>późn</w:t>
            </w:r>
            <w:proofErr w:type="spellEnd"/>
            <w:r w:rsidR="004D7819">
              <w:rPr>
                <w:sz w:val="16"/>
                <w:szCs w:val="16"/>
              </w:rPr>
              <w:t>. zm.</w:t>
            </w:r>
            <w:r w:rsidRPr="003956A7">
              <w:rPr>
                <w:sz w:val="16"/>
                <w:szCs w:val="16"/>
              </w:rPr>
              <w:t xml:space="preserve">) w sprawie podmiotowych środków dowodowych oraz innych dokumentów lub oświadczeń, jakich może żądać zamawiający od </w:t>
            </w:r>
            <w:r w:rsidR="00693872">
              <w:rPr>
                <w:sz w:val="16"/>
                <w:szCs w:val="16"/>
              </w:rPr>
              <w:t>W</w:t>
            </w:r>
            <w:r w:rsidRPr="003956A7">
              <w:rPr>
                <w:sz w:val="16"/>
                <w:szCs w:val="16"/>
              </w:rPr>
              <w:t>ykonawcy</w:t>
            </w:r>
            <w:r w:rsidR="00693872">
              <w:rPr>
                <w:sz w:val="16"/>
                <w:szCs w:val="16"/>
              </w:rPr>
              <w:t>.</w:t>
            </w:r>
          </w:p>
          <w:p w14:paraId="5A03F597" w14:textId="77777777" w:rsidR="000831D9" w:rsidRDefault="005E408F" w:rsidP="003956A7">
            <w:pPr>
              <w:numPr>
                <w:ilvl w:val="0"/>
                <w:numId w:val="53"/>
              </w:numPr>
              <w:ind w:left="714" w:hanging="357"/>
              <w:jc w:val="both"/>
              <w:rPr>
                <w:rFonts w:eastAsia="Calibri"/>
                <w:sz w:val="16"/>
                <w:szCs w:val="16"/>
              </w:rPr>
            </w:pPr>
            <w:r w:rsidRPr="003956A7">
              <w:rPr>
                <w:sz w:val="16"/>
                <w:szCs w:val="16"/>
              </w:rPr>
              <w:t>Koszty opracowania</w:t>
            </w:r>
            <w:r w:rsidRPr="000831D9">
              <w:rPr>
                <w:sz w:val="16"/>
                <w:szCs w:val="16"/>
              </w:rPr>
              <w:t xml:space="preserve"> i </w:t>
            </w:r>
            <w:r w:rsidR="000831D9">
              <w:rPr>
                <w:sz w:val="16"/>
                <w:szCs w:val="16"/>
              </w:rPr>
              <w:t>złożenia</w:t>
            </w:r>
            <w:r w:rsidRPr="000831D9">
              <w:rPr>
                <w:sz w:val="16"/>
                <w:szCs w:val="16"/>
              </w:rPr>
              <w:t xml:space="preserve"> oferty oraz </w:t>
            </w:r>
            <w:r w:rsidR="000831D9">
              <w:rPr>
                <w:sz w:val="16"/>
                <w:szCs w:val="16"/>
              </w:rPr>
              <w:t xml:space="preserve">ewentualnego </w:t>
            </w:r>
            <w:r w:rsidRPr="000831D9">
              <w:rPr>
                <w:sz w:val="16"/>
                <w:szCs w:val="16"/>
              </w:rPr>
              <w:t>uczestnictwa w przetargu obciążają wyłącznie Wykonawcę</w:t>
            </w:r>
            <w:r w:rsidR="00F87C96" w:rsidRPr="000831D9">
              <w:rPr>
                <w:sz w:val="16"/>
                <w:szCs w:val="16"/>
              </w:rPr>
              <w:t>, za wyjątkiem sytuacji opisanych w niniejszej SWZ, w tym zakresie</w:t>
            </w:r>
            <w:r w:rsidRPr="000831D9">
              <w:rPr>
                <w:sz w:val="16"/>
                <w:szCs w:val="16"/>
              </w:rPr>
              <w:t>.</w:t>
            </w:r>
          </w:p>
          <w:p w14:paraId="7A28F4A8" w14:textId="77777777" w:rsidR="005764FD" w:rsidRDefault="005E408F" w:rsidP="005764FD">
            <w:pPr>
              <w:numPr>
                <w:ilvl w:val="0"/>
                <w:numId w:val="53"/>
              </w:numPr>
              <w:jc w:val="both"/>
              <w:rPr>
                <w:rFonts w:eastAsia="Calibri"/>
                <w:sz w:val="16"/>
                <w:szCs w:val="16"/>
              </w:rPr>
            </w:pPr>
            <w:r w:rsidRPr="000831D9">
              <w:rPr>
                <w:sz w:val="16"/>
                <w:szCs w:val="16"/>
                <w:u w:val="single"/>
              </w:rPr>
              <w:t xml:space="preserve">UWAGA: </w:t>
            </w:r>
            <w:r w:rsidRPr="000831D9">
              <w:rPr>
                <w:sz w:val="16"/>
                <w:szCs w:val="16"/>
              </w:rPr>
              <w:t xml:space="preserve">Wykonawcy z wymaganą reprezentacją łączną powinni przyjąć, że w każdym przypadku, gdy w </w:t>
            </w:r>
            <w:r w:rsidR="009432D4" w:rsidRPr="000831D9">
              <w:rPr>
                <w:sz w:val="16"/>
                <w:szCs w:val="16"/>
              </w:rPr>
              <w:t>SWZ</w:t>
            </w:r>
            <w:r w:rsidRPr="000831D9">
              <w:rPr>
                <w:sz w:val="16"/>
                <w:szCs w:val="16"/>
              </w:rPr>
              <w:t xml:space="preserve"> jest mowa o osobie uprawnionej do reprezentowania Wykonawcy, chodzi o </w:t>
            </w:r>
            <w:r w:rsidRPr="000831D9">
              <w:rPr>
                <w:b/>
                <w:bCs/>
                <w:iCs/>
                <w:sz w:val="16"/>
                <w:szCs w:val="16"/>
              </w:rPr>
              <w:t>osoby</w:t>
            </w:r>
            <w:r w:rsidRPr="000831D9">
              <w:rPr>
                <w:sz w:val="16"/>
                <w:szCs w:val="16"/>
              </w:rPr>
              <w:t xml:space="preserve"> uprawnione do reprezentowania Wykonawcy.</w:t>
            </w:r>
          </w:p>
          <w:p w14:paraId="103F3236" w14:textId="6C28D95B" w:rsidR="005764FD" w:rsidRPr="00D04166" w:rsidRDefault="005764FD" w:rsidP="005764FD">
            <w:pPr>
              <w:numPr>
                <w:ilvl w:val="0"/>
                <w:numId w:val="53"/>
              </w:numPr>
              <w:jc w:val="both"/>
              <w:rPr>
                <w:rFonts w:eastAsia="Calibri"/>
                <w:sz w:val="16"/>
                <w:szCs w:val="16"/>
              </w:rPr>
            </w:pPr>
            <w:r w:rsidRPr="005764FD">
              <w:rPr>
                <w:sz w:val="16"/>
                <w:szCs w:val="16"/>
              </w:rPr>
              <w:t>Jeżeli Zamawiający nie może opisać przedmiotu zamówienia w wystarczająco precyzyjny i zrozumiały sposób, może opisać go przez wskazanie znaków towarowych, patentów lub pochodzenia, źródła lub szczególnego procesu, który charakteryzuje produkty lub usługi dostarczane przez konkretnego wykonawcę, co w takim wypadku oznacza, że dopuszcza się rozwiązania równoważne. Ilekroć w SWZ pojawi się nazwa własna danego produktu / producenta, oznacza to, że Zamawiający dopisuje pojęcie „lub równoważne”. Kryteria stosowane w celu oceny równoważności Zamawiający określa następująco:</w:t>
            </w:r>
          </w:p>
          <w:p w14:paraId="602137FC" w14:textId="77777777" w:rsidR="00D04166" w:rsidRDefault="00D04166" w:rsidP="005764FD">
            <w:pPr>
              <w:ind w:left="743"/>
              <w:jc w:val="both"/>
              <w:rPr>
                <w:iCs/>
                <w:sz w:val="16"/>
                <w:szCs w:val="16"/>
              </w:rPr>
            </w:pPr>
          </w:p>
          <w:p w14:paraId="6375EA87" w14:textId="76276381" w:rsidR="005764FD" w:rsidRDefault="005764FD" w:rsidP="005764FD">
            <w:pPr>
              <w:ind w:left="743"/>
              <w:jc w:val="both"/>
              <w:rPr>
                <w:iCs/>
                <w:sz w:val="16"/>
                <w:szCs w:val="16"/>
              </w:rPr>
            </w:pPr>
            <w:r w:rsidRPr="00EC3D6B">
              <w:rPr>
                <w:iCs/>
                <w:sz w:val="16"/>
                <w:szCs w:val="16"/>
              </w:rPr>
              <w:t xml:space="preserve">a) oferowany przedmiot zamówienia musi spełniać wszelkie wymagania Zamawiającego o wszystkich parametrach nie gorszych niż te określone w SWZ, tzn. takich, które gwarantują zachowanie </w:t>
            </w:r>
            <w:r>
              <w:rPr>
                <w:iCs/>
                <w:sz w:val="16"/>
                <w:szCs w:val="16"/>
              </w:rPr>
              <w:t>wytycznych</w:t>
            </w:r>
            <w:r w:rsidR="00FA6464">
              <w:rPr>
                <w:iCs/>
                <w:sz w:val="16"/>
                <w:szCs w:val="16"/>
              </w:rPr>
              <w:t xml:space="preserve"> </w:t>
            </w:r>
            <w:r>
              <w:rPr>
                <w:iCs/>
                <w:sz w:val="16"/>
                <w:szCs w:val="16"/>
              </w:rPr>
              <w:t xml:space="preserve">opisanych we wskazanych </w:t>
            </w:r>
            <w:r w:rsidRPr="00EC3D6B">
              <w:rPr>
                <w:iCs/>
                <w:sz w:val="16"/>
                <w:szCs w:val="16"/>
              </w:rPr>
              <w:t>norm</w:t>
            </w:r>
            <w:r>
              <w:rPr>
                <w:iCs/>
                <w:sz w:val="16"/>
                <w:szCs w:val="16"/>
              </w:rPr>
              <w:t>ach</w:t>
            </w:r>
            <w:r w:rsidRPr="00EC3D6B">
              <w:rPr>
                <w:iCs/>
                <w:sz w:val="16"/>
                <w:szCs w:val="16"/>
              </w:rPr>
              <w:t xml:space="preserve">, parametrów i standardów. </w:t>
            </w:r>
          </w:p>
          <w:p w14:paraId="091CD866" w14:textId="77777777" w:rsidR="00D04166" w:rsidRDefault="00D04166" w:rsidP="005764FD">
            <w:pPr>
              <w:ind w:left="743"/>
              <w:jc w:val="both"/>
              <w:rPr>
                <w:iCs/>
                <w:sz w:val="16"/>
                <w:szCs w:val="16"/>
              </w:rPr>
            </w:pPr>
          </w:p>
          <w:p w14:paraId="7C871B4F" w14:textId="756D9C94" w:rsidR="005764FD" w:rsidRDefault="005764FD" w:rsidP="005764FD">
            <w:pPr>
              <w:ind w:left="743"/>
              <w:jc w:val="both"/>
              <w:rPr>
                <w:iCs/>
                <w:sz w:val="16"/>
                <w:szCs w:val="16"/>
              </w:rPr>
            </w:pPr>
            <w:r w:rsidRPr="00EC3D6B">
              <w:rPr>
                <w:iCs/>
                <w:sz w:val="16"/>
                <w:szCs w:val="16"/>
              </w:rPr>
              <w:t xml:space="preserve">b) </w:t>
            </w:r>
            <w:r>
              <w:rPr>
                <w:iCs/>
                <w:sz w:val="16"/>
                <w:szCs w:val="16"/>
              </w:rPr>
              <w:t>j</w:t>
            </w:r>
            <w:r w:rsidRPr="00EC3D6B">
              <w:rPr>
                <w:iCs/>
                <w:sz w:val="16"/>
                <w:szCs w:val="16"/>
              </w:rPr>
              <w:t xml:space="preserve">eżeli wskazano nazwy towarów pochodzących od konkretnych producentów to określają one minimalne parametry jakościowe i cechy użytkowe, jakim muszą odpowiadać towary oferowane przez </w:t>
            </w:r>
            <w:r>
              <w:rPr>
                <w:iCs/>
                <w:sz w:val="16"/>
                <w:szCs w:val="16"/>
              </w:rPr>
              <w:t>W</w:t>
            </w:r>
            <w:r w:rsidRPr="00EC3D6B">
              <w:rPr>
                <w:iCs/>
                <w:sz w:val="16"/>
                <w:szCs w:val="16"/>
              </w:rPr>
              <w:t>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r>
              <w:rPr>
                <w:iCs/>
                <w:sz w:val="16"/>
                <w:szCs w:val="16"/>
              </w:rPr>
              <w:t>,</w:t>
            </w:r>
          </w:p>
          <w:p w14:paraId="3DB31DA0" w14:textId="662FAE11" w:rsidR="005764FD" w:rsidRDefault="005764FD" w:rsidP="005764FD">
            <w:pPr>
              <w:ind w:left="743"/>
              <w:jc w:val="both"/>
              <w:rPr>
                <w:iCs/>
                <w:sz w:val="16"/>
                <w:szCs w:val="16"/>
              </w:rPr>
            </w:pPr>
            <w:r w:rsidRPr="00EC3D6B">
              <w:rPr>
                <w:iCs/>
                <w:sz w:val="16"/>
                <w:szCs w:val="16"/>
              </w:rPr>
              <w:lastRenderedPageBreak/>
              <w:t xml:space="preserve"> </w:t>
            </w:r>
          </w:p>
          <w:p w14:paraId="1B846223" w14:textId="7D0D7053" w:rsidR="005764FD" w:rsidRDefault="005764FD" w:rsidP="005764FD">
            <w:pPr>
              <w:ind w:left="743" w:hanging="743"/>
              <w:jc w:val="both"/>
              <w:rPr>
                <w:iCs/>
                <w:sz w:val="16"/>
                <w:szCs w:val="16"/>
              </w:rPr>
            </w:pPr>
            <w:r>
              <w:rPr>
                <w:iCs/>
                <w:sz w:val="16"/>
                <w:szCs w:val="16"/>
              </w:rPr>
              <w:t xml:space="preserve">                   </w:t>
            </w:r>
            <w:r w:rsidRPr="00EC3D6B">
              <w:rPr>
                <w:iCs/>
                <w:sz w:val="16"/>
                <w:szCs w:val="16"/>
              </w:rPr>
              <w:t xml:space="preserve">c) </w:t>
            </w:r>
            <w:r>
              <w:rPr>
                <w:iCs/>
                <w:sz w:val="16"/>
                <w:szCs w:val="16"/>
              </w:rPr>
              <w:t>w</w:t>
            </w:r>
            <w:r w:rsidRPr="00EC3D6B">
              <w:rPr>
                <w:iCs/>
                <w:sz w:val="16"/>
                <w:szCs w:val="16"/>
              </w:rPr>
              <w:t xml:space="preserve"> przypadku nie</w:t>
            </w:r>
            <w:r>
              <w:rPr>
                <w:iCs/>
                <w:sz w:val="16"/>
                <w:szCs w:val="16"/>
              </w:rPr>
              <w:t xml:space="preserve"> </w:t>
            </w:r>
            <w:r w:rsidRPr="00EC3D6B">
              <w:rPr>
                <w:iCs/>
                <w:sz w:val="16"/>
                <w:szCs w:val="16"/>
              </w:rPr>
              <w:t>wskazania w ofercie</w:t>
            </w:r>
            <w:r>
              <w:rPr>
                <w:iCs/>
                <w:sz w:val="16"/>
                <w:szCs w:val="16"/>
              </w:rPr>
              <w:t xml:space="preserve"> </w:t>
            </w:r>
            <w:r w:rsidRPr="00EC3D6B">
              <w:rPr>
                <w:iCs/>
                <w:sz w:val="16"/>
                <w:szCs w:val="16"/>
              </w:rPr>
              <w:t>rozwiązania równoważnego Zamawiający uzna, iż Wykonawca będzie realizował przedmiot zamówienia zgodnie z rozwiązaniami wskazanymi w SWZ</w:t>
            </w:r>
            <w:r>
              <w:rPr>
                <w:iCs/>
                <w:sz w:val="16"/>
                <w:szCs w:val="16"/>
              </w:rPr>
              <w:t>,</w:t>
            </w:r>
          </w:p>
          <w:p w14:paraId="40B5987B" w14:textId="77777777" w:rsidR="005764FD" w:rsidRDefault="005764FD" w:rsidP="005764FD">
            <w:pPr>
              <w:jc w:val="both"/>
              <w:rPr>
                <w:iCs/>
                <w:sz w:val="16"/>
                <w:szCs w:val="16"/>
              </w:rPr>
            </w:pPr>
          </w:p>
          <w:p w14:paraId="11A77044" w14:textId="4F8DABDD" w:rsidR="005764FD" w:rsidRPr="005764FD" w:rsidRDefault="005764FD" w:rsidP="005764FD">
            <w:pPr>
              <w:ind w:left="743"/>
              <w:jc w:val="both"/>
              <w:rPr>
                <w:iCs/>
                <w:sz w:val="16"/>
                <w:szCs w:val="16"/>
              </w:rPr>
            </w:pPr>
            <w:r w:rsidRPr="00EC3D6B">
              <w:rPr>
                <w:iCs/>
                <w:sz w:val="16"/>
                <w:szCs w:val="16"/>
              </w:rPr>
              <w:t xml:space="preserve">d) Wykonawca, który powołuje się na rozwiązania równoważne, jest </w:t>
            </w:r>
            <w:r>
              <w:rPr>
                <w:iCs/>
                <w:sz w:val="16"/>
                <w:szCs w:val="16"/>
              </w:rPr>
              <w:t>z</w:t>
            </w:r>
            <w:r w:rsidRPr="00EC3D6B">
              <w:rPr>
                <w:iCs/>
                <w:sz w:val="16"/>
                <w:szCs w:val="16"/>
              </w:rPr>
              <w:t>obowiązany wykazać, że oferowan</w:t>
            </w:r>
            <w:r>
              <w:rPr>
                <w:iCs/>
                <w:sz w:val="16"/>
                <w:szCs w:val="16"/>
              </w:rPr>
              <w:t>y</w:t>
            </w:r>
            <w:r w:rsidRPr="00EC3D6B">
              <w:rPr>
                <w:iCs/>
                <w:sz w:val="16"/>
                <w:szCs w:val="16"/>
              </w:rPr>
              <w:t xml:space="preserve"> przez niego przedmiot zamówienia</w:t>
            </w:r>
            <w:r>
              <w:rPr>
                <w:iCs/>
                <w:sz w:val="16"/>
                <w:szCs w:val="16"/>
              </w:rPr>
              <w:t xml:space="preserve"> posiada wszystkie wymagane aktualnie obowiązującymi przepisami prawa  pozwolenia / </w:t>
            </w:r>
            <w:r w:rsidRPr="005764FD">
              <w:rPr>
                <w:iCs/>
                <w:sz w:val="16"/>
                <w:szCs w:val="16"/>
              </w:rPr>
              <w:t>dopuszczenia do obrotu itp.</w:t>
            </w:r>
            <w:r w:rsidR="00693872">
              <w:rPr>
                <w:iCs/>
                <w:sz w:val="16"/>
                <w:szCs w:val="16"/>
              </w:rPr>
              <w:t xml:space="preserve"> </w:t>
            </w:r>
            <w:r w:rsidRPr="005764FD">
              <w:rPr>
                <w:iCs/>
                <w:sz w:val="16"/>
                <w:szCs w:val="16"/>
              </w:rPr>
              <w:t>(jeśli dotyczy danego przedmiotu zamówienia) i spełnia wymogi/parametry Zamawiającego,</w:t>
            </w:r>
          </w:p>
          <w:p w14:paraId="5F8AA26A" w14:textId="77777777" w:rsidR="005764FD" w:rsidRPr="005764FD" w:rsidRDefault="005764FD" w:rsidP="005764FD">
            <w:pPr>
              <w:jc w:val="both"/>
              <w:rPr>
                <w:iCs/>
                <w:sz w:val="16"/>
                <w:szCs w:val="16"/>
              </w:rPr>
            </w:pPr>
          </w:p>
          <w:p w14:paraId="6485A1CF" w14:textId="23148568" w:rsidR="005764FD" w:rsidRPr="005764FD" w:rsidRDefault="005764FD" w:rsidP="005764FD">
            <w:pPr>
              <w:ind w:left="743" w:hanging="743"/>
              <w:jc w:val="both"/>
              <w:rPr>
                <w:iCs/>
                <w:sz w:val="16"/>
                <w:szCs w:val="16"/>
              </w:rPr>
            </w:pPr>
            <w:r w:rsidRPr="005764FD">
              <w:rPr>
                <w:iCs/>
                <w:sz w:val="16"/>
                <w:szCs w:val="16"/>
              </w:rPr>
              <w:t xml:space="preserve">                   e) Wykonawca powołujący się na rozwiązania równoważne jest zobligowany w sposób nie budzący wątpliwości </w:t>
            </w:r>
            <w:r w:rsidRPr="00693872">
              <w:rPr>
                <w:b/>
                <w:bCs/>
                <w:iCs/>
                <w:sz w:val="16"/>
                <w:szCs w:val="16"/>
              </w:rPr>
              <w:t>dołączyć do oferty pisemne informacje</w:t>
            </w:r>
            <w:r w:rsidRPr="005764FD">
              <w:rPr>
                <w:iCs/>
                <w:sz w:val="16"/>
                <w:szCs w:val="16"/>
              </w:rPr>
              <w:t xml:space="preserve"> o tym fakcie i zakresie równoważności. </w:t>
            </w:r>
          </w:p>
          <w:p w14:paraId="6E5661FD" w14:textId="77777777" w:rsidR="000305E2" w:rsidRPr="005764FD" w:rsidRDefault="000305E2" w:rsidP="005764FD">
            <w:pPr>
              <w:suppressAutoHyphens/>
              <w:jc w:val="both"/>
              <w:rPr>
                <w:color w:val="FF0000"/>
                <w:sz w:val="16"/>
                <w:szCs w:val="16"/>
                <w:highlight w:val="cyan"/>
              </w:rPr>
            </w:pPr>
          </w:p>
          <w:p w14:paraId="5AF4053F" w14:textId="5511D502" w:rsidR="005764FD" w:rsidRPr="005764FD" w:rsidRDefault="000305E2" w:rsidP="005764FD">
            <w:pPr>
              <w:pStyle w:val="Akapitzlist"/>
              <w:numPr>
                <w:ilvl w:val="0"/>
                <w:numId w:val="53"/>
              </w:numPr>
              <w:suppressAutoHyphens/>
              <w:spacing w:after="0" w:line="240" w:lineRule="auto"/>
              <w:jc w:val="both"/>
              <w:rPr>
                <w:rFonts w:ascii="Times New Roman" w:hAnsi="Times New Roman"/>
                <w:sz w:val="16"/>
                <w:szCs w:val="16"/>
              </w:rPr>
            </w:pPr>
            <w:r w:rsidRPr="005764FD">
              <w:rPr>
                <w:rFonts w:ascii="Times New Roman" w:hAnsi="Times New Roman"/>
                <w:sz w:val="16"/>
                <w:szCs w:val="16"/>
              </w:rPr>
              <w:t>Ilekroć na którymkolwiek etapie postępowania o udzielenie zamówienia publicznego i w jakimkolwiek dokumencie pojawi się nazwa „SWZ” lub jej rozszerzenie tj.: „Specyfikacja Warunków Zamówienia” należy przyjąć, że chodzi także o wszystkie załączniki wskazane w SWZ, niezbędne do sporządzenia oferty przez Wykonawcę.</w:t>
            </w:r>
          </w:p>
          <w:p w14:paraId="5E64537A" w14:textId="3A1599D5" w:rsidR="00A5249F" w:rsidRDefault="00A5249F" w:rsidP="005764FD">
            <w:pPr>
              <w:pStyle w:val="Akapitzlist"/>
              <w:numPr>
                <w:ilvl w:val="0"/>
                <w:numId w:val="53"/>
              </w:numPr>
              <w:suppressAutoHyphens/>
              <w:spacing w:after="0" w:line="240" w:lineRule="auto"/>
              <w:jc w:val="both"/>
              <w:rPr>
                <w:rFonts w:ascii="Times New Roman" w:hAnsi="Times New Roman"/>
                <w:sz w:val="16"/>
                <w:szCs w:val="16"/>
              </w:rPr>
            </w:pPr>
            <w:r w:rsidRPr="005764FD">
              <w:rPr>
                <w:rFonts w:ascii="Times New Roman" w:hAnsi="Times New Roman"/>
                <w:sz w:val="16"/>
                <w:szCs w:val="16"/>
              </w:rPr>
              <w:t>Załączniki do SWZ, które wymagane są jako wypełnione wzory dokumentów należy sporządzić wg załączonych do SWZ wzorów z podaniem co najmniej wszystkich wymienionych w nich danych.</w:t>
            </w:r>
          </w:p>
          <w:p w14:paraId="02FA08EC" w14:textId="6EAEAFE2" w:rsidR="00A5249F" w:rsidRPr="00AC32F0" w:rsidRDefault="00A5249F" w:rsidP="00AC32F0">
            <w:pPr>
              <w:suppressAutoHyphens/>
              <w:jc w:val="both"/>
              <w:rPr>
                <w:sz w:val="16"/>
                <w:szCs w:val="16"/>
              </w:rPr>
            </w:pPr>
          </w:p>
        </w:tc>
      </w:tr>
      <w:tr w:rsidR="004508C4" w:rsidRPr="00F763AF" w14:paraId="69E6B6C3" w14:textId="77777777" w:rsidTr="00AA69AD">
        <w:tc>
          <w:tcPr>
            <w:tcW w:w="2802" w:type="dxa"/>
            <w:shd w:val="clear" w:color="auto" w:fill="auto"/>
          </w:tcPr>
          <w:p w14:paraId="413C18CD" w14:textId="77777777" w:rsidR="007D1CD4" w:rsidRPr="001337D5" w:rsidRDefault="004508C4" w:rsidP="004508C4">
            <w:pPr>
              <w:rPr>
                <w:sz w:val="16"/>
                <w:szCs w:val="16"/>
              </w:rPr>
            </w:pPr>
            <w:r w:rsidRPr="001337D5">
              <w:rPr>
                <w:sz w:val="16"/>
                <w:szCs w:val="16"/>
              </w:rPr>
              <w:lastRenderedPageBreak/>
              <w:t>X</w:t>
            </w:r>
            <w:r w:rsidR="00D4215D" w:rsidRPr="001337D5">
              <w:rPr>
                <w:sz w:val="16"/>
                <w:szCs w:val="16"/>
              </w:rPr>
              <w:t>V</w:t>
            </w:r>
            <w:r w:rsidRPr="001337D5">
              <w:rPr>
                <w:sz w:val="16"/>
                <w:szCs w:val="16"/>
              </w:rPr>
              <w:t xml:space="preserve">I. </w:t>
            </w:r>
            <w:r w:rsidR="00BF14F3" w:rsidRPr="001337D5">
              <w:rPr>
                <w:sz w:val="16"/>
                <w:szCs w:val="16"/>
              </w:rPr>
              <w:t>Składanie i otwarcie</w:t>
            </w:r>
            <w:r w:rsidRPr="001337D5">
              <w:rPr>
                <w:sz w:val="16"/>
                <w:szCs w:val="16"/>
              </w:rPr>
              <w:t xml:space="preserve"> ofert</w:t>
            </w:r>
            <w:r w:rsidR="00D4215D" w:rsidRPr="001337D5">
              <w:rPr>
                <w:sz w:val="16"/>
                <w:szCs w:val="16"/>
              </w:rPr>
              <w:t xml:space="preserve"> – sposób oraz termin składania ofert </w:t>
            </w:r>
          </w:p>
          <w:p w14:paraId="01E7F9B6" w14:textId="1278D97C" w:rsidR="004508C4" w:rsidRPr="00F763AF" w:rsidRDefault="00D4215D" w:rsidP="004508C4">
            <w:pPr>
              <w:rPr>
                <w:sz w:val="16"/>
                <w:szCs w:val="16"/>
              </w:rPr>
            </w:pPr>
            <w:r w:rsidRPr="001337D5">
              <w:rPr>
                <w:sz w:val="16"/>
                <w:szCs w:val="16"/>
              </w:rPr>
              <w:t>i termin otwarcia ofert.</w:t>
            </w:r>
          </w:p>
          <w:p w14:paraId="3B637C75" w14:textId="77777777" w:rsidR="004508C4" w:rsidRPr="00F763AF" w:rsidRDefault="004508C4" w:rsidP="00852B5A">
            <w:pPr>
              <w:rPr>
                <w:sz w:val="16"/>
                <w:szCs w:val="16"/>
              </w:rPr>
            </w:pPr>
          </w:p>
        </w:tc>
        <w:tc>
          <w:tcPr>
            <w:tcW w:w="7654" w:type="dxa"/>
            <w:shd w:val="clear" w:color="auto" w:fill="auto"/>
          </w:tcPr>
          <w:p w14:paraId="7760A564" w14:textId="16B2C88C" w:rsidR="00BA1277" w:rsidRPr="00BA1277" w:rsidRDefault="00BA1277" w:rsidP="00BA1277">
            <w:pPr>
              <w:pStyle w:val="Lista"/>
              <w:suppressAutoHyphens w:val="0"/>
              <w:autoSpaceDE w:val="0"/>
              <w:contextualSpacing/>
              <w:jc w:val="both"/>
              <w:textAlignment w:val="auto"/>
              <w:rPr>
                <w:rFonts w:eastAsia="Calibri" w:cs="Times New Roman"/>
                <w:b/>
                <w:sz w:val="16"/>
                <w:szCs w:val="16"/>
                <w:lang w:eastAsia="en-US"/>
              </w:rPr>
            </w:pPr>
            <w:bookmarkStart w:id="1" w:name="_Toc56878493"/>
            <w:bookmarkStart w:id="2" w:name="_Toc136762103"/>
            <w:r>
              <w:rPr>
                <w:rFonts w:eastAsia="Calibri" w:cs="Times New Roman"/>
                <w:b/>
                <w:sz w:val="16"/>
                <w:szCs w:val="16"/>
                <w:lang w:eastAsia="en-US"/>
              </w:rPr>
              <w:t>SKŁADANIE OFERT:</w:t>
            </w:r>
          </w:p>
          <w:p w14:paraId="261E190A" w14:textId="700BAB0A" w:rsidR="00BA1277" w:rsidRPr="00BA1277" w:rsidRDefault="00BA1277" w:rsidP="00F65BB1">
            <w:pPr>
              <w:numPr>
                <w:ilvl w:val="0"/>
                <w:numId w:val="52"/>
              </w:numPr>
              <w:jc w:val="both"/>
              <w:rPr>
                <w:rFonts w:eastAsia="Calibri"/>
                <w:sz w:val="16"/>
                <w:szCs w:val="16"/>
              </w:rPr>
            </w:pPr>
            <w:r w:rsidRPr="00BA1277">
              <w:rPr>
                <w:rFonts w:eastAsia="Calibri"/>
                <w:sz w:val="16"/>
                <w:szCs w:val="16"/>
              </w:rPr>
              <w:t xml:space="preserve">Ofertę wraz z wymaganymi dokumentami należy umieścić na </w:t>
            </w:r>
            <w:hyperlink r:id="rId32">
              <w:r w:rsidRPr="00BA1277">
                <w:rPr>
                  <w:rFonts w:eastAsia="Calibri"/>
                  <w:color w:val="1155CC"/>
                  <w:sz w:val="16"/>
                  <w:szCs w:val="16"/>
                  <w:u w:val="single"/>
                </w:rPr>
                <w:t>platformazakupowa.pl</w:t>
              </w:r>
            </w:hyperlink>
            <w:r w:rsidRPr="00BA1277">
              <w:rPr>
                <w:rFonts w:eastAsia="Calibri"/>
                <w:sz w:val="16"/>
                <w:szCs w:val="16"/>
              </w:rPr>
              <w:t xml:space="preserve"> pod adresem: </w:t>
            </w:r>
            <w:hyperlink r:id="rId33" w:history="1">
              <w:r w:rsidRPr="00BA1277">
                <w:rPr>
                  <w:rStyle w:val="Hipercze"/>
                  <w:sz w:val="16"/>
                  <w:szCs w:val="16"/>
                </w:rPr>
                <w:t>https://platformazakupowa.pl/pn/szpitaletczewskiesa</w:t>
              </w:r>
            </w:hyperlink>
            <w:r w:rsidRPr="00BA1277">
              <w:rPr>
                <w:rFonts w:eastAsia="Calibri"/>
                <w:sz w:val="16"/>
                <w:szCs w:val="16"/>
              </w:rPr>
              <w:t xml:space="preserve"> </w:t>
            </w:r>
            <w:r w:rsidR="00D04166">
              <w:rPr>
                <w:rFonts w:eastAsia="Calibri"/>
                <w:sz w:val="16"/>
                <w:szCs w:val="16"/>
              </w:rPr>
              <w:t xml:space="preserve">- </w:t>
            </w:r>
            <w:r w:rsidRPr="00BA1277">
              <w:rPr>
                <w:rFonts w:eastAsia="Calibri"/>
                <w:sz w:val="16"/>
                <w:szCs w:val="16"/>
              </w:rPr>
              <w:t xml:space="preserve">w myśl </w:t>
            </w:r>
            <w:proofErr w:type="spellStart"/>
            <w:r w:rsidRPr="00BA1277">
              <w:rPr>
                <w:rFonts w:eastAsia="Calibri"/>
                <w:sz w:val="16"/>
                <w:szCs w:val="16"/>
              </w:rPr>
              <w:t>pzp</w:t>
            </w:r>
            <w:proofErr w:type="spellEnd"/>
            <w:r w:rsidRPr="00BA1277">
              <w:rPr>
                <w:rFonts w:eastAsia="Calibri"/>
                <w:sz w:val="16"/>
                <w:szCs w:val="16"/>
              </w:rPr>
              <w:t xml:space="preserve"> na stronie internetowej prowadzonego </w:t>
            </w:r>
            <w:r w:rsidRPr="003D732D">
              <w:rPr>
                <w:rFonts w:eastAsia="Calibri"/>
                <w:sz w:val="16"/>
                <w:szCs w:val="16"/>
              </w:rPr>
              <w:t xml:space="preserve">postępowania </w:t>
            </w:r>
            <w:r w:rsidR="00D04166">
              <w:rPr>
                <w:rFonts w:eastAsia="Calibri"/>
                <w:sz w:val="16"/>
                <w:szCs w:val="16"/>
              </w:rPr>
              <w:t xml:space="preserve">- </w:t>
            </w:r>
            <w:r w:rsidRPr="003D732D">
              <w:rPr>
                <w:rFonts w:eastAsia="Calibri"/>
                <w:sz w:val="16"/>
                <w:szCs w:val="16"/>
              </w:rPr>
              <w:t xml:space="preserve">do </w:t>
            </w:r>
            <w:r w:rsidRPr="0065505B">
              <w:rPr>
                <w:rFonts w:eastAsia="Calibri"/>
                <w:sz w:val="16"/>
                <w:szCs w:val="16"/>
              </w:rPr>
              <w:t xml:space="preserve">dnia </w:t>
            </w:r>
            <w:r w:rsidR="0065505B" w:rsidRPr="0065505B">
              <w:rPr>
                <w:rFonts w:eastAsia="Calibri"/>
                <w:b/>
                <w:bCs/>
                <w:sz w:val="16"/>
                <w:szCs w:val="16"/>
              </w:rPr>
              <w:t>16</w:t>
            </w:r>
            <w:r w:rsidR="00F31C8A" w:rsidRPr="0065505B">
              <w:rPr>
                <w:rFonts w:eastAsia="Calibri"/>
                <w:b/>
                <w:bCs/>
                <w:sz w:val="16"/>
                <w:szCs w:val="16"/>
              </w:rPr>
              <w:t>-0</w:t>
            </w:r>
            <w:r w:rsidR="00D04166" w:rsidRPr="0065505B">
              <w:rPr>
                <w:rFonts w:eastAsia="Calibri"/>
                <w:b/>
                <w:bCs/>
                <w:sz w:val="16"/>
                <w:szCs w:val="16"/>
              </w:rPr>
              <w:t>9</w:t>
            </w:r>
            <w:r w:rsidR="00F31C8A" w:rsidRPr="0065505B">
              <w:rPr>
                <w:rFonts w:eastAsia="Calibri"/>
                <w:b/>
                <w:bCs/>
                <w:sz w:val="16"/>
                <w:szCs w:val="16"/>
              </w:rPr>
              <w:t>-2021r.,</w:t>
            </w:r>
            <w:r w:rsidRPr="0065505B">
              <w:rPr>
                <w:rFonts w:eastAsia="Calibri"/>
                <w:sz w:val="16"/>
                <w:szCs w:val="16"/>
              </w:rPr>
              <w:t xml:space="preserve"> </w:t>
            </w:r>
            <w:r w:rsidRPr="003D732D">
              <w:rPr>
                <w:rFonts w:eastAsia="Calibri"/>
                <w:sz w:val="16"/>
                <w:szCs w:val="16"/>
              </w:rPr>
              <w:t xml:space="preserve">do godz. </w:t>
            </w:r>
            <w:r w:rsidRPr="003D732D">
              <w:rPr>
                <w:rFonts w:eastAsia="Calibri"/>
                <w:b/>
                <w:bCs/>
                <w:sz w:val="16"/>
                <w:szCs w:val="16"/>
              </w:rPr>
              <w:t>11:00</w:t>
            </w:r>
          </w:p>
          <w:p w14:paraId="6BB350CC" w14:textId="77777777" w:rsidR="00BA1277" w:rsidRPr="00BA1277" w:rsidRDefault="00BA1277" w:rsidP="00F65BB1">
            <w:pPr>
              <w:numPr>
                <w:ilvl w:val="0"/>
                <w:numId w:val="52"/>
              </w:numPr>
              <w:jc w:val="both"/>
              <w:rPr>
                <w:rFonts w:eastAsia="Calibri"/>
                <w:sz w:val="16"/>
                <w:szCs w:val="16"/>
              </w:rPr>
            </w:pPr>
            <w:r w:rsidRPr="00BA1277">
              <w:rPr>
                <w:rFonts w:eastAsia="Calibri"/>
                <w:sz w:val="16"/>
                <w:szCs w:val="16"/>
              </w:rPr>
              <w:t>Do oferty należy dołączyć wszystkie wymagane w SWZ dokumenty.</w:t>
            </w:r>
          </w:p>
          <w:p w14:paraId="592F9CD7" w14:textId="5A2AE9DD" w:rsidR="00BA1277" w:rsidRPr="00BA1277" w:rsidRDefault="00BA1277" w:rsidP="00F65BB1">
            <w:pPr>
              <w:numPr>
                <w:ilvl w:val="0"/>
                <w:numId w:val="52"/>
              </w:numPr>
              <w:jc w:val="both"/>
              <w:rPr>
                <w:rFonts w:eastAsia="Calibri"/>
                <w:sz w:val="16"/>
                <w:szCs w:val="16"/>
              </w:rPr>
            </w:pPr>
            <w:r w:rsidRPr="00BA1277">
              <w:rPr>
                <w:rFonts w:eastAsia="Calibri"/>
                <w:sz w:val="16"/>
                <w:szCs w:val="16"/>
              </w:rPr>
              <w:t>Po wypełnieniu Formularza składania oferty i dołączenia wszystkich wymaganych załączników należy kliknąć przycisk „Przejdź do podsumowania”.</w:t>
            </w:r>
          </w:p>
          <w:p w14:paraId="12A0D254" w14:textId="5015539A" w:rsidR="00BA1277" w:rsidRPr="00BA1277" w:rsidRDefault="00BA1277" w:rsidP="00F65BB1">
            <w:pPr>
              <w:numPr>
                <w:ilvl w:val="0"/>
                <w:numId w:val="52"/>
              </w:numPr>
              <w:jc w:val="both"/>
              <w:rPr>
                <w:rFonts w:eastAsia="Calibri"/>
                <w:sz w:val="16"/>
                <w:szCs w:val="16"/>
              </w:rPr>
            </w:pPr>
            <w:r w:rsidRPr="00EE532F">
              <w:rPr>
                <w:rFonts w:eastAsia="Calibri"/>
                <w:b/>
                <w:bCs/>
                <w:sz w:val="16"/>
                <w:szCs w:val="16"/>
              </w:rPr>
              <w:t>Oferta składana elektronicznie musi zostać podpisana elektronicznym podpisem kwalifikowanym</w:t>
            </w:r>
            <w:r w:rsidR="00D04166" w:rsidRPr="00EE532F">
              <w:rPr>
                <w:rFonts w:eastAsia="Calibri"/>
                <w:b/>
                <w:bCs/>
                <w:sz w:val="16"/>
                <w:szCs w:val="16"/>
              </w:rPr>
              <w:t xml:space="preserve">, </w:t>
            </w:r>
            <w:r w:rsidR="00EE532F" w:rsidRPr="00EE532F">
              <w:rPr>
                <w:rFonts w:eastAsia="Calibri"/>
                <w:b/>
                <w:bCs/>
                <w:sz w:val="16"/>
                <w:szCs w:val="16"/>
              </w:rPr>
              <w:t xml:space="preserve">zaś składana w postaci elektronicznej musi zostać opatrzona </w:t>
            </w:r>
            <w:r w:rsidR="00D04166" w:rsidRPr="00EE532F">
              <w:rPr>
                <w:rFonts w:eastAsia="Calibri"/>
                <w:b/>
                <w:bCs/>
                <w:sz w:val="16"/>
                <w:szCs w:val="16"/>
              </w:rPr>
              <w:t>podpisem zaufanym lub podpisem osobistym</w:t>
            </w:r>
            <w:r w:rsidRPr="00BB15B6">
              <w:rPr>
                <w:rFonts w:eastAsia="Calibri"/>
                <w:sz w:val="16"/>
                <w:szCs w:val="16"/>
              </w:rPr>
              <w:t>.</w:t>
            </w:r>
            <w:r w:rsidRPr="00BA1277">
              <w:rPr>
                <w:rFonts w:eastAsia="Calibri"/>
                <w:sz w:val="16"/>
                <w:szCs w:val="16"/>
              </w:rPr>
              <w:t xml:space="preserve"> W procesie składania oferty za pośrednictwem </w:t>
            </w:r>
            <w:hyperlink r:id="rId34">
              <w:r w:rsidRPr="00BA1277">
                <w:rPr>
                  <w:rFonts w:eastAsia="Calibri"/>
                  <w:color w:val="1155CC"/>
                  <w:sz w:val="16"/>
                  <w:szCs w:val="16"/>
                  <w:u w:val="single"/>
                </w:rPr>
                <w:t>platformazakupowa.pl</w:t>
              </w:r>
            </w:hyperlink>
            <w:r w:rsidRPr="00BA1277">
              <w:rPr>
                <w:rFonts w:eastAsia="Calibri"/>
                <w:sz w:val="16"/>
                <w:szCs w:val="16"/>
              </w:rPr>
              <w:t xml:space="preserve">, </w:t>
            </w:r>
            <w:r w:rsidR="00BB15B6">
              <w:rPr>
                <w:rFonts w:eastAsia="Calibri"/>
                <w:sz w:val="16"/>
                <w:szCs w:val="16"/>
              </w:rPr>
              <w:t>W</w:t>
            </w:r>
            <w:r w:rsidRPr="00BA1277">
              <w:rPr>
                <w:rFonts w:eastAsia="Calibri"/>
                <w:sz w:val="16"/>
                <w:szCs w:val="16"/>
              </w:rPr>
              <w:t xml:space="preserve">ykonawca powinien złożyć podpis bezpośrednio na dokumentach przesłanych za pośrednictwem </w:t>
            </w:r>
            <w:hyperlink r:id="rId35">
              <w:r w:rsidRPr="00BA1277">
                <w:rPr>
                  <w:rFonts w:eastAsia="Calibri"/>
                  <w:color w:val="1155CC"/>
                  <w:sz w:val="16"/>
                  <w:szCs w:val="16"/>
                  <w:u w:val="single"/>
                </w:rPr>
                <w:t>platformazakupowa.pl</w:t>
              </w:r>
            </w:hyperlink>
            <w:r w:rsidRPr="00BA1277">
              <w:rPr>
                <w:rFonts w:eastAsia="Calibri"/>
                <w:sz w:val="16"/>
                <w:szCs w:val="16"/>
              </w:rPr>
              <w:t xml:space="preserve">. Zaleca się stosowanie podpisu na każdym załączonym pliku osobno, w szczególności wskazanych w </w:t>
            </w:r>
            <w:r w:rsidRPr="00097102">
              <w:rPr>
                <w:rFonts w:eastAsia="Calibri"/>
                <w:b/>
                <w:bCs/>
                <w:sz w:val="16"/>
                <w:szCs w:val="16"/>
              </w:rPr>
              <w:t xml:space="preserve">art. 63 ust. 2 </w:t>
            </w:r>
            <w:proofErr w:type="spellStart"/>
            <w:r w:rsidRPr="00097102">
              <w:rPr>
                <w:rFonts w:eastAsia="Calibri"/>
                <w:b/>
                <w:bCs/>
                <w:sz w:val="16"/>
                <w:szCs w:val="16"/>
              </w:rPr>
              <w:t>pzp</w:t>
            </w:r>
            <w:proofErr w:type="spellEnd"/>
            <w:r w:rsidRPr="00BA1277">
              <w:rPr>
                <w:rFonts w:eastAsia="Calibri"/>
                <w:sz w:val="16"/>
                <w:szCs w:val="16"/>
              </w:rPr>
              <w:t xml:space="preserve">, gdzie zaznaczono, iż oferty oraz oświadczenie, o którym mowa w </w:t>
            </w:r>
            <w:r w:rsidRPr="00097102">
              <w:rPr>
                <w:rFonts w:eastAsia="Calibri"/>
                <w:b/>
                <w:bCs/>
                <w:sz w:val="16"/>
                <w:szCs w:val="16"/>
              </w:rPr>
              <w:t xml:space="preserve">art. 125 ust. 1 </w:t>
            </w:r>
            <w:proofErr w:type="spellStart"/>
            <w:r w:rsidRPr="00097102">
              <w:rPr>
                <w:rFonts w:eastAsia="Calibri"/>
                <w:b/>
                <w:bCs/>
                <w:sz w:val="16"/>
                <w:szCs w:val="16"/>
              </w:rPr>
              <w:t>pzp</w:t>
            </w:r>
            <w:proofErr w:type="spellEnd"/>
            <w:r w:rsidRPr="00BA1277">
              <w:rPr>
                <w:rFonts w:eastAsia="Calibri"/>
                <w:sz w:val="16"/>
                <w:szCs w:val="16"/>
              </w:rPr>
              <w:t xml:space="preserve"> sporządza się, pod rygorem nieważności, w postaci lub formie elektronicznej i opatruje się odpowiednio kwalifikowanym podpisem elektronicznym, podpisem zaufanym lub podpisem osobistym</w:t>
            </w:r>
            <w:r w:rsidR="00EE532F">
              <w:rPr>
                <w:rFonts w:eastAsia="Calibri"/>
                <w:sz w:val="16"/>
                <w:szCs w:val="16"/>
              </w:rPr>
              <w:t>.</w:t>
            </w:r>
          </w:p>
          <w:p w14:paraId="3EB19B69" w14:textId="24E958EF" w:rsidR="00BA1277" w:rsidRDefault="00BA1277" w:rsidP="00F65BB1">
            <w:pPr>
              <w:numPr>
                <w:ilvl w:val="0"/>
                <w:numId w:val="52"/>
              </w:numPr>
              <w:jc w:val="both"/>
              <w:rPr>
                <w:rFonts w:eastAsia="Calibri"/>
                <w:sz w:val="16"/>
                <w:szCs w:val="16"/>
              </w:rPr>
            </w:pPr>
            <w:r w:rsidRPr="00BA1277">
              <w:rPr>
                <w:rFonts w:eastAsia="Calibri"/>
                <w:sz w:val="16"/>
                <w:szCs w:val="16"/>
              </w:rPr>
              <w:t>Za datę złożenia oferty przyjmuje się datę jej przekazania w systemie (platformie) w drugim kroku składania oferty poprzez kliknięcie przycisku “Złóż ofertę” i wyświetlenie się komunikatu, że oferta została zaszyfrowana i złożona.</w:t>
            </w:r>
            <w:r w:rsidR="0083458C">
              <w:rPr>
                <w:rFonts w:eastAsia="Calibri"/>
                <w:sz w:val="16"/>
                <w:szCs w:val="16"/>
              </w:rPr>
              <w:t xml:space="preserve"> Nie dopuszcza się składania ofert z wykorzystaniem opcji „Wyślij wiadomość”.</w:t>
            </w:r>
          </w:p>
          <w:p w14:paraId="1BE53AE2" w14:textId="277D6CD0" w:rsidR="0015270F" w:rsidRDefault="0015270F" w:rsidP="00F65BB1">
            <w:pPr>
              <w:numPr>
                <w:ilvl w:val="0"/>
                <w:numId w:val="52"/>
              </w:numPr>
              <w:jc w:val="both"/>
              <w:rPr>
                <w:rFonts w:eastAsia="Calibri"/>
                <w:sz w:val="16"/>
                <w:szCs w:val="16"/>
              </w:rPr>
            </w:pPr>
            <w:r>
              <w:rPr>
                <w:rFonts w:eastAsia="Calibri"/>
                <w:sz w:val="16"/>
                <w:szCs w:val="16"/>
              </w:rPr>
              <w:t>Oferta może być złożona tylko do upływu terminu składania ofert. Do tego czasu Wykonawca może także wycofać swoją ofertę.</w:t>
            </w:r>
          </w:p>
          <w:p w14:paraId="11C42DEC" w14:textId="73A3969D" w:rsidR="004E3CA8" w:rsidRPr="00C2402D" w:rsidRDefault="004E3CA8" w:rsidP="00F65BB1">
            <w:pPr>
              <w:numPr>
                <w:ilvl w:val="0"/>
                <w:numId w:val="52"/>
              </w:numPr>
              <w:jc w:val="both"/>
              <w:rPr>
                <w:rFonts w:eastAsia="Calibri"/>
                <w:sz w:val="16"/>
                <w:szCs w:val="16"/>
              </w:rPr>
            </w:pPr>
            <w:r>
              <w:rPr>
                <w:rFonts w:eastAsia="Calibri"/>
                <w:sz w:val="16"/>
                <w:szCs w:val="16"/>
              </w:rPr>
              <w:t xml:space="preserve">Zgodnie z </w:t>
            </w:r>
            <w:r w:rsidRPr="00097102">
              <w:rPr>
                <w:rFonts w:eastAsia="Calibri"/>
                <w:b/>
                <w:bCs/>
                <w:sz w:val="16"/>
                <w:szCs w:val="16"/>
              </w:rPr>
              <w:t xml:space="preserve">art. 226 ust. 1 pkt 1 </w:t>
            </w:r>
            <w:proofErr w:type="spellStart"/>
            <w:r w:rsidRPr="00097102">
              <w:rPr>
                <w:rFonts w:eastAsia="Calibri"/>
                <w:b/>
                <w:bCs/>
                <w:sz w:val="16"/>
                <w:szCs w:val="16"/>
              </w:rPr>
              <w:t>pzp</w:t>
            </w:r>
            <w:proofErr w:type="spellEnd"/>
            <w:r w:rsidR="00FF7432" w:rsidRPr="00C2402D">
              <w:rPr>
                <w:rFonts w:eastAsia="Calibri"/>
                <w:sz w:val="16"/>
                <w:szCs w:val="16"/>
              </w:rPr>
              <w:t xml:space="preserve"> </w:t>
            </w:r>
            <w:r w:rsidRPr="00C2402D">
              <w:rPr>
                <w:rFonts w:eastAsia="Calibri"/>
                <w:sz w:val="16"/>
                <w:szCs w:val="16"/>
              </w:rPr>
              <w:t xml:space="preserve">oferty złożone po terminie podlegają odrzuceniu. </w:t>
            </w:r>
          </w:p>
          <w:p w14:paraId="3EA3DC24" w14:textId="05CE7BAD" w:rsidR="00BA1277" w:rsidRPr="00A216FF" w:rsidRDefault="00BA1277" w:rsidP="00F65BB1">
            <w:pPr>
              <w:numPr>
                <w:ilvl w:val="0"/>
                <w:numId w:val="52"/>
              </w:numPr>
              <w:jc w:val="both"/>
              <w:rPr>
                <w:rFonts w:eastAsia="Calibri"/>
                <w:sz w:val="16"/>
                <w:szCs w:val="16"/>
              </w:rPr>
            </w:pPr>
            <w:r w:rsidRPr="00BA1277">
              <w:rPr>
                <w:rFonts w:eastAsia="Calibri"/>
                <w:sz w:val="16"/>
                <w:szCs w:val="16"/>
              </w:rPr>
              <w:t xml:space="preserve">Szczegółowa instrukcja dla Wykonawców dotycząca złożenia, zmiany i wycofania oferty znajduje się na stronie internetowej pod adresem:  </w:t>
            </w:r>
            <w:hyperlink r:id="rId36">
              <w:r w:rsidRPr="00BA1277">
                <w:rPr>
                  <w:rFonts w:eastAsia="Calibri"/>
                  <w:color w:val="1155CC"/>
                  <w:sz w:val="16"/>
                  <w:szCs w:val="16"/>
                  <w:u w:val="single"/>
                </w:rPr>
                <w:t>https://platformazakupowa.pl/strona/45-instrukcje</w:t>
              </w:r>
            </w:hyperlink>
          </w:p>
          <w:p w14:paraId="5D6B3D57" w14:textId="7D63F4AA" w:rsidR="00A216FF" w:rsidRPr="00135BD6" w:rsidRDefault="00A216FF" w:rsidP="00F65BB1">
            <w:pPr>
              <w:numPr>
                <w:ilvl w:val="0"/>
                <w:numId w:val="52"/>
              </w:numPr>
              <w:jc w:val="both"/>
              <w:rPr>
                <w:rFonts w:eastAsia="Calibri"/>
                <w:b/>
                <w:bCs/>
                <w:sz w:val="16"/>
                <w:szCs w:val="16"/>
              </w:rPr>
            </w:pPr>
            <w:r w:rsidRPr="00135BD6">
              <w:rPr>
                <w:rFonts w:eastAsia="Calibri"/>
                <w:b/>
                <w:bCs/>
                <w:sz w:val="16"/>
                <w:szCs w:val="16"/>
              </w:rPr>
              <w:t xml:space="preserve">Wykonawca może złożyć tylko jedną ofertę na każdy z pakietów występujących w postępowaniu, lub w przypadku zamówienia, które nie zostało podzielone na części (pakiety) – jedną ofertę. </w:t>
            </w:r>
          </w:p>
          <w:p w14:paraId="345524B5" w14:textId="27C3D089" w:rsidR="00BA1277" w:rsidRDefault="00BA1277" w:rsidP="00BA1277">
            <w:pPr>
              <w:pStyle w:val="Lista"/>
              <w:suppressAutoHyphens w:val="0"/>
              <w:autoSpaceDE w:val="0"/>
              <w:contextualSpacing/>
              <w:jc w:val="both"/>
              <w:textAlignment w:val="auto"/>
              <w:rPr>
                <w:rFonts w:eastAsia="Calibri" w:cs="Times New Roman"/>
                <w:b/>
                <w:sz w:val="16"/>
                <w:szCs w:val="16"/>
                <w:lang w:eastAsia="en-US"/>
              </w:rPr>
            </w:pPr>
          </w:p>
          <w:p w14:paraId="1E23E027" w14:textId="6A197EF0" w:rsidR="008873CF" w:rsidRPr="008873CF" w:rsidRDefault="008873CF" w:rsidP="00BA1277">
            <w:pPr>
              <w:pStyle w:val="Lista"/>
              <w:suppressAutoHyphens w:val="0"/>
              <w:autoSpaceDE w:val="0"/>
              <w:contextualSpacing/>
              <w:jc w:val="both"/>
              <w:textAlignment w:val="auto"/>
              <w:rPr>
                <w:rFonts w:eastAsia="Calibri" w:cs="Times New Roman"/>
                <w:b/>
                <w:sz w:val="16"/>
                <w:szCs w:val="16"/>
                <w:lang w:eastAsia="en-US"/>
              </w:rPr>
            </w:pPr>
            <w:r w:rsidRPr="008873CF">
              <w:rPr>
                <w:rFonts w:cs="Times New Roman"/>
                <w:color w:val="000000"/>
                <w:sz w:val="16"/>
                <w:szCs w:val="16"/>
              </w:rPr>
              <w:t>UWAGA: W sytuacjach awaryjnych</w:t>
            </w:r>
            <w:r>
              <w:rPr>
                <w:rFonts w:cs="Times New Roman"/>
                <w:color w:val="000000"/>
                <w:sz w:val="16"/>
                <w:szCs w:val="16"/>
              </w:rPr>
              <w:t xml:space="preserve">, określonych przez </w:t>
            </w:r>
            <w:proofErr w:type="spellStart"/>
            <w:r>
              <w:rPr>
                <w:rFonts w:cs="Times New Roman"/>
                <w:color w:val="000000"/>
                <w:sz w:val="16"/>
                <w:szCs w:val="16"/>
              </w:rPr>
              <w:t>Zamawiajacego</w:t>
            </w:r>
            <w:proofErr w:type="spellEnd"/>
            <w:r>
              <w:rPr>
                <w:rFonts w:cs="Times New Roman"/>
                <w:color w:val="000000"/>
                <w:sz w:val="16"/>
                <w:szCs w:val="16"/>
              </w:rPr>
              <w:t>,</w:t>
            </w:r>
            <w:r w:rsidRPr="008873CF">
              <w:rPr>
                <w:rFonts w:cs="Times New Roman"/>
                <w:color w:val="000000"/>
                <w:sz w:val="16"/>
                <w:szCs w:val="16"/>
              </w:rPr>
              <w:t xml:space="preserve"> w szczególności w przypadku braku działania </w:t>
            </w:r>
            <w:hyperlink r:id="rId37">
              <w:r w:rsidRPr="00BA1277">
                <w:rPr>
                  <w:rFonts w:eastAsia="Calibri"/>
                  <w:color w:val="1155CC"/>
                  <w:sz w:val="16"/>
                  <w:szCs w:val="16"/>
                  <w:u w:val="single"/>
                </w:rPr>
                <w:t>platformazakupowa.pl</w:t>
              </w:r>
            </w:hyperlink>
            <w:r>
              <w:rPr>
                <w:rFonts w:eastAsia="Calibri"/>
                <w:color w:val="1155CC"/>
                <w:sz w:val="16"/>
                <w:szCs w:val="16"/>
                <w:u w:val="single"/>
              </w:rPr>
              <w:t xml:space="preserve"> </w:t>
            </w:r>
            <w:r w:rsidRPr="008873CF">
              <w:rPr>
                <w:rFonts w:cs="Times New Roman"/>
                <w:color w:val="000000"/>
                <w:sz w:val="16"/>
                <w:szCs w:val="16"/>
              </w:rPr>
              <w:t>Zamawiający również dopuszcza komunikację za pomocą poczty elektronicznej</w:t>
            </w:r>
            <w:r>
              <w:rPr>
                <w:rFonts w:cs="Times New Roman"/>
                <w:color w:val="000000"/>
                <w:sz w:val="16"/>
                <w:szCs w:val="16"/>
              </w:rPr>
              <w:t xml:space="preserve"> (</w:t>
            </w:r>
            <w:r w:rsidRPr="008873CF">
              <w:rPr>
                <w:rFonts w:cs="Times New Roman"/>
                <w:color w:val="000000"/>
                <w:sz w:val="16"/>
                <w:szCs w:val="16"/>
              </w:rPr>
              <w:t xml:space="preserve">z zastrzeżeniem składania oferty, dla której jedynym dopuszczalnym sposobem złożenia jest przesłanie jej za pośrednictwem </w:t>
            </w:r>
            <w:hyperlink r:id="rId38">
              <w:r w:rsidRPr="00BA1277">
                <w:rPr>
                  <w:rFonts w:eastAsia="Calibri"/>
                  <w:color w:val="1155CC"/>
                  <w:sz w:val="16"/>
                  <w:szCs w:val="16"/>
                  <w:u w:val="single"/>
                </w:rPr>
                <w:t>platformazakupowa.pl</w:t>
              </w:r>
            </w:hyperlink>
            <w:r w:rsidRPr="008873CF">
              <w:rPr>
                <w:rFonts w:cs="Times New Roman"/>
                <w:color w:val="000000"/>
                <w:sz w:val="16"/>
                <w:szCs w:val="16"/>
              </w:rPr>
              <w:t>, zgodnie z opisem zawartym w</w:t>
            </w:r>
            <w:r>
              <w:rPr>
                <w:rFonts w:cs="Times New Roman"/>
                <w:color w:val="000000"/>
                <w:sz w:val="16"/>
                <w:szCs w:val="16"/>
              </w:rPr>
              <w:t xml:space="preserve"> niniejszej części SWZ – </w:t>
            </w:r>
            <w:r w:rsidRPr="009C23AE">
              <w:rPr>
                <w:rFonts w:cs="Times New Roman"/>
                <w:b/>
                <w:bCs/>
                <w:color w:val="000000"/>
                <w:sz w:val="16"/>
                <w:szCs w:val="16"/>
              </w:rPr>
              <w:t>pkt. 1</w:t>
            </w:r>
            <w:r>
              <w:rPr>
                <w:rFonts w:cs="Times New Roman"/>
                <w:color w:val="000000"/>
                <w:sz w:val="16"/>
                <w:szCs w:val="16"/>
              </w:rPr>
              <w:t xml:space="preserve">). </w:t>
            </w:r>
            <w:r w:rsidRPr="008873CF">
              <w:rPr>
                <w:rFonts w:cs="Times New Roman"/>
                <w:sz w:val="16"/>
                <w:szCs w:val="16"/>
              </w:rPr>
              <w:t xml:space="preserve">W takim przypadku Wykonawca zobowiązany jest przesłać dokumenty na </w:t>
            </w:r>
            <w:r>
              <w:rPr>
                <w:rFonts w:cs="Times New Roman"/>
                <w:sz w:val="16"/>
                <w:szCs w:val="16"/>
              </w:rPr>
              <w:t xml:space="preserve">adres e-mail </w:t>
            </w:r>
            <w:hyperlink r:id="rId39" w:history="1">
              <w:r w:rsidRPr="008873CF">
                <w:rPr>
                  <w:rStyle w:val="Hipercze"/>
                  <w:rFonts w:cs="Times New Roman"/>
                  <w:sz w:val="16"/>
                  <w:szCs w:val="16"/>
                </w:rPr>
                <w:t>dombrowski.robert@szpitaletczewskiesa.pl</w:t>
              </w:r>
            </w:hyperlink>
          </w:p>
          <w:p w14:paraId="1E330E99" w14:textId="77777777" w:rsidR="008873CF" w:rsidRPr="008873CF" w:rsidRDefault="008873CF" w:rsidP="00BA1277">
            <w:pPr>
              <w:pStyle w:val="Lista"/>
              <w:suppressAutoHyphens w:val="0"/>
              <w:autoSpaceDE w:val="0"/>
              <w:contextualSpacing/>
              <w:jc w:val="both"/>
              <w:textAlignment w:val="auto"/>
              <w:rPr>
                <w:rFonts w:eastAsia="Calibri" w:cs="Times New Roman"/>
                <w:b/>
                <w:sz w:val="16"/>
                <w:szCs w:val="16"/>
                <w:lang w:eastAsia="en-US"/>
              </w:rPr>
            </w:pPr>
          </w:p>
          <w:p w14:paraId="1F4E5F6A" w14:textId="7A541495" w:rsidR="00BA1277" w:rsidRPr="00BA1277" w:rsidRDefault="00BA1277" w:rsidP="00BA1277">
            <w:pPr>
              <w:pStyle w:val="Lista"/>
              <w:suppressAutoHyphens w:val="0"/>
              <w:autoSpaceDE w:val="0"/>
              <w:contextualSpacing/>
              <w:jc w:val="both"/>
              <w:textAlignment w:val="auto"/>
              <w:rPr>
                <w:rFonts w:eastAsia="Calibri" w:cs="Times New Roman"/>
                <w:b/>
                <w:sz w:val="16"/>
                <w:szCs w:val="16"/>
                <w:lang w:eastAsia="en-US"/>
              </w:rPr>
            </w:pPr>
            <w:r>
              <w:rPr>
                <w:rFonts w:eastAsia="Calibri" w:cs="Times New Roman"/>
                <w:b/>
                <w:sz w:val="16"/>
                <w:szCs w:val="16"/>
                <w:lang w:eastAsia="en-US"/>
              </w:rPr>
              <w:t>OTWARCIE OFERT:</w:t>
            </w:r>
          </w:p>
          <w:p w14:paraId="20930232" w14:textId="12FD07F8" w:rsidR="00BA1277" w:rsidRDefault="00BA1277" w:rsidP="00BA1277">
            <w:pPr>
              <w:shd w:val="clear" w:color="auto" w:fill="FFFFFF"/>
              <w:jc w:val="both"/>
              <w:rPr>
                <w:rFonts w:eastAsia="Calibri"/>
                <w:sz w:val="16"/>
                <w:szCs w:val="16"/>
              </w:rPr>
            </w:pPr>
            <w:r>
              <w:rPr>
                <w:rFonts w:eastAsia="Calibri"/>
                <w:sz w:val="16"/>
                <w:szCs w:val="16"/>
              </w:rPr>
              <w:t xml:space="preserve">1. </w:t>
            </w:r>
            <w:r w:rsidRPr="00BA1277">
              <w:rPr>
                <w:rFonts w:eastAsia="Calibri"/>
                <w:sz w:val="16"/>
                <w:szCs w:val="16"/>
              </w:rPr>
              <w:t>Otwarcie ofert następuje niezwłocznie po upływie terminu składania ofert, nie później niż następnego dnia po dniu, w którym upłynął termin składania ofert</w:t>
            </w:r>
            <w:r w:rsidR="00CE43E4">
              <w:rPr>
                <w:rFonts w:eastAsia="Calibri"/>
                <w:sz w:val="16"/>
                <w:szCs w:val="16"/>
              </w:rPr>
              <w:t>,</w:t>
            </w:r>
            <w:r w:rsidRPr="00BA1277">
              <w:rPr>
                <w:rFonts w:eastAsia="Calibri"/>
                <w:sz w:val="16"/>
                <w:szCs w:val="16"/>
              </w:rPr>
              <w:t xml:space="preserve"> </w:t>
            </w:r>
            <w:r w:rsidRPr="003D732D">
              <w:rPr>
                <w:rFonts w:eastAsia="Calibri"/>
                <w:sz w:val="16"/>
                <w:szCs w:val="16"/>
              </w:rPr>
              <w:t xml:space="preserve">tj. </w:t>
            </w:r>
            <w:r w:rsidR="00CE43E4" w:rsidRPr="0065505B">
              <w:rPr>
                <w:rFonts w:eastAsia="Calibri"/>
                <w:sz w:val="16"/>
                <w:szCs w:val="16"/>
              </w:rPr>
              <w:t xml:space="preserve">dnia </w:t>
            </w:r>
            <w:r w:rsidR="0065505B" w:rsidRPr="0065505B">
              <w:rPr>
                <w:rFonts w:eastAsia="Calibri"/>
                <w:b/>
                <w:bCs/>
                <w:sz w:val="16"/>
                <w:szCs w:val="16"/>
              </w:rPr>
              <w:t>16</w:t>
            </w:r>
            <w:r w:rsidR="00F31C8A" w:rsidRPr="0065505B">
              <w:rPr>
                <w:rFonts w:eastAsia="Calibri"/>
                <w:b/>
                <w:bCs/>
                <w:sz w:val="16"/>
                <w:szCs w:val="16"/>
              </w:rPr>
              <w:t>-0</w:t>
            </w:r>
            <w:r w:rsidR="00EE532F" w:rsidRPr="0065505B">
              <w:rPr>
                <w:rFonts w:eastAsia="Calibri"/>
                <w:b/>
                <w:bCs/>
                <w:sz w:val="16"/>
                <w:szCs w:val="16"/>
              </w:rPr>
              <w:t>9</w:t>
            </w:r>
            <w:r w:rsidR="00F31C8A" w:rsidRPr="0065505B">
              <w:rPr>
                <w:rFonts w:eastAsia="Calibri"/>
                <w:b/>
                <w:bCs/>
                <w:sz w:val="16"/>
                <w:szCs w:val="16"/>
              </w:rPr>
              <w:t>-2021r.,</w:t>
            </w:r>
            <w:r w:rsidR="00F31C8A" w:rsidRPr="0065505B">
              <w:rPr>
                <w:rFonts w:eastAsia="Calibri"/>
                <w:sz w:val="16"/>
                <w:szCs w:val="16"/>
              </w:rPr>
              <w:t xml:space="preserve"> </w:t>
            </w:r>
            <w:r w:rsidR="00CE43E4" w:rsidRPr="003D732D">
              <w:rPr>
                <w:rFonts w:eastAsia="Calibri"/>
                <w:sz w:val="16"/>
                <w:szCs w:val="16"/>
              </w:rPr>
              <w:t xml:space="preserve">o </w:t>
            </w:r>
            <w:r w:rsidR="00F31C8A" w:rsidRPr="003D732D">
              <w:rPr>
                <w:rFonts w:eastAsia="Calibri"/>
                <w:sz w:val="16"/>
                <w:szCs w:val="16"/>
              </w:rPr>
              <w:t xml:space="preserve">godz. </w:t>
            </w:r>
            <w:r w:rsidR="00F31C8A" w:rsidRPr="003D732D">
              <w:rPr>
                <w:rFonts w:eastAsia="Calibri"/>
                <w:b/>
                <w:bCs/>
                <w:sz w:val="16"/>
                <w:szCs w:val="16"/>
              </w:rPr>
              <w:t>11:</w:t>
            </w:r>
            <w:r w:rsidR="00CE43E4" w:rsidRPr="003D732D">
              <w:rPr>
                <w:rFonts w:eastAsia="Calibri"/>
                <w:b/>
                <w:bCs/>
                <w:sz w:val="16"/>
                <w:szCs w:val="16"/>
              </w:rPr>
              <w:t>15</w:t>
            </w:r>
          </w:p>
          <w:p w14:paraId="0E03AA6E" w14:textId="77777777" w:rsidR="00BA1277" w:rsidRPr="00BA1277" w:rsidRDefault="00BA1277" w:rsidP="00BA1277">
            <w:pPr>
              <w:shd w:val="clear" w:color="auto" w:fill="FFFFFF"/>
              <w:jc w:val="both"/>
              <w:rPr>
                <w:rFonts w:eastAsia="Calibri"/>
                <w:sz w:val="16"/>
                <w:szCs w:val="16"/>
              </w:rPr>
            </w:pPr>
          </w:p>
          <w:p w14:paraId="42C806FD" w14:textId="57E8F12B" w:rsidR="00BA1277" w:rsidRDefault="00BA1277" w:rsidP="00BA1277">
            <w:pPr>
              <w:shd w:val="clear" w:color="auto" w:fill="FFFFFF"/>
              <w:jc w:val="both"/>
              <w:rPr>
                <w:rFonts w:eastAsia="Calibri"/>
                <w:sz w:val="16"/>
                <w:szCs w:val="16"/>
              </w:rPr>
            </w:pPr>
            <w:r w:rsidRPr="00BA1277">
              <w:rPr>
                <w:rFonts w:eastAsia="Calibri"/>
                <w:sz w:val="16"/>
                <w:szCs w:val="16"/>
              </w:rPr>
              <w:t xml:space="preserve">2.  Jeżeli otwarcie ofert następuje przy użyciu systemu teleinformatycznego, w przypadku awarii tego systemu, która powoduje brak możliwości otwarcia ofert w terminie określonym przez </w:t>
            </w:r>
            <w:r>
              <w:rPr>
                <w:rFonts w:eastAsia="Calibri"/>
                <w:sz w:val="16"/>
                <w:szCs w:val="16"/>
              </w:rPr>
              <w:t>Z</w:t>
            </w:r>
            <w:r w:rsidRPr="00BA1277">
              <w:rPr>
                <w:rFonts w:eastAsia="Calibri"/>
                <w:sz w:val="16"/>
                <w:szCs w:val="16"/>
              </w:rPr>
              <w:t>amawiającego, otwarcie ofert następuje niezwłocznie po usunięciu awarii.</w:t>
            </w:r>
          </w:p>
          <w:p w14:paraId="1E78E38D" w14:textId="77777777" w:rsidR="00BA1277" w:rsidRPr="00BA1277" w:rsidRDefault="00BA1277" w:rsidP="00BA1277">
            <w:pPr>
              <w:shd w:val="clear" w:color="auto" w:fill="FFFFFF"/>
              <w:jc w:val="both"/>
              <w:rPr>
                <w:rFonts w:eastAsia="Calibri"/>
                <w:sz w:val="16"/>
                <w:szCs w:val="16"/>
              </w:rPr>
            </w:pPr>
          </w:p>
          <w:p w14:paraId="0EC0F50D" w14:textId="69DB901D" w:rsidR="00BA1277" w:rsidRPr="00BA1277" w:rsidRDefault="00BA1277" w:rsidP="00BA1277">
            <w:pPr>
              <w:shd w:val="clear" w:color="auto" w:fill="FFFFFF"/>
              <w:jc w:val="both"/>
              <w:rPr>
                <w:rFonts w:eastAsia="Calibri"/>
                <w:sz w:val="16"/>
                <w:szCs w:val="16"/>
              </w:rPr>
            </w:pPr>
            <w:r w:rsidRPr="00BA1277">
              <w:rPr>
                <w:rFonts w:eastAsia="Calibri"/>
                <w:sz w:val="16"/>
                <w:szCs w:val="16"/>
              </w:rPr>
              <w:t>3.</w:t>
            </w:r>
            <w:r>
              <w:rPr>
                <w:rFonts w:eastAsia="Calibri"/>
                <w:sz w:val="16"/>
                <w:szCs w:val="16"/>
              </w:rPr>
              <w:t xml:space="preserve">  </w:t>
            </w:r>
            <w:r w:rsidRPr="00BA1277">
              <w:rPr>
                <w:rFonts w:eastAsia="Calibri"/>
                <w:sz w:val="16"/>
                <w:szCs w:val="16"/>
              </w:rPr>
              <w:t>Zamawiający poinformuje o zmianie terminu otwarcia ofert na stronie internetowej prowadzonego</w:t>
            </w:r>
            <w:r w:rsidR="00097102">
              <w:rPr>
                <w:rFonts w:eastAsia="Calibri"/>
                <w:sz w:val="16"/>
                <w:szCs w:val="16"/>
              </w:rPr>
              <w:t xml:space="preserve"> </w:t>
            </w:r>
            <w:r w:rsidRPr="00BA1277">
              <w:rPr>
                <w:rFonts w:eastAsia="Calibri"/>
                <w:sz w:val="16"/>
                <w:szCs w:val="16"/>
              </w:rPr>
              <w:t>postępowania.</w:t>
            </w:r>
          </w:p>
          <w:p w14:paraId="4ED103A5" w14:textId="77777777" w:rsidR="00BA1277" w:rsidRPr="00BA1277" w:rsidRDefault="00BA1277" w:rsidP="00BA1277">
            <w:pPr>
              <w:rPr>
                <w:rFonts w:eastAsia="Calibri"/>
                <w:sz w:val="16"/>
                <w:szCs w:val="16"/>
              </w:rPr>
            </w:pPr>
          </w:p>
          <w:p w14:paraId="1B859EBC" w14:textId="163D7B9D" w:rsidR="00BA1277" w:rsidRPr="00BA1277" w:rsidRDefault="00BA1277" w:rsidP="00BA1277">
            <w:pPr>
              <w:shd w:val="clear" w:color="auto" w:fill="FFFFFF"/>
              <w:jc w:val="both"/>
              <w:rPr>
                <w:rFonts w:eastAsia="Calibri"/>
                <w:sz w:val="16"/>
                <w:szCs w:val="16"/>
              </w:rPr>
            </w:pPr>
            <w:r w:rsidRPr="00BA1277">
              <w:rPr>
                <w:rFonts w:eastAsia="Calibri"/>
                <w:sz w:val="16"/>
                <w:szCs w:val="16"/>
              </w:rPr>
              <w:t>4.</w:t>
            </w:r>
            <w:r>
              <w:rPr>
                <w:rFonts w:eastAsia="Calibri"/>
                <w:sz w:val="16"/>
                <w:szCs w:val="16"/>
              </w:rPr>
              <w:t xml:space="preserve">  </w:t>
            </w:r>
            <w:r w:rsidRPr="00BA1277">
              <w:rPr>
                <w:rFonts w:eastAsia="Calibri"/>
                <w:sz w:val="16"/>
                <w:szCs w:val="16"/>
              </w:rPr>
              <w:t xml:space="preserve">Zamawiający, najpóźniej przed otwarciem ofert, udostępnia na stronie internetowej prowadzonego postępowania informację o kwocie, jaką zamierza przeznaczyć na sfinansowanie zamówienia. </w:t>
            </w:r>
          </w:p>
          <w:p w14:paraId="692A5633" w14:textId="77777777" w:rsidR="00BA1277" w:rsidRPr="00BA1277" w:rsidRDefault="00BA1277" w:rsidP="00BA1277">
            <w:pPr>
              <w:rPr>
                <w:rFonts w:eastAsia="Calibri"/>
                <w:sz w:val="16"/>
                <w:szCs w:val="16"/>
              </w:rPr>
            </w:pPr>
          </w:p>
          <w:p w14:paraId="70274FCF" w14:textId="77777777" w:rsidR="00BA1277" w:rsidRPr="00BA1277" w:rsidRDefault="00BA1277" w:rsidP="00BA1277">
            <w:pPr>
              <w:shd w:val="clear" w:color="auto" w:fill="FFFFFF"/>
              <w:jc w:val="both"/>
              <w:rPr>
                <w:rFonts w:eastAsia="Calibri"/>
                <w:sz w:val="16"/>
                <w:szCs w:val="16"/>
              </w:rPr>
            </w:pPr>
            <w:r w:rsidRPr="00BA1277">
              <w:rPr>
                <w:rFonts w:eastAsia="Calibri"/>
                <w:sz w:val="16"/>
                <w:szCs w:val="16"/>
              </w:rPr>
              <w:t>5.  Zamawiający, niezwłocznie po otwarciu ofert, udostępnia na stronie internetowej prowadzonego postępowania informacje o:</w:t>
            </w:r>
          </w:p>
          <w:p w14:paraId="2F2DBD46" w14:textId="77777777" w:rsidR="00BA1277" w:rsidRPr="00BA1277" w:rsidRDefault="00BA1277" w:rsidP="00BA1277">
            <w:pPr>
              <w:shd w:val="clear" w:color="auto" w:fill="FFFFFF"/>
              <w:jc w:val="both"/>
              <w:rPr>
                <w:rFonts w:eastAsia="Calibri"/>
                <w:sz w:val="16"/>
                <w:szCs w:val="16"/>
              </w:rPr>
            </w:pPr>
            <w:r w:rsidRPr="00BA1277">
              <w:rPr>
                <w:rFonts w:eastAsia="Calibri"/>
                <w:sz w:val="16"/>
                <w:szCs w:val="16"/>
              </w:rPr>
              <w:t>1) nazwach albo imionach i nazwiskach oraz siedzibach lub miejscach prowadzonej działalności gospodarczej albo miejscach zamieszkania wykonawców, których oferty zostały otwarte;</w:t>
            </w:r>
          </w:p>
          <w:p w14:paraId="08C2F0B0" w14:textId="77777777" w:rsidR="00BA1277" w:rsidRPr="00BA1277" w:rsidRDefault="00BA1277" w:rsidP="00BA1277">
            <w:pPr>
              <w:shd w:val="clear" w:color="auto" w:fill="FFFFFF"/>
              <w:jc w:val="both"/>
              <w:rPr>
                <w:rFonts w:eastAsia="Calibri"/>
                <w:sz w:val="16"/>
                <w:szCs w:val="16"/>
              </w:rPr>
            </w:pPr>
            <w:r w:rsidRPr="00BA1277">
              <w:rPr>
                <w:rFonts w:eastAsia="Calibri"/>
                <w:sz w:val="16"/>
                <w:szCs w:val="16"/>
              </w:rPr>
              <w:t>2) cenach lub kosztach zawartych w ofertach.</w:t>
            </w:r>
          </w:p>
          <w:p w14:paraId="399843A4" w14:textId="1540C7CF" w:rsidR="00BA1277" w:rsidRPr="00BA1277" w:rsidRDefault="00BA1277" w:rsidP="00BA1277">
            <w:pPr>
              <w:shd w:val="clear" w:color="auto" w:fill="FFFFFF"/>
              <w:jc w:val="both"/>
              <w:rPr>
                <w:rFonts w:eastAsia="Calibri"/>
                <w:sz w:val="16"/>
                <w:szCs w:val="16"/>
              </w:rPr>
            </w:pPr>
            <w:r w:rsidRPr="00BA1277">
              <w:rPr>
                <w:rFonts w:eastAsia="Calibri"/>
                <w:sz w:val="16"/>
                <w:szCs w:val="16"/>
              </w:rPr>
              <w:t>Informacja zostanie opublikowana na stronie postępowania na</w:t>
            </w:r>
            <w:hyperlink r:id="rId40">
              <w:r w:rsidRPr="00886B06">
                <w:rPr>
                  <w:rFonts w:eastAsia="Calibri"/>
                  <w:color w:val="1155CC"/>
                  <w:sz w:val="16"/>
                  <w:szCs w:val="16"/>
                </w:rPr>
                <w:t xml:space="preserve"> </w:t>
              </w:r>
              <w:r w:rsidRPr="00BA1277">
                <w:rPr>
                  <w:rFonts w:eastAsia="Calibri"/>
                  <w:color w:val="1155CC"/>
                  <w:sz w:val="16"/>
                  <w:szCs w:val="16"/>
                  <w:u w:val="single"/>
                </w:rPr>
                <w:t>platformazakupowa.pl</w:t>
              </w:r>
            </w:hyperlink>
            <w:r w:rsidRPr="00BA1277">
              <w:rPr>
                <w:rFonts w:eastAsia="Calibri"/>
                <w:sz w:val="16"/>
                <w:szCs w:val="16"/>
              </w:rPr>
              <w:t xml:space="preserve"> w sekcji ,,Komunikaty”</w:t>
            </w:r>
            <w:r w:rsidR="00821D44">
              <w:rPr>
                <w:rFonts w:eastAsia="Calibri"/>
                <w:sz w:val="16"/>
                <w:szCs w:val="16"/>
              </w:rPr>
              <w:t>/”Wiadomości”</w:t>
            </w:r>
            <w:r w:rsidRPr="00BA1277">
              <w:rPr>
                <w:rFonts w:eastAsia="Calibri"/>
                <w:sz w:val="16"/>
                <w:szCs w:val="16"/>
              </w:rPr>
              <w:t>.</w:t>
            </w:r>
          </w:p>
          <w:p w14:paraId="7949B3EB" w14:textId="77777777" w:rsidR="00CF4D1A" w:rsidRDefault="00CF4D1A" w:rsidP="00BA1277">
            <w:pPr>
              <w:shd w:val="clear" w:color="auto" w:fill="FFFFFF"/>
              <w:jc w:val="both"/>
              <w:rPr>
                <w:rFonts w:eastAsia="Calibri"/>
                <w:sz w:val="16"/>
                <w:szCs w:val="16"/>
              </w:rPr>
            </w:pPr>
          </w:p>
          <w:p w14:paraId="2167AACB" w14:textId="42E55F5F" w:rsidR="00BA1277" w:rsidRDefault="00BA1277" w:rsidP="00BA1277">
            <w:pPr>
              <w:shd w:val="clear" w:color="auto" w:fill="FFFFFF"/>
              <w:jc w:val="both"/>
              <w:rPr>
                <w:rFonts w:eastAsia="Calibri"/>
                <w:sz w:val="16"/>
                <w:szCs w:val="16"/>
              </w:rPr>
            </w:pPr>
            <w:r w:rsidRPr="00BA1277">
              <w:rPr>
                <w:rFonts w:eastAsia="Calibri"/>
                <w:sz w:val="16"/>
                <w:szCs w:val="16"/>
              </w:rPr>
              <w:lastRenderedPageBreak/>
              <w:t xml:space="preserve">6.  W przypadku ofert, które podlegają negocjacjom, </w:t>
            </w:r>
            <w:r w:rsidR="00135BD6">
              <w:rPr>
                <w:rFonts w:eastAsia="Calibri"/>
                <w:sz w:val="16"/>
                <w:szCs w:val="16"/>
              </w:rPr>
              <w:t>Z</w:t>
            </w:r>
            <w:r w:rsidRPr="00BA1277">
              <w:rPr>
                <w:rFonts w:eastAsia="Calibri"/>
                <w:sz w:val="16"/>
                <w:szCs w:val="16"/>
              </w:rPr>
              <w:t xml:space="preserve">amawiający udostępnia informacje, o których mowa w </w:t>
            </w:r>
            <w:r w:rsidR="0015270F" w:rsidRPr="00097102">
              <w:rPr>
                <w:rFonts w:eastAsia="Calibri"/>
                <w:b/>
                <w:bCs/>
                <w:sz w:val="16"/>
                <w:szCs w:val="16"/>
              </w:rPr>
              <w:t xml:space="preserve">art. 222 </w:t>
            </w:r>
            <w:r w:rsidRPr="00097102">
              <w:rPr>
                <w:rFonts w:eastAsia="Calibri"/>
                <w:b/>
                <w:bCs/>
                <w:sz w:val="16"/>
                <w:szCs w:val="16"/>
              </w:rPr>
              <w:t xml:space="preserve">ust. 5 pkt </w:t>
            </w:r>
            <w:r w:rsidR="0015270F" w:rsidRPr="00097102">
              <w:rPr>
                <w:rFonts w:eastAsia="Calibri"/>
                <w:b/>
                <w:bCs/>
                <w:sz w:val="16"/>
                <w:szCs w:val="16"/>
              </w:rPr>
              <w:t xml:space="preserve">2 </w:t>
            </w:r>
            <w:proofErr w:type="spellStart"/>
            <w:r w:rsidR="0015270F" w:rsidRPr="00097102">
              <w:rPr>
                <w:rFonts w:eastAsia="Calibri"/>
                <w:b/>
                <w:bCs/>
                <w:sz w:val="16"/>
                <w:szCs w:val="16"/>
              </w:rPr>
              <w:t>pzp</w:t>
            </w:r>
            <w:proofErr w:type="spellEnd"/>
            <w:r w:rsidRPr="00BA1277">
              <w:rPr>
                <w:rFonts w:eastAsia="Calibri"/>
                <w:sz w:val="16"/>
                <w:szCs w:val="16"/>
              </w:rPr>
              <w:t>, niezwłocznie po otwarciu ofert ostatecznych albo unieważnieniu postępowania.</w:t>
            </w:r>
          </w:p>
          <w:p w14:paraId="000E6AAE" w14:textId="77777777" w:rsidR="00CF4D1A" w:rsidRPr="00BA1277" w:rsidRDefault="00CF4D1A" w:rsidP="00BA1277">
            <w:pPr>
              <w:shd w:val="clear" w:color="auto" w:fill="FFFFFF"/>
              <w:jc w:val="both"/>
              <w:rPr>
                <w:rFonts w:eastAsia="Calibri"/>
                <w:sz w:val="16"/>
                <w:szCs w:val="16"/>
              </w:rPr>
            </w:pPr>
          </w:p>
          <w:p w14:paraId="7E056956" w14:textId="063BD1CF" w:rsidR="00CB3964" w:rsidRDefault="0015270F" w:rsidP="00CF4D1A">
            <w:pPr>
              <w:shd w:val="clear" w:color="auto" w:fill="FFFFFF"/>
              <w:jc w:val="both"/>
              <w:rPr>
                <w:rFonts w:eastAsia="Calibri"/>
                <w:sz w:val="16"/>
                <w:szCs w:val="16"/>
              </w:rPr>
            </w:pPr>
            <w:r>
              <w:rPr>
                <w:rFonts w:eastAsia="Calibri"/>
                <w:sz w:val="16"/>
                <w:szCs w:val="16"/>
              </w:rPr>
              <w:t xml:space="preserve">7. </w:t>
            </w:r>
            <w:r w:rsidRPr="00821D44">
              <w:rPr>
                <w:rFonts w:eastAsia="Calibri"/>
                <w:b/>
                <w:bCs/>
                <w:sz w:val="16"/>
                <w:szCs w:val="16"/>
              </w:rPr>
              <w:t xml:space="preserve">Sesja otwarcia ofert </w:t>
            </w:r>
            <w:r w:rsidR="00135BD6" w:rsidRPr="00821D44">
              <w:rPr>
                <w:rFonts w:eastAsia="Calibri"/>
                <w:b/>
                <w:bCs/>
                <w:sz w:val="16"/>
                <w:szCs w:val="16"/>
              </w:rPr>
              <w:t xml:space="preserve">w niniejszym postępowaniu </w:t>
            </w:r>
            <w:r w:rsidRPr="00821D44">
              <w:rPr>
                <w:rFonts w:eastAsia="Calibri"/>
                <w:b/>
                <w:bCs/>
                <w:sz w:val="16"/>
                <w:szCs w:val="16"/>
              </w:rPr>
              <w:t>jest niejawna</w:t>
            </w:r>
            <w:r>
              <w:rPr>
                <w:rFonts w:eastAsia="Calibri"/>
                <w:sz w:val="16"/>
                <w:szCs w:val="16"/>
              </w:rPr>
              <w:t xml:space="preserve">. </w:t>
            </w:r>
            <w:r w:rsidR="00BA1277" w:rsidRPr="00BA1277">
              <w:rPr>
                <w:rFonts w:eastAsia="Calibri"/>
                <w:sz w:val="16"/>
                <w:szCs w:val="16"/>
              </w:rPr>
              <w:t xml:space="preserve">Zgodnie z </w:t>
            </w:r>
            <w:proofErr w:type="spellStart"/>
            <w:r>
              <w:rPr>
                <w:rFonts w:eastAsia="Calibri"/>
                <w:sz w:val="16"/>
                <w:szCs w:val="16"/>
              </w:rPr>
              <w:t>pz</w:t>
            </w:r>
            <w:r w:rsidR="00B12D2D">
              <w:rPr>
                <w:rFonts w:eastAsia="Calibri"/>
                <w:sz w:val="16"/>
                <w:szCs w:val="16"/>
              </w:rPr>
              <w:t>p</w:t>
            </w:r>
            <w:proofErr w:type="spellEnd"/>
            <w:r w:rsidR="00BA1277" w:rsidRPr="00BA1277">
              <w:rPr>
                <w:rFonts w:eastAsia="Calibri"/>
                <w:sz w:val="16"/>
                <w:szCs w:val="16"/>
              </w:rPr>
              <w:t xml:space="preserve"> Zamawiający nie ma obowiązku przeprowadzania sesji otwarcia ofert w sposób jawny z udziałem wykonawców lub transmitowania sesji otwarcia za pośrednictwem elektronicznych narzędzi do przekazu wideo on-line a ma jedynie takie uprawnienie.</w:t>
            </w:r>
            <w:bookmarkEnd w:id="1"/>
            <w:bookmarkEnd w:id="2"/>
          </w:p>
          <w:p w14:paraId="4338822C" w14:textId="4EF73DA9" w:rsidR="00CF4D1A" w:rsidRPr="00CF4D1A" w:rsidRDefault="00CF4D1A" w:rsidP="00CF4D1A">
            <w:pPr>
              <w:shd w:val="clear" w:color="auto" w:fill="FFFFFF"/>
              <w:jc w:val="both"/>
              <w:rPr>
                <w:rFonts w:eastAsia="Calibri"/>
                <w:sz w:val="16"/>
                <w:szCs w:val="16"/>
              </w:rPr>
            </w:pPr>
          </w:p>
        </w:tc>
      </w:tr>
      <w:tr w:rsidR="004508C4" w:rsidRPr="00F763AF" w14:paraId="0831868B" w14:textId="77777777" w:rsidTr="00AA69AD">
        <w:tc>
          <w:tcPr>
            <w:tcW w:w="2802" w:type="dxa"/>
            <w:shd w:val="clear" w:color="auto" w:fill="auto"/>
          </w:tcPr>
          <w:p w14:paraId="52FE3C71" w14:textId="58651AE9" w:rsidR="004508C4" w:rsidRPr="00F763AF" w:rsidRDefault="004508C4" w:rsidP="004508C4">
            <w:pPr>
              <w:rPr>
                <w:sz w:val="16"/>
                <w:szCs w:val="16"/>
              </w:rPr>
            </w:pPr>
            <w:r w:rsidRPr="00886B06">
              <w:rPr>
                <w:sz w:val="16"/>
                <w:szCs w:val="16"/>
              </w:rPr>
              <w:lastRenderedPageBreak/>
              <w:t>X</w:t>
            </w:r>
            <w:r w:rsidR="00D4215D" w:rsidRPr="00886B06">
              <w:rPr>
                <w:sz w:val="16"/>
                <w:szCs w:val="16"/>
              </w:rPr>
              <w:t>V</w:t>
            </w:r>
            <w:r w:rsidRPr="00886B06">
              <w:rPr>
                <w:sz w:val="16"/>
                <w:szCs w:val="16"/>
              </w:rPr>
              <w:t>I</w:t>
            </w:r>
            <w:r w:rsidR="00507BBE" w:rsidRPr="00886B06">
              <w:rPr>
                <w:sz w:val="16"/>
                <w:szCs w:val="16"/>
              </w:rPr>
              <w:t>I</w:t>
            </w:r>
            <w:r w:rsidRPr="00886B06">
              <w:rPr>
                <w:sz w:val="16"/>
                <w:szCs w:val="16"/>
              </w:rPr>
              <w:t xml:space="preserve">. </w:t>
            </w:r>
            <w:proofErr w:type="spellStart"/>
            <w:r w:rsidR="00D4215D" w:rsidRPr="00886B06">
              <w:rPr>
                <w:sz w:val="16"/>
                <w:szCs w:val="16"/>
              </w:rPr>
              <w:t>S</w:t>
            </w:r>
            <w:r w:rsidRPr="00886B06">
              <w:rPr>
                <w:sz w:val="16"/>
                <w:szCs w:val="16"/>
              </w:rPr>
              <w:t>posob</w:t>
            </w:r>
            <w:proofErr w:type="spellEnd"/>
            <w:r w:rsidRPr="00886B06">
              <w:rPr>
                <w:sz w:val="16"/>
                <w:szCs w:val="16"/>
              </w:rPr>
              <w:t xml:space="preserve"> oblicz</w:t>
            </w:r>
            <w:r w:rsidR="00D4215D" w:rsidRPr="00886B06">
              <w:rPr>
                <w:sz w:val="16"/>
                <w:szCs w:val="16"/>
              </w:rPr>
              <w:t>e</w:t>
            </w:r>
            <w:r w:rsidRPr="00886B06">
              <w:rPr>
                <w:sz w:val="16"/>
                <w:szCs w:val="16"/>
              </w:rPr>
              <w:t>nia ceny</w:t>
            </w:r>
            <w:r w:rsidR="00D4215D" w:rsidRPr="00886B06">
              <w:rPr>
                <w:sz w:val="16"/>
                <w:szCs w:val="16"/>
              </w:rPr>
              <w:t>.</w:t>
            </w:r>
          </w:p>
        </w:tc>
        <w:tc>
          <w:tcPr>
            <w:tcW w:w="7654" w:type="dxa"/>
            <w:shd w:val="clear" w:color="auto" w:fill="auto"/>
          </w:tcPr>
          <w:p w14:paraId="13C8A59E" w14:textId="0D29FC60" w:rsidR="00EA6F69" w:rsidRPr="00EA6F69" w:rsidRDefault="00FC37C9" w:rsidP="00EA6F69">
            <w:pPr>
              <w:tabs>
                <w:tab w:val="left" w:pos="2160"/>
                <w:tab w:val="left" w:pos="2520"/>
              </w:tabs>
              <w:suppressAutoHyphens/>
              <w:jc w:val="both"/>
              <w:rPr>
                <w:sz w:val="16"/>
                <w:szCs w:val="16"/>
              </w:rPr>
            </w:pPr>
            <w:r w:rsidRPr="00026290">
              <w:rPr>
                <w:sz w:val="16"/>
                <w:szCs w:val="16"/>
              </w:rPr>
              <w:t xml:space="preserve">1. Cena oferty </w:t>
            </w:r>
            <w:r w:rsidR="0015484F">
              <w:rPr>
                <w:sz w:val="16"/>
                <w:szCs w:val="16"/>
              </w:rPr>
              <w:t xml:space="preserve">(za całość zamówienia) </w:t>
            </w:r>
            <w:r w:rsidRPr="00026290">
              <w:rPr>
                <w:sz w:val="16"/>
                <w:szCs w:val="16"/>
              </w:rPr>
              <w:t>musi zostać określona z uwzględnieniem wszystkich kosztów, które poniesie Wykonawca w  związku z</w:t>
            </w:r>
            <w:r w:rsidR="00F549E6" w:rsidRPr="00026290">
              <w:rPr>
                <w:sz w:val="16"/>
                <w:szCs w:val="16"/>
              </w:rPr>
              <w:t xml:space="preserve"> należytą oraz zgodną z obowiązującymi przepisami </w:t>
            </w:r>
            <w:r w:rsidRPr="00026290">
              <w:rPr>
                <w:sz w:val="16"/>
                <w:szCs w:val="16"/>
              </w:rPr>
              <w:t xml:space="preserve">realizacją zamówienia. </w:t>
            </w:r>
            <w:r w:rsidR="00F549E6" w:rsidRPr="00026290">
              <w:rPr>
                <w:sz w:val="16"/>
                <w:szCs w:val="16"/>
              </w:rPr>
              <w:t>W ofercie Wykonawca zobowiązany jest podać cenę za wykonanie całego przedmiotu zamówienia</w:t>
            </w:r>
            <w:r w:rsidR="008B3A46">
              <w:rPr>
                <w:sz w:val="16"/>
                <w:szCs w:val="16"/>
              </w:rPr>
              <w:t>, który określa SWZ i dokumenty postępowania</w:t>
            </w:r>
            <w:r w:rsidR="00F549E6" w:rsidRPr="00026290">
              <w:rPr>
                <w:sz w:val="16"/>
                <w:szCs w:val="16"/>
              </w:rPr>
              <w:t>.</w:t>
            </w:r>
            <w:r w:rsidR="004E593E">
              <w:rPr>
                <w:sz w:val="16"/>
                <w:szCs w:val="16"/>
              </w:rPr>
              <w:t xml:space="preserve"> </w:t>
            </w:r>
            <w:r w:rsidR="0015484F">
              <w:rPr>
                <w:sz w:val="16"/>
                <w:szCs w:val="16"/>
              </w:rPr>
              <w:t>Cena musi być jednoznaczna i ostateczna</w:t>
            </w:r>
            <w:r w:rsidR="00EA6F69">
              <w:rPr>
                <w:sz w:val="16"/>
                <w:szCs w:val="16"/>
              </w:rPr>
              <w:t xml:space="preserve"> skalkulowana bez podziału na wartości zależne od wielkości zamówienia</w:t>
            </w:r>
            <w:r w:rsidR="008658E3">
              <w:rPr>
                <w:sz w:val="16"/>
                <w:szCs w:val="16"/>
              </w:rPr>
              <w:t xml:space="preserve"> i musi zawierać wszystkie marże, upusty, rabaty, koszty załadunku, transportu, rozładunku, wniesienia, koszty opakowań, ubezpieczenia itd</w:t>
            </w:r>
            <w:r w:rsidR="008B3A46" w:rsidRPr="00EA6F69">
              <w:rPr>
                <w:sz w:val="16"/>
                <w:szCs w:val="16"/>
              </w:rPr>
              <w:t xml:space="preserve">. </w:t>
            </w:r>
            <w:r w:rsidR="00EA6F69" w:rsidRPr="00EA6F69">
              <w:rPr>
                <w:sz w:val="16"/>
                <w:szCs w:val="16"/>
              </w:rPr>
              <w:t>W cenie oferty należy uwzględnić wszystkie wymagania określone w niniejszej SWZ.</w:t>
            </w:r>
          </w:p>
          <w:p w14:paraId="7E61A093" w14:textId="13865F24" w:rsidR="00F549E6" w:rsidRPr="00026290" w:rsidRDefault="00F549E6" w:rsidP="00026290">
            <w:pPr>
              <w:tabs>
                <w:tab w:val="left" w:pos="2160"/>
                <w:tab w:val="left" w:pos="2520"/>
              </w:tabs>
              <w:suppressAutoHyphens/>
              <w:jc w:val="both"/>
              <w:rPr>
                <w:sz w:val="16"/>
                <w:szCs w:val="16"/>
              </w:rPr>
            </w:pPr>
          </w:p>
          <w:p w14:paraId="58634EFB" w14:textId="0BBD116A" w:rsidR="00FC37C9" w:rsidRDefault="00F549E6" w:rsidP="00EF6C9A">
            <w:pPr>
              <w:tabs>
                <w:tab w:val="left" w:pos="284"/>
              </w:tabs>
              <w:jc w:val="both"/>
              <w:rPr>
                <w:bCs/>
                <w:iCs/>
                <w:sz w:val="16"/>
                <w:szCs w:val="16"/>
                <w:lang w:eastAsia="ar-SA"/>
              </w:rPr>
            </w:pPr>
            <w:r w:rsidRPr="00026290">
              <w:rPr>
                <w:sz w:val="16"/>
                <w:szCs w:val="16"/>
              </w:rPr>
              <w:t xml:space="preserve">2. </w:t>
            </w:r>
            <w:r w:rsidR="008B3A46">
              <w:rPr>
                <w:sz w:val="16"/>
                <w:szCs w:val="16"/>
              </w:rPr>
              <w:t xml:space="preserve">Cena </w:t>
            </w:r>
            <w:r w:rsidR="00FC37C9" w:rsidRPr="00026290">
              <w:rPr>
                <w:sz w:val="16"/>
                <w:szCs w:val="16"/>
              </w:rPr>
              <w:t>oferty musi być podana w złotych polskic</w:t>
            </w:r>
            <w:r w:rsidR="004A3C5A" w:rsidRPr="00026290">
              <w:rPr>
                <w:sz w:val="16"/>
                <w:szCs w:val="16"/>
              </w:rPr>
              <w:t xml:space="preserve">h (PLN) brutto, w zaokrągleniu do dwóch miejsc po </w:t>
            </w:r>
            <w:r w:rsidR="004A3C5A" w:rsidRPr="00EF6C9A">
              <w:rPr>
                <w:sz w:val="16"/>
                <w:szCs w:val="16"/>
              </w:rPr>
              <w:t>przecinku.</w:t>
            </w:r>
            <w:r w:rsidR="00DF136B" w:rsidRPr="00EF6C9A">
              <w:rPr>
                <w:sz w:val="16"/>
                <w:szCs w:val="16"/>
              </w:rPr>
              <w:t xml:space="preserve"> Wszystkie zaokrąglenia</w:t>
            </w:r>
            <w:r w:rsidR="00821D44">
              <w:rPr>
                <w:sz w:val="16"/>
                <w:szCs w:val="16"/>
              </w:rPr>
              <w:t xml:space="preserve"> cen</w:t>
            </w:r>
            <w:r w:rsidR="00DF136B" w:rsidRPr="00EF6C9A">
              <w:rPr>
                <w:sz w:val="16"/>
                <w:szCs w:val="16"/>
              </w:rPr>
              <w:t xml:space="preserve"> </w:t>
            </w:r>
            <w:r w:rsidR="00163D93" w:rsidRPr="00EF6C9A">
              <w:rPr>
                <w:sz w:val="16"/>
                <w:szCs w:val="16"/>
              </w:rPr>
              <w:t>należy wykonywać do dwóch miejsc po przecinku</w:t>
            </w:r>
            <w:r w:rsidR="00E51751">
              <w:rPr>
                <w:sz w:val="16"/>
                <w:szCs w:val="16"/>
              </w:rPr>
              <w:t xml:space="preserve"> z zachowaniem reguł matematycznych, a zatem </w:t>
            </w:r>
            <w:proofErr w:type="spellStart"/>
            <w:r w:rsidR="00E51751">
              <w:rPr>
                <w:sz w:val="16"/>
                <w:szCs w:val="16"/>
              </w:rPr>
              <w:t>jesli</w:t>
            </w:r>
            <w:proofErr w:type="spellEnd"/>
            <w:r w:rsidR="00E51751">
              <w:rPr>
                <w:sz w:val="16"/>
                <w:szCs w:val="16"/>
              </w:rPr>
              <w:t xml:space="preserve"> pierwszą cyfrą odrzuconą jest ta mieszcząca się w przedziale od 5 do 9 zaokrągla się z nadmiarem, zaś cyfry od 0 do 4 z niedomiarem, co oznacza pozostawienie wartości bez zmian</w:t>
            </w:r>
            <w:r w:rsidR="00821D44">
              <w:rPr>
                <w:sz w:val="16"/>
                <w:szCs w:val="16"/>
              </w:rPr>
              <w:t xml:space="preserve"> do drugiego miejsca po przecinku</w:t>
            </w:r>
            <w:r w:rsidR="00163D93" w:rsidRPr="00EF6C9A">
              <w:rPr>
                <w:sz w:val="16"/>
                <w:szCs w:val="16"/>
              </w:rPr>
              <w:t>.</w:t>
            </w:r>
            <w:r w:rsidR="00EF6C9A" w:rsidRPr="00EF6C9A">
              <w:rPr>
                <w:bCs/>
                <w:iCs/>
                <w:sz w:val="16"/>
                <w:szCs w:val="16"/>
                <w:lang w:eastAsia="ar-SA"/>
              </w:rPr>
              <w:t xml:space="preserve"> Wykonawca zobowiązany jest do wy</w:t>
            </w:r>
            <w:r w:rsidR="00EF6C9A">
              <w:rPr>
                <w:bCs/>
                <w:iCs/>
                <w:sz w:val="16"/>
                <w:szCs w:val="16"/>
                <w:lang w:eastAsia="ar-SA"/>
              </w:rPr>
              <w:t>pełnienia formularza ofert</w:t>
            </w:r>
            <w:r w:rsidR="00EF6C9A" w:rsidRPr="00EF6C9A">
              <w:rPr>
                <w:bCs/>
                <w:iCs/>
                <w:sz w:val="16"/>
                <w:szCs w:val="16"/>
                <w:lang w:eastAsia="ar-SA"/>
              </w:rPr>
              <w:t>o</w:t>
            </w:r>
            <w:r w:rsidR="008B3A46">
              <w:rPr>
                <w:bCs/>
                <w:iCs/>
                <w:sz w:val="16"/>
                <w:szCs w:val="16"/>
                <w:lang w:eastAsia="ar-SA"/>
              </w:rPr>
              <w:t>wego</w:t>
            </w:r>
            <w:r w:rsidR="00EF6C9A">
              <w:rPr>
                <w:bCs/>
                <w:iCs/>
                <w:sz w:val="16"/>
                <w:szCs w:val="16"/>
                <w:lang w:eastAsia="ar-SA"/>
              </w:rPr>
              <w:t xml:space="preserve"> stanowiącego </w:t>
            </w:r>
            <w:r w:rsidR="00EF6C9A" w:rsidRPr="008B3A46">
              <w:rPr>
                <w:b/>
                <w:iCs/>
                <w:sz w:val="16"/>
                <w:szCs w:val="16"/>
                <w:lang w:eastAsia="ar-SA"/>
              </w:rPr>
              <w:t>załącznik nr 1 do SWZ</w:t>
            </w:r>
            <w:r w:rsidR="00EF6C9A" w:rsidRPr="00EF6C9A">
              <w:rPr>
                <w:bCs/>
                <w:iCs/>
                <w:sz w:val="16"/>
                <w:szCs w:val="16"/>
                <w:lang w:eastAsia="ar-SA"/>
              </w:rPr>
              <w:t xml:space="preserve"> i określenia w nim ceny brutto</w:t>
            </w:r>
            <w:r w:rsidR="008B3A46">
              <w:rPr>
                <w:bCs/>
                <w:iCs/>
                <w:sz w:val="16"/>
                <w:szCs w:val="16"/>
                <w:lang w:eastAsia="ar-SA"/>
              </w:rPr>
              <w:t xml:space="preserve"> w zaoferowanym zakresie zamówienia</w:t>
            </w:r>
            <w:r w:rsidR="008A1176">
              <w:rPr>
                <w:bCs/>
                <w:iCs/>
                <w:sz w:val="16"/>
                <w:szCs w:val="16"/>
                <w:lang w:eastAsia="ar-SA"/>
              </w:rPr>
              <w:t>, a następnie do zsumowania cen ofert za wszystkie części zamówienia na które składa swoją ofertę</w:t>
            </w:r>
            <w:r w:rsidR="00821D44">
              <w:rPr>
                <w:bCs/>
                <w:iCs/>
                <w:sz w:val="16"/>
                <w:szCs w:val="16"/>
                <w:lang w:eastAsia="ar-SA"/>
              </w:rPr>
              <w:t>, jeśli zamówienie podzielone jest na części</w:t>
            </w:r>
            <w:r w:rsidR="008B3A46">
              <w:rPr>
                <w:bCs/>
                <w:iCs/>
                <w:sz w:val="16"/>
                <w:szCs w:val="16"/>
                <w:lang w:eastAsia="ar-SA"/>
              </w:rPr>
              <w:t xml:space="preserve">. Podstawą do obliczenia ceny brutto oferty jest </w:t>
            </w:r>
            <w:r w:rsidR="008B3A46" w:rsidRPr="008A1176">
              <w:rPr>
                <w:b/>
                <w:iCs/>
                <w:sz w:val="16"/>
                <w:szCs w:val="16"/>
                <w:lang w:eastAsia="ar-SA"/>
              </w:rPr>
              <w:t>załącznik nr 3 do SWZ</w:t>
            </w:r>
            <w:r w:rsidR="008B3A46">
              <w:rPr>
                <w:bCs/>
                <w:iCs/>
                <w:sz w:val="16"/>
                <w:szCs w:val="16"/>
                <w:lang w:eastAsia="ar-SA"/>
              </w:rPr>
              <w:t xml:space="preserve"> – Opis przedmiotu zamówienia, zawierający tabele asortymentowo – cenowe, w których opisano min. przedmiot zamówienia i przewidziano miejsce (wiersze) do skalkulowania jednostkowych wycen danych pozycji asortymentowych.</w:t>
            </w:r>
          </w:p>
          <w:p w14:paraId="7921302B" w14:textId="66B56AB9" w:rsidR="008A1176" w:rsidRDefault="008A1176" w:rsidP="00EF6C9A">
            <w:pPr>
              <w:tabs>
                <w:tab w:val="left" w:pos="284"/>
              </w:tabs>
              <w:jc w:val="both"/>
              <w:rPr>
                <w:bCs/>
                <w:iCs/>
                <w:sz w:val="16"/>
                <w:szCs w:val="16"/>
                <w:lang w:eastAsia="ar-SA"/>
              </w:rPr>
            </w:pPr>
          </w:p>
          <w:p w14:paraId="536EBA86" w14:textId="39905780" w:rsidR="008A1176" w:rsidRDefault="008A1176" w:rsidP="00EF6C9A">
            <w:pPr>
              <w:tabs>
                <w:tab w:val="left" w:pos="284"/>
              </w:tabs>
              <w:jc w:val="both"/>
              <w:rPr>
                <w:bCs/>
                <w:iCs/>
                <w:sz w:val="16"/>
                <w:szCs w:val="16"/>
                <w:lang w:eastAsia="ar-SA"/>
              </w:rPr>
            </w:pPr>
            <w:r>
              <w:rPr>
                <w:bCs/>
                <w:iCs/>
                <w:sz w:val="16"/>
                <w:szCs w:val="16"/>
                <w:lang w:eastAsia="ar-SA"/>
              </w:rPr>
              <w:t>3. Cenę oferty wyliczyć należy w następujący sposób:</w:t>
            </w:r>
          </w:p>
          <w:p w14:paraId="1EA75B82" w14:textId="4CA95EE4" w:rsidR="008A1176" w:rsidRDefault="008A1176" w:rsidP="00EF6C9A">
            <w:pPr>
              <w:tabs>
                <w:tab w:val="left" w:pos="284"/>
              </w:tabs>
              <w:jc w:val="both"/>
              <w:rPr>
                <w:bCs/>
                <w:iCs/>
                <w:sz w:val="16"/>
                <w:szCs w:val="16"/>
                <w:lang w:eastAsia="ar-SA"/>
              </w:rPr>
            </w:pPr>
            <w:r>
              <w:rPr>
                <w:bCs/>
                <w:iCs/>
                <w:sz w:val="16"/>
                <w:szCs w:val="16"/>
                <w:lang w:eastAsia="ar-SA"/>
              </w:rPr>
              <w:t>a) ilość asortymentu</w:t>
            </w:r>
            <w:r w:rsidR="00821D44">
              <w:rPr>
                <w:bCs/>
                <w:iCs/>
                <w:sz w:val="16"/>
                <w:szCs w:val="16"/>
                <w:lang w:eastAsia="ar-SA"/>
              </w:rPr>
              <w:t xml:space="preserve">/usługi </w:t>
            </w:r>
            <w:r>
              <w:rPr>
                <w:bCs/>
                <w:iCs/>
                <w:sz w:val="16"/>
                <w:szCs w:val="16"/>
                <w:lang w:eastAsia="ar-SA"/>
              </w:rPr>
              <w:t>należy przemnożyć przez cenę jednostkową netto, ustalając w konsekwencji wartość netto. Następnie przy użyciu właściwej stawki podatku VAT</w:t>
            </w:r>
            <w:r w:rsidR="002905BE">
              <w:rPr>
                <w:bCs/>
                <w:iCs/>
                <w:sz w:val="16"/>
                <w:szCs w:val="16"/>
                <w:lang w:eastAsia="ar-SA"/>
              </w:rPr>
              <w:t xml:space="preserve"> (Wykonawca jest zobowiązany zastosować stawkę VAT zgodnie z obowiązującymi przepisami ustawy z dnia 11 marca 2004r. o podatku od towarów i usług)</w:t>
            </w:r>
            <w:r>
              <w:rPr>
                <w:bCs/>
                <w:iCs/>
                <w:sz w:val="16"/>
                <w:szCs w:val="16"/>
                <w:lang w:eastAsia="ar-SA"/>
              </w:rPr>
              <w:t xml:space="preserve"> wskazać wartość brutto dla danej pozycji, dodając wartość podatku vat do wartości netto pozycji,</w:t>
            </w:r>
          </w:p>
          <w:p w14:paraId="641158EE" w14:textId="0B9D9141" w:rsidR="008A1176" w:rsidRDefault="008A1176" w:rsidP="00EF6C9A">
            <w:pPr>
              <w:tabs>
                <w:tab w:val="left" w:pos="284"/>
              </w:tabs>
              <w:jc w:val="both"/>
              <w:rPr>
                <w:bCs/>
                <w:iCs/>
                <w:sz w:val="16"/>
                <w:szCs w:val="16"/>
                <w:lang w:eastAsia="ar-SA"/>
              </w:rPr>
            </w:pPr>
            <w:r>
              <w:rPr>
                <w:bCs/>
                <w:iCs/>
                <w:sz w:val="16"/>
                <w:szCs w:val="16"/>
                <w:lang w:eastAsia="ar-SA"/>
              </w:rPr>
              <w:t>b)  należy następnie zsumować wszystkie wiersze zawierające jednostkowe wartości netto oraz jednostkowe wartości brutto,</w:t>
            </w:r>
          </w:p>
          <w:p w14:paraId="36DA1014" w14:textId="701C24E2" w:rsidR="008A1176" w:rsidRDefault="008A1176" w:rsidP="00EF6C9A">
            <w:pPr>
              <w:tabs>
                <w:tab w:val="left" w:pos="284"/>
              </w:tabs>
              <w:jc w:val="both"/>
              <w:rPr>
                <w:bCs/>
                <w:iCs/>
                <w:sz w:val="16"/>
                <w:szCs w:val="16"/>
                <w:lang w:eastAsia="ar-SA"/>
              </w:rPr>
            </w:pPr>
            <w:r>
              <w:rPr>
                <w:bCs/>
                <w:iCs/>
                <w:sz w:val="16"/>
                <w:szCs w:val="16"/>
                <w:lang w:eastAsia="ar-SA"/>
              </w:rPr>
              <w:t>c) uzyskaną w ten sposób cenę oferty należy przenieść do formularza ofertowego, stanowiącego załącznik nr 1 do SWZ</w:t>
            </w:r>
            <w:r w:rsidR="00D543CB">
              <w:rPr>
                <w:bCs/>
                <w:iCs/>
                <w:sz w:val="16"/>
                <w:szCs w:val="16"/>
                <w:lang w:eastAsia="ar-SA"/>
              </w:rPr>
              <w:t xml:space="preserve">, zgodnie z konstrukcją tego dokumentu i tak ostatecznie zsumować ceny brutto ofert częściowych (zaoferowanych w zakresie danych pakietów przez Wykonawcę). </w:t>
            </w:r>
          </w:p>
          <w:p w14:paraId="02BFF767" w14:textId="1982E34B" w:rsidR="00D543CB" w:rsidRDefault="00D543CB" w:rsidP="00EF6C9A">
            <w:pPr>
              <w:tabs>
                <w:tab w:val="left" w:pos="284"/>
              </w:tabs>
              <w:jc w:val="both"/>
              <w:rPr>
                <w:bCs/>
                <w:iCs/>
                <w:sz w:val="16"/>
                <w:szCs w:val="16"/>
                <w:lang w:eastAsia="ar-SA"/>
              </w:rPr>
            </w:pPr>
          </w:p>
          <w:p w14:paraId="4D56628E" w14:textId="7288E771" w:rsidR="00D543CB" w:rsidRDefault="00D543CB" w:rsidP="00EF6C9A">
            <w:pPr>
              <w:tabs>
                <w:tab w:val="left" w:pos="284"/>
              </w:tabs>
              <w:jc w:val="both"/>
              <w:rPr>
                <w:bCs/>
                <w:iCs/>
                <w:sz w:val="16"/>
                <w:szCs w:val="16"/>
                <w:u w:val="single"/>
                <w:lang w:eastAsia="ar-SA"/>
              </w:rPr>
            </w:pPr>
            <w:r w:rsidRPr="00D543CB">
              <w:rPr>
                <w:bCs/>
                <w:iCs/>
                <w:sz w:val="16"/>
                <w:szCs w:val="16"/>
                <w:u w:val="single"/>
                <w:lang w:eastAsia="ar-SA"/>
              </w:rPr>
              <w:t xml:space="preserve">UWAGA: Zamawiający biorąc pod uwagę poprawę oczywistych omyłek, o których mowa w </w:t>
            </w:r>
            <w:r w:rsidRPr="00097102">
              <w:rPr>
                <w:b/>
                <w:iCs/>
                <w:sz w:val="16"/>
                <w:szCs w:val="16"/>
                <w:u w:val="single"/>
                <w:lang w:eastAsia="ar-SA"/>
              </w:rPr>
              <w:t xml:space="preserve">art. 223, ust. 2 </w:t>
            </w:r>
            <w:proofErr w:type="spellStart"/>
            <w:r w:rsidRPr="00097102">
              <w:rPr>
                <w:b/>
                <w:iCs/>
                <w:sz w:val="16"/>
                <w:szCs w:val="16"/>
                <w:u w:val="single"/>
                <w:lang w:eastAsia="ar-SA"/>
              </w:rPr>
              <w:t>pzp</w:t>
            </w:r>
            <w:proofErr w:type="spellEnd"/>
            <w:r w:rsidRPr="00D543CB">
              <w:rPr>
                <w:bCs/>
                <w:iCs/>
                <w:sz w:val="16"/>
                <w:szCs w:val="16"/>
                <w:u w:val="single"/>
                <w:lang w:eastAsia="ar-SA"/>
              </w:rPr>
              <w:t xml:space="preserve"> </w:t>
            </w:r>
            <w:r w:rsidR="00B12D2D">
              <w:rPr>
                <w:bCs/>
                <w:iCs/>
                <w:sz w:val="16"/>
                <w:szCs w:val="16"/>
                <w:u w:val="single"/>
                <w:lang w:eastAsia="ar-SA"/>
              </w:rPr>
              <w:br/>
            </w:r>
            <w:r w:rsidRPr="00D543CB">
              <w:rPr>
                <w:bCs/>
                <w:iCs/>
                <w:sz w:val="16"/>
                <w:szCs w:val="16"/>
                <w:u w:val="single"/>
                <w:lang w:eastAsia="ar-SA"/>
              </w:rPr>
              <w:t xml:space="preserve">w złożonych ofertach,  będzie uwzględniał jedynie powyższy sposób wyliczenia ceny oferty. </w:t>
            </w:r>
          </w:p>
          <w:p w14:paraId="23C88554" w14:textId="5EAFA598" w:rsidR="007A01A4" w:rsidRPr="007A01A4" w:rsidRDefault="007A01A4" w:rsidP="00EF6C9A">
            <w:pPr>
              <w:tabs>
                <w:tab w:val="left" w:pos="284"/>
              </w:tabs>
              <w:jc w:val="both"/>
              <w:rPr>
                <w:bCs/>
                <w:iCs/>
                <w:sz w:val="16"/>
                <w:szCs w:val="16"/>
                <w:lang w:eastAsia="ar-SA"/>
              </w:rPr>
            </w:pPr>
          </w:p>
          <w:p w14:paraId="137091A6" w14:textId="514378DC" w:rsidR="007A01A4" w:rsidRPr="007A01A4" w:rsidRDefault="007A01A4" w:rsidP="00EF6C9A">
            <w:pPr>
              <w:tabs>
                <w:tab w:val="left" w:pos="284"/>
              </w:tabs>
              <w:jc w:val="both"/>
              <w:rPr>
                <w:bCs/>
                <w:iCs/>
                <w:sz w:val="16"/>
                <w:szCs w:val="16"/>
                <w:lang w:eastAsia="ar-SA"/>
              </w:rPr>
            </w:pPr>
            <w:r w:rsidRPr="007A01A4">
              <w:rPr>
                <w:bCs/>
                <w:iCs/>
                <w:sz w:val="16"/>
                <w:szCs w:val="16"/>
                <w:lang w:eastAsia="ar-SA"/>
              </w:rPr>
              <w:t xml:space="preserve">4. Skutki finansowe jakichkolwiek błędów w przeprowadzonej przez Wykonawcę kalkulacji </w:t>
            </w:r>
            <w:r>
              <w:rPr>
                <w:bCs/>
                <w:iCs/>
                <w:sz w:val="16"/>
                <w:szCs w:val="16"/>
                <w:lang w:eastAsia="ar-SA"/>
              </w:rPr>
              <w:t xml:space="preserve">cenowej </w:t>
            </w:r>
            <w:r w:rsidRPr="007A01A4">
              <w:rPr>
                <w:bCs/>
                <w:iCs/>
                <w:sz w:val="16"/>
                <w:szCs w:val="16"/>
                <w:lang w:eastAsia="ar-SA"/>
              </w:rPr>
              <w:t xml:space="preserve">obciążają wyłącznie tego Wykonawcę. </w:t>
            </w:r>
          </w:p>
          <w:p w14:paraId="74D9E36D" w14:textId="77777777" w:rsidR="00F549E6" w:rsidRPr="00EF6C9A" w:rsidRDefault="00F549E6" w:rsidP="00026290">
            <w:pPr>
              <w:tabs>
                <w:tab w:val="left" w:pos="2160"/>
                <w:tab w:val="left" w:pos="2520"/>
              </w:tabs>
              <w:suppressAutoHyphens/>
              <w:jc w:val="both"/>
              <w:rPr>
                <w:sz w:val="16"/>
                <w:szCs w:val="16"/>
              </w:rPr>
            </w:pPr>
          </w:p>
          <w:p w14:paraId="111A266E" w14:textId="219D6136" w:rsidR="00DD6626" w:rsidRDefault="007A01A4" w:rsidP="00EF6C9A">
            <w:pPr>
              <w:pStyle w:val="Nagwek2"/>
              <w:spacing w:before="0" w:after="0"/>
              <w:jc w:val="both"/>
              <w:rPr>
                <w:rFonts w:ascii="Times New Roman" w:hAnsi="Times New Roman" w:cs="Times New Roman"/>
                <w:b w:val="0"/>
                <w:i w:val="0"/>
                <w:sz w:val="16"/>
                <w:szCs w:val="16"/>
              </w:rPr>
            </w:pPr>
            <w:r>
              <w:rPr>
                <w:rFonts w:ascii="Times New Roman" w:hAnsi="Times New Roman" w:cs="Times New Roman"/>
                <w:b w:val="0"/>
                <w:i w:val="0"/>
                <w:sz w:val="16"/>
                <w:szCs w:val="16"/>
              </w:rPr>
              <w:t>5</w:t>
            </w:r>
            <w:r w:rsidR="00F549E6" w:rsidRPr="00026290">
              <w:rPr>
                <w:rFonts w:ascii="Times New Roman" w:hAnsi="Times New Roman" w:cs="Times New Roman"/>
                <w:b w:val="0"/>
                <w:i w:val="0"/>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w:t>
            </w:r>
            <w:r>
              <w:rPr>
                <w:rFonts w:ascii="Times New Roman" w:hAnsi="Times New Roman" w:cs="Times New Roman"/>
                <w:b w:val="0"/>
                <w:i w:val="0"/>
                <w:sz w:val="16"/>
                <w:szCs w:val="16"/>
              </w:rPr>
              <w:t xml:space="preserve">kwotę </w:t>
            </w:r>
            <w:r w:rsidR="00F549E6" w:rsidRPr="00026290">
              <w:rPr>
                <w:rFonts w:ascii="Times New Roman" w:hAnsi="Times New Roman" w:cs="Times New Roman"/>
                <w:b w:val="0"/>
                <w:i w:val="0"/>
                <w:sz w:val="16"/>
                <w:szCs w:val="16"/>
              </w:rPr>
              <w:t>podat</w:t>
            </w:r>
            <w:r>
              <w:rPr>
                <w:rFonts w:ascii="Times New Roman" w:hAnsi="Times New Roman" w:cs="Times New Roman"/>
                <w:b w:val="0"/>
                <w:i w:val="0"/>
                <w:sz w:val="16"/>
                <w:szCs w:val="16"/>
              </w:rPr>
              <w:t>ku</w:t>
            </w:r>
            <w:r w:rsidR="00F549E6" w:rsidRPr="00026290">
              <w:rPr>
                <w:rFonts w:ascii="Times New Roman" w:hAnsi="Times New Roman" w:cs="Times New Roman"/>
                <w:b w:val="0"/>
                <w:i w:val="0"/>
                <w:sz w:val="16"/>
                <w:szCs w:val="16"/>
              </w:rPr>
              <w:t xml:space="preserve"> od towarów i usług, który miałby obowiązek rozliczyć zgodnie z tymi przepisami. Wykonawca, składając </w:t>
            </w:r>
            <w:r w:rsidR="005F397A">
              <w:rPr>
                <w:rFonts w:ascii="Times New Roman" w:hAnsi="Times New Roman" w:cs="Times New Roman"/>
                <w:b w:val="0"/>
                <w:i w:val="0"/>
                <w:sz w:val="16"/>
                <w:szCs w:val="16"/>
              </w:rPr>
              <w:t xml:space="preserve">swoją </w:t>
            </w:r>
            <w:r w:rsidR="00F549E6" w:rsidRPr="00026290">
              <w:rPr>
                <w:rFonts w:ascii="Times New Roman" w:hAnsi="Times New Roman" w:cs="Times New Roman"/>
                <w:b w:val="0"/>
                <w:i w:val="0"/>
                <w:sz w:val="16"/>
                <w:szCs w:val="16"/>
              </w:rPr>
              <w:t xml:space="preserve">ofertę, informuje </w:t>
            </w:r>
            <w:r w:rsidR="00F549E6" w:rsidRPr="007A01A4">
              <w:rPr>
                <w:rFonts w:ascii="Times New Roman" w:hAnsi="Times New Roman" w:cs="Times New Roman"/>
                <w:b w:val="0"/>
                <w:i w:val="0"/>
                <w:sz w:val="16"/>
                <w:szCs w:val="16"/>
              </w:rPr>
              <w:t>Zamawiającego</w:t>
            </w:r>
            <w:r w:rsidR="00B1755B" w:rsidRPr="007A01A4">
              <w:rPr>
                <w:rFonts w:ascii="Times New Roman" w:hAnsi="Times New Roman" w:cs="Times New Roman"/>
                <w:b w:val="0"/>
                <w:i w:val="0"/>
                <w:sz w:val="16"/>
                <w:szCs w:val="16"/>
              </w:rPr>
              <w:t xml:space="preserve"> (</w:t>
            </w:r>
            <w:r w:rsidR="00B1755B" w:rsidRPr="007A01A4">
              <w:rPr>
                <w:rFonts w:ascii="Times New Roman" w:hAnsi="Times New Roman" w:cs="Times New Roman"/>
                <w:bCs w:val="0"/>
                <w:i w:val="0"/>
                <w:sz w:val="16"/>
                <w:szCs w:val="16"/>
              </w:rPr>
              <w:t>w załączniku nr 1 do niniejszej SWZ</w:t>
            </w:r>
            <w:r w:rsidR="00B1755B" w:rsidRPr="00026290">
              <w:rPr>
                <w:rFonts w:ascii="Times New Roman" w:hAnsi="Times New Roman" w:cs="Times New Roman"/>
                <w:b w:val="0"/>
                <w:i w:val="0"/>
                <w:sz w:val="16"/>
                <w:szCs w:val="16"/>
              </w:rPr>
              <w:t>)</w:t>
            </w:r>
            <w:r w:rsidR="00F549E6" w:rsidRPr="00026290">
              <w:rPr>
                <w:rFonts w:ascii="Times New Roman" w:hAnsi="Times New Roman" w:cs="Times New Roman"/>
                <w:b w:val="0"/>
                <w:i w:val="0"/>
                <w:sz w:val="16"/>
                <w:szCs w:val="16"/>
              </w:rPr>
              <w:t xml:space="preserve">, czy wybór </w:t>
            </w:r>
            <w:r w:rsidR="005F397A">
              <w:rPr>
                <w:rFonts w:ascii="Times New Roman" w:hAnsi="Times New Roman" w:cs="Times New Roman"/>
                <w:b w:val="0"/>
                <w:i w:val="0"/>
                <w:sz w:val="16"/>
                <w:szCs w:val="16"/>
              </w:rPr>
              <w:t xml:space="preserve">jego </w:t>
            </w:r>
            <w:r w:rsidR="00F549E6" w:rsidRPr="00026290">
              <w:rPr>
                <w:rFonts w:ascii="Times New Roman" w:hAnsi="Times New Roman" w:cs="Times New Roman"/>
                <w:b w:val="0"/>
                <w:i w:val="0"/>
                <w:sz w:val="16"/>
                <w:szCs w:val="16"/>
              </w:rPr>
              <w:t>oferty będzie prowadzić do powstania u Zamawiającego obowiązku podatkowego, wskazując nazwę (rodzaj) towaru lub usługi, których dostawa lub świadczenie będzie prowadzić do jego powstania, oraz wskazując ich wartość bez kwoty podatku</w:t>
            </w:r>
            <w:r w:rsidR="005F397A">
              <w:rPr>
                <w:rFonts w:ascii="Times New Roman" w:hAnsi="Times New Roman" w:cs="Times New Roman"/>
                <w:b w:val="0"/>
                <w:i w:val="0"/>
                <w:sz w:val="16"/>
                <w:szCs w:val="16"/>
              </w:rPr>
              <w:t xml:space="preserve"> VAT, a także stawkę podatku VAT, jaka ma zastosowanie</w:t>
            </w:r>
            <w:r w:rsidR="00F549E6" w:rsidRPr="00026290">
              <w:rPr>
                <w:rFonts w:ascii="Times New Roman" w:hAnsi="Times New Roman" w:cs="Times New Roman"/>
                <w:b w:val="0"/>
                <w:i w:val="0"/>
                <w:sz w:val="16"/>
                <w:szCs w:val="16"/>
              </w:rPr>
              <w:t>.</w:t>
            </w:r>
          </w:p>
          <w:p w14:paraId="334112DE" w14:textId="77777777" w:rsidR="00EF6C9A" w:rsidRPr="003379E3" w:rsidRDefault="00EF6C9A" w:rsidP="00EF6C9A">
            <w:pPr>
              <w:rPr>
                <w:sz w:val="16"/>
                <w:szCs w:val="16"/>
              </w:rPr>
            </w:pPr>
          </w:p>
          <w:p w14:paraId="1CAC7A7E" w14:textId="0923D4F0" w:rsidR="00F35989" w:rsidRDefault="007A01A4" w:rsidP="00026290">
            <w:pPr>
              <w:jc w:val="both"/>
              <w:rPr>
                <w:sz w:val="16"/>
                <w:szCs w:val="16"/>
              </w:rPr>
            </w:pPr>
            <w:r>
              <w:rPr>
                <w:sz w:val="16"/>
                <w:szCs w:val="16"/>
              </w:rPr>
              <w:t>6</w:t>
            </w:r>
            <w:r w:rsidR="00FC37C9" w:rsidRPr="00026290">
              <w:rPr>
                <w:sz w:val="16"/>
                <w:szCs w:val="16"/>
              </w:rPr>
              <w:t>. Cena oferty stanowi wartość umowy i będzie niezmienna w toku realizacji całej umowy, z zastrzeżen</w:t>
            </w:r>
            <w:r w:rsidR="00026290" w:rsidRPr="00026290">
              <w:rPr>
                <w:sz w:val="16"/>
                <w:szCs w:val="16"/>
              </w:rPr>
              <w:t xml:space="preserve">iem </w:t>
            </w:r>
            <w:r w:rsidR="00FC37C9" w:rsidRPr="00026290">
              <w:rPr>
                <w:sz w:val="16"/>
                <w:szCs w:val="16"/>
              </w:rPr>
              <w:t xml:space="preserve">sytuacji, o których mowa w </w:t>
            </w:r>
            <w:r w:rsidR="005812A6">
              <w:rPr>
                <w:sz w:val="16"/>
                <w:szCs w:val="16"/>
              </w:rPr>
              <w:t xml:space="preserve">aktualnie </w:t>
            </w:r>
            <w:proofErr w:type="spellStart"/>
            <w:r w:rsidR="005812A6">
              <w:rPr>
                <w:sz w:val="16"/>
                <w:szCs w:val="16"/>
              </w:rPr>
              <w:t>obowiązująceh</w:t>
            </w:r>
            <w:proofErr w:type="spellEnd"/>
            <w:r w:rsidR="005812A6">
              <w:rPr>
                <w:sz w:val="16"/>
                <w:szCs w:val="16"/>
              </w:rPr>
              <w:t xml:space="preserve"> ustawie </w:t>
            </w:r>
            <w:proofErr w:type="spellStart"/>
            <w:r w:rsidR="005812A6">
              <w:rPr>
                <w:sz w:val="16"/>
                <w:szCs w:val="16"/>
              </w:rPr>
              <w:t>pzp</w:t>
            </w:r>
            <w:proofErr w:type="spellEnd"/>
            <w:r w:rsidR="005812A6">
              <w:rPr>
                <w:sz w:val="16"/>
                <w:szCs w:val="16"/>
              </w:rPr>
              <w:t xml:space="preserve"> i opisanych w niniejszej SWZ. </w:t>
            </w:r>
            <w:r w:rsidR="00D07757">
              <w:rPr>
                <w:sz w:val="16"/>
                <w:szCs w:val="16"/>
              </w:rPr>
              <w:t>Wynagrodzenie Wykonawcy zatem</w:t>
            </w:r>
            <w:r w:rsidR="00EF6C9A">
              <w:rPr>
                <w:sz w:val="16"/>
                <w:szCs w:val="16"/>
              </w:rPr>
              <w:t xml:space="preserve"> nie będzie podlegał</w:t>
            </w:r>
            <w:r w:rsidR="00D07757">
              <w:rPr>
                <w:sz w:val="16"/>
                <w:szCs w:val="16"/>
              </w:rPr>
              <w:t>o waloryzacji.</w:t>
            </w:r>
          </w:p>
          <w:p w14:paraId="37D3C76B" w14:textId="77777777" w:rsidR="001F1107" w:rsidRDefault="001F1107" w:rsidP="00026290">
            <w:pPr>
              <w:jc w:val="both"/>
              <w:rPr>
                <w:sz w:val="16"/>
                <w:szCs w:val="16"/>
              </w:rPr>
            </w:pPr>
          </w:p>
          <w:p w14:paraId="644AE8F9" w14:textId="505A3671" w:rsidR="001F1107" w:rsidRPr="001F1107" w:rsidRDefault="001F1107" w:rsidP="00026290">
            <w:pPr>
              <w:jc w:val="both"/>
              <w:rPr>
                <w:b/>
                <w:bCs/>
                <w:sz w:val="16"/>
                <w:szCs w:val="16"/>
              </w:rPr>
            </w:pPr>
            <w:r w:rsidRPr="001F1107">
              <w:rPr>
                <w:b/>
                <w:bCs/>
                <w:sz w:val="16"/>
                <w:szCs w:val="16"/>
              </w:rPr>
              <w:t>UWAGA:</w:t>
            </w:r>
          </w:p>
          <w:p w14:paraId="627D9E5F" w14:textId="6405496A" w:rsidR="001F1107" w:rsidRPr="003379E3" w:rsidRDefault="001F1107" w:rsidP="00026290">
            <w:pPr>
              <w:jc w:val="both"/>
              <w:rPr>
                <w:sz w:val="16"/>
                <w:szCs w:val="16"/>
                <w:shd w:val="clear" w:color="auto" w:fill="FFFF00"/>
              </w:rPr>
            </w:pPr>
            <w:r>
              <w:rPr>
                <w:b/>
                <w:bCs/>
                <w:sz w:val="16"/>
                <w:szCs w:val="16"/>
              </w:rPr>
              <w:t>C</w:t>
            </w:r>
            <w:r w:rsidRPr="001F1107">
              <w:rPr>
                <w:b/>
                <w:bCs/>
                <w:sz w:val="16"/>
                <w:szCs w:val="16"/>
              </w:rPr>
              <w:t>enę należy rozumieć zgodnie z art. 3 ust. 1, pkt 1 i ust. 2 ustawy z dnia 9 maja 2014 roku o informowaniu o cenach towarów i usług (Dz.U. z 2019 r. poz. 178</w:t>
            </w:r>
            <w:r>
              <w:rPr>
                <w:b/>
                <w:bCs/>
                <w:sz w:val="16"/>
                <w:szCs w:val="16"/>
              </w:rPr>
              <w:t xml:space="preserve"> z </w:t>
            </w:r>
            <w:proofErr w:type="spellStart"/>
            <w:r>
              <w:rPr>
                <w:b/>
                <w:bCs/>
                <w:sz w:val="16"/>
                <w:szCs w:val="16"/>
              </w:rPr>
              <w:t>późn</w:t>
            </w:r>
            <w:proofErr w:type="spellEnd"/>
            <w:r>
              <w:rPr>
                <w:b/>
                <w:bCs/>
                <w:sz w:val="16"/>
                <w:szCs w:val="16"/>
              </w:rPr>
              <w:t>. zm.</w:t>
            </w:r>
            <w:r w:rsidRPr="001F1107">
              <w:rPr>
                <w:b/>
                <w:bCs/>
                <w:sz w:val="16"/>
                <w:szCs w:val="16"/>
              </w:rPr>
              <w:t>).</w:t>
            </w:r>
          </w:p>
        </w:tc>
      </w:tr>
      <w:tr w:rsidR="004508C4" w:rsidRPr="00F763AF" w14:paraId="5E1F7032" w14:textId="77777777" w:rsidTr="00AA69AD">
        <w:tc>
          <w:tcPr>
            <w:tcW w:w="2802" w:type="dxa"/>
            <w:shd w:val="clear" w:color="auto" w:fill="auto"/>
          </w:tcPr>
          <w:p w14:paraId="6114C271" w14:textId="77777777" w:rsidR="007D1CD4" w:rsidRPr="00886B06" w:rsidRDefault="00507BBE" w:rsidP="00507BBE">
            <w:pPr>
              <w:rPr>
                <w:sz w:val="16"/>
                <w:szCs w:val="16"/>
              </w:rPr>
            </w:pPr>
            <w:r w:rsidRPr="00886B06">
              <w:rPr>
                <w:sz w:val="16"/>
                <w:szCs w:val="16"/>
              </w:rPr>
              <w:t>X</w:t>
            </w:r>
            <w:r w:rsidR="00C43E2B" w:rsidRPr="00886B06">
              <w:rPr>
                <w:sz w:val="16"/>
                <w:szCs w:val="16"/>
              </w:rPr>
              <w:t>VIII</w:t>
            </w:r>
            <w:r w:rsidR="004508C4" w:rsidRPr="00886B06">
              <w:rPr>
                <w:sz w:val="16"/>
                <w:szCs w:val="16"/>
              </w:rPr>
              <w:t>. Opis kryteriów</w:t>
            </w:r>
            <w:r w:rsidR="00BA465E" w:rsidRPr="00886B06">
              <w:rPr>
                <w:sz w:val="16"/>
                <w:szCs w:val="16"/>
              </w:rPr>
              <w:t xml:space="preserve"> oceny ofert wraz z podaniem wag tych kryteriów </w:t>
            </w:r>
          </w:p>
          <w:p w14:paraId="6F0348C7" w14:textId="717999F8" w:rsidR="004508C4" w:rsidRPr="00F763AF" w:rsidRDefault="00BA465E" w:rsidP="00507BBE">
            <w:pPr>
              <w:rPr>
                <w:sz w:val="16"/>
                <w:szCs w:val="16"/>
              </w:rPr>
            </w:pPr>
            <w:r w:rsidRPr="00886B06">
              <w:rPr>
                <w:sz w:val="16"/>
                <w:szCs w:val="16"/>
              </w:rPr>
              <w:t>i sposobu oceny ofert</w:t>
            </w:r>
            <w:r w:rsidR="0006460E" w:rsidRPr="00886B06">
              <w:rPr>
                <w:sz w:val="16"/>
                <w:szCs w:val="16"/>
              </w:rPr>
              <w:t>.</w:t>
            </w:r>
          </w:p>
        </w:tc>
        <w:tc>
          <w:tcPr>
            <w:tcW w:w="7654" w:type="dxa"/>
            <w:shd w:val="clear" w:color="auto" w:fill="auto"/>
          </w:tcPr>
          <w:p w14:paraId="6C0BE2AA" w14:textId="77777777" w:rsidR="002D4AB2" w:rsidRDefault="002D4AB2" w:rsidP="00BF4988">
            <w:pPr>
              <w:jc w:val="center"/>
              <w:rPr>
                <w:b/>
                <w:color w:val="95B3D7" w:themeColor="accent1" w:themeTint="99"/>
              </w:rPr>
            </w:pPr>
          </w:p>
          <w:p w14:paraId="1F039503" w14:textId="6DCFBE50" w:rsidR="005018B0" w:rsidRPr="005018B0" w:rsidRDefault="005018B0" w:rsidP="005018B0">
            <w:pPr>
              <w:jc w:val="center"/>
              <w:rPr>
                <w:b/>
              </w:rPr>
            </w:pPr>
            <w:r w:rsidRPr="005018B0">
              <w:rPr>
                <w:b/>
              </w:rPr>
              <w:t xml:space="preserve">Kryterium: Cena oferty </w:t>
            </w:r>
          </w:p>
          <w:p w14:paraId="6778544D" w14:textId="070B9B93" w:rsidR="005018B0" w:rsidRPr="005018B0" w:rsidRDefault="005018B0" w:rsidP="005018B0">
            <w:pPr>
              <w:jc w:val="center"/>
              <w:rPr>
                <w:b/>
              </w:rPr>
            </w:pPr>
            <w:r w:rsidRPr="005018B0">
              <w:rPr>
                <w:b/>
              </w:rPr>
              <w:t xml:space="preserve">Waga - 100 % </w:t>
            </w:r>
          </w:p>
          <w:p w14:paraId="0E47015E" w14:textId="77777777" w:rsidR="005018B0" w:rsidRPr="005018B0" w:rsidRDefault="005018B0" w:rsidP="005018B0">
            <w:pPr>
              <w:suppressAutoHyphens/>
              <w:rPr>
                <w:sz w:val="16"/>
                <w:szCs w:val="16"/>
                <w:lang w:eastAsia="ar-SA"/>
              </w:rPr>
            </w:pPr>
          </w:p>
          <w:p w14:paraId="550C1C22" w14:textId="77777777" w:rsidR="005018B0" w:rsidRPr="005018B0" w:rsidRDefault="005018B0" w:rsidP="005018B0">
            <w:pPr>
              <w:suppressAutoHyphens/>
              <w:jc w:val="both"/>
              <w:rPr>
                <w:sz w:val="16"/>
                <w:szCs w:val="16"/>
                <w:lang w:eastAsia="ar-SA"/>
              </w:rPr>
            </w:pPr>
            <w:r w:rsidRPr="005018B0">
              <w:rPr>
                <w:sz w:val="16"/>
                <w:szCs w:val="16"/>
                <w:lang w:eastAsia="ar-SA"/>
              </w:rPr>
              <w:t>przy czym każdej ofercie (nie odrzuconej) przyznana będzie liczba punktów obliczona według następującego wzoru:</w:t>
            </w:r>
          </w:p>
          <w:p w14:paraId="4CA02BE7" w14:textId="77777777" w:rsidR="005018B0" w:rsidRPr="005018B0" w:rsidRDefault="005018B0" w:rsidP="005018B0">
            <w:pPr>
              <w:suppressAutoHyphens/>
              <w:ind w:left="708"/>
              <w:jc w:val="center"/>
              <w:rPr>
                <w:sz w:val="16"/>
                <w:szCs w:val="16"/>
                <w:lang w:eastAsia="ar-SA"/>
              </w:rPr>
            </w:pPr>
          </w:p>
          <w:p w14:paraId="37C117CF" w14:textId="77777777" w:rsidR="005018B0" w:rsidRPr="005018B0" w:rsidRDefault="005018B0" w:rsidP="005018B0">
            <w:pPr>
              <w:jc w:val="center"/>
              <w:rPr>
                <w:sz w:val="16"/>
                <w:szCs w:val="16"/>
              </w:rPr>
            </w:pPr>
            <w:proofErr w:type="spellStart"/>
            <w:r w:rsidRPr="005018B0">
              <w:rPr>
                <w:sz w:val="16"/>
                <w:szCs w:val="16"/>
              </w:rPr>
              <w:t>C</w:t>
            </w:r>
            <w:r w:rsidRPr="005018B0">
              <w:rPr>
                <w:sz w:val="16"/>
                <w:szCs w:val="16"/>
                <w:vertAlign w:val="subscript"/>
              </w:rPr>
              <w:t>min</w:t>
            </w:r>
            <w:proofErr w:type="spellEnd"/>
          </w:p>
          <w:p w14:paraId="05BB2057" w14:textId="77777777" w:rsidR="005018B0" w:rsidRPr="005018B0" w:rsidRDefault="005018B0" w:rsidP="005018B0">
            <w:pPr>
              <w:jc w:val="center"/>
              <w:rPr>
                <w:sz w:val="16"/>
                <w:szCs w:val="16"/>
              </w:rPr>
            </w:pPr>
            <w:proofErr w:type="spellStart"/>
            <w:r w:rsidRPr="005018B0">
              <w:rPr>
                <w:sz w:val="16"/>
                <w:szCs w:val="16"/>
              </w:rPr>
              <w:t>P</w:t>
            </w:r>
            <w:r w:rsidRPr="005018B0">
              <w:rPr>
                <w:sz w:val="16"/>
                <w:szCs w:val="16"/>
                <w:vertAlign w:val="subscript"/>
              </w:rPr>
              <w:t>of</w:t>
            </w:r>
            <w:proofErr w:type="spellEnd"/>
            <w:r w:rsidRPr="005018B0">
              <w:rPr>
                <w:sz w:val="16"/>
                <w:szCs w:val="16"/>
              </w:rPr>
              <w:t xml:space="preserve">  =  --------------------   x  100</w:t>
            </w:r>
          </w:p>
          <w:p w14:paraId="76D46FA9" w14:textId="77777777" w:rsidR="005018B0" w:rsidRPr="005018B0" w:rsidRDefault="005018B0" w:rsidP="005018B0">
            <w:pPr>
              <w:jc w:val="center"/>
              <w:rPr>
                <w:sz w:val="16"/>
                <w:szCs w:val="16"/>
                <w:vertAlign w:val="subscript"/>
              </w:rPr>
            </w:pPr>
            <w:proofErr w:type="spellStart"/>
            <w:r w:rsidRPr="005018B0">
              <w:rPr>
                <w:sz w:val="16"/>
                <w:szCs w:val="16"/>
              </w:rPr>
              <w:t>C</w:t>
            </w:r>
            <w:r w:rsidRPr="005018B0">
              <w:rPr>
                <w:sz w:val="16"/>
                <w:szCs w:val="16"/>
                <w:vertAlign w:val="subscript"/>
              </w:rPr>
              <w:t>of</w:t>
            </w:r>
            <w:proofErr w:type="spellEnd"/>
          </w:p>
          <w:p w14:paraId="4ECCA03A" w14:textId="77777777" w:rsidR="005018B0" w:rsidRPr="005018B0" w:rsidRDefault="005018B0" w:rsidP="005018B0">
            <w:pPr>
              <w:ind w:firstLine="708"/>
              <w:rPr>
                <w:sz w:val="16"/>
                <w:szCs w:val="16"/>
              </w:rPr>
            </w:pPr>
            <w:r w:rsidRPr="005018B0">
              <w:rPr>
                <w:sz w:val="16"/>
                <w:szCs w:val="16"/>
              </w:rPr>
              <w:t>gdzie:</w:t>
            </w:r>
            <w:r w:rsidRPr="005018B0">
              <w:rPr>
                <w:sz w:val="16"/>
                <w:szCs w:val="16"/>
              </w:rPr>
              <w:tab/>
            </w:r>
          </w:p>
          <w:p w14:paraId="1B2BB866" w14:textId="77777777" w:rsidR="005018B0" w:rsidRPr="005018B0" w:rsidRDefault="005018B0" w:rsidP="005018B0">
            <w:pPr>
              <w:ind w:firstLine="708"/>
              <w:rPr>
                <w:sz w:val="16"/>
                <w:szCs w:val="16"/>
              </w:rPr>
            </w:pPr>
            <w:proofErr w:type="spellStart"/>
            <w:r w:rsidRPr="005018B0">
              <w:rPr>
                <w:sz w:val="16"/>
                <w:szCs w:val="16"/>
              </w:rPr>
              <w:t>P</w:t>
            </w:r>
            <w:r w:rsidRPr="005018B0">
              <w:rPr>
                <w:sz w:val="16"/>
                <w:szCs w:val="16"/>
                <w:vertAlign w:val="subscript"/>
              </w:rPr>
              <w:t>of</w:t>
            </w:r>
            <w:proofErr w:type="spellEnd"/>
            <w:r w:rsidRPr="005018B0">
              <w:rPr>
                <w:sz w:val="16"/>
                <w:szCs w:val="16"/>
              </w:rPr>
              <w:tab/>
              <w:t>- liczba punktów przyznanych ofercie,</w:t>
            </w:r>
          </w:p>
          <w:p w14:paraId="774DE709" w14:textId="77777777" w:rsidR="005018B0" w:rsidRPr="005018B0" w:rsidRDefault="005018B0" w:rsidP="005018B0">
            <w:pPr>
              <w:rPr>
                <w:sz w:val="16"/>
                <w:szCs w:val="16"/>
              </w:rPr>
            </w:pPr>
            <w:r w:rsidRPr="005018B0">
              <w:rPr>
                <w:sz w:val="16"/>
                <w:szCs w:val="16"/>
              </w:rPr>
              <w:tab/>
            </w:r>
            <w:proofErr w:type="spellStart"/>
            <w:r w:rsidRPr="005018B0">
              <w:rPr>
                <w:sz w:val="16"/>
                <w:szCs w:val="16"/>
              </w:rPr>
              <w:t>C</w:t>
            </w:r>
            <w:r w:rsidRPr="005018B0">
              <w:rPr>
                <w:sz w:val="16"/>
                <w:szCs w:val="16"/>
                <w:vertAlign w:val="subscript"/>
              </w:rPr>
              <w:t>min</w:t>
            </w:r>
            <w:proofErr w:type="spellEnd"/>
            <w:r w:rsidRPr="005018B0">
              <w:rPr>
                <w:sz w:val="16"/>
                <w:szCs w:val="16"/>
              </w:rPr>
              <w:tab/>
              <w:t>- najniższa z oferowanych cen,</w:t>
            </w:r>
          </w:p>
          <w:p w14:paraId="02A53724" w14:textId="77777777" w:rsidR="005018B0" w:rsidRPr="005018B0" w:rsidRDefault="005018B0" w:rsidP="003379E3">
            <w:pPr>
              <w:rPr>
                <w:sz w:val="16"/>
                <w:szCs w:val="16"/>
              </w:rPr>
            </w:pPr>
            <w:r w:rsidRPr="005018B0">
              <w:rPr>
                <w:sz w:val="16"/>
                <w:szCs w:val="16"/>
              </w:rPr>
              <w:tab/>
            </w:r>
            <w:proofErr w:type="spellStart"/>
            <w:r w:rsidRPr="005018B0">
              <w:rPr>
                <w:sz w:val="16"/>
                <w:szCs w:val="16"/>
              </w:rPr>
              <w:t>C</w:t>
            </w:r>
            <w:r w:rsidRPr="005018B0">
              <w:rPr>
                <w:sz w:val="16"/>
                <w:szCs w:val="16"/>
                <w:vertAlign w:val="subscript"/>
              </w:rPr>
              <w:t>of</w:t>
            </w:r>
            <w:proofErr w:type="spellEnd"/>
            <w:r w:rsidRPr="005018B0">
              <w:rPr>
                <w:sz w:val="16"/>
                <w:szCs w:val="16"/>
              </w:rPr>
              <w:tab/>
              <w:t>- cena rozpatrywanej oferty.</w:t>
            </w:r>
          </w:p>
          <w:p w14:paraId="1740FEBA" w14:textId="77777777" w:rsidR="001B6C81" w:rsidRDefault="001B6C81" w:rsidP="005018B0">
            <w:pPr>
              <w:suppressAutoHyphens/>
              <w:rPr>
                <w:sz w:val="16"/>
                <w:szCs w:val="16"/>
              </w:rPr>
            </w:pPr>
          </w:p>
          <w:p w14:paraId="3378E437" w14:textId="690EC152" w:rsidR="005018B0" w:rsidRDefault="005018B0" w:rsidP="005018B0">
            <w:pPr>
              <w:suppressAutoHyphens/>
              <w:rPr>
                <w:sz w:val="16"/>
                <w:szCs w:val="16"/>
              </w:rPr>
            </w:pPr>
            <w:r w:rsidRPr="005018B0">
              <w:rPr>
                <w:sz w:val="16"/>
                <w:szCs w:val="16"/>
              </w:rPr>
              <w:lastRenderedPageBreak/>
              <w:t xml:space="preserve">1. Zamawiający udzieli zamówienia </w:t>
            </w:r>
            <w:r w:rsidR="00946C5B">
              <w:rPr>
                <w:sz w:val="16"/>
                <w:szCs w:val="16"/>
              </w:rPr>
              <w:t>W</w:t>
            </w:r>
            <w:r w:rsidRPr="005018B0">
              <w:rPr>
                <w:sz w:val="16"/>
                <w:szCs w:val="16"/>
              </w:rPr>
              <w:t>ykonawcy, którego oferta:</w:t>
            </w:r>
          </w:p>
          <w:p w14:paraId="761B55E8" w14:textId="49C684C2" w:rsidR="00946C5B" w:rsidRPr="005018B0" w:rsidRDefault="00946C5B" w:rsidP="005018B0">
            <w:pPr>
              <w:suppressAutoHyphens/>
              <w:rPr>
                <w:sz w:val="16"/>
                <w:szCs w:val="16"/>
              </w:rPr>
            </w:pPr>
            <w:r>
              <w:rPr>
                <w:sz w:val="16"/>
                <w:szCs w:val="16"/>
              </w:rPr>
              <w:t xml:space="preserve">- nie podlega </w:t>
            </w:r>
            <w:r w:rsidR="00675F00">
              <w:rPr>
                <w:sz w:val="16"/>
                <w:szCs w:val="16"/>
              </w:rPr>
              <w:t>odrzuceniu</w:t>
            </w:r>
            <w:r>
              <w:rPr>
                <w:sz w:val="16"/>
                <w:szCs w:val="16"/>
              </w:rPr>
              <w:t xml:space="preserve"> i spełnia opisane w SWZ warunki udziału w postępowaniu,</w:t>
            </w:r>
          </w:p>
          <w:p w14:paraId="3FD7D6C4" w14:textId="3EACAA78" w:rsidR="005018B0" w:rsidRPr="005018B0" w:rsidRDefault="00946C5B" w:rsidP="00946C5B">
            <w:pPr>
              <w:rPr>
                <w:sz w:val="16"/>
                <w:szCs w:val="16"/>
              </w:rPr>
            </w:pPr>
            <w:r>
              <w:rPr>
                <w:sz w:val="16"/>
                <w:szCs w:val="16"/>
              </w:rPr>
              <w:t xml:space="preserve">- </w:t>
            </w:r>
            <w:r w:rsidR="005018B0" w:rsidRPr="005018B0">
              <w:rPr>
                <w:sz w:val="16"/>
                <w:szCs w:val="16"/>
              </w:rPr>
              <w:t xml:space="preserve">odpowiada wymaganiom określonym w </w:t>
            </w:r>
            <w:r>
              <w:rPr>
                <w:sz w:val="16"/>
                <w:szCs w:val="16"/>
              </w:rPr>
              <w:t xml:space="preserve">aktualnie obowiązującej </w:t>
            </w:r>
            <w:r w:rsidR="005018B0" w:rsidRPr="005018B0">
              <w:rPr>
                <w:sz w:val="16"/>
                <w:szCs w:val="16"/>
              </w:rPr>
              <w:t xml:space="preserve">ustawie </w:t>
            </w:r>
            <w:proofErr w:type="spellStart"/>
            <w:r>
              <w:rPr>
                <w:sz w:val="16"/>
                <w:szCs w:val="16"/>
              </w:rPr>
              <w:t>pzp</w:t>
            </w:r>
            <w:proofErr w:type="spellEnd"/>
            <w:r>
              <w:rPr>
                <w:sz w:val="16"/>
                <w:szCs w:val="16"/>
              </w:rPr>
              <w:t>,</w:t>
            </w:r>
          </w:p>
          <w:p w14:paraId="5656ED4D" w14:textId="48560C80" w:rsidR="005018B0" w:rsidRPr="005018B0" w:rsidRDefault="00946C5B" w:rsidP="00946C5B">
            <w:pPr>
              <w:rPr>
                <w:sz w:val="16"/>
                <w:szCs w:val="16"/>
              </w:rPr>
            </w:pPr>
            <w:r>
              <w:rPr>
                <w:sz w:val="16"/>
                <w:szCs w:val="16"/>
              </w:rPr>
              <w:t xml:space="preserve">- </w:t>
            </w:r>
            <w:r w:rsidR="005018B0" w:rsidRPr="005018B0">
              <w:rPr>
                <w:sz w:val="16"/>
                <w:szCs w:val="16"/>
              </w:rPr>
              <w:t>odpowiada wszystkim wymaganiom zawartym w niniejszej SWZ,</w:t>
            </w:r>
          </w:p>
          <w:p w14:paraId="5FDA837B" w14:textId="7AB5E6BB" w:rsidR="005018B0" w:rsidRDefault="005018B0" w:rsidP="00946C5B">
            <w:pPr>
              <w:rPr>
                <w:sz w:val="16"/>
                <w:szCs w:val="16"/>
              </w:rPr>
            </w:pPr>
            <w:r w:rsidRPr="005018B0">
              <w:rPr>
                <w:sz w:val="16"/>
                <w:szCs w:val="16"/>
              </w:rPr>
              <w:t xml:space="preserve">- </w:t>
            </w:r>
            <w:r w:rsidR="00886EE3">
              <w:rPr>
                <w:sz w:val="16"/>
                <w:szCs w:val="16"/>
              </w:rPr>
              <w:t xml:space="preserve">została uznana za najkorzystniejszą w oparciu o kryteria wyboru ofert – </w:t>
            </w:r>
            <w:proofErr w:type="spellStart"/>
            <w:r w:rsidR="00886EE3">
              <w:rPr>
                <w:sz w:val="16"/>
                <w:szCs w:val="16"/>
              </w:rPr>
              <w:t>uzyskałą</w:t>
            </w:r>
            <w:proofErr w:type="spellEnd"/>
            <w:r w:rsidR="00886EE3">
              <w:rPr>
                <w:sz w:val="16"/>
                <w:szCs w:val="16"/>
              </w:rPr>
              <w:t xml:space="preserve"> największą liczbę punktów.</w:t>
            </w:r>
          </w:p>
          <w:p w14:paraId="2F618B25" w14:textId="77777777" w:rsidR="00886EE3" w:rsidRPr="005018B0" w:rsidRDefault="00886EE3" w:rsidP="00946C5B">
            <w:pPr>
              <w:rPr>
                <w:sz w:val="16"/>
                <w:szCs w:val="16"/>
              </w:rPr>
            </w:pPr>
          </w:p>
          <w:p w14:paraId="5CF2DDB9" w14:textId="2303B2A1" w:rsidR="005018B0" w:rsidRDefault="005018B0" w:rsidP="005018B0">
            <w:pPr>
              <w:suppressAutoHyphens/>
              <w:jc w:val="both"/>
              <w:rPr>
                <w:sz w:val="16"/>
                <w:szCs w:val="16"/>
              </w:rPr>
            </w:pPr>
            <w:r w:rsidRPr="005018B0">
              <w:rPr>
                <w:sz w:val="16"/>
                <w:szCs w:val="16"/>
              </w:rPr>
              <w:t xml:space="preserve">2. Oferty będą oceniane w odniesieniu do kryterium najniższej ceny, a oferta wypełniająca w najwyższym stopniu wymagania kryterium, otrzyma maksymalną ilość punktów, czyli 100. </w:t>
            </w:r>
          </w:p>
          <w:p w14:paraId="5FE89CD5" w14:textId="77777777" w:rsidR="00C77C66" w:rsidRPr="005018B0" w:rsidRDefault="00C77C66" w:rsidP="005018B0">
            <w:pPr>
              <w:suppressAutoHyphens/>
              <w:jc w:val="both"/>
              <w:rPr>
                <w:sz w:val="16"/>
                <w:szCs w:val="16"/>
              </w:rPr>
            </w:pPr>
          </w:p>
          <w:p w14:paraId="6C30EC74" w14:textId="31FB4D25" w:rsidR="005018B0" w:rsidRDefault="005018B0" w:rsidP="005018B0">
            <w:pPr>
              <w:suppressAutoHyphens/>
              <w:jc w:val="both"/>
              <w:rPr>
                <w:sz w:val="16"/>
                <w:szCs w:val="16"/>
              </w:rPr>
            </w:pPr>
            <w:r w:rsidRPr="005018B0">
              <w:rPr>
                <w:sz w:val="16"/>
                <w:szCs w:val="16"/>
              </w:rPr>
              <w:t>3. Pozostałym Wykonawcom, spełniającym wymagania kryterialne przypisana zostanie odpowiednio mniejsza liczba punktów.</w:t>
            </w:r>
          </w:p>
          <w:p w14:paraId="10CB5105" w14:textId="77777777" w:rsidR="00C77C66" w:rsidRPr="005018B0" w:rsidRDefault="00C77C66" w:rsidP="005018B0">
            <w:pPr>
              <w:suppressAutoHyphens/>
              <w:jc w:val="both"/>
              <w:rPr>
                <w:sz w:val="16"/>
                <w:szCs w:val="16"/>
              </w:rPr>
            </w:pPr>
          </w:p>
          <w:p w14:paraId="19D6C46E" w14:textId="011488AD" w:rsidR="004508C4" w:rsidRDefault="00C77C66" w:rsidP="004508C4">
            <w:pPr>
              <w:tabs>
                <w:tab w:val="left" w:pos="2160"/>
                <w:tab w:val="left" w:pos="2520"/>
              </w:tabs>
              <w:suppressAutoHyphens/>
              <w:rPr>
                <w:sz w:val="16"/>
                <w:szCs w:val="16"/>
              </w:rPr>
            </w:pPr>
            <w:r>
              <w:rPr>
                <w:sz w:val="16"/>
                <w:szCs w:val="16"/>
              </w:rPr>
              <w:t>4</w:t>
            </w:r>
            <w:r w:rsidR="005018B0" w:rsidRPr="005018B0">
              <w:rPr>
                <w:sz w:val="16"/>
                <w:szCs w:val="16"/>
              </w:rPr>
              <w:t xml:space="preserve">. Oferta zostanie odrzucona w przypadkach określonych w </w:t>
            </w:r>
            <w:r w:rsidR="005018B0" w:rsidRPr="00097102">
              <w:rPr>
                <w:b/>
                <w:bCs/>
                <w:sz w:val="16"/>
                <w:szCs w:val="16"/>
              </w:rPr>
              <w:t xml:space="preserve">art. </w:t>
            </w:r>
            <w:r w:rsidR="001B53B6" w:rsidRPr="00097102">
              <w:rPr>
                <w:b/>
                <w:bCs/>
                <w:sz w:val="16"/>
                <w:szCs w:val="16"/>
              </w:rPr>
              <w:t>226</w:t>
            </w:r>
            <w:r w:rsidR="005018B0" w:rsidRPr="00097102">
              <w:rPr>
                <w:b/>
                <w:bCs/>
                <w:sz w:val="16"/>
                <w:szCs w:val="16"/>
              </w:rPr>
              <w:t xml:space="preserve"> </w:t>
            </w:r>
            <w:proofErr w:type="spellStart"/>
            <w:r w:rsidR="001B53B6" w:rsidRPr="00097102">
              <w:rPr>
                <w:b/>
                <w:bCs/>
                <w:sz w:val="16"/>
                <w:szCs w:val="16"/>
              </w:rPr>
              <w:t>p</w:t>
            </w:r>
            <w:r w:rsidR="005018B0" w:rsidRPr="00097102">
              <w:rPr>
                <w:b/>
                <w:bCs/>
                <w:sz w:val="16"/>
                <w:szCs w:val="16"/>
              </w:rPr>
              <w:t>zp</w:t>
            </w:r>
            <w:proofErr w:type="spellEnd"/>
            <w:r w:rsidR="005018B0" w:rsidRPr="00097102">
              <w:rPr>
                <w:b/>
                <w:bCs/>
                <w:sz w:val="16"/>
                <w:szCs w:val="16"/>
              </w:rPr>
              <w:t>.</w:t>
            </w:r>
          </w:p>
          <w:p w14:paraId="5F3A641C" w14:textId="77777777" w:rsidR="00EF6C9A" w:rsidRPr="00F763AF" w:rsidRDefault="00EF6C9A" w:rsidP="004508C4">
            <w:pPr>
              <w:tabs>
                <w:tab w:val="left" w:pos="2160"/>
                <w:tab w:val="left" w:pos="2520"/>
              </w:tabs>
              <w:suppressAutoHyphens/>
              <w:rPr>
                <w:sz w:val="16"/>
                <w:szCs w:val="16"/>
              </w:rPr>
            </w:pPr>
          </w:p>
        </w:tc>
      </w:tr>
      <w:tr w:rsidR="004508C4" w:rsidRPr="00F763AF" w14:paraId="7D434A2D" w14:textId="77777777" w:rsidTr="00AA69AD">
        <w:tc>
          <w:tcPr>
            <w:tcW w:w="2802" w:type="dxa"/>
            <w:shd w:val="clear" w:color="auto" w:fill="auto"/>
          </w:tcPr>
          <w:p w14:paraId="772008D3" w14:textId="6FA983C8" w:rsidR="004508C4" w:rsidRPr="00886B06" w:rsidRDefault="00507BBE" w:rsidP="004508C4">
            <w:pPr>
              <w:rPr>
                <w:sz w:val="16"/>
                <w:szCs w:val="16"/>
              </w:rPr>
            </w:pPr>
            <w:r w:rsidRPr="00886B06">
              <w:rPr>
                <w:sz w:val="16"/>
                <w:szCs w:val="16"/>
              </w:rPr>
              <w:lastRenderedPageBreak/>
              <w:t>X</w:t>
            </w:r>
            <w:r w:rsidR="00C43E2B" w:rsidRPr="00886B06">
              <w:rPr>
                <w:sz w:val="16"/>
                <w:szCs w:val="16"/>
              </w:rPr>
              <w:t>I</w:t>
            </w:r>
            <w:r w:rsidR="00BA465E" w:rsidRPr="00886B06">
              <w:rPr>
                <w:sz w:val="16"/>
                <w:szCs w:val="16"/>
              </w:rPr>
              <w:t>X</w:t>
            </w:r>
            <w:r w:rsidR="004508C4" w:rsidRPr="00886B06">
              <w:rPr>
                <w:sz w:val="16"/>
                <w:szCs w:val="16"/>
              </w:rPr>
              <w:t xml:space="preserve">. Informacja o formalnościach, </w:t>
            </w:r>
            <w:r w:rsidR="00264DD8" w:rsidRPr="00886B06">
              <w:rPr>
                <w:sz w:val="16"/>
                <w:szCs w:val="16"/>
              </w:rPr>
              <w:t>jakie muszą zostać dopełnione po wyborze oferty w celu zawarcia umowy w sprawie zamówienia publicznego.</w:t>
            </w:r>
          </w:p>
        </w:tc>
        <w:tc>
          <w:tcPr>
            <w:tcW w:w="7654" w:type="dxa"/>
            <w:shd w:val="clear" w:color="auto" w:fill="auto"/>
          </w:tcPr>
          <w:p w14:paraId="22FF7E9D" w14:textId="35C9730A" w:rsidR="005C0899" w:rsidRPr="00026290" w:rsidRDefault="005C0899" w:rsidP="005C0899">
            <w:pPr>
              <w:pStyle w:val="Nagwek2"/>
              <w:spacing w:before="0" w:after="0"/>
              <w:rPr>
                <w:rFonts w:ascii="Times New Roman" w:hAnsi="Times New Roman" w:cs="Times New Roman"/>
                <w:b w:val="0"/>
                <w:i w:val="0"/>
                <w:sz w:val="16"/>
                <w:szCs w:val="16"/>
              </w:rPr>
            </w:pPr>
            <w:r w:rsidRPr="00026290">
              <w:rPr>
                <w:rFonts w:ascii="Times New Roman" w:hAnsi="Times New Roman" w:cs="Times New Roman"/>
                <w:b w:val="0"/>
                <w:i w:val="0"/>
                <w:sz w:val="16"/>
                <w:szCs w:val="16"/>
              </w:rPr>
              <w:t xml:space="preserve">1. Zamawiający udzieli zamówienia Wykonawcy, którego </w:t>
            </w:r>
            <w:r w:rsidR="00081AD0">
              <w:rPr>
                <w:rFonts w:ascii="Times New Roman" w:hAnsi="Times New Roman" w:cs="Times New Roman"/>
                <w:b w:val="0"/>
                <w:i w:val="0"/>
                <w:sz w:val="16"/>
                <w:szCs w:val="16"/>
              </w:rPr>
              <w:t xml:space="preserve">oferta </w:t>
            </w:r>
            <w:r w:rsidRPr="00026290">
              <w:rPr>
                <w:rFonts w:ascii="Times New Roman" w:hAnsi="Times New Roman" w:cs="Times New Roman"/>
                <w:b w:val="0"/>
                <w:i w:val="0"/>
                <w:sz w:val="16"/>
                <w:szCs w:val="16"/>
              </w:rPr>
              <w:t xml:space="preserve">została </w:t>
            </w:r>
            <w:r w:rsidR="00081AD0">
              <w:rPr>
                <w:rFonts w:ascii="Times New Roman" w:hAnsi="Times New Roman" w:cs="Times New Roman"/>
                <w:b w:val="0"/>
                <w:i w:val="0"/>
                <w:sz w:val="16"/>
                <w:szCs w:val="16"/>
              </w:rPr>
              <w:t xml:space="preserve">wybrana w niniejszym postępowania jako najkorzystniejsza. </w:t>
            </w:r>
          </w:p>
          <w:p w14:paraId="69A8CE36" w14:textId="77777777" w:rsidR="00871D52" w:rsidRDefault="00871D52" w:rsidP="00C262F9">
            <w:pPr>
              <w:pStyle w:val="Nagwek2"/>
              <w:spacing w:before="0" w:after="0"/>
              <w:jc w:val="both"/>
              <w:rPr>
                <w:rFonts w:ascii="Times New Roman" w:hAnsi="Times New Roman" w:cs="Times New Roman"/>
                <w:b w:val="0"/>
                <w:i w:val="0"/>
                <w:sz w:val="16"/>
                <w:szCs w:val="16"/>
              </w:rPr>
            </w:pPr>
          </w:p>
          <w:p w14:paraId="3EA91F88" w14:textId="0BCC087A" w:rsidR="00223E1B" w:rsidRPr="00026290" w:rsidRDefault="005C0899" w:rsidP="00C262F9">
            <w:pPr>
              <w:pStyle w:val="Nagwek2"/>
              <w:spacing w:before="0" w:after="0"/>
              <w:jc w:val="both"/>
              <w:rPr>
                <w:rFonts w:ascii="Times New Roman" w:hAnsi="Times New Roman" w:cs="Times New Roman"/>
                <w:b w:val="0"/>
                <w:i w:val="0"/>
                <w:spacing w:val="4"/>
                <w:sz w:val="16"/>
                <w:szCs w:val="16"/>
              </w:rPr>
            </w:pPr>
            <w:r w:rsidRPr="00026290">
              <w:rPr>
                <w:rFonts w:ascii="Times New Roman" w:hAnsi="Times New Roman" w:cs="Times New Roman"/>
                <w:b w:val="0"/>
                <w:i w:val="0"/>
                <w:sz w:val="16"/>
                <w:szCs w:val="16"/>
              </w:rPr>
              <w:t xml:space="preserve">2. Niezwłocznie po wyborze najkorzystniejszej oferty Zamawiający poinformuje </w:t>
            </w:r>
            <w:r w:rsidR="00871D52">
              <w:rPr>
                <w:rFonts w:ascii="Times New Roman" w:hAnsi="Times New Roman" w:cs="Times New Roman"/>
                <w:b w:val="0"/>
                <w:i w:val="0"/>
                <w:sz w:val="16"/>
                <w:szCs w:val="16"/>
              </w:rPr>
              <w:t>równocześnie</w:t>
            </w:r>
            <w:r w:rsidRPr="00026290">
              <w:rPr>
                <w:rFonts w:ascii="Times New Roman" w:hAnsi="Times New Roman" w:cs="Times New Roman"/>
                <w:b w:val="0"/>
                <w:i w:val="0"/>
                <w:sz w:val="16"/>
                <w:szCs w:val="16"/>
              </w:rPr>
              <w:t xml:space="preserve"> Wykonawców</w:t>
            </w:r>
            <w:r w:rsidR="00871D52">
              <w:rPr>
                <w:rFonts w:ascii="Times New Roman" w:hAnsi="Times New Roman" w:cs="Times New Roman"/>
                <w:b w:val="0"/>
                <w:i w:val="0"/>
                <w:sz w:val="16"/>
                <w:szCs w:val="16"/>
              </w:rPr>
              <w:t xml:space="preserve">, którzy złożyli oferty o wyborze najkorzystniejszej oferty oraz udostępni niezwłocznie na stronie prowadzonego postępowania stosowane informacje - o czym mowa w </w:t>
            </w:r>
            <w:r w:rsidR="00871D52" w:rsidRPr="0040796C">
              <w:rPr>
                <w:rFonts w:ascii="Times New Roman" w:hAnsi="Times New Roman" w:cs="Times New Roman"/>
                <w:bCs w:val="0"/>
                <w:i w:val="0"/>
                <w:sz w:val="16"/>
                <w:szCs w:val="16"/>
              </w:rPr>
              <w:t xml:space="preserve">art. </w:t>
            </w:r>
            <w:r w:rsidR="00871D52" w:rsidRPr="00097102">
              <w:rPr>
                <w:rFonts w:ascii="Times New Roman" w:hAnsi="Times New Roman" w:cs="Times New Roman"/>
                <w:bCs w:val="0"/>
                <w:i w:val="0"/>
                <w:sz w:val="16"/>
                <w:szCs w:val="16"/>
              </w:rPr>
              <w:t xml:space="preserve">253 </w:t>
            </w:r>
            <w:proofErr w:type="spellStart"/>
            <w:r w:rsidR="00871D52" w:rsidRPr="00097102">
              <w:rPr>
                <w:rFonts w:ascii="Times New Roman" w:hAnsi="Times New Roman" w:cs="Times New Roman"/>
                <w:bCs w:val="0"/>
                <w:i w:val="0"/>
                <w:sz w:val="16"/>
                <w:szCs w:val="16"/>
              </w:rPr>
              <w:t>pzp</w:t>
            </w:r>
            <w:proofErr w:type="spellEnd"/>
            <w:r w:rsidR="00871D52" w:rsidRPr="00097102">
              <w:rPr>
                <w:rFonts w:ascii="Times New Roman" w:hAnsi="Times New Roman" w:cs="Times New Roman"/>
                <w:bCs w:val="0"/>
                <w:i w:val="0"/>
                <w:sz w:val="16"/>
                <w:szCs w:val="16"/>
              </w:rPr>
              <w:t>.</w:t>
            </w:r>
          </w:p>
          <w:p w14:paraId="5B04C147" w14:textId="4B8CF501" w:rsidR="00871D52" w:rsidRDefault="00871D52" w:rsidP="00C262F9">
            <w:pPr>
              <w:pStyle w:val="Nagwek2"/>
              <w:spacing w:before="0" w:after="0"/>
              <w:rPr>
                <w:rFonts w:ascii="Times New Roman" w:hAnsi="Times New Roman" w:cs="Times New Roman"/>
                <w:b w:val="0"/>
                <w:i w:val="0"/>
                <w:sz w:val="16"/>
                <w:szCs w:val="16"/>
              </w:rPr>
            </w:pPr>
          </w:p>
          <w:p w14:paraId="643E9474" w14:textId="29059011" w:rsidR="00455DC9" w:rsidRPr="00DB6ECC" w:rsidRDefault="005D6FA2" w:rsidP="00455DC9">
            <w:pPr>
              <w:widowControl w:val="0"/>
              <w:autoSpaceDE w:val="0"/>
              <w:autoSpaceDN w:val="0"/>
              <w:jc w:val="both"/>
              <w:rPr>
                <w:spacing w:val="1"/>
                <w:sz w:val="16"/>
                <w:szCs w:val="16"/>
              </w:rPr>
            </w:pPr>
            <w:r>
              <w:rPr>
                <w:spacing w:val="1"/>
                <w:sz w:val="16"/>
                <w:szCs w:val="16"/>
              </w:rPr>
              <w:t xml:space="preserve">3. </w:t>
            </w:r>
            <w:r w:rsidR="00455DC9" w:rsidRPr="00DB6ECC">
              <w:rPr>
                <w:spacing w:val="1"/>
                <w:sz w:val="16"/>
                <w:szCs w:val="16"/>
              </w:rPr>
              <w:t>Zamawiający zawr</w:t>
            </w:r>
            <w:r>
              <w:rPr>
                <w:spacing w:val="1"/>
                <w:sz w:val="16"/>
                <w:szCs w:val="16"/>
              </w:rPr>
              <w:t>ze</w:t>
            </w:r>
            <w:r w:rsidR="00455DC9" w:rsidRPr="00DB6ECC">
              <w:rPr>
                <w:spacing w:val="1"/>
                <w:sz w:val="16"/>
                <w:szCs w:val="16"/>
              </w:rPr>
              <w:t xml:space="preserve"> umowę w sprawie zamówienia publicznego, z uwzględnieniem </w:t>
            </w:r>
            <w:r w:rsidR="00455DC9" w:rsidRPr="0040796C">
              <w:rPr>
                <w:b/>
                <w:bCs/>
                <w:spacing w:val="1"/>
                <w:sz w:val="16"/>
                <w:szCs w:val="16"/>
              </w:rPr>
              <w:t xml:space="preserve">art. </w:t>
            </w:r>
            <w:r w:rsidR="00455DC9" w:rsidRPr="00097102">
              <w:rPr>
                <w:b/>
                <w:bCs/>
                <w:spacing w:val="1"/>
                <w:sz w:val="16"/>
                <w:szCs w:val="16"/>
              </w:rPr>
              <w:t xml:space="preserve">577 </w:t>
            </w:r>
            <w:proofErr w:type="spellStart"/>
            <w:r w:rsidR="00097102" w:rsidRPr="00097102">
              <w:rPr>
                <w:b/>
                <w:bCs/>
                <w:spacing w:val="1"/>
                <w:sz w:val="16"/>
                <w:szCs w:val="16"/>
              </w:rPr>
              <w:t>pzp</w:t>
            </w:r>
            <w:proofErr w:type="spellEnd"/>
            <w:r w:rsidR="00455DC9" w:rsidRPr="00DB6ECC">
              <w:rPr>
                <w:spacing w:val="1"/>
                <w:sz w:val="16"/>
                <w:szCs w:val="16"/>
              </w:rPr>
              <w:t xml:space="preserve">, w terminie nie krótszym niż </w:t>
            </w:r>
            <w:r w:rsidR="00AC3CAF" w:rsidRPr="00AC3CAF">
              <w:rPr>
                <w:b/>
                <w:bCs/>
                <w:spacing w:val="1"/>
                <w:sz w:val="16"/>
                <w:szCs w:val="16"/>
              </w:rPr>
              <w:t>5</w:t>
            </w:r>
            <w:r w:rsidR="00455DC9" w:rsidRPr="00AC3CAF">
              <w:rPr>
                <w:b/>
                <w:bCs/>
                <w:spacing w:val="1"/>
                <w:sz w:val="16"/>
                <w:szCs w:val="16"/>
              </w:rPr>
              <w:t xml:space="preserve"> dni</w:t>
            </w:r>
            <w:r w:rsidR="00455DC9" w:rsidRPr="00DB6ECC">
              <w:rPr>
                <w:spacing w:val="1"/>
                <w:sz w:val="16"/>
                <w:szCs w:val="16"/>
              </w:rPr>
              <w:t xml:space="preserve"> od dnia przesłania zawiadomienia o wyborze najkorzystniejszej oferty, jeżeli zawiadomienie to zostało przesłane przy użyciu środków komunikacji elektronicznej, albo </w:t>
            </w:r>
            <w:r w:rsidR="00455DC9" w:rsidRPr="00974A79">
              <w:rPr>
                <w:b/>
                <w:bCs/>
                <w:spacing w:val="1"/>
                <w:sz w:val="16"/>
                <w:szCs w:val="16"/>
              </w:rPr>
              <w:t>1</w:t>
            </w:r>
            <w:r w:rsidR="00974A79" w:rsidRPr="00974A79">
              <w:rPr>
                <w:b/>
                <w:bCs/>
                <w:spacing w:val="1"/>
                <w:sz w:val="16"/>
                <w:szCs w:val="16"/>
              </w:rPr>
              <w:t>0</w:t>
            </w:r>
            <w:r w:rsidR="00455DC9" w:rsidRPr="00974A79">
              <w:rPr>
                <w:b/>
                <w:bCs/>
                <w:spacing w:val="1"/>
                <w:sz w:val="16"/>
                <w:szCs w:val="16"/>
              </w:rPr>
              <w:t xml:space="preserve"> dni</w:t>
            </w:r>
            <w:r w:rsidR="00455DC9" w:rsidRPr="00DB6ECC">
              <w:rPr>
                <w:spacing w:val="1"/>
                <w:sz w:val="16"/>
                <w:szCs w:val="16"/>
              </w:rPr>
              <w:t xml:space="preserve"> – jeżeli zostało przesłane w inny sposób.</w:t>
            </w:r>
          </w:p>
          <w:p w14:paraId="4FD20B12" w14:textId="77777777" w:rsidR="00455DC9" w:rsidRPr="00DB6ECC" w:rsidRDefault="00455DC9" w:rsidP="00455DC9">
            <w:pPr>
              <w:widowControl w:val="0"/>
              <w:autoSpaceDE w:val="0"/>
              <w:autoSpaceDN w:val="0"/>
              <w:jc w:val="both"/>
              <w:rPr>
                <w:spacing w:val="1"/>
                <w:sz w:val="16"/>
                <w:szCs w:val="16"/>
              </w:rPr>
            </w:pPr>
          </w:p>
          <w:p w14:paraId="47FF7EB7" w14:textId="5635E66A" w:rsidR="00455DC9" w:rsidRPr="00DB6ECC" w:rsidRDefault="005D6FA2" w:rsidP="00455DC9">
            <w:pPr>
              <w:widowControl w:val="0"/>
              <w:autoSpaceDE w:val="0"/>
              <w:autoSpaceDN w:val="0"/>
              <w:jc w:val="both"/>
              <w:rPr>
                <w:spacing w:val="1"/>
                <w:sz w:val="16"/>
                <w:szCs w:val="16"/>
              </w:rPr>
            </w:pPr>
            <w:r>
              <w:rPr>
                <w:spacing w:val="1"/>
                <w:sz w:val="16"/>
                <w:szCs w:val="16"/>
              </w:rPr>
              <w:t xml:space="preserve">4. </w:t>
            </w:r>
            <w:r w:rsidR="00455DC9" w:rsidRPr="00DB6ECC">
              <w:rPr>
                <w:spacing w:val="1"/>
                <w:sz w:val="16"/>
                <w:szCs w:val="16"/>
              </w:rPr>
              <w:t xml:space="preserve">Zamawiający może zawrzeć umowę w sprawie zamówienia publicznego przed upływem terminu, o którym mowa w </w:t>
            </w:r>
            <w:r w:rsidR="00455DC9" w:rsidRPr="0040796C">
              <w:rPr>
                <w:b/>
                <w:bCs/>
                <w:spacing w:val="1"/>
                <w:sz w:val="16"/>
                <w:szCs w:val="16"/>
              </w:rPr>
              <w:t>pkt</w:t>
            </w:r>
            <w:r w:rsidRPr="0040796C">
              <w:rPr>
                <w:b/>
                <w:bCs/>
                <w:spacing w:val="1"/>
                <w:sz w:val="16"/>
                <w:szCs w:val="16"/>
              </w:rPr>
              <w:t>.</w:t>
            </w:r>
            <w:r w:rsidR="00455DC9" w:rsidRPr="0040796C">
              <w:rPr>
                <w:b/>
                <w:bCs/>
                <w:spacing w:val="1"/>
                <w:sz w:val="16"/>
                <w:szCs w:val="16"/>
              </w:rPr>
              <w:t xml:space="preserve"> </w:t>
            </w:r>
            <w:r w:rsidRPr="0040796C">
              <w:rPr>
                <w:b/>
                <w:bCs/>
                <w:spacing w:val="1"/>
                <w:sz w:val="16"/>
                <w:szCs w:val="16"/>
              </w:rPr>
              <w:t>3</w:t>
            </w:r>
            <w:r w:rsidR="00455DC9" w:rsidRPr="00DB6ECC">
              <w:rPr>
                <w:spacing w:val="1"/>
                <w:sz w:val="16"/>
                <w:szCs w:val="16"/>
              </w:rPr>
              <w:t>, jeżeli w postępowaniu o udzielenie zamówienia została złożona tylko jedna oferta.</w:t>
            </w:r>
          </w:p>
          <w:p w14:paraId="2FAD0FC4" w14:textId="77777777" w:rsidR="00455DC9" w:rsidRPr="00DB6ECC" w:rsidRDefault="00455DC9" w:rsidP="00455DC9">
            <w:pPr>
              <w:widowControl w:val="0"/>
              <w:autoSpaceDE w:val="0"/>
              <w:autoSpaceDN w:val="0"/>
              <w:jc w:val="both"/>
              <w:rPr>
                <w:spacing w:val="1"/>
                <w:sz w:val="16"/>
                <w:szCs w:val="16"/>
              </w:rPr>
            </w:pPr>
          </w:p>
          <w:p w14:paraId="1D42B184" w14:textId="1FBE526E" w:rsidR="00455DC9" w:rsidRPr="004F76A2" w:rsidRDefault="005D6FA2" w:rsidP="00455DC9">
            <w:pPr>
              <w:widowControl w:val="0"/>
              <w:autoSpaceDE w:val="0"/>
              <w:autoSpaceDN w:val="0"/>
              <w:jc w:val="both"/>
              <w:rPr>
                <w:b/>
                <w:sz w:val="16"/>
                <w:szCs w:val="16"/>
              </w:rPr>
            </w:pPr>
            <w:r w:rsidRPr="004F76A2">
              <w:rPr>
                <w:bCs/>
                <w:sz w:val="16"/>
                <w:szCs w:val="16"/>
              </w:rPr>
              <w:t xml:space="preserve">5. </w:t>
            </w:r>
            <w:r w:rsidR="00455DC9" w:rsidRPr="004F76A2">
              <w:rPr>
                <w:bCs/>
                <w:sz w:val="16"/>
                <w:szCs w:val="16"/>
              </w:rPr>
              <w:t>W przypadku wyboru oferty Wykonawców wspólnie ubiegających się o udzielenie zamówienia, Zamawiający może żądać  przed zawarciem umowy w sprawie zamówienia publicznego umowy regulującej współpracę tych Wykonawców (w formie oryginału lub kserokopii poświadczonej za zgodność z oryginałem przez Wykonawcę)</w:t>
            </w:r>
            <w:r w:rsidR="004F76A2" w:rsidRPr="004F76A2">
              <w:rPr>
                <w:bCs/>
                <w:sz w:val="16"/>
                <w:szCs w:val="16"/>
              </w:rPr>
              <w:t xml:space="preserve">, o </w:t>
            </w:r>
            <w:r w:rsidR="004F76A2" w:rsidRPr="004F76A2">
              <w:rPr>
                <w:b/>
                <w:sz w:val="16"/>
                <w:szCs w:val="16"/>
              </w:rPr>
              <w:t>czym mowa w cz. XXXIV, pkt 9 SWZ.</w:t>
            </w:r>
          </w:p>
          <w:p w14:paraId="22A0CA3B" w14:textId="77777777" w:rsidR="00455DC9" w:rsidRPr="00DB6ECC" w:rsidRDefault="00455DC9" w:rsidP="00455DC9">
            <w:pPr>
              <w:widowControl w:val="0"/>
              <w:autoSpaceDE w:val="0"/>
              <w:autoSpaceDN w:val="0"/>
              <w:jc w:val="both"/>
              <w:rPr>
                <w:sz w:val="16"/>
                <w:szCs w:val="16"/>
              </w:rPr>
            </w:pPr>
          </w:p>
          <w:p w14:paraId="0D7AF288" w14:textId="325D50FD" w:rsidR="00455DC9" w:rsidRDefault="005D6FA2" w:rsidP="00455DC9">
            <w:pPr>
              <w:widowControl w:val="0"/>
              <w:autoSpaceDE w:val="0"/>
              <w:autoSpaceDN w:val="0"/>
              <w:jc w:val="both"/>
              <w:rPr>
                <w:sz w:val="16"/>
                <w:szCs w:val="16"/>
              </w:rPr>
            </w:pPr>
            <w:r>
              <w:rPr>
                <w:sz w:val="16"/>
                <w:szCs w:val="16"/>
              </w:rPr>
              <w:t xml:space="preserve">6. </w:t>
            </w:r>
            <w:r w:rsidR="00455DC9" w:rsidRPr="00DB6ECC">
              <w:rPr>
                <w:sz w:val="16"/>
                <w:szCs w:val="16"/>
              </w:rPr>
              <w:t>Jeżeli Wykonawca, którego oferta została wybrana jako najkorzystniejsza, uchyla się od zawarcia umowy w sprawie zamówienia publicznego lub nie wnosi wymaganego zabezpieczenia należytego wykonania umowy</w:t>
            </w:r>
            <w:r>
              <w:rPr>
                <w:sz w:val="16"/>
                <w:szCs w:val="16"/>
              </w:rPr>
              <w:t xml:space="preserve"> jeśli było wymagane</w:t>
            </w:r>
            <w:r w:rsidR="00455DC9" w:rsidRPr="00DB6ECC">
              <w:rPr>
                <w:sz w:val="16"/>
                <w:szCs w:val="16"/>
              </w:rPr>
              <w:t>, Zamawiający może dokonać ponownego badania i oceny ofert spośród ofert pozostałych w postępowaniu Wykonawców oraz wybrać najkorzystniejszą ofertę albo unieważnić postępowanie</w:t>
            </w:r>
            <w:r w:rsidR="005E1AD7">
              <w:rPr>
                <w:sz w:val="16"/>
                <w:szCs w:val="16"/>
              </w:rPr>
              <w:t xml:space="preserve"> (</w:t>
            </w:r>
            <w:r w:rsidR="005E1AD7" w:rsidRPr="005E1AD7">
              <w:rPr>
                <w:b/>
                <w:bCs/>
                <w:sz w:val="16"/>
                <w:szCs w:val="16"/>
              </w:rPr>
              <w:t xml:space="preserve">art. 263 </w:t>
            </w:r>
            <w:proofErr w:type="spellStart"/>
            <w:r w:rsidR="005E1AD7" w:rsidRPr="005E1AD7">
              <w:rPr>
                <w:b/>
                <w:bCs/>
                <w:sz w:val="16"/>
                <w:szCs w:val="16"/>
              </w:rPr>
              <w:t>pzp</w:t>
            </w:r>
            <w:proofErr w:type="spellEnd"/>
            <w:r w:rsidR="005E1AD7">
              <w:rPr>
                <w:sz w:val="16"/>
                <w:szCs w:val="16"/>
              </w:rPr>
              <w:t>)</w:t>
            </w:r>
            <w:r w:rsidR="00455DC9" w:rsidRPr="00DB6ECC">
              <w:rPr>
                <w:sz w:val="16"/>
                <w:szCs w:val="16"/>
              </w:rPr>
              <w:t>.</w:t>
            </w:r>
          </w:p>
          <w:p w14:paraId="25A5BA7B" w14:textId="3D089630" w:rsidR="005D6FA2" w:rsidRDefault="005D6FA2" w:rsidP="00455DC9">
            <w:pPr>
              <w:widowControl w:val="0"/>
              <w:autoSpaceDE w:val="0"/>
              <w:autoSpaceDN w:val="0"/>
              <w:jc w:val="both"/>
              <w:rPr>
                <w:bCs/>
                <w:sz w:val="16"/>
                <w:szCs w:val="16"/>
              </w:rPr>
            </w:pPr>
          </w:p>
          <w:p w14:paraId="0D7674D3" w14:textId="40F8D88B" w:rsidR="005D6FA2" w:rsidRPr="00DB6ECC" w:rsidRDefault="005D6FA2" w:rsidP="00455DC9">
            <w:pPr>
              <w:widowControl w:val="0"/>
              <w:autoSpaceDE w:val="0"/>
              <w:autoSpaceDN w:val="0"/>
              <w:jc w:val="both"/>
              <w:rPr>
                <w:bCs/>
                <w:sz w:val="16"/>
                <w:szCs w:val="16"/>
              </w:rPr>
            </w:pPr>
            <w:r>
              <w:rPr>
                <w:bCs/>
                <w:sz w:val="16"/>
                <w:szCs w:val="16"/>
              </w:rPr>
              <w:t xml:space="preserve">7. Zamawiający poinformuje Wykonawców, z którymi zamierza zawrzeć umowę w sprawie zamówienia publicznego o sposobie, terminie i miejscu podpisania umowy. Termin wyznaczony przez Zamawiającego jest terminem obligatoryjnym dla Wykonawcy, którego nie dochowanie może skutkować uznaniem przez </w:t>
            </w:r>
            <w:proofErr w:type="spellStart"/>
            <w:r>
              <w:rPr>
                <w:bCs/>
                <w:sz w:val="16"/>
                <w:szCs w:val="16"/>
              </w:rPr>
              <w:t>Zamawiajacego</w:t>
            </w:r>
            <w:proofErr w:type="spellEnd"/>
            <w:r>
              <w:rPr>
                <w:bCs/>
                <w:sz w:val="16"/>
                <w:szCs w:val="16"/>
              </w:rPr>
              <w:t xml:space="preserve">, że nastąpiło uchylenie się od zawarcia umowy przez Wykonawcę. W przypadku usprawiedliwionej nieobecności </w:t>
            </w:r>
            <w:r w:rsidR="00AE4234">
              <w:rPr>
                <w:bCs/>
                <w:sz w:val="16"/>
                <w:szCs w:val="16"/>
              </w:rPr>
              <w:t xml:space="preserve">Wykonawcy w wyznaczonym terminie, </w:t>
            </w:r>
            <w:proofErr w:type="spellStart"/>
            <w:r>
              <w:rPr>
                <w:bCs/>
                <w:sz w:val="16"/>
                <w:szCs w:val="16"/>
              </w:rPr>
              <w:t>Zamwiający</w:t>
            </w:r>
            <w:proofErr w:type="spellEnd"/>
            <w:r>
              <w:rPr>
                <w:bCs/>
                <w:sz w:val="16"/>
                <w:szCs w:val="16"/>
              </w:rPr>
              <w:t xml:space="preserve"> wyznaczy kolejny </w:t>
            </w:r>
            <w:r w:rsidR="00AE4234">
              <w:rPr>
                <w:bCs/>
                <w:sz w:val="16"/>
                <w:szCs w:val="16"/>
              </w:rPr>
              <w:t xml:space="preserve">– ostateczny - </w:t>
            </w:r>
            <w:r>
              <w:rPr>
                <w:bCs/>
                <w:sz w:val="16"/>
                <w:szCs w:val="16"/>
              </w:rPr>
              <w:t xml:space="preserve">termin. Wykonawca w ciągu 3 dni kalendarzowych od </w:t>
            </w:r>
            <w:r w:rsidR="00AE4234">
              <w:rPr>
                <w:bCs/>
                <w:sz w:val="16"/>
                <w:szCs w:val="16"/>
              </w:rPr>
              <w:t xml:space="preserve">pierwszego </w:t>
            </w:r>
            <w:r>
              <w:rPr>
                <w:bCs/>
                <w:sz w:val="16"/>
                <w:szCs w:val="16"/>
              </w:rPr>
              <w:t>wyznaczonego terminu podpisania umowy, na który się nie stawił</w:t>
            </w:r>
            <w:r w:rsidR="00AE4234">
              <w:rPr>
                <w:bCs/>
                <w:sz w:val="16"/>
                <w:szCs w:val="16"/>
              </w:rPr>
              <w:t>,</w:t>
            </w:r>
            <w:r>
              <w:rPr>
                <w:bCs/>
                <w:sz w:val="16"/>
                <w:szCs w:val="16"/>
              </w:rPr>
              <w:t xml:space="preserve"> informuje </w:t>
            </w:r>
            <w:proofErr w:type="spellStart"/>
            <w:r>
              <w:rPr>
                <w:bCs/>
                <w:sz w:val="16"/>
                <w:szCs w:val="16"/>
              </w:rPr>
              <w:t>Zaamwiaj</w:t>
            </w:r>
            <w:r w:rsidR="00AE4234">
              <w:rPr>
                <w:bCs/>
                <w:sz w:val="16"/>
                <w:szCs w:val="16"/>
              </w:rPr>
              <w:t>ąc</w:t>
            </w:r>
            <w:r>
              <w:rPr>
                <w:bCs/>
                <w:sz w:val="16"/>
                <w:szCs w:val="16"/>
              </w:rPr>
              <w:t>ego</w:t>
            </w:r>
            <w:proofErr w:type="spellEnd"/>
            <w:r>
              <w:rPr>
                <w:bCs/>
                <w:sz w:val="16"/>
                <w:szCs w:val="16"/>
              </w:rPr>
              <w:t xml:space="preserve"> o przyczynach nieobecności. </w:t>
            </w:r>
            <w:r w:rsidR="00AE4234">
              <w:rPr>
                <w:bCs/>
                <w:sz w:val="16"/>
                <w:szCs w:val="16"/>
              </w:rPr>
              <w:t xml:space="preserve">W przypadku braku reakcji ze strony Wykonawcy w powyższym terminie </w:t>
            </w:r>
            <w:proofErr w:type="spellStart"/>
            <w:r w:rsidR="00AE4234">
              <w:rPr>
                <w:bCs/>
                <w:sz w:val="16"/>
                <w:szCs w:val="16"/>
              </w:rPr>
              <w:t>Zamawiajacy</w:t>
            </w:r>
            <w:proofErr w:type="spellEnd"/>
            <w:r w:rsidR="00AE4234">
              <w:rPr>
                <w:bCs/>
                <w:sz w:val="16"/>
                <w:szCs w:val="16"/>
              </w:rPr>
              <w:t xml:space="preserve"> może zawiadomić tego Wykonawcę, iż w związku z uchyleniem się jego od zawarcia umowy, dokona dalszych czynności przewidzianych w</w:t>
            </w:r>
            <w:r w:rsidR="00AE4234" w:rsidRPr="005E1AD7">
              <w:rPr>
                <w:b/>
                <w:sz w:val="16"/>
                <w:szCs w:val="16"/>
              </w:rPr>
              <w:t xml:space="preserve"> </w:t>
            </w:r>
            <w:proofErr w:type="spellStart"/>
            <w:r w:rsidR="00AE4234" w:rsidRPr="005E1AD7">
              <w:rPr>
                <w:b/>
                <w:sz w:val="16"/>
                <w:szCs w:val="16"/>
              </w:rPr>
              <w:t>pzp</w:t>
            </w:r>
            <w:proofErr w:type="spellEnd"/>
            <w:r w:rsidR="00AE4234" w:rsidRPr="005E1AD7">
              <w:rPr>
                <w:b/>
                <w:sz w:val="16"/>
                <w:szCs w:val="16"/>
              </w:rPr>
              <w:t xml:space="preserve"> </w:t>
            </w:r>
            <w:r w:rsidR="00AE4234">
              <w:rPr>
                <w:bCs/>
                <w:sz w:val="16"/>
                <w:szCs w:val="16"/>
              </w:rPr>
              <w:t>dla tego typu sytuacji.</w:t>
            </w:r>
          </w:p>
          <w:p w14:paraId="79A01415" w14:textId="77777777" w:rsidR="00455DC9" w:rsidRPr="00AE4234" w:rsidRDefault="00455DC9" w:rsidP="00455DC9">
            <w:pPr>
              <w:rPr>
                <w:sz w:val="16"/>
                <w:szCs w:val="16"/>
              </w:rPr>
            </w:pPr>
          </w:p>
          <w:p w14:paraId="1454C213" w14:textId="77777777" w:rsidR="00C262F9" w:rsidRDefault="00AE4234" w:rsidP="00DA172B">
            <w:pPr>
              <w:jc w:val="both"/>
              <w:rPr>
                <w:sz w:val="16"/>
                <w:szCs w:val="16"/>
                <w:lang w:eastAsia="pl-PL"/>
              </w:rPr>
            </w:pPr>
            <w:r>
              <w:rPr>
                <w:sz w:val="16"/>
                <w:szCs w:val="16"/>
                <w:lang w:eastAsia="pl-PL"/>
              </w:rPr>
              <w:t>8</w:t>
            </w:r>
            <w:r w:rsidR="009C118D" w:rsidRPr="00026290">
              <w:rPr>
                <w:sz w:val="16"/>
                <w:szCs w:val="16"/>
                <w:lang w:eastAsia="pl-PL"/>
              </w:rPr>
              <w:t>. Osoby reprezentujące Wykonawcę przy podpisywaniu umowy powinny posiadać ze sobą dokumenty potwierdzające ich umocowanie do podpisania umowy, o ile umocowanie to nie będzie wynikać z dokumentów załączonych do oferty.</w:t>
            </w:r>
            <w:r>
              <w:rPr>
                <w:sz w:val="16"/>
                <w:szCs w:val="16"/>
                <w:lang w:eastAsia="pl-PL"/>
              </w:rPr>
              <w:t xml:space="preserve"> </w:t>
            </w:r>
          </w:p>
          <w:p w14:paraId="1482E978" w14:textId="540D1112" w:rsidR="00AE4234" w:rsidRPr="00026290" w:rsidRDefault="00AE4234" w:rsidP="00DA172B">
            <w:pPr>
              <w:jc w:val="both"/>
              <w:rPr>
                <w:sz w:val="16"/>
                <w:szCs w:val="16"/>
                <w:lang w:eastAsia="pl-PL"/>
              </w:rPr>
            </w:pPr>
          </w:p>
        </w:tc>
      </w:tr>
      <w:tr w:rsidR="004508C4" w:rsidRPr="00F763AF" w14:paraId="42DD27AE" w14:textId="77777777" w:rsidTr="00AA69AD">
        <w:tc>
          <w:tcPr>
            <w:tcW w:w="2802" w:type="dxa"/>
            <w:shd w:val="clear" w:color="auto" w:fill="auto"/>
          </w:tcPr>
          <w:p w14:paraId="379D785B" w14:textId="7D59975B" w:rsidR="004508C4" w:rsidRPr="00886B06" w:rsidRDefault="004508C4" w:rsidP="004508C4">
            <w:pPr>
              <w:rPr>
                <w:sz w:val="16"/>
                <w:szCs w:val="16"/>
              </w:rPr>
            </w:pPr>
            <w:r w:rsidRPr="00886B06">
              <w:rPr>
                <w:sz w:val="16"/>
                <w:szCs w:val="16"/>
              </w:rPr>
              <w:t>X</w:t>
            </w:r>
            <w:r w:rsidR="00D82133" w:rsidRPr="00886B06">
              <w:rPr>
                <w:sz w:val="16"/>
                <w:szCs w:val="16"/>
              </w:rPr>
              <w:t>X</w:t>
            </w:r>
            <w:r w:rsidRPr="00886B06">
              <w:rPr>
                <w:sz w:val="16"/>
                <w:szCs w:val="16"/>
              </w:rPr>
              <w:t xml:space="preserve">. </w:t>
            </w:r>
            <w:r w:rsidR="00D82133" w:rsidRPr="00886B06">
              <w:rPr>
                <w:sz w:val="16"/>
                <w:szCs w:val="16"/>
              </w:rPr>
              <w:t xml:space="preserve">Projektowane postanowienia umowy w sprawie zamówienia publicznego, które zostaną wprowadzone do </w:t>
            </w:r>
            <w:r w:rsidR="00975651" w:rsidRPr="00886B06">
              <w:rPr>
                <w:sz w:val="16"/>
                <w:szCs w:val="16"/>
              </w:rPr>
              <w:t>treści tej umowy</w:t>
            </w:r>
          </w:p>
        </w:tc>
        <w:tc>
          <w:tcPr>
            <w:tcW w:w="7654" w:type="dxa"/>
            <w:shd w:val="clear" w:color="auto" w:fill="auto"/>
          </w:tcPr>
          <w:p w14:paraId="161F7BE8" w14:textId="5F82F093" w:rsidR="00D84ED8" w:rsidRPr="00097102" w:rsidRDefault="00D84ED8" w:rsidP="00D84ED8">
            <w:pPr>
              <w:autoSpaceDE w:val="0"/>
              <w:autoSpaceDN w:val="0"/>
              <w:adjustRightInd w:val="0"/>
              <w:rPr>
                <w:sz w:val="16"/>
                <w:szCs w:val="16"/>
              </w:rPr>
            </w:pPr>
            <w:r w:rsidRPr="00097102">
              <w:rPr>
                <w:sz w:val="16"/>
                <w:szCs w:val="16"/>
              </w:rPr>
              <w:t xml:space="preserve">1. Wybrany Wykonawca jest zobowiązany do zawarcia umowy w sprawie niniejszego zamówienia publicznego na warunkach określonych w Projekcie Umowy, stanowiącym </w:t>
            </w:r>
            <w:r w:rsidRPr="00097102">
              <w:rPr>
                <w:b/>
                <w:bCs/>
                <w:sz w:val="16"/>
                <w:szCs w:val="16"/>
              </w:rPr>
              <w:t>załącznik nr 4 do SWZ</w:t>
            </w:r>
            <w:r w:rsidRPr="00097102">
              <w:rPr>
                <w:sz w:val="16"/>
                <w:szCs w:val="16"/>
              </w:rPr>
              <w:t>.</w:t>
            </w:r>
          </w:p>
          <w:p w14:paraId="3D5419A2" w14:textId="5E683AB6" w:rsidR="00D84ED8" w:rsidRPr="00097102" w:rsidRDefault="00D84ED8" w:rsidP="00D84ED8">
            <w:pPr>
              <w:autoSpaceDE w:val="0"/>
              <w:autoSpaceDN w:val="0"/>
              <w:adjustRightInd w:val="0"/>
              <w:rPr>
                <w:sz w:val="16"/>
                <w:szCs w:val="16"/>
              </w:rPr>
            </w:pPr>
          </w:p>
          <w:p w14:paraId="5FA1304E" w14:textId="478BE446" w:rsidR="00D84ED8" w:rsidRPr="00097102" w:rsidRDefault="00D84ED8" w:rsidP="00D84ED8">
            <w:pPr>
              <w:autoSpaceDE w:val="0"/>
              <w:autoSpaceDN w:val="0"/>
              <w:adjustRightInd w:val="0"/>
              <w:rPr>
                <w:sz w:val="16"/>
                <w:szCs w:val="16"/>
              </w:rPr>
            </w:pPr>
            <w:r w:rsidRPr="00097102">
              <w:rPr>
                <w:sz w:val="16"/>
                <w:szCs w:val="16"/>
              </w:rPr>
              <w:t xml:space="preserve">2. Zakres świadczenia Wykonawcy </w:t>
            </w:r>
            <w:proofErr w:type="spellStart"/>
            <w:r w:rsidRPr="00097102">
              <w:rPr>
                <w:sz w:val="16"/>
                <w:szCs w:val="16"/>
              </w:rPr>
              <w:t>wynikjący</w:t>
            </w:r>
            <w:proofErr w:type="spellEnd"/>
            <w:r w:rsidRPr="00097102">
              <w:rPr>
                <w:sz w:val="16"/>
                <w:szCs w:val="16"/>
              </w:rPr>
              <w:t xml:space="preserve"> z umowy jest tożsamy z jego zobowiązaniem zawartym w ofercie.</w:t>
            </w:r>
          </w:p>
          <w:p w14:paraId="5CC12C04" w14:textId="79C28671" w:rsidR="00D84ED8" w:rsidRPr="00097102" w:rsidRDefault="00D84ED8" w:rsidP="00D84ED8">
            <w:pPr>
              <w:autoSpaceDE w:val="0"/>
              <w:autoSpaceDN w:val="0"/>
              <w:adjustRightInd w:val="0"/>
              <w:rPr>
                <w:sz w:val="16"/>
                <w:szCs w:val="16"/>
              </w:rPr>
            </w:pPr>
          </w:p>
          <w:p w14:paraId="36AC99F5" w14:textId="376020C0" w:rsidR="00D84ED8" w:rsidRPr="00097102" w:rsidRDefault="00D84ED8" w:rsidP="00D84ED8">
            <w:pPr>
              <w:autoSpaceDE w:val="0"/>
              <w:autoSpaceDN w:val="0"/>
              <w:adjustRightInd w:val="0"/>
              <w:rPr>
                <w:sz w:val="16"/>
                <w:szCs w:val="16"/>
              </w:rPr>
            </w:pPr>
            <w:r w:rsidRPr="00097102">
              <w:rPr>
                <w:sz w:val="16"/>
                <w:szCs w:val="16"/>
              </w:rPr>
              <w:t xml:space="preserve">3. Zmiana umowy podlega unieważnieniu, jeżeli </w:t>
            </w:r>
            <w:proofErr w:type="spellStart"/>
            <w:r w:rsidRPr="00097102">
              <w:rPr>
                <w:sz w:val="16"/>
                <w:szCs w:val="16"/>
              </w:rPr>
              <w:t>zostałą</w:t>
            </w:r>
            <w:proofErr w:type="spellEnd"/>
            <w:r w:rsidRPr="00097102">
              <w:rPr>
                <w:sz w:val="16"/>
                <w:szCs w:val="16"/>
              </w:rPr>
              <w:t xml:space="preserve"> dokonana z naruszeniem </w:t>
            </w:r>
            <w:r w:rsidRPr="00097102">
              <w:rPr>
                <w:b/>
                <w:bCs/>
                <w:sz w:val="16"/>
                <w:szCs w:val="16"/>
              </w:rPr>
              <w:t xml:space="preserve">art. 454 i art. 455 </w:t>
            </w:r>
            <w:proofErr w:type="spellStart"/>
            <w:r w:rsidRPr="00097102">
              <w:rPr>
                <w:b/>
                <w:bCs/>
                <w:sz w:val="16"/>
                <w:szCs w:val="16"/>
              </w:rPr>
              <w:t>pzp</w:t>
            </w:r>
            <w:proofErr w:type="spellEnd"/>
            <w:r w:rsidRPr="00097102">
              <w:rPr>
                <w:b/>
                <w:bCs/>
                <w:sz w:val="16"/>
                <w:szCs w:val="16"/>
              </w:rPr>
              <w:t>.</w:t>
            </w:r>
          </w:p>
          <w:p w14:paraId="2855C6AB" w14:textId="7DB35B98" w:rsidR="00D84ED8" w:rsidRPr="00097102" w:rsidRDefault="00D84ED8" w:rsidP="00D84ED8">
            <w:pPr>
              <w:autoSpaceDE w:val="0"/>
              <w:autoSpaceDN w:val="0"/>
              <w:adjustRightInd w:val="0"/>
              <w:rPr>
                <w:sz w:val="16"/>
                <w:szCs w:val="16"/>
              </w:rPr>
            </w:pPr>
          </w:p>
          <w:p w14:paraId="64CDCF60" w14:textId="30BC7D52" w:rsidR="00D84ED8" w:rsidRPr="00097102" w:rsidRDefault="00D84ED8" w:rsidP="00D84ED8">
            <w:pPr>
              <w:autoSpaceDE w:val="0"/>
              <w:autoSpaceDN w:val="0"/>
              <w:adjustRightInd w:val="0"/>
              <w:rPr>
                <w:sz w:val="16"/>
                <w:szCs w:val="16"/>
              </w:rPr>
            </w:pPr>
            <w:r w:rsidRPr="00097102">
              <w:rPr>
                <w:sz w:val="16"/>
                <w:szCs w:val="16"/>
              </w:rPr>
              <w:t>4. Zamawiaj</w:t>
            </w:r>
            <w:r w:rsidR="00242FD4" w:rsidRPr="00097102">
              <w:rPr>
                <w:sz w:val="16"/>
                <w:szCs w:val="16"/>
              </w:rPr>
              <w:t>ąc</w:t>
            </w:r>
            <w:r w:rsidRPr="00097102">
              <w:rPr>
                <w:sz w:val="16"/>
                <w:szCs w:val="16"/>
              </w:rPr>
              <w:t>y przewiduje możliwość zamiany zaw</w:t>
            </w:r>
            <w:r w:rsidR="00242FD4" w:rsidRPr="00097102">
              <w:rPr>
                <w:sz w:val="16"/>
                <w:szCs w:val="16"/>
              </w:rPr>
              <w:t>a</w:t>
            </w:r>
            <w:r w:rsidRPr="00097102">
              <w:rPr>
                <w:sz w:val="16"/>
                <w:szCs w:val="16"/>
              </w:rPr>
              <w:t xml:space="preserve">rtej umowy w stosunku do treści wybranej oferty w zakresie wskazanym z Projekcie Umowy stanowiącym </w:t>
            </w:r>
            <w:r w:rsidRPr="00097102">
              <w:rPr>
                <w:b/>
                <w:bCs/>
                <w:sz w:val="16"/>
                <w:szCs w:val="16"/>
              </w:rPr>
              <w:t>załącznik nr 4 do SWZ</w:t>
            </w:r>
            <w:r w:rsidR="00242FD4" w:rsidRPr="00097102">
              <w:rPr>
                <w:sz w:val="16"/>
                <w:szCs w:val="16"/>
              </w:rPr>
              <w:t>.</w:t>
            </w:r>
          </w:p>
          <w:p w14:paraId="4A208B94" w14:textId="5D978FF8" w:rsidR="00242FD4" w:rsidRPr="00097102" w:rsidRDefault="00242FD4" w:rsidP="00D84ED8">
            <w:pPr>
              <w:autoSpaceDE w:val="0"/>
              <w:autoSpaceDN w:val="0"/>
              <w:adjustRightInd w:val="0"/>
              <w:rPr>
                <w:sz w:val="16"/>
                <w:szCs w:val="16"/>
              </w:rPr>
            </w:pPr>
          </w:p>
          <w:p w14:paraId="1A7B09D1" w14:textId="2384E9DE" w:rsidR="00242FD4" w:rsidRPr="00097102" w:rsidRDefault="00242FD4" w:rsidP="00D84ED8">
            <w:pPr>
              <w:autoSpaceDE w:val="0"/>
              <w:autoSpaceDN w:val="0"/>
              <w:adjustRightInd w:val="0"/>
              <w:rPr>
                <w:sz w:val="16"/>
                <w:szCs w:val="16"/>
              </w:rPr>
            </w:pPr>
            <w:r w:rsidRPr="00097102">
              <w:rPr>
                <w:sz w:val="16"/>
                <w:szCs w:val="16"/>
              </w:rPr>
              <w:t xml:space="preserve">5. Zmiana umowy wymaga dla swej ważności, pod rygorem nieważności, zachowania formy pisemnej. </w:t>
            </w:r>
          </w:p>
          <w:p w14:paraId="5C6C53F1" w14:textId="10BF540E" w:rsidR="005B435E" w:rsidRPr="003379E3" w:rsidRDefault="005B435E" w:rsidP="00242FD4">
            <w:pPr>
              <w:autoSpaceDE w:val="0"/>
              <w:autoSpaceDN w:val="0"/>
              <w:adjustRightInd w:val="0"/>
              <w:rPr>
                <w:rFonts w:eastAsia="SimSun"/>
                <w:kern w:val="2"/>
                <w:sz w:val="16"/>
                <w:szCs w:val="16"/>
                <w:lang w:eastAsia="hi-IN" w:bidi="hi-IN"/>
              </w:rPr>
            </w:pPr>
          </w:p>
        </w:tc>
      </w:tr>
      <w:tr w:rsidR="004508C4" w:rsidRPr="00F763AF" w14:paraId="399FCCB2" w14:textId="77777777" w:rsidTr="00AA69AD">
        <w:tc>
          <w:tcPr>
            <w:tcW w:w="2802" w:type="dxa"/>
            <w:shd w:val="clear" w:color="auto" w:fill="auto"/>
          </w:tcPr>
          <w:p w14:paraId="394823F7" w14:textId="6BE903A9" w:rsidR="004508C4" w:rsidRPr="00F763AF" w:rsidRDefault="004508C4" w:rsidP="004508C4">
            <w:pPr>
              <w:rPr>
                <w:sz w:val="16"/>
                <w:szCs w:val="16"/>
              </w:rPr>
            </w:pPr>
            <w:r w:rsidRPr="00886B06">
              <w:rPr>
                <w:sz w:val="16"/>
                <w:szCs w:val="16"/>
              </w:rPr>
              <w:t>X</w:t>
            </w:r>
            <w:r w:rsidR="00D82133" w:rsidRPr="00886B06">
              <w:rPr>
                <w:sz w:val="16"/>
                <w:szCs w:val="16"/>
              </w:rPr>
              <w:t>XI</w:t>
            </w:r>
            <w:r w:rsidRPr="00886B06">
              <w:rPr>
                <w:sz w:val="16"/>
                <w:szCs w:val="16"/>
              </w:rPr>
              <w:t>.</w:t>
            </w:r>
            <w:r w:rsidR="00736032" w:rsidRPr="00886B06">
              <w:rPr>
                <w:sz w:val="16"/>
                <w:szCs w:val="16"/>
              </w:rPr>
              <w:t xml:space="preserve"> Pouczenie o</w:t>
            </w:r>
            <w:r w:rsidRPr="00886B06">
              <w:rPr>
                <w:sz w:val="16"/>
                <w:szCs w:val="16"/>
              </w:rPr>
              <w:t xml:space="preserve"> </w:t>
            </w:r>
            <w:r w:rsidR="00736032" w:rsidRPr="00886B06">
              <w:rPr>
                <w:sz w:val="16"/>
                <w:szCs w:val="16"/>
              </w:rPr>
              <w:t>środkach</w:t>
            </w:r>
            <w:r w:rsidRPr="00886B06">
              <w:rPr>
                <w:sz w:val="16"/>
                <w:szCs w:val="16"/>
              </w:rPr>
              <w:t xml:space="preserve"> ochrony prawnej przysługujących wykonawcy</w:t>
            </w:r>
          </w:p>
        </w:tc>
        <w:tc>
          <w:tcPr>
            <w:tcW w:w="7654" w:type="dxa"/>
            <w:shd w:val="clear" w:color="auto" w:fill="auto"/>
          </w:tcPr>
          <w:p w14:paraId="2A29367B" w14:textId="7DD524CC" w:rsidR="004418B9" w:rsidRDefault="004418B9" w:rsidP="0040796C">
            <w:pPr>
              <w:jc w:val="both"/>
              <w:rPr>
                <w:sz w:val="16"/>
                <w:szCs w:val="16"/>
              </w:rPr>
            </w:pPr>
            <w:r>
              <w:rPr>
                <w:sz w:val="16"/>
                <w:szCs w:val="16"/>
              </w:rPr>
              <w:t xml:space="preserve">1. Środki ochrony prawnej przysługują Wykonawcy oraz innemu podmiotowi, jeśli ma lub miał interes </w:t>
            </w:r>
            <w:r w:rsidR="0040796C">
              <w:rPr>
                <w:sz w:val="16"/>
                <w:szCs w:val="16"/>
              </w:rPr>
              <w:br/>
            </w:r>
            <w:r>
              <w:rPr>
                <w:sz w:val="16"/>
                <w:szCs w:val="16"/>
              </w:rPr>
              <w:t xml:space="preserve">w uzyskaniu zamówienia oraz poniósł  lub może ponieść szkodę w wyniku naruszenia przez Zamawiającego przepisów </w:t>
            </w:r>
            <w:proofErr w:type="spellStart"/>
            <w:r>
              <w:rPr>
                <w:sz w:val="16"/>
                <w:szCs w:val="16"/>
              </w:rPr>
              <w:t>pzp</w:t>
            </w:r>
            <w:proofErr w:type="spellEnd"/>
            <w:r>
              <w:rPr>
                <w:sz w:val="16"/>
                <w:szCs w:val="16"/>
              </w:rPr>
              <w:t>.</w:t>
            </w:r>
          </w:p>
          <w:p w14:paraId="7C2D988D" w14:textId="7C4244E5" w:rsidR="004418B9" w:rsidRDefault="004418B9" w:rsidP="0040796C">
            <w:pPr>
              <w:jc w:val="both"/>
              <w:rPr>
                <w:sz w:val="16"/>
                <w:szCs w:val="16"/>
              </w:rPr>
            </w:pPr>
          </w:p>
          <w:p w14:paraId="1559F6B6" w14:textId="74F1B3B9" w:rsidR="004418B9" w:rsidRDefault="004418B9" w:rsidP="0040796C">
            <w:pPr>
              <w:jc w:val="both"/>
              <w:rPr>
                <w:sz w:val="16"/>
                <w:szCs w:val="16"/>
              </w:rPr>
            </w:pPr>
            <w:r>
              <w:rPr>
                <w:sz w:val="16"/>
                <w:szCs w:val="16"/>
              </w:rPr>
              <w:t xml:space="preserve">2. Środki ochrony prawnej wobec ogłoszenia wszczynającego postępowanie o udzielenie zamówienia publicznego oraz dokumentów zamówienia przysługują również organizacjom wpisanym na listę, o której mowa w </w:t>
            </w:r>
            <w:r w:rsidRPr="0040796C">
              <w:rPr>
                <w:b/>
                <w:bCs/>
                <w:sz w:val="16"/>
                <w:szCs w:val="16"/>
              </w:rPr>
              <w:t>art. 469 pkt</w:t>
            </w:r>
            <w:r>
              <w:rPr>
                <w:sz w:val="16"/>
                <w:szCs w:val="16"/>
              </w:rPr>
              <w:t xml:space="preserve"> </w:t>
            </w:r>
            <w:r w:rsidRPr="0040796C">
              <w:rPr>
                <w:b/>
                <w:bCs/>
                <w:sz w:val="16"/>
                <w:szCs w:val="16"/>
              </w:rPr>
              <w:t>1</w:t>
            </w:r>
            <w:r w:rsidRPr="00097102">
              <w:rPr>
                <w:b/>
                <w:bCs/>
                <w:sz w:val="16"/>
                <w:szCs w:val="16"/>
              </w:rPr>
              <w:t xml:space="preserve">5 </w:t>
            </w:r>
            <w:proofErr w:type="spellStart"/>
            <w:r w:rsidRPr="00097102">
              <w:rPr>
                <w:b/>
                <w:bCs/>
                <w:sz w:val="16"/>
                <w:szCs w:val="16"/>
              </w:rPr>
              <w:t>pzp</w:t>
            </w:r>
            <w:proofErr w:type="spellEnd"/>
            <w:r>
              <w:rPr>
                <w:sz w:val="16"/>
                <w:szCs w:val="16"/>
              </w:rPr>
              <w:t xml:space="preserve"> oraz Rzecznikowi Małych i Średnich Przedsiębiorców.</w:t>
            </w:r>
          </w:p>
          <w:p w14:paraId="693F8D2E" w14:textId="77777777" w:rsidR="004418B9" w:rsidRDefault="004418B9" w:rsidP="0040796C">
            <w:pPr>
              <w:jc w:val="both"/>
              <w:rPr>
                <w:sz w:val="16"/>
                <w:szCs w:val="16"/>
              </w:rPr>
            </w:pPr>
          </w:p>
          <w:p w14:paraId="1F9887D6" w14:textId="2F4E8CB6" w:rsidR="00526CE4" w:rsidRPr="00DE2F56" w:rsidRDefault="004418B9" w:rsidP="0040796C">
            <w:pPr>
              <w:jc w:val="both"/>
              <w:rPr>
                <w:sz w:val="16"/>
                <w:szCs w:val="16"/>
              </w:rPr>
            </w:pPr>
            <w:r>
              <w:rPr>
                <w:sz w:val="16"/>
                <w:szCs w:val="16"/>
              </w:rPr>
              <w:lastRenderedPageBreak/>
              <w:t>3. Ś</w:t>
            </w:r>
            <w:r w:rsidR="00DE2F56">
              <w:rPr>
                <w:sz w:val="16"/>
                <w:szCs w:val="16"/>
              </w:rPr>
              <w:t xml:space="preserve">rodki ochrony prawnej, </w:t>
            </w:r>
            <w:r>
              <w:rPr>
                <w:sz w:val="16"/>
                <w:szCs w:val="16"/>
              </w:rPr>
              <w:t xml:space="preserve">zostały </w:t>
            </w:r>
            <w:r w:rsidR="00DE2F56">
              <w:rPr>
                <w:sz w:val="16"/>
                <w:szCs w:val="16"/>
              </w:rPr>
              <w:t xml:space="preserve">szczegółowo określone w </w:t>
            </w:r>
            <w:r w:rsidR="00DE2F56" w:rsidRPr="00097102">
              <w:rPr>
                <w:b/>
                <w:bCs/>
                <w:sz w:val="16"/>
                <w:szCs w:val="16"/>
              </w:rPr>
              <w:t>DZIALE IX – „Środki ochrony prawnej”</w:t>
            </w:r>
            <w:r w:rsidR="00DE2F56">
              <w:rPr>
                <w:sz w:val="16"/>
                <w:szCs w:val="16"/>
              </w:rPr>
              <w:t xml:space="preserve">, </w:t>
            </w:r>
            <w:r w:rsidR="00DE2F56" w:rsidRPr="00FF20B9">
              <w:rPr>
                <w:sz w:val="16"/>
                <w:szCs w:val="16"/>
              </w:rPr>
              <w:t xml:space="preserve">ustawy z dnia </w:t>
            </w:r>
            <w:r w:rsidR="00DE2F56">
              <w:rPr>
                <w:sz w:val="16"/>
                <w:szCs w:val="16"/>
              </w:rPr>
              <w:t>11</w:t>
            </w:r>
            <w:r w:rsidR="00DE2F56" w:rsidRPr="00FF20B9">
              <w:rPr>
                <w:sz w:val="16"/>
                <w:szCs w:val="16"/>
              </w:rPr>
              <w:t xml:space="preserve"> </w:t>
            </w:r>
            <w:r w:rsidR="00DE2F56">
              <w:rPr>
                <w:sz w:val="16"/>
                <w:szCs w:val="16"/>
              </w:rPr>
              <w:t>września</w:t>
            </w:r>
            <w:r w:rsidR="00DE2F56" w:rsidRPr="00FF20B9">
              <w:rPr>
                <w:sz w:val="16"/>
                <w:szCs w:val="16"/>
              </w:rPr>
              <w:t xml:space="preserve"> 20</w:t>
            </w:r>
            <w:r w:rsidR="00DE2F56">
              <w:rPr>
                <w:sz w:val="16"/>
                <w:szCs w:val="16"/>
              </w:rPr>
              <w:t>19r.</w:t>
            </w:r>
            <w:r w:rsidR="00DE2F56" w:rsidRPr="00FF20B9">
              <w:rPr>
                <w:sz w:val="16"/>
                <w:szCs w:val="16"/>
              </w:rPr>
              <w:t xml:space="preserve"> Prawo Zamówień Publicznych </w:t>
            </w:r>
            <w:r w:rsidR="00DE2F56">
              <w:rPr>
                <w:sz w:val="16"/>
                <w:szCs w:val="16"/>
              </w:rPr>
              <w:t xml:space="preserve">, </w:t>
            </w:r>
            <w:r w:rsidR="00DE2F56">
              <w:rPr>
                <w:bCs/>
                <w:sz w:val="16"/>
                <w:szCs w:val="16"/>
              </w:rPr>
              <w:t>(tekst jednolity Dz. U. z 20</w:t>
            </w:r>
            <w:r w:rsidR="00EC611E">
              <w:rPr>
                <w:bCs/>
                <w:sz w:val="16"/>
                <w:szCs w:val="16"/>
              </w:rPr>
              <w:t>21</w:t>
            </w:r>
            <w:r w:rsidR="00DE2F56" w:rsidRPr="00FF20B9">
              <w:rPr>
                <w:bCs/>
                <w:sz w:val="16"/>
                <w:szCs w:val="16"/>
              </w:rPr>
              <w:t xml:space="preserve"> r., poz. </w:t>
            </w:r>
            <w:r w:rsidR="00EC611E">
              <w:rPr>
                <w:bCs/>
                <w:sz w:val="16"/>
                <w:szCs w:val="16"/>
              </w:rPr>
              <w:t>1129</w:t>
            </w:r>
            <w:r w:rsidR="00DE2F56" w:rsidRPr="00FF20B9">
              <w:rPr>
                <w:bCs/>
                <w:sz w:val="16"/>
                <w:szCs w:val="16"/>
              </w:rPr>
              <w:t xml:space="preserve"> z </w:t>
            </w:r>
            <w:proofErr w:type="spellStart"/>
            <w:r w:rsidR="00DE2F56" w:rsidRPr="00FF20B9">
              <w:rPr>
                <w:bCs/>
                <w:sz w:val="16"/>
                <w:szCs w:val="16"/>
              </w:rPr>
              <w:t>późn</w:t>
            </w:r>
            <w:proofErr w:type="spellEnd"/>
            <w:r w:rsidR="00DE2F56" w:rsidRPr="00FF20B9">
              <w:rPr>
                <w:bCs/>
                <w:sz w:val="16"/>
                <w:szCs w:val="16"/>
              </w:rPr>
              <w:t xml:space="preserve">. </w:t>
            </w:r>
            <w:proofErr w:type="spellStart"/>
            <w:r w:rsidR="00DE2F56" w:rsidRPr="00FF20B9">
              <w:rPr>
                <w:bCs/>
                <w:sz w:val="16"/>
                <w:szCs w:val="16"/>
              </w:rPr>
              <w:t>zm</w:t>
            </w:r>
            <w:proofErr w:type="spellEnd"/>
            <w:r w:rsidR="00DE2F56" w:rsidRPr="00FF20B9">
              <w:rPr>
                <w:bCs/>
                <w:sz w:val="16"/>
                <w:szCs w:val="16"/>
              </w:rPr>
              <w:t>)</w:t>
            </w:r>
            <w:r>
              <w:rPr>
                <w:bCs/>
                <w:sz w:val="16"/>
                <w:szCs w:val="16"/>
              </w:rPr>
              <w:t>.</w:t>
            </w:r>
          </w:p>
        </w:tc>
      </w:tr>
      <w:tr w:rsidR="00CB46A4" w:rsidRPr="00F763AF" w14:paraId="3AD8AE33" w14:textId="77777777" w:rsidTr="00AA69AD">
        <w:tc>
          <w:tcPr>
            <w:tcW w:w="2802" w:type="dxa"/>
            <w:shd w:val="clear" w:color="auto" w:fill="auto"/>
          </w:tcPr>
          <w:p w14:paraId="77321F60" w14:textId="588A4BC5" w:rsidR="00CB46A4" w:rsidRPr="00886B06" w:rsidRDefault="00CB46A4" w:rsidP="004508C4">
            <w:pPr>
              <w:rPr>
                <w:sz w:val="16"/>
                <w:szCs w:val="16"/>
              </w:rPr>
            </w:pPr>
            <w:r w:rsidRPr="00886B06">
              <w:rPr>
                <w:sz w:val="16"/>
                <w:szCs w:val="16"/>
              </w:rPr>
              <w:lastRenderedPageBreak/>
              <w:t>XXII. Informacja dotycząca ofert wariantowych, w tym informacja o sposobie przedstawiania ofert wariantowych oraz minimalne warunki, jakim muszą odpowiadać oferty wariantowe, jeśli Zamawiający wymaga lub dopuszcza ich składanie.</w:t>
            </w:r>
          </w:p>
        </w:tc>
        <w:tc>
          <w:tcPr>
            <w:tcW w:w="7654" w:type="dxa"/>
            <w:shd w:val="clear" w:color="auto" w:fill="auto"/>
          </w:tcPr>
          <w:p w14:paraId="0244B287" w14:textId="77777777" w:rsidR="00CB46A4" w:rsidRDefault="00CB46A4" w:rsidP="00C262F9">
            <w:pPr>
              <w:jc w:val="both"/>
              <w:rPr>
                <w:sz w:val="16"/>
                <w:szCs w:val="16"/>
              </w:rPr>
            </w:pPr>
          </w:p>
          <w:p w14:paraId="25ED61B1" w14:textId="77777777" w:rsidR="00CB46A4" w:rsidRDefault="00CB46A4" w:rsidP="00C262F9">
            <w:pPr>
              <w:jc w:val="both"/>
              <w:rPr>
                <w:sz w:val="16"/>
                <w:szCs w:val="16"/>
              </w:rPr>
            </w:pPr>
          </w:p>
          <w:p w14:paraId="3593174A" w14:textId="77777777" w:rsidR="00CB46A4" w:rsidRDefault="00CB46A4" w:rsidP="00C262F9">
            <w:pPr>
              <w:jc w:val="both"/>
              <w:rPr>
                <w:sz w:val="16"/>
                <w:szCs w:val="16"/>
              </w:rPr>
            </w:pPr>
          </w:p>
          <w:p w14:paraId="58EA9811" w14:textId="1EC98F81" w:rsidR="00CB46A4" w:rsidRPr="00CB46A4" w:rsidRDefault="00CB46A4" w:rsidP="00C262F9">
            <w:pPr>
              <w:jc w:val="both"/>
              <w:rPr>
                <w:b/>
                <w:bCs/>
                <w:sz w:val="16"/>
                <w:szCs w:val="16"/>
              </w:rPr>
            </w:pPr>
            <w:r w:rsidRPr="00CB46A4">
              <w:rPr>
                <w:b/>
                <w:bCs/>
                <w:sz w:val="16"/>
                <w:szCs w:val="16"/>
              </w:rPr>
              <w:t xml:space="preserve">NIE PRZEWIDUJE SIĘ </w:t>
            </w:r>
          </w:p>
        </w:tc>
      </w:tr>
      <w:tr w:rsidR="00CB46A4" w:rsidRPr="00F763AF" w14:paraId="749DF936" w14:textId="77777777" w:rsidTr="00AA69AD">
        <w:tc>
          <w:tcPr>
            <w:tcW w:w="2802" w:type="dxa"/>
            <w:shd w:val="clear" w:color="auto" w:fill="auto"/>
          </w:tcPr>
          <w:p w14:paraId="64F8A5CF" w14:textId="257BFCA2" w:rsidR="00CB46A4" w:rsidRPr="00886B06" w:rsidRDefault="00CB46A4" w:rsidP="004508C4">
            <w:pPr>
              <w:rPr>
                <w:sz w:val="16"/>
                <w:szCs w:val="16"/>
              </w:rPr>
            </w:pPr>
            <w:r w:rsidRPr="00886B06">
              <w:rPr>
                <w:sz w:val="16"/>
                <w:szCs w:val="16"/>
              </w:rPr>
              <w:t>XXI</w:t>
            </w:r>
            <w:r w:rsidR="00C43E2B" w:rsidRPr="00886B06">
              <w:rPr>
                <w:sz w:val="16"/>
                <w:szCs w:val="16"/>
              </w:rPr>
              <w:t>II</w:t>
            </w:r>
            <w:r w:rsidRPr="00886B06">
              <w:rPr>
                <w:sz w:val="16"/>
                <w:szCs w:val="16"/>
              </w:rPr>
              <w:t xml:space="preserve">. Maksymalna liczba Wykonawców, z którymi </w:t>
            </w:r>
            <w:proofErr w:type="spellStart"/>
            <w:r w:rsidRPr="00886B06">
              <w:rPr>
                <w:sz w:val="16"/>
                <w:szCs w:val="16"/>
              </w:rPr>
              <w:t>Zamawiajacy</w:t>
            </w:r>
            <w:proofErr w:type="spellEnd"/>
            <w:r w:rsidRPr="00886B06">
              <w:rPr>
                <w:sz w:val="16"/>
                <w:szCs w:val="16"/>
              </w:rPr>
              <w:t xml:space="preserve"> zawrze umowę ramową, jeśli </w:t>
            </w:r>
            <w:proofErr w:type="spellStart"/>
            <w:r w:rsidRPr="00886B06">
              <w:rPr>
                <w:sz w:val="16"/>
                <w:szCs w:val="16"/>
              </w:rPr>
              <w:t>Zamawiajacy</w:t>
            </w:r>
            <w:proofErr w:type="spellEnd"/>
            <w:r w:rsidRPr="00886B06">
              <w:rPr>
                <w:sz w:val="16"/>
                <w:szCs w:val="16"/>
              </w:rPr>
              <w:t xml:space="preserve"> przewiduje zawarcie umowy ramowej. </w:t>
            </w:r>
          </w:p>
        </w:tc>
        <w:tc>
          <w:tcPr>
            <w:tcW w:w="7654" w:type="dxa"/>
            <w:shd w:val="clear" w:color="auto" w:fill="auto"/>
          </w:tcPr>
          <w:p w14:paraId="2612B3F9" w14:textId="77777777" w:rsidR="00CB46A4" w:rsidRDefault="00CB46A4" w:rsidP="00C262F9">
            <w:pPr>
              <w:jc w:val="both"/>
              <w:rPr>
                <w:b/>
                <w:bCs/>
                <w:sz w:val="16"/>
                <w:szCs w:val="16"/>
              </w:rPr>
            </w:pPr>
          </w:p>
          <w:p w14:paraId="2D26D082" w14:textId="77777777" w:rsidR="00CB46A4" w:rsidRDefault="00CB46A4" w:rsidP="00C262F9">
            <w:pPr>
              <w:jc w:val="both"/>
              <w:rPr>
                <w:b/>
                <w:bCs/>
                <w:sz w:val="16"/>
                <w:szCs w:val="16"/>
              </w:rPr>
            </w:pPr>
          </w:p>
          <w:p w14:paraId="31FDE744" w14:textId="368F290E" w:rsidR="00CB46A4" w:rsidRDefault="00CB46A4" w:rsidP="00C262F9">
            <w:pPr>
              <w:jc w:val="both"/>
              <w:rPr>
                <w:sz w:val="16"/>
                <w:szCs w:val="16"/>
              </w:rPr>
            </w:pPr>
            <w:r w:rsidRPr="00CB46A4">
              <w:rPr>
                <w:b/>
                <w:bCs/>
                <w:sz w:val="16"/>
                <w:szCs w:val="16"/>
              </w:rPr>
              <w:t>NIE PRZEWIDUJE SIĘ</w:t>
            </w:r>
          </w:p>
        </w:tc>
      </w:tr>
      <w:tr w:rsidR="00B85D71" w:rsidRPr="00F763AF" w14:paraId="6724842F" w14:textId="77777777" w:rsidTr="00AA69AD">
        <w:tc>
          <w:tcPr>
            <w:tcW w:w="2802" w:type="dxa"/>
            <w:shd w:val="clear" w:color="auto" w:fill="auto"/>
          </w:tcPr>
          <w:p w14:paraId="0806EB7F" w14:textId="4C344660" w:rsidR="00B85D71" w:rsidRPr="00886B06" w:rsidRDefault="00B85D71" w:rsidP="004508C4">
            <w:pPr>
              <w:rPr>
                <w:sz w:val="16"/>
                <w:szCs w:val="16"/>
              </w:rPr>
            </w:pPr>
            <w:r w:rsidRPr="00886B06">
              <w:rPr>
                <w:sz w:val="16"/>
                <w:szCs w:val="16"/>
              </w:rPr>
              <w:t>XX</w:t>
            </w:r>
            <w:r w:rsidR="00C43E2B" w:rsidRPr="00886B06">
              <w:rPr>
                <w:sz w:val="16"/>
                <w:szCs w:val="16"/>
              </w:rPr>
              <w:t>I</w:t>
            </w:r>
            <w:r w:rsidRPr="00886B06">
              <w:rPr>
                <w:sz w:val="16"/>
                <w:szCs w:val="16"/>
              </w:rPr>
              <w:t xml:space="preserve">V. Informacja o przewidywanych zamówieniach, o których mowa w art. </w:t>
            </w:r>
            <w:r w:rsidR="00764F36" w:rsidRPr="00886B06">
              <w:rPr>
                <w:sz w:val="16"/>
                <w:szCs w:val="16"/>
              </w:rPr>
              <w:t xml:space="preserve">214 ust. 1 pkt 7 i 8 </w:t>
            </w:r>
            <w:proofErr w:type="spellStart"/>
            <w:r w:rsidR="00764F36" w:rsidRPr="00886B06">
              <w:rPr>
                <w:sz w:val="16"/>
                <w:szCs w:val="16"/>
              </w:rPr>
              <w:t>pzp</w:t>
            </w:r>
            <w:proofErr w:type="spellEnd"/>
            <w:r w:rsidR="00764F36" w:rsidRPr="00886B06">
              <w:rPr>
                <w:sz w:val="16"/>
                <w:szCs w:val="16"/>
              </w:rPr>
              <w:t xml:space="preserve">, jeśli Zamawiający przewiduje udzielenie takich zamówień. </w:t>
            </w:r>
          </w:p>
        </w:tc>
        <w:tc>
          <w:tcPr>
            <w:tcW w:w="7654" w:type="dxa"/>
            <w:shd w:val="clear" w:color="auto" w:fill="auto"/>
          </w:tcPr>
          <w:p w14:paraId="704382B8" w14:textId="77777777" w:rsidR="00B85D71" w:rsidRDefault="00B85D71" w:rsidP="00C262F9">
            <w:pPr>
              <w:jc w:val="both"/>
              <w:rPr>
                <w:b/>
                <w:bCs/>
                <w:sz w:val="16"/>
                <w:szCs w:val="16"/>
              </w:rPr>
            </w:pPr>
          </w:p>
          <w:p w14:paraId="0C850BDB" w14:textId="1DC00439" w:rsidR="00764F36" w:rsidRDefault="00764F36" w:rsidP="00C262F9">
            <w:pPr>
              <w:jc w:val="both"/>
              <w:rPr>
                <w:b/>
                <w:bCs/>
                <w:sz w:val="16"/>
                <w:szCs w:val="16"/>
              </w:rPr>
            </w:pPr>
            <w:r>
              <w:rPr>
                <w:b/>
                <w:bCs/>
                <w:sz w:val="16"/>
                <w:szCs w:val="16"/>
              </w:rPr>
              <w:t xml:space="preserve">PRZEWIDUJE SIĘ UDZIELENIE TAKICH ZAMÓWIEŃ </w:t>
            </w:r>
            <w:r w:rsidRPr="00764F36">
              <w:rPr>
                <w:sz w:val="16"/>
                <w:szCs w:val="16"/>
              </w:rPr>
              <w:t xml:space="preserve">– </w:t>
            </w:r>
            <w:r w:rsidR="00B657F6">
              <w:rPr>
                <w:sz w:val="16"/>
                <w:szCs w:val="16"/>
              </w:rPr>
              <w:t xml:space="preserve">zwiększenie </w:t>
            </w:r>
            <w:r w:rsidR="00B657F6" w:rsidRPr="00B657F6">
              <w:rPr>
                <w:sz w:val="16"/>
                <w:szCs w:val="16"/>
                <w:u w:val="single"/>
              </w:rPr>
              <w:t>bieżących dostaw</w:t>
            </w:r>
            <w:r w:rsidR="00B657F6">
              <w:rPr>
                <w:sz w:val="16"/>
                <w:szCs w:val="16"/>
              </w:rPr>
              <w:t xml:space="preserve"> możliwe będzie </w:t>
            </w:r>
            <w:r w:rsidR="00B657F6" w:rsidRPr="00B657F6">
              <w:rPr>
                <w:sz w:val="16"/>
                <w:szCs w:val="16"/>
              </w:rPr>
              <w:t xml:space="preserve">do </w:t>
            </w:r>
            <w:r w:rsidR="00B657F6">
              <w:rPr>
                <w:sz w:val="16"/>
                <w:szCs w:val="16"/>
              </w:rPr>
              <w:t xml:space="preserve">wartości wyrażonej w pieniądzu (PLN) nie przekraczającej </w:t>
            </w:r>
            <w:r w:rsidRPr="00B657F6">
              <w:rPr>
                <w:sz w:val="16"/>
                <w:szCs w:val="16"/>
              </w:rPr>
              <w:t xml:space="preserve">20% </w:t>
            </w:r>
            <w:r w:rsidR="00B657F6">
              <w:rPr>
                <w:sz w:val="16"/>
                <w:szCs w:val="16"/>
              </w:rPr>
              <w:t xml:space="preserve">wartości </w:t>
            </w:r>
            <w:r w:rsidRPr="00B657F6">
              <w:rPr>
                <w:sz w:val="16"/>
                <w:szCs w:val="16"/>
              </w:rPr>
              <w:t>zamówienia podstawowego.</w:t>
            </w:r>
          </w:p>
        </w:tc>
      </w:tr>
      <w:tr w:rsidR="00561605" w:rsidRPr="00F763AF" w14:paraId="7D0C407A" w14:textId="77777777" w:rsidTr="00AA69AD">
        <w:tc>
          <w:tcPr>
            <w:tcW w:w="2802" w:type="dxa"/>
            <w:shd w:val="clear" w:color="auto" w:fill="auto"/>
          </w:tcPr>
          <w:p w14:paraId="6EB39357" w14:textId="262DF59D" w:rsidR="00561605" w:rsidRPr="00886B06" w:rsidRDefault="00561605" w:rsidP="004508C4">
            <w:pPr>
              <w:rPr>
                <w:sz w:val="16"/>
                <w:szCs w:val="16"/>
              </w:rPr>
            </w:pPr>
            <w:r w:rsidRPr="00886B06">
              <w:rPr>
                <w:sz w:val="16"/>
                <w:szCs w:val="16"/>
              </w:rPr>
              <w:t xml:space="preserve">XXV. Informacja dotycząca przeprowadzenia przez Wykonawcę wizji lokalnej lub sprawdzenia przez niego dokumentów niezbędnych do realizacji zamówienia, o których mowa w art. 131 ust. 2 </w:t>
            </w:r>
            <w:proofErr w:type="spellStart"/>
            <w:r w:rsidRPr="00886B06">
              <w:rPr>
                <w:sz w:val="16"/>
                <w:szCs w:val="16"/>
              </w:rPr>
              <w:t>pzp</w:t>
            </w:r>
            <w:proofErr w:type="spellEnd"/>
            <w:r w:rsidRPr="00886B06">
              <w:rPr>
                <w:sz w:val="16"/>
                <w:szCs w:val="16"/>
              </w:rPr>
              <w:t xml:space="preserve">, jeśli </w:t>
            </w:r>
            <w:proofErr w:type="spellStart"/>
            <w:r w:rsidRPr="00886B06">
              <w:rPr>
                <w:sz w:val="16"/>
                <w:szCs w:val="16"/>
              </w:rPr>
              <w:t>Zamawiajacy</w:t>
            </w:r>
            <w:proofErr w:type="spellEnd"/>
            <w:r w:rsidRPr="00886B06">
              <w:rPr>
                <w:sz w:val="16"/>
                <w:szCs w:val="16"/>
              </w:rPr>
              <w:t xml:space="preserve"> przewiduje możliwość albo wymaga złożenia oferty po odbyciu wizji lokalnej lub sprawdzeniu tych dokumentów. </w:t>
            </w:r>
          </w:p>
        </w:tc>
        <w:tc>
          <w:tcPr>
            <w:tcW w:w="7654" w:type="dxa"/>
            <w:shd w:val="clear" w:color="auto" w:fill="auto"/>
          </w:tcPr>
          <w:p w14:paraId="0738F07E" w14:textId="77777777" w:rsidR="00561605" w:rsidRDefault="00561605" w:rsidP="00C262F9">
            <w:pPr>
              <w:jc w:val="both"/>
              <w:rPr>
                <w:b/>
                <w:bCs/>
                <w:sz w:val="16"/>
                <w:szCs w:val="16"/>
              </w:rPr>
            </w:pPr>
          </w:p>
          <w:p w14:paraId="6A303E51" w14:textId="77777777" w:rsidR="00561605" w:rsidRDefault="00561605" w:rsidP="00C262F9">
            <w:pPr>
              <w:jc w:val="both"/>
              <w:rPr>
                <w:b/>
                <w:bCs/>
                <w:sz w:val="16"/>
                <w:szCs w:val="16"/>
              </w:rPr>
            </w:pPr>
          </w:p>
          <w:p w14:paraId="6C0E6EF4" w14:textId="77777777" w:rsidR="00561605" w:rsidRDefault="00561605" w:rsidP="00C262F9">
            <w:pPr>
              <w:jc w:val="both"/>
              <w:rPr>
                <w:b/>
                <w:bCs/>
                <w:sz w:val="16"/>
                <w:szCs w:val="16"/>
              </w:rPr>
            </w:pPr>
          </w:p>
          <w:p w14:paraId="66AEAE82" w14:textId="77777777" w:rsidR="00561605" w:rsidRDefault="00561605" w:rsidP="00C262F9">
            <w:pPr>
              <w:jc w:val="both"/>
              <w:rPr>
                <w:b/>
                <w:bCs/>
                <w:sz w:val="16"/>
                <w:szCs w:val="16"/>
              </w:rPr>
            </w:pPr>
          </w:p>
          <w:p w14:paraId="7A28748D" w14:textId="3AD34A0A" w:rsidR="00561605" w:rsidRDefault="00561605" w:rsidP="00C262F9">
            <w:pPr>
              <w:jc w:val="both"/>
              <w:rPr>
                <w:b/>
                <w:bCs/>
                <w:sz w:val="16"/>
                <w:szCs w:val="16"/>
              </w:rPr>
            </w:pPr>
            <w:r>
              <w:rPr>
                <w:b/>
                <w:bCs/>
                <w:sz w:val="16"/>
                <w:szCs w:val="16"/>
              </w:rPr>
              <w:t>NIE DOTYCZY</w:t>
            </w:r>
          </w:p>
        </w:tc>
      </w:tr>
      <w:tr w:rsidR="00561605" w:rsidRPr="00F763AF" w14:paraId="30F978AE" w14:textId="77777777" w:rsidTr="00AA69AD">
        <w:tc>
          <w:tcPr>
            <w:tcW w:w="2802" w:type="dxa"/>
            <w:shd w:val="clear" w:color="auto" w:fill="auto"/>
          </w:tcPr>
          <w:p w14:paraId="5B7AFA36" w14:textId="547B8C42" w:rsidR="00561605" w:rsidRPr="00886B06" w:rsidRDefault="00561605" w:rsidP="004508C4">
            <w:pPr>
              <w:rPr>
                <w:sz w:val="16"/>
                <w:szCs w:val="16"/>
              </w:rPr>
            </w:pPr>
            <w:r w:rsidRPr="00886B06">
              <w:rPr>
                <w:sz w:val="16"/>
                <w:szCs w:val="16"/>
              </w:rPr>
              <w:t xml:space="preserve">XXVI. Informacja dotycząca walut obcych, w jakich mogą być prowadzone rozliczenia między Zamawiającym a Wykonawcą, jeśli </w:t>
            </w:r>
            <w:r w:rsidR="008C2F51" w:rsidRPr="00886B06">
              <w:rPr>
                <w:sz w:val="16"/>
                <w:szCs w:val="16"/>
              </w:rPr>
              <w:t>Zamawiający przewiduje rozliczenia w walutach obcych.</w:t>
            </w:r>
          </w:p>
        </w:tc>
        <w:tc>
          <w:tcPr>
            <w:tcW w:w="7654" w:type="dxa"/>
            <w:shd w:val="clear" w:color="auto" w:fill="auto"/>
          </w:tcPr>
          <w:p w14:paraId="3769BBAD" w14:textId="77777777" w:rsidR="008C2F51" w:rsidRDefault="008C2F51" w:rsidP="00C262F9">
            <w:pPr>
              <w:jc w:val="both"/>
              <w:rPr>
                <w:b/>
                <w:bCs/>
                <w:sz w:val="16"/>
                <w:szCs w:val="16"/>
              </w:rPr>
            </w:pPr>
          </w:p>
          <w:p w14:paraId="5099E843" w14:textId="77777777" w:rsidR="008C2F51" w:rsidRDefault="008C2F51" w:rsidP="00C262F9">
            <w:pPr>
              <w:jc w:val="both"/>
              <w:rPr>
                <w:b/>
                <w:bCs/>
                <w:sz w:val="16"/>
                <w:szCs w:val="16"/>
              </w:rPr>
            </w:pPr>
          </w:p>
          <w:p w14:paraId="25DCF66F" w14:textId="6E51BBAE" w:rsidR="008C2F51" w:rsidRDefault="008C2F51" w:rsidP="00C262F9">
            <w:pPr>
              <w:jc w:val="both"/>
              <w:rPr>
                <w:b/>
                <w:bCs/>
                <w:sz w:val="16"/>
                <w:szCs w:val="16"/>
              </w:rPr>
            </w:pPr>
            <w:r>
              <w:rPr>
                <w:b/>
                <w:bCs/>
                <w:sz w:val="16"/>
                <w:szCs w:val="16"/>
              </w:rPr>
              <w:t xml:space="preserve">ZAMAWIAJACY NIE PRZEWIDUJE ŻADNYCH ROZLICZEŃ W WALUTACH OBCYCH. </w:t>
            </w:r>
          </w:p>
          <w:p w14:paraId="17DDBF1D" w14:textId="5D9E883A" w:rsidR="00561605" w:rsidRPr="008C2F51" w:rsidRDefault="008C2F51" w:rsidP="00C262F9">
            <w:pPr>
              <w:jc w:val="both"/>
              <w:rPr>
                <w:sz w:val="16"/>
                <w:szCs w:val="16"/>
              </w:rPr>
            </w:pPr>
            <w:r w:rsidRPr="008C2F51">
              <w:rPr>
                <w:sz w:val="16"/>
                <w:szCs w:val="16"/>
              </w:rPr>
              <w:t>Wszelkie rozliczenia będą dokonywane w walucie polskiej (PLN)</w:t>
            </w:r>
          </w:p>
        </w:tc>
      </w:tr>
      <w:tr w:rsidR="00E44F79" w:rsidRPr="00F763AF" w14:paraId="47B264F7" w14:textId="77777777" w:rsidTr="00AA69AD">
        <w:tc>
          <w:tcPr>
            <w:tcW w:w="2802" w:type="dxa"/>
            <w:shd w:val="clear" w:color="auto" w:fill="auto"/>
          </w:tcPr>
          <w:p w14:paraId="3B10DD0A" w14:textId="666AB1A5" w:rsidR="00E44F79" w:rsidRPr="00886B06" w:rsidRDefault="00E44F79" w:rsidP="004508C4">
            <w:pPr>
              <w:rPr>
                <w:sz w:val="16"/>
                <w:szCs w:val="16"/>
              </w:rPr>
            </w:pPr>
            <w:r w:rsidRPr="00886B06">
              <w:rPr>
                <w:sz w:val="16"/>
                <w:szCs w:val="16"/>
              </w:rPr>
              <w:t xml:space="preserve">XXVII. Informacja o przewidywanym wyborze najkorzystniejszej oferty z zastosowaniem aukcji elektronicznej wraz z informacją, o której mowa w art. 230 </w:t>
            </w:r>
            <w:proofErr w:type="spellStart"/>
            <w:r w:rsidRPr="00886B06">
              <w:rPr>
                <w:sz w:val="16"/>
                <w:szCs w:val="16"/>
              </w:rPr>
              <w:t>pzp</w:t>
            </w:r>
            <w:proofErr w:type="spellEnd"/>
            <w:r w:rsidRPr="00886B06">
              <w:rPr>
                <w:sz w:val="16"/>
                <w:szCs w:val="16"/>
              </w:rPr>
              <w:t>, jeśli Zamawiający przewiduje aukcję elektroniczną.</w:t>
            </w:r>
          </w:p>
        </w:tc>
        <w:tc>
          <w:tcPr>
            <w:tcW w:w="7654" w:type="dxa"/>
            <w:shd w:val="clear" w:color="auto" w:fill="auto"/>
          </w:tcPr>
          <w:p w14:paraId="0697C8E3" w14:textId="77777777" w:rsidR="00E44F79" w:rsidRDefault="00E44F79" w:rsidP="00C262F9">
            <w:pPr>
              <w:jc w:val="both"/>
              <w:rPr>
                <w:b/>
                <w:bCs/>
                <w:sz w:val="16"/>
                <w:szCs w:val="16"/>
              </w:rPr>
            </w:pPr>
          </w:p>
          <w:p w14:paraId="5CA6438D" w14:textId="77777777" w:rsidR="00E44F79" w:rsidRDefault="00E44F79" w:rsidP="00C262F9">
            <w:pPr>
              <w:jc w:val="both"/>
              <w:rPr>
                <w:b/>
                <w:bCs/>
                <w:sz w:val="16"/>
                <w:szCs w:val="16"/>
              </w:rPr>
            </w:pPr>
          </w:p>
          <w:p w14:paraId="10FCA77F" w14:textId="080255E7" w:rsidR="00E44F79" w:rsidRDefault="00E44F79" w:rsidP="00C262F9">
            <w:pPr>
              <w:jc w:val="both"/>
              <w:rPr>
                <w:b/>
                <w:bCs/>
                <w:sz w:val="16"/>
                <w:szCs w:val="16"/>
              </w:rPr>
            </w:pPr>
            <w:r>
              <w:rPr>
                <w:b/>
                <w:bCs/>
                <w:sz w:val="16"/>
                <w:szCs w:val="16"/>
              </w:rPr>
              <w:t>NIE DOTYCZY</w:t>
            </w:r>
          </w:p>
        </w:tc>
      </w:tr>
      <w:tr w:rsidR="009A5D42" w:rsidRPr="00F763AF" w14:paraId="24117EA4" w14:textId="77777777" w:rsidTr="00AA69AD">
        <w:tc>
          <w:tcPr>
            <w:tcW w:w="2802" w:type="dxa"/>
            <w:shd w:val="clear" w:color="auto" w:fill="auto"/>
          </w:tcPr>
          <w:p w14:paraId="1A7A37D4" w14:textId="521BE337" w:rsidR="009A5D42" w:rsidRPr="00886B06" w:rsidRDefault="009A5D42" w:rsidP="004508C4">
            <w:pPr>
              <w:rPr>
                <w:sz w:val="16"/>
                <w:szCs w:val="16"/>
              </w:rPr>
            </w:pPr>
            <w:r w:rsidRPr="00886B06">
              <w:rPr>
                <w:sz w:val="16"/>
                <w:szCs w:val="16"/>
              </w:rPr>
              <w:t>XX</w:t>
            </w:r>
            <w:r w:rsidR="00C43E2B" w:rsidRPr="00886B06">
              <w:rPr>
                <w:sz w:val="16"/>
                <w:szCs w:val="16"/>
              </w:rPr>
              <w:t>VIII</w:t>
            </w:r>
            <w:r w:rsidRPr="00886B06">
              <w:rPr>
                <w:sz w:val="16"/>
                <w:szCs w:val="16"/>
              </w:rPr>
              <w:t>.</w:t>
            </w:r>
            <w:r w:rsidRPr="00886B06">
              <w:rPr>
                <w:b/>
                <w:bCs/>
                <w:sz w:val="16"/>
                <w:szCs w:val="16"/>
              </w:rPr>
              <w:t xml:space="preserve"> </w:t>
            </w:r>
            <w:r w:rsidRPr="00886B06">
              <w:rPr>
                <w:sz w:val="16"/>
                <w:szCs w:val="16"/>
              </w:rPr>
              <w:t>Informacja dotycząca zwrotu kosztów udziału w postępowaniu, jeśli Zamawiający przewiduje ich zwrot.</w:t>
            </w:r>
          </w:p>
        </w:tc>
        <w:tc>
          <w:tcPr>
            <w:tcW w:w="7654" w:type="dxa"/>
            <w:shd w:val="clear" w:color="auto" w:fill="auto"/>
          </w:tcPr>
          <w:p w14:paraId="5DBC8399" w14:textId="7788A5BB" w:rsidR="009A5D42" w:rsidRPr="00EF2A20" w:rsidRDefault="009A5D42" w:rsidP="00EF2A20">
            <w:pPr>
              <w:rPr>
                <w:lang w:eastAsia="pl-PL"/>
              </w:rPr>
            </w:pPr>
            <w:r w:rsidRPr="002A59FB">
              <w:rPr>
                <w:b/>
                <w:bCs/>
                <w:sz w:val="16"/>
                <w:szCs w:val="16"/>
              </w:rPr>
              <w:t>NIE PRZEWIDUJE SIĘ</w:t>
            </w:r>
            <w:r w:rsidRPr="00026290">
              <w:rPr>
                <w:sz w:val="16"/>
                <w:szCs w:val="16"/>
              </w:rPr>
              <w:t>, za wyjątkiem przypadku uniewa</w:t>
            </w:r>
            <w:r w:rsidRPr="00026290">
              <w:rPr>
                <w:rFonts w:eastAsia="TimesNewRoman"/>
                <w:sz w:val="16"/>
                <w:szCs w:val="16"/>
              </w:rPr>
              <w:t>ż</w:t>
            </w:r>
            <w:r w:rsidRPr="00026290">
              <w:rPr>
                <w:sz w:val="16"/>
                <w:szCs w:val="16"/>
              </w:rPr>
              <w:t>nienia post</w:t>
            </w:r>
            <w:r w:rsidRPr="00026290">
              <w:rPr>
                <w:rFonts w:eastAsia="TimesNewRoman"/>
                <w:sz w:val="16"/>
                <w:szCs w:val="16"/>
              </w:rPr>
              <w:t>ę</w:t>
            </w:r>
            <w:r w:rsidRPr="00026290">
              <w:rPr>
                <w:sz w:val="16"/>
                <w:szCs w:val="16"/>
              </w:rPr>
              <w:t>powania o udzielenie zamówienia</w:t>
            </w:r>
            <w:r w:rsidR="00EF2A20">
              <w:rPr>
                <w:sz w:val="16"/>
                <w:szCs w:val="16"/>
              </w:rPr>
              <w:t xml:space="preserve"> (</w:t>
            </w:r>
            <w:r w:rsidR="00EF2A20" w:rsidRPr="00097102">
              <w:rPr>
                <w:b/>
                <w:bCs/>
                <w:sz w:val="16"/>
                <w:szCs w:val="16"/>
              </w:rPr>
              <w:t xml:space="preserve">art. 261 </w:t>
            </w:r>
            <w:proofErr w:type="spellStart"/>
            <w:r w:rsidR="00EF2A20" w:rsidRPr="00097102">
              <w:rPr>
                <w:b/>
                <w:bCs/>
                <w:sz w:val="16"/>
                <w:szCs w:val="16"/>
              </w:rPr>
              <w:t>pzp</w:t>
            </w:r>
            <w:proofErr w:type="spellEnd"/>
            <w:r w:rsidR="00EF2A20" w:rsidRPr="00097102">
              <w:rPr>
                <w:sz w:val="16"/>
                <w:szCs w:val="16"/>
              </w:rPr>
              <w:t>)</w:t>
            </w:r>
            <w:r w:rsidRPr="00097102">
              <w:rPr>
                <w:b/>
                <w:bCs/>
                <w:sz w:val="16"/>
                <w:szCs w:val="16"/>
              </w:rPr>
              <w:t xml:space="preserve"> </w:t>
            </w:r>
            <w:r w:rsidRPr="00026290">
              <w:rPr>
                <w:sz w:val="16"/>
                <w:szCs w:val="16"/>
              </w:rPr>
              <w:t>z przyczyn le</w:t>
            </w:r>
            <w:r w:rsidRPr="00026290">
              <w:rPr>
                <w:rFonts w:eastAsia="TimesNewRoman"/>
                <w:sz w:val="16"/>
                <w:szCs w:val="16"/>
              </w:rPr>
              <w:t>żą</w:t>
            </w:r>
            <w:r w:rsidRPr="00026290">
              <w:rPr>
                <w:sz w:val="16"/>
                <w:szCs w:val="16"/>
              </w:rPr>
              <w:t>cych po stronie Zamawiaj</w:t>
            </w:r>
            <w:r w:rsidRPr="00026290">
              <w:rPr>
                <w:rFonts w:eastAsia="TimesNewRoman"/>
                <w:sz w:val="16"/>
                <w:szCs w:val="16"/>
              </w:rPr>
              <w:t>ą</w:t>
            </w:r>
            <w:r w:rsidRPr="00026290">
              <w:rPr>
                <w:sz w:val="16"/>
                <w:szCs w:val="16"/>
              </w:rPr>
              <w:t>cego. W takiej sytuacji Wykonawcom, którzy zło</w:t>
            </w:r>
            <w:r w:rsidRPr="00026290">
              <w:rPr>
                <w:rFonts w:eastAsia="TimesNewRoman"/>
                <w:sz w:val="16"/>
                <w:szCs w:val="16"/>
              </w:rPr>
              <w:t>ż</w:t>
            </w:r>
            <w:r w:rsidRPr="00026290">
              <w:rPr>
                <w:sz w:val="16"/>
                <w:szCs w:val="16"/>
              </w:rPr>
              <w:t>yli oferty niepodlegaj</w:t>
            </w:r>
            <w:r w:rsidRPr="00026290">
              <w:rPr>
                <w:rFonts w:eastAsia="TimesNewRoman"/>
                <w:sz w:val="16"/>
                <w:szCs w:val="16"/>
              </w:rPr>
              <w:t>ą</w:t>
            </w:r>
            <w:r w:rsidRPr="00026290">
              <w:rPr>
                <w:sz w:val="16"/>
                <w:szCs w:val="16"/>
              </w:rPr>
              <w:t>ce odrzuceniu, przysługuje roszczenie o zwrot uzasadnionych kosztów uczestnictwa w post</w:t>
            </w:r>
            <w:r w:rsidRPr="00026290">
              <w:rPr>
                <w:rFonts w:eastAsia="TimesNewRoman"/>
                <w:sz w:val="16"/>
                <w:szCs w:val="16"/>
              </w:rPr>
              <w:t>ę</w:t>
            </w:r>
            <w:r w:rsidRPr="00026290">
              <w:rPr>
                <w:sz w:val="16"/>
                <w:szCs w:val="16"/>
              </w:rPr>
              <w:t>powaniu, w szczególno</w:t>
            </w:r>
            <w:r w:rsidRPr="00026290">
              <w:rPr>
                <w:rFonts w:eastAsia="TimesNewRoman"/>
                <w:sz w:val="16"/>
                <w:szCs w:val="16"/>
              </w:rPr>
              <w:t>ś</w:t>
            </w:r>
            <w:r w:rsidRPr="00026290">
              <w:rPr>
                <w:sz w:val="16"/>
                <w:szCs w:val="16"/>
              </w:rPr>
              <w:t>ci kosztów przygotowania oferty.</w:t>
            </w:r>
            <w:r w:rsidR="00EF2A20">
              <w:t xml:space="preserve"> </w:t>
            </w:r>
          </w:p>
        </w:tc>
      </w:tr>
      <w:tr w:rsidR="00F97D3A" w:rsidRPr="00F763AF" w14:paraId="351CBF60" w14:textId="77777777" w:rsidTr="00AA69AD">
        <w:tc>
          <w:tcPr>
            <w:tcW w:w="2802" w:type="dxa"/>
            <w:shd w:val="clear" w:color="auto" w:fill="auto"/>
          </w:tcPr>
          <w:p w14:paraId="4B9844A2" w14:textId="4BEAD19D" w:rsidR="00F97D3A" w:rsidRPr="00886B06" w:rsidRDefault="00F97D3A" w:rsidP="004508C4">
            <w:pPr>
              <w:rPr>
                <w:sz w:val="16"/>
                <w:szCs w:val="16"/>
              </w:rPr>
            </w:pPr>
            <w:r w:rsidRPr="00886B06">
              <w:rPr>
                <w:sz w:val="16"/>
                <w:szCs w:val="16"/>
              </w:rPr>
              <w:t>XX</w:t>
            </w:r>
            <w:r w:rsidR="00C43E2B" w:rsidRPr="00886B06">
              <w:rPr>
                <w:sz w:val="16"/>
                <w:szCs w:val="16"/>
              </w:rPr>
              <w:t>I</w:t>
            </w:r>
            <w:r w:rsidRPr="00886B06">
              <w:rPr>
                <w:sz w:val="16"/>
                <w:szCs w:val="16"/>
              </w:rPr>
              <w:t xml:space="preserve">X. Wymagania w zakresie zatrudnienia na podstawie stosunku pracy, w okolicznościach, o których mowa </w:t>
            </w:r>
            <w:r w:rsidR="002A59FB" w:rsidRPr="00886B06">
              <w:rPr>
                <w:sz w:val="16"/>
                <w:szCs w:val="16"/>
              </w:rPr>
              <w:t xml:space="preserve">w art. 95 </w:t>
            </w:r>
            <w:proofErr w:type="spellStart"/>
            <w:r w:rsidR="002A59FB" w:rsidRPr="00886B06">
              <w:rPr>
                <w:sz w:val="16"/>
                <w:szCs w:val="16"/>
              </w:rPr>
              <w:t>pzp</w:t>
            </w:r>
            <w:proofErr w:type="spellEnd"/>
          </w:p>
          <w:p w14:paraId="7AE33EF2" w14:textId="77777777" w:rsidR="002A59FB" w:rsidRPr="00886B06" w:rsidRDefault="002A59FB" w:rsidP="004508C4">
            <w:pPr>
              <w:rPr>
                <w:sz w:val="16"/>
                <w:szCs w:val="16"/>
              </w:rPr>
            </w:pPr>
          </w:p>
          <w:p w14:paraId="71AD1133" w14:textId="6B1CB4F7" w:rsidR="002A59FB" w:rsidRPr="00886B06" w:rsidRDefault="002A59FB" w:rsidP="004508C4">
            <w:pPr>
              <w:rPr>
                <w:b/>
                <w:bCs/>
                <w:i/>
                <w:iCs/>
                <w:sz w:val="12"/>
                <w:szCs w:val="12"/>
              </w:rPr>
            </w:pPr>
            <w:r w:rsidRPr="00886B06">
              <w:rPr>
                <w:b/>
                <w:bCs/>
                <w:i/>
                <w:iCs/>
                <w:sz w:val="12"/>
                <w:szCs w:val="12"/>
              </w:rPr>
              <w:t>(dotyczy usług /robót budowlanych)</w:t>
            </w:r>
          </w:p>
        </w:tc>
        <w:tc>
          <w:tcPr>
            <w:tcW w:w="7654" w:type="dxa"/>
            <w:shd w:val="clear" w:color="auto" w:fill="auto"/>
          </w:tcPr>
          <w:p w14:paraId="5697F24C" w14:textId="77777777" w:rsidR="002A59FB" w:rsidRDefault="002A59FB" w:rsidP="00C262F9">
            <w:pPr>
              <w:jc w:val="both"/>
              <w:rPr>
                <w:sz w:val="16"/>
                <w:szCs w:val="16"/>
              </w:rPr>
            </w:pPr>
          </w:p>
          <w:p w14:paraId="44C8FA43" w14:textId="77777777" w:rsidR="002A59FB" w:rsidRDefault="002A59FB" w:rsidP="00C262F9">
            <w:pPr>
              <w:jc w:val="both"/>
              <w:rPr>
                <w:sz w:val="16"/>
                <w:szCs w:val="16"/>
              </w:rPr>
            </w:pPr>
          </w:p>
          <w:p w14:paraId="3DAF7602" w14:textId="77777777" w:rsidR="002A59FB" w:rsidRDefault="002A59FB" w:rsidP="00C262F9">
            <w:pPr>
              <w:jc w:val="both"/>
              <w:rPr>
                <w:sz w:val="16"/>
                <w:szCs w:val="16"/>
              </w:rPr>
            </w:pPr>
          </w:p>
          <w:p w14:paraId="1779C239" w14:textId="6D35A2B2" w:rsidR="00F97D3A" w:rsidRPr="002A59FB" w:rsidRDefault="002A59FB" w:rsidP="00C262F9">
            <w:pPr>
              <w:jc w:val="both"/>
              <w:rPr>
                <w:b/>
                <w:bCs/>
                <w:sz w:val="16"/>
                <w:szCs w:val="16"/>
              </w:rPr>
            </w:pPr>
            <w:r w:rsidRPr="002A59FB">
              <w:rPr>
                <w:b/>
                <w:bCs/>
                <w:sz w:val="16"/>
                <w:szCs w:val="16"/>
              </w:rPr>
              <w:t>ZAMAWIAJĄCY NIE OKREŚLA WYMAGAŃ W TYM ZAKRESIE</w:t>
            </w:r>
          </w:p>
        </w:tc>
      </w:tr>
      <w:tr w:rsidR="002A59FB" w:rsidRPr="00F763AF" w14:paraId="542BB951" w14:textId="77777777" w:rsidTr="00AA69AD">
        <w:tc>
          <w:tcPr>
            <w:tcW w:w="2802" w:type="dxa"/>
            <w:shd w:val="clear" w:color="auto" w:fill="auto"/>
          </w:tcPr>
          <w:p w14:paraId="336CA419" w14:textId="60414219" w:rsidR="002A59FB" w:rsidRPr="00886B06" w:rsidRDefault="002A59FB" w:rsidP="004508C4">
            <w:pPr>
              <w:rPr>
                <w:sz w:val="16"/>
                <w:szCs w:val="16"/>
              </w:rPr>
            </w:pPr>
            <w:r w:rsidRPr="00886B06">
              <w:rPr>
                <w:sz w:val="16"/>
                <w:szCs w:val="16"/>
              </w:rPr>
              <w:t xml:space="preserve">XXX. Wymagania w zakresie zatrudnienia osób, o których mowa w art. 96 ust. 2 pkt 2 </w:t>
            </w:r>
            <w:proofErr w:type="spellStart"/>
            <w:r w:rsidRPr="00886B06">
              <w:rPr>
                <w:sz w:val="16"/>
                <w:szCs w:val="16"/>
              </w:rPr>
              <w:t>pzp</w:t>
            </w:r>
            <w:proofErr w:type="spellEnd"/>
            <w:r w:rsidRPr="00886B06">
              <w:rPr>
                <w:sz w:val="16"/>
                <w:szCs w:val="16"/>
              </w:rPr>
              <w:t>, jeśli Zamawiający przewiduje takie wymagania.</w:t>
            </w:r>
          </w:p>
        </w:tc>
        <w:tc>
          <w:tcPr>
            <w:tcW w:w="7654" w:type="dxa"/>
            <w:shd w:val="clear" w:color="auto" w:fill="auto"/>
          </w:tcPr>
          <w:p w14:paraId="74FC7655" w14:textId="77777777" w:rsidR="002A59FB" w:rsidRDefault="002A59FB" w:rsidP="00C262F9">
            <w:pPr>
              <w:jc w:val="both"/>
              <w:rPr>
                <w:b/>
                <w:bCs/>
                <w:sz w:val="16"/>
                <w:szCs w:val="16"/>
              </w:rPr>
            </w:pPr>
          </w:p>
          <w:p w14:paraId="08DA73E7" w14:textId="77777777" w:rsidR="002A59FB" w:rsidRDefault="002A59FB" w:rsidP="00C262F9">
            <w:pPr>
              <w:jc w:val="both"/>
              <w:rPr>
                <w:b/>
                <w:bCs/>
                <w:sz w:val="16"/>
                <w:szCs w:val="16"/>
              </w:rPr>
            </w:pPr>
          </w:p>
          <w:p w14:paraId="69E01252" w14:textId="145480B6" w:rsidR="002A59FB" w:rsidRDefault="002A59FB" w:rsidP="00C262F9">
            <w:pPr>
              <w:jc w:val="both"/>
              <w:rPr>
                <w:sz w:val="16"/>
                <w:szCs w:val="16"/>
              </w:rPr>
            </w:pPr>
            <w:r w:rsidRPr="002A59FB">
              <w:rPr>
                <w:b/>
                <w:bCs/>
                <w:sz w:val="16"/>
                <w:szCs w:val="16"/>
              </w:rPr>
              <w:t>ZAMAWIAJĄCY NIE OKREŚLA WYMAGAŃ W TYM ZAKRESIE</w:t>
            </w:r>
          </w:p>
        </w:tc>
      </w:tr>
      <w:tr w:rsidR="00C452BF" w:rsidRPr="00F763AF" w14:paraId="4B6EA60B" w14:textId="77777777" w:rsidTr="00AA69AD">
        <w:tc>
          <w:tcPr>
            <w:tcW w:w="2802" w:type="dxa"/>
            <w:shd w:val="clear" w:color="auto" w:fill="auto"/>
          </w:tcPr>
          <w:p w14:paraId="54581F87" w14:textId="7186ED0F" w:rsidR="00C452BF" w:rsidRPr="00B23EA6" w:rsidRDefault="00C452BF" w:rsidP="004508C4">
            <w:pPr>
              <w:rPr>
                <w:sz w:val="16"/>
                <w:szCs w:val="16"/>
              </w:rPr>
            </w:pPr>
            <w:r w:rsidRPr="00B23EA6">
              <w:rPr>
                <w:sz w:val="16"/>
                <w:szCs w:val="16"/>
              </w:rPr>
              <w:t xml:space="preserve">XXXI. Informacja o zastrzeżeniu możliwości ubiegania się o udzielenie zamówienia wyłącznie przez Wykonawców, o których mowa </w:t>
            </w:r>
            <w:r w:rsidR="00A175FA" w:rsidRPr="00B23EA6">
              <w:rPr>
                <w:sz w:val="16"/>
                <w:szCs w:val="16"/>
              </w:rPr>
              <w:t xml:space="preserve">w art. 94 </w:t>
            </w:r>
            <w:proofErr w:type="spellStart"/>
            <w:r w:rsidR="00A175FA" w:rsidRPr="00B23EA6">
              <w:rPr>
                <w:sz w:val="16"/>
                <w:szCs w:val="16"/>
              </w:rPr>
              <w:t>pzp</w:t>
            </w:r>
            <w:proofErr w:type="spellEnd"/>
            <w:r w:rsidR="00A175FA" w:rsidRPr="00B23EA6">
              <w:rPr>
                <w:sz w:val="16"/>
                <w:szCs w:val="16"/>
              </w:rPr>
              <w:t xml:space="preserve">, jeśli Zamawiający przewiduje takie wymagania. </w:t>
            </w:r>
          </w:p>
        </w:tc>
        <w:tc>
          <w:tcPr>
            <w:tcW w:w="7654" w:type="dxa"/>
            <w:shd w:val="clear" w:color="auto" w:fill="auto"/>
          </w:tcPr>
          <w:p w14:paraId="17D8407C" w14:textId="77777777" w:rsidR="00A175FA" w:rsidRDefault="00A175FA" w:rsidP="00C262F9">
            <w:pPr>
              <w:jc w:val="both"/>
              <w:rPr>
                <w:b/>
                <w:bCs/>
                <w:sz w:val="16"/>
                <w:szCs w:val="16"/>
              </w:rPr>
            </w:pPr>
          </w:p>
          <w:p w14:paraId="3BEA5AD3" w14:textId="77777777" w:rsidR="00A175FA" w:rsidRDefault="00A175FA" w:rsidP="00C262F9">
            <w:pPr>
              <w:jc w:val="both"/>
              <w:rPr>
                <w:b/>
                <w:bCs/>
                <w:sz w:val="16"/>
                <w:szCs w:val="16"/>
              </w:rPr>
            </w:pPr>
          </w:p>
          <w:p w14:paraId="53BE6D29" w14:textId="5E2E93D6" w:rsidR="00C452BF" w:rsidRDefault="00A175FA" w:rsidP="00C262F9">
            <w:pPr>
              <w:jc w:val="both"/>
              <w:rPr>
                <w:b/>
                <w:bCs/>
                <w:sz w:val="16"/>
                <w:szCs w:val="16"/>
              </w:rPr>
            </w:pPr>
            <w:r w:rsidRPr="002A59FB">
              <w:rPr>
                <w:b/>
                <w:bCs/>
                <w:sz w:val="16"/>
                <w:szCs w:val="16"/>
              </w:rPr>
              <w:t>ZAMAWIAJĄCY NIE OKREŚLA WYMAGAŃ W TYM ZAKRESIE</w:t>
            </w:r>
          </w:p>
        </w:tc>
      </w:tr>
      <w:tr w:rsidR="00CC76A6" w:rsidRPr="00F763AF" w14:paraId="37248F65" w14:textId="77777777" w:rsidTr="00AA69AD">
        <w:tc>
          <w:tcPr>
            <w:tcW w:w="2802" w:type="dxa"/>
            <w:shd w:val="clear" w:color="auto" w:fill="auto"/>
          </w:tcPr>
          <w:p w14:paraId="12888630" w14:textId="2610E752" w:rsidR="00CC76A6" w:rsidRPr="00B23EA6" w:rsidRDefault="00CC76A6" w:rsidP="004508C4">
            <w:pPr>
              <w:rPr>
                <w:sz w:val="16"/>
                <w:szCs w:val="16"/>
              </w:rPr>
            </w:pPr>
            <w:r w:rsidRPr="00B23EA6">
              <w:rPr>
                <w:sz w:val="16"/>
                <w:szCs w:val="16"/>
              </w:rPr>
              <w:t xml:space="preserve">XXXII. Informacja o obowiązku osobistego wykonania przez Wykonawcę kluczowych zadań, jeśli Zamawiający dokonuje takiego zastrzeżenia zgodnie z art. 60 i art. 121 </w:t>
            </w:r>
            <w:proofErr w:type="spellStart"/>
            <w:r w:rsidRPr="00B23EA6">
              <w:rPr>
                <w:sz w:val="16"/>
                <w:szCs w:val="16"/>
              </w:rPr>
              <w:t>pzp</w:t>
            </w:r>
            <w:proofErr w:type="spellEnd"/>
            <w:r w:rsidRPr="00B23EA6">
              <w:rPr>
                <w:sz w:val="16"/>
                <w:szCs w:val="16"/>
              </w:rPr>
              <w:t>.</w:t>
            </w:r>
          </w:p>
        </w:tc>
        <w:tc>
          <w:tcPr>
            <w:tcW w:w="7654" w:type="dxa"/>
            <w:shd w:val="clear" w:color="auto" w:fill="auto"/>
          </w:tcPr>
          <w:p w14:paraId="0D4A7E62" w14:textId="520280BB" w:rsidR="00CC76A6" w:rsidRDefault="00CC76A6" w:rsidP="00C262F9">
            <w:pPr>
              <w:jc w:val="both"/>
              <w:rPr>
                <w:b/>
                <w:bCs/>
                <w:sz w:val="16"/>
                <w:szCs w:val="16"/>
              </w:rPr>
            </w:pPr>
            <w:r w:rsidRPr="002A59FB">
              <w:rPr>
                <w:b/>
                <w:bCs/>
                <w:sz w:val="16"/>
                <w:szCs w:val="16"/>
              </w:rPr>
              <w:t xml:space="preserve">ZAMAWIAJĄCY NIE </w:t>
            </w:r>
            <w:r w:rsidR="00CF1E02">
              <w:rPr>
                <w:b/>
                <w:bCs/>
                <w:sz w:val="16"/>
                <w:szCs w:val="16"/>
              </w:rPr>
              <w:t>DOKONUJE TAKIEGO ZASTRZEŻENIA</w:t>
            </w:r>
            <w:r w:rsidR="00073E17">
              <w:rPr>
                <w:b/>
                <w:bCs/>
                <w:sz w:val="16"/>
                <w:szCs w:val="16"/>
              </w:rPr>
              <w:t xml:space="preserve"> W NINIEJSZYM POSTĘPOWANIU</w:t>
            </w:r>
          </w:p>
          <w:p w14:paraId="7F6D401B" w14:textId="77777777" w:rsidR="00C12851" w:rsidRDefault="00C12851" w:rsidP="00C262F9">
            <w:pPr>
              <w:jc w:val="both"/>
              <w:rPr>
                <w:b/>
                <w:bCs/>
                <w:sz w:val="16"/>
                <w:szCs w:val="16"/>
              </w:rPr>
            </w:pPr>
          </w:p>
          <w:p w14:paraId="2844AADC" w14:textId="504AFBEE" w:rsidR="00C12851" w:rsidRPr="0040796C" w:rsidRDefault="00C12851" w:rsidP="00C12851">
            <w:pPr>
              <w:rPr>
                <w:sz w:val="16"/>
                <w:szCs w:val="16"/>
              </w:rPr>
            </w:pPr>
            <w:r w:rsidRPr="0040796C">
              <w:rPr>
                <w:sz w:val="16"/>
                <w:szCs w:val="16"/>
              </w:rPr>
              <w:t xml:space="preserve">1.  Na podstawie </w:t>
            </w:r>
            <w:r w:rsidRPr="0040796C">
              <w:rPr>
                <w:b/>
                <w:bCs/>
                <w:sz w:val="16"/>
                <w:szCs w:val="16"/>
              </w:rPr>
              <w:t>art. 60</w:t>
            </w:r>
            <w:r w:rsidRPr="009A25D6">
              <w:rPr>
                <w:b/>
                <w:bCs/>
                <w:sz w:val="16"/>
                <w:szCs w:val="16"/>
              </w:rPr>
              <w:t xml:space="preserve"> </w:t>
            </w:r>
            <w:proofErr w:type="spellStart"/>
            <w:r w:rsidRPr="009A25D6">
              <w:rPr>
                <w:b/>
                <w:bCs/>
                <w:sz w:val="16"/>
                <w:szCs w:val="16"/>
              </w:rPr>
              <w:t>pzp</w:t>
            </w:r>
            <w:proofErr w:type="spellEnd"/>
            <w:r w:rsidRPr="0040796C">
              <w:rPr>
                <w:sz w:val="16"/>
                <w:szCs w:val="16"/>
              </w:rPr>
              <w:t xml:space="preserve"> Zamawiający może zastrzec obowiązek osobistego wykonania przez poszczególnych wykonawców wspólnie ubiegających się o udzielenie zamówienia kluczowych zadań dotyczących:</w:t>
            </w:r>
          </w:p>
          <w:p w14:paraId="6D5B7530" w14:textId="77777777" w:rsidR="00C12851" w:rsidRPr="0040796C" w:rsidRDefault="00C12851" w:rsidP="00C12851">
            <w:pPr>
              <w:rPr>
                <w:sz w:val="16"/>
                <w:szCs w:val="16"/>
              </w:rPr>
            </w:pPr>
            <w:r w:rsidRPr="0040796C">
              <w:rPr>
                <w:sz w:val="16"/>
                <w:szCs w:val="16"/>
              </w:rPr>
              <w:t>a) zamówień na roboty budowlane lub usługi;</w:t>
            </w:r>
          </w:p>
          <w:p w14:paraId="68ABA646" w14:textId="77777777" w:rsidR="00C12851" w:rsidRPr="0040796C" w:rsidRDefault="00C12851" w:rsidP="00C12851">
            <w:pPr>
              <w:rPr>
                <w:sz w:val="16"/>
                <w:szCs w:val="16"/>
              </w:rPr>
            </w:pPr>
            <w:r w:rsidRPr="0040796C">
              <w:rPr>
                <w:sz w:val="16"/>
                <w:szCs w:val="16"/>
              </w:rPr>
              <w:t xml:space="preserve">b) prac związanych z rozmieszczeniem i instalacją, w ramach zamówienia na dostawy. </w:t>
            </w:r>
          </w:p>
          <w:p w14:paraId="51EDAF00" w14:textId="77777777" w:rsidR="00C12851" w:rsidRPr="0040796C" w:rsidRDefault="00C12851" w:rsidP="00C12851">
            <w:pPr>
              <w:jc w:val="both"/>
              <w:rPr>
                <w:sz w:val="16"/>
                <w:szCs w:val="16"/>
              </w:rPr>
            </w:pPr>
            <w:r w:rsidRPr="0040796C">
              <w:rPr>
                <w:sz w:val="16"/>
                <w:szCs w:val="16"/>
              </w:rPr>
              <w:t>W niniejszym postępowaniu nie zachodzą przesłanki do takiego zastrzeżenia, zatem warunek ten nie dotyczy Wykonawców składających w nim swoje oferty.</w:t>
            </w:r>
          </w:p>
          <w:p w14:paraId="36D0BAEA" w14:textId="77777777" w:rsidR="00C12851" w:rsidRPr="0040796C" w:rsidRDefault="00C12851" w:rsidP="00C12851">
            <w:pPr>
              <w:jc w:val="both"/>
              <w:rPr>
                <w:sz w:val="16"/>
                <w:szCs w:val="16"/>
              </w:rPr>
            </w:pPr>
          </w:p>
          <w:p w14:paraId="009F7B81" w14:textId="67AFC32F" w:rsidR="00C12851" w:rsidRPr="0040796C" w:rsidRDefault="00C12851" w:rsidP="00C12851">
            <w:pPr>
              <w:rPr>
                <w:sz w:val="16"/>
                <w:szCs w:val="16"/>
              </w:rPr>
            </w:pPr>
            <w:r w:rsidRPr="0040796C">
              <w:rPr>
                <w:sz w:val="16"/>
                <w:szCs w:val="16"/>
              </w:rPr>
              <w:t xml:space="preserve">2.  Na </w:t>
            </w:r>
            <w:proofErr w:type="spellStart"/>
            <w:r w:rsidRPr="0040796C">
              <w:rPr>
                <w:sz w:val="16"/>
                <w:szCs w:val="16"/>
              </w:rPr>
              <w:t>podsatwie</w:t>
            </w:r>
            <w:proofErr w:type="spellEnd"/>
            <w:r w:rsidRPr="0040796C">
              <w:rPr>
                <w:sz w:val="16"/>
                <w:szCs w:val="16"/>
              </w:rPr>
              <w:t xml:space="preserve"> </w:t>
            </w:r>
            <w:r w:rsidRPr="0040796C">
              <w:rPr>
                <w:b/>
                <w:bCs/>
                <w:sz w:val="16"/>
                <w:szCs w:val="16"/>
              </w:rPr>
              <w:t xml:space="preserve">art. </w:t>
            </w:r>
            <w:r w:rsidRPr="009A25D6">
              <w:rPr>
                <w:b/>
                <w:bCs/>
                <w:sz w:val="16"/>
                <w:szCs w:val="16"/>
              </w:rPr>
              <w:t xml:space="preserve">121 </w:t>
            </w:r>
            <w:proofErr w:type="spellStart"/>
            <w:r w:rsidRPr="009A25D6">
              <w:rPr>
                <w:b/>
                <w:bCs/>
                <w:sz w:val="16"/>
                <w:szCs w:val="16"/>
              </w:rPr>
              <w:t>pzp</w:t>
            </w:r>
            <w:proofErr w:type="spellEnd"/>
            <w:r w:rsidRPr="0040796C">
              <w:rPr>
                <w:sz w:val="16"/>
                <w:szCs w:val="16"/>
              </w:rPr>
              <w:t xml:space="preserve"> Zamawiający może zastrzec obowiązek osobistego wykonania przez wykonawców kluczowych zadań dotyczących:</w:t>
            </w:r>
          </w:p>
          <w:p w14:paraId="0151A4D6" w14:textId="77777777" w:rsidR="00C12851" w:rsidRPr="0040796C" w:rsidRDefault="00C12851" w:rsidP="00C12851">
            <w:pPr>
              <w:rPr>
                <w:sz w:val="16"/>
                <w:szCs w:val="16"/>
              </w:rPr>
            </w:pPr>
            <w:r w:rsidRPr="0040796C">
              <w:rPr>
                <w:sz w:val="16"/>
                <w:szCs w:val="16"/>
              </w:rPr>
              <w:t>a) zamówień na roboty budowlane lub usługi lub:</w:t>
            </w:r>
          </w:p>
          <w:p w14:paraId="342D5639" w14:textId="77777777" w:rsidR="00C12851" w:rsidRPr="0040796C" w:rsidRDefault="00C12851" w:rsidP="00C12851">
            <w:pPr>
              <w:rPr>
                <w:sz w:val="16"/>
                <w:szCs w:val="16"/>
              </w:rPr>
            </w:pPr>
            <w:r w:rsidRPr="0040796C">
              <w:rPr>
                <w:sz w:val="16"/>
                <w:szCs w:val="16"/>
              </w:rPr>
              <w:lastRenderedPageBreak/>
              <w:t xml:space="preserve">b) prac związanych z rozmieszczeniem i instalacją, w ramach zamówienia na dostawy. </w:t>
            </w:r>
          </w:p>
          <w:p w14:paraId="1A909158" w14:textId="4A519BB0" w:rsidR="00C12851" w:rsidRDefault="00C12851" w:rsidP="00C12851">
            <w:pPr>
              <w:jc w:val="both"/>
              <w:rPr>
                <w:b/>
                <w:bCs/>
                <w:sz w:val="16"/>
                <w:szCs w:val="16"/>
              </w:rPr>
            </w:pPr>
            <w:r w:rsidRPr="0040796C">
              <w:rPr>
                <w:sz w:val="16"/>
                <w:szCs w:val="16"/>
              </w:rPr>
              <w:t>W niniejszym postępowaniu nie zachodzą przesłanki do takiego zastrzeżenia, zatem warunek ten nie dotyczy Wykonawców składających w nim swoje oferty.</w:t>
            </w:r>
          </w:p>
        </w:tc>
      </w:tr>
      <w:tr w:rsidR="00CF1E02" w:rsidRPr="00F763AF" w14:paraId="3AF819E2" w14:textId="77777777" w:rsidTr="00AA69AD">
        <w:tc>
          <w:tcPr>
            <w:tcW w:w="2802" w:type="dxa"/>
            <w:shd w:val="clear" w:color="auto" w:fill="auto"/>
          </w:tcPr>
          <w:p w14:paraId="34D130D7" w14:textId="77777777" w:rsidR="00B23EA6" w:rsidRDefault="00CF1E02" w:rsidP="004508C4">
            <w:pPr>
              <w:rPr>
                <w:sz w:val="16"/>
                <w:szCs w:val="16"/>
              </w:rPr>
            </w:pPr>
            <w:r w:rsidRPr="00B23EA6">
              <w:rPr>
                <w:sz w:val="16"/>
                <w:szCs w:val="16"/>
              </w:rPr>
              <w:lastRenderedPageBreak/>
              <w:t>XXXI</w:t>
            </w:r>
            <w:r w:rsidR="00C43E2B" w:rsidRPr="00B23EA6">
              <w:rPr>
                <w:sz w:val="16"/>
                <w:szCs w:val="16"/>
              </w:rPr>
              <w:t>II</w:t>
            </w:r>
            <w:r w:rsidRPr="00B23EA6">
              <w:rPr>
                <w:sz w:val="16"/>
                <w:szCs w:val="16"/>
              </w:rPr>
              <w:t xml:space="preserve">. Wymóg lub możliwość złożenia oferty w postaci katalogów elektronicznych lub </w:t>
            </w:r>
            <w:r w:rsidR="00306CE4" w:rsidRPr="00B23EA6">
              <w:rPr>
                <w:sz w:val="16"/>
                <w:szCs w:val="16"/>
              </w:rPr>
              <w:t xml:space="preserve">dołączenia katalogów elektronicznych do oferty, </w:t>
            </w:r>
          </w:p>
          <w:p w14:paraId="49C66FCF" w14:textId="232A9CE1" w:rsidR="00CF1E02" w:rsidRPr="00B23EA6" w:rsidRDefault="00306CE4" w:rsidP="004508C4">
            <w:pPr>
              <w:rPr>
                <w:sz w:val="16"/>
                <w:szCs w:val="16"/>
              </w:rPr>
            </w:pPr>
            <w:r w:rsidRPr="00B23EA6">
              <w:rPr>
                <w:sz w:val="16"/>
                <w:szCs w:val="16"/>
              </w:rPr>
              <w:t>w sytuacji określonej w art. 93</w:t>
            </w:r>
            <w:r w:rsidR="00FA6464" w:rsidRPr="00B23EA6">
              <w:rPr>
                <w:sz w:val="16"/>
                <w:szCs w:val="16"/>
              </w:rPr>
              <w:t xml:space="preserve"> </w:t>
            </w:r>
            <w:proofErr w:type="spellStart"/>
            <w:r w:rsidR="00FA6464" w:rsidRPr="00B23EA6">
              <w:rPr>
                <w:sz w:val="16"/>
                <w:szCs w:val="16"/>
              </w:rPr>
              <w:t>pzp</w:t>
            </w:r>
            <w:proofErr w:type="spellEnd"/>
          </w:p>
        </w:tc>
        <w:tc>
          <w:tcPr>
            <w:tcW w:w="7654" w:type="dxa"/>
            <w:shd w:val="clear" w:color="auto" w:fill="auto"/>
          </w:tcPr>
          <w:p w14:paraId="4AF862EF" w14:textId="77777777" w:rsidR="00CF1E02" w:rsidRDefault="00CF1E02" w:rsidP="00C262F9">
            <w:pPr>
              <w:jc w:val="both"/>
              <w:rPr>
                <w:b/>
                <w:bCs/>
                <w:sz w:val="16"/>
                <w:szCs w:val="16"/>
              </w:rPr>
            </w:pPr>
          </w:p>
          <w:p w14:paraId="1223EBC6" w14:textId="77777777" w:rsidR="00306CE4" w:rsidRDefault="00306CE4" w:rsidP="00C262F9">
            <w:pPr>
              <w:jc w:val="both"/>
              <w:rPr>
                <w:b/>
                <w:bCs/>
                <w:sz w:val="16"/>
                <w:szCs w:val="16"/>
              </w:rPr>
            </w:pPr>
          </w:p>
          <w:p w14:paraId="5CBC32DC" w14:textId="620A4455" w:rsidR="00306CE4" w:rsidRDefault="00C12851" w:rsidP="00C262F9">
            <w:pPr>
              <w:jc w:val="both"/>
              <w:rPr>
                <w:b/>
                <w:bCs/>
                <w:sz w:val="16"/>
                <w:szCs w:val="16"/>
              </w:rPr>
            </w:pPr>
            <w:r>
              <w:rPr>
                <w:b/>
                <w:bCs/>
                <w:sz w:val="16"/>
                <w:szCs w:val="16"/>
              </w:rPr>
              <w:t>ZAMAWIAJACY NIE PRZEWIDUJE</w:t>
            </w:r>
          </w:p>
        </w:tc>
      </w:tr>
      <w:tr w:rsidR="00EC0DB7" w:rsidRPr="00F763AF" w14:paraId="3D46E589" w14:textId="77777777" w:rsidTr="00AA69AD">
        <w:tc>
          <w:tcPr>
            <w:tcW w:w="2802" w:type="dxa"/>
            <w:shd w:val="clear" w:color="auto" w:fill="auto"/>
          </w:tcPr>
          <w:p w14:paraId="5C888A7B" w14:textId="5491BAD7" w:rsidR="00EC0DB7" w:rsidRPr="00B23EA6" w:rsidRDefault="00EC0DB7" w:rsidP="004508C4">
            <w:pPr>
              <w:rPr>
                <w:sz w:val="16"/>
                <w:szCs w:val="16"/>
              </w:rPr>
            </w:pPr>
            <w:r w:rsidRPr="00B23EA6">
              <w:rPr>
                <w:sz w:val="16"/>
                <w:szCs w:val="16"/>
              </w:rPr>
              <w:t>X</w:t>
            </w:r>
            <w:r w:rsidR="00C43E2B" w:rsidRPr="00B23EA6">
              <w:rPr>
                <w:sz w:val="16"/>
                <w:szCs w:val="16"/>
              </w:rPr>
              <w:t>XX</w:t>
            </w:r>
            <w:r w:rsidRPr="00B23EA6">
              <w:rPr>
                <w:sz w:val="16"/>
                <w:szCs w:val="16"/>
              </w:rPr>
              <w:t>I</w:t>
            </w:r>
            <w:r w:rsidR="00C43E2B" w:rsidRPr="00B23EA6">
              <w:rPr>
                <w:sz w:val="16"/>
                <w:szCs w:val="16"/>
              </w:rPr>
              <w:t>V</w:t>
            </w:r>
            <w:r w:rsidRPr="00B23EA6">
              <w:rPr>
                <w:sz w:val="16"/>
                <w:szCs w:val="16"/>
              </w:rPr>
              <w:t>. Przystąpienie do przetargu podmiotów występujących wspólnie</w:t>
            </w:r>
          </w:p>
          <w:p w14:paraId="05F2507E" w14:textId="77777777" w:rsidR="00CB46A4" w:rsidRPr="00B23EA6" w:rsidRDefault="00CB46A4" w:rsidP="004508C4">
            <w:pPr>
              <w:rPr>
                <w:sz w:val="16"/>
                <w:szCs w:val="16"/>
              </w:rPr>
            </w:pPr>
          </w:p>
          <w:p w14:paraId="427CAC18" w14:textId="4BF3D011" w:rsidR="00CB46A4" w:rsidRPr="00B23EA6" w:rsidRDefault="00CB46A4" w:rsidP="004508C4">
            <w:pPr>
              <w:rPr>
                <w:sz w:val="16"/>
                <w:szCs w:val="16"/>
              </w:rPr>
            </w:pPr>
          </w:p>
        </w:tc>
        <w:tc>
          <w:tcPr>
            <w:tcW w:w="7654" w:type="dxa"/>
            <w:shd w:val="clear" w:color="auto" w:fill="auto"/>
          </w:tcPr>
          <w:p w14:paraId="43E2EFFB" w14:textId="5CDFC73A" w:rsidR="00F753CB" w:rsidRPr="00A34761" w:rsidRDefault="00F753CB" w:rsidP="00EC0DB7">
            <w:pPr>
              <w:widowControl w:val="0"/>
              <w:tabs>
                <w:tab w:val="left" w:pos="284"/>
                <w:tab w:val="left" w:pos="567"/>
              </w:tabs>
              <w:jc w:val="both"/>
              <w:rPr>
                <w:sz w:val="16"/>
                <w:szCs w:val="16"/>
              </w:rPr>
            </w:pPr>
            <w:r w:rsidRPr="00A34761">
              <w:rPr>
                <w:sz w:val="16"/>
                <w:szCs w:val="16"/>
              </w:rPr>
              <w:t xml:space="preserve">1. </w:t>
            </w:r>
            <w:r w:rsidR="00A34761" w:rsidRPr="00A34761">
              <w:rPr>
                <w:sz w:val="16"/>
                <w:szCs w:val="16"/>
              </w:rPr>
              <w:t>Wykonawcy mogą wspólnie ubiegać się o udzielenie zamówienia</w:t>
            </w:r>
            <w:r w:rsidR="00BF6A69">
              <w:rPr>
                <w:sz w:val="16"/>
                <w:szCs w:val="16"/>
              </w:rPr>
              <w:t xml:space="preserve"> (</w:t>
            </w:r>
            <w:r w:rsidR="00BF6A69" w:rsidRPr="0040796C">
              <w:rPr>
                <w:b/>
                <w:bCs/>
                <w:sz w:val="16"/>
                <w:szCs w:val="16"/>
              </w:rPr>
              <w:t>art. 58, ust. 1</w:t>
            </w:r>
            <w:r w:rsidR="00BF6A69" w:rsidRPr="00097102">
              <w:rPr>
                <w:b/>
                <w:bCs/>
                <w:sz w:val="16"/>
                <w:szCs w:val="16"/>
              </w:rPr>
              <w:t xml:space="preserve"> </w:t>
            </w:r>
            <w:proofErr w:type="spellStart"/>
            <w:r w:rsidR="00BF6A69" w:rsidRPr="00097102">
              <w:rPr>
                <w:b/>
                <w:bCs/>
                <w:sz w:val="16"/>
                <w:szCs w:val="16"/>
              </w:rPr>
              <w:t>pzp</w:t>
            </w:r>
            <w:proofErr w:type="spellEnd"/>
            <w:r w:rsidR="00BF6A69">
              <w:rPr>
                <w:sz w:val="16"/>
                <w:szCs w:val="16"/>
              </w:rPr>
              <w:t>)</w:t>
            </w:r>
            <w:r w:rsidR="00A34761" w:rsidRPr="00A34761">
              <w:rPr>
                <w:sz w:val="16"/>
                <w:szCs w:val="16"/>
              </w:rPr>
              <w:t xml:space="preserve">. </w:t>
            </w:r>
          </w:p>
          <w:p w14:paraId="741D5329" w14:textId="52056935" w:rsidR="00EC0DB7" w:rsidRPr="00A34761" w:rsidRDefault="00EC0DB7" w:rsidP="00EC0DB7">
            <w:pPr>
              <w:widowControl w:val="0"/>
              <w:tabs>
                <w:tab w:val="left" w:pos="284"/>
                <w:tab w:val="left" w:pos="567"/>
              </w:tabs>
              <w:jc w:val="both"/>
              <w:rPr>
                <w:sz w:val="16"/>
                <w:szCs w:val="16"/>
              </w:rPr>
            </w:pPr>
            <w:r w:rsidRPr="00A34761">
              <w:rPr>
                <w:sz w:val="16"/>
                <w:szCs w:val="16"/>
              </w:rPr>
              <w:t>2. W przypadku, o którym mowa powyżej Wykonawcy u</w:t>
            </w:r>
            <w:r w:rsidR="00EB27C9" w:rsidRPr="00A34761">
              <w:rPr>
                <w:sz w:val="16"/>
                <w:szCs w:val="16"/>
              </w:rPr>
              <w:t xml:space="preserve">stanawiają pełnomocnika </w:t>
            </w:r>
            <w:r w:rsidRPr="00A34761">
              <w:rPr>
                <w:sz w:val="16"/>
                <w:szCs w:val="16"/>
              </w:rPr>
              <w:t>do reprezentowania ich w postępowaniu o udzielenie zamówienia albo reprezentowania w postępowaniu i zawarcia umowy</w:t>
            </w:r>
            <w:r w:rsidR="00EB27C9" w:rsidRPr="00A34761">
              <w:rPr>
                <w:sz w:val="16"/>
                <w:szCs w:val="16"/>
              </w:rPr>
              <w:t xml:space="preserve"> w sprawie zamówienia publicznego</w:t>
            </w:r>
            <w:r w:rsidRPr="00A34761">
              <w:rPr>
                <w:sz w:val="16"/>
                <w:szCs w:val="16"/>
              </w:rPr>
              <w:t>.</w:t>
            </w:r>
            <w:r w:rsidR="00270019">
              <w:rPr>
                <w:sz w:val="16"/>
                <w:szCs w:val="16"/>
              </w:rPr>
              <w:t xml:space="preserve"> Z pełnomocnictwa / upoważnienia musi jednoznacznie wynikać umocowanie do reprezentowania wszystkich Wykonawców wspólnie ubiegających się o udzielenie zamówienia w </w:t>
            </w:r>
            <w:proofErr w:type="spellStart"/>
            <w:r w:rsidR="00270019">
              <w:rPr>
                <w:sz w:val="16"/>
                <w:szCs w:val="16"/>
              </w:rPr>
              <w:t>przedmiotwym</w:t>
            </w:r>
            <w:proofErr w:type="spellEnd"/>
            <w:r w:rsidR="00270019">
              <w:rPr>
                <w:sz w:val="16"/>
                <w:szCs w:val="16"/>
              </w:rPr>
              <w:t xml:space="preserve"> postępowaniu. </w:t>
            </w:r>
            <w:r w:rsidR="00EB27C9" w:rsidRPr="002D618E">
              <w:rPr>
                <w:b/>
                <w:sz w:val="16"/>
                <w:szCs w:val="16"/>
              </w:rPr>
              <w:t xml:space="preserve">Stosowne </w:t>
            </w:r>
            <w:r w:rsidRPr="002D618E">
              <w:rPr>
                <w:b/>
                <w:sz w:val="16"/>
                <w:szCs w:val="16"/>
              </w:rPr>
              <w:t>Pełnomocnictwo</w:t>
            </w:r>
            <w:r w:rsidR="00EB27C9" w:rsidRPr="002D618E">
              <w:rPr>
                <w:b/>
                <w:sz w:val="16"/>
                <w:szCs w:val="16"/>
              </w:rPr>
              <w:t xml:space="preserve"> / Upoważnienie</w:t>
            </w:r>
            <w:r w:rsidR="00A34761" w:rsidRPr="002D618E">
              <w:rPr>
                <w:b/>
                <w:sz w:val="16"/>
                <w:szCs w:val="16"/>
              </w:rPr>
              <w:t xml:space="preserve"> </w:t>
            </w:r>
            <w:r w:rsidR="000462DA" w:rsidRPr="002D618E">
              <w:rPr>
                <w:b/>
                <w:sz w:val="16"/>
                <w:szCs w:val="16"/>
              </w:rPr>
              <w:t xml:space="preserve">w formie elektronicznej </w:t>
            </w:r>
            <w:r w:rsidRPr="002D618E">
              <w:rPr>
                <w:b/>
                <w:sz w:val="16"/>
                <w:szCs w:val="16"/>
              </w:rPr>
              <w:t>należy załączyć do oferty</w:t>
            </w:r>
            <w:r w:rsidR="00957572">
              <w:rPr>
                <w:b/>
                <w:sz w:val="16"/>
                <w:szCs w:val="16"/>
              </w:rPr>
              <w:t xml:space="preserve">. </w:t>
            </w:r>
            <w:r w:rsidR="00957572" w:rsidRPr="00957572">
              <w:rPr>
                <w:bCs/>
                <w:sz w:val="16"/>
                <w:szCs w:val="16"/>
              </w:rPr>
              <w:t>2.1.</w:t>
            </w:r>
            <w:r w:rsidR="00957572">
              <w:rPr>
                <w:b/>
                <w:sz w:val="16"/>
                <w:szCs w:val="16"/>
              </w:rPr>
              <w:t xml:space="preserve"> </w:t>
            </w:r>
            <w:r w:rsidR="00957572">
              <w:rPr>
                <w:sz w:val="16"/>
                <w:szCs w:val="16"/>
              </w:rPr>
              <w:t xml:space="preserve">Zasady w zakresie pełnomocnictwa dla osoby działającej w imieniu wykonawców wspólnie ubiegających się o udzielenie niniejszego zamówienia zostały opisane w </w:t>
            </w:r>
            <w:r w:rsidR="00957572" w:rsidRPr="002D618E">
              <w:rPr>
                <w:b/>
                <w:sz w:val="16"/>
                <w:szCs w:val="16"/>
              </w:rPr>
              <w:t xml:space="preserve">cz. IX, </w:t>
            </w:r>
            <w:r w:rsidR="0040796C">
              <w:rPr>
                <w:b/>
                <w:sz w:val="16"/>
                <w:szCs w:val="16"/>
              </w:rPr>
              <w:t>sek</w:t>
            </w:r>
            <w:r w:rsidR="00BC3BEC">
              <w:rPr>
                <w:b/>
                <w:sz w:val="16"/>
                <w:szCs w:val="16"/>
              </w:rPr>
              <w:t>.</w:t>
            </w:r>
            <w:r w:rsidR="00957572" w:rsidRPr="002D618E">
              <w:rPr>
                <w:b/>
                <w:sz w:val="16"/>
                <w:szCs w:val="16"/>
              </w:rPr>
              <w:t xml:space="preserve"> I, </w:t>
            </w:r>
            <w:r w:rsidR="00BC3BEC">
              <w:rPr>
                <w:b/>
                <w:sz w:val="16"/>
                <w:szCs w:val="16"/>
              </w:rPr>
              <w:t>p</w:t>
            </w:r>
            <w:r w:rsidR="00957572" w:rsidRPr="002D618E">
              <w:rPr>
                <w:b/>
                <w:sz w:val="16"/>
                <w:szCs w:val="16"/>
              </w:rPr>
              <w:t xml:space="preserve">kt 1.2. </w:t>
            </w:r>
            <w:proofErr w:type="spellStart"/>
            <w:r w:rsidR="0040796C">
              <w:rPr>
                <w:b/>
                <w:sz w:val="16"/>
                <w:szCs w:val="16"/>
              </w:rPr>
              <w:t>ppkt</w:t>
            </w:r>
            <w:proofErr w:type="spellEnd"/>
            <w:r w:rsidR="00957572" w:rsidRPr="002D618E">
              <w:rPr>
                <w:b/>
                <w:sz w:val="16"/>
                <w:szCs w:val="16"/>
              </w:rPr>
              <w:t xml:space="preserve"> b) niniejszej SWZ</w:t>
            </w:r>
            <w:r w:rsidR="00957572">
              <w:rPr>
                <w:b/>
                <w:sz w:val="16"/>
                <w:szCs w:val="16"/>
              </w:rPr>
              <w:t xml:space="preserve"> –</w:t>
            </w:r>
            <w:r w:rsidR="00957572" w:rsidRPr="00B70161">
              <w:rPr>
                <w:bCs/>
                <w:sz w:val="16"/>
                <w:szCs w:val="16"/>
              </w:rPr>
              <w:t xml:space="preserve"> należy załączyć </w:t>
            </w:r>
            <w:r w:rsidR="00957572">
              <w:rPr>
                <w:bCs/>
                <w:sz w:val="16"/>
                <w:szCs w:val="16"/>
              </w:rPr>
              <w:t xml:space="preserve">odpowiednie pełnomocnictwo </w:t>
            </w:r>
            <w:r w:rsidR="00957572" w:rsidRPr="00B70161">
              <w:rPr>
                <w:bCs/>
                <w:sz w:val="16"/>
                <w:szCs w:val="16"/>
              </w:rPr>
              <w:t>do oferty</w:t>
            </w:r>
            <w:r w:rsidR="00957572">
              <w:rPr>
                <w:bCs/>
                <w:sz w:val="16"/>
                <w:szCs w:val="16"/>
              </w:rPr>
              <w:t>,</w:t>
            </w:r>
            <w:r w:rsidR="00957572" w:rsidRPr="00B70161">
              <w:rPr>
                <w:bCs/>
                <w:sz w:val="16"/>
                <w:szCs w:val="16"/>
              </w:rPr>
              <w:t xml:space="preserve"> jeśli dotyczy. </w:t>
            </w:r>
            <w:r w:rsidR="002D618E" w:rsidRPr="002D618E">
              <w:rPr>
                <w:b/>
                <w:sz w:val="16"/>
                <w:szCs w:val="16"/>
              </w:rPr>
              <w:t xml:space="preserve"> </w:t>
            </w:r>
          </w:p>
          <w:p w14:paraId="240C4A13" w14:textId="06953BA3" w:rsidR="00EC0DB7" w:rsidRDefault="00EC0DB7" w:rsidP="00EC0DB7">
            <w:pPr>
              <w:widowControl w:val="0"/>
              <w:tabs>
                <w:tab w:val="left" w:pos="284"/>
                <w:tab w:val="left" w:pos="567"/>
              </w:tabs>
              <w:jc w:val="both"/>
              <w:rPr>
                <w:sz w:val="16"/>
                <w:szCs w:val="16"/>
              </w:rPr>
            </w:pPr>
            <w:r w:rsidRPr="00A34761">
              <w:rPr>
                <w:sz w:val="16"/>
                <w:szCs w:val="16"/>
              </w:rPr>
              <w:t xml:space="preserve">3. Zamawiający wszelką korespondencję (oświadczenia, dokumenty itp.) będzie kierował do </w:t>
            </w:r>
            <w:r w:rsidR="00224C73" w:rsidRPr="00A34761">
              <w:rPr>
                <w:sz w:val="16"/>
                <w:szCs w:val="16"/>
              </w:rPr>
              <w:t xml:space="preserve">wyznaczonego zgodnie z zasadami, w </w:t>
            </w:r>
            <w:r w:rsidR="00224C73" w:rsidRPr="003A08AC">
              <w:rPr>
                <w:b/>
                <w:bCs/>
                <w:sz w:val="16"/>
                <w:szCs w:val="16"/>
              </w:rPr>
              <w:t>pkt. 2</w:t>
            </w:r>
            <w:r w:rsidR="00224C73" w:rsidRPr="00A34761">
              <w:rPr>
                <w:sz w:val="16"/>
                <w:szCs w:val="16"/>
              </w:rPr>
              <w:t>, powyżej, pełnomocnika/ lidera</w:t>
            </w:r>
            <w:r w:rsidRPr="00A34761">
              <w:rPr>
                <w:sz w:val="16"/>
                <w:szCs w:val="16"/>
              </w:rPr>
              <w:t xml:space="preserve">. </w:t>
            </w:r>
          </w:p>
          <w:p w14:paraId="261D9D8E" w14:textId="2DF79645" w:rsidR="00A34761" w:rsidRPr="00A34761" w:rsidRDefault="00A34761" w:rsidP="00270019">
            <w:pPr>
              <w:widowControl w:val="0"/>
              <w:tabs>
                <w:tab w:val="left" w:pos="284"/>
                <w:tab w:val="left" w:pos="567"/>
              </w:tabs>
              <w:jc w:val="both"/>
              <w:rPr>
                <w:sz w:val="16"/>
                <w:szCs w:val="16"/>
              </w:rPr>
            </w:pPr>
            <w:r>
              <w:rPr>
                <w:sz w:val="16"/>
                <w:szCs w:val="16"/>
              </w:rPr>
              <w:t xml:space="preserve">4. Wykonawcy wspólnie ubiegający się o udzielenie niniejszego zamówienia dołączają do oferty oświadczenie, z którego wynika, które dostawy / usługi / roboty budowlane (jeśli dotyczy) wykonają poszczególni Wykonawcy – zgodnie ze wzorem stanowiącym </w:t>
            </w:r>
            <w:r w:rsidRPr="002E2667">
              <w:rPr>
                <w:b/>
                <w:bCs/>
                <w:sz w:val="16"/>
                <w:szCs w:val="16"/>
              </w:rPr>
              <w:t>załącznik nr 6 do SWZ</w:t>
            </w:r>
            <w:r w:rsidRPr="003A08AC">
              <w:rPr>
                <w:sz w:val="16"/>
                <w:szCs w:val="16"/>
              </w:rPr>
              <w:t xml:space="preserve"> (Oświadczenie Wykonawców wspólnie ubiegających się o udzielenie zamówienia)</w:t>
            </w:r>
            <w:r w:rsidR="003A08AC">
              <w:rPr>
                <w:sz w:val="16"/>
                <w:szCs w:val="16"/>
              </w:rPr>
              <w:t>.</w:t>
            </w:r>
          </w:p>
          <w:p w14:paraId="316CCA9D" w14:textId="26455368" w:rsidR="00224C73" w:rsidRPr="00BF6A69" w:rsidRDefault="00BF6A69" w:rsidP="00270019">
            <w:pPr>
              <w:jc w:val="both"/>
              <w:rPr>
                <w:sz w:val="16"/>
                <w:szCs w:val="16"/>
              </w:rPr>
            </w:pPr>
            <w:r w:rsidRPr="00BF6A69">
              <w:rPr>
                <w:sz w:val="16"/>
                <w:szCs w:val="16"/>
              </w:rPr>
              <w:t>5</w:t>
            </w:r>
            <w:r w:rsidR="00EC0DB7" w:rsidRPr="00BF6A69">
              <w:rPr>
                <w:sz w:val="16"/>
                <w:szCs w:val="16"/>
              </w:rPr>
              <w:t>. Do Wykonawców występujących wspólnie stosuje się przepisy dotyczące Wykonawcy.</w:t>
            </w:r>
          </w:p>
          <w:p w14:paraId="35A5C725" w14:textId="3C2C6DAE" w:rsidR="00EB27C9" w:rsidRPr="005E022A" w:rsidRDefault="00BF6A69" w:rsidP="003A08AC">
            <w:pPr>
              <w:jc w:val="both"/>
              <w:rPr>
                <w:sz w:val="16"/>
                <w:szCs w:val="16"/>
              </w:rPr>
            </w:pPr>
            <w:r w:rsidRPr="00BF6A69">
              <w:rPr>
                <w:sz w:val="16"/>
                <w:szCs w:val="16"/>
              </w:rPr>
              <w:t>6</w:t>
            </w:r>
            <w:r w:rsidR="00224C73" w:rsidRPr="00BF6A69">
              <w:rPr>
                <w:sz w:val="16"/>
                <w:szCs w:val="16"/>
              </w:rPr>
              <w:t xml:space="preserve">. </w:t>
            </w:r>
            <w:r w:rsidR="00EB27C9" w:rsidRPr="00BF6A69">
              <w:rPr>
                <w:sz w:val="16"/>
                <w:szCs w:val="16"/>
              </w:rPr>
              <w:t>W przypadku wspólnego ubiegania się o zamówienie przez Wykonawców</w:t>
            </w:r>
            <w:r w:rsidR="00B32841" w:rsidRPr="00BF6A69">
              <w:rPr>
                <w:sz w:val="16"/>
                <w:szCs w:val="16"/>
              </w:rPr>
              <w:t xml:space="preserve"> - </w:t>
            </w:r>
            <w:r w:rsidR="005E022A">
              <w:rPr>
                <w:b/>
                <w:sz w:val="16"/>
                <w:szCs w:val="16"/>
              </w:rPr>
              <w:t xml:space="preserve">Oświadczenie o niepodleganiu wykluczeniu i spełnianiu warunków udziału w postępowaniu, </w:t>
            </w:r>
            <w:r w:rsidR="006630F0" w:rsidRPr="00BF6A69">
              <w:rPr>
                <w:sz w:val="16"/>
                <w:szCs w:val="16"/>
              </w:rPr>
              <w:t xml:space="preserve">o którym mowa w </w:t>
            </w:r>
            <w:r w:rsidR="006630F0" w:rsidRPr="00270019">
              <w:rPr>
                <w:b/>
                <w:bCs/>
                <w:sz w:val="16"/>
                <w:szCs w:val="16"/>
              </w:rPr>
              <w:t xml:space="preserve">cz. IX, </w:t>
            </w:r>
            <w:r w:rsidR="0040796C">
              <w:rPr>
                <w:b/>
                <w:bCs/>
                <w:sz w:val="16"/>
                <w:szCs w:val="16"/>
              </w:rPr>
              <w:t xml:space="preserve">sek. I, </w:t>
            </w:r>
            <w:r w:rsidR="006630F0" w:rsidRPr="00270019">
              <w:rPr>
                <w:b/>
                <w:bCs/>
                <w:sz w:val="16"/>
                <w:szCs w:val="16"/>
              </w:rPr>
              <w:t>pkt 1.1. SWZ</w:t>
            </w:r>
            <w:r w:rsidR="00EB27C9" w:rsidRPr="00BF6A69">
              <w:rPr>
                <w:sz w:val="16"/>
                <w:szCs w:val="16"/>
              </w:rPr>
              <w:t>, składa każdy z Wykonawców wspólnie ubiegających się o zamówienie</w:t>
            </w:r>
            <w:r w:rsidR="00B749A6" w:rsidRPr="00BF6A69">
              <w:rPr>
                <w:sz w:val="16"/>
                <w:szCs w:val="16"/>
              </w:rPr>
              <w:t xml:space="preserve"> wraz z ofertą</w:t>
            </w:r>
            <w:r w:rsidR="005B435E" w:rsidRPr="00BF6A69">
              <w:rPr>
                <w:sz w:val="16"/>
                <w:szCs w:val="16"/>
              </w:rPr>
              <w:t>.</w:t>
            </w:r>
            <w:r w:rsidR="00E64953">
              <w:rPr>
                <w:sz w:val="16"/>
                <w:szCs w:val="16"/>
              </w:rPr>
              <w:t xml:space="preserve"> Oświadczenie to</w:t>
            </w:r>
            <w:r w:rsidR="00133915">
              <w:rPr>
                <w:sz w:val="16"/>
                <w:szCs w:val="16"/>
              </w:rPr>
              <w:t xml:space="preserve"> </w:t>
            </w:r>
            <w:r w:rsidR="00E64953">
              <w:rPr>
                <w:sz w:val="16"/>
                <w:szCs w:val="16"/>
              </w:rPr>
              <w:t>wstępnie potwierdza spełnianie warunków udziału w</w:t>
            </w:r>
            <w:r w:rsidR="00133915">
              <w:rPr>
                <w:sz w:val="16"/>
                <w:szCs w:val="16"/>
              </w:rPr>
              <w:t xml:space="preserve"> </w:t>
            </w:r>
            <w:r w:rsidR="00E64953">
              <w:rPr>
                <w:sz w:val="16"/>
                <w:szCs w:val="16"/>
              </w:rPr>
              <w:t xml:space="preserve">postępowaniu </w:t>
            </w:r>
            <w:r w:rsidR="00133915">
              <w:rPr>
                <w:sz w:val="16"/>
                <w:szCs w:val="16"/>
              </w:rPr>
              <w:t>oraz brak podstaw do wykluczenia</w:t>
            </w:r>
            <w:r w:rsidR="00270019">
              <w:rPr>
                <w:sz w:val="16"/>
                <w:szCs w:val="16"/>
              </w:rPr>
              <w:t xml:space="preserve"> w zakresie w którym</w:t>
            </w:r>
            <w:r w:rsidR="00512C33">
              <w:rPr>
                <w:sz w:val="16"/>
                <w:szCs w:val="16"/>
              </w:rPr>
              <w:t xml:space="preserve"> </w:t>
            </w:r>
            <w:r w:rsidR="00270019">
              <w:rPr>
                <w:sz w:val="16"/>
                <w:szCs w:val="16"/>
              </w:rPr>
              <w:t>każdy z Wykonawców w</w:t>
            </w:r>
            <w:r w:rsidR="00512C33">
              <w:rPr>
                <w:sz w:val="16"/>
                <w:szCs w:val="16"/>
              </w:rPr>
              <w:t>ykazuje</w:t>
            </w:r>
            <w:r w:rsidR="00270019">
              <w:rPr>
                <w:sz w:val="16"/>
                <w:szCs w:val="16"/>
              </w:rPr>
              <w:t xml:space="preserve"> spełnianie warunków udziału w postępowaniu </w:t>
            </w:r>
            <w:r w:rsidR="00512C33">
              <w:rPr>
                <w:sz w:val="16"/>
                <w:szCs w:val="16"/>
              </w:rPr>
              <w:t>oraz brak podstaw do wykluczenia.</w:t>
            </w:r>
          </w:p>
          <w:p w14:paraId="7D7EC926" w14:textId="564B0CA6" w:rsidR="00B749A6" w:rsidRDefault="00B749A6" w:rsidP="003A08AC">
            <w:pPr>
              <w:jc w:val="both"/>
              <w:rPr>
                <w:sz w:val="16"/>
                <w:szCs w:val="16"/>
              </w:rPr>
            </w:pPr>
            <w:r w:rsidRPr="005B435E">
              <w:rPr>
                <w:sz w:val="16"/>
                <w:szCs w:val="16"/>
              </w:rPr>
              <w:t xml:space="preserve">8. </w:t>
            </w:r>
            <w:r w:rsidR="00270019">
              <w:rPr>
                <w:sz w:val="16"/>
                <w:szCs w:val="16"/>
              </w:rPr>
              <w:t xml:space="preserve">Oświadczenia i dokumenty potwierdzające brak podstaw do wykluczenia z postępowania, w tym </w:t>
            </w:r>
            <w:r w:rsidR="00270019" w:rsidRPr="00270019">
              <w:rPr>
                <w:b/>
                <w:bCs/>
                <w:sz w:val="15"/>
                <w:szCs w:val="15"/>
              </w:rPr>
              <w:t>Oświadczenie Wykonawcy w sprawie grupy kapitałowej</w:t>
            </w:r>
            <w:r w:rsidR="00270019">
              <w:rPr>
                <w:sz w:val="15"/>
                <w:szCs w:val="15"/>
              </w:rPr>
              <w:t xml:space="preserve"> według wzoru </w:t>
            </w:r>
            <w:r w:rsidR="00270019" w:rsidRPr="00270019">
              <w:rPr>
                <w:sz w:val="15"/>
                <w:szCs w:val="15"/>
              </w:rPr>
              <w:t xml:space="preserve">stanowiącego </w:t>
            </w:r>
            <w:r w:rsidR="00270019" w:rsidRPr="00270019">
              <w:rPr>
                <w:b/>
                <w:bCs/>
                <w:sz w:val="15"/>
                <w:szCs w:val="15"/>
              </w:rPr>
              <w:t>załącznik nr 5 do niniejszej SWZ</w:t>
            </w:r>
            <w:r w:rsidR="00270019" w:rsidRPr="00270019">
              <w:rPr>
                <w:sz w:val="15"/>
                <w:szCs w:val="15"/>
              </w:rPr>
              <w:t>, składa każdy z Wykonawców wspólnie ubiegających się o zamówienie.</w:t>
            </w:r>
          </w:p>
          <w:p w14:paraId="58213F29" w14:textId="2EA82E69" w:rsidR="002E2667" w:rsidRDefault="00270019" w:rsidP="003A08AC">
            <w:pPr>
              <w:jc w:val="both"/>
              <w:rPr>
                <w:sz w:val="16"/>
                <w:szCs w:val="16"/>
              </w:rPr>
            </w:pPr>
            <w:r>
              <w:rPr>
                <w:sz w:val="16"/>
                <w:szCs w:val="16"/>
              </w:rPr>
              <w:t>9</w:t>
            </w:r>
            <w:r w:rsidR="00BF6A69" w:rsidRPr="00BF6A69">
              <w:rPr>
                <w:sz w:val="16"/>
                <w:szCs w:val="16"/>
              </w:rPr>
              <w:t>. Jeż</w:t>
            </w:r>
            <w:r w:rsidR="003A08AC">
              <w:rPr>
                <w:sz w:val="16"/>
                <w:szCs w:val="16"/>
              </w:rPr>
              <w:t>e</w:t>
            </w:r>
            <w:r w:rsidR="00BF6A69" w:rsidRPr="00BF6A69">
              <w:rPr>
                <w:sz w:val="16"/>
                <w:szCs w:val="16"/>
              </w:rPr>
              <w:t>li została wybrana oferta Wykonawców wspólnie ubiegających się o udzielenie zamówienia, Zamawiaj</w:t>
            </w:r>
            <w:r w:rsidR="004F76A2">
              <w:rPr>
                <w:sz w:val="16"/>
                <w:szCs w:val="16"/>
              </w:rPr>
              <w:t>ąc</w:t>
            </w:r>
            <w:r w:rsidR="00BF6A69" w:rsidRPr="00BF6A69">
              <w:rPr>
                <w:sz w:val="16"/>
                <w:szCs w:val="16"/>
              </w:rPr>
              <w:t xml:space="preserve">y może żądać przed zawarciem umowy w sprawie niniejszego zamówienia publicznego kopii umowy regulującej współpracę tych </w:t>
            </w:r>
            <w:proofErr w:type="spellStart"/>
            <w:r w:rsidR="00BF6A69" w:rsidRPr="00BF6A69">
              <w:rPr>
                <w:sz w:val="16"/>
                <w:szCs w:val="16"/>
              </w:rPr>
              <w:t>Wykonaców</w:t>
            </w:r>
            <w:proofErr w:type="spellEnd"/>
            <w:r w:rsidR="00BF6A69" w:rsidRPr="00BF6A69">
              <w:rPr>
                <w:sz w:val="16"/>
                <w:szCs w:val="16"/>
              </w:rPr>
              <w:t xml:space="preserve">. </w:t>
            </w:r>
          </w:p>
          <w:p w14:paraId="28A78285" w14:textId="0FEADE28" w:rsidR="00440087" w:rsidRPr="00C12851" w:rsidRDefault="00512C33" w:rsidP="003A08AC">
            <w:pPr>
              <w:jc w:val="both"/>
              <w:rPr>
                <w:sz w:val="16"/>
                <w:szCs w:val="16"/>
              </w:rPr>
            </w:pPr>
            <w:r w:rsidRPr="005E022A">
              <w:rPr>
                <w:b/>
                <w:bCs/>
                <w:sz w:val="16"/>
                <w:szCs w:val="16"/>
              </w:rPr>
              <w:t>10.</w:t>
            </w:r>
            <w:r>
              <w:rPr>
                <w:sz w:val="16"/>
                <w:szCs w:val="16"/>
              </w:rPr>
              <w:t xml:space="preserve"> </w:t>
            </w:r>
            <w:r w:rsidRPr="005E022A">
              <w:rPr>
                <w:b/>
                <w:bCs/>
                <w:sz w:val="16"/>
                <w:szCs w:val="16"/>
              </w:rPr>
              <w:t xml:space="preserve">Przedsiębiorcy prowadzący działalność w formie spółki cywilnej, na gruncie </w:t>
            </w:r>
            <w:proofErr w:type="spellStart"/>
            <w:r w:rsidRPr="005E022A">
              <w:rPr>
                <w:b/>
                <w:bCs/>
                <w:sz w:val="16"/>
                <w:szCs w:val="16"/>
              </w:rPr>
              <w:t>pzp</w:t>
            </w:r>
            <w:proofErr w:type="spellEnd"/>
            <w:r w:rsidRPr="005E022A">
              <w:rPr>
                <w:b/>
                <w:bCs/>
                <w:sz w:val="16"/>
                <w:szCs w:val="16"/>
              </w:rPr>
              <w:t xml:space="preserve"> są</w:t>
            </w:r>
            <w:r w:rsidR="00C60F37" w:rsidRPr="005E022A">
              <w:rPr>
                <w:b/>
                <w:bCs/>
                <w:sz w:val="16"/>
                <w:szCs w:val="16"/>
              </w:rPr>
              <w:t xml:space="preserve"> </w:t>
            </w:r>
            <w:r w:rsidRPr="005E022A">
              <w:rPr>
                <w:b/>
                <w:bCs/>
                <w:sz w:val="16"/>
                <w:szCs w:val="16"/>
              </w:rPr>
              <w:t>traktowani jako Wykonawcy wspólnie ubiegający się o udzielenie zamówienia.</w:t>
            </w:r>
          </w:p>
        </w:tc>
      </w:tr>
      <w:tr w:rsidR="000F481B" w:rsidRPr="00F763AF" w14:paraId="541F0525" w14:textId="77777777" w:rsidTr="00AA69AD">
        <w:tc>
          <w:tcPr>
            <w:tcW w:w="2802" w:type="dxa"/>
            <w:shd w:val="clear" w:color="auto" w:fill="auto"/>
          </w:tcPr>
          <w:p w14:paraId="05914C47" w14:textId="186DBF30" w:rsidR="000F481B" w:rsidRPr="002B3348" w:rsidRDefault="00DD62DE" w:rsidP="00852B5A">
            <w:pPr>
              <w:rPr>
                <w:sz w:val="16"/>
                <w:szCs w:val="16"/>
              </w:rPr>
            </w:pPr>
            <w:r>
              <w:rPr>
                <w:sz w:val="16"/>
                <w:szCs w:val="16"/>
              </w:rPr>
              <w:t>XX</w:t>
            </w:r>
            <w:r w:rsidR="00A423E0" w:rsidRPr="002B3348">
              <w:rPr>
                <w:sz w:val="16"/>
                <w:szCs w:val="16"/>
              </w:rPr>
              <w:t>X</w:t>
            </w:r>
            <w:r w:rsidR="00796A4E">
              <w:rPr>
                <w:sz w:val="16"/>
                <w:szCs w:val="16"/>
              </w:rPr>
              <w:t>V</w:t>
            </w:r>
            <w:r w:rsidR="000F481B" w:rsidRPr="002B3348">
              <w:rPr>
                <w:sz w:val="16"/>
                <w:szCs w:val="16"/>
              </w:rPr>
              <w:t xml:space="preserve">. Informacja na temat możliwości powierzenia przez </w:t>
            </w:r>
            <w:r w:rsidR="000F481B" w:rsidRPr="00AE5C14">
              <w:rPr>
                <w:sz w:val="16"/>
                <w:szCs w:val="16"/>
              </w:rPr>
              <w:t>Wykonawcę wykonania części lub całości zamówienia podwykonawcom</w:t>
            </w:r>
          </w:p>
        </w:tc>
        <w:tc>
          <w:tcPr>
            <w:tcW w:w="7654" w:type="dxa"/>
            <w:shd w:val="clear" w:color="auto" w:fill="auto"/>
          </w:tcPr>
          <w:p w14:paraId="3227EDCD" w14:textId="40594F17" w:rsidR="002B3348" w:rsidRPr="00026290" w:rsidRDefault="002B3348" w:rsidP="0040642E">
            <w:pPr>
              <w:pStyle w:val="Nagwek2"/>
              <w:spacing w:before="0" w:after="0"/>
              <w:jc w:val="both"/>
              <w:rPr>
                <w:rFonts w:ascii="Times New Roman" w:hAnsi="Times New Roman" w:cs="Times New Roman"/>
                <w:b w:val="0"/>
                <w:i w:val="0"/>
                <w:sz w:val="16"/>
                <w:szCs w:val="16"/>
              </w:rPr>
            </w:pPr>
            <w:r w:rsidRPr="00026290">
              <w:rPr>
                <w:rFonts w:ascii="Times New Roman" w:hAnsi="Times New Roman" w:cs="Times New Roman"/>
                <w:b w:val="0"/>
                <w:i w:val="0"/>
                <w:sz w:val="16"/>
                <w:szCs w:val="16"/>
              </w:rPr>
              <w:t>1. Wykonawca może powierzyć wykonanie części zamówienia Podwykonawcom</w:t>
            </w:r>
            <w:r w:rsidR="003A5B95">
              <w:rPr>
                <w:rFonts w:ascii="Times New Roman" w:hAnsi="Times New Roman" w:cs="Times New Roman"/>
                <w:b w:val="0"/>
                <w:i w:val="0"/>
                <w:sz w:val="16"/>
                <w:szCs w:val="16"/>
              </w:rPr>
              <w:t xml:space="preserve">, na zasadach opisanych w </w:t>
            </w:r>
            <w:r w:rsidR="003A5B95" w:rsidRPr="0040796C">
              <w:rPr>
                <w:rFonts w:ascii="Times New Roman" w:hAnsi="Times New Roman" w:cs="Times New Roman"/>
                <w:bCs w:val="0"/>
                <w:i w:val="0"/>
                <w:sz w:val="16"/>
                <w:szCs w:val="16"/>
              </w:rPr>
              <w:t>art. 462 - 465</w:t>
            </w:r>
            <w:r w:rsidR="003A5B95" w:rsidRPr="003A08AC">
              <w:rPr>
                <w:rFonts w:ascii="Times New Roman" w:hAnsi="Times New Roman" w:cs="Times New Roman"/>
                <w:bCs w:val="0"/>
                <w:i w:val="0"/>
                <w:sz w:val="16"/>
                <w:szCs w:val="16"/>
              </w:rPr>
              <w:t xml:space="preserve"> </w:t>
            </w:r>
            <w:proofErr w:type="spellStart"/>
            <w:r w:rsidR="003A5B95" w:rsidRPr="003A08AC">
              <w:rPr>
                <w:rFonts w:ascii="Times New Roman" w:hAnsi="Times New Roman" w:cs="Times New Roman"/>
                <w:bCs w:val="0"/>
                <w:i w:val="0"/>
                <w:sz w:val="16"/>
                <w:szCs w:val="16"/>
              </w:rPr>
              <w:t>pzp</w:t>
            </w:r>
            <w:proofErr w:type="spellEnd"/>
            <w:r w:rsidR="003A5B95">
              <w:rPr>
                <w:rFonts w:ascii="Times New Roman" w:hAnsi="Times New Roman" w:cs="Times New Roman"/>
                <w:b w:val="0"/>
                <w:i w:val="0"/>
                <w:sz w:val="16"/>
                <w:szCs w:val="16"/>
              </w:rPr>
              <w:t>.</w:t>
            </w:r>
          </w:p>
          <w:p w14:paraId="40DA992E" w14:textId="3D3C05CA" w:rsidR="002B3348" w:rsidRPr="00026290" w:rsidRDefault="002B3348" w:rsidP="0040642E">
            <w:pPr>
              <w:pStyle w:val="Nagwek2"/>
              <w:spacing w:before="0" w:after="0"/>
              <w:jc w:val="both"/>
              <w:rPr>
                <w:rFonts w:ascii="Times New Roman" w:hAnsi="Times New Roman" w:cs="Times New Roman"/>
                <w:i w:val="0"/>
                <w:sz w:val="16"/>
                <w:szCs w:val="16"/>
              </w:rPr>
            </w:pPr>
            <w:r w:rsidRPr="00026290">
              <w:rPr>
                <w:rFonts w:ascii="Times New Roman" w:hAnsi="Times New Roman" w:cs="Times New Roman"/>
                <w:b w:val="0"/>
                <w:i w:val="0"/>
                <w:sz w:val="16"/>
                <w:szCs w:val="16"/>
              </w:rPr>
              <w:t>2. Zamawiający wymaga</w:t>
            </w:r>
            <w:r w:rsidR="003A5B95">
              <w:rPr>
                <w:rFonts w:ascii="Times New Roman" w:hAnsi="Times New Roman" w:cs="Times New Roman"/>
                <w:b w:val="0"/>
                <w:i w:val="0"/>
                <w:sz w:val="16"/>
                <w:szCs w:val="16"/>
              </w:rPr>
              <w:t xml:space="preserve">, aby w przypadku powierzenia części zamówienia Podwykonawcom, Wykonawca wskazał w ofercie części zamówienia (zakres prac), których </w:t>
            </w:r>
            <w:r w:rsidRPr="00026290">
              <w:rPr>
                <w:rFonts w:ascii="Times New Roman" w:hAnsi="Times New Roman" w:cs="Times New Roman"/>
                <w:b w:val="0"/>
                <w:i w:val="0"/>
                <w:sz w:val="16"/>
                <w:szCs w:val="16"/>
              </w:rPr>
              <w:t xml:space="preserve">wykonanie zamierza powierzyć Podwykonawcom </w:t>
            </w:r>
            <w:r w:rsidR="009A25D6">
              <w:rPr>
                <w:rFonts w:ascii="Times New Roman" w:hAnsi="Times New Roman" w:cs="Times New Roman"/>
                <w:b w:val="0"/>
                <w:i w:val="0"/>
                <w:sz w:val="16"/>
                <w:szCs w:val="16"/>
              </w:rPr>
              <w:br/>
            </w:r>
            <w:r w:rsidRPr="00026290">
              <w:rPr>
                <w:rFonts w:ascii="Times New Roman" w:hAnsi="Times New Roman" w:cs="Times New Roman"/>
                <w:b w:val="0"/>
                <w:i w:val="0"/>
                <w:sz w:val="16"/>
                <w:szCs w:val="16"/>
              </w:rPr>
              <w:t>i poda</w:t>
            </w:r>
            <w:r w:rsidR="003A5B95">
              <w:rPr>
                <w:rFonts w:ascii="Times New Roman" w:hAnsi="Times New Roman" w:cs="Times New Roman"/>
                <w:b w:val="0"/>
                <w:i w:val="0"/>
                <w:sz w:val="16"/>
                <w:szCs w:val="16"/>
              </w:rPr>
              <w:t>ł nazwy (</w:t>
            </w:r>
            <w:r w:rsidRPr="00026290">
              <w:rPr>
                <w:rFonts w:ascii="Times New Roman" w:hAnsi="Times New Roman" w:cs="Times New Roman"/>
                <w:b w:val="0"/>
                <w:i w:val="0"/>
                <w:sz w:val="16"/>
                <w:szCs w:val="16"/>
              </w:rPr>
              <w:t>firm</w:t>
            </w:r>
            <w:r w:rsidR="003A5B95">
              <w:rPr>
                <w:rFonts w:ascii="Times New Roman" w:hAnsi="Times New Roman" w:cs="Times New Roman"/>
                <w:b w:val="0"/>
                <w:i w:val="0"/>
                <w:sz w:val="16"/>
                <w:szCs w:val="16"/>
              </w:rPr>
              <w:t>y)</w:t>
            </w:r>
            <w:r w:rsidRPr="00026290">
              <w:rPr>
                <w:rFonts w:ascii="Times New Roman" w:hAnsi="Times New Roman" w:cs="Times New Roman"/>
                <w:b w:val="0"/>
                <w:i w:val="0"/>
                <w:sz w:val="16"/>
                <w:szCs w:val="16"/>
              </w:rPr>
              <w:t xml:space="preserve"> Podwykonawców</w:t>
            </w:r>
            <w:r w:rsidR="003A5B95">
              <w:rPr>
                <w:rFonts w:ascii="Times New Roman" w:hAnsi="Times New Roman" w:cs="Times New Roman"/>
                <w:b w:val="0"/>
                <w:i w:val="0"/>
                <w:sz w:val="16"/>
                <w:szCs w:val="16"/>
              </w:rPr>
              <w:t xml:space="preserve"> (o ile są </w:t>
            </w:r>
            <w:r w:rsidR="00FE3822">
              <w:rPr>
                <w:rFonts w:ascii="Times New Roman" w:hAnsi="Times New Roman" w:cs="Times New Roman"/>
                <w:b w:val="0"/>
                <w:i w:val="0"/>
                <w:sz w:val="16"/>
                <w:szCs w:val="16"/>
              </w:rPr>
              <w:t>już znani</w:t>
            </w:r>
            <w:r w:rsidR="003A5B95">
              <w:rPr>
                <w:rFonts w:ascii="Times New Roman" w:hAnsi="Times New Roman" w:cs="Times New Roman"/>
                <w:b w:val="0"/>
                <w:i w:val="0"/>
                <w:sz w:val="16"/>
                <w:szCs w:val="16"/>
              </w:rPr>
              <w:t>)</w:t>
            </w:r>
            <w:r w:rsidRPr="00026290">
              <w:rPr>
                <w:rFonts w:ascii="Times New Roman" w:hAnsi="Times New Roman" w:cs="Times New Roman"/>
                <w:b w:val="0"/>
                <w:i w:val="0"/>
                <w:sz w:val="16"/>
                <w:szCs w:val="16"/>
              </w:rPr>
              <w:t xml:space="preserve"> </w:t>
            </w:r>
            <w:r w:rsidR="00FE3822">
              <w:rPr>
                <w:rFonts w:ascii="Times New Roman" w:hAnsi="Times New Roman" w:cs="Times New Roman"/>
                <w:b w:val="0"/>
                <w:i w:val="0"/>
                <w:sz w:val="16"/>
                <w:szCs w:val="16"/>
              </w:rPr>
              <w:t xml:space="preserve">- </w:t>
            </w:r>
            <w:r w:rsidRPr="003A5B95">
              <w:rPr>
                <w:rFonts w:ascii="Times New Roman" w:hAnsi="Times New Roman" w:cs="Times New Roman"/>
                <w:i w:val="0"/>
                <w:sz w:val="16"/>
                <w:szCs w:val="16"/>
              </w:rPr>
              <w:t>w załączniku nr 1 do SWZ.</w:t>
            </w:r>
          </w:p>
          <w:p w14:paraId="27491CD7" w14:textId="5AA6AD10" w:rsidR="00EA759C" w:rsidRPr="00A42CCC" w:rsidRDefault="002B3348" w:rsidP="00B70161">
            <w:pPr>
              <w:pStyle w:val="Nagwek2"/>
              <w:spacing w:before="0" w:after="0"/>
              <w:jc w:val="both"/>
              <w:rPr>
                <w:rFonts w:ascii="Times New Roman" w:hAnsi="Times New Roman" w:cs="Times New Roman"/>
                <w:b w:val="0"/>
                <w:i w:val="0"/>
                <w:sz w:val="16"/>
                <w:szCs w:val="16"/>
              </w:rPr>
            </w:pPr>
            <w:r w:rsidRPr="00026290">
              <w:rPr>
                <w:rFonts w:ascii="Times New Roman" w:hAnsi="Times New Roman" w:cs="Times New Roman"/>
                <w:b w:val="0"/>
                <w:i w:val="0"/>
                <w:sz w:val="16"/>
                <w:szCs w:val="16"/>
              </w:rPr>
              <w:t xml:space="preserve">3. Wykonawca, który zamierza powierzyć wykonanie części zamówienia Podwykonawcom, w celu wykazania braku istnienia </w:t>
            </w:r>
            <w:r w:rsidRPr="00B92E2D">
              <w:rPr>
                <w:rFonts w:ascii="Times New Roman" w:hAnsi="Times New Roman" w:cs="Times New Roman"/>
                <w:b w:val="0"/>
                <w:i w:val="0"/>
                <w:sz w:val="16"/>
                <w:szCs w:val="16"/>
              </w:rPr>
              <w:t xml:space="preserve">wobec nich podstaw </w:t>
            </w:r>
            <w:r w:rsidRPr="005E022A">
              <w:rPr>
                <w:rFonts w:ascii="Times New Roman" w:hAnsi="Times New Roman" w:cs="Times New Roman"/>
                <w:b w:val="0"/>
                <w:i w:val="0"/>
                <w:sz w:val="16"/>
                <w:szCs w:val="16"/>
              </w:rPr>
              <w:t xml:space="preserve">wykluczenia z udziału w </w:t>
            </w:r>
            <w:r w:rsidR="00B92E2D" w:rsidRPr="005E022A">
              <w:rPr>
                <w:rFonts w:ascii="Times New Roman" w:hAnsi="Times New Roman" w:cs="Times New Roman"/>
                <w:b w:val="0"/>
                <w:i w:val="0"/>
                <w:sz w:val="16"/>
                <w:szCs w:val="16"/>
              </w:rPr>
              <w:t xml:space="preserve">przedmiotowym </w:t>
            </w:r>
            <w:r w:rsidRPr="005E022A">
              <w:rPr>
                <w:rFonts w:ascii="Times New Roman" w:hAnsi="Times New Roman" w:cs="Times New Roman"/>
                <w:b w:val="0"/>
                <w:i w:val="0"/>
                <w:sz w:val="16"/>
                <w:szCs w:val="16"/>
              </w:rPr>
              <w:t>postępowaniu</w:t>
            </w:r>
            <w:r w:rsidR="00693BA0" w:rsidRPr="005E022A">
              <w:rPr>
                <w:rFonts w:ascii="Times New Roman" w:hAnsi="Times New Roman" w:cs="Times New Roman"/>
                <w:b w:val="0"/>
                <w:i w:val="0"/>
                <w:sz w:val="16"/>
                <w:szCs w:val="16"/>
              </w:rPr>
              <w:t>,</w:t>
            </w:r>
            <w:r w:rsidRPr="005E022A">
              <w:rPr>
                <w:rFonts w:ascii="Times New Roman" w:hAnsi="Times New Roman" w:cs="Times New Roman"/>
                <w:b w:val="0"/>
                <w:i w:val="0"/>
                <w:sz w:val="16"/>
                <w:szCs w:val="16"/>
              </w:rPr>
              <w:t xml:space="preserve"> </w:t>
            </w:r>
            <w:r w:rsidRPr="005E022A">
              <w:rPr>
                <w:rFonts w:ascii="Times New Roman" w:hAnsi="Times New Roman" w:cs="Times New Roman"/>
                <w:b w:val="0"/>
                <w:i w:val="0"/>
                <w:sz w:val="16"/>
                <w:szCs w:val="16"/>
                <w:lang w:eastAsia="pl-PL"/>
              </w:rPr>
              <w:t xml:space="preserve">składa także </w:t>
            </w:r>
            <w:r w:rsidR="009B1BA8" w:rsidRPr="005E022A">
              <w:rPr>
                <w:rFonts w:ascii="Times New Roman" w:hAnsi="Times New Roman" w:cs="Times New Roman"/>
                <w:b w:val="0"/>
                <w:i w:val="0"/>
                <w:sz w:val="16"/>
                <w:szCs w:val="16"/>
                <w:lang w:eastAsia="pl-PL"/>
              </w:rPr>
              <w:t xml:space="preserve">wraz </w:t>
            </w:r>
            <w:r w:rsidR="009A25D6" w:rsidRPr="005E022A">
              <w:rPr>
                <w:rFonts w:ascii="Times New Roman" w:hAnsi="Times New Roman" w:cs="Times New Roman"/>
                <w:b w:val="0"/>
                <w:i w:val="0"/>
                <w:sz w:val="16"/>
                <w:szCs w:val="16"/>
                <w:lang w:eastAsia="pl-PL"/>
              </w:rPr>
              <w:br/>
            </w:r>
            <w:r w:rsidR="009B1BA8" w:rsidRPr="005E022A">
              <w:rPr>
                <w:rFonts w:ascii="Times New Roman" w:hAnsi="Times New Roman" w:cs="Times New Roman"/>
                <w:b w:val="0"/>
                <w:i w:val="0"/>
                <w:sz w:val="16"/>
                <w:szCs w:val="16"/>
                <w:lang w:eastAsia="pl-PL"/>
              </w:rPr>
              <w:t xml:space="preserve">z ofertą </w:t>
            </w:r>
            <w:r w:rsidR="005E022A" w:rsidRPr="005E022A">
              <w:rPr>
                <w:rFonts w:ascii="Times New Roman" w:hAnsi="Times New Roman" w:cs="Times New Roman"/>
                <w:i w:val="0"/>
                <w:sz w:val="16"/>
                <w:szCs w:val="16"/>
              </w:rPr>
              <w:t>Oświadczeni</w:t>
            </w:r>
            <w:r w:rsidR="005E022A" w:rsidRPr="005E022A">
              <w:rPr>
                <w:rFonts w:ascii="Times New Roman" w:hAnsi="Times New Roman" w:cs="Times New Roman"/>
                <w:b w:val="0"/>
                <w:i w:val="0"/>
                <w:sz w:val="16"/>
                <w:szCs w:val="16"/>
              </w:rPr>
              <w:t>e</w:t>
            </w:r>
            <w:r w:rsidR="005E022A" w:rsidRPr="005E022A">
              <w:rPr>
                <w:rFonts w:ascii="Times New Roman" w:hAnsi="Times New Roman" w:cs="Times New Roman"/>
                <w:i w:val="0"/>
                <w:sz w:val="16"/>
                <w:szCs w:val="16"/>
              </w:rPr>
              <w:t xml:space="preserve"> o niepodleganiu wykluczeniu i spełnianiu warunków udziału w postępowaniu</w:t>
            </w:r>
            <w:r w:rsidR="00B92E2D" w:rsidRPr="005E022A">
              <w:rPr>
                <w:rFonts w:ascii="Times New Roman" w:hAnsi="Times New Roman" w:cs="Times New Roman"/>
                <w:b w:val="0"/>
                <w:i w:val="0"/>
                <w:sz w:val="16"/>
                <w:szCs w:val="16"/>
              </w:rPr>
              <w:t xml:space="preserve">, </w:t>
            </w:r>
            <w:r w:rsidRPr="005E022A">
              <w:rPr>
                <w:rFonts w:ascii="Times New Roman" w:hAnsi="Times New Roman" w:cs="Times New Roman"/>
                <w:b w:val="0"/>
                <w:i w:val="0"/>
                <w:sz w:val="16"/>
                <w:szCs w:val="16"/>
              </w:rPr>
              <w:t>o którym mowa w</w:t>
            </w:r>
            <w:r w:rsidR="00B92E2D" w:rsidRPr="005E022A">
              <w:rPr>
                <w:rFonts w:ascii="Times New Roman" w:hAnsi="Times New Roman" w:cs="Times New Roman"/>
                <w:b w:val="0"/>
                <w:i w:val="0"/>
                <w:sz w:val="16"/>
                <w:szCs w:val="16"/>
              </w:rPr>
              <w:t xml:space="preserve"> </w:t>
            </w:r>
            <w:r w:rsidR="00B92E2D" w:rsidRPr="005E022A">
              <w:rPr>
                <w:rFonts w:ascii="Times New Roman" w:hAnsi="Times New Roman" w:cs="Times New Roman"/>
                <w:bCs w:val="0"/>
                <w:i w:val="0"/>
                <w:sz w:val="16"/>
                <w:szCs w:val="16"/>
              </w:rPr>
              <w:t>cz. IX,</w:t>
            </w:r>
            <w:r w:rsidR="0040796C" w:rsidRPr="005E022A">
              <w:rPr>
                <w:rFonts w:ascii="Times New Roman" w:hAnsi="Times New Roman" w:cs="Times New Roman"/>
                <w:bCs w:val="0"/>
                <w:i w:val="0"/>
                <w:sz w:val="16"/>
                <w:szCs w:val="16"/>
              </w:rPr>
              <w:t xml:space="preserve"> sek. I, </w:t>
            </w:r>
            <w:r w:rsidR="00B92E2D" w:rsidRPr="005E022A">
              <w:rPr>
                <w:rFonts w:ascii="Times New Roman" w:hAnsi="Times New Roman" w:cs="Times New Roman"/>
                <w:bCs w:val="0"/>
                <w:i w:val="0"/>
                <w:sz w:val="16"/>
                <w:szCs w:val="16"/>
              </w:rPr>
              <w:t>pkt 1.1. SWZ</w:t>
            </w:r>
            <w:r w:rsidRPr="005E022A">
              <w:rPr>
                <w:rFonts w:ascii="Times New Roman" w:hAnsi="Times New Roman" w:cs="Times New Roman"/>
                <w:b w:val="0"/>
                <w:i w:val="0"/>
                <w:sz w:val="16"/>
                <w:szCs w:val="16"/>
              </w:rPr>
              <w:t xml:space="preserve"> </w:t>
            </w:r>
            <w:r w:rsidRPr="005E022A">
              <w:rPr>
                <w:rFonts w:ascii="Times New Roman" w:hAnsi="Times New Roman" w:cs="Times New Roman"/>
                <w:b w:val="0"/>
                <w:i w:val="0"/>
                <w:sz w:val="16"/>
                <w:szCs w:val="16"/>
                <w:lang w:val="x-none"/>
              </w:rPr>
              <w:t>dla każdego z tych</w:t>
            </w:r>
            <w:r w:rsidRPr="005E022A">
              <w:rPr>
                <w:rFonts w:ascii="Times New Roman" w:hAnsi="Times New Roman" w:cs="Times New Roman"/>
                <w:b w:val="0"/>
                <w:i w:val="0"/>
                <w:sz w:val="16"/>
                <w:szCs w:val="16"/>
              </w:rPr>
              <w:t xml:space="preserve"> Podwykonawców.</w:t>
            </w:r>
            <w:r w:rsidR="00B92E2D" w:rsidRPr="005E022A">
              <w:rPr>
                <w:rFonts w:ascii="Times New Roman" w:hAnsi="Times New Roman" w:cs="Times New Roman"/>
                <w:b w:val="0"/>
                <w:i w:val="0"/>
                <w:sz w:val="16"/>
                <w:szCs w:val="16"/>
              </w:rPr>
              <w:t xml:space="preserve"> Zamawiający zbada, czy wobec wskazanych podwykonawców niebędących</w:t>
            </w:r>
            <w:r w:rsidR="00B92E2D" w:rsidRPr="00A42CCC">
              <w:rPr>
                <w:rFonts w:ascii="Times New Roman" w:hAnsi="Times New Roman" w:cs="Times New Roman"/>
                <w:b w:val="0"/>
                <w:i w:val="0"/>
                <w:sz w:val="16"/>
                <w:szCs w:val="16"/>
              </w:rPr>
              <w:t xml:space="preserve"> podmiotem udostępniającym zasoby zachodzą podstawy wykluczenia, wskazan</w:t>
            </w:r>
            <w:r w:rsidR="00172FEE">
              <w:rPr>
                <w:rFonts w:ascii="Times New Roman" w:hAnsi="Times New Roman" w:cs="Times New Roman"/>
                <w:b w:val="0"/>
                <w:i w:val="0"/>
                <w:sz w:val="16"/>
                <w:szCs w:val="16"/>
              </w:rPr>
              <w:t>e</w:t>
            </w:r>
            <w:r w:rsidR="00B92E2D" w:rsidRPr="00A42CCC">
              <w:rPr>
                <w:rFonts w:ascii="Times New Roman" w:hAnsi="Times New Roman" w:cs="Times New Roman"/>
                <w:b w:val="0"/>
                <w:i w:val="0"/>
                <w:sz w:val="16"/>
                <w:szCs w:val="16"/>
              </w:rPr>
              <w:t xml:space="preserve"> w niniejszej SWZ. </w:t>
            </w:r>
            <w:r w:rsidR="00172FEE">
              <w:rPr>
                <w:rFonts w:ascii="Times New Roman" w:hAnsi="Times New Roman" w:cs="Times New Roman"/>
                <w:b w:val="0"/>
                <w:i w:val="0"/>
                <w:sz w:val="16"/>
                <w:szCs w:val="16"/>
              </w:rPr>
              <w:t xml:space="preserve">Zamawiający może żądać także podmiotowych środków dowodowych danego podwykonawcy, w sytuacji, o której mowa w </w:t>
            </w:r>
            <w:r w:rsidR="00172FEE" w:rsidRPr="003A08AC">
              <w:rPr>
                <w:rFonts w:ascii="Times New Roman" w:hAnsi="Times New Roman" w:cs="Times New Roman"/>
                <w:bCs w:val="0"/>
                <w:i w:val="0"/>
                <w:sz w:val="16"/>
                <w:szCs w:val="16"/>
              </w:rPr>
              <w:t xml:space="preserve">art. 462, ust. 5 </w:t>
            </w:r>
            <w:proofErr w:type="spellStart"/>
            <w:r w:rsidR="00172FEE" w:rsidRPr="003A08AC">
              <w:rPr>
                <w:rFonts w:ascii="Times New Roman" w:hAnsi="Times New Roman" w:cs="Times New Roman"/>
                <w:bCs w:val="0"/>
                <w:i w:val="0"/>
                <w:sz w:val="16"/>
                <w:szCs w:val="16"/>
              </w:rPr>
              <w:t>pzp</w:t>
            </w:r>
            <w:proofErr w:type="spellEnd"/>
            <w:r w:rsidR="00EC7954">
              <w:rPr>
                <w:rFonts w:ascii="Times New Roman" w:hAnsi="Times New Roman" w:cs="Times New Roman"/>
                <w:b w:val="0"/>
                <w:i w:val="0"/>
                <w:sz w:val="16"/>
                <w:szCs w:val="16"/>
              </w:rPr>
              <w:t xml:space="preserve">, a </w:t>
            </w:r>
            <w:proofErr w:type="spellStart"/>
            <w:r w:rsidR="00EC7954">
              <w:rPr>
                <w:rFonts w:ascii="Times New Roman" w:hAnsi="Times New Roman" w:cs="Times New Roman"/>
                <w:b w:val="0"/>
                <w:i w:val="0"/>
                <w:sz w:val="16"/>
                <w:szCs w:val="16"/>
              </w:rPr>
              <w:t>nastęnie</w:t>
            </w:r>
            <w:proofErr w:type="spellEnd"/>
            <w:r w:rsidR="00EC7954">
              <w:rPr>
                <w:rFonts w:ascii="Times New Roman" w:hAnsi="Times New Roman" w:cs="Times New Roman"/>
                <w:b w:val="0"/>
                <w:i w:val="0"/>
                <w:sz w:val="16"/>
                <w:szCs w:val="16"/>
              </w:rPr>
              <w:t xml:space="preserve"> jeśli zachodzą wobec danego </w:t>
            </w:r>
            <w:r w:rsidR="00693BA0">
              <w:rPr>
                <w:rFonts w:ascii="Times New Roman" w:hAnsi="Times New Roman" w:cs="Times New Roman"/>
                <w:b w:val="0"/>
                <w:i w:val="0"/>
                <w:sz w:val="16"/>
                <w:szCs w:val="16"/>
              </w:rPr>
              <w:t>P</w:t>
            </w:r>
            <w:r w:rsidR="00EC7954">
              <w:rPr>
                <w:rFonts w:ascii="Times New Roman" w:hAnsi="Times New Roman" w:cs="Times New Roman"/>
                <w:b w:val="0"/>
                <w:i w:val="0"/>
                <w:sz w:val="16"/>
                <w:szCs w:val="16"/>
              </w:rPr>
              <w:t>odwykonawcy podstawy wykluczenia, Zam</w:t>
            </w:r>
            <w:r w:rsidR="00693BA0">
              <w:rPr>
                <w:rFonts w:ascii="Times New Roman" w:hAnsi="Times New Roman" w:cs="Times New Roman"/>
                <w:b w:val="0"/>
                <w:i w:val="0"/>
                <w:sz w:val="16"/>
                <w:szCs w:val="16"/>
              </w:rPr>
              <w:t>a</w:t>
            </w:r>
            <w:r w:rsidR="00EC7954">
              <w:rPr>
                <w:rFonts w:ascii="Times New Roman" w:hAnsi="Times New Roman" w:cs="Times New Roman"/>
                <w:b w:val="0"/>
                <w:i w:val="0"/>
                <w:sz w:val="16"/>
                <w:szCs w:val="16"/>
              </w:rPr>
              <w:t>wiający żąd</w:t>
            </w:r>
            <w:r w:rsidR="00693BA0">
              <w:rPr>
                <w:rFonts w:ascii="Times New Roman" w:hAnsi="Times New Roman" w:cs="Times New Roman"/>
                <w:b w:val="0"/>
                <w:i w:val="0"/>
                <w:sz w:val="16"/>
                <w:szCs w:val="16"/>
              </w:rPr>
              <w:t>a</w:t>
            </w:r>
            <w:r w:rsidR="00EC7954">
              <w:rPr>
                <w:rFonts w:ascii="Times New Roman" w:hAnsi="Times New Roman" w:cs="Times New Roman"/>
                <w:b w:val="0"/>
                <w:i w:val="0"/>
                <w:sz w:val="16"/>
                <w:szCs w:val="16"/>
              </w:rPr>
              <w:t xml:space="preserve">, aby Wykonawca w terminie określonym przez </w:t>
            </w:r>
            <w:proofErr w:type="spellStart"/>
            <w:r w:rsidR="00EC7954">
              <w:rPr>
                <w:rFonts w:ascii="Times New Roman" w:hAnsi="Times New Roman" w:cs="Times New Roman"/>
                <w:b w:val="0"/>
                <w:i w:val="0"/>
                <w:sz w:val="16"/>
                <w:szCs w:val="16"/>
              </w:rPr>
              <w:t>Zamawiajacego</w:t>
            </w:r>
            <w:proofErr w:type="spellEnd"/>
            <w:r w:rsidR="00EC7954">
              <w:rPr>
                <w:rFonts w:ascii="Times New Roman" w:hAnsi="Times New Roman" w:cs="Times New Roman"/>
                <w:b w:val="0"/>
                <w:i w:val="0"/>
                <w:sz w:val="16"/>
                <w:szCs w:val="16"/>
              </w:rPr>
              <w:t xml:space="preserve"> zastąpił tego </w:t>
            </w:r>
            <w:r w:rsidR="00693BA0">
              <w:rPr>
                <w:rFonts w:ascii="Times New Roman" w:hAnsi="Times New Roman" w:cs="Times New Roman"/>
                <w:b w:val="0"/>
                <w:i w:val="0"/>
                <w:sz w:val="16"/>
                <w:szCs w:val="16"/>
              </w:rPr>
              <w:t>P</w:t>
            </w:r>
            <w:r w:rsidR="00EC7954">
              <w:rPr>
                <w:rFonts w:ascii="Times New Roman" w:hAnsi="Times New Roman" w:cs="Times New Roman"/>
                <w:b w:val="0"/>
                <w:i w:val="0"/>
                <w:sz w:val="16"/>
                <w:szCs w:val="16"/>
              </w:rPr>
              <w:t xml:space="preserve">odwykonawcę pod rygorem niedopuszczenia podwykonawcy do realizacji części zamówienia. </w:t>
            </w:r>
          </w:p>
          <w:p w14:paraId="5475F0A4" w14:textId="3829D96C" w:rsidR="006D6D2B" w:rsidRDefault="00CD1A35" w:rsidP="00B70161">
            <w:pPr>
              <w:jc w:val="both"/>
              <w:rPr>
                <w:sz w:val="16"/>
                <w:szCs w:val="16"/>
              </w:rPr>
            </w:pPr>
            <w:r w:rsidRPr="00A42CCC">
              <w:rPr>
                <w:sz w:val="16"/>
                <w:szCs w:val="16"/>
              </w:rPr>
              <w:t xml:space="preserve">4. Powierzenie wykonania części zamówienia Podwykonawcom nie zwalnia Wykonawcy z odpowiedzialności za </w:t>
            </w:r>
            <w:r w:rsidR="00A42CCC" w:rsidRPr="00A42CCC">
              <w:rPr>
                <w:sz w:val="16"/>
                <w:szCs w:val="16"/>
              </w:rPr>
              <w:t>należyte wykonanie tego zamówienia</w:t>
            </w:r>
            <w:r w:rsidR="00A42CCC">
              <w:rPr>
                <w:sz w:val="16"/>
                <w:szCs w:val="16"/>
              </w:rPr>
              <w:t xml:space="preserve"> </w:t>
            </w:r>
            <w:r w:rsidR="00A42CCC" w:rsidRPr="00A42CCC">
              <w:rPr>
                <w:sz w:val="16"/>
                <w:szCs w:val="16"/>
              </w:rPr>
              <w:t>(</w:t>
            </w:r>
            <w:r w:rsidR="00A42CCC" w:rsidRPr="003A08AC">
              <w:rPr>
                <w:b/>
                <w:bCs/>
                <w:sz w:val="16"/>
                <w:szCs w:val="16"/>
              </w:rPr>
              <w:t xml:space="preserve">art. 462, ust. 8 </w:t>
            </w:r>
            <w:proofErr w:type="spellStart"/>
            <w:r w:rsidR="00A42CCC" w:rsidRPr="003A08AC">
              <w:rPr>
                <w:b/>
                <w:bCs/>
                <w:sz w:val="16"/>
                <w:szCs w:val="16"/>
              </w:rPr>
              <w:t>pzp</w:t>
            </w:r>
            <w:proofErr w:type="spellEnd"/>
            <w:r w:rsidR="00A42CCC" w:rsidRPr="00A42CCC">
              <w:rPr>
                <w:sz w:val="16"/>
                <w:szCs w:val="16"/>
              </w:rPr>
              <w:t>).</w:t>
            </w:r>
          </w:p>
          <w:p w14:paraId="1D334D09" w14:textId="5DFD5B65" w:rsidR="00B70161" w:rsidRPr="00C12851" w:rsidRDefault="00B70161" w:rsidP="00B70161">
            <w:pPr>
              <w:jc w:val="both"/>
              <w:rPr>
                <w:sz w:val="16"/>
                <w:szCs w:val="16"/>
              </w:rPr>
            </w:pPr>
            <w:r>
              <w:rPr>
                <w:sz w:val="16"/>
                <w:szCs w:val="16"/>
              </w:rPr>
              <w:t xml:space="preserve">5. Zasady w zakresie pełnomocnictwa dla osoby działającej w imieniu Podwykonawcy niebędącego podmiotem udostępniającym zasoby </w:t>
            </w:r>
            <w:r w:rsidR="00341476">
              <w:rPr>
                <w:sz w:val="16"/>
                <w:szCs w:val="16"/>
              </w:rPr>
              <w:t>zostały opisane</w:t>
            </w:r>
            <w:r>
              <w:rPr>
                <w:sz w:val="16"/>
                <w:szCs w:val="16"/>
              </w:rPr>
              <w:t xml:space="preserve"> w </w:t>
            </w:r>
            <w:r w:rsidRPr="002D618E">
              <w:rPr>
                <w:b/>
                <w:sz w:val="16"/>
                <w:szCs w:val="16"/>
              </w:rPr>
              <w:t>cz. IX, sek</w:t>
            </w:r>
            <w:r w:rsidR="0040796C">
              <w:rPr>
                <w:b/>
                <w:sz w:val="16"/>
                <w:szCs w:val="16"/>
              </w:rPr>
              <w:t>.</w:t>
            </w:r>
            <w:r w:rsidRPr="002D618E">
              <w:rPr>
                <w:b/>
                <w:sz w:val="16"/>
                <w:szCs w:val="16"/>
              </w:rPr>
              <w:t xml:space="preserve"> I, pkt 1.2. </w:t>
            </w:r>
            <w:proofErr w:type="spellStart"/>
            <w:r w:rsidRPr="002D618E">
              <w:rPr>
                <w:b/>
                <w:sz w:val="16"/>
                <w:szCs w:val="16"/>
              </w:rPr>
              <w:t>ppkt</w:t>
            </w:r>
            <w:proofErr w:type="spellEnd"/>
            <w:r w:rsidRPr="002D618E">
              <w:rPr>
                <w:b/>
                <w:sz w:val="16"/>
                <w:szCs w:val="16"/>
              </w:rPr>
              <w:t xml:space="preserve"> b) </w:t>
            </w:r>
            <w:r w:rsidRPr="003A08AC">
              <w:rPr>
                <w:bCs/>
                <w:sz w:val="16"/>
                <w:szCs w:val="16"/>
              </w:rPr>
              <w:t>niniejszej SWZ</w:t>
            </w:r>
            <w:r>
              <w:rPr>
                <w:b/>
                <w:sz w:val="16"/>
                <w:szCs w:val="16"/>
              </w:rPr>
              <w:t xml:space="preserve"> –</w:t>
            </w:r>
            <w:r w:rsidRPr="00B70161">
              <w:rPr>
                <w:bCs/>
                <w:sz w:val="16"/>
                <w:szCs w:val="16"/>
              </w:rPr>
              <w:t xml:space="preserve"> należy załączyć </w:t>
            </w:r>
            <w:r w:rsidR="00341476">
              <w:rPr>
                <w:bCs/>
                <w:sz w:val="16"/>
                <w:szCs w:val="16"/>
              </w:rPr>
              <w:t xml:space="preserve">odpowiednie pełnomocnictwo </w:t>
            </w:r>
            <w:r w:rsidRPr="00B70161">
              <w:rPr>
                <w:bCs/>
                <w:sz w:val="16"/>
                <w:szCs w:val="16"/>
              </w:rPr>
              <w:t>do oferty</w:t>
            </w:r>
            <w:r w:rsidR="00341476">
              <w:rPr>
                <w:bCs/>
                <w:sz w:val="16"/>
                <w:szCs w:val="16"/>
              </w:rPr>
              <w:t>,</w:t>
            </w:r>
            <w:r w:rsidRPr="00B70161">
              <w:rPr>
                <w:bCs/>
                <w:sz w:val="16"/>
                <w:szCs w:val="16"/>
              </w:rPr>
              <w:t xml:space="preserve"> jeśli dotyczy. </w:t>
            </w:r>
          </w:p>
        </w:tc>
      </w:tr>
      <w:tr w:rsidR="0048672C" w:rsidRPr="00F763AF" w14:paraId="5C09AB5A" w14:textId="77777777" w:rsidTr="0040642E">
        <w:tc>
          <w:tcPr>
            <w:tcW w:w="2802" w:type="dxa"/>
            <w:shd w:val="clear" w:color="auto" w:fill="auto"/>
          </w:tcPr>
          <w:p w14:paraId="6D172C6C" w14:textId="74211385" w:rsidR="0048672C" w:rsidRPr="005553AE" w:rsidRDefault="0048672C" w:rsidP="00852B5A">
            <w:pPr>
              <w:rPr>
                <w:sz w:val="16"/>
                <w:szCs w:val="16"/>
                <w:highlight w:val="cyan"/>
              </w:rPr>
            </w:pPr>
            <w:r w:rsidRPr="0048672C">
              <w:rPr>
                <w:sz w:val="16"/>
                <w:szCs w:val="16"/>
              </w:rPr>
              <w:t>XXXVI. Ochrona Danych Osobowych</w:t>
            </w:r>
          </w:p>
        </w:tc>
        <w:tc>
          <w:tcPr>
            <w:tcW w:w="7654" w:type="dxa"/>
            <w:shd w:val="clear" w:color="auto" w:fill="auto"/>
            <w:vAlign w:val="center"/>
          </w:tcPr>
          <w:p w14:paraId="59C43C57" w14:textId="77777777" w:rsidR="0048672C" w:rsidRPr="003A08AC" w:rsidRDefault="0048672C" w:rsidP="0048672C">
            <w:pPr>
              <w:jc w:val="both"/>
              <w:rPr>
                <w:b/>
                <w:sz w:val="16"/>
                <w:szCs w:val="16"/>
              </w:rPr>
            </w:pPr>
            <w:r w:rsidRPr="003A08AC">
              <w:rPr>
                <w:b/>
                <w:sz w:val="16"/>
                <w:szCs w:val="16"/>
              </w:rPr>
              <w:t xml:space="preserve">Zgodnie z art. 13 ust. 1 i 2 Rozporządzenia Parlamentu Europejskiego i Rady (UE) 2016/679 z dnia </w:t>
            </w:r>
            <w:r w:rsidRPr="003A08AC">
              <w:rPr>
                <w:b/>
                <w:sz w:val="16"/>
                <w:szCs w:val="16"/>
              </w:rPr>
              <w:br/>
              <w:t>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584BB0F1" w14:textId="77777777" w:rsidR="0048672C" w:rsidRPr="003A08AC" w:rsidRDefault="0048672C" w:rsidP="0048672C">
            <w:pPr>
              <w:jc w:val="both"/>
              <w:rPr>
                <w:b/>
                <w:sz w:val="16"/>
                <w:szCs w:val="16"/>
              </w:rPr>
            </w:pPr>
          </w:p>
          <w:p w14:paraId="6ACFF77F" w14:textId="77777777" w:rsidR="0048672C" w:rsidRPr="003A08AC" w:rsidRDefault="0048672C" w:rsidP="0048672C">
            <w:pPr>
              <w:jc w:val="both"/>
              <w:rPr>
                <w:bCs/>
                <w:sz w:val="16"/>
                <w:szCs w:val="16"/>
              </w:rPr>
            </w:pPr>
            <w:r w:rsidRPr="003A08AC">
              <w:rPr>
                <w:bCs/>
                <w:sz w:val="16"/>
                <w:szCs w:val="16"/>
              </w:rPr>
              <w:t xml:space="preserve">1. Administratorem Pani/Pana danych osobowych jest SZPITALE TCZEWSKIE S.A. (zwany dalej „Szpitalem”), </w:t>
            </w:r>
            <w:r w:rsidRPr="003A08AC">
              <w:rPr>
                <w:bCs/>
                <w:sz w:val="16"/>
                <w:szCs w:val="16"/>
              </w:rPr>
              <w:br/>
              <w:t>adres: ul. 30-go Stycznia 57/58, 83-110 Tczew;</w:t>
            </w:r>
          </w:p>
          <w:p w14:paraId="4756BD32" w14:textId="77777777" w:rsidR="0048672C" w:rsidRPr="003A08AC" w:rsidRDefault="0048672C" w:rsidP="0048672C">
            <w:pPr>
              <w:jc w:val="both"/>
              <w:rPr>
                <w:bCs/>
                <w:sz w:val="16"/>
                <w:szCs w:val="16"/>
              </w:rPr>
            </w:pPr>
          </w:p>
          <w:p w14:paraId="65A4FCF4" w14:textId="77777777" w:rsidR="0048672C" w:rsidRPr="003A08AC" w:rsidRDefault="0048672C" w:rsidP="0048672C">
            <w:pPr>
              <w:jc w:val="both"/>
              <w:rPr>
                <w:sz w:val="16"/>
                <w:szCs w:val="16"/>
              </w:rPr>
            </w:pPr>
            <w:r w:rsidRPr="003A08AC">
              <w:rPr>
                <w:bCs/>
                <w:sz w:val="16"/>
                <w:szCs w:val="16"/>
              </w:rPr>
              <w:t>2.</w:t>
            </w:r>
            <w:r w:rsidRPr="003A08AC">
              <w:rPr>
                <w:b/>
                <w:sz w:val="16"/>
                <w:szCs w:val="16"/>
              </w:rPr>
              <w:t xml:space="preserve"> </w:t>
            </w:r>
            <w:r w:rsidRPr="003A08AC">
              <w:rPr>
                <w:sz w:val="16"/>
                <w:szCs w:val="16"/>
              </w:rPr>
              <w:t>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iod@szpitaletczewskiesa.pl;</w:t>
            </w:r>
          </w:p>
          <w:p w14:paraId="05891C06" w14:textId="77777777" w:rsidR="0048672C" w:rsidRPr="003A08AC" w:rsidRDefault="0048672C" w:rsidP="0048672C">
            <w:pPr>
              <w:autoSpaceDE w:val="0"/>
              <w:autoSpaceDN w:val="0"/>
              <w:adjustRightInd w:val="0"/>
              <w:jc w:val="both"/>
              <w:rPr>
                <w:sz w:val="16"/>
                <w:szCs w:val="16"/>
              </w:rPr>
            </w:pPr>
          </w:p>
          <w:p w14:paraId="7804BD8F" w14:textId="77777777" w:rsidR="0048672C" w:rsidRPr="003A08AC" w:rsidRDefault="0048672C" w:rsidP="0048672C">
            <w:pPr>
              <w:autoSpaceDE w:val="0"/>
              <w:autoSpaceDN w:val="0"/>
              <w:adjustRightInd w:val="0"/>
              <w:jc w:val="both"/>
              <w:rPr>
                <w:sz w:val="16"/>
                <w:szCs w:val="16"/>
              </w:rPr>
            </w:pPr>
            <w:r w:rsidRPr="003A08AC">
              <w:rPr>
                <w:sz w:val="16"/>
                <w:szCs w:val="16"/>
              </w:rPr>
              <w:t xml:space="preserve">3. Pani/Pana dane osobowe przetwarzane będą na podstawie </w:t>
            </w:r>
            <w:r w:rsidRPr="003A08AC">
              <w:rPr>
                <w:b/>
                <w:bCs/>
                <w:sz w:val="16"/>
                <w:szCs w:val="16"/>
              </w:rPr>
              <w:t>art. 6 ust. 1 lit. c</w:t>
            </w:r>
            <w:r w:rsidRPr="003A08AC">
              <w:rPr>
                <w:sz w:val="16"/>
                <w:szCs w:val="16"/>
              </w:rPr>
              <w:t xml:space="preserve">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68E91DAB" w14:textId="77777777" w:rsidR="0048672C" w:rsidRPr="003A08AC" w:rsidRDefault="0048672C" w:rsidP="0048672C">
            <w:pPr>
              <w:autoSpaceDE w:val="0"/>
              <w:autoSpaceDN w:val="0"/>
              <w:adjustRightInd w:val="0"/>
              <w:jc w:val="both"/>
              <w:rPr>
                <w:sz w:val="16"/>
                <w:szCs w:val="16"/>
              </w:rPr>
            </w:pPr>
          </w:p>
          <w:p w14:paraId="522419BD" w14:textId="3886CCFE" w:rsidR="0048672C" w:rsidRPr="003A08AC" w:rsidRDefault="0048672C" w:rsidP="0048672C">
            <w:pPr>
              <w:autoSpaceDE w:val="0"/>
              <w:autoSpaceDN w:val="0"/>
              <w:adjustRightInd w:val="0"/>
              <w:jc w:val="both"/>
              <w:rPr>
                <w:sz w:val="16"/>
                <w:szCs w:val="16"/>
              </w:rPr>
            </w:pPr>
            <w:r w:rsidRPr="003A08AC">
              <w:rPr>
                <w:sz w:val="16"/>
                <w:szCs w:val="16"/>
              </w:rPr>
              <w:t xml:space="preserve">4. Odbiorcami Pani/Pana danych osobowych będą osoby lub podmioty, którym udostępniona zostanie dokumentacja postępowania w oparciu o </w:t>
            </w:r>
            <w:r w:rsidRPr="003A08AC">
              <w:rPr>
                <w:b/>
                <w:bCs/>
                <w:sz w:val="16"/>
                <w:szCs w:val="16"/>
              </w:rPr>
              <w:t>art. 18</w:t>
            </w:r>
            <w:r w:rsidRPr="003A08AC">
              <w:rPr>
                <w:sz w:val="16"/>
                <w:szCs w:val="16"/>
              </w:rPr>
              <w:t xml:space="preserve"> oraz </w:t>
            </w:r>
            <w:r w:rsidRPr="003A08AC">
              <w:rPr>
                <w:b/>
                <w:bCs/>
                <w:sz w:val="16"/>
                <w:szCs w:val="16"/>
              </w:rPr>
              <w:t xml:space="preserve">art. 74 </w:t>
            </w:r>
            <w:proofErr w:type="spellStart"/>
            <w:r w:rsidR="003A08AC" w:rsidRPr="003A08AC">
              <w:rPr>
                <w:b/>
                <w:bCs/>
                <w:sz w:val="16"/>
                <w:szCs w:val="16"/>
              </w:rPr>
              <w:t>pzp</w:t>
            </w:r>
            <w:proofErr w:type="spellEnd"/>
            <w:r w:rsidRPr="003A08AC">
              <w:rPr>
                <w:sz w:val="16"/>
                <w:szCs w:val="16"/>
              </w:rPr>
              <w:t>;</w:t>
            </w:r>
          </w:p>
          <w:p w14:paraId="4DFC41B9" w14:textId="77777777" w:rsidR="0048672C" w:rsidRPr="003A08AC" w:rsidRDefault="0048672C" w:rsidP="0048672C">
            <w:pPr>
              <w:autoSpaceDE w:val="0"/>
              <w:autoSpaceDN w:val="0"/>
              <w:adjustRightInd w:val="0"/>
              <w:jc w:val="both"/>
              <w:rPr>
                <w:sz w:val="16"/>
                <w:szCs w:val="16"/>
              </w:rPr>
            </w:pPr>
          </w:p>
          <w:p w14:paraId="61723CC8" w14:textId="2672EE10" w:rsidR="0048672C" w:rsidRPr="003A08AC" w:rsidRDefault="0048672C" w:rsidP="0048672C">
            <w:pPr>
              <w:autoSpaceDE w:val="0"/>
              <w:autoSpaceDN w:val="0"/>
              <w:adjustRightInd w:val="0"/>
              <w:jc w:val="both"/>
              <w:rPr>
                <w:sz w:val="16"/>
                <w:szCs w:val="16"/>
              </w:rPr>
            </w:pPr>
            <w:r w:rsidRPr="003A08AC">
              <w:rPr>
                <w:sz w:val="16"/>
                <w:szCs w:val="16"/>
              </w:rPr>
              <w:t xml:space="preserve">5. Pani/Pana dane osobowe będą przechowywane, zgodnie z </w:t>
            </w:r>
            <w:r w:rsidRPr="003A08AC">
              <w:rPr>
                <w:b/>
                <w:bCs/>
                <w:sz w:val="16"/>
                <w:szCs w:val="16"/>
              </w:rPr>
              <w:t xml:space="preserve">art. 78 ust. 1 </w:t>
            </w:r>
            <w:proofErr w:type="spellStart"/>
            <w:r w:rsidR="003A08AC" w:rsidRPr="003A08AC">
              <w:rPr>
                <w:b/>
                <w:bCs/>
                <w:sz w:val="16"/>
                <w:szCs w:val="16"/>
              </w:rPr>
              <w:t>pzp</w:t>
            </w:r>
            <w:proofErr w:type="spellEnd"/>
            <w:r w:rsidRPr="003A08AC">
              <w:rPr>
                <w:sz w:val="16"/>
                <w:szCs w:val="16"/>
              </w:rPr>
              <w:t>, przez okres 4 lat od dnia zakończenia postępowania o udzielenie zamówienia, a jeżeli czas trwania umowy przekracza 4 lata, okres przechowywania obejmuje cały czas trwania umowy;</w:t>
            </w:r>
          </w:p>
          <w:p w14:paraId="7692B80B" w14:textId="77777777" w:rsidR="0048672C" w:rsidRPr="003A08AC" w:rsidRDefault="0048672C" w:rsidP="0048672C">
            <w:pPr>
              <w:autoSpaceDE w:val="0"/>
              <w:autoSpaceDN w:val="0"/>
              <w:adjustRightInd w:val="0"/>
              <w:jc w:val="both"/>
              <w:rPr>
                <w:sz w:val="16"/>
                <w:szCs w:val="16"/>
              </w:rPr>
            </w:pPr>
          </w:p>
          <w:p w14:paraId="75AB73B5" w14:textId="025DA969" w:rsidR="0048672C" w:rsidRPr="003A08AC" w:rsidRDefault="0048672C" w:rsidP="0048672C">
            <w:pPr>
              <w:autoSpaceDE w:val="0"/>
              <w:autoSpaceDN w:val="0"/>
              <w:adjustRightInd w:val="0"/>
              <w:jc w:val="both"/>
              <w:rPr>
                <w:sz w:val="16"/>
                <w:szCs w:val="16"/>
              </w:rPr>
            </w:pPr>
            <w:r w:rsidRPr="003A08AC">
              <w:rPr>
                <w:sz w:val="16"/>
                <w:szCs w:val="16"/>
              </w:rPr>
              <w:t xml:space="preserve">6. Obowiązek podania przez Panią/Pana danych osobowych bezpośrednio Pani/Pana dotyczących jest wymogiem ustawowym określonym w przepisach </w:t>
            </w:r>
            <w:proofErr w:type="spellStart"/>
            <w:r w:rsidR="003A08AC" w:rsidRPr="003A08AC">
              <w:rPr>
                <w:sz w:val="16"/>
                <w:szCs w:val="16"/>
              </w:rPr>
              <w:t>npzp</w:t>
            </w:r>
            <w:proofErr w:type="spellEnd"/>
            <w:r w:rsidRPr="003A08AC">
              <w:rPr>
                <w:sz w:val="16"/>
                <w:szCs w:val="16"/>
              </w:rPr>
              <w:t xml:space="preserve">, związanym z udziałem w postępowaniu o udzielenie zamówienia publicznego; konsekwencje niepodania określonych danych wynikają z ustawy </w:t>
            </w:r>
            <w:proofErr w:type="spellStart"/>
            <w:r w:rsidR="003A08AC" w:rsidRPr="003A08AC">
              <w:rPr>
                <w:sz w:val="16"/>
                <w:szCs w:val="16"/>
              </w:rPr>
              <w:t>npzp</w:t>
            </w:r>
            <w:proofErr w:type="spellEnd"/>
            <w:r w:rsidRPr="003A08AC">
              <w:rPr>
                <w:sz w:val="16"/>
                <w:szCs w:val="16"/>
              </w:rPr>
              <w:t>;</w:t>
            </w:r>
          </w:p>
          <w:p w14:paraId="4D82CE61" w14:textId="77777777" w:rsidR="0048672C" w:rsidRPr="003A08AC" w:rsidRDefault="0048672C" w:rsidP="0048672C">
            <w:pPr>
              <w:autoSpaceDE w:val="0"/>
              <w:autoSpaceDN w:val="0"/>
              <w:adjustRightInd w:val="0"/>
              <w:jc w:val="both"/>
              <w:rPr>
                <w:sz w:val="16"/>
                <w:szCs w:val="16"/>
              </w:rPr>
            </w:pPr>
          </w:p>
          <w:p w14:paraId="2E34412C" w14:textId="77777777" w:rsidR="0048672C" w:rsidRPr="003A08AC" w:rsidRDefault="0048672C" w:rsidP="0048672C">
            <w:pPr>
              <w:autoSpaceDE w:val="0"/>
              <w:autoSpaceDN w:val="0"/>
              <w:adjustRightInd w:val="0"/>
              <w:jc w:val="both"/>
              <w:rPr>
                <w:sz w:val="16"/>
                <w:szCs w:val="16"/>
              </w:rPr>
            </w:pPr>
            <w:r w:rsidRPr="003A08AC">
              <w:rPr>
                <w:sz w:val="16"/>
                <w:szCs w:val="16"/>
              </w:rPr>
              <w:t xml:space="preserve">7. W odniesieniu do Pani/Pana danych osobowych decyzje nie będą podejmowane w sposób zautomatyzowany, stosowanie do </w:t>
            </w:r>
            <w:r w:rsidRPr="003A08AC">
              <w:rPr>
                <w:b/>
                <w:bCs/>
                <w:sz w:val="16"/>
                <w:szCs w:val="16"/>
              </w:rPr>
              <w:t>art. 22</w:t>
            </w:r>
            <w:r w:rsidRPr="003A08AC">
              <w:rPr>
                <w:sz w:val="16"/>
                <w:szCs w:val="16"/>
              </w:rPr>
              <w:t xml:space="preserve"> RODO;</w:t>
            </w:r>
          </w:p>
          <w:p w14:paraId="25B4F7F9" w14:textId="77777777" w:rsidR="0048672C" w:rsidRPr="003A08AC" w:rsidRDefault="0048672C" w:rsidP="0048672C">
            <w:pPr>
              <w:autoSpaceDE w:val="0"/>
              <w:autoSpaceDN w:val="0"/>
              <w:adjustRightInd w:val="0"/>
              <w:jc w:val="both"/>
              <w:rPr>
                <w:sz w:val="16"/>
                <w:szCs w:val="16"/>
              </w:rPr>
            </w:pPr>
          </w:p>
          <w:p w14:paraId="2A99CDC5" w14:textId="77777777" w:rsidR="0048672C" w:rsidRPr="003A08AC" w:rsidRDefault="0048672C" w:rsidP="0048672C">
            <w:pPr>
              <w:autoSpaceDE w:val="0"/>
              <w:autoSpaceDN w:val="0"/>
              <w:adjustRightInd w:val="0"/>
              <w:jc w:val="both"/>
              <w:rPr>
                <w:sz w:val="16"/>
                <w:szCs w:val="16"/>
              </w:rPr>
            </w:pPr>
            <w:r w:rsidRPr="003A08AC">
              <w:rPr>
                <w:sz w:val="16"/>
                <w:szCs w:val="16"/>
              </w:rPr>
              <w:t>8. Posiada Pan/Pani:</w:t>
            </w:r>
          </w:p>
          <w:p w14:paraId="6977CEE3" w14:textId="77777777" w:rsidR="0048672C" w:rsidRPr="003A08AC" w:rsidRDefault="0048672C" w:rsidP="0048672C">
            <w:pPr>
              <w:autoSpaceDE w:val="0"/>
              <w:autoSpaceDN w:val="0"/>
              <w:adjustRightInd w:val="0"/>
              <w:jc w:val="both"/>
              <w:rPr>
                <w:sz w:val="16"/>
                <w:szCs w:val="16"/>
              </w:rPr>
            </w:pPr>
            <w:r w:rsidRPr="003A08AC">
              <w:rPr>
                <w:sz w:val="16"/>
                <w:szCs w:val="16"/>
              </w:rPr>
              <w:t xml:space="preserve">− na podstawie </w:t>
            </w:r>
            <w:r w:rsidRPr="003A08AC">
              <w:rPr>
                <w:b/>
                <w:bCs/>
                <w:sz w:val="16"/>
                <w:szCs w:val="16"/>
              </w:rPr>
              <w:t>art. 15</w:t>
            </w:r>
            <w:r w:rsidRPr="003A08AC">
              <w:rPr>
                <w:sz w:val="16"/>
                <w:szCs w:val="16"/>
              </w:rPr>
              <w:t xml:space="preserve"> RODO prawo dostępu do danych osobowych Pani/Pana dotyczących,</w:t>
            </w:r>
          </w:p>
          <w:p w14:paraId="3448CFE1" w14:textId="77777777" w:rsidR="0048672C" w:rsidRPr="003A08AC" w:rsidRDefault="0048672C" w:rsidP="0048672C">
            <w:pPr>
              <w:autoSpaceDE w:val="0"/>
              <w:autoSpaceDN w:val="0"/>
              <w:adjustRightInd w:val="0"/>
              <w:jc w:val="both"/>
              <w:rPr>
                <w:sz w:val="16"/>
                <w:szCs w:val="16"/>
              </w:rPr>
            </w:pPr>
          </w:p>
          <w:p w14:paraId="685BB66A" w14:textId="17CB505C" w:rsidR="0048672C" w:rsidRPr="003A08AC" w:rsidRDefault="0048672C" w:rsidP="0048672C">
            <w:pPr>
              <w:autoSpaceDE w:val="0"/>
              <w:autoSpaceDN w:val="0"/>
              <w:adjustRightInd w:val="0"/>
              <w:jc w:val="both"/>
              <w:rPr>
                <w:sz w:val="16"/>
                <w:szCs w:val="16"/>
              </w:rPr>
            </w:pPr>
            <w:r w:rsidRPr="003A08AC">
              <w:rPr>
                <w:sz w:val="16"/>
                <w:szCs w:val="16"/>
              </w:rPr>
              <w:t xml:space="preserve">− na podstawie </w:t>
            </w:r>
            <w:r w:rsidRPr="003A08AC">
              <w:rPr>
                <w:b/>
                <w:bCs/>
                <w:sz w:val="16"/>
                <w:szCs w:val="16"/>
              </w:rPr>
              <w:t>art. 16</w:t>
            </w:r>
            <w:r w:rsidRPr="003A08AC">
              <w:rPr>
                <w:sz w:val="16"/>
                <w:szCs w:val="16"/>
              </w:rPr>
              <w:t xml:space="preserve">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003A08AC" w:rsidRPr="003A08AC">
              <w:rPr>
                <w:sz w:val="16"/>
                <w:szCs w:val="16"/>
              </w:rPr>
              <w:t>npzp</w:t>
            </w:r>
            <w:proofErr w:type="spellEnd"/>
            <w:r w:rsidR="003A08AC" w:rsidRPr="003A08AC">
              <w:rPr>
                <w:sz w:val="16"/>
                <w:szCs w:val="16"/>
              </w:rPr>
              <w:t xml:space="preserve"> </w:t>
            </w:r>
            <w:r w:rsidRPr="003A08AC">
              <w:rPr>
                <w:sz w:val="16"/>
                <w:szCs w:val="16"/>
              </w:rPr>
              <w:t>oraz nie może naruszać integralności protokołu oraz jego załączników,</w:t>
            </w:r>
          </w:p>
          <w:p w14:paraId="2171EBE2" w14:textId="77777777" w:rsidR="0048672C" w:rsidRPr="003A08AC" w:rsidRDefault="0048672C" w:rsidP="0048672C">
            <w:pPr>
              <w:autoSpaceDE w:val="0"/>
              <w:autoSpaceDN w:val="0"/>
              <w:adjustRightInd w:val="0"/>
              <w:jc w:val="both"/>
              <w:rPr>
                <w:sz w:val="16"/>
                <w:szCs w:val="16"/>
              </w:rPr>
            </w:pPr>
          </w:p>
          <w:p w14:paraId="2A72FBBE" w14:textId="0D64026F" w:rsidR="0048672C" w:rsidRPr="003A08AC" w:rsidRDefault="0048672C" w:rsidP="0048672C">
            <w:pPr>
              <w:autoSpaceDE w:val="0"/>
              <w:autoSpaceDN w:val="0"/>
              <w:adjustRightInd w:val="0"/>
              <w:jc w:val="both"/>
              <w:rPr>
                <w:sz w:val="16"/>
                <w:szCs w:val="16"/>
              </w:rPr>
            </w:pPr>
            <w:r w:rsidRPr="003A08AC">
              <w:rPr>
                <w:sz w:val="16"/>
                <w:szCs w:val="16"/>
              </w:rPr>
              <w:t xml:space="preserve">− na podstawie </w:t>
            </w:r>
            <w:r w:rsidRPr="003A08AC">
              <w:rPr>
                <w:b/>
                <w:bCs/>
                <w:sz w:val="16"/>
                <w:szCs w:val="16"/>
              </w:rPr>
              <w:t>art. 18</w:t>
            </w:r>
            <w:r w:rsidRPr="003A08AC">
              <w:rPr>
                <w:sz w:val="16"/>
                <w:szCs w:val="16"/>
              </w:rPr>
              <w:t xml:space="preserve"> RODO prawo żądania od administratora ograniczenia przetwarzania danych osobowych z zastrzeżeniem przypadków, o których mowa w </w:t>
            </w:r>
            <w:r w:rsidRPr="003A08AC">
              <w:rPr>
                <w:b/>
                <w:bCs/>
                <w:sz w:val="16"/>
                <w:szCs w:val="16"/>
              </w:rPr>
              <w:t>art. 18 ust. 2</w:t>
            </w:r>
            <w:r w:rsidRPr="003A08AC">
              <w:rPr>
                <w:sz w:val="16"/>
                <w:szCs w:val="16"/>
              </w:rPr>
              <w:t xml:space="preserve">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8307C2C" w14:textId="77777777" w:rsidR="0048672C" w:rsidRPr="003A08AC" w:rsidRDefault="0048672C" w:rsidP="0048672C">
            <w:pPr>
              <w:autoSpaceDE w:val="0"/>
              <w:autoSpaceDN w:val="0"/>
              <w:adjustRightInd w:val="0"/>
              <w:jc w:val="both"/>
              <w:rPr>
                <w:sz w:val="16"/>
                <w:szCs w:val="16"/>
              </w:rPr>
            </w:pPr>
          </w:p>
          <w:p w14:paraId="171856CA" w14:textId="77777777" w:rsidR="0048672C" w:rsidRPr="003A08AC" w:rsidRDefault="0048672C" w:rsidP="0048672C">
            <w:pPr>
              <w:autoSpaceDE w:val="0"/>
              <w:autoSpaceDN w:val="0"/>
              <w:adjustRightInd w:val="0"/>
              <w:jc w:val="both"/>
              <w:rPr>
                <w:sz w:val="16"/>
                <w:szCs w:val="16"/>
              </w:rPr>
            </w:pPr>
            <w:r w:rsidRPr="003A08AC">
              <w:rPr>
                <w:sz w:val="16"/>
                <w:szCs w:val="16"/>
              </w:rPr>
              <w:t>− prawo do wniesienia skargi do Prezesa Urzędu Ochrony Danych Osobowych, gdy uzna Pani/Pan, że przetwarzanie danych osobowych Pani/Pana dotyczących narusza przepisy RODO;</w:t>
            </w:r>
          </w:p>
          <w:p w14:paraId="1BC63CB5" w14:textId="77777777" w:rsidR="0048672C" w:rsidRPr="003A08AC" w:rsidRDefault="0048672C" w:rsidP="0048672C">
            <w:pPr>
              <w:autoSpaceDE w:val="0"/>
              <w:autoSpaceDN w:val="0"/>
              <w:adjustRightInd w:val="0"/>
              <w:jc w:val="both"/>
              <w:rPr>
                <w:sz w:val="16"/>
                <w:szCs w:val="16"/>
              </w:rPr>
            </w:pPr>
          </w:p>
          <w:p w14:paraId="1F139D82" w14:textId="77777777" w:rsidR="0048672C" w:rsidRPr="003A08AC" w:rsidRDefault="0048672C" w:rsidP="0048672C">
            <w:pPr>
              <w:autoSpaceDE w:val="0"/>
              <w:autoSpaceDN w:val="0"/>
              <w:adjustRightInd w:val="0"/>
              <w:jc w:val="both"/>
              <w:rPr>
                <w:sz w:val="16"/>
                <w:szCs w:val="16"/>
              </w:rPr>
            </w:pPr>
            <w:r w:rsidRPr="003A08AC">
              <w:rPr>
                <w:sz w:val="16"/>
                <w:szCs w:val="16"/>
              </w:rPr>
              <w:t>9. Nie przysługuje Pani/Panu:</w:t>
            </w:r>
          </w:p>
          <w:p w14:paraId="4E8E4F14" w14:textId="77777777" w:rsidR="0048672C" w:rsidRPr="003A08AC" w:rsidRDefault="0048672C" w:rsidP="0048672C">
            <w:pPr>
              <w:autoSpaceDE w:val="0"/>
              <w:autoSpaceDN w:val="0"/>
              <w:adjustRightInd w:val="0"/>
              <w:jc w:val="both"/>
              <w:rPr>
                <w:sz w:val="16"/>
                <w:szCs w:val="16"/>
              </w:rPr>
            </w:pPr>
            <w:r w:rsidRPr="003A08AC">
              <w:rPr>
                <w:sz w:val="16"/>
                <w:szCs w:val="16"/>
              </w:rPr>
              <w:t xml:space="preserve">− w związku z </w:t>
            </w:r>
            <w:r w:rsidRPr="003A08AC">
              <w:rPr>
                <w:b/>
                <w:bCs/>
                <w:sz w:val="16"/>
                <w:szCs w:val="16"/>
              </w:rPr>
              <w:t>art. 17 ust. 3 lit. b, d lub e</w:t>
            </w:r>
            <w:r w:rsidRPr="003A08AC">
              <w:rPr>
                <w:sz w:val="16"/>
                <w:szCs w:val="16"/>
              </w:rPr>
              <w:t xml:space="preserve"> RODO prawo do usunięcia danych osobowych,</w:t>
            </w:r>
          </w:p>
          <w:p w14:paraId="447C9DB6" w14:textId="77777777" w:rsidR="0048672C" w:rsidRPr="003A08AC" w:rsidRDefault="0048672C" w:rsidP="0048672C">
            <w:pPr>
              <w:jc w:val="both"/>
              <w:rPr>
                <w:sz w:val="16"/>
                <w:szCs w:val="16"/>
              </w:rPr>
            </w:pPr>
          </w:p>
          <w:p w14:paraId="7BBB3B16" w14:textId="77777777" w:rsidR="0048672C" w:rsidRPr="003A08AC" w:rsidRDefault="0048672C" w:rsidP="0048672C">
            <w:pPr>
              <w:jc w:val="both"/>
              <w:rPr>
                <w:sz w:val="16"/>
                <w:szCs w:val="16"/>
              </w:rPr>
            </w:pPr>
            <w:r w:rsidRPr="003A08AC">
              <w:rPr>
                <w:sz w:val="16"/>
                <w:szCs w:val="16"/>
              </w:rPr>
              <w:t xml:space="preserve">− prawo do przenoszenia danych osobowych, o którym mowa w </w:t>
            </w:r>
            <w:r w:rsidRPr="003A08AC">
              <w:rPr>
                <w:b/>
                <w:bCs/>
                <w:sz w:val="16"/>
                <w:szCs w:val="16"/>
              </w:rPr>
              <w:t>art. 20</w:t>
            </w:r>
            <w:r w:rsidRPr="003A08AC">
              <w:rPr>
                <w:sz w:val="16"/>
                <w:szCs w:val="16"/>
              </w:rPr>
              <w:t xml:space="preserve"> RODO,</w:t>
            </w:r>
          </w:p>
          <w:p w14:paraId="58D6B161" w14:textId="77777777" w:rsidR="0048672C" w:rsidRPr="003A08AC" w:rsidRDefault="0048672C" w:rsidP="0048672C">
            <w:pPr>
              <w:autoSpaceDE w:val="0"/>
              <w:autoSpaceDN w:val="0"/>
              <w:adjustRightInd w:val="0"/>
              <w:jc w:val="both"/>
              <w:rPr>
                <w:sz w:val="16"/>
                <w:szCs w:val="16"/>
              </w:rPr>
            </w:pPr>
          </w:p>
          <w:p w14:paraId="3F5FAFC7" w14:textId="77777777" w:rsidR="0048672C" w:rsidRPr="003A08AC" w:rsidRDefault="0048672C" w:rsidP="0048672C">
            <w:pPr>
              <w:autoSpaceDE w:val="0"/>
              <w:autoSpaceDN w:val="0"/>
              <w:adjustRightInd w:val="0"/>
              <w:jc w:val="both"/>
              <w:rPr>
                <w:sz w:val="16"/>
                <w:szCs w:val="16"/>
              </w:rPr>
            </w:pPr>
            <w:r w:rsidRPr="003A08AC">
              <w:rPr>
                <w:sz w:val="16"/>
                <w:szCs w:val="16"/>
              </w:rPr>
              <w:t xml:space="preserve">− na podstawie </w:t>
            </w:r>
            <w:r w:rsidRPr="003A08AC">
              <w:rPr>
                <w:b/>
                <w:bCs/>
                <w:sz w:val="16"/>
                <w:szCs w:val="16"/>
              </w:rPr>
              <w:t xml:space="preserve">art. 21 </w:t>
            </w:r>
            <w:r w:rsidRPr="003A08AC">
              <w:rPr>
                <w:sz w:val="16"/>
                <w:szCs w:val="16"/>
              </w:rPr>
              <w:t xml:space="preserve">RODO prawo sprzeciwu, wobec przetwarzania danych osobowych, gdyż podstawą prawną przetwarzania Pani/Pana danych osobowych jest </w:t>
            </w:r>
            <w:r w:rsidRPr="003A08AC">
              <w:rPr>
                <w:b/>
                <w:bCs/>
                <w:sz w:val="16"/>
                <w:szCs w:val="16"/>
              </w:rPr>
              <w:t>art. 6 ust. 1 lit. c</w:t>
            </w:r>
            <w:r w:rsidRPr="003A08AC">
              <w:rPr>
                <w:sz w:val="16"/>
                <w:szCs w:val="16"/>
              </w:rPr>
              <w:t xml:space="preserve"> RODO.</w:t>
            </w:r>
          </w:p>
          <w:p w14:paraId="54E74174" w14:textId="77777777" w:rsidR="0048672C" w:rsidRPr="003A08AC" w:rsidRDefault="0048672C" w:rsidP="0048672C">
            <w:pPr>
              <w:autoSpaceDE w:val="0"/>
              <w:autoSpaceDN w:val="0"/>
              <w:adjustRightInd w:val="0"/>
              <w:jc w:val="both"/>
              <w:rPr>
                <w:sz w:val="16"/>
                <w:szCs w:val="16"/>
              </w:rPr>
            </w:pPr>
          </w:p>
          <w:p w14:paraId="46C6E904" w14:textId="6DD6A7CB" w:rsidR="0048672C" w:rsidRPr="003A08AC" w:rsidRDefault="0048672C" w:rsidP="0048672C">
            <w:pPr>
              <w:autoSpaceDE w:val="0"/>
              <w:autoSpaceDN w:val="0"/>
              <w:adjustRightInd w:val="0"/>
              <w:jc w:val="both"/>
              <w:rPr>
                <w:sz w:val="16"/>
                <w:szCs w:val="16"/>
              </w:rPr>
            </w:pPr>
            <w:r w:rsidRPr="003A08AC">
              <w:rPr>
                <w:sz w:val="16"/>
                <w:szCs w:val="16"/>
              </w:rPr>
              <w:t xml:space="preserve">10. Jednocześnie Zamawiający przypomina o ciążącym na Pani/Panu obowiązku informacyjnym wynikającym z </w:t>
            </w:r>
            <w:r w:rsidRPr="003A08AC">
              <w:rPr>
                <w:b/>
                <w:bCs/>
                <w:sz w:val="16"/>
                <w:szCs w:val="16"/>
              </w:rPr>
              <w:t>art. 14</w:t>
            </w:r>
            <w:r w:rsidRPr="003A08AC">
              <w:rPr>
                <w:sz w:val="16"/>
                <w:szCs w:val="16"/>
              </w:rPr>
              <w:t xml:space="preserve">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A08AC">
              <w:rPr>
                <w:sz w:val="16"/>
                <w:szCs w:val="16"/>
              </w:rPr>
              <w:t>wyłączeń</w:t>
            </w:r>
            <w:proofErr w:type="spellEnd"/>
            <w:r w:rsidRPr="003A08AC">
              <w:rPr>
                <w:sz w:val="16"/>
                <w:szCs w:val="16"/>
              </w:rPr>
              <w:t xml:space="preserve">, o których mowa w </w:t>
            </w:r>
            <w:r w:rsidRPr="003A08AC">
              <w:rPr>
                <w:b/>
                <w:bCs/>
                <w:sz w:val="16"/>
                <w:szCs w:val="16"/>
              </w:rPr>
              <w:t>art. 14 ust. 5</w:t>
            </w:r>
            <w:r w:rsidRPr="003A08AC">
              <w:rPr>
                <w:sz w:val="16"/>
                <w:szCs w:val="16"/>
              </w:rPr>
              <w:t xml:space="preserve"> RODO.</w:t>
            </w:r>
          </w:p>
          <w:p w14:paraId="57E60B2E" w14:textId="77777777" w:rsidR="0048672C" w:rsidRPr="003A08AC" w:rsidRDefault="0048672C" w:rsidP="0048672C">
            <w:pPr>
              <w:autoSpaceDE w:val="0"/>
              <w:autoSpaceDN w:val="0"/>
              <w:adjustRightInd w:val="0"/>
              <w:jc w:val="both"/>
              <w:rPr>
                <w:sz w:val="16"/>
                <w:szCs w:val="16"/>
              </w:rPr>
            </w:pPr>
          </w:p>
          <w:p w14:paraId="2F47BD8D" w14:textId="77777777" w:rsidR="0048672C" w:rsidRPr="003A08AC" w:rsidRDefault="0048672C" w:rsidP="0048672C">
            <w:pPr>
              <w:autoSpaceDE w:val="0"/>
              <w:autoSpaceDN w:val="0"/>
              <w:adjustRightInd w:val="0"/>
              <w:jc w:val="both"/>
              <w:rPr>
                <w:sz w:val="16"/>
                <w:szCs w:val="16"/>
              </w:rPr>
            </w:pPr>
            <w:r w:rsidRPr="003A08AC">
              <w:rPr>
                <w:sz w:val="16"/>
                <w:szCs w:val="16"/>
              </w:rPr>
              <w:t>11. Przysługuje Pani/Panu prawo wniesienia skargi do organu nadzorczego na niezgodne z RODO przetwarzanie Pani/Pana danych osobowych przez administratora. Organem właściwym dla przedmiotowej skargi jest Urząd Ochrony Danych Osobowych , ul. Stawki 2, 00-193 Warszawa</w:t>
            </w:r>
          </w:p>
          <w:p w14:paraId="2D100E84" w14:textId="77777777" w:rsidR="0048672C" w:rsidRPr="003A08AC" w:rsidRDefault="0048672C" w:rsidP="0040642E">
            <w:pPr>
              <w:rPr>
                <w:sz w:val="16"/>
                <w:szCs w:val="16"/>
              </w:rPr>
            </w:pPr>
          </w:p>
        </w:tc>
      </w:tr>
      <w:tr w:rsidR="00C30AEF" w:rsidRPr="00F763AF" w14:paraId="0BC6117B" w14:textId="77777777" w:rsidTr="0040642E">
        <w:tc>
          <w:tcPr>
            <w:tcW w:w="2802" w:type="dxa"/>
            <w:shd w:val="clear" w:color="auto" w:fill="auto"/>
          </w:tcPr>
          <w:p w14:paraId="6DB8174E" w14:textId="403379E5" w:rsidR="00464F08" w:rsidRPr="00B23EA6" w:rsidRDefault="0048672C" w:rsidP="00291C12">
            <w:pPr>
              <w:tabs>
                <w:tab w:val="left" w:pos="728"/>
              </w:tabs>
              <w:rPr>
                <w:sz w:val="16"/>
                <w:szCs w:val="16"/>
              </w:rPr>
            </w:pPr>
            <w:r w:rsidRPr="00B23EA6">
              <w:rPr>
                <w:sz w:val="16"/>
                <w:szCs w:val="16"/>
              </w:rPr>
              <w:lastRenderedPageBreak/>
              <w:t>XXX</w:t>
            </w:r>
            <w:r w:rsidR="00382E6C" w:rsidRPr="00B23EA6">
              <w:rPr>
                <w:sz w:val="16"/>
                <w:szCs w:val="16"/>
              </w:rPr>
              <w:t>VII</w:t>
            </w:r>
            <w:r w:rsidRPr="00B23EA6">
              <w:rPr>
                <w:sz w:val="16"/>
                <w:szCs w:val="16"/>
              </w:rPr>
              <w:t xml:space="preserve">. </w:t>
            </w:r>
            <w:r w:rsidR="00C30AEF" w:rsidRPr="00B23EA6">
              <w:rPr>
                <w:sz w:val="16"/>
                <w:szCs w:val="16"/>
              </w:rPr>
              <w:t>Budżet – kwota(y) przeznaczona na realizację zamówienia</w:t>
            </w:r>
            <w:r w:rsidR="00464F08" w:rsidRPr="00B23EA6">
              <w:rPr>
                <w:sz w:val="16"/>
                <w:szCs w:val="16"/>
              </w:rPr>
              <w:t xml:space="preserve"> </w:t>
            </w:r>
          </w:p>
          <w:p w14:paraId="2A5006F2" w14:textId="747452EC" w:rsidR="00C30AEF" w:rsidRPr="00B23EA6" w:rsidRDefault="00464F08" w:rsidP="007D1CD4">
            <w:pPr>
              <w:tabs>
                <w:tab w:val="left" w:pos="728"/>
              </w:tabs>
              <w:rPr>
                <w:sz w:val="16"/>
                <w:szCs w:val="16"/>
              </w:rPr>
            </w:pPr>
            <w:r w:rsidRPr="00B23EA6">
              <w:rPr>
                <w:sz w:val="16"/>
                <w:szCs w:val="16"/>
              </w:rPr>
              <w:t xml:space="preserve">(Art. 222 ust. 4 </w:t>
            </w:r>
            <w:proofErr w:type="spellStart"/>
            <w:r w:rsidRPr="00B23EA6">
              <w:rPr>
                <w:sz w:val="16"/>
                <w:szCs w:val="16"/>
              </w:rPr>
              <w:t>pzp</w:t>
            </w:r>
            <w:proofErr w:type="spellEnd"/>
            <w:r w:rsidRPr="00B23EA6">
              <w:rPr>
                <w:sz w:val="16"/>
                <w:szCs w:val="16"/>
              </w:rPr>
              <w:t>)</w:t>
            </w:r>
          </w:p>
        </w:tc>
        <w:tc>
          <w:tcPr>
            <w:tcW w:w="7654" w:type="dxa"/>
            <w:shd w:val="clear" w:color="auto" w:fill="auto"/>
            <w:vAlign w:val="center"/>
          </w:tcPr>
          <w:p w14:paraId="24201711" w14:textId="44592306" w:rsidR="008C2FA3" w:rsidRPr="00026290" w:rsidRDefault="00C30AEF" w:rsidP="002B7FB5">
            <w:pPr>
              <w:rPr>
                <w:sz w:val="16"/>
                <w:szCs w:val="16"/>
              </w:rPr>
            </w:pPr>
            <w:r>
              <w:rPr>
                <w:sz w:val="16"/>
                <w:szCs w:val="16"/>
              </w:rPr>
              <w:t xml:space="preserve">Zamawiający </w:t>
            </w:r>
            <w:proofErr w:type="spellStart"/>
            <w:r w:rsidR="00A30E2D">
              <w:rPr>
                <w:sz w:val="16"/>
                <w:szCs w:val="16"/>
              </w:rPr>
              <w:t>najpóżniej</w:t>
            </w:r>
            <w:proofErr w:type="spellEnd"/>
            <w:r w:rsidR="00A30E2D">
              <w:rPr>
                <w:sz w:val="16"/>
                <w:szCs w:val="16"/>
              </w:rPr>
              <w:t xml:space="preserve"> przed otwarciem ofert </w:t>
            </w:r>
            <w:r w:rsidR="002B7FB5">
              <w:rPr>
                <w:sz w:val="16"/>
                <w:szCs w:val="16"/>
              </w:rPr>
              <w:t>udostępni</w:t>
            </w:r>
            <w:r w:rsidR="00A30E2D">
              <w:rPr>
                <w:sz w:val="16"/>
                <w:szCs w:val="16"/>
              </w:rPr>
              <w:t xml:space="preserve"> na stronie prowadzonego postępowania </w:t>
            </w:r>
            <w:r w:rsidR="002B7FB5">
              <w:rPr>
                <w:sz w:val="16"/>
                <w:szCs w:val="16"/>
              </w:rPr>
              <w:t>informacje o kwocie jaką zamierza przeznaczyć na sfinansowanie przedmiotowego zamówienia.</w:t>
            </w:r>
            <w:r w:rsidR="008C2FA3">
              <w:rPr>
                <w:sz w:val="16"/>
                <w:szCs w:val="16"/>
              </w:rPr>
              <w:t xml:space="preserve"> </w:t>
            </w:r>
          </w:p>
          <w:p w14:paraId="5B273FC3" w14:textId="6F080980" w:rsidR="00C30AEF" w:rsidRPr="00026290" w:rsidRDefault="00C30AEF" w:rsidP="0040642E">
            <w:pPr>
              <w:rPr>
                <w:sz w:val="16"/>
                <w:szCs w:val="16"/>
              </w:rPr>
            </w:pPr>
          </w:p>
        </w:tc>
      </w:tr>
      <w:tr w:rsidR="007744C2" w:rsidRPr="00F763AF" w14:paraId="750B2A4B" w14:textId="77777777" w:rsidTr="0040642E">
        <w:tc>
          <w:tcPr>
            <w:tcW w:w="2802" w:type="dxa"/>
            <w:shd w:val="clear" w:color="auto" w:fill="auto"/>
          </w:tcPr>
          <w:p w14:paraId="1C3DA8A0" w14:textId="3201E46F" w:rsidR="007744C2" w:rsidRPr="00B23EA6" w:rsidRDefault="0048672C" w:rsidP="00852B5A">
            <w:pPr>
              <w:rPr>
                <w:sz w:val="16"/>
                <w:szCs w:val="16"/>
              </w:rPr>
            </w:pPr>
            <w:r w:rsidRPr="00B23EA6">
              <w:rPr>
                <w:sz w:val="16"/>
                <w:szCs w:val="16"/>
              </w:rPr>
              <w:t>X</w:t>
            </w:r>
            <w:r w:rsidR="00382E6C" w:rsidRPr="00B23EA6">
              <w:rPr>
                <w:sz w:val="16"/>
                <w:szCs w:val="16"/>
              </w:rPr>
              <w:t>XXVIII</w:t>
            </w:r>
            <w:r w:rsidRPr="00B23EA6">
              <w:rPr>
                <w:sz w:val="16"/>
                <w:szCs w:val="16"/>
              </w:rPr>
              <w:t xml:space="preserve">. </w:t>
            </w:r>
            <w:r w:rsidR="00C30AEF" w:rsidRPr="00B23EA6">
              <w:rPr>
                <w:sz w:val="16"/>
                <w:szCs w:val="16"/>
              </w:rPr>
              <w:t>Ogłoszenia</w:t>
            </w:r>
            <w:r w:rsidR="00F302BB" w:rsidRPr="00B23EA6">
              <w:rPr>
                <w:sz w:val="16"/>
                <w:szCs w:val="16"/>
              </w:rPr>
              <w:t xml:space="preserve"> o zamówieniu</w:t>
            </w:r>
            <w:r w:rsidR="00036FC0" w:rsidRPr="00B23EA6">
              <w:rPr>
                <w:sz w:val="16"/>
                <w:szCs w:val="16"/>
              </w:rPr>
              <w:t>.</w:t>
            </w:r>
          </w:p>
        </w:tc>
        <w:tc>
          <w:tcPr>
            <w:tcW w:w="7654" w:type="dxa"/>
            <w:shd w:val="clear" w:color="auto" w:fill="auto"/>
            <w:vAlign w:val="center"/>
          </w:tcPr>
          <w:p w14:paraId="047AC604" w14:textId="572C7EE5" w:rsidR="00064D13" w:rsidRPr="00026290" w:rsidRDefault="00064D13" w:rsidP="0040642E">
            <w:pPr>
              <w:rPr>
                <w:sz w:val="16"/>
                <w:szCs w:val="16"/>
              </w:rPr>
            </w:pPr>
            <w:r w:rsidRPr="008B0376">
              <w:rPr>
                <w:sz w:val="16"/>
                <w:szCs w:val="16"/>
              </w:rPr>
              <w:t>1. Ogłoszenie o zamów</w:t>
            </w:r>
            <w:r w:rsidR="00036FC0" w:rsidRPr="008B0376">
              <w:rPr>
                <w:sz w:val="16"/>
                <w:szCs w:val="16"/>
              </w:rPr>
              <w:t>ie</w:t>
            </w:r>
            <w:r w:rsidRPr="008B0376">
              <w:rPr>
                <w:sz w:val="16"/>
                <w:szCs w:val="16"/>
              </w:rPr>
              <w:t xml:space="preserve">niu zostało </w:t>
            </w:r>
            <w:r w:rsidR="001515D6">
              <w:rPr>
                <w:sz w:val="16"/>
                <w:szCs w:val="16"/>
              </w:rPr>
              <w:t xml:space="preserve">zamieszczone w Biuletynie Zamówień Publicznych, udostępnionym na portalu internetowym Urzędu Zamówień Publicznych </w:t>
            </w:r>
            <w:r w:rsidRPr="008B0376">
              <w:rPr>
                <w:sz w:val="16"/>
                <w:szCs w:val="16"/>
              </w:rPr>
              <w:t xml:space="preserve">w </w:t>
            </w:r>
            <w:r w:rsidRPr="001515D6">
              <w:rPr>
                <w:color w:val="FF0000"/>
                <w:sz w:val="16"/>
                <w:szCs w:val="16"/>
              </w:rPr>
              <w:t>dniu:</w:t>
            </w:r>
            <w:r w:rsidR="006B0B85" w:rsidRPr="001515D6">
              <w:rPr>
                <w:color w:val="FF0000"/>
                <w:sz w:val="16"/>
                <w:szCs w:val="16"/>
              </w:rPr>
              <w:t xml:space="preserve"> </w:t>
            </w:r>
            <w:r w:rsidR="00B23EA6">
              <w:rPr>
                <w:color w:val="FF0000"/>
                <w:sz w:val="16"/>
                <w:szCs w:val="16"/>
              </w:rPr>
              <w:t>16</w:t>
            </w:r>
            <w:r w:rsidR="006B0B85" w:rsidRPr="001515D6">
              <w:rPr>
                <w:color w:val="FF0000"/>
                <w:sz w:val="16"/>
                <w:szCs w:val="16"/>
              </w:rPr>
              <w:t>-0</w:t>
            </w:r>
            <w:r w:rsidR="001515D6" w:rsidRPr="001515D6">
              <w:rPr>
                <w:color w:val="FF0000"/>
                <w:sz w:val="16"/>
                <w:szCs w:val="16"/>
              </w:rPr>
              <w:t>9</w:t>
            </w:r>
            <w:r w:rsidR="006B0B85" w:rsidRPr="001515D6">
              <w:rPr>
                <w:color w:val="FF0000"/>
                <w:sz w:val="16"/>
                <w:szCs w:val="16"/>
              </w:rPr>
              <w:t>-2021r.</w:t>
            </w:r>
            <w:r w:rsidR="00B23EA6">
              <w:rPr>
                <w:color w:val="FF0000"/>
                <w:sz w:val="16"/>
                <w:szCs w:val="16"/>
              </w:rPr>
              <w:t>, nr ……………………</w:t>
            </w:r>
          </w:p>
        </w:tc>
      </w:tr>
      <w:tr w:rsidR="00852B5A" w:rsidRPr="00F763AF" w14:paraId="6A0B204D" w14:textId="77777777" w:rsidTr="00AA69AD">
        <w:tc>
          <w:tcPr>
            <w:tcW w:w="2802" w:type="dxa"/>
            <w:shd w:val="clear" w:color="auto" w:fill="auto"/>
          </w:tcPr>
          <w:p w14:paraId="2F7CC323" w14:textId="613B0807" w:rsidR="00852B5A" w:rsidRPr="00F763AF" w:rsidRDefault="000F481B" w:rsidP="00852B5A">
            <w:pPr>
              <w:rPr>
                <w:sz w:val="16"/>
                <w:szCs w:val="16"/>
              </w:rPr>
            </w:pPr>
            <w:r>
              <w:rPr>
                <w:sz w:val="16"/>
                <w:szCs w:val="16"/>
              </w:rPr>
              <w:t>X</w:t>
            </w:r>
            <w:r w:rsidR="00382E6C">
              <w:rPr>
                <w:sz w:val="16"/>
                <w:szCs w:val="16"/>
              </w:rPr>
              <w:t>XXIX</w:t>
            </w:r>
            <w:r w:rsidR="00760935" w:rsidRPr="00F763AF">
              <w:rPr>
                <w:sz w:val="16"/>
                <w:szCs w:val="16"/>
              </w:rPr>
              <w:t>. Załączniki do SWZ</w:t>
            </w:r>
          </w:p>
        </w:tc>
        <w:tc>
          <w:tcPr>
            <w:tcW w:w="7654" w:type="dxa"/>
            <w:shd w:val="clear" w:color="auto" w:fill="auto"/>
          </w:tcPr>
          <w:p w14:paraId="6056E01E" w14:textId="0C151E64" w:rsidR="00B93229" w:rsidRPr="00026290" w:rsidRDefault="00B93229" w:rsidP="00B93229">
            <w:pPr>
              <w:tabs>
                <w:tab w:val="left" w:pos="360"/>
              </w:tabs>
              <w:rPr>
                <w:sz w:val="15"/>
                <w:szCs w:val="15"/>
              </w:rPr>
            </w:pPr>
            <w:r w:rsidRPr="00026290">
              <w:rPr>
                <w:sz w:val="15"/>
                <w:szCs w:val="15"/>
              </w:rPr>
              <w:t>1. Załącznik nr 1 – Formularz ofertow</w:t>
            </w:r>
            <w:r w:rsidR="0089254A">
              <w:rPr>
                <w:sz w:val="15"/>
                <w:szCs w:val="15"/>
              </w:rPr>
              <w:t>y</w:t>
            </w:r>
            <w:r w:rsidRPr="00026290">
              <w:rPr>
                <w:sz w:val="15"/>
                <w:szCs w:val="15"/>
              </w:rPr>
              <w:t xml:space="preserve"> (wzór)</w:t>
            </w:r>
          </w:p>
          <w:p w14:paraId="7FE0C6E5" w14:textId="2880169A" w:rsidR="00B93229" w:rsidRPr="00026290" w:rsidRDefault="00B93229" w:rsidP="00B93229">
            <w:pPr>
              <w:tabs>
                <w:tab w:val="left" w:pos="360"/>
              </w:tabs>
              <w:rPr>
                <w:sz w:val="15"/>
                <w:szCs w:val="15"/>
              </w:rPr>
            </w:pPr>
            <w:r w:rsidRPr="00026290">
              <w:rPr>
                <w:sz w:val="15"/>
                <w:szCs w:val="15"/>
              </w:rPr>
              <w:t xml:space="preserve">2. Załącznik nr 2 – </w:t>
            </w:r>
            <w:r w:rsidR="003007B4" w:rsidRPr="003007B4">
              <w:rPr>
                <w:bCs/>
                <w:sz w:val="16"/>
                <w:szCs w:val="16"/>
              </w:rPr>
              <w:t>Oświadczenie o niepodleganiu wykluczeniu i spełnianiu warunków udziału w postępowaniu (wzór)</w:t>
            </w:r>
          </w:p>
          <w:p w14:paraId="6D3B43E3" w14:textId="1BB68D51" w:rsidR="00B93229" w:rsidRPr="00026290" w:rsidRDefault="00B93229" w:rsidP="00B93229">
            <w:pPr>
              <w:tabs>
                <w:tab w:val="left" w:pos="360"/>
              </w:tabs>
              <w:rPr>
                <w:sz w:val="15"/>
                <w:szCs w:val="15"/>
              </w:rPr>
            </w:pPr>
            <w:r w:rsidRPr="00026290">
              <w:rPr>
                <w:sz w:val="15"/>
                <w:szCs w:val="15"/>
              </w:rPr>
              <w:t xml:space="preserve">3. Załącznik nr 3 – </w:t>
            </w:r>
            <w:r w:rsidR="002F7884">
              <w:rPr>
                <w:sz w:val="15"/>
                <w:szCs w:val="15"/>
              </w:rPr>
              <w:t>O</w:t>
            </w:r>
            <w:r w:rsidRPr="00026290">
              <w:rPr>
                <w:sz w:val="15"/>
                <w:szCs w:val="15"/>
              </w:rPr>
              <w:t xml:space="preserve">pis </w:t>
            </w:r>
            <w:r w:rsidR="002F7884">
              <w:rPr>
                <w:sz w:val="15"/>
                <w:szCs w:val="15"/>
              </w:rPr>
              <w:t>P</w:t>
            </w:r>
            <w:r w:rsidR="00710979">
              <w:rPr>
                <w:sz w:val="15"/>
                <w:szCs w:val="15"/>
              </w:rPr>
              <w:t>r</w:t>
            </w:r>
            <w:r w:rsidRPr="00026290">
              <w:rPr>
                <w:sz w:val="15"/>
                <w:szCs w:val="15"/>
              </w:rPr>
              <w:t xml:space="preserve">zedmiotu </w:t>
            </w:r>
            <w:r w:rsidR="002F7884">
              <w:rPr>
                <w:sz w:val="15"/>
                <w:szCs w:val="15"/>
              </w:rPr>
              <w:t>Z</w:t>
            </w:r>
            <w:r w:rsidRPr="00026290">
              <w:rPr>
                <w:sz w:val="15"/>
                <w:szCs w:val="15"/>
              </w:rPr>
              <w:t>amówienia</w:t>
            </w:r>
            <w:r w:rsidR="00710979">
              <w:rPr>
                <w:sz w:val="15"/>
                <w:szCs w:val="15"/>
              </w:rPr>
              <w:t xml:space="preserve"> (OPZ)</w:t>
            </w:r>
          </w:p>
          <w:p w14:paraId="15A84FAE" w14:textId="77777777" w:rsidR="00B93229" w:rsidRPr="00315BBD" w:rsidRDefault="00B93229" w:rsidP="00315BBD">
            <w:pPr>
              <w:tabs>
                <w:tab w:val="left" w:pos="0"/>
                <w:tab w:val="left" w:pos="360"/>
              </w:tabs>
              <w:rPr>
                <w:sz w:val="15"/>
                <w:szCs w:val="15"/>
              </w:rPr>
            </w:pPr>
            <w:r w:rsidRPr="00026290">
              <w:rPr>
                <w:sz w:val="15"/>
                <w:szCs w:val="15"/>
              </w:rPr>
              <w:t xml:space="preserve">4. Załącznik nr 4 – </w:t>
            </w:r>
            <w:r w:rsidRPr="00315BBD">
              <w:rPr>
                <w:sz w:val="15"/>
                <w:szCs w:val="15"/>
              </w:rPr>
              <w:t>Projekt umowy</w:t>
            </w:r>
          </w:p>
          <w:p w14:paraId="7505958F" w14:textId="25DE374B" w:rsidR="003A6717" w:rsidRDefault="00B93229" w:rsidP="00315BBD">
            <w:pPr>
              <w:tabs>
                <w:tab w:val="left" w:pos="0"/>
                <w:tab w:val="left" w:pos="360"/>
              </w:tabs>
              <w:rPr>
                <w:sz w:val="15"/>
                <w:szCs w:val="15"/>
              </w:rPr>
            </w:pPr>
            <w:r w:rsidRPr="00315BBD">
              <w:rPr>
                <w:sz w:val="15"/>
                <w:szCs w:val="15"/>
              </w:rPr>
              <w:t xml:space="preserve">5. Załącznik nr 5 – Oświadczenie </w:t>
            </w:r>
            <w:r w:rsidR="00F34DDE">
              <w:rPr>
                <w:sz w:val="15"/>
                <w:szCs w:val="15"/>
              </w:rPr>
              <w:t xml:space="preserve">Wykonawcy </w:t>
            </w:r>
            <w:r w:rsidRPr="00315BBD">
              <w:rPr>
                <w:sz w:val="15"/>
                <w:szCs w:val="15"/>
              </w:rPr>
              <w:t>w sprawie grupy kapitałowej (wzór)</w:t>
            </w:r>
          </w:p>
          <w:p w14:paraId="58FBF3BD" w14:textId="43D48EA0" w:rsidR="004F51C5" w:rsidRPr="00315BBD" w:rsidRDefault="004F51C5" w:rsidP="00315BBD">
            <w:pPr>
              <w:tabs>
                <w:tab w:val="left" w:pos="0"/>
                <w:tab w:val="left" w:pos="360"/>
              </w:tabs>
              <w:rPr>
                <w:sz w:val="15"/>
                <w:szCs w:val="15"/>
              </w:rPr>
            </w:pPr>
            <w:r>
              <w:rPr>
                <w:sz w:val="15"/>
                <w:szCs w:val="15"/>
              </w:rPr>
              <w:t>6. Załącznik nr 6 – Oświadczenie Wykonawców wspólnie ubiegających się o udzielenie zamówienia (wzór)</w:t>
            </w:r>
          </w:p>
          <w:p w14:paraId="7247767F" w14:textId="1E03BB71" w:rsidR="004465BC" w:rsidRPr="00AE660F" w:rsidRDefault="007C584E" w:rsidP="007643B5">
            <w:pPr>
              <w:suppressAutoHyphens/>
              <w:rPr>
                <w:sz w:val="15"/>
                <w:szCs w:val="15"/>
              </w:rPr>
            </w:pPr>
            <w:r w:rsidRPr="00AE660F">
              <w:rPr>
                <w:sz w:val="15"/>
                <w:szCs w:val="15"/>
              </w:rPr>
              <w:t>7.</w:t>
            </w:r>
            <w:r w:rsidR="00762209" w:rsidRPr="00AE660F">
              <w:rPr>
                <w:sz w:val="15"/>
                <w:szCs w:val="15"/>
              </w:rPr>
              <w:t xml:space="preserve"> Załącznik nr </w:t>
            </w:r>
            <w:r w:rsidRPr="00AE660F">
              <w:rPr>
                <w:sz w:val="15"/>
                <w:szCs w:val="15"/>
              </w:rPr>
              <w:t>7</w:t>
            </w:r>
            <w:r w:rsidR="00762209" w:rsidRPr="00AE660F">
              <w:rPr>
                <w:sz w:val="15"/>
                <w:szCs w:val="15"/>
              </w:rPr>
              <w:t xml:space="preserve"> </w:t>
            </w:r>
            <w:r w:rsidR="004465BC" w:rsidRPr="00AE660F">
              <w:rPr>
                <w:sz w:val="15"/>
                <w:szCs w:val="15"/>
              </w:rPr>
              <w:t>–</w:t>
            </w:r>
            <w:r w:rsidR="00762209" w:rsidRPr="00AE660F">
              <w:rPr>
                <w:sz w:val="15"/>
                <w:szCs w:val="15"/>
              </w:rPr>
              <w:t xml:space="preserve"> </w:t>
            </w:r>
            <w:r w:rsidR="00450B80" w:rsidRPr="00AE660F">
              <w:rPr>
                <w:sz w:val="15"/>
                <w:szCs w:val="15"/>
              </w:rPr>
              <w:t xml:space="preserve">Oświadczenie </w:t>
            </w:r>
            <w:r w:rsidR="00F34DDE" w:rsidRPr="00AE660F">
              <w:rPr>
                <w:sz w:val="15"/>
                <w:szCs w:val="15"/>
              </w:rPr>
              <w:t xml:space="preserve">Wykonawcy </w:t>
            </w:r>
            <w:r w:rsidR="00710979" w:rsidRPr="00AE660F">
              <w:rPr>
                <w:sz w:val="15"/>
                <w:szCs w:val="15"/>
              </w:rPr>
              <w:t>w sprawie zaoferowanego przedmiotu zamówienia (wzór)</w:t>
            </w:r>
          </w:p>
          <w:p w14:paraId="3A99E78A" w14:textId="2223A1B9" w:rsidR="00F9577E" w:rsidRPr="009A25D6" w:rsidRDefault="0003086B" w:rsidP="00F9577E">
            <w:pPr>
              <w:suppressAutoHyphens/>
              <w:rPr>
                <w:sz w:val="15"/>
                <w:szCs w:val="15"/>
              </w:rPr>
            </w:pPr>
            <w:r w:rsidRPr="0003086B">
              <w:rPr>
                <w:sz w:val="15"/>
                <w:szCs w:val="15"/>
              </w:rPr>
              <w:t>8</w:t>
            </w:r>
            <w:r w:rsidR="004465BC" w:rsidRPr="0003086B">
              <w:rPr>
                <w:sz w:val="15"/>
                <w:szCs w:val="15"/>
              </w:rPr>
              <w:t xml:space="preserve">. Załącznik nr </w:t>
            </w:r>
            <w:r w:rsidRPr="0003086B">
              <w:rPr>
                <w:sz w:val="15"/>
                <w:szCs w:val="15"/>
              </w:rPr>
              <w:t>8 –</w:t>
            </w:r>
            <w:r w:rsidR="004465BC">
              <w:rPr>
                <w:sz w:val="15"/>
                <w:szCs w:val="15"/>
              </w:rPr>
              <w:t xml:space="preserve"> </w:t>
            </w:r>
            <w:r>
              <w:rPr>
                <w:sz w:val="15"/>
                <w:szCs w:val="15"/>
              </w:rPr>
              <w:t xml:space="preserve">Zobowiązanie innego podmiotu do udostępnienia niezbędnych zasobów Wykonawcy, składane zgodnie z </w:t>
            </w:r>
            <w:r w:rsidRPr="009A25D6">
              <w:rPr>
                <w:sz w:val="15"/>
                <w:szCs w:val="15"/>
              </w:rPr>
              <w:t xml:space="preserve">art. 118 </w:t>
            </w:r>
            <w:proofErr w:type="spellStart"/>
            <w:r w:rsidRPr="009A25D6">
              <w:rPr>
                <w:sz w:val="15"/>
                <w:szCs w:val="15"/>
              </w:rPr>
              <w:t>pzp</w:t>
            </w:r>
            <w:proofErr w:type="spellEnd"/>
            <w:r w:rsidRPr="009A25D6">
              <w:rPr>
                <w:sz w:val="15"/>
                <w:szCs w:val="15"/>
              </w:rPr>
              <w:t xml:space="preserve"> (wzór)</w:t>
            </w:r>
          </w:p>
          <w:p w14:paraId="3D546749" w14:textId="4BFFFBBD" w:rsidR="00762209" w:rsidRPr="007643B5" w:rsidRDefault="000B146B" w:rsidP="007643B5">
            <w:pPr>
              <w:suppressAutoHyphens/>
              <w:rPr>
                <w:color w:val="00000A"/>
                <w:kern w:val="1"/>
                <w:sz w:val="15"/>
                <w:szCs w:val="15"/>
                <w:lang w:eastAsia="zh-CN"/>
              </w:rPr>
            </w:pPr>
            <w:r w:rsidRPr="009A25D6">
              <w:rPr>
                <w:sz w:val="15"/>
                <w:szCs w:val="15"/>
              </w:rPr>
              <w:t>9. Załącznik nr</w:t>
            </w:r>
            <w:r>
              <w:rPr>
                <w:sz w:val="15"/>
                <w:szCs w:val="15"/>
              </w:rPr>
              <w:t xml:space="preserve"> 9 – Oświadczenie Wykonawcy o aktualności informacji zawartych w oświadczeniu, o którym mowa w art.</w:t>
            </w:r>
            <w:r w:rsidR="006A1E94">
              <w:rPr>
                <w:sz w:val="15"/>
                <w:szCs w:val="15"/>
              </w:rPr>
              <w:t xml:space="preserve"> </w:t>
            </w:r>
            <w:r>
              <w:rPr>
                <w:sz w:val="15"/>
                <w:szCs w:val="15"/>
              </w:rPr>
              <w:t xml:space="preserve">125 ust. 1 </w:t>
            </w:r>
            <w:proofErr w:type="spellStart"/>
            <w:r>
              <w:rPr>
                <w:sz w:val="15"/>
                <w:szCs w:val="15"/>
              </w:rPr>
              <w:t>pzp</w:t>
            </w:r>
            <w:proofErr w:type="spellEnd"/>
            <w:r>
              <w:rPr>
                <w:sz w:val="15"/>
                <w:szCs w:val="15"/>
              </w:rPr>
              <w:t xml:space="preserve"> (wzór)</w:t>
            </w:r>
          </w:p>
        </w:tc>
      </w:tr>
    </w:tbl>
    <w:p w14:paraId="47E3206F" w14:textId="5C9A61A0" w:rsidR="008D04CC" w:rsidRPr="008D04CC" w:rsidRDefault="008D04CC">
      <w:pPr>
        <w:rPr>
          <w:sz w:val="16"/>
          <w:szCs w:val="16"/>
        </w:rPr>
      </w:pPr>
      <w:r w:rsidRPr="008D04CC">
        <w:rPr>
          <w:sz w:val="16"/>
          <w:szCs w:val="16"/>
        </w:rPr>
        <w:t>Zatwierdz</w:t>
      </w:r>
      <w:r w:rsidR="00EF2C21">
        <w:rPr>
          <w:sz w:val="16"/>
          <w:szCs w:val="16"/>
        </w:rPr>
        <w:t>ił</w:t>
      </w:r>
      <w:r>
        <w:rPr>
          <w:sz w:val="16"/>
          <w:szCs w:val="16"/>
        </w:rPr>
        <w:t xml:space="preserve"> SWZ</w:t>
      </w:r>
      <w:r w:rsidR="00973AFF">
        <w:rPr>
          <w:sz w:val="16"/>
          <w:szCs w:val="16"/>
        </w:rPr>
        <w:t xml:space="preserve"> – Kierownik Zamawiającego</w:t>
      </w:r>
      <w:r w:rsidR="00EF2C21">
        <w:rPr>
          <w:sz w:val="16"/>
          <w:szCs w:val="16"/>
        </w:rPr>
        <w:t xml:space="preserve"> – Prezes Zarządu Maciej Bieliński</w:t>
      </w:r>
      <w:r w:rsidRPr="008D04CC">
        <w:rPr>
          <w:sz w:val="16"/>
          <w:szCs w:val="16"/>
        </w:rPr>
        <w:tab/>
      </w:r>
    </w:p>
    <w:p w14:paraId="6F6022D4" w14:textId="77777777" w:rsidR="003379E3" w:rsidRDefault="008D04CC" w:rsidP="00B93229">
      <w:pPr>
        <w:rPr>
          <w:sz w:val="16"/>
          <w:szCs w:val="16"/>
        </w:rPr>
      </w:pPr>
      <w:r w:rsidRPr="008D04CC">
        <w:rPr>
          <w:sz w:val="16"/>
          <w:szCs w:val="16"/>
        </w:rPr>
        <w:tab/>
      </w:r>
      <w:r w:rsidRPr="008D04CC">
        <w:rPr>
          <w:sz w:val="16"/>
          <w:szCs w:val="16"/>
        </w:rPr>
        <w:tab/>
      </w:r>
      <w:r w:rsidRPr="008D04CC">
        <w:rPr>
          <w:sz w:val="16"/>
          <w:szCs w:val="16"/>
        </w:rPr>
        <w:tab/>
      </w:r>
      <w:r>
        <w:rPr>
          <w:sz w:val="16"/>
          <w:szCs w:val="16"/>
        </w:rPr>
        <w:tab/>
      </w:r>
      <w:r>
        <w:rPr>
          <w:sz w:val="16"/>
          <w:szCs w:val="16"/>
        </w:rPr>
        <w:tab/>
      </w:r>
      <w:r w:rsidRPr="008D04CC">
        <w:rPr>
          <w:sz w:val="16"/>
          <w:szCs w:val="16"/>
        </w:rPr>
        <w:tab/>
      </w:r>
    </w:p>
    <w:p w14:paraId="56251D6B" w14:textId="77777777" w:rsidR="003379E3" w:rsidRDefault="003379E3" w:rsidP="00B93229">
      <w:pPr>
        <w:rPr>
          <w:sz w:val="16"/>
          <w:szCs w:val="16"/>
        </w:rPr>
      </w:pPr>
    </w:p>
    <w:p w14:paraId="68E67C31" w14:textId="77777777" w:rsidR="003379E3" w:rsidRDefault="003379E3" w:rsidP="00B93229">
      <w:pPr>
        <w:rPr>
          <w:sz w:val="16"/>
          <w:szCs w:val="16"/>
        </w:rPr>
      </w:pPr>
    </w:p>
    <w:p w14:paraId="6D375A56" w14:textId="77777777" w:rsidR="003379E3" w:rsidRPr="009C390F" w:rsidRDefault="003379E3" w:rsidP="00B93229">
      <w:pPr>
        <w:rPr>
          <w:color w:val="FFFFFF" w:themeColor="background1"/>
          <w:sz w:val="16"/>
          <w:szCs w:val="16"/>
        </w:rPr>
      </w:pPr>
    </w:p>
    <w:p w14:paraId="6C19242F" w14:textId="2577EA7E" w:rsidR="002842A9" w:rsidRPr="007D1CD4" w:rsidRDefault="008D04CC" w:rsidP="007D1CD4">
      <w:pPr>
        <w:rPr>
          <w:sz w:val="16"/>
          <w:szCs w:val="16"/>
        </w:rPr>
      </w:pPr>
      <w:r w:rsidRPr="009C390F">
        <w:rPr>
          <w:color w:val="FFFFFF" w:themeColor="background1"/>
          <w:sz w:val="16"/>
          <w:szCs w:val="16"/>
        </w:rPr>
        <w:t>………………………</w:t>
      </w:r>
      <w:r w:rsidR="00662416" w:rsidRPr="009C390F">
        <w:rPr>
          <w:color w:val="FFFFFF" w:themeColor="background1"/>
          <w:sz w:val="16"/>
          <w:szCs w:val="16"/>
        </w:rPr>
        <w:t>……………</w:t>
      </w:r>
    </w:p>
    <w:p w14:paraId="23ACE086" w14:textId="77777777" w:rsidR="009332CF" w:rsidRDefault="009332CF" w:rsidP="009332CF">
      <w:pPr>
        <w:pStyle w:val="rozdzia"/>
        <w:jc w:val="right"/>
        <w:rPr>
          <w:sz w:val="18"/>
          <w:szCs w:val="18"/>
        </w:rPr>
      </w:pPr>
      <w:r w:rsidRPr="00336CAD">
        <w:rPr>
          <w:sz w:val="18"/>
          <w:szCs w:val="18"/>
        </w:rPr>
        <w:lastRenderedPageBreak/>
        <w:t>Załącznik nr 1 do swz (wzór)</w:t>
      </w:r>
      <w:r w:rsidRPr="00336CAD">
        <w:rPr>
          <w:noProof/>
          <w:sz w:val="18"/>
          <w:szCs w:val="18"/>
          <w:lang w:eastAsia="pl-PL"/>
        </w:rPr>
        <mc:AlternateContent>
          <mc:Choice Requires="wps">
            <w:drawing>
              <wp:anchor distT="0" distB="0" distL="114935" distR="114935" simplePos="0" relativeHeight="251659264" behindDoc="0" locked="0" layoutInCell="1" allowOverlap="1" wp14:anchorId="6BF8AA2E" wp14:editId="3DA5A351">
                <wp:simplePos x="0" y="0"/>
                <wp:positionH relativeFrom="margin">
                  <wp:posOffset>-635</wp:posOffset>
                </wp:positionH>
                <wp:positionV relativeFrom="paragraph">
                  <wp:posOffset>290195</wp:posOffset>
                </wp:positionV>
                <wp:extent cx="6086475" cy="388620"/>
                <wp:effectExtent l="0" t="0" r="28575" b="11430"/>
                <wp:wrapTight wrapText="bothSides">
                  <wp:wrapPolygon edited="0">
                    <wp:start x="0" y="0"/>
                    <wp:lineTo x="0" y="21176"/>
                    <wp:lineTo x="21634" y="21176"/>
                    <wp:lineTo x="21634"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88620"/>
                        </a:xfrm>
                        <a:prstGeom prst="rect">
                          <a:avLst/>
                        </a:prstGeom>
                        <a:solidFill>
                          <a:srgbClr val="C0C0C0"/>
                        </a:solidFill>
                        <a:ln w="6350">
                          <a:solidFill>
                            <a:srgbClr val="000000"/>
                          </a:solidFill>
                          <a:miter lim="800000"/>
                          <a:headEnd/>
                          <a:tailEnd/>
                        </a:ln>
                      </wps:spPr>
                      <wps:txbx>
                        <w:txbxContent>
                          <w:p w14:paraId="46F91BC4" w14:textId="77777777" w:rsidR="009332CF" w:rsidRPr="00336CAD" w:rsidRDefault="009332CF" w:rsidP="009332CF">
                            <w:pPr>
                              <w:jc w:val="center"/>
                              <w:rPr>
                                <w:b/>
                                <w:sz w:val="4"/>
                                <w:szCs w:val="4"/>
                              </w:rPr>
                            </w:pPr>
                          </w:p>
                          <w:p w14:paraId="5DAB1B39" w14:textId="77777777" w:rsidR="009332CF" w:rsidRDefault="009332CF" w:rsidP="009332CF">
                            <w:pPr>
                              <w:jc w:val="center"/>
                              <w:rPr>
                                <w:b/>
                                <w:sz w:val="32"/>
                              </w:rPr>
                            </w:pPr>
                            <w:r>
                              <w:rPr>
                                <w:b/>
                                <w:sz w:val="32"/>
                              </w:rPr>
                              <w:t>FORMULARZ OFERTOWY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8AA2E" id="_x0000_t202" coordsize="21600,21600" o:spt="202" path="m,l,21600r21600,l21600,xe">
                <v:stroke joinstyle="miter"/>
                <v:path gradientshapeok="t" o:connecttype="rect"/>
              </v:shapetype>
              <v:shape id="Pole tekstowe 2" o:spid="_x0000_s1026" type="#_x0000_t202" style="position:absolute;left:0;text-align:left;margin-left:-.05pt;margin-top:22.85pt;width:479.25pt;height:30.6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" fillcolor="silver" strokeweight=".5pt">
                <v:textbox inset="7.45pt,3.85pt,7.45pt,3.85pt">
                  <w:txbxContent>
                    <w:p w14:paraId="46F91BC4" w14:textId="77777777" w:rsidR="009332CF" w:rsidRPr="00336CAD" w:rsidRDefault="009332CF" w:rsidP="009332CF">
                      <w:pPr>
                        <w:jc w:val="center"/>
                        <w:rPr>
                          <w:b/>
                          <w:sz w:val="4"/>
                          <w:szCs w:val="4"/>
                        </w:rPr>
                      </w:pPr>
                    </w:p>
                    <w:p w14:paraId="5DAB1B39" w14:textId="77777777" w:rsidR="009332CF" w:rsidRDefault="009332CF" w:rsidP="009332CF">
                      <w:pPr>
                        <w:jc w:val="center"/>
                        <w:rPr>
                          <w:b/>
                          <w:sz w:val="32"/>
                        </w:rPr>
                      </w:pPr>
                      <w:r>
                        <w:rPr>
                          <w:b/>
                          <w:sz w:val="32"/>
                        </w:rPr>
                        <w:t>FORMULARZ OFERTOWY</w:t>
                      </w:r>
                    </w:p>
                  </w:txbxContent>
                </v:textbox>
                <w10:wrap type="tight" anchorx="margin"/>
              </v:shape>
            </w:pict>
          </mc:Fallback>
        </mc:AlternateContent>
      </w:r>
    </w:p>
    <w:p w14:paraId="3A2E2FB9" w14:textId="77777777" w:rsidR="009332CF" w:rsidRPr="00336CAD" w:rsidRDefault="009332CF" w:rsidP="009332CF">
      <w:pPr>
        <w:pStyle w:val="rozdzia"/>
        <w:jc w:val="right"/>
        <w:rPr>
          <w:sz w:val="18"/>
          <w:szCs w:val="18"/>
        </w:rPr>
      </w:pPr>
    </w:p>
    <w:p w14:paraId="18E9AB25" w14:textId="77777777" w:rsidR="009332CF" w:rsidRPr="00336CAD" w:rsidRDefault="009332CF" w:rsidP="009332CF">
      <w:pPr>
        <w:ind w:left="3540" w:firstLine="708"/>
        <w:jc w:val="both"/>
        <w:rPr>
          <w:b/>
          <w:bCs/>
          <w:sz w:val="18"/>
          <w:szCs w:val="18"/>
        </w:rPr>
      </w:pPr>
      <w:r w:rsidRPr="00336CAD">
        <w:rPr>
          <w:bCs/>
          <w:sz w:val="18"/>
          <w:szCs w:val="18"/>
        </w:rPr>
        <w:t>Dla</w:t>
      </w:r>
      <w:r w:rsidRPr="00336CAD">
        <w:rPr>
          <w:b/>
          <w:bCs/>
          <w:sz w:val="18"/>
          <w:szCs w:val="18"/>
        </w:rPr>
        <w:t xml:space="preserve"> </w:t>
      </w:r>
    </w:p>
    <w:p w14:paraId="5757633C" w14:textId="77777777" w:rsidR="009332CF" w:rsidRPr="00336CAD" w:rsidRDefault="009332CF" w:rsidP="009332CF">
      <w:pPr>
        <w:ind w:left="4248" w:firstLine="708"/>
        <w:jc w:val="both"/>
        <w:rPr>
          <w:b/>
          <w:sz w:val="18"/>
          <w:szCs w:val="18"/>
        </w:rPr>
      </w:pPr>
      <w:r w:rsidRPr="00336CAD">
        <w:rPr>
          <w:b/>
          <w:sz w:val="18"/>
          <w:szCs w:val="18"/>
        </w:rPr>
        <w:t>SZPITALE TCZEWSKIE SPÓŁKA AKCYJNA</w:t>
      </w:r>
    </w:p>
    <w:p w14:paraId="4E86E8DC" w14:textId="77777777" w:rsidR="009332CF" w:rsidRPr="00336CAD" w:rsidRDefault="009332CF" w:rsidP="009332CF">
      <w:pPr>
        <w:ind w:left="4956"/>
        <w:rPr>
          <w:b/>
          <w:bCs/>
          <w:i/>
          <w:sz w:val="18"/>
          <w:szCs w:val="18"/>
        </w:rPr>
      </w:pPr>
      <w:r w:rsidRPr="00336CAD">
        <w:rPr>
          <w:sz w:val="18"/>
          <w:szCs w:val="18"/>
        </w:rPr>
        <w:t>UL. 30-</w:t>
      </w:r>
      <w:r>
        <w:rPr>
          <w:sz w:val="18"/>
          <w:szCs w:val="18"/>
        </w:rPr>
        <w:t xml:space="preserve">GO </w:t>
      </w:r>
      <w:r w:rsidRPr="00336CAD">
        <w:rPr>
          <w:sz w:val="18"/>
          <w:szCs w:val="18"/>
        </w:rPr>
        <w:t>STYCZNIA 57/58, 83-110 TCZEW</w:t>
      </w:r>
    </w:p>
    <w:p w14:paraId="28A027A0" w14:textId="77777777" w:rsidR="009332CF" w:rsidRDefault="009332CF" w:rsidP="009332CF">
      <w:pPr>
        <w:pStyle w:val="Zwykytekst1"/>
        <w:tabs>
          <w:tab w:val="left" w:leader="dot" w:pos="9072"/>
        </w:tabs>
        <w:spacing w:before="120" w:line="288" w:lineRule="auto"/>
        <w:jc w:val="both"/>
        <w:rPr>
          <w:rFonts w:ascii="Times New Roman" w:hAnsi="Times New Roman"/>
          <w:bCs/>
          <w:color w:val="000000"/>
          <w:sz w:val="24"/>
        </w:rPr>
      </w:pPr>
    </w:p>
    <w:p w14:paraId="231CE797" w14:textId="3458CF4D" w:rsidR="009332CF" w:rsidRPr="0078329F" w:rsidRDefault="009332CF" w:rsidP="009332CF">
      <w:pPr>
        <w:suppressAutoHyphens/>
        <w:spacing w:before="120" w:after="200" w:line="288" w:lineRule="auto"/>
        <w:jc w:val="both"/>
        <w:rPr>
          <w:rFonts w:eastAsia="Calibri"/>
          <w:bCs/>
          <w:sz w:val="18"/>
          <w:szCs w:val="18"/>
          <w:lang w:eastAsia="ar-SA"/>
        </w:rPr>
      </w:pPr>
      <w:r w:rsidRPr="0078329F">
        <w:rPr>
          <w:rFonts w:eastAsia="Calibri"/>
          <w:bCs/>
          <w:sz w:val="18"/>
          <w:szCs w:val="18"/>
          <w:lang w:eastAsia="ar-SA"/>
        </w:rPr>
        <w:t>W związku z przetargiem nieograniczonym</w:t>
      </w:r>
      <w:r>
        <w:rPr>
          <w:rFonts w:eastAsia="Calibri"/>
          <w:bCs/>
          <w:sz w:val="18"/>
          <w:szCs w:val="18"/>
          <w:lang w:eastAsia="ar-SA"/>
        </w:rPr>
        <w:t xml:space="preserve"> prowadzonym przez Szpitale Tczewskie S.A.</w:t>
      </w:r>
      <w:r w:rsidRPr="0078329F">
        <w:rPr>
          <w:rFonts w:eastAsia="Calibri"/>
          <w:bCs/>
          <w:sz w:val="18"/>
          <w:szCs w:val="18"/>
          <w:lang w:eastAsia="ar-SA"/>
        </w:rPr>
        <w:t xml:space="preserve"> nr </w:t>
      </w:r>
      <w:r w:rsidRPr="00485990">
        <w:rPr>
          <w:rFonts w:eastAsia="Calibri"/>
          <w:b/>
          <w:sz w:val="18"/>
          <w:szCs w:val="18"/>
          <w:lang w:eastAsia="ar-SA"/>
        </w:rPr>
        <w:t>0</w:t>
      </w:r>
      <w:r w:rsidR="002842A9">
        <w:rPr>
          <w:rFonts w:eastAsia="Calibri"/>
          <w:b/>
          <w:sz w:val="18"/>
          <w:szCs w:val="18"/>
          <w:lang w:eastAsia="ar-SA"/>
        </w:rPr>
        <w:t>4</w:t>
      </w:r>
      <w:r w:rsidRPr="00485990">
        <w:rPr>
          <w:rFonts w:eastAsia="Calibri"/>
          <w:b/>
          <w:sz w:val="18"/>
          <w:szCs w:val="18"/>
          <w:lang w:eastAsia="ar-SA"/>
        </w:rPr>
        <w:t>/PN/2021</w:t>
      </w:r>
      <w:r w:rsidRPr="0078329F">
        <w:rPr>
          <w:rFonts w:eastAsia="Calibri"/>
          <w:bCs/>
          <w:sz w:val="18"/>
          <w:szCs w:val="18"/>
          <w:lang w:eastAsia="ar-SA"/>
        </w:rPr>
        <w:t>, na:</w:t>
      </w:r>
    </w:p>
    <w:p w14:paraId="774D09EB" w14:textId="487BE592" w:rsidR="009332CF" w:rsidRDefault="00DD1A1D" w:rsidP="00DD1A1D">
      <w:pPr>
        <w:jc w:val="center"/>
        <w:rPr>
          <w:b/>
          <w:sz w:val="18"/>
          <w:szCs w:val="18"/>
        </w:rPr>
      </w:pPr>
      <w:r w:rsidRPr="00FA2F69">
        <w:rPr>
          <w:b/>
          <w:sz w:val="18"/>
          <w:szCs w:val="18"/>
        </w:rPr>
        <w:t>DOSTAW</w:t>
      </w:r>
      <w:r>
        <w:rPr>
          <w:b/>
          <w:sz w:val="18"/>
          <w:szCs w:val="18"/>
        </w:rPr>
        <w:t>Ę</w:t>
      </w:r>
      <w:r w:rsidRPr="00FA2F69">
        <w:rPr>
          <w:b/>
          <w:sz w:val="18"/>
          <w:szCs w:val="18"/>
        </w:rPr>
        <w:t xml:space="preserve"> PRODUKTÓW FARMACEUTYCZNYCH</w:t>
      </w:r>
      <w:r w:rsidR="002842A9">
        <w:rPr>
          <w:b/>
          <w:sz w:val="18"/>
          <w:szCs w:val="18"/>
        </w:rPr>
        <w:t xml:space="preserve"> </w:t>
      </w:r>
      <w:r w:rsidRPr="00FA2F69">
        <w:rPr>
          <w:b/>
          <w:sz w:val="18"/>
          <w:szCs w:val="18"/>
        </w:rPr>
        <w:t>NA POTRZEBY MEDYCZNE ZAMAWIAJĄCEGO</w:t>
      </w:r>
    </w:p>
    <w:p w14:paraId="61826F29" w14:textId="77777777" w:rsidR="009332CF" w:rsidRPr="00485990" w:rsidRDefault="009332CF" w:rsidP="009332CF">
      <w:pPr>
        <w:jc w:val="center"/>
        <w:rPr>
          <w:b/>
          <w:color w:val="FF0000"/>
          <w:sz w:val="18"/>
          <w:szCs w:val="18"/>
        </w:rPr>
      </w:pPr>
    </w:p>
    <w:p w14:paraId="63EF5C39" w14:textId="046BB573" w:rsidR="009332CF" w:rsidRDefault="009332CF" w:rsidP="009332CF">
      <w:pPr>
        <w:jc w:val="center"/>
        <w:rPr>
          <w:b/>
          <w:color w:val="000000"/>
        </w:rPr>
      </w:pPr>
    </w:p>
    <w:p w14:paraId="331CAFCE" w14:textId="77777777" w:rsidR="007D1CD4" w:rsidRPr="00756FEF" w:rsidRDefault="007D1CD4" w:rsidP="009332CF">
      <w:pPr>
        <w:jc w:val="center"/>
        <w:rPr>
          <w:b/>
          <w:color w:val="000000"/>
        </w:rPr>
      </w:pPr>
    </w:p>
    <w:p w14:paraId="70B1D8DC" w14:textId="77777777" w:rsidR="009332CF" w:rsidRPr="00877988" w:rsidRDefault="009332CF" w:rsidP="009332CF">
      <w:pPr>
        <w:rPr>
          <w:b/>
          <w:sz w:val="16"/>
          <w:szCs w:val="16"/>
        </w:rPr>
      </w:pPr>
      <w:r>
        <w:rPr>
          <w:b/>
          <w:color w:val="000000"/>
        </w:rPr>
        <w:t>MY NIŻEJ PODPISANI:</w:t>
      </w:r>
      <w:r>
        <w:rPr>
          <w:color w:val="000000"/>
        </w:rPr>
        <w:t xml:space="preserve"> </w:t>
      </w:r>
    </w:p>
    <w:p w14:paraId="71D96E2C" w14:textId="77777777" w:rsidR="009332CF" w:rsidRPr="00573CD6" w:rsidRDefault="009332CF" w:rsidP="009332CF">
      <w:pPr>
        <w:rPr>
          <w:b/>
          <w:sz w:val="18"/>
          <w:szCs w:val="18"/>
        </w:rPr>
      </w:pPr>
      <w:r>
        <w:rPr>
          <w:b/>
          <w:sz w:val="18"/>
          <w:szCs w:val="18"/>
        </w:rPr>
        <w:t>(</w:t>
      </w:r>
      <w:r w:rsidRPr="00573CD6">
        <w:rPr>
          <w:b/>
          <w:sz w:val="18"/>
          <w:szCs w:val="18"/>
        </w:rPr>
        <w:t>Wykonawca</w:t>
      </w:r>
      <w:r>
        <w:rPr>
          <w:b/>
          <w:sz w:val="18"/>
          <w:szCs w:val="18"/>
        </w:rPr>
        <w:t>)</w:t>
      </w:r>
    </w:p>
    <w:p w14:paraId="3D6490BC" w14:textId="77777777" w:rsidR="009332CF" w:rsidRDefault="009332CF" w:rsidP="009332CF">
      <w:pPr>
        <w:rPr>
          <w:sz w:val="18"/>
          <w:szCs w:val="18"/>
        </w:rPr>
      </w:pPr>
    </w:p>
    <w:p w14:paraId="561154C9" w14:textId="77777777" w:rsidR="009332CF" w:rsidRDefault="009332CF" w:rsidP="009332CF">
      <w:pPr>
        <w:rPr>
          <w:sz w:val="18"/>
          <w:szCs w:val="18"/>
        </w:rPr>
      </w:pPr>
      <w:r w:rsidRPr="00573CD6">
        <w:rPr>
          <w:sz w:val="18"/>
          <w:szCs w:val="18"/>
        </w:rPr>
        <w:t xml:space="preserve">PEŁNA NAZWA/FIRMA: </w:t>
      </w:r>
      <w:bookmarkStart w:id="3" w:name="_Hlk67907579"/>
      <w:r w:rsidRPr="00573CD6">
        <w:rPr>
          <w:sz w:val="18"/>
          <w:szCs w:val="18"/>
        </w:rPr>
        <w:t>________________________________________</w:t>
      </w:r>
      <w:r>
        <w:rPr>
          <w:sz w:val="18"/>
          <w:szCs w:val="18"/>
        </w:rPr>
        <w:t>_____________________________</w:t>
      </w:r>
      <w:r w:rsidRPr="00573CD6">
        <w:rPr>
          <w:sz w:val="18"/>
          <w:szCs w:val="18"/>
        </w:rPr>
        <w:t>_____________</w:t>
      </w:r>
      <w:bookmarkEnd w:id="3"/>
    </w:p>
    <w:p w14:paraId="71EE90B6" w14:textId="77777777" w:rsidR="009332CF" w:rsidRDefault="009332CF" w:rsidP="009332CF">
      <w:pPr>
        <w:rPr>
          <w:sz w:val="18"/>
          <w:szCs w:val="18"/>
        </w:rPr>
      </w:pPr>
    </w:p>
    <w:p w14:paraId="68329352" w14:textId="77777777" w:rsidR="009332CF" w:rsidRPr="00573CD6" w:rsidRDefault="009332CF" w:rsidP="009332CF">
      <w:pPr>
        <w:rPr>
          <w:sz w:val="18"/>
          <w:szCs w:val="18"/>
        </w:rPr>
      </w:pPr>
      <w:r>
        <w:rPr>
          <w:sz w:val="18"/>
          <w:szCs w:val="18"/>
        </w:rPr>
        <w:t>REPREZENTANT WYKONAWCY: _________________________________________________________________________</w:t>
      </w:r>
    </w:p>
    <w:p w14:paraId="774A9EB5" w14:textId="77777777" w:rsidR="009332CF" w:rsidRPr="00573CD6" w:rsidRDefault="009332CF" w:rsidP="009332CF">
      <w:pPr>
        <w:rPr>
          <w:sz w:val="18"/>
          <w:szCs w:val="18"/>
        </w:rPr>
      </w:pPr>
    </w:p>
    <w:p w14:paraId="04B77181" w14:textId="77777777" w:rsidR="009332CF" w:rsidRDefault="009332CF" w:rsidP="009332CF">
      <w:pPr>
        <w:rPr>
          <w:sz w:val="18"/>
          <w:szCs w:val="18"/>
        </w:rPr>
      </w:pPr>
      <w:r w:rsidRPr="00573CD6">
        <w:rPr>
          <w:sz w:val="18"/>
          <w:szCs w:val="18"/>
        </w:rPr>
        <w:t>ADRES</w:t>
      </w:r>
      <w:r>
        <w:rPr>
          <w:sz w:val="18"/>
          <w:szCs w:val="18"/>
        </w:rPr>
        <w:t xml:space="preserve"> SIEDZIBY</w:t>
      </w:r>
      <w:r w:rsidRPr="00573CD6">
        <w:rPr>
          <w:sz w:val="18"/>
          <w:szCs w:val="18"/>
        </w:rPr>
        <w:t>: ___________________________________</w:t>
      </w:r>
      <w:r>
        <w:rPr>
          <w:sz w:val="18"/>
          <w:szCs w:val="18"/>
        </w:rPr>
        <w:t>___________________</w:t>
      </w:r>
      <w:r w:rsidRPr="00573CD6">
        <w:rPr>
          <w:sz w:val="18"/>
          <w:szCs w:val="18"/>
        </w:rPr>
        <w:t>_________________________________</w:t>
      </w:r>
    </w:p>
    <w:p w14:paraId="0C8A1D23" w14:textId="77777777" w:rsidR="009332CF" w:rsidRDefault="009332CF" w:rsidP="009332CF">
      <w:pPr>
        <w:rPr>
          <w:sz w:val="18"/>
          <w:szCs w:val="18"/>
        </w:rPr>
      </w:pPr>
    </w:p>
    <w:p w14:paraId="298C6ED4" w14:textId="77777777" w:rsidR="009332CF" w:rsidRDefault="009332CF" w:rsidP="009332CF">
      <w:pPr>
        <w:rPr>
          <w:sz w:val="18"/>
          <w:szCs w:val="18"/>
        </w:rPr>
      </w:pPr>
      <w:r>
        <w:rPr>
          <w:sz w:val="18"/>
          <w:szCs w:val="18"/>
        </w:rPr>
        <w:t>ADRES KORESPONDENCYJNY: ___________________________________________________________________________</w:t>
      </w:r>
    </w:p>
    <w:p w14:paraId="0B848DD1" w14:textId="77777777" w:rsidR="009332CF" w:rsidRDefault="009332CF" w:rsidP="009332CF">
      <w:pPr>
        <w:rPr>
          <w:sz w:val="18"/>
          <w:szCs w:val="18"/>
        </w:rPr>
      </w:pPr>
    </w:p>
    <w:p w14:paraId="77413362" w14:textId="77777777" w:rsidR="009332CF" w:rsidRDefault="009332CF" w:rsidP="009332CF">
      <w:pPr>
        <w:rPr>
          <w:sz w:val="18"/>
          <w:szCs w:val="18"/>
        </w:rPr>
      </w:pPr>
      <w:r>
        <w:rPr>
          <w:sz w:val="18"/>
          <w:szCs w:val="18"/>
        </w:rPr>
        <w:t xml:space="preserve">OSOBA(Y) DO KONTAKTU Z ZAMAWIAJACYM: </w:t>
      </w:r>
      <w:r w:rsidRPr="00573CD6">
        <w:rPr>
          <w:sz w:val="18"/>
          <w:szCs w:val="18"/>
        </w:rPr>
        <w:t>______________________________________</w:t>
      </w:r>
      <w:r>
        <w:rPr>
          <w:sz w:val="18"/>
          <w:szCs w:val="18"/>
        </w:rPr>
        <w:t>_______________</w:t>
      </w:r>
      <w:r w:rsidRPr="00573CD6">
        <w:rPr>
          <w:sz w:val="18"/>
          <w:szCs w:val="18"/>
        </w:rPr>
        <w:t>_______</w:t>
      </w:r>
    </w:p>
    <w:p w14:paraId="1B5D3A1A" w14:textId="77777777" w:rsidR="009332CF" w:rsidRDefault="009332CF" w:rsidP="009332CF">
      <w:pPr>
        <w:rPr>
          <w:sz w:val="18"/>
          <w:szCs w:val="18"/>
        </w:rPr>
      </w:pPr>
    </w:p>
    <w:p w14:paraId="628AC8E4" w14:textId="77777777" w:rsidR="009332CF" w:rsidRDefault="009332CF" w:rsidP="009332CF">
      <w:pPr>
        <w:rPr>
          <w:sz w:val="18"/>
          <w:szCs w:val="18"/>
        </w:rPr>
      </w:pPr>
      <w:r>
        <w:rPr>
          <w:sz w:val="18"/>
          <w:szCs w:val="18"/>
        </w:rPr>
        <w:t>TEL: _______________________________, E-MAIL: ___________________________________________________________</w:t>
      </w:r>
    </w:p>
    <w:p w14:paraId="0149BDAE" w14:textId="77777777" w:rsidR="009332CF" w:rsidRPr="00573CD6" w:rsidRDefault="009332CF" w:rsidP="009332CF">
      <w:pPr>
        <w:rPr>
          <w:sz w:val="18"/>
          <w:szCs w:val="18"/>
        </w:rPr>
      </w:pPr>
    </w:p>
    <w:p w14:paraId="04FE7071" w14:textId="77777777" w:rsidR="009332CF" w:rsidRPr="00573CD6" w:rsidRDefault="009332CF" w:rsidP="009332CF">
      <w:pPr>
        <w:rPr>
          <w:sz w:val="18"/>
          <w:szCs w:val="18"/>
        </w:rPr>
      </w:pPr>
      <w:r w:rsidRPr="00573CD6">
        <w:rPr>
          <w:sz w:val="18"/>
          <w:szCs w:val="18"/>
        </w:rPr>
        <w:t>NIP/PESEL: _________________________________________</w:t>
      </w:r>
      <w:r>
        <w:rPr>
          <w:sz w:val="18"/>
          <w:szCs w:val="18"/>
        </w:rPr>
        <w:t>______</w:t>
      </w:r>
      <w:r w:rsidRPr="00573CD6">
        <w:rPr>
          <w:sz w:val="18"/>
          <w:szCs w:val="18"/>
        </w:rPr>
        <w:t>________________________</w:t>
      </w:r>
      <w:r>
        <w:rPr>
          <w:sz w:val="18"/>
          <w:szCs w:val="18"/>
        </w:rPr>
        <w:t xml:space="preserve"> (w zależności od podmiotu)</w:t>
      </w:r>
    </w:p>
    <w:p w14:paraId="302C4352" w14:textId="77777777" w:rsidR="009332CF" w:rsidRPr="00573CD6" w:rsidRDefault="009332CF" w:rsidP="009332CF">
      <w:pPr>
        <w:rPr>
          <w:sz w:val="18"/>
          <w:szCs w:val="18"/>
        </w:rPr>
      </w:pPr>
    </w:p>
    <w:p w14:paraId="2D1F5C77" w14:textId="77777777" w:rsidR="009332CF" w:rsidRDefault="009332CF" w:rsidP="009332CF">
      <w:pPr>
        <w:rPr>
          <w:sz w:val="18"/>
          <w:szCs w:val="18"/>
        </w:rPr>
      </w:pPr>
      <w:r w:rsidRPr="00573CD6">
        <w:rPr>
          <w:sz w:val="18"/>
          <w:szCs w:val="18"/>
        </w:rPr>
        <w:t>KRS/</w:t>
      </w:r>
      <w:proofErr w:type="spellStart"/>
      <w:r w:rsidRPr="00573CD6">
        <w:rPr>
          <w:sz w:val="18"/>
          <w:szCs w:val="18"/>
        </w:rPr>
        <w:t>CEiDG</w:t>
      </w:r>
      <w:proofErr w:type="spellEnd"/>
      <w:r w:rsidRPr="00573CD6">
        <w:rPr>
          <w:sz w:val="18"/>
          <w:szCs w:val="18"/>
        </w:rPr>
        <w:t>: ________________________________________</w:t>
      </w:r>
      <w:r>
        <w:rPr>
          <w:sz w:val="18"/>
          <w:szCs w:val="18"/>
        </w:rPr>
        <w:t>______</w:t>
      </w:r>
      <w:r w:rsidRPr="00573CD6">
        <w:rPr>
          <w:sz w:val="18"/>
          <w:szCs w:val="18"/>
        </w:rPr>
        <w:t>________________________</w:t>
      </w:r>
      <w:r>
        <w:rPr>
          <w:sz w:val="18"/>
          <w:szCs w:val="18"/>
        </w:rPr>
        <w:t xml:space="preserve"> (w zależności od podmiotu)</w:t>
      </w:r>
    </w:p>
    <w:p w14:paraId="272B1A36" w14:textId="77777777" w:rsidR="009332CF" w:rsidRDefault="009332CF" w:rsidP="009332CF">
      <w:pPr>
        <w:rPr>
          <w:sz w:val="18"/>
          <w:szCs w:val="18"/>
        </w:rPr>
      </w:pPr>
    </w:p>
    <w:p w14:paraId="3B9944B3" w14:textId="77777777" w:rsidR="009332CF" w:rsidRDefault="009332CF" w:rsidP="009332CF">
      <w:pPr>
        <w:rPr>
          <w:sz w:val="18"/>
          <w:szCs w:val="18"/>
        </w:rPr>
      </w:pPr>
      <w:r>
        <w:rPr>
          <w:sz w:val="18"/>
          <w:szCs w:val="18"/>
        </w:rPr>
        <w:t xml:space="preserve">REGON: </w:t>
      </w:r>
      <w:r w:rsidRPr="00573CD6">
        <w:rPr>
          <w:sz w:val="18"/>
          <w:szCs w:val="18"/>
        </w:rPr>
        <w:t>________________________________</w:t>
      </w:r>
      <w:r>
        <w:rPr>
          <w:sz w:val="18"/>
          <w:szCs w:val="18"/>
        </w:rPr>
        <w:t>___________________________________________</w:t>
      </w:r>
      <w:r w:rsidRPr="00573CD6">
        <w:rPr>
          <w:sz w:val="18"/>
          <w:szCs w:val="18"/>
        </w:rPr>
        <w:t>_____________________</w:t>
      </w:r>
    </w:p>
    <w:p w14:paraId="01ED5645" w14:textId="77777777" w:rsidR="009332CF" w:rsidRDefault="009332CF" w:rsidP="009332CF">
      <w:pPr>
        <w:rPr>
          <w:sz w:val="18"/>
          <w:szCs w:val="18"/>
        </w:rPr>
      </w:pPr>
    </w:p>
    <w:p w14:paraId="09133896" w14:textId="77777777" w:rsidR="009332CF" w:rsidRDefault="009332CF" w:rsidP="009332CF">
      <w:pPr>
        <w:rPr>
          <w:sz w:val="18"/>
          <w:szCs w:val="18"/>
        </w:rPr>
      </w:pPr>
      <w:r>
        <w:rPr>
          <w:sz w:val="18"/>
          <w:szCs w:val="18"/>
        </w:rPr>
        <w:t xml:space="preserve">ADRES POCZTY ELEKTRONICZNEJ NA KTÓRY ZAMAWIAJĄCY MA PRZESYŁAĆ KORESPONDENCJE:  </w:t>
      </w:r>
    </w:p>
    <w:p w14:paraId="416E89B8" w14:textId="77777777" w:rsidR="009332CF" w:rsidRDefault="009332CF" w:rsidP="009332CF">
      <w:pPr>
        <w:jc w:val="right"/>
        <w:rPr>
          <w:sz w:val="18"/>
          <w:szCs w:val="18"/>
        </w:rPr>
      </w:pPr>
      <w:r w:rsidRPr="00573CD6">
        <w:rPr>
          <w:sz w:val="18"/>
          <w:szCs w:val="18"/>
        </w:rPr>
        <w:t>_________________</w:t>
      </w:r>
      <w:r>
        <w:rPr>
          <w:sz w:val="18"/>
          <w:szCs w:val="18"/>
        </w:rPr>
        <w:t>__________</w:t>
      </w:r>
    </w:p>
    <w:p w14:paraId="48A61D4B" w14:textId="77777777" w:rsidR="009332CF" w:rsidRDefault="009332CF" w:rsidP="009332CF">
      <w:pPr>
        <w:rPr>
          <w:sz w:val="18"/>
          <w:szCs w:val="18"/>
        </w:rPr>
      </w:pPr>
    </w:p>
    <w:p w14:paraId="27BE9F6A" w14:textId="77777777" w:rsidR="009332CF" w:rsidRDefault="009332CF" w:rsidP="009332CF">
      <w:pPr>
        <w:rPr>
          <w:sz w:val="18"/>
          <w:szCs w:val="18"/>
        </w:rPr>
      </w:pPr>
      <w:r>
        <w:rPr>
          <w:sz w:val="18"/>
          <w:szCs w:val="18"/>
        </w:rPr>
        <w:t xml:space="preserve">STRONA INTERNETOWA: </w:t>
      </w:r>
      <w:r w:rsidRPr="00573CD6">
        <w:rPr>
          <w:sz w:val="18"/>
          <w:szCs w:val="18"/>
        </w:rPr>
        <w:t>__________________________</w:t>
      </w:r>
      <w:r>
        <w:rPr>
          <w:sz w:val="18"/>
          <w:szCs w:val="18"/>
        </w:rPr>
        <w:t>___________________________</w:t>
      </w:r>
      <w:r w:rsidRPr="00573CD6">
        <w:rPr>
          <w:sz w:val="18"/>
          <w:szCs w:val="18"/>
        </w:rPr>
        <w:t>___________________________</w:t>
      </w:r>
    </w:p>
    <w:p w14:paraId="56F65ED4" w14:textId="77777777" w:rsidR="009332CF" w:rsidRDefault="009332CF" w:rsidP="009332CF">
      <w:pPr>
        <w:rPr>
          <w:sz w:val="18"/>
          <w:szCs w:val="18"/>
        </w:rPr>
      </w:pPr>
    </w:p>
    <w:p w14:paraId="44A0C322" w14:textId="77777777" w:rsidR="009332CF" w:rsidRDefault="009332CF" w:rsidP="009332CF">
      <w:pPr>
        <w:rPr>
          <w:sz w:val="18"/>
          <w:szCs w:val="18"/>
        </w:rPr>
      </w:pPr>
      <w:r>
        <w:rPr>
          <w:sz w:val="18"/>
          <w:szCs w:val="18"/>
        </w:rPr>
        <w:t xml:space="preserve">NUMER TELEFONU: </w:t>
      </w:r>
      <w:r w:rsidRPr="00573CD6">
        <w:rPr>
          <w:sz w:val="18"/>
          <w:szCs w:val="18"/>
        </w:rPr>
        <w:t>______________________________</w:t>
      </w:r>
      <w:r>
        <w:rPr>
          <w:sz w:val="18"/>
          <w:szCs w:val="18"/>
        </w:rPr>
        <w:t>________________________________</w:t>
      </w:r>
      <w:r w:rsidRPr="00573CD6">
        <w:rPr>
          <w:sz w:val="18"/>
          <w:szCs w:val="18"/>
        </w:rPr>
        <w:t>_______________________</w:t>
      </w:r>
    </w:p>
    <w:p w14:paraId="666ABA34" w14:textId="77777777" w:rsidR="009332CF" w:rsidRDefault="009332CF" w:rsidP="009332CF">
      <w:pPr>
        <w:rPr>
          <w:sz w:val="18"/>
          <w:szCs w:val="18"/>
        </w:rPr>
      </w:pPr>
    </w:p>
    <w:p w14:paraId="27764857" w14:textId="77777777" w:rsidR="009332CF" w:rsidRDefault="009332CF" w:rsidP="009332CF">
      <w:pPr>
        <w:rPr>
          <w:sz w:val="18"/>
          <w:szCs w:val="18"/>
        </w:rPr>
      </w:pPr>
      <w:r>
        <w:rPr>
          <w:sz w:val="18"/>
          <w:szCs w:val="18"/>
        </w:rPr>
        <w:t xml:space="preserve">ADRES SKRZYNKI </w:t>
      </w:r>
      <w:proofErr w:type="spellStart"/>
      <w:r>
        <w:rPr>
          <w:sz w:val="18"/>
          <w:szCs w:val="18"/>
        </w:rPr>
        <w:t>ePUAP</w:t>
      </w:r>
      <w:proofErr w:type="spellEnd"/>
      <w:r>
        <w:rPr>
          <w:sz w:val="18"/>
          <w:szCs w:val="18"/>
        </w:rPr>
        <w:t xml:space="preserve">:  </w:t>
      </w:r>
      <w:r w:rsidRPr="00573CD6">
        <w:rPr>
          <w:sz w:val="18"/>
          <w:szCs w:val="18"/>
        </w:rPr>
        <w:t>_____________________________________________________</w:t>
      </w:r>
      <w:r>
        <w:rPr>
          <w:sz w:val="18"/>
          <w:szCs w:val="18"/>
        </w:rPr>
        <w:t>__________________________</w:t>
      </w:r>
    </w:p>
    <w:p w14:paraId="7FC1F736" w14:textId="77777777" w:rsidR="009332CF" w:rsidRDefault="009332CF" w:rsidP="009332CF">
      <w:pPr>
        <w:rPr>
          <w:sz w:val="18"/>
          <w:szCs w:val="18"/>
        </w:rPr>
      </w:pPr>
    </w:p>
    <w:p w14:paraId="4F35C901" w14:textId="77777777" w:rsidR="009332CF" w:rsidRDefault="009332CF" w:rsidP="009332CF">
      <w:pPr>
        <w:rPr>
          <w:sz w:val="16"/>
          <w:szCs w:val="16"/>
        </w:rPr>
      </w:pPr>
      <w:r>
        <w:rPr>
          <w:sz w:val="18"/>
          <w:szCs w:val="18"/>
        </w:rPr>
        <w:t>RODZAJ WYKONAWCY</w:t>
      </w:r>
      <w:r w:rsidRPr="00761BDC">
        <w:rPr>
          <w:sz w:val="16"/>
          <w:szCs w:val="16"/>
        </w:rPr>
        <w:t xml:space="preserve">(zaznaczyć </w:t>
      </w:r>
      <w:r>
        <w:rPr>
          <w:sz w:val="16"/>
          <w:szCs w:val="16"/>
        </w:rPr>
        <w:t xml:space="preserve">po jednej </w:t>
      </w:r>
      <w:r w:rsidRPr="00761BDC">
        <w:rPr>
          <w:sz w:val="16"/>
          <w:szCs w:val="16"/>
        </w:rPr>
        <w:t>właściw</w:t>
      </w:r>
      <w:r>
        <w:rPr>
          <w:sz w:val="16"/>
          <w:szCs w:val="16"/>
        </w:rPr>
        <w:t>ej</w:t>
      </w:r>
      <w:r w:rsidRPr="00761BDC">
        <w:rPr>
          <w:sz w:val="16"/>
          <w:szCs w:val="16"/>
        </w:rPr>
        <w:t xml:space="preserve"> </w:t>
      </w:r>
      <w:r>
        <w:rPr>
          <w:sz w:val="16"/>
          <w:szCs w:val="16"/>
        </w:rPr>
        <w:t>odpowiedzi w sekcji A i B, poniżej</w:t>
      </w:r>
      <w:r w:rsidRPr="00761BDC">
        <w:rPr>
          <w:sz w:val="16"/>
          <w:szCs w:val="16"/>
        </w:rPr>
        <w:t>)</w:t>
      </w:r>
      <w:r>
        <w:rPr>
          <w:sz w:val="16"/>
          <w:szCs w:val="16"/>
        </w:rPr>
        <w:t>:</w:t>
      </w:r>
    </w:p>
    <w:p w14:paraId="5D6D04E7" w14:textId="77777777" w:rsidR="009332CF" w:rsidRPr="00ED14ED" w:rsidRDefault="009332CF" w:rsidP="009332CF">
      <w:pPr>
        <w:ind w:left="3540" w:firstLine="708"/>
        <w:rPr>
          <w:sz w:val="18"/>
          <w:szCs w:val="18"/>
        </w:rPr>
      </w:pPr>
      <w:r w:rsidRPr="00ED14ED">
        <w:rPr>
          <w:sz w:val="18"/>
          <w:szCs w:val="18"/>
        </w:rPr>
        <w:t>A.</w:t>
      </w:r>
    </w:p>
    <w:p w14:paraId="3A61EE15" w14:textId="77777777" w:rsidR="009332CF" w:rsidRPr="00761BDC" w:rsidRDefault="009332CF" w:rsidP="009332CF">
      <w:pPr>
        <w:pStyle w:val="Zwykytekst1"/>
        <w:ind w:left="3540" w:firstLine="708"/>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MIKROPRZEDSIĘBIORSTWO</w:t>
      </w:r>
      <w:r w:rsidRPr="00761BDC">
        <w:rPr>
          <w:rFonts w:ascii="Times New Roman" w:hAnsi="Times New Roman"/>
          <w:sz w:val="18"/>
          <w:szCs w:val="18"/>
        </w:rPr>
        <w:t xml:space="preserve">   </w:t>
      </w:r>
    </w:p>
    <w:p w14:paraId="59F75F23" w14:textId="77777777" w:rsidR="009332CF" w:rsidRPr="00761BDC" w:rsidRDefault="009332CF" w:rsidP="009332CF">
      <w:pPr>
        <w:pStyle w:val="Zwykytekst1"/>
        <w:ind w:left="3540" w:firstLine="708"/>
        <w:jc w:val="both"/>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MAŁE PRZEDSIĘBIORSTWO</w:t>
      </w:r>
    </w:p>
    <w:p w14:paraId="0209B4CF" w14:textId="77777777" w:rsidR="009332CF" w:rsidRPr="00761BDC" w:rsidRDefault="009332CF" w:rsidP="009332CF">
      <w:pPr>
        <w:pStyle w:val="Zwykytekst1"/>
        <w:ind w:left="3540" w:firstLine="708"/>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ŚREDNIE PRZEDSIĘBIORSTWO</w:t>
      </w:r>
      <w:r w:rsidRPr="00761BDC">
        <w:rPr>
          <w:rFonts w:ascii="Times New Roman" w:hAnsi="Times New Roman"/>
          <w:sz w:val="18"/>
          <w:szCs w:val="18"/>
        </w:rPr>
        <w:t xml:space="preserve">  </w:t>
      </w:r>
    </w:p>
    <w:p w14:paraId="496A1CAD" w14:textId="77777777" w:rsidR="009332CF" w:rsidRPr="005F788E" w:rsidRDefault="009332CF" w:rsidP="009332CF">
      <w:pPr>
        <w:pStyle w:val="Zwykytekst1"/>
        <w:ind w:left="3540" w:firstLine="708"/>
        <w:jc w:val="both"/>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DUŻE PRZEDSIĘBIORSTWO</w:t>
      </w:r>
    </w:p>
    <w:p w14:paraId="06DAEA87" w14:textId="77777777" w:rsidR="009332CF" w:rsidRPr="00ED14ED" w:rsidRDefault="009332CF" w:rsidP="009332CF">
      <w:pPr>
        <w:pStyle w:val="Zwykytekst1"/>
        <w:ind w:left="708" w:firstLine="708"/>
        <w:rPr>
          <w:rFonts w:ascii="Times New Roman" w:hAnsi="Times New Roman"/>
          <w:sz w:val="18"/>
          <w:szCs w:val="18"/>
        </w:rPr>
      </w:pPr>
      <w:r w:rsidRPr="00ED14ED">
        <w:rPr>
          <w:rFonts w:ascii="Times New Roman" w:hAnsi="Times New Roman"/>
          <w:sz w:val="18"/>
          <w:szCs w:val="18"/>
        </w:rPr>
        <w:t>B.</w:t>
      </w:r>
    </w:p>
    <w:p w14:paraId="1763E0B6" w14:textId="77777777" w:rsidR="009332CF" w:rsidRPr="00761BDC" w:rsidRDefault="009332CF" w:rsidP="009332CF">
      <w:pPr>
        <w:pStyle w:val="Zwykytekst1"/>
        <w:ind w:left="708" w:firstLine="708"/>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JEDNOOSOBOWA DZIAŁALNOŚĆ GOSPODARCZA</w:t>
      </w:r>
      <w:r w:rsidRPr="00761BDC">
        <w:rPr>
          <w:rFonts w:ascii="Times New Roman" w:hAnsi="Times New Roman"/>
          <w:sz w:val="18"/>
          <w:szCs w:val="18"/>
        </w:rPr>
        <w:t xml:space="preserve">    </w:t>
      </w:r>
    </w:p>
    <w:p w14:paraId="6DB06B46" w14:textId="77777777" w:rsidR="009332CF" w:rsidRPr="00761BDC" w:rsidRDefault="009332CF" w:rsidP="009332CF">
      <w:pPr>
        <w:pStyle w:val="Zwykytekst1"/>
        <w:ind w:left="708" w:firstLine="708"/>
        <w:jc w:val="both"/>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 xml:space="preserve">OSOBA FIZYCZNA NIE PROWADZĄCA DZIAŁALNOŚCI GOSPODARCZEJ </w:t>
      </w:r>
    </w:p>
    <w:p w14:paraId="24104F5F" w14:textId="77777777" w:rsidR="009332CF" w:rsidRPr="00761BDC" w:rsidRDefault="009332CF" w:rsidP="009332CF">
      <w:pPr>
        <w:pStyle w:val="Zwykytekst1"/>
        <w:ind w:left="708" w:firstLine="708"/>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INNY RODZAJ (podać jaki) ___________________________________________________</w:t>
      </w:r>
      <w:r w:rsidRPr="00761BDC">
        <w:rPr>
          <w:rFonts w:ascii="Times New Roman" w:hAnsi="Times New Roman"/>
          <w:sz w:val="18"/>
          <w:szCs w:val="18"/>
        </w:rPr>
        <w:t xml:space="preserve"> </w:t>
      </w:r>
      <w:r>
        <w:rPr>
          <w:rFonts w:ascii="Times New Roman" w:hAnsi="Times New Roman"/>
          <w:sz w:val="18"/>
          <w:szCs w:val="18"/>
        </w:rPr>
        <w:t>(opcjonalnie)</w:t>
      </w:r>
      <w:r w:rsidRPr="00761BDC">
        <w:rPr>
          <w:rFonts w:ascii="Times New Roman" w:hAnsi="Times New Roman"/>
          <w:sz w:val="18"/>
          <w:szCs w:val="18"/>
        </w:rPr>
        <w:t xml:space="preserve"> </w:t>
      </w:r>
    </w:p>
    <w:p w14:paraId="20C1BB91" w14:textId="77777777" w:rsidR="009332CF" w:rsidRDefault="009332CF" w:rsidP="009332CF">
      <w:pPr>
        <w:rPr>
          <w:sz w:val="18"/>
          <w:szCs w:val="18"/>
        </w:rPr>
      </w:pPr>
    </w:p>
    <w:p w14:paraId="3115DB1B" w14:textId="6E91400F" w:rsidR="009332CF" w:rsidRDefault="009332CF" w:rsidP="009332CF">
      <w:pPr>
        <w:rPr>
          <w:sz w:val="18"/>
          <w:szCs w:val="18"/>
        </w:rPr>
      </w:pPr>
    </w:p>
    <w:p w14:paraId="55537190" w14:textId="77777777" w:rsidR="007D1CD4" w:rsidRDefault="007D1CD4" w:rsidP="009332CF">
      <w:pPr>
        <w:rPr>
          <w:sz w:val="18"/>
          <w:szCs w:val="18"/>
        </w:rPr>
      </w:pPr>
    </w:p>
    <w:p w14:paraId="03A61B6A" w14:textId="77777777" w:rsidR="009332CF" w:rsidRDefault="009332CF" w:rsidP="009332CF">
      <w:pPr>
        <w:rPr>
          <w:sz w:val="18"/>
          <w:szCs w:val="18"/>
        </w:rPr>
      </w:pPr>
    </w:p>
    <w:p w14:paraId="43456B2A" w14:textId="2E837181" w:rsidR="009332CF" w:rsidRDefault="009332CF" w:rsidP="009332CF">
      <w:pPr>
        <w:rPr>
          <w:sz w:val="18"/>
          <w:szCs w:val="18"/>
        </w:rPr>
      </w:pPr>
      <w:r>
        <w:rPr>
          <w:sz w:val="18"/>
          <w:szCs w:val="18"/>
        </w:rPr>
        <w:lastRenderedPageBreak/>
        <w:t xml:space="preserve">OFERTA WSPÓLNA </w:t>
      </w:r>
      <w:bookmarkStart w:id="4" w:name="_Hlk67908752"/>
      <w:r w:rsidRPr="00761BDC">
        <w:rPr>
          <w:sz w:val="16"/>
          <w:szCs w:val="16"/>
        </w:rPr>
        <w:t>(zaznaczyć właściw</w:t>
      </w:r>
      <w:r>
        <w:rPr>
          <w:sz w:val="16"/>
          <w:szCs w:val="16"/>
        </w:rPr>
        <w:t>ą</w:t>
      </w:r>
      <w:r w:rsidRPr="00761BDC">
        <w:rPr>
          <w:sz w:val="16"/>
          <w:szCs w:val="16"/>
        </w:rPr>
        <w:t xml:space="preserve"> </w:t>
      </w:r>
      <w:r>
        <w:rPr>
          <w:sz w:val="16"/>
          <w:szCs w:val="16"/>
        </w:rPr>
        <w:t>odpowiedź</w:t>
      </w:r>
      <w:r w:rsidRPr="00761BDC">
        <w:rPr>
          <w:sz w:val="16"/>
          <w:szCs w:val="16"/>
        </w:rPr>
        <w:t>)</w:t>
      </w:r>
      <w:r>
        <w:rPr>
          <w:sz w:val="16"/>
          <w:szCs w:val="16"/>
        </w:rPr>
        <w:t>:</w:t>
      </w:r>
      <w:bookmarkEnd w:id="4"/>
    </w:p>
    <w:p w14:paraId="592CFAA8" w14:textId="77777777" w:rsidR="009332CF" w:rsidRPr="00761BDC" w:rsidRDefault="009332CF" w:rsidP="009332CF">
      <w:pPr>
        <w:pStyle w:val="Zwykytekst1"/>
        <w:ind w:left="3540" w:firstLine="708"/>
        <w:rPr>
          <w:rFonts w:ascii="Times New Roman" w:hAnsi="Times New Roman"/>
          <w:sz w:val="18"/>
          <w:szCs w:val="18"/>
        </w:rPr>
      </w:pPr>
      <w:bookmarkStart w:id="5" w:name="_Hlk67908766"/>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TAK</w:t>
      </w:r>
      <w:r w:rsidRPr="00761BDC">
        <w:rPr>
          <w:rFonts w:ascii="Times New Roman" w:hAnsi="Times New Roman"/>
          <w:sz w:val="18"/>
          <w:szCs w:val="18"/>
        </w:rPr>
        <w:t xml:space="preserve">    </w:t>
      </w:r>
    </w:p>
    <w:p w14:paraId="2D98D50D" w14:textId="77777777" w:rsidR="009332CF" w:rsidRPr="00761BDC" w:rsidRDefault="009332CF" w:rsidP="009332CF">
      <w:pPr>
        <w:pStyle w:val="Zwykytekst1"/>
        <w:ind w:left="3540" w:firstLine="708"/>
        <w:jc w:val="both"/>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NIE</w:t>
      </w:r>
    </w:p>
    <w:bookmarkEnd w:id="5"/>
    <w:p w14:paraId="5B321B47" w14:textId="77777777" w:rsidR="009332CF" w:rsidRPr="00322557" w:rsidRDefault="009332CF" w:rsidP="009332CF">
      <w:pPr>
        <w:jc w:val="both"/>
        <w:rPr>
          <w:b/>
          <w:bCs/>
          <w:color w:val="000000"/>
          <w:sz w:val="16"/>
          <w:szCs w:val="16"/>
        </w:rPr>
      </w:pPr>
      <w:r w:rsidRPr="00322557">
        <w:rPr>
          <w:b/>
          <w:bCs/>
          <w:sz w:val="16"/>
          <w:szCs w:val="16"/>
        </w:rPr>
        <w:t xml:space="preserve">W przypadku złożenia oferty wspólnej należy </w:t>
      </w:r>
      <w:r w:rsidRPr="00322557">
        <w:rPr>
          <w:b/>
          <w:bCs/>
          <w:color w:val="000000"/>
          <w:sz w:val="16"/>
          <w:szCs w:val="16"/>
        </w:rPr>
        <w:t>podać pełne nazwy (firmy) i dokładne adresy wszystkich członków podmiotów występujących wspólnie – z zaznaczeniem lidera / pełnomocnika i określić zakres czynności lidera / pełnomocnika – np. do reprezentowania podmiotów w postępowaniu; do reprezentowania podmiotów w postępowaniu i zawarcia umowy; do zawarcia umowy (można dołączyć odrębny dokument regulujący kwestię reprezentacji w postępowaniu i innych funkcji):</w:t>
      </w:r>
    </w:p>
    <w:p w14:paraId="2C4D5E8B" w14:textId="77777777" w:rsidR="009332CF" w:rsidRDefault="009332CF" w:rsidP="009332CF">
      <w:pPr>
        <w:jc w:val="both"/>
        <w:rPr>
          <w:color w:val="000000"/>
          <w:sz w:val="18"/>
          <w:szCs w:val="18"/>
        </w:rPr>
      </w:pPr>
    </w:p>
    <w:p w14:paraId="74CA3590" w14:textId="7E882E6B" w:rsidR="009332CF" w:rsidRPr="007D1CD4" w:rsidRDefault="009332CF" w:rsidP="009332CF">
      <w:pPr>
        <w:jc w:val="both"/>
        <w:rPr>
          <w:color w:val="000000"/>
          <w:sz w:val="18"/>
          <w:szCs w:val="18"/>
        </w:rPr>
      </w:pPr>
      <w:r>
        <w:rPr>
          <w:color w:val="000000"/>
          <w:sz w:val="18"/>
          <w:szCs w:val="18"/>
        </w:rPr>
        <w:t>________________________________________________________________________________________________________</w:t>
      </w:r>
      <w:r>
        <w:rPr>
          <w:sz w:val="18"/>
          <w:szCs w:val="18"/>
        </w:rPr>
        <w:t>,</w:t>
      </w:r>
    </w:p>
    <w:p w14:paraId="0C75D2BF" w14:textId="77777777" w:rsidR="009332CF" w:rsidRDefault="009332CF" w:rsidP="009332CF">
      <w:pPr>
        <w:pStyle w:val="Zwykytekst1"/>
        <w:tabs>
          <w:tab w:val="left" w:leader="dot" w:pos="9072"/>
        </w:tabs>
        <w:jc w:val="center"/>
        <w:rPr>
          <w:rFonts w:ascii="Times New Roman" w:hAnsi="Times New Roman"/>
          <w:i/>
          <w:color w:val="000000"/>
        </w:rPr>
      </w:pPr>
    </w:p>
    <w:p w14:paraId="1F229F90" w14:textId="77777777" w:rsidR="009332CF" w:rsidRPr="00341A76" w:rsidRDefault="009332CF" w:rsidP="009332CF">
      <w:pPr>
        <w:pStyle w:val="Zwykytekst1"/>
        <w:tabs>
          <w:tab w:val="left" w:leader="dot" w:pos="9072"/>
        </w:tabs>
        <w:spacing w:line="312" w:lineRule="auto"/>
        <w:jc w:val="both"/>
        <w:rPr>
          <w:rFonts w:ascii="Times New Roman" w:hAnsi="Times New Roman"/>
          <w:color w:val="000000"/>
          <w:sz w:val="18"/>
          <w:szCs w:val="18"/>
        </w:rPr>
      </w:pPr>
      <w:r w:rsidRPr="00341A76">
        <w:rPr>
          <w:rFonts w:ascii="Times New Roman" w:hAnsi="Times New Roman"/>
          <w:color w:val="000000"/>
          <w:sz w:val="18"/>
          <w:szCs w:val="18"/>
        </w:rPr>
        <w:t>składając niniejszą ofertę, oświadczamy, że:</w:t>
      </w:r>
    </w:p>
    <w:p w14:paraId="0E50174E" w14:textId="77777777" w:rsidR="009332CF" w:rsidRPr="00341A76" w:rsidRDefault="009332CF" w:rsidP="009332CF">
      <w:pPr>
        <w:pStyle w:val="Zwykytekst1"/>
        <w:tabs>
          <w:tab w:val="left" w:leader="dot" w:pos="9072"/>
        </w:tabs>
        <w:spacing w:line="312" w:lineRule="auto"/>
        <w:jc w:val="both"/>
        <w:rPr>
          <w:rFonts w:ascii="Times New Roman" w:hAnsi="Times New Roman"/>
          <w:color w:val="000000"/>
          <w:sz w:val="18"/>
          <w:szCs w:val="18"/>
        </w:rPr>
      </w:pPr>
      <w:r w:rsidRPr="00341A76">
        <w:rPr>
          <w:rFonts w:ascii="Times New Roman" w:hAnsi="Times New Roman"/>
          <w:color w:val="000000"/>
          <w:sz w:val="18"/>
          <w:szCs w:val="18"/>
        </w:rPr>
        <w:t>- zapoznaliśmy się ze Specyfikacją Warunków Zamówienia, projektem umowy i wszystkimi innymi dokumentami zamówienia oraz warunkami spełnienia świadczenia (realizacji niniejszego zamówienia publicznego)</w:t>
      </w:r>
      <w:r>
        <w:rPr>
          <w:rFonts w:ascii="Times New Roman" w:hAnsi="Times New Roman"/>
          <w:color w:val="000000"/>
          <w:sz w:val="18"/>
          <w:szCs w:val="18"/>
        </w:rPr>
        <w:t>, uzyskując tym samym wszystkie niezbędne informacje do przygotowania naszej oferty</w:t>
      </w:r>
      <w:r w:rsidRPr="00341A76">
        <w:rPr>
          <w:rFonts w:ascii="Times New Roman" w:hAnsi="Times New Roman"/>
          <w:color w:val="000000"/>
          <w:sz w:val="18"/>
          <w:szCs w:val="18"/>
        </w:rPr>
        <w:t>. Do dokumentów powyższych i warunków nie wnosimy żadnych zastrzeżeń i uznajemy się za związanych określonymi w nich postanowieniami, a w przypadku wyboru naszej oferty podpiszemy umowę zgodnie z treścią przedstawioną przez Zamawiającego</w:t>
      </w:r>
      <w:r>
        <w:rPr>
          <w:rFonts w:ascii="Times New Roman" w:hAnsi="Times New Roman"/>
          <w:color w:val="000000"/>
          <w:sz w:val="18"/>
          <w:szCs w:val="18"/>
        </w:rPr>
        <w:t>, w miejscu i czasie wyznaczonym przez Zamawiającego</w:t>
      </w:r>
      <w:r w:rsidRPr="00341A76">
        <w:rPr>
          <w:rFonts w:ascii="Times New Roman" w:hAnsi="Times New Roman"/>
          <w:color w:val="000000"/>
          <w:sz w:val="18"/>
          <w:szCs w:val="18"/>
        </w:rPr>
        <w:t>,</w:t>
      </w:r>
    </w:p>
    <w:p w14:paraId="319AC375" w14:textId="77777777" w:rsidR="009332CF" w:rsidRPr="00341A76" w:rsidRDefault="009332CF" w:rsidP="009332CF">
      <w:pPr>
        <w:pStyle w:val="Zwykytekst1"/>
        <w:tabs>
          <w:tab w:val="left" w:leader="dot" w:pos="9072"/>
        </w:tabs>
        <w:spacing w:line="312" w:lineRule="auto"/>
        <w:jc w:val="both"/>
        <w:rPr>
          <w:rFonts w:ascii="Times New Roman" w:hAnsi="Times New Roman"/>
          <w:color w:val="000000"/>
          <w:sz w:val="18"/>
          <w:szCs w:val="18"/>
        </w:rPr>
      </w:pPr>
      <w:r w:rsidRPr="00341A76">
        <w:rPr>
          <w:rFonts w:ascii="Times New Roman" w:hAnsi="Times New Roman"/>
          <w:color w:val="000000"/>
          <w:sz w:val="18"/>
          <w:szCs w:val="18"/>
        </w:rPr>
        <w:t>- w cenie oferty zostały uwzględnione wszystkie koszty wykonania zamówienia</w:t>
      </w:r>
      <w:r>
        <w:rPr>
          <w:rFonts w:ascii="Times New Roman" w:hAnsi="Times New Roman"/>
          <w:color w:val="000000"/>
          <w:sz w:val="18"/>
          <w:szCs w:val="18"/>
        </w:rPr>
        <w:t xml:space="preserve"> jakie poniesie Zamawiający</w:t>
      </w:r>
      <w:r w:rsidRPr="00341A76">
        <w:rPr>
          <w:rFonts w:ascii="Times New Roman" w:hAnsi="Times New Roman"/>
          <w:color w:val="000000"/>
          <w:sz w:val="18"/>
          <w:szCs w:val="18"/>
        </w:rPr>
        <w:t>.</w:t>
      </w:r>
    </w:p>
    <w:p w14:paraId="19493B38" w14:textId="77777777" w:rsidR="009332CF" w:rsidRPr="00341A76" w:rsidRDefault="009332CF" w:rsidP="009332CF">
      <w:pPr>
        <w:pStyle w:val="Zwykytekst1"/>
        <w:tabs>
          <w:tab w:val="left" w:leader="dot" w:pos="9072"/>
        </w:tabs>
        <w:jc w:val="both"/>
        <w:rPr>
          <w:rFonts w:ascii="Times New Roman" w:hAnsi="Times New Roman"/>
          <w:color w:val="000000"/>
          <w:sz w:val="18"/>
          <w:szCs w:val="18"/>
        </w:rPr>
      </w:pPr>
    </w:p>
    <w:p w14:paraId="29719369" w14:textId="77777777" w:rsidR="009332CF" w:rsidRPr="00341A76" w:rsidRDefault="009332CF" w:rsidP="009332CF">
      <w:pPr>
        <w:pStyle w:val="Zwykytekst1"/>
        <w:tabs>
          <w:tab w:val="left" w:pos="1800"/>
        </w:tabs>
        <w:spacing w:line="312" w:lineRule="auto"/>
        <w:jc w:val="both"/>
        <w:rPr>
          <w:rFonts w:ascii="Times New Roman" w:hAnsi="Times New Roman"/>
          <w:color w:val="000000"/>
          <w:sz w:val="18"/>
          <w:szCs w:val="18"/>
        </w:rPr>
      </w:pPr>
      <w:r w:rsidRPr="00341A76">
        <w:rPr>
          <w:rFonts w:ascii="Times New Roman" w:hAnsi="Times New Roman"/>
          <w:b/>
          <w:color w:val="000000"/>
          <w:sz w:val="18"/>
          <w:szCs w:val="18"/>
        </w:rPr>
        <w:t>1. OFERUJEMY</w:t>
      </w:r>
      <w:r w:rsidRPr="00341A76">
        <w:rPr>
          <w:rFonts w:ascii="Times New Roman" w:hAnsi="Times New Roman"/>
          <w:color w:val="000000"/>
          <w:sz w:val="18"/>
          <w:szCs w:val="18"/>
        </w:rPr>
        <w:t xml:space="preserve"> wykonanie przedmiotu zamówienia określonego w Specyfikacji Warunków Zamówienia</w:t>
      </w:r>
      <w:r>
        <w:rPr>
          <w:rFonts w:ascii="Times New Roman" w:hAnsi="Times New Roman"/>
          <w:color w:val="000000"/>
          <w:sz w:val="18"/>
          <w:szCs w:val="18"/>
        </w:rPr>
        <w:t xml:space="preserve"> i pozostałych dokumentach postępowania</w:t>
      </w:r>
      <w:r w:rsidRPr="00341A76">
        <w:rPr>
          <w:rFonts w:ascii="Times New Roman" w:hAnsi="Times New Roman"/>
          <w:color w:val="000000"/>
          <w:sz w:val="18"/>
          <w:szCs w:val="18"/>
        </w:rPr>
        <w:t xml:space="preserve">, zgodnie z warunkami określonymi przez Zamawiającego, </w:t>
      </w:r>
    </w:p>
    <w:p w14:paraId="0530E23D" w14:textId="77777777" w:rsidR="009332CF" w:rsidRPr="00341A76" w:rsidRDefault="009332CF" w:rsidP="009332CF">
      <w:pPr>
        <w:pStyle w:val="Zwykytekst1"/>
        <w:tabs>
          <w:tab w:val="left" w:pos="1800"/>
        </w:tabs>
        <w:jc w:val="both"/>
        <w:rPr>
          <w:rFonts w:ascii="Times New Roman" w:hAnsi="Times New Roman"/>
          <w:sz w:val="18"/>
          <w:szCs w:val="18"/>
        </w:rPr>
      </w:pPr>
    </w:p>
    <w:p w14:paraId="3F63EF63" w14:textId="77777777" w:rsidR="009332CF" w:rsidRPr="00341A76" w:rsidRDefault="009332CF" w:rsidP="009332CF">
      <w:pPr>
        <w:pStyle w:val="Zwykytekst1"/>
        <w:tabs>
          <w:tab w:val="left" w:pos="1800"/>
        </w:tabs>
        <w:jc w:val="both"/>
        <w:rPr>
          <w:rFonts w:ascii="Times New Roman" w:hAnsi="Times New Roman"/>
          <w:b/>
          <w:sz w:val="18"/>
          <w:szCs w:val="18"/>
        </w:rPr>
      </w:pPr>
      <w:r w:rsidRPr="00341A76">
        <w:rPr>
          <w:rFonts w:ascii="Times New Roman" w:hAnsi="Times New Roman"/>
          <w:sz w:val="18"/>
          <w:szCs w:val="18"/>
        </w:rPr>
        <w:t xml:space="preserve">w części dotyczącej </w:t>
      </w:r>
      <w:r w:rsidRPr="00341A76">
        <w:rPr>
          <w:rFonts w:ascii="Times New Roman" w:hAnsi="Times New Roman"/>
          <w:b/>
          <w:sz w:val="18"/>
          <w:szCs w:val="18"/>
        </w:rPr>
        <w:t>pakietu/ów nr: _______________________</w:t>
      </w:r>
      <w:r>
        <w:rPr>
          <w:rFonts w:ascii="Times New Roman" w:hAnsi="Times New Roman"/>
          <w:b/>
          <w:sz w:val="18"/>
          <w:szCs w:val="18"/>
        </w:rPr>
        <w:t>___________________________</w:t>
      </w:r>
      <w:r w:rsidRPr="00341A76">
        <w:rPr>
          <w:rFonts w:ascii="Times New Roman" w:hAnsi="Times New Roman"/>
          <w:b/>
          <w:sz w:val="18"/>
          <w:szCs w:val="18"/>
        </w:rPr>
        <w:t xml:space="preserve">________________________, </w:t>
      </w:r>
    </w:p>
    <w:p w14:paraId="77E38FC3" w14:textId="77777777" w:rsidR="009332CF" w:rsidRPr="00341A76" w:rsidRDefault="009332CF" w:rsidP="009332CF">
      <w:pPr>
        <w:pStyle w:val="Zwykytekst1"/>
        <w:tabs>
          <w:tab w:val="left" w:pos="1800"/>
        </w:tabs>
        <w:jc w:val="both"/>
        <w:rPr>
          <w:rFonts w:ascii="Times New Roman" w:hAnsi="Times New Roman"/>
          <w:color w:val="000000"/>
          <w:sz w:val="16"/>
          <w:szCs w:val="16"/>
        </w:rPr>
      </w:pPr>
      <w:r w:rsidRPr="00341A76">
        <w:rPr>
          <w:rFonts w:ascii="Times New Roman" w:hAnsi="Times New Roman"/>
          <w:b/>
          <w:sz w:val="18"/>
          <w:szCs w:val="18"/>
        </w:rPr>
        <w:t xml:space="preserve">                                                         </w:t>
      </w:r>
      <w:r>
        <w:rPr>
          <w:rFonts w:ascii="Times New Roman" w:hAnsi="Times New Roman"/>
          <w:b/>
          <w:sz w:val="18"/>
          <w:szCs w:val="18"/>
        </w:rPr>
        <w:t xml:space="preserve">                </w:t>
      </w:r>
      <w:r w:rsidRPr="00341A76">
        <w:rPr>
          <w:rFonts w:ascii="Times New Roman" w:hAnsi="Times New Roman"/>
          <w:b/>
          <w:sz w:val="18"/>
          <w:szCs w:val="18"/>
        </w:rPr>
        <w:t xml:space="preserve"> </w:t>
      </w:r>
      <w:r w:rsidRPr="00341A76">
        <w:rPr>
          <w:rFonts w:ascii="Times New Roman" w:hAnsi="Times New Roman"/>
          <w:b/>
          <w:sz w:val="16"/>
          <w:szCs w:val="16"/>
        </w:rPr>
        <w:t>(podać numery wszystkich pakietów, na które Wykonawca składa swoją ofertę)</w:t>
      </w:r>
    </w:p>
    <w:p w14:paraId="700F3422" w14:textId="77777777" w:rsidR="009332CF" w:rsidRPr="00341A76" w:rsidRDefault="009332CF" w:rsidP="009332CF">
      <w:pPr>
        <w:pStyle w:val="Zwykytekst1"/>
        <w:tabs>
          <w:tab w:val="left" w:pos="1800"/>
        </w:tabs>
        <w:jc w:val="both"/>
        <w:rPr>
          <w:rFonts w:ascii="Times New Roman" w:hAnsi="Times New Roman"/>
          <w:color w:val="000000"/>
          <w:sz w:val="18"/>
          <w:szCs w:val="18"/>
        </w:rPr>
      </w:pPr>
    </w:p>
    <w:p w14:paraId="124FE5C7" w14:textId="77777777" w:rsidR="009332CF" w:rsidRPr="00341A76" w:rsidRDefault="009332CF" w:rsidP="009332CF">
      <w:pPr>
        <w:pStyle w:val="Zwykytekst1"/>
        <w:tabs>
          <w:tab w:val="left" w:pos="1800"/>
        </w:tabs>
        <w:jc w:val="both"/>
        <w:rPr>
          <w:rFonts w:ascii="Times New Roman" w:hAnsi="Times New Roman"/>
          <w:color w:val="000000"/>
          <w:sz w:val="18"/>
          <w:szCs w:val="18"/>
        </w:rPr>
      </w:pPr>
      <w:r w:rsidRPr="00341A76">
        <w:rPr>
          <w:rFonts w:ascii="Times New Roman" w:hAnsi="Times New Roman"/>
          <w:color w:val="000000"/>
          <w:sz w:val="18"/>
          <w:szCs w:val="18"/>
        </w:rPr>
        <w:t xml:space="preserve">za cenę </w:t>
      </w:r>
      <w:r w:rsidRPr="00341A76">
        <w:rPr>
          <w:rFonts w:ascii="Times New Roman" w:hAnsi="Times New Roman"/>
          <w:b/>
          <w:color w:val="000000"/>
          <w:sz w:val="18"/>
          <w:szCs w:val="18"/>
        </w:rPr>
        <w:t>łącznie</w:t>
      </w:r>
      <w:r w:rsidRPr="00341A76">
        <w:rPr>
          <w:rFonts w:ascii="Times New Roman" w:hAnsi="Times New Roman"/>
          <w:color w:val="000000"/>
          <w:sz w:val="18"/>
          <w:szCs w:val="18"/>
        </w:rPr>
        <w:t>:</w:t>
      </w:r>
    </w:p>
    <w:p w14:paraId="1E2ECCA6" w14:textId="77777777" w:rsidR="009332CF" w:rsidRPr="00341A76" w:rsidRDefault="009332CF" w:rsidP="009332CF">
      <w:pPr>
        <w:pStyle w:val="Zwykytekst1"/>
        <w:tabs>
          <w:tab w:val="left" w:pos="1800"/>
        </w:tabs>
        <w:jc w:val="both"/>
        <w:rPr>
          <w:rFonts w:ascii="Times New Roman" w:hAnsi="Times New Roman"/>
          <w:color w:val="000000"/>
          <w:sz w:val="18"/>
          <w:szCs w:val="18"/>
        </w:rPr>
      </w:pPr>
    </w:p>
    <w:p w14:paraId="046DCF7B" w14:textId="77777777" w:rsidR="009332CF" w:rsidRPr="00341A76" w:rsidRDefault="009332CF" w:rsidP="009332CF">
      <w:pPr>
        <w:pStyle w:val="Zwykytekst1"/>
        <w:tabs>
          <w:tab w:val="left" w:pos="1800"/>
        </w:tabs>
        <w:jc w:val="both"/>
        <w:rPr>
          <w:rFonts w:ascii="Times New Roman" w:hAnsi="Times New Roman"/>
          <w:b/>
          <w:color w:val="000000"/>
          <w:sz w:val="18"/>
          <w:szCs w:val="18"/>
        </w:rPr>
      </w:pPr>
      <w:r w:rsidRPr="00341A76">
        <w:rPr>
          <w:rFonts w:ascii="Times New Roman" w:hAnsi="Times New Roman"/>
          <w:b/>
          <w:color w:val="000000"/>
          <w:sz w:val="18"/>
          <w:szCs w:val="18"/>
        </w:rPr>
        <w:t>BRUTTO: _________________________</w:t>
      </w:r>
      <w:r>
        <w:rPr>
          <w:rFonts w:ascii="Times New Roman" w:hAnsi="Times New Roman"/>
          <w:b/>
          <w:color w:val="000000"/>
          <w:sz w:val="18"/>
          <w:szCs w:val="18"/>
        </w:rPr>
        <w:t>_________________________________</w:t>
      </w:r>
      <w:r w:rsidRPr="00341A76">
        <w:rPr>
          <w:rFonts w:ascii="Times New Roman" w:hAnsi="Times New Roman"/>
          <w:b/>
          <w:color w:val="000000"/>
          <w:sz w:val="18"/>
          <w:szCs w:val="18"/>
        </w:rPr>
        <w:t>_________ PLN</w:t>
      </w:r>
    </w:p>
    <w:p w14:paraId="03BD46A1" w14:textId="77777777" w:rsidR="009332CF" w:rsidRPr="00341A76" w:rsidRDefault="009332CF" w:rsidP="009332CF">
      <w:pPr>
        <w:pStyle w:val="Zwykytekst1"/>
        <w:tabs>
          <w:tab w:val="left" w:pos="1800"/>
        </w:tabs>
        <w:jc w:val="both"/>
        <w:rPr>
          <w:rFonts w:ascii="Times New Roman" w:hAnsi="Times New Roman"/>
          <w:b/>
          <w:color w:val="000000"/>
          <w:sz w:val="18"/>
          <w:szCs w:val="18"/>
        </w:rPr>
      </w:pPr>
    </w:p>
    <w:p w14:paraId="0F4B30A9" w14:textId="77777777" w:rsidR="009332CF" w:rsidRPr="00341A76" w:rsidRDefault="009332CF" w:rsidP="009332CF">
      <w:pPr>
        <w:pStyle w:val="Zwykytekst1"/>
        <w:tabs>
          <w:tab w:val="left" w:pos="1800"/>
        </w:tabs>
        <w:jc w:val="both"/>
        <w:rPr>
          <w:rFonts w:ascii="Times New Roman" w:hAnsi="Times New Roman"/>
          <w:b/>
          <w:color w:val="000000"/>
          <w:sz w:val="18"/>
          <w:szCs w:val="18"/>
        </w:rPr>
      </w:pPr>
      <w:r w:rsidRPr="00341A76">
        <w:rPr>
          <w:rFonts w:ascii="Times New Roman" w:hAnsi="Times New Roman"/>
          <w:b/>
          <w:color w:val="000000"/>
          <w:sz w:val="18"/>
          <w:szCs w:val="18"/>
        </w:rPr>
        <w:t>(słownie: _________________________</w:t>
      </w:r>
      <w:r>
        <w:rPr>
          <w:rFonts w:ascii="Times New Roman" w:hAnsi="Times New Roman"/>
          <w:b/>
          <w:color w:val="000000"/>
          <w:sz w:val="18"/>
          <w:szCs w:val="18"/>
        </w:rPr>
        <w:t>__________________________</w:t>
      </w:r>
      <w:r w:rsidRPr="00341A76">
        <w:rPr>
          <w:rFonts w:ascii="Times New Roman" w:hAnsi="Times New Roman"/>
          <w:b/>
          <w:color w:val="000000"/>
          <w:sz w:val="18"/>
          <w:szCs w:val="18"/>
        </w:rPr>
        <w:t>____________________________________________)</w:t>
      </w:r>
    </w:p>
    <w:p w14:paraId="52967047" w14:textId="77777777" w:rsidR="009332CF" w:rsidRPr="00341A76" w:rsidRDefault="009332CF" w:rsidP="009332CF">
      <w:pPr>
        <w:pStyle w:val="WW-Domylnie"/>
        <w:tabs>
          <w:tab w:val="left" w:pos="1704"/>
        </w:tabs>
        <w:rPr>
          <w:b/>
          <w:color w:val="000000"/>
          <w:sz w:val="18"/>
          <w:szCs w:val="18"/>
        </w:rPr>
      </w:pPr>
    </w:p>
    <w:p w14:paraId="705E2610" w14:textId="77777777" w:rsidR="009332CF" w:rsidRPr="00341A76" w:rsidRDefault="009332CF" w:rsidP="009332CF">
      <w:pPr>
        <w:tabs>
          <w:tab w:val="left" w:pos="1704"/>
        </w:tabs>
        <w:autoSpaceDE w:val="0"/>
        <w:autoSpaceDN w:val="0"/>
        <w:adjustRightInd w:val="0"/>
        <w:spacing w:line="312" w:lineRule="auto"/>
        <w:jc w:val="both"/>
        <w:rPr>
          <w:sz w:val="18"/>
          <w:szCs w:val="18"/>
          <w:lang w:eastAsia="pl-PL"/>
        </w:rPr>
      </w:pPr>
      <w:r w:rsidRPr="00341A76">
        <w:rPr>
          <w:sz w:val="18"/>
          <w:szCs w:val="18"/>
          <w:lang w:eastAsia="pl-PL"/>
        </w:rPr>
        <w:t xml:space="preserve">zgodnie ze opisem i wymogami dotyczącymi każdego pakietu na który składamy ofertę, w załączniku nr 3 do SWZ, zgodnie </w:t>
      </w:r>
      <w:r>
        <w:rPr>
          <w:sz w:val="18"/>
          <w:szCs w:val="18"/>
          <w:lang w:eastAsia="pl-PL"/>
        </w:rPr>
        <w:br/>
      </w:r>
      <w:r w:rsidRPr="00341A76">
        <w:rPr>
          <w:sz w:val="18"/>
          <w:szCs w:val="18"/>
          <w:lang w:eastAsia="pl-PL"/>
        </w:rPr>
        <w:t xml:space="preserve">z poniższą tabelą cenową, zawierającą wycenę każdego z pakietów w niniejszym postępowaniu, na który składamy swoją ofertę, </w:t>
      </w:r>
      <w:r>
        <w:rPr>
          <w:sz w:val="18"/>
          <w:szCs w:val="18"/>
          <w:lang w:eastAsia="pl-PL"/>
        </w:rPr>
        <w:br/>
      </w:r>
      <w:r w:rsidRPr="00341A76">
        <w:rPr>
          <w:sz w:val="18"/>
          <w:szCs w:val="18"/>
          <w:lang w:eastAsia="pl-PL"/>
        </w:rPr>
        <w:t>i potwierdzamy, że  załącznik 3 do SWZ, o którym mowa</w:t>
      </w:r>
      <w:r>
        <w:rPr>
          <w:sz w:val="18"/>
          <w:szCs w:val="18"/>
          <w:lang w:eastAsia="pl-PL"/>
        </w:rPr>
        <w:t>,</w:t>
      </w:r>
      <w:r w:rsidRPr="00341A76">
        <w:rPr>
          <w:sz w:val="18"/>
          <w:szCs w:val="18"/>
          <w:lang w:eastAsia="pl-PL"/>
        </w:rPr>
        <w:t xml:space="preserve"> stanowi integralną część oferty razem z niniejszym załącznikiem nr 1 </w:t>
      </w:r>
      <w:r>
        <w:rPr>
          <w:sz w:val="18"/>
          <w:szCs w:val="18"/>
          <w:lang w:eastAsia="pl-PL"/>
        </w:rPr>
        <w:br/>
      </w:r>
      <w:r w:rsidRPr="00341A76">
        <w:rPr>
          <w:sz w:val="18"/>
          <w:szCs w:val="18"/>
          <w:lang w:eastAsia="pl-PL"/>
        </w:rPr>
        <w:t>do SWZ – Formularzem Ofertowym i jest podstawą do skalkulowania ceny oferty</w:t>
      </w:r>
      <w:r>
        <w:rPr>
          <w:sz w:val="18"/>
          <w:szCs w:val="18"/>
          <w:lang w:eastAsia="pl-PL"/>
        </w:rPr>
        <w:t>.</w:t>
      </w:r>
    </w:p>
    <w:p w14:paraId="66E71E95" w14:textId="77777777" w:rsidR="009332CF" w:rsidRPr="003A0A99" w:rsidRDefault="009332CF" w:rsidP="009332CF">
      <w:pPr>
        <w:rPr>
          <w:rFonts w:eastAsia="Calibri"/>
          <w:b/>
          <w:sz w:val="16"/>
          <w:szCs w:val="16"/>
        </w:rPr>
      </w:pPr>
    </w:p>
    <w:p w14:paraId="4B8D3430" w14:textId="77777777" w:rsidR="009332CF" w:rsidRPr="00341A76" w:rsidRDefault="009332CF" w:rsidP="009332CF">
      <w:pPr>
        <w:rPr>
          <w:rFonts w:eastAsia="Calibri"/>
          <w:sz w:val="18"/>
          <w:szCs w:val="18"/>
        </w:rPr>
      </w:pPr>
      <w:r w:rsidRPr="00341A76">
        <w:rPr>
          <w:sz w:val="18"/>
          <w:szCs w:val="18"/>
          <w:lang w:eastAsia="pl-PL"/>
        </w:rPr>
        <w:t xml:space="preserve">Tabela Cenowa – </w:t>
      </w:r>
      <w:r w:rsidRPr="00341A76">
        <w:rPr>
          <w:b/>
          <w:bCs/>
          <w:sz w:val="18"/>
          <w:szCs w:val="18"/>
          <w:lang w:eastAsia="pl-PL"/>
        </w:rPr>
        <w:t>SZCZEGÓŁOWA WYCENA PAKIETÓW, NA KTÓRE WYKONAWCA SKŁADA SWOJĄ OFERTĘ</w:t>
      </w:r>
    </w:p>
    <w:tbl>
      <w:tblPr>
        <w:tblW w:w="9654" w:type="dxa"/>
        <w:tblInd w:w="55" w:type="dxa"/>
        <w:tblCellMar>
          <w:left w:w="70" w:type="dxa"/>
          <w:right w:w="70" w:type="dxa"/>
        </w:tblCellMar>
        <w:tblLook w:val="04A0" w:firstRow="1" w:lastRow="0" w:firstColumn="1" w:lastColumn="0" w:noHBand="0" w:noVBand="1"/>
      </w:tblPr>
      <w:tblGrid>
        <w:gridCol w:w="448"/>
        <w:gridCol w:w="2894"/>
        <w:gridCol w:w="6312"/>
      </w:tblGrid>
      <w:tr w:rsidR="009332CF" w:rsidRPr="00341A76" w14:paraId="6EB43BD6" w14:textId="77777777" w:rsidTr="006B6243">
        <w:trPr>
          <w:trHeight w:val="597"/>
        </w:trPr>
        <w:tc>
          <w:tcPr>
            <w:tcW w:w="4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17EB29"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Lp.</w:t>
            </w:r>
          </w:p>
        </w:tc>
        <w:tc>
          <w:tcPr>
            <w:tcW w:w="28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A52F94"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Numer oferowanego przez Wykonawcę pakietu</w:t>
            </w:r>
          </w:p>
        </w:tc>
        <w:tc>
          <w:tcPr>
            <w:tcW w:w="6312" w:type="dxa"/>
            <w:tcBorders>
              <w:top w:val="single" w:sz="4" w:space="0" w:color="auto"/>
              <w:left w:val="single" w:sz="4" w:space="0" w:color="auto"/>
              <w:bottom w:val="single" w:sz="4" w:space="0" w:color="auto"/>
              <w:right w:val="single" w:sz="4" w:space="0" w:color="auto"/>
            </w:tcBorders>
            <w:shd w:val="clear" w:color="auto" w:fill="D9D9D9"/>
            <w:vAlign w:val="center"/>
          </w:tcPr>
          <w:p w14:paraId="271F16A3"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Cena brutto pakietu [PLN]</w:t>
            </w:r>
          </w:p>
        </w:tc>
      </w:tr>
      <w:tr w:rsidR="009332CF" w:rsidRPr="00341A76" w14:paraId="410840A2"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3686BAB"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27F73A64"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5287DBCE" w14:textId="77777777" w:rsidR="009332CF" w:rsidRPr="00341A76" w:rsidRDefault="009332CF" w:rsidP="006B6243">
            <w:pPr>
              <w:jc w:val="center"/>
              <w:rPr>
                <w:b/>
                <w:color w:val="000000"/>
                <w:sz w:val="18"/>
                <w:szCs w:val="18"/>
                <w:lang w:eastAsia="pl-PL"/>
              </w:rPr>
            </w:pPr>
          </w:p>
        </w:tc>
      </w:tr>
      <w:tr w:rsidR="009332CF" w:rsidRPr="00341A76" w14:paraId="22013920"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4A455AC"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2</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5F77AAFB"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0CE756FF" w14:textId="77777777" w:rsidR="009332CF" w:rsidRPr="00341A76" w:rsidRDefault="009332CF" w:rsidP="006B6243">
            <w:pPr>
              <w:jc w:val="center"/>
              <w:rPr>
                <w:b/>
                <w:color w:val="000000"/>
                <w:sz w:val="18"/>
                <w:szCs w:val="18"/>
                <w:lang w:eastAsia="pl-PL"/>
              </w:rPr>
            </w:pPr>
          </w:p>
        </w:tc>
      </w:tr>
    </w:tbl>
    <w:p w14:paraId="097E0327" w14:textId="77777777" w:rsidR="009332CF" w:rsidRPr="00341A76" w:rsidRDefault="009332CF" w:rsidP="009332CF">
      <w:pPr>
        <w:jc w:val="center"/>
        <w:rPr>
          <w:bCs/>
          <w:iCs/>
          <w:sz w:val="16"/>
          <w:szCs w:val="16"/>
          <w:lang w:eastAsia="pl-PL"/>
        </w:rPr>
      </w:pPr>
      <w:r w:rsidRPr="00341A76">
        <w:rPr>
          <w:bCs/>
          <w:iCs/>
          <w:sz w:val="16"/>
          <w:szCs w:val="16"/>
          <w:lang w:eastAsia="pl-PL"/>
        </w:rPr>
        <w:t>UWAGA: Powyższą tabelę można samodzielnie skrócić i ograniczyć liczbę wierszy do ilości pakietów, na które Wykonawca składa swoja ofertę.</w:t>
      </w:r>
    </w:p>
    <w:p w14:paraId="424B9C20" w14:textId="686521C4" w:rsidR="009332CF" w:rsidRDefault="009332CF" w:rsidP="009332CF">
      <w:pPr>
        <w:rPr>
          <w:b/>
          <w:bCs/>
          <w:sz w:val="20"/>
          <w:szCs w:val="20"/>
          <w:lang w:eastAsia="pl-PL"/>
        </w:rPr>
      </w:pPr>
    </w:p>
    <w:p w14:paraId="0ACD5823" w14:textId="77777777" w:rsidR="00DD1A1D" w:rsidRPr="00491452" w:rsidRDefault="00DD1A1D" w:rsidP="009332CF">
      <w:pPr>
        <w:rPr>
          <w:b/>
          <w:bCs/>
          <w:sz w:val="20"/>
          <w:szCs w:val="20"/>
          <w:lang w:eastAsia="pl-PL"/>
        </w:rPr>
      </w:pPr>
    </w:p>
    <w:p w14:paraId="69B150DD" w14:textId="77777777" w:rsidR="009332CF" w:rsidRPr="007E3096" w:rsidRDefault="009332CF" w:rsidP="009332CF">
      <w:pPr>
        <w:pStyle w:val="Zwykytekst1"/>
        <w:tabs>
          <w:tab w:val="left" w:pos="1800"/>
        </w:tabs>
        <w:spacing w:line="312" w:lineRule="auto"/>
        <w:jc w:val="both"/>
        <w:rPr>
          <w:rFonts w:ascii="Times New Roman" w:hAnsi="Times New Roman"/>
          <w:sz w:val="18"/>
          <w:szCs w:val="18"/>
        </w:rPr>
      </w:pPr>
      <w:r w:rsidRPr="007E3096">
        <w:rPr>
          <w:rFonts w:ascii="Times New Roman" w:hAnsi="Times New Roman"/>
          <w:b/>
          <w:sz w:val="18"/>
          <w:szCs w:val="18"/>
        </w:rPr>
        <w:t>2. ZOBOWIĄZUJEMY SIĘ</w:t>
      </w:r>
      <w:r w:rsidRPr="007E3096">
        <w:rPr>
          <w:rFonts w:ascii="Times New Roman" w:hAnsi="Times New Roman"/>
          <w:sz w:val="18"/>
          <w:szCs w:val="18"/>
        </w:rPr>
        <w:t xml:space="preserve"> do wykonania zamówienia w terminach określonych przez Zamawiającego w Specyfikacji Warunków Zamówienia i pozostałych dokumentach postępowania. </w:t>
      </w:r>
    </w:p>
    <w:p w14:paraId="527814F0" w14:textId="77777777" w:rsidR="009332CF" w:rsidRPr="007E3096" w:rsidRDefault="009332CF" w:rsidP="009332CF">
      <w:pPr>
        <w:pStyle w:val="Zwykytekst1"/>
        <w:tabs>
          <w:tab w:val="left" w:pos="1800"/>
        </w:tabs>
        <w:spacing w:line="312" w:lineRule="auto"/>
        <w:jc w:val="both"/>
        <w:rPr>
          <w:rFonts w:ascii="Times New Roman" w:hAnsi="Times New Roman"/>
          <w:sz w:val="18"/>
          <w:szCs w:val="18"/>
        </w:rPr>
      </w:pPr>
    </w:p>
    <w:p w14:paraId="63C80F2E" w14:textId="77777777" w:rsidR="009332CF" w:rsidRPr="007E3096" w:rsidRDefault="009332CF" w:rsidP="009332CF">
      <w:pPr>
        <w:pStyle w:val="Zwykytekst1"/>
        <w:tabs>
          <w:tab w:val="left" w:pos="1800"/>
        </w:tabs>
        <w:spacing w:line="312" w:lineRule="auto"/>
        <w:jc w:val="both"/>
        <w:rPr>
          <w:rFonts w:ascii="Times New Roman" w:hAnsi="Times New Roman"/>
          <w:sz w:val="18"/>
          <w:szCs w:val="18"/>
        </w:rPr>
      </w:pPr>
      <w:r w:rsidRPr="007E3096">
        <w:rPr>
          <w:rFonts w:ascii="Times New Roman" w:hAnsi="Times New Roman"/>
          <w:b/>
          <w:sz w:val="18"/>
          <w:szCs w:val="18"/>
        </w:rPr>
        <w:t xml:space="preserve">3. AKCEPTUJEMY </w:t>
      </w:r>
      <w:r w:rsidRPr="007E3096">
        <w:rPr>
          <w:rFonts w:ascii="Times New Roman" w:hAnsi="Times New Roman"/>
          <w:sz w:val="18"/>
          <w:szCs w:val="18"/>
        </w:rPr>
        <w:t xml:space="preserve">warunki płatności określone przez Zamawiającego w Specyfikacji Warunków Zamówienia i pozostałych dokumentach postępowania (projekt umowy – zał. nr 4 do SWZ). </w:t>
      </w:r>
    </w:p>
    <w:p w14:paraId="0CFB494E" w14:textId="77777777" w:rsidR="009332CF" w:rsidRPr="00EF668F" w:rsidRDefault="009332CF" w:rsidP="009332CF">
      <w:pPr>
        <w:pStyle w:val="Zwykytekst1"/>
        <w:tabs>
          <w:tab w:val="left" w:pos="1800"/>
        </w:tabs>
        <w:spacing w:line="312" w:lineRule="auto"/>
        <w:jc w:val="both"/>
        <w:rPr>
          <w:rFonts w:ascii="Times New Roman" w:hAnsi="Times New Roman"/>
          <w:sz w:val="18"/>
          <w:szCs w:val="18"/>
        </w:rPr>
      </w:pPr>
    </w:p>
    <w:p w14:paraId="1F37F6E7" w14:textId="77777777" w:rsidR="009332CF" w:rsidRDefault="009332CF" w:rsidP="009332CF">
      <w:pPr>
        <w:pStyle w:val="Zwykytekst1"/>
        <w:tabs>
          <w:tab w:val="left" w:pos="1800"/>
        </w:tabs>
        <w:spacing w:line="312" w:lineRule="auto"/>
        <w:jc w:val="both"/>
        <w:rPr>
          <w:rFonts w:ascii="Times New Roman" w:hAnsi="Times New Roman"/>
          <w:sz w:val="18"/>
          <w:szCs w:val="18"/>
        </w:rPr>
      </w:pPr>
      <w:r w:rsidRPr="00EF668F">
        <w:rPr>
          <w:rFonts w:ascii="Times New Roman" w:hAnsi="Times New Roman"/>
          <w:b/>
          <w:sz w:val="18"/>
          <w:szCs w:val="18"/>
        </w:rPr>
        <w:t>4. UWAŻAMY SIĘ</w:t>
      </w:r>
      <w:r w:rsidRPr="00EF668F">
        <w:rPr>
          <w:rFonts w:ascii="Times New Roman" w:hAnsi="Times New Roman"/>
          <w:sz w:val="18"/>
          <w:szCs w:val="18"/>
        </w:rPr>
        <w:t xml:space="preserve"> za związanych niniejszą ofertą przez czas wskazany w Specyfikacji Warunków Zamówienia. Oświadczamy, że jeśli do upływu terminu związania ofertą nastąpią jakakolwiek zmiany sytuacji w zakresie dotyczącym podmiotu składającego </w:t>
      </w:r>
      <w:r w:rsidRPr="00EF668F">
        <w:rPr>
          <w:rFonts w:ascii="Times New Roman" w:hAnsi="Times New Roman"/>
          <w:sz w:val="18"/>
          <w:szCs w:val="18"/>
        </w:rPr>
        <w:lastRenderedPageBreak/>
        <w:t>ofertę w przedstawionych przez nas dokumentach wchodzących w skład oferty, natychmiast powiadomimy o nich Zamawiającego na piśmie.</w:t>
      </w:r>
    </w:p>
    <w:p w14:paraId="4DCFC208" w14:textId="77777777" w:rsidR="00DD1A1D" w:rsidRPr="00005E04" w:rsidRDefault="00DD1A1D" w:rsidP="009332CF">
      <w:pPr>
        <w:pStyle w:val="Zwykytekst1"/>
        <w:tabs>
          <w:tab w:val="left" w:pos="1800"/>
        </w:tabs>
        <w:spacing w:line="312" w:lineRule="auto"/>
        <w:jc w:val="both"/>
        <w:rPr>
          <w:rFonts w:ascii="Times New Roman" w:hAnsi="Times New Roman"/>
          <w:sz w:val="18"/>
          <w:szCs w:val="18"/>
        </w:rPr>
      </w:pPr>
    </w:p>
    <w:p w14:paraId="5E81ABA1" w14:textId="77777777" w:rsidR="009332CF" w:rsidRPr="00CE27E0" w:rsidRDefault="009332CF" w:rsidP="009332CF">
      <w:pPr>
        <w:pStyle w:val="Zwykytekst1"/>
        <w:tabs>
          <w:tab w:val="left" w:pos="1800"/>
        </w:tabs>
        <w:jc w:val="both"/>
        <w:rPr>
          <w:rFonts w:ascii="Times New Roman" w:hAnsi="Times New Roman"/>
          <w:sz w:val="18"/>
          <w:szCs w:val="18"/>
        </w:rPr>
      </w:pPr>
      <w:r w:rsidRPr="00CE27E0">
        <w:rPr>
          <w:rFonts w:ascii="Times New Roman" w:hAnsi="Times New Roman"/>
          <w:b/>
          <w:sz w:val="18"/>
          <w:szCs w:val="18"/>
        </w:rPr>
        <w:t>5. ZAMÓWIENIE ZREALIZUJEMY*</w:t>
      </w:r>
      <w:r w:rsidRPr="00CE27E0">
        <w:rPr>
          <w:rFonts w:ascii="Times New Roman" w:hAnsi="Times New Roman"/>
          <w:sz w:val="18"/>
          <w:szCs w:val="18"/>
        </w:rPr>
        <w:t xml:space="preserve"> sami</w:t>
      </w:r>
      <w:r>
        <w:rPr>
          <w:rFonts w:ascii="Times New Roman" w:hAnsi="Times New Roman"/>
          <w:sz w:val="18"/>
          <w:szCs w:val="18"/>
        </w:rPr>
        <w:t xml:space="preserve"> </w:t>
      </w:r>
      <w:r w:rsidRPr="00CE27E0">
        <w:rPr>
          <w:rFonts w:ascii="Times New Roman" w:hAnsi="Times New Roman"/>
          <w:sz w:val="18"/>
          <w:szCs w:val="18"/>
        </w:rPr>
        <w:t>/</w:t>
      </w:r>
      <w:r>
        <w:rPr>
          <w:rFonts w:ascii="Times New Roman" w:hAnsi="Times New Roman"/>
          <w:sz w:val="18"/>
          <w:szCs w:val="18"/>
        </w:rPr>
        <w:t xml:space="preserve"> </w:t>
      </w:r>
      <w:r w:rsidRPr="00CE27E0">
        <w:rPr>
          <w:rFonts w:ascii="Times New Roman" w:hAnsi="Times New Roman"/>
          <w:sz w:val="18"/>
          <w:szCs w:val="18"/>
        </w:rPr>
        <w:t xml:space="preserve">z udziałem następujących </w:t>
      </w:r>
      <w:r>
        <w:rPr>
          <w:rFonts w:ascii="Times New Roman" w:hAnsi="Times New Roman"/>
          <w:sz w:val="18"/>
          <w:szCs w:val="18"/>
        </w:rPr>
        <w:t>pod</w:t>
      </w:r>
      <w:r w:rsidRPr="00CE27E0">
        <w:rPr>
          <w:rFonts w:ascii="Times New Roman" w:hAnsi="Times New Roman"/>
          <w:sz w:val="18"/>
          <w:szCs w:val="18"/>
        </w:rPr>
        <w:t xml:space="preserve">wykonawców: </w:t>
      </w:r>
    </w:p>
    <w:p w14:paraId="2FA22DC9" w14:textId="77777777" w:rsidR="009332CF" w:rsidRPr="00E604DE" w:rsidRDefault="009332CF" w:rsidP="009332CF">
      <w:pPr>
        <w:pStyle w:val="Zwykytekst1"/>
        <w:tabs>
          <w:tab w:val="left" w:pos="1800"/>
        </w:tabs>
        <w:jc w:val="both"/>
        <w:rPr>
          <w:rFonts w:ascii="Times New Roman" w:hAnsi="Times New Roman"/>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402"/>
      </w:tblGrid>
      <w:tr w:rsidR="009332CF" w:rsidRPr="003C2C2E" w14:paraId="01E733C2" w14:textId="77777777" w:rsidTr="006B6243">
        <w:tc>
          <w:tcPr>
            <w:tcW w:w="2943" w:type="dxa"/>
            <w:shd w:val="clear" w:color="auto" w:fill="D9D9D9"/>
            <w:vAlign w:val="center"/>
          </w:tcPr>
          <w:p w14:paraId="7BC339E1" w14:textId="77777777" w:rsidR="009332CF" w:rsidRPr="003C2C2E" w:rsidRDefault="009332CF" w:rsidP="006B6243">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Nazwa (Firma) Podwykonawcy**</w:t>
            </w:r>
          </w:p>
        </w:tc>
        <w:tc>
          <w:tcPr>
            <w:tcW w:w="3402" w:type="dxa"/>
            <w:shd w:val="clear" w:color="auto" w:fill="D9D9D9"/>
            <w:vAlign w:val="center"/>
          </w:tcPr>
          <w:p w14:paraId="0B905FFB" w14:textId="77777777" w:rsidR="009332CF" w:rsidRPr="003C2C2E" w:rsidRDefault="009332CF" w:rsidP="006B6243">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Adres Podwykonawcy**</w:t>
            </w:r>
          </w:p>
        </w:tc>
        <w:tc>
          <w:tcPr>
            <w:tcW w:w="3402" w:type="dxa"/>
            <w:shd w:val="clear" w:color="auto" w:fill="D9D9D9"/>
            <w:vAlign w:val="center"/>
          </w:tcPr>
          <w:p w14:paraId="3CBEE1BF" w14:textId="77777777" w:rsidR="009332CF" w:rsidRPr="003C2C2E" w:rsidRDefault="009332CF" w:rsidP="006B6243">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Zakres prac</w:t>
            </w:r>
            <w:r>
              <w:rPr>
                <w:rFonts w:ascii="Times New Roman" w:hAnsi="Times New Roman"/>
                <w:b/>
                <w:sz w:val="16"/>
                <w:szCs w:val="16"/>
              </w:rPr>
              <w:t xml:space="preserve"> (części zamówienia), których wykonanie Wykonawca zamierza powierzyć </w:t>
            </w:r>
            <w:r w:rsidRPr="003C2C2E">
              <w:rPr>
                <w:rFonts w:ascii="Times New Roman" w:hAnsi="Times New Roman"/>
                <w:b/>
                <w:sz w:val="16"/>
                <w:szCs w:val="16"/>
              </w:rPr>
              <w:t xml:space="preserve"> Podwykonawcy**</w:t>
            </w:r>
          </w:p>
        </w:tc>
      </w:tr>
      <w:tr w:rsidR="009332CF" w:rsidRPr="003C2C2E" w14:paraId="31DF9F2C" w14:textId="77777777" w:rsidTr="006B6243">
        <w:tc>
          <w:tcPr>
            <w:tcW w:w="2943" w:type="dxa"/>
            <w:shd w:val="clear" w:color="auto" w:fill="00B0F0"/>
          </w:tcPr>
          <w:p w14:paraId="1DB94503" w14:textId="77777777" w:rsidR="009332CF" w:rsidRPr="003C2C2E" w:rsidRDefault="009332CF" w:rsidP="006B6243">
            <w:pPr>
              <w:pStyle w:val="Zwykytekst1"/>
              <w:tabs>
                <w:tab w:val="left" w:pos="1248"/>
                <w:tab w:val="center" w:pos="1363"/>
                <w:tab w:val="left" w:pos="1800"/>
              </w:tabs>
              <w:rPr>
                <w:rFonts w:ascii="Times New Roman" w:hAnsi="Times New Roman"/>
                <w:sz w:val="16"/>
                <w:szCs w:val="16"/>
              </w:rPr>
            </w:pPr>
            <w:r>
              <w:rPr>
                <w:rFonts w:ascii="Times New Roman" w:hAnsi="Times New Roman"/>
                <w:sz w:val="16"/>
                <w:szCs w:val="16"/>
              </w:rPr>
              <w:tab/>
              <w:t>1</w:t>
            </w:r>
          </w:p>
        </w:tc>
        <w:tc>
          <w:tcPr>
            <w:tcW w:w="3402" w:type="dxa"/>
            <w:shd w:val="clear" w:color="auto" w:fill="00B0F0"/>
          </w:tcPr>
          <w:p w14:paraId="67994C05" w14:textId="77777777" w:rsidR="009332CF" w:rsidRPr="003C2C2E" w:rsidRDefault="009332CF" w:rsidP="006B6243">
            <w:pPr>
              <w:pStyle w:val="Zwykytekst1"/>
              <w:tabs>
                <w:tab w:val="left" w:pos="1800"/>
              </w:tabs>
              <w:jc w:val="center"/>
              <w:rPr>
                <w:rFonts w:ascii="Times New Roman" w:hAnsi="Times New Roman"/>
                <w:sz w:val="16"/>
                <w:szCs w:val="16"/>
              </w:rPr>
            </w:pPr>
            <w:r>
              <w:rPr>
                <w:rFonts w:ascii="Times New Roman" w:hAnsi="Times New Roman"/>
                <w:sz w:val="16"/>
                <w:szCs w:val="16"/>
              </w:rPr>
              <w:t>2</w:t>
            </w:r>
          </w:p>
        </w:tc>
        <w:tc>
          <w:tcPr>
            <w:tcW w:w="3402" w:type="dxa"/>
            <w:shd w:val="clear" w:color="auto" w:fill="00B0F0"/>
          </w:tcPr>
          <w:p w14:paraId="7F065B0B" w14:textId="77777777" w:rsidR="009332CF" w:rsidRPr="003C2C2E" w:rsidRDefault="009332CF" w:rsidP="006B6243">
            <w:pPr>
              <w:pStyle w:val="Zwykytekst1"/>
              <w:tabs>
                <w:tab w:val="left" w:pos="1800"/>
              </w:tabs>
              <w:jc w:val="center"/>
              <w:rPr>
                <w:rFonts w:ascii="Times New Roman" w:hAnsi="Times New Roman"/>
                <w:sz w:val="16"/>
                <w:szCs w:val="16"/>
              </w:rPr>
            </w:pPr>
            <w:r>
              <w:rPr>
                <w:rFonts w:ascii="Times New Roman" w:hAnsi="Times New Roman"/>
                <w:sz w:val="16"/>
                <w:szCs w:val="16"/>
              </w:rPr>
              <w:t>3</w:t>
            </w:r>
          </w:p>
        </w:tc>
      </w:tr>
      <w:tr w:rsidR="009332CF" w:rsidRPr="003C2C2E" w14:paraId="4F622A3E" w14:textId="77777777" w:rsidTr="006B6243">
        <w:tc>
          <w:tcPr>
            <w:tcW w:w="2943" w:type="dxa"/>
            <w:shd w:val="clear" w:color="auto" w:fill="auto"/>
          </w:tcPr>
          <w:p w14:paraId="6AEA1D4B" w14:textId="77777777" w:rsidR="009332CF" w:rsidRDefault="009332CF" w:rsidP="006B6243">
            <w:pPr>
              <w:pStyle w:val="Zwykytekst1"/>
              <w:tabs>
                <w:tab w:val="left" w:pos="1800"/>
              </w:tabs>
              <w:jc w:val="both"/>
              <w:rPr>
                <w:rFonts w:ascii="Times New Roman" w:hAnsi="Times New Roman"/>
                <w:sz w:val="16"/>
                <w:szCs w:val="16"/>
              </w:rPr>
            </w:pPr>
          </w:p>
          <w:p w14:paraId="3272BCEF" w14:textId="77777777" w:rsidR="009332CF" w:rsidRPr="003C2C2E" w:rsidRDefault="009332CF" w:rsidP="006B6243">
            <w:pPr>
              <w:pStyle w:val="Zwykytekst1"/>
              <w:tabs>
                <w:tab w:val="left" w:pos="1800"/>
              </w:tabs>
              <w:jc w:val="both"/>
              <w:rPr>
                <w:rFonts w:ascii="Times New Roman" w:hAnsi="Times New Roman"/>
                <w:sz w:val="16"/>
                <w:szCs w:val="16"/>
              </w:rPr>
            </w:pPr>
          </w:p>
        </w:tc>
        <w:tc>
          <w:tcPr>
            <w:tcW w:w="3402" w:type="dxa"/>
            <w:shd w:val="clear" w:color="auto" w:fill="auto"/>
          </w:tcPr>
          <w:p w14:paraId="76C6EBDF" w14:textId="77777777" w:rsidR="009332CF" w:rsidRPr="003C2C2E" w:rsidRDefault="009332CF" w:rsidP="006B6243">
            <w:pPr>
              <w:pStyle w:val="Zwykytekst1"/>
              <w:tabs>
                <w:tab w:val="left" w:pos="1800"/>
              </w:tabs>
              <w:jc w:val="both"/>
              <w:rPr>
                <w:rFonts w:ascii="Times New Roman" w:hAnsi="Times New Roman"/>
                <w:sz w:val="16"/>
                <w:szCs w:val="16"/>
              </w:rPr>
            </w:pPr>
          </w:p>
        </w:tc>
        <w:tc>
          <w:tcPr>
            <w:tcW w:w="3402" w:type="dxa"/>
            <w:shd w:val="clear" w:color="auto" w:fill="auto"/>
          </w:tcPr>
          <w:p w14:paraId="4853BC0D" w14:textId="77777777" w:rsidR="009332CF" w:rsidRPr="003C2C2E" w:rsidRDefault="009332CF" w:rsidP="006B6243">
            <w:pPr>
              <w:pStyle w:val="Zwykytekst1"/>
              <w:tabs>
                <w:tab w:val="left" w:pos="1800"/>
              </w:tabs>
              <w:jc w:val="both"/>
              <w:rPr>
                <w:rFonts w:ascii="Times New Roman" w:hAnsi="Times New Roman"/>
                <w:sz w:val="16"/>
                <w:szCs w:val="16"/>
              </w:rPr>
            </w:pPr>
          </w:p>
        </w:tc>
      </w:tr>
      <w:tr w:rsidR="009332CF" w:rsidRPr="003C2C2E" w14:paraId="655C203C" w14:textId="77777777" w:rsidTr="006B6243">
        <w:tc>
          <w:tcPr>
            <w:tcW w:w="2943" w:type="dxa"/>
            <w:shd w:val="clear" w:color="auto" w:fill="auto"/>
          </w:tcPr>
          <w:p w14:paraId="03FB7F78" w14:textId="77777777" w:rsidR="009332CF" w:rsidRDefault="009332CF" w:rsidP="006B6243">
            <w:pPr>
              <w:pStyle w:val="Zwykytekst1"/>
              <w:tabs>
                <w:tab w:val="left" w:pos="1800"/>
              </w:tabs>
              <w:jc w:val="both"/>
              <w:rPr>
                <w:rFonts w:ascii="Times New Roman" w:hAnsi="Times New Roman"/>
                <w:sz w:val="16"/>
                <w:szCs w:val="16"/>
              </w:rPr>
            </w:pPr>
          </w:p>
          <w:p w14:paraId="6255C422" w14:textId="77777777" w:rsidR="009332CF" w:rsidRDefault="009332CF" w:rsidP="006B6243">
            <w:pPr>
              <w:pStyle w:val="Zwykytekst1"/>
              <w:tabs>
                <w:tab w:val="left" w:pos="1800"/>
              </w:tabs>
              <w:jc w:val="both"/>
              <w:rPr>
                <w:rFonts w:ascii="Times New Roman" w:hAnsi="Times New Roman"/>
                <w:sz w:val="16"/>
                <w:szCs w:val="16"/>
              </w:rPr>
            </w:pPr>
          </w:p>
        </w:tc>
        <w:tc>
          <w:tcPr>
            <w:tcW w:w="3402" w:type="dxa"/>
            <w:shd w:val="clear" w:color="auto" w:fill="auto"/>
          </w:tcPr>
          <w:p w14:paraId="0F522645" w14:textId="77777777" w:rsidR="009332CF" w:rsidRPr="003C2C2E" w:rsidRDefault="009332CF" w:rsidP="006B6243">
            <w:pPr>
              <w:pStyle w:val="Zwykytekst1"/>
              <w:tabs>
                <w:tab w:val="left" w:pos="1800"/>
              </w:tabs>
              <w:jc w:val="both"/>
              <w:rPr>
                <w:rFonts w:ascii="Times New Roman" w:hAnsi="Times New Roman"/>
                <w:sz w:val="16"/>
                <w:szCs w:val="16"/>
              </w:rPr>
            </w:pPr>
          </w:p>
        </w:tc>
        <w:tc>
          <w:tcPr>
            <w:tcW w:w="3402" w:type="dxa"/>
            <w:shd w:val="clear" w:color="auto" w:fill="auto"/>
          </w:tcPr>
          <w:p w14:paraId="5D92D758" w14:textId="77777777" w:rsidR="009332CF" w:rsidRPr="003C2C2E" w:rsidRDefault="009332CF" w:rsidP="006B6243">
            <w:pPr>
              <w:pStyle w:val="Zwykytekst1"/>
              <w:tabs>
                <w:tab w:val="left" w:pos="1800"/>
              </w:tabs>
              <w:jc w:val="both"/>
              <w:rPr>
                <w:rFonts w:ascii="Times New Roman" w:hAnsi="Times New Roman"/>
                <w:sz w:val="16"/>
                <w:szCs w:val="16"/>
              </w:rPr>
            </w:pPr>
          </w:p>
        </w:tc>
      </w:tr>
    </w:tbl>
    <w:p w14:paraId="1A4D92C3" w14:textId="77777777" w:rsidR="009332CF" w:rsidRDefault="009332CF" w:rsidP="009332CF">
      <w:pPr>
        <w:pStyle w:val="Zwykytekst1"/>
        <w:jc w:val="both"/>
        <w:rPr>
          <w:rFonts w:ascii="Times New Roman" w:hAnsi="Times New Roman"/>
          <w:sz w:val="16"/>
          <w:szCs w:val="16"/>
        </w:rPr>
      </w:pPr>
      <w:r w:rsidRPr="009222DD">
        <w:rPr>
          <w:rFonts w:ascii="Times New Roman" w:hAnsi="Times New Roman"/>
          <w:sz w:val="16"/>
          <w:szCs w:val="16"/>
        </w:rPr>
        <w:t>*</w:t>
      </w:r>
      <w:r>
        <w:rPr>
          <w:rFonts w:ascii="Times New Roman" w:hAnsi="Times New Roman"/>
          <w:sz w:val="16"/>
          <w:szCs w:val="16"/>
        </w:rPr>
        <w:t xml:space="preserve"> niepotrzebne skreślić</w:t>
      </w:r>
    </w:p>
    <w:p w14:paraId="2D040B12" w14:textId="77777777" w:rsidR="009332CF" w:rsidRDefault="009332CF" w:rsidP="009332CF">
      <w:pPr>
        <w:pStyle w:val="Zwykytekst1"/>
        <w:jc w:val="both"/>
        <w:rPr>
          <w:rFonts w:ascii="Times New Roman" w:hAnsi="Times New Roman"/>
          <w:sz w:val="16"/>
          <w:szCs w:val="16"/>
        </w:rPr>
      </w:pPr>
      <w:r w:rsidRPr="003C2C2E">
        <w:rPr>
          <w:rFonts w:ascii="Times New Roman" w:hAnsi="Times New Roman"/>
          <w:sz w:val="16"/>
          <w:szCs w:val="16"/>
        </w:rPr>
        <w:t>** tabelę należy uzupełnić w każdej kolumnie, zgodnie z ich nazwami jeśli zamówienie będzie realizowane przy udziale podwykonawców</w:t>
      </w:r>
      <w:r>
        <w:rPr>
          <w:rFonts w:ascii="Times New Roman" w:hAnsi="Times New Roman"/>
          <w:sz w:val="16"/>
          <w:szCs w:val="16"/>
        </w:rPr>
        <w:t xml:space="preserve">, z tym, że w przypadku kolumn 1 i 2 Wykonawca uzupełnia dane jeśli w chwili składania ofert zna nazwę i adres podwykonawcy, a kolumnę nr 3 Wykonawca wypełnia </w:t>
      </w:r>
      <w:r w:rsidRPr="009222DD">
        <w:rPr>
          <w:rFonts w:ascii="Times New Roman" w:hAnsi="Times New Roman"/>
          <w:sz w:val="16"/>
          <w:szCs w:val="16"/>
          <w:u w:val="single"/>
        </w:rPr>
        <w:t>obligatoryjnie w każdym przypadku</w:t>
      </w:r>
      <w:r>
        <w:rPr>
          <w:rFonts w:ascii="Times New Roman" w:hAnsi="Times New Roman"/>
          <w:sz w:val="16"/>
          <w:szCs w:val="16"/>
        </w:rPr>
        <w:t xml:space="preserve">, w którym zamierza powierzyć wykonanie zamówienia podwykonawcy w określonym zakresie. </w:t>
      </w:r>
    </w:p>
    <w:p w14:paraId="0F298F47" w14:textId="77777777" w:rsidR="009332CF" w:rsidRDefault="009332CF" w:rsidP="009332CF">
      <w:pPr>
        <w:pStyle w:val="Zwykytekst1"/>
        <w:jc w:val="both"/>
        <w:rPr>
          <w:rFonts w:ascii="Times New Roman" w:hAnsi="Times New Roman"/>
          <w:sz w:val="16"/>
          <w:szCs w:val="16"/>
        </w:rPr>
      </w:pPr>
    </w:p>
    <w:p w14:paraId="486A532F" w14:textId="77777777" w:rsidR="009332CF" w:rsidRDefault="009332CF" w:rsidP="009332CF">
      <w:pPr>
        <w:pStyle w:val="Zwykytekst1"/>
        <w:jc w:val="both"/>
        <w:rPr>
          <w:rFonts w:ascii="Times New Roman" w:hAnsi="Times New Roman"/>
          <w:sz w:val="16"/>
          <w:szCs w:val="16"/>
        </w:rPr>
      </w:pPr>
      <w:r w:rsidRPr="003C2C2E">
        <w:rPr>
          <w:rFonts w:ascii="Times New Roman" w:hAnsi="Times New Roman"/>
          <w:sz w:val="16"/>
          <w:szCs w:val="16"/>
        </w:rPr>
        <w:t>Nie wypełnienie tabeli</w:t>
      </w:r>
      <w:r>
        <w:rPr>
          <w:rFonts w:ascii="Times New Roman" w:hAnsi="Times New Roman"/>
          <w:sz w:val="16"/>
          <w:szCs w:val="16"/>
        </w:rPr>
        <w:t xml:space="preserve"> przynajmniej w kolumnie nr 3</w:t>
      </w:r>
      <w:r w:rsidRPr="003C2C2E">
        <w:rPr>
          <w:rFonts w:ascii="Times New Roman" w:hAnsi="Times New Roman"/>
          <w:sz w:val="16"/>
          <w:szCs w:val="16"/>
        </w:rPr>
        <w:t xml:space="preserve"> jest równoznaczne z oświadczeniem Wykonawcy, iż zrealizuje zamówienie samodzielnie, bez udziału jakiegokolwiek podwykonawcy. </w:t>
      </w:r>
    </w:p>
    <w:p w14:paraId="32061B5A" w14:textId="77777777" w:rsidR="009332CF" w:rsidRPr="003C2C2E" w:rsidRDefault="009332CF" w:rsidP="009332CF">
      <w:pPr>
        <w:pStyle w:val="Zwykytekst1"/>
        <w:tabs>
          <w:tab w:val="left" w:pos="1800"/>
        </w:tabs>
        <w:spacing w:line="312" w:lineRule="auto"/>
        <w:jc w:val="both"/>
        <w:rPr>
          <w:rFonts w:ascii="Times New Roman" w:hAnsi="Times New Roman"/>
          <w:sz w:val="16"/>
          <w:szCs w:val="16"/>
        </w:rPr>
      </w:pPr>
    </w:p>
    <w:p w14:paraId="459EDF14" w14:textId="542D0A53" w:rsidR="009332CF" w:rsidRDefault="009332CF" w:rsidP="009332CF">
      <w:pPr>
        <w:pStyle w:val="Zwykytekst1"/>
        <w:tabs>
          <w:tab w:val="left" w:pos="1800"/>
        </w:tabs>
        <w:spacing w:line="312" w:lineRule="auto"/>
        <w:jc w:val="both"/>
        <w:rPr>
          <w:rFonts w:ascii="Times New Roman" w:hAnsi="Times New Roman"/>
          <w:sz w:val="18"/>
          <w:szCs w:val="18"/>
        </w:rPr>
      </w:pPr>
      <w:r w:rsidRPr="0036025A">
        <w:rPr>
          <w:rFonts w:ascii="Times New Roman" w:hAnsi="Times New Roman"/>
          <w:b/>
          <w:sz w:val="18"/>
          <w:szCs w:val="18"/>
        </w:rPr>
        <w:t>6. OŚWIADCZAMY</w:t>
      </w:r>
      <w:r w:rsidRPr="0036025A">
        <w:rPr>
          <w:rFonts w:ascii="Times New Roman" w:hAnsi="Times New Roman"/>
          <w:sz w:val="18"/>
          <w:szCs w:val="18"/>
        </w:rPr>
        <w:t>, iż niniejsza oferta oraz wszelkie złożone do niej załączniki są jawne i nie zawierają informacji stanowiących tajemnicę przedsiębiorstwa w rozumieniu przepisów o zwalczaniu nieuczciwej konkurencji</w:t>
      </w:r>
      <w:r>
        <w:rPr>
          <w:rFonts w:ascii="Times New Roman" w:hAnsi="Times New Roman"/>
          <w:sz w:val="18"/>
          <w:szCs w:val="18"/>
        </w:rPr>
        <w:t xml:space="preserve">, </w:t>
      </w:r>
      <w:r w:rsidRPr="0036025A">
        <w:rPr>
          <w:rFonts w:ascii="Times New Roman" w:hAnsi="Times New Roman"/>
          <w:sz w:val="18"/>
          <w:szCs w:val="18"/>
        </w:rPr>
        <w:t xml:space="preserve">z wyjątkiem </w:t>
      </w:r>
      <w:r w:rsidRPr="0036025A">
        <w:rPr>
          <w:rFonts w:ascii="Times New Roman" w:hAnsi="Times New Roman"/>
          <w:sz w:val="16"/>
          <w:szCs w:val="16"/>
        </w:rPr>
        <w:t xml:space="preserve">(wpisać jakie dokumenty nie mogą być ogólnie udostępniane): </w:t>
      </w:r>
      <w:r w:rsidRPr="0036025A">
        <w:rPr>
          <w:rFonts w:ascii="Times New Roman" w:hAnsi="Times New Roman"/>
          <w:sz w:val="18"/>
          <w:szCs w:val="18"/>
        </w:rPr>
        <w:t>_____________</w:t>
      </w:r>
      <w:r>
        <w:rPr>
          <w:rFonts w:ascii="Times New Roman" w:hAnsi="Times New Roman"/>
          <w:sz w:val="18"/>
          <w:szCs w:val="18"/>
        </w:rPr>
        <w:t>__________________________________________________</w:t>
      </w:r>
      <w:r w:rsidRPr="0036025A">
        <w:rPr>
          <w:rFonts w:ascii="Times New Roman" w:hAnsi="Times New Roman"/>
          <w:sz w:val="18"/>
          <w:szCs w:val="18"/>
        </w:rPr>
        <w:t>_________________</w:t>
      </w:r>
    </w:p>
    <w:p w14:paraId="5EF1FEB9" w14:textId="77777777" w:rsidR="009332CF" w:rsidRDefault="009332CF" w:rsidP="009332CF">
      <w:pPr>
        <w:pStyle w:val="Zwykytekst1"/>
        <w:tabs>
          <w:tab w:val="left" w:pos="1800"/>
        </w:tabs>
        <w:spacing w:line="312" w:lineRule="auto"/>
        <w:jc w:val="both"/>
        <w:rPr>
          <w:rFonts w:ascii="Times New Roman" w:hAnsi="Times New Roman"/>
          <w:sz w:val="18"/>
          <w:szCs w:val="18"/>
        </w:rPr>
      </w:pPr>
    </w:p>
    <w:p w14:paraId="7AE0D0F0" w14:textId="77777777" w:rsidR="009332CF" w:rsidRPr="0036025A" w:rsidRDefault="009332CF" w:rsidP="009332CF">
      <w:pPr>
        <w:pStyle w:val="Zwykytekst1"/>
        <w:tabs>
          <w:tab w:val="left" w:pos="1800"/>
        </w:tabs>
        <w:spacing w:line="312"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w:t>
      </w:r>
    </w:p>
    <w:p w14:paraId="1DBC7CC1" w14:textId="77777777" w:rsidR="009332CF" w:rsidRDefault="009332CF" w:rsidP="009332CF">
      <w:pPr>
        <w:pStyle w:val="Zwykytekst1"/>
        <w:spacing w:line="312" w:lineRule="auto"/>
        <w:jc w:val="both"/>
        <w:rPr>
          <w:rFonts w:ascii="Times New Roman" w:hAnsi="Times New Roman"/>
          <w:sz w:val="16"/>
          <w:szCs w:val="16"/>
        </w:rPr>
      </w:pPr>
      <w:r w:rsidRPr="0036025A">
        <w:rPr>
          <w:rFonts w:ascii="Times New Roman" w:hAnsi="Times New Roman"/>
          <w:sz w:val="16"/>
          <w:szCs w:val="16"/>
        </w:rPr>
        <w:t>UWAGA: Nie wypełnienie pustego pola jest równoznaczne z oświadczeniem Wykonawcy, iż oferta i wszystkie do niej załączniki są jawne.</w:t>
      </w:r>
    </w:p>
    <w:p w14:paraId="630AAB70" w14:textId="77777777" w:rsidR="009332CF" w:rsidRDefault="009332CF" w:rsidP="009332CF">
      <w:pPr>
        <w:pStyle w:val="Zwykytekst1"/>
        <w:spacing w:line="312" w:lineRule="auto"/>
        <w:jc w:val="both"/>
        <w:rPr>
          <w:rFonts w:ascii="Times New Roman" w:hAnsi="Times New Roman"/>
          <w:sz w:val="18"/>
          <w:szCs w:val="18"/>
        </w:rPr>
      </w:pPr>
    </w:p>
    <w:p w14:paraId="2B5FD1CA" w14:textId="77777777" w:rsidR="009332CF" w:rsidRPr="00893CE4" w:rsidRDefault="009332CF" w:rsidP="009332CF">
      <w:pPr>
        <w:pStyle w:val="Zwykytekst1"/>
        <w:spacing w:line="312" w:lineRule="auto"/>
        <w:jc w:val="both"/>
        <w:rPr>
          <w:rFonts w:ascii="Times New Roman" w:hAnsi="Times New Roman"/>
          <w:sz w:val="18"/>
          <w:szCs w:val="18"/>
        </w:rPr>
      </w:pPr>
      <w:r w:rsidRPr="00893CE4">
        <w:rPr>
          <w:rFonts w:ascii="Times New Roman" w:hAnsi="Times New Roman"/>
          <w:sz w:val="18"/>
          <w:szCs w:val="18"/>
        </w:rPr>
        <w:t>Jednocześnie oświadczamy, że w przypadku złożenia</w:t>
      </w:r>
      <w:r>
        <w:rPr>
          <w:rFonts w:ascii="Times New Roman" w:hAnsi="Times New Roman"/>
          <w:sz w:val="18"/>
          <w:szCs w:val="18"/>
        </w:rPr>
        <w:t xml:space="preserve"> Zamawiającemu</w:t>
      </w:r>
      <w:r w:rsidRPr="00893CE4">
        <w:rPr>
          <w:rFonts w:ascii="Times New Roman" w:hAnsi="Times New Roman"/>
          <w:sz w:val="18"/>
          <w:szCs w:val="18"/>
        </w:rPr>
        <w:t xml:space="preserve"> dokumentów zawierających</w:t>
      </w:r>
      <w:r>
        <w:rPr>
          <w:rFonts w:ascii="Times New Roman" w:hAnsi="Times New Roman"/>
          <w:sz w:val="18"/>
          <w:szCs w:val="18"/>
        </w:rPr>
        <w:t xml:space="preserve"> informację stanowiącą </w:t>
      </w:r>
      <w:r w:rsidRPr="00893CE4">
        <w:rPr>
          <w:rFonts w:ascii="Times New Roman" w:hAnsi="Times New Roman"/>
          <w:sz w:val="18"/>
          <w:szCs w:val="18"/>
        </w:rPr>
        <w:t xml:space="preserve"> tajemnicę przedsiębiorstwa, o której mowa w niniejszym punkcie</w:t>
      </w:r>
      <w:r>
        <w:rPr>
          <w:rFonts w:ascii="Times New Roman" w:hAnsi="Times New Roman"/>
          <w:sz w:val="18"/>
          <w:szCs w:val="18"/>
        </w:rPr>
        <w:t xml:space="preserve"> -</w:t>
      </w:r>
      <w:r w:rsidRPr="00893CE4">
        <w:rPr>
          <w:rFonts w:ascii="Times New Roman" w:hAnsi="Times New Roman"/>
          <w:sz w:val="18"/>
          <w:szCs w:val="18"/>
        </w:rPr>
        <w:t xml:space="preserve"> po terminie </w:t>
      </w:r>
      <w:r>
        <w:rPr>
          <w:rFonts w:ascii="Times New Roman" w:hAnsi="Times New Roman"/>
          <w:sz w:val="18"/>
          <w:szCs w:val="18"/>
        </w:rPr>
        <w:t xml:space="preserve">składania ofert - poinformujemy pisemnie </w:t>
      </w:r>
      <w:r w:rsidRPr="00893CE4">
        <w:rPr>
          <w:rFonts w:ascii="Times New Roman" w:hAnsi="Times New Roman"/>
          <w:sz w:val="18"/>
          <w:szCs w:val="18"/>
        </w:rPr>
        <w:t xml:space="preserve"> Zam</w:t>
      </w:r>
      <w:r>
        <w:rPr>
          <w:rFonts w:ascii="Times New Roman" w:hAnsi="Times New Roman"/>
          <w:sz w:val="18"/>
          <w:szCs w:val="18"/>
        </w:rPr>
        <w:t>a</w:t>
      </w:r>
      <w:r w:rsidRPr="00893CE4">
        <w:rPr>
          <w:rFonts w:ascii="Times New Roman" w:hAnsi="Times New Roman"/>
          <w:sz w:val="18"/>
          <w:szCs w:val="18"/>
        </w:rPr>
        <w:t>wiaj</w:t>
      </w:r>
      <w:r>
        <w:rPr>
          <w:rFonts w:ascii="Times New Roman" w:hAnsi="Times New Roman"/>
          <w:sz w:val="18"/>
          <w:szCs w:val="18"/>
        </w:rPr>
        <w:t>ą</w:t>
      </w:r>
      <w:r w:rsidRPr="00893CE4">
        <w:rPr>
          <w:rFonts w:ascii="Times New Roman" w:hAnsi="Times New Roman"/>
          <w:sz w:val="18"/>
          <w:szCs w:val="18"/>
        </w:rPr>
        <w:t>cego</w:t>
      </w:r>
      <w:r>
        <w:rPr>
          <w:rFonts w:ascii="Times New Roman" w:hAnsi="Times New Roman"/>
          <w:sz w:val="18"/>
          <w:szCs w:val="18"/>
        </w:rPr>
        <w:t xml:space="preserve"> o takim zastrzeżeniu równocześnie z chwilą dostarczenia zastrzeżonych informacji. Nie złożenie stosownej informacji skutkowało będzie uznaniem przez Zamawiającego, że otrzymane od Wykonawcy dokumenty są jawne, do czego nie wnosimy zastrzeżeń.</w:t>
      </w:r>
    </w:p>
    <w:p w14:paraId="15FFEDA7" w14:textId="77777777" w:rsidR="009332CF" w:rsidRDefault="009332CF" w:rsidP="009332CF">
      <w:pPr>
        <w:pStyle w:val="Zwykytekst1"/>
        <w:spacing w:line="312" w:lineRule="auto"/>
        <w:jc w:val="both"/>
        <w:rPr>
          <w:rFonts w:ascii="Times New Roman" w:hAnsi="Times New Roman"/>
          <w:sz w:val="16"/>
          <w:szCs w:val="16"/>
        </w:rPr>
      </w:pPr>
    </w:p>
    <w:p w14:paraId="164CED26" w14:textId="77777777" w:rsidR="009332CF" w:rsidRDefault="009332CF" w:rsidP="009332CF">
      <w:pPr>
        <w:pStyle w:val="Zwykytekst1"/>
        <w:spacing w:line="312" w:lineRule="auto"/>
        <w:jc w:val="both"/>
        <w:rPr>
          <w:rFonts w:ascii="Times New Roman" w:hAnsi="Times New Roman"/>
          <w:sz w:val="18"/>
          <w:szCs w:val="18"/>
        </w:rPr>
      </w:pPr>
      <w:r w:rsidRPr="008C0AA1">
        <w:rPr>
          <w:rFonts w:ascii="Times New Roman" w:hAnsi="Times New Roman"/>
          <w:b/>
          <w:sz w:val="18"/>
          <w:szCs w:val="18"/>
        </w:rPr>
        <w:t>7. OŚWIADCZAMY</w:t>
      </w:r>
      <w:r>
        <w:rPr>
          <w:rFonts w:ascii="Times New Roman" w:hAnsi="Times New Roman"/>
          <w:b/>
          <w:sz w:val="18"/>
          <w:szCs w:val="18"/>
        </w:rPr>
        <w:t>***</w:t>
      </w:r>
      <w:r w:rsidRPr="008C0AA1">
        <w:rPr>
          <w:rFonts w:ascii="Times New Roman" w:hAnsi="Times New Roman"/>
          <w:b/>
          <w:sz w:val="18"/>
          <w:szCs w:val="18"/>
        </w:rPr>
        <w:t>,</w:t>
      </w:r>
      <w:r w:rsidRPr="008C0AA1">
        <w:rPr>
          <w:rFonts w:ascii="Times New Roman" w:hAnsi="Times New Roman"/>
          <w:sz w:val="18"/>
          <w:szCs w:val="18"/>
        </w:rPr>
        <w:t xml:space="preserve"> że wypełniliśmy obowiązki informacyjne przewidziane w art. 13 lub art. 14 RODO</w:t>
      </w:r>
      <w:r>
        <w:rPr>
          <w:rFonts w:ascii="Times New Roman" w:hAnsi="Times New Roman"/>
          <w:sz w:val="18"/>
          <w:szCs w:val="18"/>
        </w:rPr>
        <w:t xml:space="preserve"> </w:t>
      </w:r>
      <w:r w:rsidRPr="008C0AA1">
        <w:rPr>
          <w:rFonts w:ascii="Times New Roman" w:hAnsi="Times New Roman"/>
          <w:sz w:val="18"/>
          <w:szCs w:val="18"/>
        </w:rPr>
        <w:t>wobec osób fizycznych, od których dane osobowe bezpośrednio lub pośrednio pozyskaliśmy w celu ubiegania się o udzielenie zamówienia publicznego w niniejszym postępowaniu</w:t>
      </w:r>
      <w:r>
        <w:rPr>
          <w:rFonts w:ascii="Times New Roman" w:hAnsi="Times New Roman"/>
          <w:sz w:val="18"/>
          <w:szCs w:val="18"/>
        </w:rPr>
        <w:t xml:space="preserve">. </w:t>
      </w:r>
    </w:p>
    <w:p w14:paraId="2032773D" w14:textId="77777777" w:rsidR="009332CF" w:rsidRDefault="009332CF" w:rsidP="009332CF">
      <w:pPr>
        <w:pStyle w:val="Zwykytekst1"/>
        <w:spacing w:line="312" w:lineRule="auto"/>
        <w:jc w:val="both"/>
        <w:rPr>
          <w:rFonts w:ascii="Times New Roman" w:hAnsi="Times New Roman"/>
          <w:sz w:val="18"/>
          <w:szCs w:val="18"/>
        </w:rPr>
      </w:pPr>
    </w:p>
    <w:p w14:paraId="4B152DFC" w14:textId="77777777" w:rsidR="009332CF" w:rsidRPr="007D1CD4" w:rsidRDefault="009332CF" w:rsidP="007D1CD4">
      <w:pPr>
        <w:pStyle w:val="Zwykytekst1"/>
        <w:jc w:val="both"/>
        <w:rPr>
          <w:rFonts w:ascii="Times New Roman" w:hAnsi="Times New Roman"/>
          <w:sz w:val="14"/>
          <w:szCs w:val="14"/>
        </w:rPr>
      </w:pPr>
      <w:r w:rsidRPr="007D1CD4">
        <w:rPr>
          <w:rFonts w:ascii="Times New Roman" w:hAnsi="Times New Roman"/>
          <w:sz w:val="14"/>
          <w:szCs w:val="14"/>
        </w:rPr>
        <w:t>***w przypadku, gdy Wykonawca nie przekazuje danych osobowych innych niż bezpośrednio jego dotyczących lub zachodzi wyłączenie stosowania obowiązku informacyjnego, stosowanie do art. 13 ust. 4 lub art. 14 ust. 5 RODO Wykonawca nie składa powyższego oświadczenia, wobec czego Wykonawca może usunąć treść tego oświadczenia np. przez jego wykreślenie)</w:t>
      </w:r>
    </w:p>
    <w:p w14:paraId="0691F9B0" w14:textId="77777777" w:rsidR="009332CF" w:rsidRPr="00087307" w:rsidRDefault="009332CF" w:rsidP="009332CF">
      <w:pPr>
        <w:pStyle w:val="Zwykytekst1"/>
        <w:spacing w:line="312" w:lineRule="auto"/>
        <w:jc w:val="both"/>
        <w:rPr>
          <w:rFonts w:ascii="Times New Roman" w:hAnsi="Times New Roman"/>
          <w:sz w:val="18"/>
          <w:szCs w:val="18"/>
        </w:rPr>
      </w:pPr>
    </w:p>
    <w:p w14:paraId="29247FF3" w14:textId="77777777" w:rsidR="009332CF" w:rsidRPr="00087307" w:rsidRDefault="009332CF" w:rsidP="009332CF">
      <w:pPr>
        <w:pStyle w:val="Zwykytekst1"/>
        <w:spacing w:line="312" w:lineRule="auto"/>
        <w:jc w:val="both"/>
        <w:rPr>
          <w:rFonts w:ascii="Times New Roman" w:hAnsi="Times New Roman"/>
          <w:sz w:val="18"/>
          <w:szCs w:val="18"/>
        </w:rPr>
      </w:pPr>
      <w:r w:rsidRPr="00087307">
        <w:rPr>
          <w:rFonts w:ascii="Times New Roman" w:hAnsi="Times New Roman"/>
          <w:b/>
          <w:sz w:val="18"/>
          <w:szCs w:val="18"/>
        </w:rPr>
        <w:t xml:space="preserve">8. OFERUJEMY </w:t>
      </w:r>
      <w:r w:rsidRPr="00087307">
        <w:rPr>
          <w:rFonts w:ascii="Times New Roman" w:hAnsi="Times New Roman"/>
          <w:sz w:val="18"/>
          <w:szCs w:val="18"/>
        </w:rPr>
        <w:t xml:space="preserve">przedmiot zamówienia z terminem ważności równym okresowi trwania zamówienia z zastrzeżeniem wyjątków opisanych w niniejszej SWZ. Jednocześnie OŚWIADCZAMY, że zaoferowany przedmiot zamówienia posiada wszystkie niezbędne dokumenty wymagane przez polskie prawo, na podstawie których może być wprowadzony do obrotu i używania </w:t>
      </w:r>
      <w:r>
        <w:rPr>
          <w:rFonts w:ascii="Times New Roman" w:hAnsi="Times New Roman"/>
          <w:sz w:val="18"/>
          <w:szCs w:val="18"/>
        </w:rPr>
        <w:br/>
      </w:r>
      <w:r w:rsidRPr="00087307">
        <w:rPr>
          <w:rFonts w:ascii="Times New Roman" w:hAnsi="Times New Roman"/>
          <w:sz w:val="18"/>
          <w:szCs w:val="18"/>
        </w:rPr>
        <w:t>w jednostkach ochrony zdrowia na terenie Rzeczypospolitej Polskiej.</w:t>
      </w:r>
    </w:p>
    <w:p w14:paraId="784D4ACA" w14:textId="77777777" w:rsidR="009332CF" w:rsidRPr="00087307" w:rsidRDefault="009332CF" w:rsidP="009332CF">
      <w:pPr>
        <w:pStyle w:val="Zwykytekst1"/>
        <w:spacing w:line="312" w:lineRule="auto"/>
        <w:jc w:val="both"/>
        <w:rPr>
          <w:rFonts w:ascii="Times New Roman" w:hAnsi="Times New Roman"/>
          <w:sz w:val="18"/>
          <w:szCs w:val="18"/>
        </w:rPr>
      </w:pPr>
    </w:p>
    <w:p w14:paraId="21254EC3" w14:textId="1471D527" w:rsidR="009332CF" w:rsidRPr="007D1CD4" w:rsidRDefault="009332CF" w:rsidP="007D1CD4">
      <w:pPr>
        <w:tabs>
          <w:tab w:val="left" w:leader="dot" w:pos="9072"/>
        </w:tabs>
        <w:suppressAutoHyphens/>
        <w:spacing w:line="312" w:lineRule="auto"/>
        <w:jc w:val="both"/>
        <w:rPr>
          <w:rFonts w:eastAsia="Calibri"/>
          <w:sz w:val="18"/>
          <w:szCs w:val="18"/>
          <w:lang w:eastAsia="ar-SA"/>
        </w:rPr>
      </w:pPr>
      <w:r w:rsidRPr="00087307">
        <w:rPr>
          <w:b/>
          <w:sz w:val="18"/>
          <w:szCs w:val="18"/>
          <w:lang w:eastAsia="ar-SA"/>
        </w:rPr>
        <w:t>9. INFORMUJEMY</w:t>
      </w:r>
      <w:r w:rsidRPr="00087307">
        <w:rPr>
          <w:sz w:val="18"/>
          <w:szCs w:val="18"/>
          <w:lang w:eastAsia="ar-SA"/>
        </w:rPr>
        <w:t xml:space="preserve"> </w:t>
      </w:r>
      <w:r w:rsidRPr="00087307">
        <w:rPr>
          <w:rFonts w:eastAsia="Calibri"/>
          <w:sz w:val="18"/>
          <w:szCs w:val="18"/>
          <w:lang w:eastAsia="ar-SA"/>
        </w:rPr>
        <w:t xml:space="preserve">na podstawie przepisu art. 225 ustawy z dnia 11 września 2019r. prawo zamówień publicznych </w:t>
      </w:r>
      <w:r w:rsidRPr="00087307">
        <w:rPr>
          <w:bCs/>
          <w:sz w:val="18"/>
          <w:szCs w:val="18"/>
        </w:rPr>
        <w:t>(tekst jednolity Dz. U. z 20</w:t>
      </w:r>
      <w:r w:rsidR="002842A9">
        <w:rPr>
          <w:bCs/>
          <w:sz w:val="18"/>
          <w:szCs w:val="18"/>
        </w:rPr>
        <w:t>21</w:t>
      </w:r>
      <w:r w:rsidRPr="00087307">
        <w:rPr>
          <w:bCs/>
          <w:sz w:val="18"/>
          <w:szCs w:val="18"/>
        </w:rPr>
        <w:t xml:space="preserve"> r., poz. </w:t>
      </w:r>
      <w:r w:rsidR="002842A9">
        <w:rPr>
          <w:bCs/>
          <w:sz w:val="18"/>
          <w:szCs w:val="18"/>
        </w:rPr>
        <w:t>1129</w:t>
      </w:r>
      <w:r w:rsidRPr="00087307">
        <w:rPr>
          <w:bCs/>
          <w:sz w:val="18"/>
          <w:szCs w:val="18"/>
        </w:rPr>
        <w:t xml:space="preserve"> z </w:t>
      </w:r>
      <w:proofErr w:type="spellStart"/>
      <w:r w:rsidRPr="00087307">
        <w:rPr>
          <w:bCs/>
          <w:sz w:val="18"/>
          <w:szCs w:val="18"/>
        </w:rPr>
        <w:t>późn</w:t>
      </w:r>
      <w:proofErr w:type="spellEnd"/>
      <w:r w:rsidRPr="00087307">
        <w:rPr>
          <w:bCs/>
          <w:sz w:val="18"/>
          <w:szCs w:val="18"/>
        </w:rPr>
        <w:t xml:space="preserve">. </w:t>
      </w:r>
      <w:proofErr w:type="spellStart"/>
      <w:r w:rsidRPr="00087307">
        <w:rPr>
          <w:bCs/>
          <w:sz w:val="18"/>
          <w:szCs w:val="18"/>
        </w:rPr>
        <w:t>zm</w:t>
      </w:r>
      <w:proofErr w:type="spellEnd"/>
      <w:r w:rsidRPr="00087307">
        <w:rPr>
          <w:bCs/>
          <w:sz w:val="18"/>
          <w:szCs w:val="18"/>
        </w:rPr>
        <w:t xml:space="preserve">), </w:t>
      </w:r>
      <w:r w:rsidRPr="00087307">
        <w:rPr>
          <w:rFonts w:eastAsia="Calibri"/>
          <w:sz w:val="18"/>
          <w:szCs w:val="18"/>
          <w:lang w:eastAsia="ar-SA"/>
        </w:rPr>
        <w:t>że:</w:t>
      </w:r>
    </w:p>
    <w:p w14:paraId="2F4B428B" w14:textId="77777777" w:rsidR="009332CF" w:rsidRPr="008C0AA1" w:rsidRDefault="009332CF" w:rsidP="009332CF">
      <w:pPr>
        <w:tabs>
          <w:tab w:val="left" w:leader="dot" w:pos="9072"/>
        </w:tabs>
        <w:suppressAutoHyphens/>
        <w:spacing w:line="312" w:lineRule="auto"/>
        <w:rPr>
          <w:rFonts w:eastAsia="Calibri"/>
          <w:b/>
          <w:iCs/>
          <w:sz w:val="16"/>
          <w:szCs w:val="16"/>
          <w:lang w:eastAsia="ar-SA"/>
        </w:rPr>
      </w:pPr>
      <w:r w:rsidRPr="008C0AA1">
        <w:rPr>
          <w:rFonts w:eastAsia="Calibri"/>
          <w:b/>
          <w:iCs/>
          <w:sz w:val="16"/>
          <w:szCs w:val="16"/>
          <w:lang w:eastAsia="ar-SA"/>
        </w:rPr>
        <w:t>(proszę zaznaczyć właściwy kwadrat, pod rygorem uznania braku oświadczenia (informacji)</w:t>
      </w:r>
    </w:p>
    <w:p w14:paraId="75448EB5" w14:textId="77777777" w:rsidR="009332CF" w:rsidRPr="008C0AA1" w:rsidRDefault="009332CF" w:rsidP="009332CF">
      <w:pPr>
        <w:suppressAutoHyphens/>
        <w:spacing w:line="312" w:lineRule="auto"/>
        <w:jc w:val="both"/>
        <w:rPr>
          <w:sz w:val="18"/>
          <w:szCs w:val="18"/>
        </w:rPr>
      </w:pPr>
      <w:r w:rsidRPr="008C0AA1">
        <w:rPr>
          <w:rFonts w:eastAsia="Calibri"/>
          <w:b/>
          <w:i/>
          <w:sz w:val="40"/>
          <w:szCs w:val="40"/>
          <w:lang w:eastAsia="ar-SA"/>
        </w:rPr>
        <w:t>□</w:t>
      </w:r>
      <w:r w:rsidRPr="008C0AA1">
        <w:rPr>
          <w:sz w:val="18"/>
          <w:szCs w:val="18"/>
        </w:rPr>
        <w:t>Wybór</w:t>
      </w:r>
      <w:r>
        <w:rPr>
          <w:sz w:val="18"/>
          <w:szCs w:val="18"/>
        </w:rPr>
        <w:t xml:space="preserve"> </w:t>
      </w:r>
      <w:r w:rsidRPr="008C0AA1">
        <w:rPr>
          <w:sz w:val="18"/>
          <w:szCs w:val="18"/>
        </w:rPr>
        <w:t xml:space="preserve">naszej oferty </w:t>
      </w:r>
      <w:r w:rsidRPr="008C0AA1">
        <w:rPr>
          <w:b/>
          <w:sz w:val="18"/>
          <w:szCs w:val="18"/>
          <w:u w:val="single"/>
        </w:rPr>
        <w:t>NIE BĘDZIE</w:t>
      </w:r>
      <w:r w:rsidRPr="008C0AA1">
        <w:rPr>
          <w:sz w:val="18"/>
          <w:szCs w:val="18"/>
        </w:rPr>
        <w:t xml:space="preserve"> prowadził do powstania u </w:t>
      </w:r>
      <w:r>
        <w:rPr>
          <w:sz w:val="18"/>
          <w:szCs w:val="18"/>
        </w:rPr>
        <w:t>Z</w:t>
      </w:r>
      <w:r w:rsidRPr="008C0AA1">
        <w:rPr>
          <w:sz w:val="18"/>
          <w:szCs w:val="18"/>
        </w:rPr>
        <w:t>amawiającego obowiązku podatkowego zgodnie z</w:t>
      </w:r>
      <w:r>
        <w:rPr>
          <w:sz w:val="18"/>
          <w:szCs w:val="18"/>
        </w:rPr>
        <w:t xml:space="preserve"> aktualnie obowiązującymi </w:t>
      </w:r>
      <w:r w:rsidRPr="008C0AA1">
        <w:rPr>
          <w:sz w:val="18"/>
          <w:szCs w:val="18"/>
        </w:rPr>
        <w:t xml:space="preserve"> przepisami o podatku od towarów i usług</w:t>
      </w:r>
    </w:p>
    <w:p w14:paraId="6223A924" w14:textId="77777777" w:rsidR="009332CF" w:rsidRDefault="009332CF" w:rsidP="009332CF">
      <w:pPr>
        <w:suppressAutoHyphens/>
        <w:spacing w:line="312" w:lineRule="auto"/>
        <w:jc w:val="both"/>
        <w:rPr>
          <w:sz w:val="18"/>
          <w:szCs w:val="18"/>
        </w:rPr>
      </w:pPr>
      <w:r w:rsidRPr="008C0AA1">
        <w:rPr>
          <w:rFonts w:eastAsia="Calibri"/>
          <w:b/>
          <w:i/>
          <w:sz w:val="40"/>
          <w:szCs w:val="40"/>
          <w:lang w:eastAsia="ar-SA"/>
        </w:rPr>
        <w:t>□</w:t>
      </w:r>
      <w:r w:rsidRPr="008C0AA1">
        <w:rPr>
          <w:sz w:val="18"/>
          <w:szCs w:val="18"/>
        </w:rPr>
        <w:t xml:space="preserve">Wybór naszej oferty </w:t>
      </w:r>
      <w:r w:rsidRPr="008C0AA1">
        <w:rPr>
          <w:b/>
          <w:sz w:val="18"/>
          <w:szCs w:val="18"/>
          <w:u w:val="single"/>
        </w:rPr>
        <w:t xml:space="preserve">BĘDZIE </w:t>
      </w:r>
      <w:r w:rsidRPr="008C0AA1">
        <w:rPr>
          <w:sz w:val="18"/>
          <w:szCs w:val="18"/>
        </w:rPr>
        <w:t xml:space="preserve">prowadził do powstania u </w:t>
      </w:r>
      <w:r>
        <w:rPr>
          <w:sz w:val="18"/>
          <w:szCs w:val="18"/>
        </w:rPr>
        <w:t>Z</w:t>
      </w:r>
      <w:r w:rsidRPr="008C0AA1">
        <w:rPr>
          <w:sz w:val="18"/>
          <w:szCs w:val="18"/>
        </w:rPr>
        <w:t xml:space="preserve">amawiającego obowiązku podatkowego zgodnie z </w:t>
      </w:r>
      <w:r>
        <w:rPr>
          <w:sz w:val="18"/>
          <w:szCs w:val="18"/>
        </w:rPr>
        <w:t xml:space="preserve">aktualnie obowiązującymi </w:t>
      </w:r>
      <w:r w:rsidRPr="008C0AA1">
        <w:rPr>
          <w:sz w:val="18"/>
          <w:szCs w:val="18"/>
        </w:rPr>
        <w:t xml:space="preserve">przepisami o podatku od towarów i usług, w związku z tym podajemy nazwę/y (rodzaj) towaru lub usługi, których </w:t>
      </w:r>
      <w:r w:rsidRPr="008C0AA1">
        <w:rPr>
          <w:sz w:val="18"/>
          <w:szCs w:val="18"/>
        </w:rPr>
        <w:lastRenderedPageBreak/>
        <w:t>dostawa lub świadczenie będzie prowadzić do powstania u Zamawiającego obowiązku podatkowego oraz ich wartość bez kwoty podatku VAT,</w:t>
      </w:r>
      <w:r>
        <w:rPr>
          <w:sz w:val="18"/>
          <w:szCs w:val="18"/>
        </w:rPr>
        <w:t xml:space="preserve"> a także wskazujemy stawkę podatku VAT, która zgodnie z naszą wiedzą będzie miała zastosowanie -</w:t>
      </w:r>
      <w:r w:rsidRPr="008C0AA1">
        <w:rPr>
          <w:sz w:val="18"/>
          <w:szCs w:val="18"/>
        </w:rPr>
        <w:t xml:space="preserve"> w tabeli poniżej:</w:t>
      </w:r>
    </w:p>
    <w:p w14:paraId="0D1CBFCB" w14:textId="77777777" w:rsidR="009332CF" w:rsidRPr="008C0AA1" w:rsidRDefault="009332CF" w:rsidP="009332CF">
      <w:pPr>
        <w:suppressAutoHyphens/>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835"/>
        <w:gridCol w:w="1888"/>
      </w:tblGrid>
      <w:tr w:rsidR="009332CF" w:rsidRPr="008C0AA1" w14:paraId="529382C2" w14:textId="77777777" w:rsidTr="006B6243">
        <w:trPr>
          <w:trHeight w:val="311"/>
        </w:trPr>
        <w:tc>
          <w:tcPr>
            <w:tcW w:w="4673" w:type="dxa"/>
            <w:shd w:val="clear" w:color="auto" w:fill="B6DDE8" w:themeFill="accent5" w:themeFillTint="66"/>
            <w:vAlign w:val="center"/>
          </w:tcPr>
          <w:p w14:paraId="22F68FF0" w14:textId="77777777" w:rsidR="009332CF" w:rsidRPr="008D78E8" w:rsidRDefault="009332CF" w:rsidP="006B6243">
            <w:pPr>
              <w:suppressAutoHyphens/>
              <w:jc w:val="center"/>
              <w:rPr>
                <w:rFonts w:eastAsia="Calibri"/>
                <w:b/>
                <w:sz w:val="16"/>
                <w:szCs w:val="16"/>
                <w:lang w:eastAsia="ar-SA"/>
              </w:rPr>
            </w:pPr>
            <w:r w:rsidRPr="008D78E8">
              <w:rPr>
                <w:rFonts w:eastAsia="Calibri"/>
                <w:b/>
                <w:sz w:val="16"/>
                <w:szCs w:val="16"/>
                <w:lang w:eastAsia="ar-SA"/>
              </w:rPr>
              <w:t>Nazwa (rodzaj) towaru / usługi</w:t>
            </w:r>
          </w:p>
        </w:tc>
        <w:tc>
          <w:tcPr>
            <w:tcW w:w="2835" w:type="dxa"/>
            <w:shd w:val="clear" w:color="auto" w:fill="B6DDE8" w:themeFill="accent5" w:themeFillTint="66"/>
            <w:vAlign w:val="center"/>
          </w:tcPr>
          <w:p w14:paraId="67FC9EB6" w14:textId="77777777" w:rsidR="009332CF" w:rsidRPr="008D78E8" w:rsidRDefault="009332CF" w:rsidP="006B6243">
            <w:pPr>
              <w:suppressAutoHyphens/>
              <w:jc w:val="center"/>
              <w:rPr>
                <w:rFonts w:eastAsia="Calibri"/>
                <w:b/>
                <w:sz w:val="16"/>
                <w:szCs w:val="16"/>
                <w:lang w:eastAsia="ar-SA"/>
              </w:rPr>
            </w:pPr>
            <w:r w:rsidRPr="008D78E8">
              <w:rPr>
                <w:rFonts w:eastAsia="Calibri"/>
                <w:b/>
                <w:sz w:val="16"/>
                <w:szCs w:val="16"/>
                <w:lang w:eastAsia="ar-SA"/>
              </w:rPr>
              <w:t>Wartość towaru / usługi</w:t>
            </w:r>
          </w:p>
          <w:p w14:paraId="6161929E" w14:textId="77777777" w:rsidR="009332CF" w:rsidRPr="008D78E8" w:rsidRDefault="009332CF" w:rsidP="006B6243">
            <w:pPr>
              <w:suppressAutoHyphens/>
              <w:jc w:val="center"/>
              <w:rPr>
                <w:rFonts w:eastAsia="Calibri"/>
                <w:b/>
                <w:sz w:val="16"/>
                <w:szCs w:val="16"/>
                <w:lang w:eastAsia="ar-SA"/>
              </w:rPr>
            </w:pPr>
            <w:r w:rsidRPr="008D78E8">
              <w:rPr>
                <w:rFonts w:eastAsia="Calibri"/>
                <w:b/>
                <w:sz w:val="16"/>
                <w:szCs w:val="16"/>
                <w:lang w:eastAsia="ar-SA"/>
              </w:rPr>
              <w:t xml:space="preserve"> bez kwoty podatku VAT [PLN]</w:t>
            </w:r>
          </w:p>
        </w:tc>
        <w:tc>
          <w:tcPr>
            <w:tcW w:w="1888" w:type="dxa"/>
            <w:shd w:val="clear" w:color="auto" w:fill="B6DDE8" w:themeFill="accent5" w:themeFillTint="66"/>
          </w:tcPr>
          <w:p w14:paraId="7742A3D1" w14:textId="77777777" w:rsidR="009332CF" w:rsidRPr="008D78E8" w:rsidRDefault="009332CF" w:rsidP="006B6243">
            <w:pPr>
              <w:suppressAutoHyphens/>
              <w:jc w:val="center"/>
              <w:rPr>
                <w:rFonts w:eastAsia="Calibri"/>
                <w:b/>
                <w:sz w:val="16"/>
                <w:szCs w:val="16"/>
                <w:lang w:eastAsia="ar-SA"/>
              </w:rPr>
            </w:pPr>
            <w:r w:rsidRPr="008D78E8">
              <w:rPr>
                <w:rFonts w:eastAsia="Calibri"/>
                <w:b/>
                <w:sz w:val="16"/>
                <w:szCs w:val="16"/>
                <w:lang w:eastAsia="ar-SA"/>
              </w:rPr>
              <w:t>Stawka VAT mająca zastosowanie [%]</w:t>
            </w:r>
          </w:p>
        </w:tc>
      </w:tr>
      <w:tr w:rsidR="009332CF" w:rsidRPr="008C0AA1" w14:paraId="436FA494" w14:textId="77777777" w:rsidTr="006B6243">
        <w:tc>
          <w:tcPr>
            <w:tcW w:w="4673" w:type="dxa"/>
            <w:shd w:val="clear" w:color="auto" w:fill="auto"/>
            <w:vAlign w:val="center"/>
          </w:tcPr>
          <w:p w14:paraId="000C33CF" w14:textId="77777777" w:rsidR="009332CF" w:rsidRDefault="009332CF" w:rsidP="006B6243">
            <w:pPr>
              <w:suppressAutoHyphens/>
              <w:jc w:val="center"/>
              <w:rPr>
                <w:rFonts w:eastAsia="Calibri"/>
                <w:sz w:val="18"/>
                <w:szCs w:val="18"/>
                <w:lang w:eastAsia="ar-SA"/>
              </w:rPr>
            </w:pPr>
          </w:p>
          <w:p w14:paraId="6F2C2BD1" w14:textId="77777777" w:rsidR="009332CF" w:rsidRPr="008C0AA1" w:rsidRDefault="009332CF" w:rsidP="006B6243">
            <w:pPr>
              <w:suppressAutoHyphens/>
              <w:jc w:val="center"/>
              <w:rPr>
                <w:rFonts w:eastAsia="Calibri"/>
                <w:sz w:val="18"/>
                <w:szCs w:val="18"/>
                <w:lang w:eastAsia="ar-SA"/>
              </w:rPr>
            </w:pPr>
          </w:p>
        </w:tc>
        <w:tc>
          <w:tcPr>
            <w:tcW w:w="2835" w:type="dxa"/>
            <w:shd w:val="clear" w:color="auto" w:fill="auto"/>
            <w:vAlign w:val="center"/>
          </w:tcPr>
          <w:p w14:paraId="0C99E3CC" w14:textId="77777777" w:rsidR="009332CF" w:rsidRPr="008C0AA1" w:rsidRDefault="009332CF" w:rsidP="006B6243">
            <w:pPr>
              <w:suppressAutoHyphens/>
              <w:jc w:val="center"/>
              <w:rPr>
                <w:rFonts w:eastAsia="Calibri"/>
                <w:sz w:val="18"/>
                <w:szCs w:val="18"/>
                <w:lang w:eastAsia="ar-SA"/>
              </w:rPr>
            </w:pPr>
          </w:p>
        </w:tc>
        <w:tc>
          <w:tcPr>
            <w:tcW w:w="1888" w:type="dxa"/>
          </w:tcPr>
          <w:p w14:paraId="06C4B565" w14:textId="77777777" w:rsidR="009332CF" w:rsidRPr="008C0AA1" w:rsidRDefault="009332CF" w:rsidP="006B6243">
            <w:pPr>
              <w:suppressAutoHyphens/>
              <w:jc w:val="center"/>
              <w:rPr>
                <w:rFonts w:eastAsia="Calibri"/>
                <w:sz w:val="18"/>
                <w:szCs w:val="18"/>
                <w:lang w:eastAsia="ar-SA"/>
              </w:rPr>
            </w:pPr>
          </w:p>
        </w:tc>
      </w:tr>
      <w:tr w:rsidR="009332CF" w:rsidRPr="008C0AA1" w14:paraId="08694412" w14:textId="77777777" w:rsidTr="006B6243">
        <w:tc>
          <w:tcPr>
            <w:tcW w:w="4673" w:type="dxa"/>
            <w:shd w:val="clear" w:color="auto" w:fill="auto"/>
            <w:vAlign w:val="center"/>
          </w:tcPr>
          <w:p w14:paraId="2D09A725" w14:textId="77777777" w:rsidR="009332CF" w:rsidRDefault="009332CF" w:rsidP="006B6243">
            <w:pPr>
              <w:suppressAutoHyphens/>
              <w:jc w:val="center"/>
              <w:rPr>
                <w:rFonts w:eastAsia="Calibri"/>
                <w:sz w:val="18"/>
                <w:szCs w:val="18"/>
                <w:lang w:eastAsia="ar-SA"/>
              </w:rPr>
            </w:pPr>
          </w:p>
          <w:p w14:paraId="665E0710" w14:textId="77777777" w:rsidR="009332CF" w:rsidRPr="008C0AA1" w:rsidRDefault="009332CF" w:rsidP="006B6243">
            <w:pPr>
              <w:suppressAutoHyphens/>
              <w:jc w:val="center"/>
              <w:rPr>
                <w:rFonts w:eastAsia="Calibri"/>
                <w:sz w:val="18"/>
                <w:szCs w:val="18"/>
                <w:lang w:eastAsia="ar-SA"/>
              </w:rPr>
            </w:pPr>
          </w:p>
        </w:tc>
        <w:tc>
          <w:tcPr>
            <w:tcW w:w="2835" w:type="dxa"/>
            <w:shd w:val="clear" w:color="auto" w:fill="auto"/>
            <w:vAlign w:val="center"/>
          </w:tcPr>
          <w:p w14:paraId="4041DBBC" w14:textId="77777777" w:rsidR="009332CF" w:rsidRPr="008C0AA1" w:rsidRDefault="009332CF" w:rsidP="006B6243">
            <w:pPr>
              <w:suppressAutoHyphens/>
              <w:rPr>
                <w:rFonts w:eastAsia="Calibri"/>
                <w:sz w:val="18"/>
                <w:szCs w:val="18"/>
                <w:lang w:eastAsia="ar-SA"/>
              </w:rPr>
            </w:pPr>
          </w:p>
        </w:tc>
        <w:tc>
          <w:tcPr>
            <w:tcW w:w="1888" w:type="dxa"/>
          </w:tcPr>
          <w:p w14:paraId="39979CDB" w14:textId="77777777" w:rsidR="009332CF" w:rsidRPr="008C0AA1" w:rsidRDefault="009332CF" w:rsidP="006B6243">
            <w:pPr>
              <w:suppressAutoHyphens/>
              <w:rPr>
                <w:rFonts w:eastAsia="Calibri"/>
                <w:sz w:val="18"/>
                <w:szCs w:val="18"/>
                <w:lang w:eastAsia="ar-SA"/>
              </w:rPr>
            </w:pPr>
          </w:p>
        </w:tc>
      </w:tr>
    </w:tbl>
    <w:p w14:paraId="49651718" w14:textId="77777777" w:rsidR="009332CF" w:rsidRPr="00485990" w:rsidRDefault="009332CF" w:rsidP="009332CF">
      <w:pPr>
        <w:suppressAutoHyphens/>
        <w:rPr>
          <w:rFonts w:eastAsia="Calibri"/>
          <w:bCs/>
          <w:sz w:val="16"/>
          <w:szCs w:val="16"/>
          <w:lang w:eastAsia="ar-SA"/>
        </w:rPr>
      </w:pPr>
      <w:r w:rsidRPr="008D78E8">
        <w:rPr>
          <w:rFonts w:eastAsia="Calibri"/>
          <w:bCs/>
          <w:sz w:val="16"/>
          <w:szCs w:val="16"/>
          <w:lang w:eastAsia="ar-SA"/>
        </w:rPr>
        <w:t xml:space="preserve">Uwaga: W przypadku braku miejsca w tabeli, Wykonawca dołącza </w:t>
      </w:r>
      <w:r>
        <w:rPr>
          <w:rFonts w:eastAsia="Calibri"/>
          <w:bCs/>
          <w:sz w:val="16"/>
          <w:szCs w:val="16"/>
          <w:lang w:eastAsia="ar-SA"/>
        </w:rPr>
        <w:t xml:space="preserve">do oferty </w:t>
      </w:r>
      <w:r w:rsidRPr="008D78E8">
        <w:rPr>
          <w:rFonts w:eastAsia="Calibri"/>
          <w:bCs/>
          <w:sz w:val="16"/>
          <w:szCs w:val="16"/>
          <w:lang w:eastAsia="ar-SA"/>
        </w:rPr>
        <w:t>pozostałą część wykazu sporządzonego samodzielnie według zakresu danych z tabeli powyżej.</w:t>
      </w:r>
    </w:p>
    <w:p w14:paraId="4633C22B" w14:textId="77777777" w:rsidR="009332CF" w:rsidRPr="00404714" w:rsidRDefault="009332CF" w:rsidP="009332CF">
      <w:pPr>
        <w:pStyle w:val="Zwykytekst1"/>
        <w:tabs>
          <w:tab w:val="left" w:pos="-3270"/>
        </w:tabs>
        <w:jc w:val="both"/>
        <w:rPr>
          <w:rFonts w:ascii="Times New Roman" w:hAnsi="Times New Roman"/>
          <w:sz w:val="18"/>
          <w:szCs w:val="18"/>
        </w:rPr>
      </w:pPr>
    </w:p>
    <w:p w14:paraId="4AACCC47" w14:textId="77777777" w:rsidR="009332CF" w:rsidRPr="00404714" w:rsidRDefault="009332CF" w:rsidP="009332CF">
      <w:pPr>
        <w:pStyle w:val="Zwykytekst1"/>
        <w:tabs>
          <w:tab w:val="left" w:pos="851"/>
        </w:tabs>
        <w:jc w:val="both"/>
        <w:rPr>
          <w:rFonts w:ascii="Times New Roman" w:hAnsi="Times New Roman"/>
          <w:b/>
          <w:sz w:val="18"/>
          <w:szCs w:val="18"/>
        </w:rPr>
      </w:pPr>
      <w:r w:rsidRPr="00404714">
        <w:rPr>
          <w:rFonts w:ascii="Times New Roman" w:hAnsi="Times New Roman"/>
          <w:b/>
          <w:sz w:val="18"/>
          <w:szCs w:val="18"/>
        </w:rPr>
        <w:t xml:space="preserve">10. POD GROŹBĄ ODPOWIEDZIALNOŚCI KARNEJ oświadczamy, że załączone do oferty dokumenty opisują stan prawny i faktyczny, na dzień </w:t>
      </w:r>
      <w:r>
        <w:rPr>
          <w:rFonts w:ascii="Times New Roman" w:hAnsi="Times New Roman"/>
          <w:b/>
          <w:sz w:val="18"/>
          <w:szCs w:val="18"/>
        </w:rPr>
        <w:t>złożenia</w:t>
      </w:r>
      <w:r w:rsidRPr="00404714">
        <w:rPr>
          <w:rFonts w:ascii="Times New Roman" w:hAnsi="Times New Roman"/>
          <w:b/>
          <w:sz w:val="18"/>
          <w:szCs w:val="18"/>
        </w:rPr>
        <w:t xml:space="preserve"> ofert (art. 233 k.k.).</w:t>
      </w:r>
    </w:p>
    <w:p w14:paraId="6225A5C5" w14:textId="77777777" w:rsidR="009332CF" w:rsidRPr="00404714" w:rsidRDefault="009332CF" w:rsidP="009332CF">
      <w:pPr>
        <w:pStyle w:val="Zwykytekst1"/>
        <w:tabs>
          <w:tab w:val="left" w:pos="851"/>
        </w:tabs>
        <w:jc w:val="both"/>
        <w:rPr>
          <w:rFonts w:ascii="Times New Roman" w:hAnsi="Times New Roman"/>
          <w:b/>
          <w:sz w:val="18"/>
          <w:szCs w:val="18"/>
        </w:rPr>
      </w:pPr>
    </w:p>
    <w:p w14:paraId="59555892" w14:textId="77777777" w:rsidR="009332CF" w:rsidRPr="00404714" w:rsidRDefault="009332CF" w:rsidP="009332CF">
      <w:pPr>
        <w:pStyle w:val="Zwykytekst1"/>
        <w:tabs>
          <w:tab w:val="left" w:pos="851"/>
        </w:tabs>
        <w:jc w:val="both"/>
        <w:rPr>
          <w:rFonts w:ascii="Times New Roman" w:hAnsi="Times New Roman"/>
          <w:bCs/>
          <w:sz w:val="18"/>
          <w:szCs w:val="18"/>
        </w:rPr>
      </w:pPr>
      <w:r w:rsidRPr="00404714">
        <w:rPr>
          <w:rFonts w:ascii="Times New Roman" w:hAnsi="Times New Roman"/>
          <w:b/>
          <w:sz w:val="18"/>
          <w:szCs w:val="18"/>
        </w:rPr>
        <w:t xml:space="preserve">11. INFORMUJEMY, </w:t>
      </w:r>
      <w:r w:rsidRPr="00404714">
        <w:rPr>
          <w:rFonts w:ascii="Times New Roman" w:hAnsi="Times New Roman"/>
          <w:bCs/>
          <w:sz w:val="18"/>
          <w:szCs w:val="18"/>
        </w:rPr>
        <w:t xml:space="preserve">że </w:t>
      </w:r>
      <w:r>
        <w:rPr>
          <w:rFonts w:ascii="Times New Roman" w:hAnsi="Times New Roman"/>
          <w:bCs/>
          <w:sz w:val="18"/>
          <w:szCs w:val="18"/>
        </w:rPr>
        <w:t xml:space="preserve">wraz z ofertą składamy </w:t>
      </w:r>
      <w:r w:rsidRPr="00404714">
        <w:rPr>
          <w:rFonts w:ascii="Times New Roman" w:hAnsi="Times New Roman"/>
          <w:bCs/>
          <w:sz w:val="18"/>
          <w:szCs w:val="18"/>
        </w:rPr>
        <w:t xml:space="preserve">następujące </w:t>
      </w:r>
      <w:r>
        <w:rPr>
          <w:rFonts w:ascii="Times New Roman" w:hAnsi="Times New Roman"/>
          <w:bCs/>
          <w:sz w:val="18"/>
          <w:szCs w:val="18"/>
        </w:rPr>
        <w:t xml:space="preserve">oświadczenia i </w:t>
      </w:r>
      <w:r w:rsidRPr="00404714">
        <w:rPr>
          <w:rFonts w:ascii="Times New Roman" w:hAnsi="Times New Roman"/>
          <w:bCs/>
          <w:sz w:val="18"/>
          <w:szCs w:val="18"/>
        </w:rPr>
        <w:t xml:space="preserve">dokumenty:  </w:t>
      </w:r>
    </w:p>
    <w:p w14:paraId="3A33C95B" w14:textId="77777777" w:rsidR="009332CF" w:rsidRPr="00005E04" w:rsidRDefault="009332CF" w:rsidP="009332CF">
      <w:pPr>
        <w:pStyle w:val="Zwykytekst1"/>
        <w:tabs>
          <w:tab w:val="left" w:pos="851"/>
        </w:tabs>
        <w:jc w:val="both"/>
        <w:rPr>
          <w:rFonts w:ascii="Times New Roman" w:hAnsi="Times New Roman"/>
          <w:sz w:val="18"/>
          <w:szCs w:val="18"/>
        </w:rPr>
      </w:pPr>
      <w:r>
        <w:rPr>
          <w:rFonts w:ascii="Times New Roman" w:hAnsi="Times New Roman"/>
          <w:sz w:val="18"/>
          <w:szCs w:val="18"/>
        </w:rPr>
        <w:t xml:space="preserve">a) </w:t>
      </w:r>
      <w:r w:rsidRPr="00005E04">
        <w:rPr>
          <w:rFonts w:ascii="Times New Roman" w:hAnsi="Times New Roman"/>
          <w:sz w:val="18"/>
          <w:szCs w:val="18"/>
        </w:rPr>
        <w:t>_____________________________________</w:t>
      </w:r>
    </w:p>
    <w:p w14:paraId="6FC08C9C" w14:textId="77777777" w:rsidR="009332CF" w:rsidRPr="00005E04" w:rsidRDefault="009332CF" w:rsidP="009332CF">
      <w:pPr>
        <w:pStyle w:val="Zwykytekst1"/>
        <w:tabs>
          <w:tab w:val="left" w:pos="851"/>
        </w:tabs>
        <w:jc w:val="both"/>
        <w:rPr>
          <w:rFonts w:ascii="Times New Roman" w:hAnsi="Times New Roman"/>
          <w:sz w:val="18"/>
          <w:szCs w:val="18"/>
        </w:rPr>
      </w:pPr>
      <w:r>
        <w:rPr>
          <w:rFonts w:ascii="Times New Roman" w:hAnsi="Times New Roman"/>
          <w:sz w:val="18"/>
          <w:szCs w:val="18"/>
        </w:rPr>
        <w:t xml:space="preserve">b) </w:t>
      </w:r>
      <w:r w:rsidRPr="00005E04">
        <w:rPr>
          <w:rFonts w:ascii="Times New Roman" w:hAnsi="Times New Roman"/>
          <w:sz w:val="18"/>
          <w:szCs w:val="18"/>
        </w:rPr>
        <w:t>_____________________________________</w:t>
      </w:r>
    </w:p>
    <w:p w14:paraId="48DF33BC" w14:textId="77777777" w:rsidR="009332CF" w:rsidRPr="00005E04" w:rsidRDefault="009332CF" w:rsidP="009332CF">
      <w:pPr>
        <w:pStyle w:val="Zwykytekst1"/>
        <w:tabs>
          <w:tab w:val="left" w:pos="851"/>
        </w:tabs>
        <w:jc w:val="both"/>
        <w:rPr>
          <w:rFonts w:ascii="Times New Roman" w:hAnsi="Times New Roman"/>
          <w:sz w:val="18"/>
          <w:szCs w:val="18"/>
        </w:rPr>
      </w:pPr>
      <w:r>
        <w:rPr>
          <w:rFonts w:ascii="Times New Roman" w:hAnsi="Times New Roman"/>
          <w:sz w:val="18"/>
          <w:szCs w:val="18"/>
        </w:rPr>
        <w:t xml:space="preserve">c) </w:t>
      </w:r>
      <w:r w:rsidRPr="00005E04">
        <w:rPr>
          <w:rFonts w:ascii="Times New Roman" w:hAnsi="Times New Roman"/>
          <w:sz w:val="18"/>
          <w:szCs w:val="18"/>
        </w:rPr>
        <w:t>_____________________________________</w:t>
      </w:r>
    </w:p>
    <w:p w14:paraId="35D07EE7" w14:textId="77777777" w:rsidR="009332CF" w:rsidRDefault="009332CF" w:rsidP="009332CF">
      <w:pPr>
        <w:pStyle w:val="Zwykytekst1"/>
        <w:spacing w:before="120" w:line="288" w:lineRule="auto"/>
        <w:rPr>
          <w:rFonts w:ascii="Times New Roman" w:hAnsi="Times New Roman"/>
          <w:sz w:val="24"/>
          <w:szCs w:val="24"/>
        </w:rPr>
      </w:pPr>
    </w:p>
    <w:p w14:paraId="1AA121F6" w14:textId="77777777" w:rsidR="009332CF" w:rsidRPr="00FE76E5" w:rsidRDefault="009332CF" w:rsidP="009332CF">
      <w:pPr>
        <w:suppressAutoHyphens/>
        <w:rPr>
          <w:rFonts w:eastAsia="Calibri"/>
          <w:sz w:val="18"/>
          <w:szCs w:val="18"/>
          <w:lang w:eastAsia="ar-SA"/>
        </w:rPr>
      </w:pPr>
      <w:r w:rsidRPr="00FE76E5">
        <w:rPr>
          <w:rFonts w:eastAsia="Calibri"/>
          <w:sz w:val="18"/>
          <w:szCs w:val="18"/>
          <w:lang w:eastAsia="ar-SA"/>
        </w:rPr>
        <w:t>________________ dnia __.__.____ r.</w:t>
      </w:r>
      <w:r>
        <w:rPr>
          <w:rFonts w:eastAsia="Calibri"/>
          <w:sz w:val="18"/>
          <w:szCs w:val="18"/>
          <w:lang w:eastAsia="ar-SA"/>
        </w:rPr>
        <w:t>**</w:t>
      </w:r>
    </w:p>
    <w:p w14:paraId="32A09D21" w14:textId="77777777" w:rsidR="009332CF" w:rsidRDefault="009332CF" w:rsidP="009332CF">
      <w:pPr>
        <w:ind w:left="720"/>
        <w:rPr>
          <w:sz w:val="16"/>
          <w:szCs w:val="16"/>
        </w:rPr>
      </w:pPr>
      <w:r w:rsidRPr="005D4E07">
        <w:rPr>
          <w:sz w:val="16"/>
          <w:szCs w:val="16"/>
        </w:rPr>
        <w:t>(miejscowość i data)</w:t>
      </w:r>
    </w:p>
    <w:p w14:paraId="56CD4918" w14:textId="5E28A54A" w:rsidR="0047473C" w:rsidRDefault="009332CF" w:rsidP="009332CF">
      <w:pPr>
        <w:pStyle w:val="Zwykytekst1"/>
        <w:spacing w:before="120" w:line="288" w:lineRule="auto"/>
        <w:jc w:val="center"/>
        <w:rPr>
          <w:rFonts w:ascii="Times New Roman" w:hAnsi="Times New Roman"/>
          <w:b/>
          <w:bCs/>
          <w:i/>
          <w:iCs/>
          <w:sz w:val="16"/>
          <w:szCs w:val="16"/>
        </w:rPr>
      </w:pPr>
      <w:r w:rsidRPr="00336429">
        <w:rPr>
          <w:rFonts w:ascii="Times New Roman" w:hAnsi="Times New Roman"/>
          <w:b/>
          <w:bCs/>
          <w:i/>
          <w:iCs/>
          <w:sz w:val="16"/>
          <w:szCs w:val="16"/>
        </w:rPr>
        <w:t>Dokument ten należy podpisać elektronicznie, zgodnie z wymogami zawartymi w SWZ do niniejszego postępowania</w:t>
      </w:r>
    </w:p>
    <w:p w14:paraId="5859E1DF" w14:textId="36538792" w:rsidR="009332CF" w:rsidRDefault="009332CF" w:rsidP="009332CF">
      <w:pPr>
        <w:pStyle w:val="Zwykytekst1"/>
        <w:spacing w:before="120" w:line="288" w:lineRule="auto"/>
        <w:jc w:val="center"/>
        <w:rPr>
          <w:rFonts w:ascii="Times New Roman" w:hAnsi="Times New Roman"/>
          <w:b/>
          <w:bCs/>
          <w:i/>
          <w:iCs/>
          <w:sz w:val="16"/>
          <w:szCs w:val="16"/>
        </w:rPr>
      </w:pPr>
    </w:p>
    <w:p w14:paraId="3D84BDA3" w14:textId="286BE8A3" w:rsidR="00DD1A1D" w:rsidRDefault="00DD1A1D" w:rsidP="009332CF">
      <w:pPr>
        <w:pStyle w:val="Zwykytekst1"/>
        <w:spacing w:before="120" w:line="288" w:lineRule="auto"/>
        <w:jc w:val="center"/>
        <w:rPr>
          <w:rFonts w:ascii="Times New Roman" w:hAnsi="Times New Roman"/>
          <w:b/>
          <w:bCs/>
          <w:i/>
          <w:iCs/>
          <w:sz w:val="16"/>
          <w:szCs w:val="16"/>
        </w:rPr>
      </w:pPr>
    </w:p>
    <w:p w14:paraId="4EC8878F" w14:textId="7E056AB0" w:rsidR="00DD1A1D" w:rsidRDefault="00DD1A1D" w:rsidP="009332CF">
      <w:pPr>
        <w:pStyle w:val="Zwykytekst1"/>
        <w:spacing w:before="120" w:line="288" w:lineRule="auto"/>
        <w:jc w:val="center"/>
        <w:rPr>
          <w:rFonts w:ascii="Times New Roman" w:hAnsi="Times New Roman"/>
          <w:b/>
          <w:bCs/>
          <w:i/>
          <w:iCs/>
          <w:sz w:val="16"/>
          <w:szCs w:val="16"/>
        </w:rPr>
      </w:pPr>
    </w:p>
    <w:p w14:paraId="30DAD7CD" w14:textId="5695A2AC" w:rsidR="00DD1A1D" w:rsidRDefault="00DD1A1D" w:rsidP="009332CF">
      <w:pPr>
        <w:pStyle w:val="Zwykytekst1"/>
        <w:spacing w:before="120" w:line="288" w:lineRule="auto"/>
        <w:jc w:val="center"/>
        <w:rPr>
          <w:rFonts w:ascii="Times New Roman" w:hAnsi="Times New Roman"/>
          <w:b/>
          <w:bCs/>
          <w:i/>
          <w:iCs/>
          <w:sz w:val="16"/>
          <w:szCs w:val="16"/>
        </w:rPr>
      </w:pPr>
    </w:p>
    <w:p w14:paraId="458E7A19" w14:textId="05EEF437" w:rsidR="00DD1A1D" w:rsidRDefault="00DD1A1D" w:rsidP="009332CF">
      <w:pPr>
        <w:pStyle w:val="Zwykytekst1"/>
        <w:spacing w:before="120" w:line="288" w:lineRule="auto"/>
        <w:jc w:val="center"/>
        <w:rPr>
          <w:rFonts w:ascii="Times New Roman" w:hAnsi="Times New Roman"/>
          <w:b/>
          <w:bCs/>
          <w:i/>
          <w:iCs/>
          <w:sz w:val="16"/>
          <w:szCs w:val="16"/>
        </w:rPr>
      </w:pPr>
    </w:p>
    <w:p w14:paraId="3B1BA15F" w14:textId="2E0A869D" w:rsidR="00DD1A1D" w:rsidRDefault="00DD1A1D" w:rsidP="009332CF">
      <w:pPr>
        <w:pStyle w:val="Zwykytekst1"/>
        <w:spacing w:before="120" w:line="288" w:lineRule="auto"/>
        <w:jc w:val="center"/>
        <w:rPr>
          <w:rFonts w:ascii="Times New Roman" w:hAnsi="Times New Roman"/>
          <w:b/>
          <w:bCs/>
          <w:i/>
          <w:iCs/>
          <w:sz w:val="16"/>
          <w:szCs w:val="16"/>
        </w:rPr>
      </w:pPr>
    </w:p>
    <w:p w14:paraId="64DB0B5A" w14:textId="424F5F20" w:rsidR="00DD1A1D" w:rsidRDefault="00DD1A1D" w:rsidP="009332CF">
      <w:pPr>
        <w:pStyle w:val="Zwykytekst1"/>
        <w:spacing w:before="120" w:line="288" w:lineRule="auto"/>
        <w:jc w:val="center"/>
        <w:rPr>
          <w:rFonts w:ascii="Times New Roman" w:hAnsi="Times New Roman"/>
          <w:b/>
          <w:bCs/>
          <w:i/>
          <w:iCs/>
          <w:sz w:val="16"/>
          <w:szCs w:val="16"/>
        </w:rPr>
      </w:pPr>
    </w:p>
    <w:p w14:paraId="7A0129E2" w14:textId="19B0CC73" w:rsidR="00DD1A1D" w:rsidRDefault="00DD1A1D" w:rsidP="009332CF">
      <w:pPr>
        <w:pStyle w:val="Zwykytekst1"/>
        <w:spacing w:before="120" w:line="288" w:lineRule="auto"/>
        <w:jc w:val="center"/>
        <w:rPr>
          <w:rFonts w:ascii="Times New Roman" w:hAnsi="Times New Roman"/>
          <w:b/>
          <w:bCs/>
          <w:i/>
          <w:iCs/>
          <w:sz w:val="16"/>
          <w:szCs w:val="16"/>
        </w:rPr>
      </w:pPr>
    </w:p>
    <w:p w14:paraId="2EA0094E" w14:textId="4C91D1A6" w:rsidR="00DD1A1D" w:rsidRDefault="00DD1A1D" w:rsidP="009332CF">
      <w:pPr>
        <w:pStyle w:val="Zwykytekst1"/>
        <w:spacing w:before="120" w:line="288" w:lineRule="auto"/>
        <w:jc w:val="center"/>
        <w:rPr>
          <w:rFonts w:ascii="Times New Roman" w:hAnsi="Times New Roman"/>
          <w:b/>
          <w:bCs/>
          <w:i/>
          <w:iCs/>
          <w:sz w:val="16"/>
          <w:szCs w:val="16"/>
        </w:rPr>
      </w:pPr>
    </w:p>
    <w:p w14:paraId="11249EC1" w14:textId="44EB1699" w:rsidR="00DD1A1D" w:rsidRDefault="00DD1A1D" w:rsidP="009332CF">
      <w:pPr>
        <w:pStyle w:val="Zwykytekst1"/>
        <w:spacing w:before="120" w:line="288" w:lineRule="auto"/>
        <w:jc w:val="center"/>
        <w:rPr>
          <w:rFonts w:ascii="Times New Roman" w:hAnsi="Times New Roman"/>
          <w:b/>
          <w:bCs/>
          <w:i/>
          <w:iCs/>
          <w:sz w:val="16"/>
          <w:szCs w:val="16"/>
        </w:rPr>
      </w:pPr>
    </w:p>
    <w:p w14:paraId="09CEC62D" w14:textId="5C95509D" w:rsidR="00DD1A1D" w:rsidRDefault="00DD1A1D" w:rsidP="009332CF">
      <w:pPr>
        <w:pStyle w:val="Zwykytekst1"/>
        <w:spacing w:before="120" w:line="288" w:lineRule="auto"/>
        <w:jc w:val="center"/>
        <w:rPr>
          <w:rFonts w:ascii="Times New Roman" w:hAnsi="Times New Roman"/>
          <w:b/>
          <w:bCs/>
          <w:i/>
          <w:iCs/>
          <w:sz w:val="16"/>
          <w:szCs w:val="16"/>
        </w:rPr>
      </w:pPr>
    </w:p>
    <w:p w14:paraId="67426D93" w14:textId="7A7298BC" w:rsidR="00DD1A1D" w:rsidRDefault="00DD1A1D" w:rsidP="009332CF">
      <w:pPr>
        <w:pStyle w:val="Zwykytekst1"/>
        <w:spacing w:before="120" w:line="288" w:lineRule="auto"/>
        <w:jc w:val="center"/>
        <w:rPr>
          <w:rFonts w:ascii="Times New Roman" w:hAnsi="Times New Roman"/>
          <w:b/>
          <w:bCs/>
          <w:i/>
          <w:iCs/>
          <w:sz w:val="16"/>
          <w:szCs w:val="16"/>
        </w:rPr>
      </w:pPr>
    </w:p>
    <w:p w14:paraId="195A5990" w14:textId="3A2AA721" w:rsidR="00DD1A1D" w:rsidRDefault="00DD1A1D" w:rsidP="009332CF">
      <w:pPr>
        <w:pStyle w:val="Zwykytekst1"/>
        <w:spacing w:before="120" w:line="288" w:lineRule="auto"/>
        <w:jc w:val="center"/>
        <w:rPr>
          <w:rFonts w:ascii="Times New Roman" w:hAnsi="Times New Roman"/>
          <w:b/>
          <w:bCs/>
          <w:i/>
          <w:iCs/>
          <w:sz w:val="16"/>
          <w:szCs w:val="16"/>
        </w:rPr>
      </w:pPr>
    </w:p>
    <w:p w14:paraId="115A7136" w14:textId="55B5DE63" w:rsidR="00DD1A1D" w:rsidRDefault="00DD1A1D" w:rsidP="009332CF">
      <w:pPr>
        <w:pStyle w:val="Zwykytekst1"/>
        <w:spacing w:before="120" w:line="288" w:lineRule="auto"/>
        <w:jc w:val="center"/>
        <w:rPr>
          <w:rFonts w:ascii="Times New Roman" w:hAnsi="Times New Roman"/>
          <w:b/>
          <w:bCs/>
          <w:i/>
          <w:iCs/>
          <w:sz w:val="16"/>
          <w:szCs w:val="16"/>
        </w:rPr>
      </w:pPr>
    </w:p>
    <w:p w14:paraId="3D215787" w14:textId="4327AE89" w:rsidR="00DD1A1D" w:rsidRDefault="00DD1A1D" w:rsidP="009332CF">
      <w:pPr>
        <w:pStyle w:val="Zwykytekst1"/>
        <w:spacing w:before="120" w:line="288" w:lineRule="auto"/>
        <w:jc w:val="center"/>
        <w:rPr>
          <w:rFonts w:ascii="Times New Roman" w:hAnsi="Times New Roman"/>
          <w:b/>
          <w:bCs/>
          <w:i/>
          <w:iCs/>
          <w:sz w:val="16"/>
          <w:szCs w:val="16"/>
        </w:rPr>
      </w:pPr>
    </w:p>
    <w:p w14:paraId="645F8519" w14:textId="3F820D4A" w:rsidR="00DD1A1D" w:rsidRDefault="00DD1A1D" w:rsidP="009332CF">
      <w:pPr>
        <w:pStyle w:val="Zwykytekst1"/>
        <w:spacing w:before="120" w:line="288" w:lineRule="auto"/>
        <w:jc w:val="center"/>
        <w:rPr>
          <w:rFonts w:ascii="Times New Roman" w:hAnsi="Times New Roman"/>
          <w:b/>
          <w:bCs/>
          <w:i/>
          <w:iCs/>
          <w:sz w:val="16"/>
          <w:szCs w:val="16"/>
        </w:rPr>
      </w:pPr>
    </w:p>
    <w:p w14:paraId="7B44975C" w14:textId="116FAF91" w:rsidR="00DD1A1D" w:rsidRDefault="00DD1A1D" w:rsidP="009332CF">
      <w:pPr>
        <w:pStyle w:val="Zwykytekst1"/>
        <w:spacing w:before="120" w:line="288" w:lineRule="auto"/>
        <w:jc w:val="center"/>
        <w:rPr>
          <w:rFonts w:ascii="Times New Roman" w:hAnsi="Times New Roman"/>
          <w:b/>
          <w:bCs/>
          <w:i/>
          <w:iCs/>
          <w:sz w:val="16"/>
          <w:szCs w:val="16"/>
        </w:rPr>
      </w:pPr>
    </w:p>
    <w:p w14:paraId="04AF0CFE" w14:textId="4A923268" w:rsidR="00DD1A1D" w:rsidRDefault="00DD1A1D" w:rsidP="009332CF">
      <w:pPr>
        <w:pStyle w:val="Zwykytekst1"/>
        <w:spacing w:before="120" w:line="288" w:lineRule="auto"/>
        <w:jc w:val="center"/>
        <w:rPr>
          <w:rFonts w:ascii="Times New Roman" w:hAnsi="Times New Roman"/>
          <w:b/>
          <w:bCs/>
          <w:i/>
          <w:iCs/>
          <w:sz w:val="16"/>
          <w:szCs w:val="16"/>
        </w:rPr>
      </w:pPr>
    </w:p>
    <w:p w14:paraId="65A49A38" w14:textId="76BD3965" w:rsidR="00DD1A1D" w:rsidRDefault="00DD1A1D" w:rsidP="009332CF">
      <w:pPr>
        <w:pStyle w:val="Zwykytekst1"/>
        <w:spacing w:before="120" w:line="288" w:lineRule="auto"/>
        <w:jc w:val="center"/>
        <w:rPr>
          <w:rFonts w:ascii="Times New Roman" w:hAnsi="Times New Roman"/>
          <w:b/>
          <w:bCs/>
          <w:i/>
          <w:iCs/>
          <w:sz w:val="16"/>
          <w:szCs w:val="16"/>
        </w:rPr>
      </w:pPr>
    </w:p>
    <w:p w14:paraId="544FDCD7" w14:textId="16D7F568" w:rsidR="00DD1A1D" w:rsidRDefault="00DD1A1D" w:rsidP="009332CF">
      <w:pPr>
        <w:pStyle w:val="Zwykytekst1"/>
        <w:spacing w:before="120" w:line="288" w:lineRule="auto"/>
        <w:jc w:val="center"/>
        <w:rPr>
          <w:rFonts w:ascii="Times New Roman" w:hAnsi="Times New Roman"/>
          <w:b/>
          <w:bCs/>
          <w:i/>
          <w:iCs/>
          <w:sz w:val="16"/>
          <w:szCs w:val="16"/>
        </w:rPr>
      </w:pPr>
    </w:p>
    <w:p w14:paraId="75EE4D53" w14:textId="52197258" w:rsidR="00DD1A1D" w:rsidRDefault="00DD1A1D" w:rsidP="009332CF">
      <w:pPr>
        <w:pStyle w:val="Zwykytekst1"/>
        <w:spacing w:before="120" w:line="288" w:lineRule="auto"/>
        <w:jc w:val="center"/>
        <w:rPr>
          <w:rFonts w:ascii="Times New Roman" w:hAnsi="Times New Roman"/>
          <w:b/>
          <w:bCs/>
          <w:i/>
          <w:iCs/>
          <w:sz w:val="16"/>
          <w:szCs w:val="16"/>
        </w:rPr>
      </w:pPr>
    </w:p>
    <w:p w14:paraId="5876B5CC" w14:textId="77777777" w:rsidR="00DD1A1D" w:rsidRDefault="00DD1A1D" w:rsidP="002842A9">
      <w:pPr>
        <w:pStyle w:val="Zwykytekst1"/>
        <w:spacing w:before="120" w:line="288" w:lineRule="auto"/>
        <w:rPr>
          <w:rFonts w:ascii="Times New Roman" w:hAnsi="Times New Roman"/>
          <w:b/>
          <w:bCs/>
          <w:i/>
          <w:iCs/>
          <w:sz w:val="16"/>
          <w:szCs w:val="16"/>
        </w:rPr>
      </w:pPr>
    </w:p>
    <w:p w14:paraId="5BE3E8A2" w14:textId="77777777" w:rsidR="002842A9" w:rsidRDefault="002842A9" w:rsidP="002842A9">
      <w:pPr>
        <w:jc w:val="right"/>
        <w:rPr>
          <w:b/>
          <w:sz w:val="18"/>
          <w:szCs w:val="18"/>
        </w:rPr>
      </w:pPr>
      <w:r w:rsidRPr="00D15FFF">
        <w:rPr>
          <w:rFonts w:eastAsia="Calibri"/>
          <w:noProof/>
          <w:sz w:val="18"/>
          <w:szCs w:val="18"/>
          <w:lang w:eastAsia="pl-PL"/>
        </w:rPr>
        <w:lastRenderedPageBreak/>
        <mc:AlternateContent>
          <mc:Choice Requires="wps">
            <w:drawing>
              <wp:anchor distT="0" distB="0" distL="114935" distR="114935" simplePos="0" relativeHeight="251671552" behindDoc="0" locked="0" layoutInCell="1" allowOverlap="1" wp14:anchorId="1EA73186" wp14:editId="0F23A50B">
                <wp:simplePos x="0" y="0"/>
                <wp:positionH relativeFrom="margin">
                  <wp:posOffset>-635</wp:posOffset>
                </wp:positionH>
                <wp:positionV relativeFrom="paragraph">
                  <wp:posOffset>258445</wp:posOffset>
                </wp:positionV>
                <wp:extent cx="6110605" cy="853440"/>
                <wp:effectExtent l="0" t="0" r="23495" b="22860"/>
                <wp:wrapTight wrapText="bothSides">
                  <wp:wrapPolygon edited="0">
                    <wp:start x="0" y="0"/>
                    <wp:lineTo x="0" y="21696"/>
                    <wp:lineTo x="21616" y="21696"/>
                    <wp:lineTo x="21616"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853440"/>
                        </a:xfrm>
                        <a:prstGeom prst="rect">
                          <a:avLst/>
                        </a:prstGeom>
                        <a:solidFill>
                          <a:srgbClr val="C0C0C0"/>
                        </a:solidFill>
                        <a:ln w="6350">
                          <a:solidFill>
                            <a:srgbClr val="000000"/>
                          </a:solidFill>
                          <a:miter lim="800000"/>
                          <a:headEnd/>
                          <a:tailEnd/>
                        </a:ln>
                      </wps:spPr>
                      <wps:txbx>
                        <w:txbxContent>
                          <w:p w14:paraId="2AFBCC9B" w14:textId="77777777" w:rsidR="002842A9" w:rsidRDefault="002842A9" w:rsidP="002842A9">
                            <w:pPr>
                              <w:jc w:val="center"/>
                              <w:rPr>
                                <w:b/>
                                <w:sz w:val="8"/>
                              </w:rPr>
                            </w:pPr>
                          </w:p>
                          <w:p w14:paraId="18E52CB4" w14:textId="77777777" w:rsidR="002842A9" w:rsidRDefault="002842A9" w:rsidP="002842A9">
                            <w:pPr>
                              <w:jc w:val="center"/>
                              <w:rPr>
                                <w:b/>
                                <w:sz w:val="18"/>
                                <w:szCs w:val="18"/>
                              </w:rPr>
                            </w:pPr>
                            <w:r w:rsidRPr="002D3DCF">
                              <w:rPr>
                                <w:b/>
                                <w:sz w:val="18"/>
                                <w:szCs w:val="18"/>
                              </w:rPr>
                              <w:t xml:space="preserve">OŚWIADCZENIE </w:t>
                            </w:r>
                            <w:r>
                              <w:rPr>
                                <w:b/>
                                <w:sz w:val="18"/>
                                <w:szCs w:val="18"/>
                              </w:rPr>
                              <w:t xml:space="preserve">WYKONAWCY O NIEPODLEGANIU WYKLUCZENIU </w:t>
                            </w:r>
                          </w:p>
                          <w:p w14:paraId="2AF0B96D" w14:textId="77777777" w:rsidR="002842A9" w:rsidRPr="002D3DCF" w:rsidRDefault="002842A9" w:rsidP="002842A9">
                            <w:pPr>
                              <w:jc w:val="center"/>
                              <w:rPr>
                                <w:b/>
                                <w:sz w:val="18"/>
                                <w:szCs w:val="18"/>
                              </w:rPr>
                            </w:pPr>
                            <w:r>
                              <w:rPr>
                                <w:b/>
                                <w:sz w:val="18"/>
                                <w:szCs w:val="18"/>
                              </w:rPr>
                              <w:t>ORAZ SPEŁNIANIU WARUNKÓW UDZIAŁU W POSTĘPOWANIU</w:t>
                            </w:r>
                            <w:r w:rsidRPr="002D3DCF">
                              <w:rPr>
                                <w:b/>
                                <w:sz w:val="18"/>
                                <w:szCs w:val="18"/>
                              </w:rPr>
                              <w:t xml:space="preserve"> </w:t>
                            </w:r>
                          </w:p>
                          <w:p w14:paraId="700661BD" w14:textId="77777777" w:rsidR="002842A9" w:rsidRPr="002D3DCF" w:rsidRDefault="002842A9" w:rsidP="002842A9">
                            <w:pPr>
                              <w:jc w:val="center"/>
                              <w:rPr>
                                <w:b/>
                                <w:sz w:val="18"/>
                                <w:szCs w:val="18"/>
                              </w:rPr>
                            </w:pPr>
                            <w:r w:rsidRPr="002D3DCF">
                              <w:rPr>
                                <w:b/>
                                <w:sz w:val="18"/>
                                <w:szCs w:val="18"/>
                              </w:rPr>
                              <w:t>SKŁADANE</w:t>
                            </w:r>
                            <w:r>
                              <w:rPr>
                                <w:b/>
                                <w:sz w:val="18"/>
                                <w:szCs w:val="18"/>
                              </w:rPr>
                              <w:t xml:space="preserve"> NA PODSTAWIE </w:t>
                            </w:r>
                            <w:r w:rsidRPr="002D3DCF">
                              <w:rPr>
                                <w:b/>
                                <w:sz w:val="18"/>
                                <w:szCs w:val="18"/>
                              </w:rPr>
                              <w:t>ART. 1</w:t>
                            </w:r>
                            <w:r>
                              <w:rPr>
                                <w:b/>
                                <w:sz w:val="18"/>
                                <w:szCs w:val="18"/>
                              </w:rPr>
                              <w:t>25</w:t>
                            </w:r>
                            <w:r w:rsidRPr="002D3DCF">
                              <w:rPr>
                                <w:b/>
                                <w:sz w:val="18"/>
                                <w:szCs w:val="18"/>
                              </w:rPr>
                              <w:t xml:space="preserve">, UST. </w:t>
                            </w:r>
                            <w:r>
                              <w:rPr>
                                <w:b/>
                                <w:sz w:val="18"/>
                                <w:szCs w:val="18"/>
                              </w:rPr>
                              <w:t>1</w:t>
                            </w:r>
                          </w:p>
                          <w:p w14:paraId="3FE07304" w14:textId="77777777" w:rsidR="002842A9" w:rsidRDefault="002842A9" w:rsidP="002842A9">
                            <w:pPr>
                              <w:jc w:val="center"/>
                              <w:rPr>
                                <w:b/>
                                <w:sz w:val="18"/>
                                <w:szCs w:val="18"/>
                              </w:rPr>
                            </w:pPr>
                            <w:r w:rsidRPr="002D3DCF">
                              <w:rPr>
                                <w:b/>
                                <w:sz w:val="18"/>
                                <w:szCs w:val="18"/>
                              </w:rPr>
                              <w:t xml:space="preserve">USTAWY Z DNIA 11 WRZEŚNIA 2019r. PRAWO ZAMÓWIEŃ PUBLICZNYCH </w:t>
                            </w:r>
                          </w:p>
                          <w:p w14:paraId="20A934E6" w14:textId="77777777" w:rsidR="002842A9" w:rsidRPr="002D3DCF" w:rsidRDefault="002842A9" w:rsidP="002842A9">
                            <w:pPr>
                              <w:jc w:val="center"/>
                              <w:rPr>
                                <w:b/>
                                <w:sz w:val="18"/>
                                <w:szCs w:val="18"/>
                              </w:rPr>
                            </w:pPr>
                            <w:r w:rsidRPr="002D3DCF">
                              <w:rPr>
                                <w:b/>
                                <w:sz w:val="18"/>
                                <w:szCs w:val="18"/>
                              </w:rPr>
                              <w:t>(DZ. U. Z 20</w:t>
                            </w:r>
                            <w:r>
                              <w:rPr>
                                <w:b/>
                                <w:sz w:val="18"/>
                                <w:szCs w:val="18"/>
                              </w:rPr>
                              <w:t>21</w:t>
                            </w:r>
                            <w:r w:rsidRPr="002D3DCF">
                              <w:rPr>
                                <w:b/>
                                <w:sz w:val="18"/>
                                <w:szCs w:val="18"/>
                              </w:rPr>
                              <w:t xml:space="preserve">, POZ. </w:t>
                            </w:r>
                            <w:r>
                              <w:rPr>
                                <w:b/>
                                <w:sz w:val="18"/>
                                <w:szCs w:val="18"/>
                              </w:rPr>
                              <w:t>1129</w:t>
                            </w:r>
                            <w:r w:rsidRPr="002D3DCF">
                              <w:rPr>
                                <w:b/>
                                <w:sz w:val="18"/>
                                <w:szCs w:val="18"/>
                              </w:rPr>
                              <w:t xml:space="preserve">, Z PÓŹN. ZM.) </w:t>
                            </w:r>
                            <w:r>
                              <w:rPr>
                                <w:b/>
                                <w:sz w:val="18"/>
                                <w:szCs w:val="18"/>
                              </w:rPr>
                              <w:t xml:space="preserve">„dalej </w:t>
                            </w:r>
                            <w:proofErr w:type="spellStart"/>
                            <w:r>
                              <w:rPr>
                                <w:b/>
                                <w:sz w:val="18"/>
                                <w:szCs w:val="18"/>
                              </w:rPr>
                              <w:t>pzp</w:t>
                            </w:r>
                            <w:proofErr w:type="spellEnd"/>
                            <w:r>
                              <w:rPr>
                                <w:b/>
                                <w:sz w:val="18"/>
                                <w:szCs w:val="18"/>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73186" id="Pole tekstowe 4" o:spid="_x0000_s1027" type="#_x0000_t202" style="position:absolute;left:0;text-align:left;margin-left:-.05pt;margin-top:20.35pt;width:481.15pt;height:67.2pt;z-index:2516715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" fillcolor="silver" strokeweight=".5pt">
                <v:textbox inset="7.45pt,3.85pt,7.45pt,3.85pt">
                  <w:txbxContent>
                    <w:p w14:paraId="2AFBCC9B" w14:textId="77777777" w:rsidR="002842A9" w:rsidRDefault="002842A9" w:rsidP="002842A9">
                      <w:pPr>
                        <w:jc w:val="center"/>
                        <w:rPr>
                          <w:b/>
                          <w:sz w:val="8"/>
                        </w:rPr>
                      </w:pPr>
                    </w:p>
                    <w:p w14:paraId="18E52CB4" w14:textId="77777777" w:rsidR="002842A9" w:rsidRDefault="002842A9" w:rsidP="002842A9">
                      <w:pPr>
                        <w:jc w:val="center"/>
                        <w:rPr>
                          <w:b/>
                          <w:sz w:val="18"/>
                          <w:szCs w:val="18"/>
                        </w:rPr>
                      </w:pPr>
                      <w:r w:rsidRPr="002D3DCF">
                        <w:rPr>
                          <w:b/>
                          <w:sz w:val="18"/>
                          <w:szCs w:val="18"/>
                        </w:rPr>
                        <w:t xml:space="preserve">OŚWIADCZENIE </w:t>
                      </w:r>
                      <w:r>
                        <w:rPr>
                          <w:b/>
                          <w:sz w:val="18"/>
                          <w:szCs w:val="18"/>
                        </w:rPr>
                        <w:t xml:space="preserve">WYKONAWCY O NIEPODLEGANIU WYKLUCZENIU </w:t>
                      </w:r>
                    </w:p>
                    <w:p w14:paraId="2AF0B96D" w14:textId="77777777" w:rsidR="002842A9" w:rsidRPr="002D3DCF" w:rsidRDefault="002842A9" w:rsidP="002842A9">
                      <w:pPr>
                        <w:jc w:val="center"/>
                        <w:rPr>
                          <w:b/>
                          <w:sz w:val="18"/>
                          <w:szCs w:val="18"/>
                        </w:rPr>
                      </w:pPr>
                      <w:r>
                        <w:rPr>
                          <w:b/>
                          <w:sz w:val="18"/>
                          <w:szCs w:val="18"/>
                        </w:rPr>
                        <w:t>ORAZ SPEŁNIANIU WARUNKÓW UDZIAŁU W POSTĘPOWANIU</w:t>
                      </w:r>
                      <w:r w:rsidRPr="002D3DCF">
                        <w:rPr>
                          <w:b/>
                          <w:sz w:val="18"/>
                          <w:szCs w:val="18"/>
                        </w:rPr>
                        <w:t xml:space="preserve"> </w:t>
                      </w:r>
                    </w:p>
                    <w:p w14:paraId="700661BD" w14:textId="77777777" w:rsidR="002842A9" w:rsidRPr="002D3DCF" w:rsidRDefault="002842A9" w:rsidP="002842A9">
                      <w:pPr>
                        <w:jc w:val="center"/>
                        <w:rPr>
                          <w:b/>
                          <w:sz w:val="18"/>
                          <w:szCs w:val="18"/>
                        </w:rPr>
                      </w:pPr>
                      <w:r w:rsidRPr="002D3DCF">
                        <w:rPr>
                          <w:b/>
                          <w:sz w:val="18"/>
                          <w:szCs w:val="18"/>
                        </w:rPr>
                        <w:t>SKŁADANE</w:t>
                      </w:r>
                      <w:r>
                        <w:rPr>
                          <w:b/>
                          <w:sz w:val="18"/>
                          <w:szCs w:val="18"/>
                        </w:rPr>
                        <w:t xml:space="preserve"> NA PODSTAWIE </w:t>
                      </w:r>
                      <w:r w:rsidRPr="002D3DCF">
                        <w:rPr>
                          <w:b/>
                          <w:sz w:val="18"/>
                          <w:szCs w:val="18"/>
                        </w:rPr>
                        <w:t>ART. 1</w:t>
                      </w:r>
                      <w:r>
                        <w:rPr>
                          <w:b/>
                          <w:sz w:val="18"/>
                          <w:szCs w:val="18"/>
                        </w:rPr>
                        <w:t>25</w:t>
                      </w:r>
                      <w:r w:rsidRPr="002D3DCF">
                        <w:rPr>
                          <w:b/>
                          <w:sz w:val="18"/>
                          <w:szCs w:val="18"/>
                        </w:rPr>
                        <w:t xml:space="preserve">, UST. </w:t>
                      </w:r>
                      <w:r>
                        <w:rPr>
                          <w:b/>
                          <w:sz w:val="18"/>
                          <w:szCs w:val="18"/>
                        </w:rPr>
                        <w:t>1</w:t>
                      </w:r>
                    </w:p>
                    <w:p w14:paraId="3FE07304" w14:textId="77777777" w:rsidR="002842A9" w:rsidRDefault="002842A9" w:rsidP="002842A9">
                      <w:pPr>
                        <w:jc w:val="center"/>
                        <w:rPr>
                          <w:b/>
                          <w:sz w:val="18"/>
                          <w:szCs w:val="18"/>
                        </w:rPr>
                      </w:pPr>
                      <w:r w:rsidRPr="002D3DCF">
                        <w:rPr>
                          <w:b/>
                          <w:sz w:val="18"/>
                          <w:szCs w:val="18"/>
                        </w:rPr>
                        <w:t xml:space="preserve">USTAWY Z DNIA 11 WRZEŚNIA 2019r. PRAWO ZAMÓWIEŃ PUBLICZNYCH </w:t>
                      </w:r>
                    </w:p>
                    <w:p w14:paraId="20A934E6" w14:textId="77777777" w:rsidR="002842A9" w:rsidRPr="002D3DCF" w:rsidRDefault="002842A9" w:rsidP="002842A9">
                      <w:pPr>
                        <w:jc w:val="center"/>
                        <w:rPr>
                          <w:b/>
                          <w:sz w:val="18"/>
                          <w:szCs w:val="18"/>
                        </w:rPr>
                      </w:pPr>
                      <w:r w:rsidRPr="002D3DCF">
                        <w:rPr>
                          <w:b/>
                          <w:sz w:val="18"/>
                          <w:szCs w:val="18"/>
                        </w:rPr>
                        <w:t>(DZ. U. Z 20</w:t>
                      </w:r>
                      <w:r>
                        <w:rPr>
                          <w:b/>
                          <w:sz w:val="18"/>
                          <w:szCs w:val="18"/>
                        </w:rPr>
                        <w:t>21</w:t>
                      </w:r>
                      <w:r w:rsidRPr="002D3DCF">
                        <w:rPr>
                          <w:b/>
                          <w:sz w:val="18"/>
                          <w:szCs w:val="18"/>
                        </w:rPr>
                        <w:t xml:space="preserve">, POZ. </w:t>
                      </w:r>
                      <w:r>
                        <w:rPr>
                          <w:b/>
                          <w:sz w:val="18"/>
                          <w:szCs w:val="18"/>
                        </w:rPr>
                        <w:t>1129</w:t>
                      </w:r>
                      <w:r w:rsidRPr="002D3DCF">
                        <w:rPr>
                          <w:b/>
                          <w:sz w:val="18"/>
                          <w:szCs w:val="18"/>
                        </w:rPr>
                        <w:t xml:space="preserve">, Z PÓŹN. ZM.) </w:t>
                      </w:r>
                      <w:r>
                        <w:rPr>
                          <w:b/>
                          <w:sz w:val="18"/>
                          <w:szCs w:val="18"/>
                        </w:rPr>
                        <w:t xml:space="preserve">„dalej </w:t>
                      </w:r>
                      <w:proofErr w:type="spellStart"/>
                      <w:r>
                        <w:rPr>
                          <w:b/>
                          <w:sz w:val="18"/>
                          <w:szCs w:val="18"/>
                        </w:rPr>
                        <w:t>pzp</w:t>
                      </w:r>
                      <w:proofErr w:type="spellEnd"/>
                      <w:r>
                        <w:rPr>
                          <w:b/>
                          <w:sz w:val="18"/>
                          <w:szCs w:val="18"/>
                        </w:rPr>
                        <w:t>”</w:t>
                      </w:r>
                    </w:p>
                  </w:txbxContent>
                </v:textbox>
                <w10:wrap type="tight" anchorx="margin"/>
              </v:shape>
            </w:pict>
          </mc:Fallback>
        </mc:AlternateContent>
      </w:r>
      <w:r w:rsidRPr="00573CD6">
        <w:rPr>
          <w:b/>
          <w:sz w:val="18"/>
          <w:szCs w:val="18"/>
        </w:rPr>
        <w:t xml:space="preserve">ZAŁĄCZNIK NR </w:t>
      </w:r>
      <w:r w:rsidRPr="00B41AE6">
        <w:rPr>
          <w:b/>
          <w:sz w:val="18"/>
          <w:szCs w:val="18"/>
        </w:rPr>
        <w:t xml:space="preserve">2 </w:t>
      </w:r>
      <w:r w:rsidRPr="00573CD6">
        <w:rPr>
          <w:b/>
          <w:sz w:val="18"/>
          <w:szCs w:val="18"/>
        </w:rPr>
        <w:t>DO SIWZ (WZÓR)</w:t>
      </w:r>
    </w:p>
    <w:p w14:paraId="51606877" w14:textId="77777777" w:rsidR="002842A9" w:rsidRDefault="002842A9" w:rsidP="002842A9">
      <w:pPr>
        <w:jc w:val="right"/>
        <w:rPr>
          <w:b/>
          <w:sz w:val="18"/>
          <w:szCs w:val="18"/>
        </w:rPr>
      </w:pPr>
      <w:r>
        <w:rPr>
          <w:b/>
          <w:sz w:val="18"/>
          <w:szCs w:val="18"/>
        </w:rPr>
        <w:t>UWAGA: NINIEJSZE OŚWIADCZENIE SKŁADANE JEST WRAZ Z OFERTĄ</w:t>
      </w:r>
    </w:p>
    <w:p w14:paraId="7A94805B" w14:textId="77777777" w:rsidR="002842A9" w:rsidRDefault="002842A9" w:rsidP="002842A9">
      <w:pPr>
        <w:ind w:left="3540" w:firstLine="708"/>
        <w:rPr>
          <w:b/>
          <w:sz w:val="18"/>
          <w:szCs w:val="18"/>
        </w:rPr>
      </w:pPr>
    </w:p>
    <w:p w14:paraId="2E0D2F2D" w14:textId="77777777" w:rsidR="002842A9" w:rsidRDefault="002842A9" w:rsidP="002842A9">
      <w:pPr>
        <w:rPr>
          <w:b/>
          <w:sz w:val="18"/>
          <w:szCs w:val="18"/>
        </w:rPr>
      </w:pPr>
    </w:p>
    <w:p w14:paraId="4AD79E99" w14:textId="77777777" w:rsidR="002842A9" w:rsidRDefault="002842A9" w:rsidP="002842A9">
      <w:pPr>
        <w:rPr>
          <w:b/>
          <w:sz w:val="18"/>
          <w:szCs w:val="18"/>
        </w:rPr>
      </w:pPr>
    </w:p>
    <w:p w14:paraId="4CEC37D6" w14:textId="77777777" w:rsidR="002842A9" w:rsidRPr="00573CD6" w:rsidRDefault="002842A9" w:rsidP="002842A9">
      <w:pPr>
        <w:rPr>
          <w:b/>
          <w:sz w:val="18"/>
          <w:szCs w:val="18"/>
        </w:rPr>
      </w:pPr>
      <w:r w:rsidRPr="00573CD6">
        <w:rPr>
          <w:b/>
          <w:sz w:val="18"/>
          <w:szCs w:val="18"/>
        </w:rPr>
        <w:t xml:space="preserve">Zamawiający: </w:t>
      </w:r>
      <w:r w:rsidRPr="00573CD6">
        <w:rPr>
          <w:sz w:val="18"/>
          <w:szCs w:val="18"/>
        </w:rPr>
        <w:t>Szpitale Tczewskie S.A.</w:t>
      </w:r>
      <w:r>
        <w:rPr>
          <w:sz w:val="18"/>
          <w:szCs w:val="18"/>
        </w:rPr>
        <w:t xml:space="preserve">, </w:t>
      </w:r>
      <w:r w:rsidRPr="00573CD6">
        <w:rPr>
          <w:sz w:val="18"/>
          <w:szCs w:val="18"/>
        </w:rPr>
        <w:t>ul. 30-go Stycznia 57/58, 83-110 Tczew.</w:t>
      </w:r>
    </w:p>
    <w:p w14:paraId="1D26E7EF" w14:textId="77777777" w:rsidR="002842A9" w:rsidRDefault="002842A9" w:rsidP="002842A9">
      <w:pPr>
        <w:rPr>
          <w:b/>
          <w:sz w:val="18"/>
          <w:szCs w:val="18"/>
        </w:rPr>
      </w:pPr>
    </w:p>
    <w:p w14:paraId="789C7178" w14:textId="77777777" w:rsidR="002842A9" w:rsidRPr="00573CD6" w:rsidRDefault="002842A9" w:rsidP="002842A9">
      <w:pPr>
        <w:rPr>
          <w:b/>
          <w:sz w:val="18"/>
          <w:szCs w:val="18"/>
        </w:rPr>
      </w:pPr>
      <w:r w:rsidRPr="00573CD6">
        <w:rPr>
          <w:b/>
          <w:sz w:val="18"/>
          <w:szCs w:val="18"/>
        </w:rPr>
        <w:t>Wykonawca:</w:t>
      </w:r>
    </w:p>
    <w:p w14:paraId="24BA0AE5" w14:textId="77777777" w:rsidR="002842A9" w:rsidRDefault="002842A9" w:rsidP="002842A9">
      <w:pPr>
        <w:rPr>
          <w:sz w:val="18"/>
          <w:szCs w:val="18"/>
        </w:rPr>
      </w:pPr>
    </w:p>
    <w:p w14:paraId="1040C83D" w14:textId="77777777" w:rsidR="002842A9" w:rsidRDefault="002842A9" w:rsidP="002842A9">
      <w:pPr>
        <w:rPr>
          <w:sz w:val="18"/>
          <w:szCs w:val="18"/>
        </w:rPr>
      </w:pPr>
      <w:r w:rsidRPr="00573CD6">
        <w:rPr>
          <w:sz w:val="18"/>
          <w:szCs w:val="18"/>
        </w:rPr>
        <w:t>PEŁNA NAZWA/FIRMA: _____________________________________________________</w:t>
      </w:r>
    </w:p>
    <w:p w14:paraId="204E85DB" w14:textId="77777777" w:rsidR="002842A9" w:rsidRDefault="002842A9" w:rsidP="002842A9">
      <w:pPr>
        <w:rPr>
          <w:sz w:val="18"/>
          <w:szCs w:val="18"/>
        </w:rPr>
      </w:pPr>
    </w:p>
    <w:p w14:paraId="7F71F726" w14:textId="77777777" w:rsidR="002842A9" w:rsidRPr="00573CD6" w:rsidRDefault="002842A9" w:rsidP="002842A9">
      <w:pPr>
        <w:rPr>
          <w:sz w:val="18"/>
          <w:szCs w:val="18"/>
        </w:rPr>
      </w:pPr>
      <w:r>
        <w:rPr>
          <w:sz w:val="18"/>
          <w:szCs w:val="18"/>
        </w:rPr>
        <w:t>REPREZENTANT WYKONAWCY: _____________________________________________</w:t>
      </w:r>
    </w:p>
    <w:p w14:paraId="52236FC7" w14:textId="77777777" w:rsidR="002842A9" w:rsidRPr="00573CD6" w:rsidRDefault="002842A9" w:rsidP="002842A9">
      <w:pPr>
        <w:rPr>
          <w:sz w:val="18"/>
          <w:szCs w:val="18"/>
        </w:rPr>
      </w:pPr>
    </w:p>
    <w:p w14:paraId="3484129D" w14:textId="77777777" w:rsidR="002842A9" w:rsidRPr="00573CD6" w:rsidRDefault="002842A9" w:rsidP="002842A9">
      <w:pPr>
        <w:rPr>
          <w:sz w:val="18"/>
          <w:szCs w:val="18"/>
        </w:rPr>
      </w:pPr>
      <w:r w:rsidRPr="00573CD6">
        <w:rPr>
          <w:sz w:val="18"/>
          <w:szCs w:val="18"/>
        </w:rPr>
        <w:t>ADRES: ____________________________________________________________________</w:t>
      </w:r>
    </w:p>
    <w:p w14:paraId="49CAEB66" w14:textId="77777777" w:rsidR="002842A9" w:rsidRPr="00573CD6" w:rsidRDefault="002842A9" w:rsidP="002842A9">
      <w:pPr>
        <w:rPr>
          <w:sz w:val="18"/>
          <w:szCs w:val="18"/>
        </w:rPr>
      </w:pPr>
    </w:p>
    <w:p w14:paraId="08B58425" w14:textId="77777777" w:rsidR="002842A9" w:rsidRPr="00573CD6" w:rsidRDefault="002842A9" w:rsidP="002842A9">
      <w:pPr>
        <w:rPr>
          <w:sz w:val="18"/>
          <w:szCs w:val="18"/>
        </w:rPr>
      </w:pPr>
      <w:r w:rsidRPr="00573CD6">
        <w:rPr>
          <w:sz w:val="18"/>
          <w:szCs w:val="18"/>
        </w:rPr>
        <w:t>NIP/PESEL: _________________________________________________________________</w:t>
      </w:r>
      <w:r>
        <w:rPr>
          <w:sz w:val="18"/>
          <w:szCs w:val="18"/>
        </w:rPr>
        <w:t xml:space="preserve"> (w zależności od podmiotu)</w:t>
      </w:r>
    </w:p>
    <w:p w14:paraId="369B3BFC" w14:textId="77777777" w:rsidR="002842A9" w:rsidRPr="00573CD6" w:rsidRDefault="002842A9" w:rsidP="002842A9">
      <w:pPr>
        <w:rPr>
          <w:sz w:val="18"/>
          <w:szCs w:val="18"/>
        </w:rPr>
      </w:pPr>
    </w:p>
    <w:p w14:paraId="7C590364" w14:textId="77777777" w:rsidR="002842A9" w:rsidRPr="00573CD6" w:rsidRDefault="002842A9" w:rsidP="002842A9">
      <w:pPr>
        <w:rPr>
          <w:sz w:val="18"/>
          <w:szCs w:val="18"/>
        </w:rPr>
      </w:pPr>
      <w:r w:rsidRPr="00573CD6">
        <w:rPr>
          <w:sz w:val="18"/>
          <w:szCs w:val="18"/>
        </w:rPr>
        <w:t>KRS/</w:t>
      </w:r>
      <w:proofErr w:type="spellStart"/>
      <w:r w:rsidRPr="00573CD6">
        <w:rPr>
          <w:sz w:val="18"/>
          <w:szCs w:val="18"/>
        </w:rPr>
        <w:t>CEiDG</w:t>
      </w:r>
      <w:proofErr w:type="spellEnd"/>
      <w:r w:rsidRPr="00573CD6">
        <w:rPr>
          <w:sz w:val="18"/>
          <w:szCs w:val="18"/>
        </w:rPr>
        <w:t>: ________________________________________________________________</w:t>
      </w:r>
      <w:r>
        <w:rPr>
          <w:sz w:val="18"/>
          <w:szCs w:val="18"/>
        </w:rPr>
        <w:t xml:space="preserve"> (w zależności od podmiotu)</w:t>
      </w:r>
    </w:p>
    <w:p w14:paraId="7DE41327" w14:textId="77777777" w:rsidR="002842A9" w:rsidRPr="00573CD6" w:rsidRDefault="002842A9" w:rsidP="002842A9">
      <w:pPr>
        <w:jc w:val="center"/>
        <w:rPr>
          <w:b/>
          <w:sz w:val="18"/>
          <w:szCs w:val="18"/>
        </w:rPr>
      </w:pPr>
    </w:p>
    <w:p w14:paraId="31BFBAE0" w14:textId="77777777" w:rsidR="002842A9" w:rsidRDefault="002842A9" w:rsidP="002842A9">
      <w:pPr>
        <w:jc w:val="center"/>
        <w:rPr>
          <w:b/>
          <w:sz w:val="18"/>
          <w:szCs w:val="18"/>
        </w:rPr>
      </w:pPr>
    </w:p>
    <w:p w14:paraId="2370F905" w14:textId="77777777" w:rsidR="002842A9" w:rsidRPr="00573CD6" w:rsidRDefault="002842A9" w:rsidP="002842A9">
      <w:pPr>
        <w:jc w:val="center"/>
        <w:rPr>
          <w:sz w:val="18"/>
          <w:szCs w:val="18"/>
        </w:rPr>
      </w:pPr>
    </w:p>
    <w:p w14:paraId="400DFFE5" w14:textId="77777777" w:rsidR="002842A9" w:rsidRPr="00573CD6" w:rsidRDefault="002842A9" w:rsidP="002842A9">
      <w:pPr>
        <w:rPr>
          <w:b/>
          <w:sz w:val="18"/>
          <w:szCs w:val="18"/>
          <w:u w:val="single"/>
        </w:rPr>
      </w:pPr>
      <w:r w:rsidRPr="00573CD6">
        <w:rPr>
          <w:b/>
          <w:sz w:val="18"/>
          <w:szCs w:val="18"/>
          <w:u w:val="single"/>
        </w:rPr>
        <w:t>A. DOTYCZĄCE PRZESŁANEK WYKLUCZENIA Z POSTĘPOWANIA</w:t>
      </w:r>
    </w:p>
    <w:p w14:paraId="741ECE2D" w14:textId="77777777" w:rsidR="002842A9" w:rsidRDefault="002842A9" w:rsidP="002842A9">
      <w:pPr>
        <w:jc w:val="both"/>
        <w:rPr>
          <w:sz w:val="18"/>
          <w:szCs w:val="18"/>
        </w:rPr>
      </w:pPr>
    </w:p>
    <w:p w14:paraId="2F81ED75" w14:textId="77777777" w:rsidR="00572316" w:rsidRDefault="002842A9" w:rsidP="00572316">
      <w:pPr>
        <w:rPr>
          <w:sz w:val="18"/>
          <w:szCs w:val="18"/>
        </w:rPr>
      </w:pPr>
      <w:r w:rsidRPr="00573CD6">
        <w:rPr>
          <w:sz w:val="18"/>
          <w:szCs w:val="18"/>
        </w:rPr>
        <w:t xml:space="preserve">Na potrzeby postępowania o udzielenie zamówienia publicznego nr </w:t>
      </w:r>
      <w:r w:rsidR="00572316" w:rsidRPr="00572316">
        <w:rPr>
          <w:b/>
          <w:bCs/>
          <w:sz w:val="18"/>
          <w:szCs w:val="18"/>
        </w:rPr>
        <w:t>04/PN/2021</w:t>
      </w:r>
      <w:r w:rsidRPr="00573CD6">
        <w:rPr>
          <w:sz w:val="18"/>
          <w:szCs w:val="18"/>
        </w:rPr>
        <w:t xml:space="preserve">, prowadzonego przez Szpitale Tczewskie S.A. </w:t>
      </w:r>
      <w:r w:rsidR="00572316">
        <w:rPr>
          <w:sz w:val="18"/>
          <w:szCs w:val="18"/>
        </w:rPr>
        <w:br/>
      </w:r>
      <w:r w:rsidRPr="00573CD6">
        <w:rPr>
          <w:sz w:val="18"/>
          <w:szCs w:val="18"/>
        </w:rPr>
        <w:t>w Tczewie, na</w:t>
      </w:r>
      <w:r w:rsidR="00572316">
        <w:rPr>
          <w:sz w:val="18"/>
          <w:szCs w:val="18"/>
        </w:rPr>
        <w:t>:</w:t>
      </w:r>
    </w:p>
    <w:p w14:paraId="5CD89A51" w14:textId="044409CA" w:rsidR="002842A9" w:rsidRPr="00573CD6" w:rsidRDefault="00572316" w:rsidP="00572316">
      <w:pPr>
        <w:rPr>
          <w:b/>
          <w:sz w:val="18"/>
          <w:szCs w:val="18"/>
        </w:rPr>
      </w:pPr>
      <w:r w:rsidRPr="00572316">
        <w:rPr>
          <w:b/>
          <w:sz w:val="18"/>
          <w:szCs w:val="18"/>
        </w:rPr>
        <w:t>DOSTAWĘ PRODUKTÓW FARMACEUTYCZNYCH NA POTRZEBY MEDYCZNE ZAMAWIAJĄCEGO</w:t>
      </w:r>
      <w:r w:rsidR="002842A9" w:rsidRPr="00573CD6">
        <w:rPr>
          <w:sz w:val="18"/>
          <w:szCs w:val="18"/>
        </w:rPr>
        <w:t>,</w:t>
      </w:r>
      <w:r>
        <w:rPr>
          <w:sz w:val="18"/>
          <w:szCs w:val="18"/>
        </w:rPr>
        <w:t xml:space="preserve"> </w:t>
      </w:r>
      <w:r w:rsidR="002842A9" w:rsidRPr="00573CD6">
        <w:rPr>
          <w:sz w:val="18"/>
          <w:szCs w:val="18"/>
        </w:rPr>
        <w:t xml:space="preserve"> </w:t>
      </w:r>
      <w:r>
        <w:rPr>
          <w:sz w:val="18"/>
          <w:szCs w:val="18"/>
        </w:rPr>
        <w:br/>
      </w:r>
      <w:r w:rsidR="002842A9" w:rsidRPr="00573CD6">
        <w:rPr>
          <w:sz w:val="18"/>
          <w:szCs w:val="18"/>
        </w:rPr>
        <w:t>oświadczam, co następuje:</w:t>
      </w:r>
    </w:p>
    <w:p w14:paraId="7CA50CEF" w14:textId="0A07FA33" w:rsidR="002842A9" w:rsidRDefault="002842A9" w:rsidP="002842A9">
      <w:pPr>
        <w:jc w:val="both"/>
        <w:rPr>
          <w:sz w:val="18"/>
          <w:szCs w:val="18"/>
          <w:highlight w:val="lightGray"/>
        </w:rPr>
      </w:pPr>
    </w:p>
    <w:p w14:paraId="6F16262E" w14:textId="3FC3A0A2" w:rsidR="007D1CD4" w:rsidRDefault="007D1CD4" w:rsidP="002842A9">
      <w:pPr>
        <w:jc w:val="both"/>
        <w:rPr>
          <w:sz w:val="18"/>
          <w:szCs w:val="18"/>
          <w:highlight w:val="lightGray"/>
        </w:rPr>
      </w:pPr>
    </w:p>
    <w:p w14:paraId="4EF62C4F" w14:textId="77777777" w:rsidR="007D1CD4" w:rsidRPr="00573CD6" w:rsidRDefault="007D1CD4" w:rsidP="002842A9">
      <w:pPr>
        <w:jc w:val="both"/>
        <w:rPr>
          <w:sz w:val="18"/>
          <w:szCs w:val="18"/>
          <w:highlight w:val="lightGray"/>
        </w:rPr>
      </w:pPr>
    </w:p>
    <w:p w14:paraId="62EE2229" w14:textId="77777777" w:rsidR="002842A9" w:rsidRPr="00573CD6" w:rsidRDefault="002842A9" w:rsidP="002842A9">
      <w:pPr>
        <w:jc w:val="both"/>
        <w:rPr>
          <w:sz w:val="18"/>
          <w:szCs w:val="18"/>
        </w:rPr>
      </w:pPr>
      <w:r w:rsidRPr="00573CD6">
        <w:rPr>
          <w:sz w:val="18"/>
          <w:szCs w:val="18"/>
          <w:highlight w:val="lightGray"/>
        </w:rPr>
        <w:t>OŚWIADCZENIE DOTYCZĄCE WYKONAWCY:</w:t>
      </w:r>
    </w:p>
    <w:p w14:paraId="64A16A1D" w14:textId="77777777" w:rsidR="002842A9" w:rsidRPr="00573CD6" w:rsidRDefault="002842A9" w:rsidP="002842A9">
      <w:pPr>
        <w:jc w:val="both"/>
        <w:rPr>
          <w:sz w:val="18"/>
          <w:szCs w:val="18"/>
        </w:rPr>
      </w:pPr>
    </w:p>
    <w:p w14:paraId="1F70D7F8" w14:textId="77777777" w:rsidR="002842A9" w:rsidRPr="0045741B" w:rsidRDefault="002842A9" w:rsidP="002842A9">
      <w:pPr>
        <w:jc w:val="both"/>
        <w:rPr>
          <w:sz w:val="18"/>
          <w:szCs w:val="18"/>
        </w:rPr>
      </w:pPr>
      <w:r w:rsidRPr="0045741B">
        <w:rPr>
          <w:sz w:val="18"/>
          <w:szCs w:val="18"/>
        </w:rPr>
        <w:t>1.</w:t>
      </w:r>
      <w:r>
        <w:rPr>
          <w:sz w:val="18"/>
          <w:szCs w:val="18"/>
        </w:rPr>
        <w:t xml:space="preserve"> </w:t>
      </w:r>
      <w:r w:rsidRPr="0045741B">
        <w:rPr>
          <w:sz w:val="18"/>
          <w:szCs w:val="18"/>
        </w:rPr>
        <w:t xml:space="preserve">Oświadczam, że nie podlegam wykluczeniu z postępowania na podstawie art. 108, ust. 1 ustawy </w:t>
      </w:r>
      <w:proofErr w:type="spellStart"/>
      <w:r w:rsidRPr="0045741B">
        <w:rPr>
          <w:sz w:val="18"/>
          <w:szCs w:val="18"/>
        </w:rPr>
        <w:t>pzp</w:t>
      </w:r>
      <w:proofErr w:type="spellEnd"/>
    </w:p>
    <w:p w14:paraId="4719FB1E" w14:textId="77777777" w:rsidR="002842A9" w:rsidRPr="0045741B" w:rsidRDefault="002842A9" w:rsidP="002842A9"/>
    <w:p w14:paraId="4AC38650" w14:textId="77777777" w:rsidR="002842A9" w:rsidRPr="00FE76E5" w:rsidRDefault="002842A9" w:rsidP="002842A9">
      <w:pPr>
        <w:suppressAutoHyphens/>
        <w:rPr>
          <w:rFonts w:eastAsia="Calibri"/>
          <w:sz w:val="18"/>
          <w:szCs w:val="18"/>
          <w:lang w:eastAsia="ar-SA"/>
        </w:rPr>
      </w:pPr>
      <w:r w:rsidRPr="00FE76E5">
        <w:rPr>
          <w:rFonts w:eastAsia="Calibri"/>
          <w:sz w:val="18"/>
          <w:szCs w:val="18"/>
          <w:lang w:eastAsia="ar-SA"/>
        </w:rPr>
        <w:t>________________ dnia __.__.____ r.</w:t>
      </w:r>
      <w:r>
        <w:rPr>
          <w:rFonts w:eastAsia="Calibri"/>
          <w:sz w:val="18"/>
          <w:szCs w:val="18"/>
          <w:lang w:eastAsia="ar-SA"/>
        </w:rPr>
        <w:t>**</w:t>
      </w:r>
    </w:p>
    <w:p w14:paraId="4A0491CA" w14:textId="77777777" w:rsidR="002842A9" w:rsidRPr="005D4E07" w:rsidRDefault="002842A9" w:rsidP="002842A9">
      <w:pPr>
        <w:rPr>
          <w:sz w:val="16"/>
          <w:szCs w:val="16"/>
        </w:rPr>
      </w:pPr>
      <w:r w:rsidRPr="005D4E07">
        <w:rPr>
          <w:sz w:val="16"/>
          <w:szCs w:val="16"/>
        </w:rPr>
        <w:t>(miejscowość i data)</w:t>
      </w:r>
      <w:r w:rsidRPr="005D4E07">
        <w:rPr>
          <w:sz w:val="16"/>
          <w:szCs w:val="16"/>
        </w:rPr>
        <w:tab/>
        <w:t xml:space="preserve">        </w:t>
      </w:r>
    </w:p>
    <w:p w14:paraId="2C59CD59" w14:textId="77777777" w:rsidR="002842A9" w:rsidRPr="00573CD6" w:rsidRDefault="002842A9" w:rsidP="002842A9">
      <w:pPr>
        <w:rPr>
          <w:sz w:val="18"/>
          <w:szCs w:val="18"/>
        </w:rPr>
      </w:pPr>
    </w:p>
    <w:p w14:paraId="0C279671" w14:textId="77777777" w:rsidR="002842A9" w:rsidRPr="00573CD6" w:rsidRDefault="002842A9" w:rsidP="002842A9">
      <w:pPr>
        <w:rPr>
          <w:sz w:val="18"/>
          <w:szCs w:val="18"/>
        </w:rPr>
      </w:pPr>
    </w:p>
    <w:p w14:paraId="65C32EFC" w14:textId="77777777" w:rsidR="002842A9" w:rsidRPr="00573CD6" w:rsidRDefault="002842A9" w:rsidP="002842A9">
      <w:pPr>
        <w:rPr>
          <w:sz w:val="18"/>
          <w:szCs w:val="18"/>
        </w:rPr>
      </w:pPr>
    </w:p>
    <w:p w14:paraId="0BEE73C2" w14:textId="77777777" w:rsidR="002842A9" w:rsidRPr="00573CD6" w:rsidRDefault="002842A9" w:rsidP="002842A9">
      <w:pPr>
        <w:rPr>
          <w:sz w:val="18"/>
          <w:szCs w:val="18"/>
        </w:rPr>
      </w:pPr>
      <w:r w:rsidRPr="00573CD6">
        <w:rPr>
          <w:sz w:val="18"/>
          <w:szCs w:val="18"/>
        </w:rPr>
        <w:t xml:space="preserve">lub </w:t>
      </w:r>
    </w:p>
    <w:p w14:paraId="55DB96C4" w14:textId="77777777" w:rsidR="002842A9" w:rsidRPr="00573CD6" w:rsidRDefault="002842A9" w:rsidP="002842A9">
      <w:pPr>
        <w:rPr>
          <w:sz w:val="18"/>
          <w:szCs w:val="18"/>
        </w:rPr>
      </w:pPr>
    </w:p>
    <w:p w14:paraId="6433CD5E" w14:textId="77777777" w:rsidR="002842A9" w:rsidRPr="00573CD6" w:rsidRDefault="002842A9" w:rsidP="002842A9">
      <w:pPr>
        <w:jc w:val="both"/>
        <w:rPr>
          <w:sz w:val="18"/>
          <w:szCs w:val="18"/>
        </w:rPr>
      </w:pPr>
    </w:p>
    <w:p w14:paraId="325A8C21" w14:textId="77777777" w:rsidR="002842A9" w:rsidRPr="00573CD6" w:rsidRDefault="002842A9" w:rsidP="002842A9">
      <w:pPr>
        <w:jc w:val="both"/>
        <w:rPr>
          <w:sz w:val="18"/>
          <w:szCs w:val="18"/>
        </w:rPr>
      </w:pPr>
      <w:r w:rsidRPr="00573CD6">
        <w:rPr>
          <w:sz w:val="18"/>
          <w:szCs w:val="18"/>
        </w:rPr>
        <w:t xml:space="preserve">Oświadczam, że zachodzą w stosunku do mnie podstawy wykluczenia z postępowania </w:t>
      </w:r>
      <w:r w:rsidRPr="00C02B3B">
        <w:rPr>
          <w:sz w:val="18"/>
          <w:szCs w:val="18"/>
        </w:rPr>
        <w:t>na podstawie art.</w:t>
      </w:r>
      <w:r>
        <w:rPr>
          <w:sz w:val="18"/>
          <w:szCs w:val="18"/>
        </w:rPr>
        <w:t>*</w:t>
      </w:r>
      <w:r w:rsidRPr="00C02B3B">
        <w:rPr>
          <w:sz w:val="18"/>
          <w:szCs w:val="18"/>
        </w:rPr>
        <w:t xml:space="preserve"> ___________ ustawy</w:t>
      </w:r>
      <w:r w:rsidRPr="00573CD6">
        <w:rPr>
          <w:sz w:val="18"/>
          <w:szCs w:val="18"/>
        </w:rPr>
        <w:t xml:space="preserve"> </w:t>
      </w:r>
      <w:proofErr w:type="spellStart"/>
      <w:r>
        <w:rPr>
          <w:sz w:val="18"/>
          <w:szCs w:val="18"/>
        </w:rPr>
        <w:t>p</w:t>
      </w:r>
      <w:r w:rsidRPr="00573CD6">
        <w:rPr>
          <w:sz w:val="18"/>
          <w:szCs w:val="18"/>
        </w:rPr>
        <w:t>zp</w:t>
      </w:r>
      <w:proofErr w:type="spellEnd"/>
      <w:r w:rsidRPr="00573CD6">
        <w:rPr>
          <w:sz w:val="18"/>
          <w:szCs w:val="18"/>
        </w:rPr>
        <w:t xml:space="preserve"> </w:t>
      </w:r>
      <w:r w:rsidRPr="00573CD6">
        <w:rPr>
          <w:b/>
          <w:sz w:val="18"/>
          <w:szCs w:val="18"/>
        </w:rPr>
        <w:t xml:space="preserve">(podać mającą zastosowanie podstawę wykluczenia spośród wymienionych w art. </w:t>
      </w:r>
      <w:r>
        <w:rPr>
          <w:b/>
          <w:sz w:val="18"/>
          <w:szCs w:val="18"/>
        </w:rPr>
        <w:t>108</w:t>
      </w:r>
      <w:r w:rsidRPr="00573CD6">
        <w:rPr>
          <w:b/>
          <w:sz w:val="18"/>
          <w:szCs w:val="18"/>
        </w:rPr>
        <w:t xml:space="preserve">, ust. 1, </w:t>
      </w:r>
      <w:r>
        <w:rPr>
          <w:b/>
          <w:sz w:val="18"/>
          <w:szCs w:val="18"/>
        </w:rPr>
        <w:t xml:space="preserve">2, 5 i 6 </w:t>
      </w:r>
      <w:proofErr w:type="spellStart"/>
      <w:r>
        <w:rPr>
          <w:b/>
          <w:sz w:val="18"/>
          <w:szCs w:val="18"/>
        </w:rPr>
        <w:t>p</w:t>
      </w:r>
      <w:r w:rsidRPr="00573CD6">
        <w:rPr>
          <w:b/>
          <w:sz w:val="18"/>
          <w:szCs w:val="18"/>
        </w:rPr>
        <w:t>zp</w:t>
      </w:r>
      <w:proofErr w:type="spellEnd"/>
      <w:r w:rsidRPr="00573CD6">
        <w:rPr>
          <w:b/>
          <w:sz w:val="18"/>
          <w:szCs w:val="18"/>
        </w:rPr>
        <w:t>).</w:t>
      </w:r>
      <w:r w:rsidRPr="00573CD6">
        <w:rPr>
          <w:sz w:val="18"/>
          <w:szCs w:val="18"/>
        </w:rPr>
        <w:t xml:space="preserve"> </w:t>
      </w:r>
    </w:p>
    <w:p w14:paraId="56BEA6ED" w14:textId="77777777" w:rsidR="002842A9" w:rsidRPr="00573CD6" w:rsidRDefault="002842A9" w:rsidP="002842A9">
      <w:pPr>
        <w:jc w:val="both"/>
        <w:rPr>
          <w:sz w:val="18"/>
          <w:szCs w:val="18"/>
        </w:rPr>
      </w:pPr>
      <w:r w:rsidRPr="00573CD6">
        <w:rPr>
          <w:sz w:val="18"/>
          <w:szCs w:val="18"/>
        </w:rPr>
        <w:t xml:space="preserve">Jednocześnie oświadczam, że w związku z ww. okolicznością, na podstawie art. </w:t>
      </w:r>
      <w:r>
        <w:rPr>
          <w:sz w:val="18"/>
          <w:szCs w:val="18"/>
        </w:rPr>
        <w:t>110</w:t>
      </w:r>
      <w:r w:rsidRPr="00573CD6">
        <w:rPr>
          <w:sz w:val="18"/>
          <w:szCs w:val="18"/>
        </w:rPr>
        <w:t xml:space="preserve">, ust. </w:t>
      </w:r>
      <w:r>
        <w:rPr>
          <w:sz w:val="18"/>
          <w:szCs w:val="18"/>
        </w:rPr>
        <w:t>2</w:t>
      </w:r>
      <w:r w:rsidRPr="00573CD6">
        <w:rPr>
          <w:sz w:val="18"/>
          <w:szCs w:val="18"/>
        </w:rPr>
        <w:t xml:space="preserve"> ustawy </w:t>
      </w:r>
      <w:proofErr w:type="spellStart"/>
      <w:r>
        <w:rPr>
          <w:sz w:val="18"/>
          <w:szCs w:val="18"/>
        </w:rPr>
        <w:t>p</w:t>
      </w:r>
      <w:r w:rsidRPr="00573CD6">
        <w:rPr>
          <w:sz w:val="18"/>
          <w:szCs w:val="18"/>
        </w:rPr>
        <w:t>zp</w:t>
      </w:r>
      <w:proofErr w:type="spellEnd"/>
      <w:r w:rsidRPr="00573CD6">
        <w:rPr>
          <w:sz w:val="18"/>
          <w:szCs w:val="18"/>
        </w:rPr>
        <w:t xml:space="preserve"> podjąłem następujące środki naprawcze: </w:t>
      </w:r>
      <w:r>
        <w:rPr>
          <w:sz w:val="18"/>
          <w:szCs w:val="18"/>
        </w:rPr>
        <w:t>_________________________________________________________________________________________</w:t>
      </w:r>
    </w:p>
    <w:p w14:paraId="6B16C33D" w14:textId="77777777" w:rsidR="002842A9" w:rsidRPr="00573CD6" w:rsidRDefault="002842A9" w:rsidP="002842A9">
      <w:pPr>
        <w:rPr>
          <w:sz w:val="18"/>
          <w:szCs w:val="18"/>
        </w:rPr>
      </w:pPr>
    </w:p>
    <w:p w14:paraId="634CDFA3" w14:textId="77777777" w:rsidR="002842A9" w:rsidRPr="00573CD6" w:rsidRDefault="002842A9" w:rsidP="002842A9">
      <w:pPr>
        <w:rPr>
          <w:sz w:val="18"/>
          <w:szCs w:val="18"/>
        </w:rPr>
      </w:pPr>
    </w:p>
    <w:p w14:paraId="172C6063" w14:textId="77777777" w:rsidR="002842A9" w:rsidRPr="00FE76E5" w:rsidRDefault="002842A9" w:rsidP="002842A9">
      <w:pPr>
        <w:suppressAutoHyphens/>
        <w:rPr>
          <w:rFonts w:eastAsia="Calibri"/>
          <w:sz w:val="18"/>
          <w:szCs w:val="18"/>
          <w:lang w:eastAsia="ar-SA"/>
        </w:rPr>
      </w:pPr>
      <w:r w:rsidRPr="00FE76E5">
        <w:rPr>
          <w:rFonts w:eastAsia="Calibri"/>
          <w:sz w:val="18"/>
          <w:szCs w:val="18"/>
          <w:lang w:eastAsia="ar-SA"/>
        </w:rPr>
        <w:t>________________ dnia __.__.____ r.</w:t>
      </w:r>
      <w:r>
        <w:rPr>
          <w:rFonts w:eastAsia="Calibri"/>
          <w:sz w:val="18"/>
          <w:szCs w:val="18"/>
          <w:lang w:eastAsia="ar-SA"/>
        </w:rPr>
        <w:t>**</w:t>
      </w:r>
    </w:p>
    <w:p w14:paraId="1C7A6639" w14:textId="77777777" w:rsidR="002842A9" w:rsidRPr="005D4E07" w:rsidRDefault="002842A9" w:rsidP="002842A9">
      <w:pPr>
        <w:rPr>
          <w:sz w:val="16"/>
          <w:szCs w:val="16"/>
        </w:rPr>
      </w:pPr>
      <w:r w:rsidRPr="005D4E07">
        <w:rPr>
          <w:sz w:val="16"/>
          <w:szCs w:val="16"/>
        </w:rPr>
        <w:t>(miejscowość i data)</w:t>
      </w:r>
      <w:r w:rsidRPr="005D4E07">
        <w:rPr>
          <w:sz w:val="16"/>
          <w:szCs w:val="16"/>
        </w:rPr>
        <w:tab/>
        <w:t xml:space="preserve">        </w:t>
      </w:r>
    </w:p>
    <w:p w14:paraId="1EB04B49" w14:textId="77777777" w:rsidR="002842A9" w:rsidRDefault="002842A9" w:rsidP="002842A9">
      <w:pPr>
        <w:rPr>
          <w:sz w:val="18"/>
          <w:szCs w:val="18"/>
        </w:rPr>
      </w:pPr>
    </w:p>
    <w:p w14:paraId="6C44FA4C" w14:textId="77777777" w:rsidR="002842A9" w:rsidRDefault="002842A9" w:rsidP="002842A9">
      <w:pPr>
        <w:rPr>
          <w:sz w:val="18"/>
          <w:szCs w:val="18"/>
        </w:rPr>
      </w:pPr>
    </w:p>
    <w:p w14:paraId="2D431A17" w14:textId="77777777" w:rsidR="002842A9" w:rsidRDefault="002842A9" w:rsidP="002842A9">
      <w:pPr>
        <w:rPr>
          <w:sz w:val="18"/>
          <w:szCs w:val="18"/>
        </w:rPr>
      </w:pPr>
    </w:p>
    <w:p w14:paraId="024CAE2A" w14:textId="4138492C" w:rsidR="002842A9" w:rsidRDefault="002842A9" w:rsidP="002842A9">
      <w:pPr>
        <w:rPr>
          <w:sz w:val="18"/>
          <w:szCs w:val="18"/>
        </w:rPr>
      </w:pPr>
    </w:p>
    <w:p w14:paraId="275BFF11" w14:textId="0F55001A" w:rsidR="00572316" w:rsidRDefault="00572316" w:rsidP="002842A9">
      <w:pPr>
        <w:rPr>
          <w:sz w:val="18"/>
          <w:szCs w:val="18"/>
        </w:rPr>
      </w:pPr>
    </w:p>
    <w:p w14:paraId="4AF19F84" w14:textId="77777777" w:rsidR="00572316" w:rsidRDefault="00572316" w:rsidP="002842A9">
      <w:pPr>
        <w:rPr>
          <w:sz w:val="18"/>
          <w:szCs w:val="18"/>
        </w:rPr>
      </w:pPr>
    </w:p>
    <w:p w14:paraId="52C23183" w14:textId="77777777" w:rsidR="002842A9" w:rsidRDefault="002842A9" w:rsidP="002842A9">
      <w:pPr>
        <w:rPr>
          <w:sz w:val="18"/>
          <w:szCs w:val="18"/>
        </w:rPr>
      </w:pPr>
    </w:p>
    <w:p w14:paraId="2FAF0E30" w14:textId="77777777" w:rsidR="002842A9" w:rsidRPr="00573CD6" w:rsidRDefault="002842A9" w:rsidP="002842A9">
      <w:pPr>
        <w:rPr>
          <w:sz w:val="18"/>
          <w:szCs w:val="18"/>
        </w:rPr>
      </w:pPr>
    </w:p>
    <w:p w14:paraId="69C022EC" w14:textId="77777777" w:rsidR="002842A9" w:rsidRPr="00573CD6" w:rsidRDefault="002842A9" w:rsidP="002842A9">
      <w:pPr>
        <w:rPr>
          <w:sz w:val="18"/>
          <w:szCs w:val="18"/>
        </w:rPr>
      </w:pPr>
      <w:r w:rsidRPr="00573CD6">
        <w:rPr>
          <w:sz w:val="18"/>
          <w:szCs w:val="18"/>
          <w:highlight w:val="lightGray"/>
        </w:rPr>
        <w:lastRenderedPageBreak/>
        <w:t>OŚWIADCZENIE DOTYCZĄCE PODMIOTU, NA KTÓREGO ZASOBY POWOŁUJE SIĘ WYKONAWCA:</w:t>
      </w:r>
      <w:r>
        <w:rPr>
          <w:sz w:val="18"/>
          <w:szCs w:val="18"/>
        </w:rPr>
        <w:t>*</w:t>
      </w:r>
    </w:p>
    <w:p w14:paraId="0B08AFA0" w14:textId="77777777" w:rsidR="002842A9" w:rsidRPr="00573CD6" w:rsidRDefault="002842A9" w:rsidP="002842A9">
      <w:pPr>
        <w:rPr>
          <w:sz w:val="18"/>
          <w:szCs w:val="18"/>
        </w:rPr>
      </w:pPr>
    </w:p>
    <w:p w14:paraId="67463236" w14:textId="77777777" w:rsidR="002842A9" w:rsidRDefault="002842A9" w:rsidP="002842A9">
      <w:pPr>
        <w:jc w:val="both"/>
        <w:rPr>
          <w:sz w:val="18"/>
          <w:szCs w:val="18"/>
        </w:rPr>
      </w:pPr>
      <w:r w:rsidRPr="00573CD6">
        <w:rPr>
          <w:sz w:val="18"/>
          <w:szCs w:val="18"/>
        </w:rPr>
        <w:t>Oświadczam, że</w:t>
      </w:r>
      <w:r>
        <w:rPr>
          <w:sz w:val="18"/>
          <w:szCs w:val="18"/>
        </w:rPr>
        <w:t xml:space="preserve"> w stosunku do</w:t>
      </w:r>
      <w:r w:rsidRPr="00573CD6">
        <w:rPr>
          <w:sz w:val="18"/>
          <w:szCs w:val="18"/>
        </w:rPr>
        <w:t xml:space="preserve"> następując</w:t>
      </w:r>
      <w:r>
        <w:rPr>
          <w:sz w:val="18"/>
          <w:szCs w:val="18"/>
        </w:rPr>
        <w:t>ego(</w:t>
      </w:r>
      <w:proofErr w:type="spellStart"/>
      <w:r>
        <w:rPr>
          <w:sz w:val="18"/>
          <w:szCs w:val="18"/>
        </w:rPr>
        <w:t>ych</w:t>
      </w:r>
      <w:proofErr w:type="spellEnd"/>
      <w:r>
        <w:rPr>
          <w:sz w:val="18"/>
          <w:szCs w:val="18"/>
        </w:rPr>
        <w:t>)</w:t>
      </w:r>
      <w:r w:rsidRPr="00573CD6">
        <w:rPr>
          <w:sz w:val="18"/>
          <w:szCs w:val="18"/>
        </w:rPr>
        <w:t xml:space="preserve"> podmiot</w:t>
      </w:r>
      <w:r>
        <w:rPr>
          <w:sz w:val="18"/>
          <w:szCs w:val="18"/>
        </w:rPr>
        <w:t>u(ów)</w:t>
      </w:r>
      <w:r w:rsidRPr="00573CD6">
        <w:rPr>
          <w:sz w:val="18"/>
          <w:szCs w:val="18"/>
        </w:rPr>
        <w:t>, na którego</w:t>
      </w:r>
      <w:r>
        <w:rPr>
          <w:sz w:val="18"/>
          <w:szCs w:val="18"/>
        </w:rPr>
        <w:t>(</w:t>
      </w:r>
      <w:proofErr w:type="spellStart"/>
      <w:r w:rsidRPr="00573CD6">
        <w:rPr>
          <w:sz w:val="18"/>
          <w:szCs w:val="18"/>
        </w:rPr>
        <w:t>ych</w:t>
      </w:r>
      <w:proofErr w:type="spellEnd"/>
      <w:r>
        <w:rPr>
          <w:sz w:val="18"/>
          <w:szCs w:val="18"/>
        </w:rPr>
        <w:t>)</w:t>
      </w:r>
      <w:r w:rsidRPr="00573CD6">
        <w:rPr>
          <w:sz w:val="18"/>
          <w:szCs w:val="18"/>
        </w:rPr>
        <w:t xml:space="preserve"> zasoby powołuję się w niniejszym postępowaniu, tj.:</w:t>
      </w:r>
    </w:p>
    <w:p w14:paraId="0B013E74" w14:textId="77777777" w:rsidR="002842A9" w:rsidRDefault="002842A9" w:rsidP="002842A9">
      <w:pPr>
        <w:jc w:val="both"/>
        <w:rPr>
          <w:sz w:val="18"/>
          <w:szCs w:val="18"/>
        </w:rPr>
      </w:pPr>
    </w:p>
    <w:p w14:paraId="49C58CC8" w14:textId="77777777" w:rsidR="002842A9" w:rsidRDefault="002842A9" w:rsidP="002842A9">
      <w:pPr>
        <w:jc w:val="both"/>
        <w:rPr>
          <w:sz w:val="18"/>
          <w:szCs w:val="18"/>
        </w:rPr>
      </w:pPr>
      <w:r>
        <w:rPr>
          <w:sz w:val="18"/>
          <w:szCs w:val="18"/>
        </w:rPr>
        <w:t>________________________________________________________________________________________________________</w:t>
      </w:r>
      <w:r w:rsidRPr="00573CD6">
        <w:rPr>
          <w:sz w:val="18"/>
          <w:szCs w:val="18"/>
        </w:rPr>
        <w:t xml:space="preserve"> </w:t>
      </w:r>
    </w:p>
    <w:p w14:paraId="3AB6A7AD" w14:textId="77777777" w:rsidR="002842A9" w:rsidRDefault="002842A9" w:rsidP="002842A9">
      <w:pPr>
        <w:jc w:val="both"/>
        <w:rPr>
          <w:sz w:val="18"/>
          <w:szCs w:val="18"/>
        </w:rPr>
      </w:pPr>
    </w:p>
    <w:p w14:paraId="0C4B7B95" w14:textId="77777777" w:rsidR="002842A9" w:rsidRDefault="002842A9" w:rsidP="002842A9">
      <w:pPr>
        <w:jc w:val="both"/>
        <w:rPr>
          <w:sz w:val="18"/>
          <w:szCs w:val="18"/>
        </w:rPr>
      </w:pPr>
      <w:r>
        <w:rPr>
          <w:sz w:val="18"/>
          <w:szCs w:val="18"/>
        </w:rPr>
        <w:t>________________________________________________________________________________________________________</w:t>
      </w:r>
    </w:p>
    <w:p w14:paraId="46D0AD8A" w14:textId="77777777" w:rsidR="002842A9" w:rsidRDefault="002842A9" w:rsidP="002842A9">
      <w:pPr>
        <w:jc w:val="both"/>
        <w:rPr>
          <w:sz w:val="18"/>
          <w:szCs w:val="18"/>
        </w:rPr>
      </w:pPr>
    </w:p>
    <w:p w14:paraId="4E9E59A1" w14:textId="77777777" w:rsidR="002842A9" w:rsidRDefault="002842A9" w:rsidP="002842A9">
      <w:pPr>
        <w:jc w:val="both"/>
        <w:rPr>
          <w:sz w:val="18"/>
          <w:szCs w:val="18"/>
        </w:rPr>
      </w:pPr>
      <w:r>
        <w:rPr>
          <w:sz w:val="18"/>
          <w:szCs w:val="18"/>
        </w:rPr>
        <w:t>________________________________________________________________________________________________________</w:t>
      </w:r>
    </w:p>
    <w:p w14:paraId="2BE14ECE" w14:textId="77777777" w:rsidR="002842A9" w:rsidRPr="00573CD6" w:rsidRDefault="002842A9" w:rsidP="002842A9">
      <w:pPr>
        <w:jc w:val="both"/>
        <w:rPr>
          <w:sz w:val="18"/>
          <w:szCs w:val="18"/>
        </w:rPr>
      </w:pPr>
      <w:r w:rsidRPr="00573CD6">
        <w:rPr>
          <w:b/>
          <w:sz w:val="18"/>
          <w:szCs w:val="18"/>
        </w:rPr>
        <w:t>(podać pełna nazwę/firmę, adres, a także w zależności od podmiotu: NIP/PESEL, KRS/</w:t>
      </w:r>
      <w:proofErr w:type="spellStart"/>
      <w:r w:rsidRPr="00573CD6">
        <w:rPr>
          <w:b/>
          <w:sz w:val="18"/>
          <w:szCs w:val="18"/>
        </w:rPr>
        <w:t>CEiDG</w:t>
      </w:r>
      <w:proofErr w:type="spellEnd"/>
      <w:r>
        <w:rPr>
          <w:b/>
          <w:sz w:val="18"/>
          <w:szCs w:val="18"/>
        </w:rPr>
        <w:t xml:space="preserve"> – dla wszystkich podmiotów</w:t>
      </w:r>
      <w:r w:rsidRPr="00573CD6">
        <w:rPr>
          <w:b/>
          <w:sz w:val="18"/>
          <w:szCs w:val="18"/>
        </w:rPr>
        <w:t xml:space="preserve">) </w:t>
      </w:r>
    </w:p>
    <w:p w14:paraId="7D98FC17" w14:textId="77777777" w:rsidR="002842A9" w:rsidRDefault="002842A9" w:rsidP="002842A9">
      <w:pPr>
        <w:jc w:val="both"/>
        <w:rPr>
          <w:sz w:val="18"/>
          <w:szCs w:val="18"/>
        </w:rPr>
      </w:pPr>
    </w:p>
    <w:p w14:paraId="710BF497" w14:textId="77777777" w:rsidR="002842A9" w:rsidRPr="00573CD6" w:rsidRDefault="002842A9" w:rsidP="002842A9">
      <w:pPr>
        <w:jc w:val="both"/>
        <w:rPr>
          <w:sz w:val="18"/>
          <w:szCs w:val="18"/>
        </w:rPr>
      </w:pPr>
    </w:p>
    <w:p w14:paraId="72B336F8" w14:textId="77777777" w:rsidR="002842A9" w:rsidRPr="00573CD6" w:rsidRDefault="002842A9" w:rsidP="002842A9">
      <w:pPr>
        <w:jc w:val="both"/>
        <w:rPr>
          <w:sz w:val="18"/>
          <w:szCs w:val="18"/>
        </w:rPr>
      </w:pPr>
      <w:r w:rsidRPr="00573CD6">
        <w:rPr>
          <w:sz w:val="18"/>
          <w:szCs w:val="18"/>
        </w:rPr>
        <w:t xml:space="preserve">nie </w:t>
      </w:r>
      <w:r>
        <w:rPr>
          <w:sz w:val="18"/>
          <w:szCs w:val="18"/>
        </w:rPr>
        <w:t xml:space="preserve">zachodzą podstawy wykluczenia z postępowania o udzielenie zamówienia. </w:t>
      </w:r>
    </w:p>
    <w:p w14:paraId="6050BA82" w14:textId="77777777" w:rsidR="002842A9" w:rsidRPr="00573CD6" w:rsidRDefault="002842A9" w:rsidP="002842A9">
      <w:pPr>
        <w:rPr>
          <w:sz w:val="18"/>
          <w:szCs w:val="18"/>
        </w:rPr>
      </w:pPr>
    </w:p>
    <w:p w14:paraId="140FF528" w14:textId="77777777" w:rsidR="002842A9" w:rsidRPr="00FE76E5" w:rsidRDefault="002842A9" w:rsidP="002842A9">
      <w:pPr>
        <w:suppressAutoHyphens/>
        <w:rPr>
          <w:rFonts w:eastAsia="Calibri"/>
          <w:sz w:val="18"/>
          <w:szCs w:val="18"/>
          <w:lang w:eastAsia="ar-SA"/>
        </w:rPr>
      </w:pPr>
      <w:r w:rsidRPr="00FE76E5">
        <w:rPr>
          <w:rFonts w:eastAsia="Calibri"/>
          <w:sz w:val="18"/>
          <w:szCs w:val="18"/>
          <w:lang w:eastAsia="ar-SA"/>
        </w:rPr>
        <w:t>________________ dnia __.__.____ r.</w:t>
      </w:r>
      <w:r>
        <w:rPr>
          <w:rFonts w:eastAsia="Calibri"/>
          <w:sz w:val="18"/>
          <w:szCs w:val="18"/>
          <w:lang w:eastAsia="ar-SA"/>
        </w:rPr>
        <w:t>**</w:t>
      </w:r>
    </w:p>
    <w:p w14:paraId="433CB089" w14:textId="77777777" w:rsidR="002842A9" w:rsidRPr="005D4E07" w:rsidRDefault="002842A9" w:rsidP="002842A9">
      <w:pPr>
        <w:rPr>
          <w:sz w:val="16"/>
          <w:szCs w:val="16"/>
        </w:rPr>
      </w:pPr>
      <w:r w:rsidRPr="005D4E07">
        <w:rPr>
          <w:sz w:val="16"/>
          <w:szCs w:val="16"/>
        </w:rPr>
        <w:t>(miejscowość i data)</w:t>
      </w:r>
      <w:r w:rsidRPr="005D4E07">
        <w:rPr>
          <w:sz w:val="16"/>
          <w:szCs w:val="16"/>
        </w:rPr>
        <w:tab/>
        <w:t xml:space="preserve">        </w:t>
      </w:r>
    </w:p>
    <w:p w14:paraId="0A4D49AB" w14:textId="77777777" w:rsidR="002842A9" w:rsidRPr="00573CD6" w:rsidRDefault="002842A9" w:rsidP="002842A9">
      <w:pPr>
        <w:rPr>
          <w:sz w:val="18"/>
          <w:szCs w:val="18"/>
        </w:rPr>
      </w:pPr>
    </w:p>
    <w:p w14:paraId="520FED0D" w14:textId="77777777" w:rsidR="002842A9" w:rsidRDefault="002842A9" w:rsidP="002842A9">
      <w:pPr>
        <w:jc w:val="both"/>
        <w:rPr>
          <w:sz w:val="18"/>
          <w:szCs w:val="18"/>
          <w:highlight w:val="lightGray"/>
        </w:rPr>
      </w:pPr>
    </w:p>
    <w:p w14:paraId="276C7E28" w14:textId="77777777" w:rsidR="002842A9" w:rsidRDefault="002842A9" w:rsidP="002842A9">
      <w:pPr>
        <w:jc w:val="both"/>
        <w:rPr>
          <w:sz w:val="18"/>
          <w:szCs w:val="18"/>
          <w:highlight w:val="lightGray"/>
        </w:rPr>
      </w:pPr>
    </w:p>
    <w:p w14:paraId="083085F3" w14:textId="77777777" w:rsidR="002842A9" w:rsidRPr="00573CD6" w:rsidRDefault="002842A9" w:rsidP="002842A9">
      <w:pPr>
        <w:jc w:val="both"/>
        <w:rPr>
          <w:sz w:val="18"/>
          <w:szCs w:val="18"/>
        </w:rPr>
      </w:pPr>
      <w:r w:rsidRPr="00573CD6">
        <w:rPr>
          <w:sz w:val="18"/>
          <w:szCs w:val="18"/>
          <w:highlight w:val="lightGray"/>
        </w:rPr>
        <w:t>OŚWIADCZENIE DOTYCZĄCE PODWYKONAWCY NIEBEDĄCEGO PODMIOTEM, NA KTÓREGO ZASOBY POWOŁUJE SIĘ WYKONAWCA:</w:t>
      </w:r>
      <w:r>
        <w:rPr>
          <w:sz w:val="18"/>
          <w:szCs w:val="18"/>
        </w:rPr>
        <w:t>*</w:t>
      </w:r>
    </w:p>
    <w:p w14:paraId="488F5E58" w14:textId="77777777" w:rsidR="002842A9" w:rsidRPr="00573CD6" w:rsidRDefault="002842A9" w:rsidP="002842A9">
      <w:pPr>
        <w:rPr>
          <w:b/>
          <w:sz w:val="18"/>
          <w:szCs w:val="18"/>
        </w:rPr>
      </w:pPr>
    </w:p>
    <w:p w14:paraId="3F23301C" w14:textId="77777777" w:rsidR="002842A9" w:rsidRPr="00573CD6" w:rsidRDefault="002842A9" w:rsidP="002842A9">
      <w:pPr>
        <w:rPr>
          <w:sz w:val="18"/>
          <w:szCs w:val="18"/>
        </w:rPr>
      </w:pPr>
    </w:p>
    <w:p w14:paraId="43F9695B" w14:textId="77777777" w:rsidR="002842A9" w:rsidRDefault="002842A9" w:rsidP="002842A9">
      <w:pPr>
        <w:jc w:val="both"/>
        <w:rPr>
          <w:sz w:val="18"/>
          <w:szCs w:val="18"/>
        </w:rPr>
      </w:pPr>
      <w:r w:rsidRPr="00573CD6">
        <w:rPr>
          <w:sz w:val="18"/>
          <w:szCs w:val="18"/>
        </w:rPr>
        <w:t>Oświadczam, że</w:t>
      </w:r>
      <w:r>
        <w:rPr>
          <w:sz w:val="18"/>
          <w:szCs w:val="18"/>
        </w:rPr>
        <w:t xml:space="preserve"> w stosunku do</w:t>
      </w:r>
      <w:r w:rsidRPr="00573CD6">
        <w:rPr>
          <w:sz w:val="18"/>
          <w:szCs w:val="18"/>
        </w:rPr>
        <w:t xml:space="preserve"> następując</w:t>
      </w:r>
      <w:r>
        <w:rPr>
          <w:sz w:val="18"/>
          <w:szCs w:val="18"/>
        </w:rPr>
        <w:t>ego(</w:t>
      </w:r>
      <w:proofErr w:type="spellStart"/>
      <w:r>
        <w:rPr>
          <w:sz w:val="18"/>
          <w:szCs w:val="18"/>
        </w:rPr>
        <w:t>ych</w:t>
      </w:r>
      <w:proofErr w:type="spellEnd"/>
      <w:r>
        <w:rPr>
          <w:sz w:val="18"/>
          <w:szCs w:val="18"/>
        </w:rPr>
        <w:t>)</w:t>
      </w:r>
      <w:r w:rsidRPr="00573CD6">
        <w:rPr>
          <w:sz w:val="18"/>
          <w:szCs w:val="18"/>
        </w:rPr>
        <w:t xml:space="preserve"> podmiot</w:t>
      </w:r>
      <w:r>
        <w:rPr>
          <w:sz w:val="18"/>
          <w:szCs w:val="18"/>
        </w:rPr>
        <w:t>u(ów)</w:t>
      </w:r>
      <w:r w:rsidRPr="00573CD6">
        <w:rPr>
          <w:sz w:val="18"/>
          <w:szCs w:val="18"/>
        </w:rPr>
        <w:t xml:space="preserve">, </w:t>
      </w:r>
      <w:r>
        <w:rPr>
          <w:sz w:val="18"/>
          <w:szCs w:val="18"/>
        </w:rPr>
        <w:t>będącego(</w:t>
      </w:r>
      <w:proofErr w:type="spellStart"/>
      <w:r>
        <w:rPr>
          <w:sz w:val="18"/>
          <w:szCs w:val="18"/>
        </w:rPr>
        <w:t>ych</w:t>
      </w:r>
      <w:proofErr w:type="spellEnd"/>
      <w:r>
        <w:rPr>
          <w:sz w:val="18"/>
          <w:szCs w:val="18"/>
        </w:rPr>
        <w:t>) podwykonawcą(</w:t>
      </w:r>
      <w:proofErr w:type="spellStart"/>
      <w:r>
        <w:rPr>
          <w:sz w:val="18"/>
          <w:szCs w:val="18"/>
        </w:rPr>
        <w:t>ami</w:t>
      </w:r>
      <w:proofErr w:type="spellEnd"/>
      <w:r>
        <w:rPr>
          <w:sz w:val="18"/>
          <w:szCs w:val="18"/>
        </w:rPr>
        <w:t xml:space="preserve">) </w:t>
      </w:r>
      <w:r w:rsidRPr="00573CD6">
        <w:rPr>
          <w:sz w:val="18"/>
          <w:szCs w:val="18"/>
        </w:rPr>
        <w:t>, tj.:</w:t>
      </w:r>
    </w:p>
    <w:p w14:paraId="524B90F7" w14:textId="77777777" w:rsidR="002842A9" w:rsidRDefault="002842A9" w:rsidP="002842A9">
      <w:pPr>
        <w:jc w:val="both"/>
        <w:rPr>
          <w:sz w:val="18"/>
          <w:szCs w:val="18"/>
        </w:rPr>
      </w:pPr>
    </w:p>
    <w:p w14:paraId="38052374" w14:textId="77777777" w:rsidR="002842A9" w:rsidRDefault="002842A9" w:rsidP="002842A9">
      <w:pPr>
        <w:jc w:val="both"/>
        <w:rPr>
          <w:sz w:val="18"/>
          <w:szCs w:val="18"/>
        </w:rPr>
      </w:pPr>
      <w:r>
        <w:rPr>
          <w:sz w:val="18"/>
          <w:szCs w:val="18"/>
        </w:rPr>
        <w:t>________________________________________________________________________________________________________</w:t>
      </w:r>
      <w:r w:rsidRPr="00573CD6">
        <w:rPr>
          <w:sz w:val="18"/>
          <w:szCs w:val="18"/>
        </w:rPr>
        <w:t xml:space="preserve"> </w:t>
      </w:r>
    </w:p>
    <w:p w14:paraId="382DFD2C" w14:textId="77777777" w:rsidR="002842A9" w:rsidRDefault="002842A9" w:rsidP="002842A9">
      <w:pPr>
        <w:jc w:val="both"/>
        <w:rPr>
          <w:sz w:val="18"/>
          <w:szCs w:val="18"/>
        </w:rPr>
      </w:pPr>
    </w:p>
    <w:p w14:paraId="57564744" w14:textId="77777777" w:rsidR="002842A9" w:rsidRDefault="002842A9" w:rsidP="002842A9">
      <w:pPr>
        <w:jc w:val="both"/>
        <w:rPr>
          <w:sz w:val="18"/>
          <w:szCs w:val="18"/>
        </w:rPr>
      </w:pPr>
      <w:r>
        <w:rPr>
          <w:sz w:val="18"/>
          <w:szCs w:val="18"/>
        </w:rPr>
        <w:t>________________________________________________________________________________________________________</w:t>
      </w:r>
    </w:p>
    <w:p w14:paraId="23F8E415" w14:textId="77777777" w:rsidR="002842A9" w:rsidRDefault="002842A9" w:rsidP="002842A9">
      <w:pPr>
        <w:jc w:val="both"/>
        <w:rPr>
          <w:sz w:val="18"/>
          <w:szCs w:val="18"/>
        </w:rPr>
      </w:pPr>
    </w:p>
    <w:p w14:paraId="1E52AE15" w14:textId="77777777" w:rsidR="002842A9" w:rsidRDefault="002842A9" w:rsidP="002842A9">
      <w:pPr>
        <w:jc w:val="both"/>
        <w:rPr>
          <w:sz w:val="18"/>
          <w:szCs w:val="18"/>
        </w:rPr>
      </w:pPr>
      <w:r>
        <w:rPr>
          <w:sz w:val="18"/>
          <w:szCs w:val="18"/>
        </w:rPr>
        <w:t>________________________________________________________________________________________________________</w:t>
      </w:r>
    </w:p>
    <w:p w14:paraId="64ED14CC" w14:textId="77777777" w:rsidR="002842A9" w:rsidRPr="00573CD6" w:rsidRDefault="002842A9" w:rsidP="002842A9">
      <w:pPr>
        <w:jc w:val="both"/>
        <w:rPr>
          <w:sz w:val="18"/>
          <w:szCs w:val="18"/>
        </w:rPr>
      </w:pPr>
      <w:r w:rsidRPr="00573CD6">
        <w:rPr>
          <w:b/>
          <w:sz w:val="18"/>
          <w:szCs w:val="18"/>
        </w:rPr>
        <w:t>(podać pełna nazwę/firmę, adres, a także w zależności od podmiotu: NIP/PESEL, KRS/</w:t>
      </w:r>
      <w:proofErr w:type="spellStart"/>
      <w:r w:rsidRPr="00573CD6">
        <w:rPr>
          <w:b/>
          <w:sz w:val="18"/>
          <w:szCs w:val="18"/>
        </w:rPr>
        <w:t>CEiDG</w:t>
      </w:r>
      <w:proofErr w:type="spellEnd"/>
      <w:r>
        <w:rPr>
          <w:b/>
          <w:sz w:val="18"/>
          <w:szCs w:val="18"/>
        </w:rPr>
        <w:t xml:space="preserve"> – dla wszystkich podmiotów</w:t>
      </w:r>
      <w:r w:rsidRPr="00573CD6">
        <w:rPr>
          <w:b/>
          <w:sz w:val="18"/>
          <w:szCs w:val="18"/>
        </w:rPr>
        <w:t xml:space="preserve">) </w:t>
      </w:r>
    </w:p>
    <w:p w14:paraId="7643C6A6" w14:textId="77777777" w:rsidR="002842A9" w:rsidRDefault="002842A9" w:rsidP="002842A9">
      <w:pPr>
        <w:jc w:val="both"/>
        <w:rPr>
          <w:sz w:val="18"/>
          <w:szCs w:val="18"/>
        </w:rPr>
      </w:pPr>
    </w:p>
    <w:p w14:paraId="2128C7C4" w14:textId="77777777" w:rsidR="002842A9" w:rsidRPr="00573CD6" w:rsidRDefault="002842A9" w:rsidP="002842A9">
      <w:pPr>
        <w:jc w:val="both"/>
        <w:rPr>
          <w:sz w:val="18"/>
          <w:szCs w:val="18"/>
        </w:rPr>
      </w:pPr>
    </w:p>
    <w:p w14:paraId="34846E9D" w14:textId="77777777" w:rsidR="002842A9" w:rsidRPr="00573CD6" w:rsidRDefault="002842A9" w:rsidP="002842A9">
      <w:pPr>
        <w:jc w:val="both"/>
        <w:rPr>
          <w:sz w:val="18"/>
          <w:szCs w:val="18"/>
        </w:rPr>
      </w:pPr>
      <w:r w:rsidRPr="00573CD6">
        <w:rPr>
          <w:sz w:val="18"/>
          <w:szCs w:val="18"/>
        </w:rPr>
        <w:t xml:space="preserve">nie </w:t>
      </w:r>
      <w:r>
        <w:rPr>
          <w:sz w:val="18"/>
          <w:szCs w:val="18"/>
        </w:rPr>
        <w:t xml:space="preserve">zachodzą podstawy wykluczenia z postępowania o udzielenie zamówienia. </w:t>
      </w:r>
    </w:p>
    <w:p w14:paraId="579450A7" w14:textId="77777777" w:rsidR="002842A9" w:rsidRPr="00573CD6" w:rsidRDefault="002842A9" w:rsidP="002842A9">
      <w:pPr>
        <w:rPr>
          <w:sz w:val="18"/>
          <w:szCs w:val="18"/>
        </w:rPr>
      </w:pPr>
    </w:p>
    <w:p w14:paraId="6FE70BC7" w14:textId="77777777" w:rsidR="002842A9" w:rsidRPr="00FE76E5" w:rsidRDefault="002842A9" w:rsidP="002842A9">
      <w:pPr>
        <w:suppressAutoHyphens/>
        <w:rPr>
          <w:rFonts w:eastAsia="Calibri"/>
          <w:sz w:val="18"/>
          <w:szCs w:val="18"/>
          <w:lang w:eastAsia="ar-SA"/>
        </w:rPr>
      </w:pPr>
      <w:r w:rsidRPr="00FE76E5">
        <w:rPr>
          <w:rFonts w:eastAsia="Calibri"/>
          <w:sz w:val="18"/>
          <w:szCs w:val="18"/>
          <w:lang w:eastAsia="ar-SA"/>
        </w:rPr>
        <w:t>________________ dnia __.__.____ r.</w:t>
      </w:r>
      <w:r>
        <w:rPr>
          <w:rFonts w:eastAsia="Calibri"/>
          <w:sz w:val="18"/>
          <w:szCs w:val="18"/>
          <w:lang w:eastAsia="ar-SA"/>
        </w:rPr>
        <w:t>**</w:t>
      </w:r>
    </w:p>
    <w:p w14:paraId="0DBBCDD4" w14:textId="77777777" w:rsidR="002842A9" w:rsidRPr="005D4E07" w:rsidRDefault="002842A9" w:rsidP="002842A9">
      <w:pPr>
        <w:rPr>
          <w:sz w:val="16"/>
          <w:szCs w:val="16"/>
        </w:rPr>
      </w:pPr>
      <w:r w:rsidRPr="005D4E07">
        <w:rPr>
          <w:sz w:val="16"/>
          <w:szCs w:val="16"/>
        </w:rPr>
        <w:t>(miejscowość i data)</w:t>
      </w:r>
      <w:r w:rsidRPr="005D4E07">
        <w:rPr>
          <w:sz w:val="16"/>
          <w:szCs w:val="16"/>
        </w:rPr>
        <w:tab/>
        <w:t xml:space="preserve">        </w:t>
      </w:r>
    </w:p>
    <w:p w14:paraId="78D3ED4B" w14:textId="77777777" w:rsidR="002842A9" w:rsidRPr="00573CD6" w:rsidRDefault="002842A9" w:rsidP="002842A9">
      <w:pPr>
        <w:rPr>
          <w:sz w:val="18"/>
          <w:szCs w:val="18"/>
        </w:rPr>
      </w:pPr>
    </w:p>
    <w:p w14:paraId="754347AF" w14:textId="77777777" w:rsidR="002842A9" w:rsidRPr="00573CD6" w:rsidRDefault="002842A9" w:rsidP="002842A9">
      <w:pPr>
        <w:rPr>
          <w:sz w:val="18"/>
          <w:szCs w:val="18"/>
        </w:rPr>
      </w:pPr>
    </w:p>
    <w:p w14:paraId="31220514" w14:textId="77777777" w:rsidR="002842A9" w:rsidRPr="00573CD6" w:rsidRDefault="002842A9" w:rsidP="002842A9">
      <w:pPr>
        <w:rPr>
          <w:b/>
          <w:sz w:val="18"/>
          <w:szCs w:val="18"/>
          <w:u w:val="single"/>
        </w:rPr>
      </w:pPr>
    </w:p>
    <w:p w14:paraId="01299787" w14:textId="77777777" w:rsidR="002842A9" w:rsidRPr="00573CD6" w:rsidRDefault="002842A9" w:rsidP="002842A9">
      <w:pPr>
        <w:rPr>
          <w:b/>
          <w:sz w:val="18"/>
          <w:szCs w:val="18"/>
          <w:u w:val="single"/>
        </w:rPr>
      </w:pPr>
      <w:r w:rsidRPr="00573CD6">
        <w:rPr>
          <w:b/>
          <w:sz w:val="18"/>
          <w:szCs w:val="18"/>
          <w:u w:val="single"/>
        </w:rPr>
        <w:t>B. DOTYCZĄCE SPEŁNIANIA WARUNKÓW UDZIAŁU W POSTĘPOWANIU</w:t>
      </w:r>
      <w:r>
        <w:rPr>
          <w:b/>
          <w:sz w:val="18"/>
          <w:szCs w:val="18"/>
          <w:u w:val="single"/>
        </w:rPr>
        <w:t xml:space="preserve"> (jeśli zostały ustanowione)*</w:t>
      </w:r>
    </w:p>
    <w:p w14:paraId="33A6BF8E" w14:textId="77777777" w:rsidR="002842A9" w:rsidRPr="00573CD6" w:rsidRDefault="002842A9" w:rsidP="002842A9">
      <w:pPr>
        <w:rPr>
          <w:b/>
          <w:sz w:val="18"/>
          <w:szCs w:val="18"/>
          <w:u w:val="single"/>
        </w:rPr>
      </w:pPr>
      <w:r w:rsidRPr="00573CD6">
        <w:rPr>
          <w:sz w:val="18"/>
          <w:szCs w:val="18"/>
        </w:rPr>
        <w:t>Oświadczam że</w:t>
      </w:r>
      <w:r>
        <w:rPr>
          <w:sz w:val="18"/>
          <w:szCs w:val="18"/>
        </w:rPr>
        <w:t xml:space="preserve"> na dzień składania ofert</w:t>
      </w:r>
      <w:r w:rsidRPr="00573CD6">
        <w:rPr>
          <w:sz w:val="18"/>
          <w:szCs w:val="18"/>
        </w:rPr>
        <w:t xml:space="preserve"> spełniam warunki udziału w postępowaniu określone przez Zamawiającego w </w:t>
      </w:r>
      <w:r>
        <w:rPr>
          <w:sz w:val="18"/>
          <w:szCs w:val="18"/>
        </w:rPr>
        <w:t xml:space="preserve">SWZ </w:t>
      </w:r>
      <w:r>
        <w:rPr>
          <w:sz w:val="18"/>
          <w:szCs w:val="18"/>
        </w:rPr>
        <w:br/>
        <w:t>i ogłoszeniu o zamówieniu sporządzonych do niniejszego</w:t>
      </w:r>
      <w:r w:rsidRPr="00573CD6">
        <w:rPr>
          <w:sz w:val="18"/>
          <w:szCs w:val="18"/>
        </w:rPr>
        <w:t xml:space="preserve"> postępowani</w:t>
      </w:r>
      <w:r>
        <w:rPr>
          <w:sz w:val="18"/>
          <w:szCs w:val="18"/>
        </w:rPr>
        <w:t>a</w:t>
      </w:r>
      <w:r w:rsidRPr="00573CD6">
        <w:rPr>
          <w:sz w:val="18"/>
          <w:szCs w:val="18"/>
        </w:rPr>
        <w:t>.</w:t>
      </w:r>
    </w:p>
    <w:p w14:paraId="1F0F7631" w14:textId="77777777" w:rsidR="002842A9" w:rsidRPr="00573CD6" w:rsidRDefault="002842A9" w:rsidP="002842A9">
      <w:pPr>
        <w:rPr>
          <w:sz w:val="18"/>
          <w:szCs w:val="18"/>
        </w:rPr>
      </w:pPr>
    </w:p>
    <w:p w14:paraId="2F35FF58" w14:textId="77777777" w:rsidR="002842A9" w:rsidRPr="00FE76E5" w:rsidRDefault="002842A9" w:rsidP="002842A9">
      <w:pPr>
        <w:suppressAutoHyphens/>
        <w:rPr>
          <w:rFonts w:eastAsia="Calibri"/>
          <w:sz w:val="18"/>
          <w:szCs w:val="18"/>
          <w:lang w:eastAsia="ar-SA"/>
        </w:rPr>
      </w:pPr>
      <w:r w:rsidRPr="00FE76E5">
        <w:rPr>
          <w:rFonts w:eastAsia="Calibri"/>
          <w:sz w:val="18"/>
          <w:szCs w:val="18"/>
          <w:lang w:eastAsia="ar-SA"/>
        </w:rPr>
        <w:t>________________ dnia __.__.____ r.</w:t>
      </w:r>
      <w:r>
        <w:rPr>
          <w:rFonts w:eastAsia="Calibri"/>
          <w:sz w:val="18"/>
          <w:szCs w:val="18"/>
          <w:lang w:eastAsia="ar-SA"/>
        </w:rPr>
        <w:t>**</w:t>
      </w:r>
    </w:p>
    <w:p w14:paraId="4591A461" w14:textId="77777777" w:rsidR="002842A9" w:rsidRPr="00573CD6" w:rsidRDefault="002842A9" w:rsidP="002842A9">
      <w:pPr>
        <w:rPr>
          <w:sz w:val="18"/>
          <w:szCs w:val="18"/>
        </w:rPr>
      </w:pPr>
      <w:r w:rsidRPr="005D4E07">
        <w:rPr>
          <w:sz w:val="16"/>
          <w:szCs w:val="16"/>
        </w:rPr>
        <w:t>(miejscowość i data)</w:t>
      </w:r>
    </w:p>
    <w:p w14:paraId="7F5BF16B" w14:textId="77777777" w:rsidR="002842A9" w:rsidRPr="00573CD6" w:rsidRDefault="002842A9" w:rsidP="002842A9">
      <w:pPr>
        <w:rPr>
          <w:b/>
          <w:sz w:val="18"/>
          <w:szCs w:val="18"/>
          <w:u w:val="single"/>
        </w:rPr>
      </w:pPr>
    </w:p>
    <w:p w14:paraId="054985AB" w14:textId="77777777" w:rsidR="002842A9" w:rsidRDefault="002842A9" w:rsidP="002842A9">
      <w:pPr>
        <w:rPr>
          <w:b/>
          <w:sz w:val="18"/>
          <w:szCs w:val="18"/>
          <w:u w:val="single"/>
        </w:rPr>
      </w:pPr>
    </w:p>
    <w:p w14:paraId="7099A4E5" w14:textId="77777777" w:rsidR="002842A9" w:rsidRDefault="002842A9" w:rsidP="002842A9">
      <w:pPr>
        <w:rPr>
          <w:b/>
          <w:sz w:val="18"/>
          <w:szCs w:val="18"/>
          <w:u w:val="single"/>
        </w:rPr>
      </w:pPr>
    </w:p>
    <w:p w14:paraId="5157D2BC" w14:textId="77777777" w:rsidR="002842A9" w:rsidRPr="00573CD6" w:rsidRDefault="002842A9" w:rsidP="002842A9">
      <w:pPr>
        <w:rPr>
          <w:b/>
          <w:sz w:val="18"/>
          <w:szCs w:val="18"/>
          <w:u w:val="single"/>
        </w:rPr>
      </w:pPr>
      <w:r w:rsidRPr="00573CD6">
        <w:rPr>
          <w:b/>
          <w:sz w:val="18"/>
          <w:szCs w:val="18"/>
          <w:u w:val="single"/>
        </w:rPr>
        <w:t>C. OŚWIADCZENIE DOTYCZĄCE PODANYCH INFORMACJI:</w:t>
      </w:r>
    </w:p>
    <w:p w14:paraId="313C65B7" w14:textId="77777777" w:rsidR="002842A9" w:rsidRPr="00573CD6" w:rsidRDefault="002842A9" w:rsidP="002842A9">
      <w:pPr>
        <w:jc w:val="both"/>
        <w:rPr>
          <w:sz w:val="18"/>
          <w:szCs w:val="18"/>
        </w:rPr>
      </w:pPr>
      <w:r w:rsidRPr="00573CD6">
        <w:rPr>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14:paraId="7516FB23" w14:textId="77777777" w:rsidR="002842A9" w:rsidRPr="00573CD6" w:rsidRDefault="002842A9" w:rsidP="002842A9">
      <w:pPr>
        <w:rPr>
          <w:sz w:val="18"/>
          <w:szCs w:val="18"/>
        </w:rPr>
      </w:pPr>
    </w:p>
    <w:p w14:paraId="0DAD6FDE" w14:textId="77777777" w:rsidR="002842A9" w:rsidRPr="00FE76E5" w:rsidRDefault="002842A9" w:rsidP="002842A9">
      <w:pPr>
        <w:suppressAutoHyphens/>
        <w:rPr>
          <w:rFonts w:eastAsia="Calibri"/>
          <w:sz w:val="18"/>
          <w:szCs w:val="18"/>
          <w:lang w:eastAsia="ar-SA"/>
        </w:rPr>
      </w:pPr>
      <w:r w:rsidRPr="00FE76E5">
        <w:rPr>
          <w:rFonts w:eastAsia="Calibri"/>
          <w:sz w:val="18"/>
          <w:szCs w:val="18"/>
          <w:lang w:eastAsia="ar-SA"/>
        </w:rPr>
        <w:t>________________ dnia __.__.____ r.</w:t>
      </w:r>
      <w:r>
        <w:rPr>
          <w:rFonts w:eastAsia="Calibri"/>
          <w:sz w:val="18"/>
          <w:szCs w:val="18"/>
          <w:lang w:eastAsia="ar-SA"/>
        </w:rPr>
        <w:t>**</w:t>
      </w:r>
    </w:p>
    <w:p w14:paraId="51A95EC1" w14:textId="77777777" w:rsidR="002842A9" w:rsidRDefault="002842A9" w:rsidP="002842A9">
      <w:pPr>
        <w:ind w:left="720"/>
        <w:rPr>
          <w:sz w:val="16"/>
          <w:szCs w:val="16"/>
        </w:rPr>
      </w:pPr>
      <w:r w:rsidRPr="005D4E07">
        <w:rPr>
          <w:sz w:val="16"/>
          <w:szCs w:val="16"/>
        </w:rPr>
        <w:t>(miejscowość i data)</w:t>
      </w:r>
    </w:p>
    <w:p w14:paraId="69A4FA69" w14:textId="77777777" w:rsidR="002842A9" w:rsidRDefault="002842A9" w:rsidP="002842A9">
      <w:pPr>
        <w:ind w:left="720"/>
        <w:rPr>
          <w:sz w:val="16"/>
          <w:szCs w:val="16"/>
        </w:rPr>
      </w:pPr>
    </w:p>
    <w:p w14:paraId="79278859" w14:textId="77777777" w:rsidR="002842A9" w:rsidRDefault="002842A9" w:rsidP="002842A9">
      <w:pPr>
        <w:rPr>
          <w:sz w:val="16"/>
          <w:szCs w:val="16"/>
        </w:rPr>
      </w:pPr>
    </w:p>
    <w:p w14:paraId="7CA6C859" w14:textId="77777777" w:rsidR="002842A9" w:rsidRDefault="002842A9" w:rsidP="002842A9">
      <w:pPr>
        <w:rPr>
          <w:sz w:val="16"/>
          <w:szCs w:val="16"/>
        </w:rPr>
      </w:pPr>
    </w:p>
    <w:p w14:paraId="2560EEA7" w14:textId="77777777" w:rsidR="002842A9" w:rsidRDefault="002842A9" w:rsidP="002842A9">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ten należy podpisać elektronicznie, zgodnie z wymogami zawartymi w SWZ do niniejszego postępowania.</w:t>
      </w:r>
    </w:p>
    <w:p w14:paraId="12B03AF0" w14:textId="77777777" w:rsidR="002842A9" w:rsidRPr="00E01B94" w:rsidRDefault="002842A9" w:rsidP="002842A9">
      <w:pPr>
        <w:jc w:val="center"/>
        <w:rPr>
          <w:rFonts w:eastAsia="Calibri"/>
          <w:b/>
          <w:bCs/>
          <w:iCs/>
          <w:sz w:val="20"/>
          <w:szCs w:val="20"/>
        </w:rPr>
      </w:pPr>
      <w:r>
        <w:rPr>
          <w:sz w:val="18"/>
          <w:szCs w:val="18"/>
        </w:rPr>
        <w:t>____________________________________________________________</w:t>
      </w:r>
    </w:p>
    <w:p w14:paraId="0DD1BA7E" w14:textId="77777777" w:rsidR="002842A9" w:rsidRPr="00E01B94" w:rsidRDefault="002842A9" w:rsidP="002842A9">
      <w:pPr>
        <w:rPr>
          <w:i/>
          <w:iCs/>
          <w:sz w:val="18"/>
          <w:szCs w:val="18"/>
        </w:rPr>
      </w:pPr>
      <w:r w:rsidRPr="00E01B94">
        <w:rPr>
          <w:i/>
          <w:iCs/>
          <w:sz w:val="18"/>
          <w:szCs w:val="18"/>
        </w:rPr>
        <w:t>* wypełnić jeśli dotyczy</w:t>
      </w:r>
    </w:p>
    <w:p w14:paraId="41EC3B2E" w14:textId="77777777" w:rsidR="002842A9" w:rsidRPr="00E01B94" w:rsidRDefault="002842A9" w:rsidP="002842A9">
      <w:pPr>
        <w:rPr>
          <w:i/>
          <w:iCs/>
          <w:sz w:val="18"/>
          <w:szCs w:val="18"/>
        </w:rPr>
      </w:pPr>
      <w:r w:rsidRPr="00E01B94">
        <w:rPr>
          <w:i/>
          <w:iCs/>
          <w:sz w:val="18"/>
          <w:szCs w:val="18"/>
        </w:rPr>
        <w:t xml:space="preserve">** </w:t>
      </w:r>
      <w:r>
        <w:rPr>
          <w:i/>
          <w:iCs/>
          <w:sz w:val="18"/>
          <w:szCs w:val="18"/>
        </w:rPr>
        <w:t>wypełnić</w:t>
      </w:r>
      <w:r w:rsidRPr="00E01B94">
        <w:rPr>
          <w:i/>
          <w:iCs/>
          <w:sz w:val="18"/>
          <w:szCs w:val="18"/>
        </w:rPr>
        <w:t xml:space="preserve"> jeśli Wykonawca składa oświadczenie w tym zakresie. </w:t>
      </w:r>
    </w:p>
    <w:p w14:paraId="23540F51" w14:textId="6ADC4999" w:rsidR="009332CF" w:rsidRDefault="009332CF" w:rsidP="00B03626">
      <w:pPr>
        <w:pStyle w:val="rozdzia"/>
        <w:jc w:val="left"/>
        <w:rPr>
          <w:sz w:val="22"/>
          <w:szCs w:val="22"/>
        </w:rPr>
      </w:pPr>
    </w:p>
    <w:p w14:paraId="145B137D" w14:textId="77777777" w:rsidR="009332CF" w:rsidRDefault="009332CF" w:rsidP="00B03626">
      <w:pPr>
        <w:pStyle w:val="rozdzia"/>
        <w:jc w:val="left"/>
        <w:rPr>
          <w:sz w:val="22"/>
          <w:szCs w:val="22"/>
        </w:rPr>
        <w:sectPr w:rsidR="009332CF" w:rsidSect="00F974F8">
          <w:footerReference w:type="default" r:id="rId41"/>
          <w:pgSz w:w="12240" w:h="15840"/>
          <w:pgMar w:top="851" w:right="1417" w:bottom="1276" w:left="1417" w:header="708" w:footer="708" w:gutter="0"/>
          <w:cols w:space="708"/>
          <w:docGrid w:linePitch="360"/>
        </w:sectPr>
      </w:pPr>
    </w:p>
    <w:tbl>
      <w:tblPr>
        <w:tblW w:w="14162" w:type="dxa"/>
        <w:tblCellMar>
          <w:top w:w="15" w:type="dxa"/>
          <w:left w:w="70" w:type="dxa"/>
          <w:right w:w="70" w:type="dxa"/>
        </w:tblCellMar>
        <w:tblLook w:val="04A0" w:firstRow="1" w:lastRow="0" w:firstColumn="1" w:lastColumn="0" w:noHBand="0" w:noVBand="1"/>
      </w:tblPr>
      <w:tblGrid>
        <w:gridCol w:w="14162"/>
      </w:tblGrid>
      <w:tr w:rsidR="009332CF" w:rsidRPr="009332CF" w14:paraId="390F60DD" w14:textId="77777777" w:rsidTr="00DD1A1D">
        <w:trPr>
          <w:trHeight w:val="840"/>
        </w:trPr>
        <w:tc>
          <w:tcPr>
            <w:tcW w:w="14162" w:type="dxa"/>
            <w:tcBorders>
              <w:top w:val="nil"/>
              <w:left w:val="nil"/>
              <w:bottom w:val="nil"/>
              <w:right w:val="nil"/>
            </w:tcBorders>
            <w:shd w:val="clear" w:color="000000" w:fill="FFFFFF"/>
            <w:noWrap/>
            <w:vAlign w:val="bottom"/>
            <w:hideMark/>
          </w:tcPr>
          <w:p w14:paraId="4316FF11" w14:textId="389F1121" w:rsidR="009332CF" w:rsidRDefault="009332CF" w:rsidP="009332CF">
            <w:pPr>
              <w:jc w:val="right"/>
              <w:rPr>
                <w:b/>
                <w:bCs/>
                <w:lang w:eastAsia="pl-PL"/>
              </w:rPr>
            </w:pPr>
            <w:r w:rsidRPr="009332CF">
              <w:rPr>
                <w:b/>
                <w:bCs/>
                <w:lang w:eastAsia="pl-PL"/>
              </w:rPr>
              <w:lastRenderedPageBreak/>
              <w:t>ZAŁĄCZNIK NR 3 DO SWZ</w:t>
            </w:r>
          </w:p>
          <w:p w14:paraId="4960E306" w14:textId="77777777" w:rsidR="00433CBD" w:rsidRDefault="00433CBD" w:rsidP="009332CF">
            <w:pPr>
              <w:jc w:val="right"/>
              <w:rPr>
                <w:b/>
                <w:bCs/>
                <w:lang w:eastAsia="pl-PL"/>
              </w:rPr>
            </w:pPr>
          </w:p>
          <w:p w14:paraId="3B8A05DA" w14:textId="3BB8FEE2" w:rsidR="00DD1A1D" w:rsidRPr="009332CF" w:rsidRDefault="00DD1A1D" w:rsidP="009332CF">
            <w:pPr>
              <w:jc w:val="right"/>
              <w:rPr>
                <w:b/>
                <w:bCs/>
                <w:lang w:eastAsia="pl-PL"/>
              </w:rPr>
            </w:pPr>
          </w:p>
        </w:tc>
      </w:tr>
      <w:tr w:rsidR="009332CF" w:rsidRPr="009332CF" w14:paraId="11D81435" w14:textId="77777777" w:rsidTr="00DD1A1D">
        <w:trPr>
          <w:trHeight w:val="1008"/>
        </w:trPr>
        <w:tc>
          <w:tcPr>
            <w:tcW w:w="14162" w:type="dxa"/>
            <w:tcBorders>
              <w:top w:val="nil"/>
              <w:left w:val="nil"/>
              <w:bottom w:val="nil"/>
              <w:right w:val="nil"/>
            </w:tcBorders>
            <w:shd w:val="clear" w:color="000000" w:fill="FFFFFF"/>
            <w:vAlign w:val="bottom"/>
            <w:hideMark/>
          </w:tcPr>
          <w:p w14:paraId="1185F108" w14:textId="1B68C509" w:rsidR="00DD1A1D" w:rsidRPr="00DD1A1D" w:rsidRDefault="00DD1A1D" w:rsidP="00DD1A1D">
            <w:pPr>
              <w:jc w:val="center"/>
              <w:rPr>
                <w:b/>
              </w:rPr>
            </w:pPr>
            <w:r w:rsidRPr="00DD1A1D">
              <w:rPr>
                <w:b/>
              </w:rPr>
              <w:t>DOSTAWĘ PRODUKTÓW FARMACEUTYCZNYCH</w:t>
            </w:r>
            <w:r w:rsidR="00572316">
              <w:rPr>
                <w:b/>
              </w:rPr>
              <w:t xml:space="preserve"> </w:t>
            </w:r>
            <w:r w:rsidRPr="00DD1A1D">
              <w:rPr>
                <w:b/>
              </w:rPr>
              <w:t>NA POTRZEBY MEDYCZNE ZAMAWIAJĄCEGO</w:t>
            </w:r>
          </w:p>
          <w:p w14:paraId="1E03C638" w14:textId="74F057F8" w:rsidR="009332CF" w:rsidRPr="009332CF" w:rsidRDefault="009332CF" w:rsidP="009332CF">
            <w:pPr>
              <w:jc w:val="center"/>
              <w:rPr>
                <w:b/>
                <w:bCs/>
                <w:lang w:eastAsia="pl-PL"/>
              </w:rPr>
            </w:pPr>
            <w:r w:rsidRPr="009332CF">
              <w:rPr>
                <w:b/>
                <w:bCs/>
                <w:lang w:eastAsia="pl-PL"/>
              </w:rPr>
              <w:t>0</w:t>
            </w:r>
            <w:r w:rsidR="00572316">
              <w:rPr>
                <w:b/>
                <w:bCs/>
                <w:lang w:eastAsia="pl-PL"/>
              </w:rPr>
              <w:t>4</w:t>
            </w:r>
            <w:r w:rsidRPr="009332CF">
              <w:rPr>
                <w:b/>
                <w:bCs/>
                <w:lang w:eastAsia="pl-PL"/>
              </w:rPr>
              <w:t>/PN/2021</w:t>
            </w:r>
          </w:p>
        </w:tc>
      </w:tr>
    </w:tbl>
    <w:p w14:paraId="1A3E81A8" w14:textId="038543AD" w:rsidR="00BF034D" w:rsidRDefault="00BF034D" w:rsidP="00B03626">
      <w:pPr>
        <w:pStyle w:val="rozdzia"/>
        <w:jc w:val="left"/>
        <w:rPr>
          <w:sz w:val="22"/>
          <w:szCs w:val="22"/>
        </w:rPr>
      </w:pPr>
    </w:p>
    <w:p w14:paraId="2A81E98A" w14:textId="54E9149F" w:rsidR="007A3485" w:rsidRDefault="007A3485" w:rsidP="00B03626">
      <w:pPr>
        <w:pStyle w:val="rozdzia"/>
        <w:jc w:val="left"/>
        <w:rPr>
          <w:sz w:val="22"/>
          <w:szCs w:val="22"/>
        </w:rPr>
      </w:pPr>
    </w:p>
    <w:tbl>
      <w:tblPr>
        <w:tblW w:w="12191" w:type="dxa"/>
        <w:jc w:val="center"/>
        <w:tblCellMar>
          <w:left w:w="70" w:type="dxa"/>
          <w:right w:w="70" w:type="dxa"/>
        </w:tblCellMar>
        <w:tblLook w:val="04A0" w:firstRow="1" w:lastRow="0" w:firstColumn="1" w:lastColumn="0" w:noHBand="0" w:noVBand="1"/>
      </w:tblPr>
      <w:tblGrid>
        <w:gridCol w:w="420"/>
        <w:gridCol w:w="3500"/>
        <w:gridCol w:w="500"/>
        <w:gridCol w:w="660"/>
        <w:gridCol w:w="960"/>
        <w:gridCol w:w="1120"/>
        <w:gridCol w:w="680"/>
        <w:gridCol w:w="1040"/>
        <w:gridCol w:w="1080"/>
        <w:gridCol w:w="2231"/>
      </w:tblGrid>
      <w:tr w:rsidR="007A3485" w14:paraId="79B062E6" w14:textId="77777777" w:rsidTr="007A3485">
        <w:trPr>
          <w:trHeight w:val="204"/>
          <w:jc w:val="center"/>
        </w:trPr>
        <w:tc>
          <w:tcPr>
            <w:tcW w:w="12191" w:type="dxa"/>
            <w:gridSpan w:val="10"/>
            <w:tcBorders>
              <w:top w:val="nil"/>
              <w:left w:val="nil"/>
              <w:bottom w:val="single" w:sz="4" w:space="0" w:color="000000"/>
              <w:right w:val="nil"/>
            </w:tcBorders>
            <w:shd w:val="clear" w:color="auto" w:fill="auto"/>
            <w:vAlign w:val="center"/>
            <w:hideMark/>
          </w:tcPr>
          <w:p w14:paraId="0B5291CF" w14:textId="77777777" w:rsidR="007A3485" w:rsidRDefault="007A3485">
            <w:pPr>
              <w:rPr>
                <w:b/>
                <w:bCs/>
                <w:sz w:val="16"/>
                <w:szCs w:val="16"/>
                <w:lang w:eastAsia="pl-PL"/>
              </w:rPr>
            </w:pPr>
            <w:r>
              <w:rPr>
                <w:b/>
                <w:bCs/>
                <w:sz w:val="16"/>
                <w:szCs w:val="16"/>
              </w:rPr>
              <w:t>Pakiet nr 1. PRODUKTY FARMACEUTYCZNE. CPV 33600000-6</w:t>
            </w:r>
          </w:p>
        </w:tc>
      </w:tr>
      <w:tr w:rsidR="007A3485" w14:paraId="17A73DE4" w14:textId="77777777" w:rsidTr="007A3485">
        <w:trPr>
          <w:trHeight w:val="612"/>
          <w:jc w:val="center"/>
        </w:trPr>
        <w:tc>
          <w:tcPr>
            <w:tcW w:w="420" w:type="dxa"/>
            <w:tcBorders>
              <w:top w:val="nil"/>
              <w:left w:val="single" w:sz="4" w:space="0" w:color="000000"/>
              <w:bottom w:val="nil"/>
              <w:right w:val="single" w:sz="4" w:space="0" w:color="000000"/>
            </w:tcBorders>
            <w:shd w:val="clear" w:color="000000" w:fill="99CC00"/>
            <w:vAlign w:val="center"/>
            <w:hideMark/>
          </w:tcPr>
          <w:p w14:paraId="7ECF144D" w14:textId="77777777" w:rsidR="007A3485" w:rsidRDefault="007A3485">
            <w:pPr>
              <w:jc w:val="center"/>
              <w:rPr>
                <w:b/>
                <w:bCs/>
                <w:sz w:val="16"/>
                <w:szCs w:val="16"/>
              </w:rPr>
            </w:pPr>
            <w:r>
              <w:rPr>
                <w:b/>
                <w:bCs/>
                <w:sz w:val="16"/>
                <w:szCs w:val="16"/>
              </w:rPr>
              <w:t>Lp.</w:t>
            </w:r>
          </w:p>
        </w:tc>
        <w:tc>
          <w:tcPr>
            <w:tcW w:w="3500" w:type="dxa"/>
            <w:tcBorders>
              <w:top w:val="nil"/>
              <w:left w:val="nil"/>
              <w:bottom w:val="single" w:sz="4" w:space="0" w:color="000000"/>
              <w:right w:val="single" w:sz="4" w:space="0" w:color="000000"/>
            </w:tcBorders>
            <w:shd w:val="clear" w:color="000000" w:fill="99CC00"/>
            <w:vAlign w:val="center"/>
            <w:hideMark/>
          </w:tcPr>
          <w:p w14:paraId="694ACCD3" w14:textId="77777777" w:rsidR="007A3485" w:rsidRDefault="007A3485">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000000" w:fill="99CC00"/>
            <w:vAlign w:val="center"/>
            <w:hideMark/>
          </w:tcPr>
          <w:p w14:paraId="75A0A86B" w14:textId="77777777" w:rsidR="007A3485" w:rsidRDefault="007A3485">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000000" w:fill="99CC00"/>
            <w:vAlign w:val="center"/>
            <w:hideMark/>
          </w:tcPr>
          <w:p w14:paraId="2F6A150C" w14:textId="77777777" w:rsidR="007A3485" w:rsidRDefault="007A3485">
            <w:pPr>
              <w:jc w:val="center"/>
              <w:rPr>
                <w:b/>
                <w:bCs/>
                <w:sz w:val="16"/>
                <w:szCs w:val="16"/>
              </w:rPr>
            </w:pPr>
            <w:r>
              <w:rPr>
                <w:b/>
                <w:bCs/>
                <w:sz w:val="16"/>
                <w:szCs w:val="16"/>
              </w:rPr>
              <w:t>Ilość</w:t>
            </w:r>
          </w:p>
        </w:tc>
        <w:tc>
          <w:tcPr>
            <w:tcW w:w="960" w:type="dxa"/>
            <w:tcBorders>
              <w:top w:val="nil"/>
              <w:left w:val="nil"/>
              <w:bottom w:val="single" w:sz="4" w:space="0" w:color="000000"/>
              <w:right w:val="single" w:sz="4" w:space="0" w:color="000000"/>
            </w:tcBorders>
            <w:shd w:val="clear" w:color="000000" w:fill="99CC00"/>
            <w:vAlign w:val="center"/>
            <w:hideMark/>
          </w:tcPr>
          <w:p w14:paraId="13B630B9" w14:textId="77777777" w:rsidR="007A3485" w:rsidRDefault="007A3485">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000000" w:fill="99CC00"/>
            <w:vAlign w:val="center"/>
            <w:hideMark/>
          </w:tcPr>
          <w:p w14:paraId="4F77E7FF" w14:textId="77777777" w:rsidR="007A3485" w:rsidRDefault="007A3485">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000000" w:fill="99CC00"/>
            <w:vAlign w:val="center"/>
            <w:hideMark/>
          </w:tcPr>
          <w:p w14:paraId="460C03B8" w14:textId="77777777" w:rsidR="007A3485" w:rsidRDefault="007A3485">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000000" w:fill="99CC00"/>
            <w:vAlign w:val="center"/>
            <w:hideMark/>
          </w:tcPr>
          <w:p w14:paraId="55F77AC4" w14:textId="77777777" w:rsidR="007A3485" w:rsidRDefault="007A3485">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000000" w:fill="99CC00"/>
            <w:vAlign w:val="center"/>
            <w:hideMark/>
          </w:tcPr>
          <w:p w14:paraId="122D91A4" w14:textId="77777777" w:rsidR="007A3485" w:rsidRDefault="007A3485">
            <w:pPr>
              <w:jc w:val="center"/>
              <w:rPr>
                <w:b/>
                <w:bCs/>
                <w:sz w:val="16"/>
                <w:szCs w:val="16"/>
              </w:rPr>
            </w:pPr>
            <w:r>
              <w:rPr>
                <w:b/>
                <w:bCs/>
                <w:sz w:val="16"/>
                <w:szCs w:val="16"/>
              </w:rPr>
              <w:t>Wartość brutto PLN</w:t>
            </w:r>
          </w:p>
        </w:tc>
        <w:tc>
          <w:tcPr>
            <w:tcW w:w="2231" w:type="dxa"/>
            <w:tcBorders>
              <w:top w:val="nil"/>
              <w:left w:val="nil"/>
              <w:bottom w:val="nil"/>
              <w:right w:val="single" w:sz="4" w:space="0" w:color="000000"/>
            </w:tcBorders>
            <w:shd w:val="clear" w:color="000000" w:fill="99CC00"/>
            <w:vAlign w:val="center"/>
            <w:hideMark/>
          </w:tcPr>
          <w:p w14:paraId="7938EB49" w14:textId="77777777" w:rsidR="007A3485" w:rsidRDefault="007A3485">
            <w:pPr>
              <w:jc w:val="center"/>
              <w:rPr>
                <w:b/>
                <w:bCs/>
                <w:sz w:val="16"/>
                <w:szCs w:val="16"/>
              </w:rPr>
            </w:pPr>
            <w:r>
              <w:rPr>
                <w:b/>
                <w:bCs/>
                <w:sz w:val="16"/>
                <w:szCs w:val="16"/>
              </w:rPr>
              <w:t>Producent</w:t>
            </w:r>
          </w:p>
        </w:tc>
      </w:tr>
      <w:tr w:rsidR="007A3485" w14:paraId="5A5BC977" w14:textId="77777777" w:rsidTr="007A3485">
        <w:trPr>
          <w:trHeight w:val="408"/>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E1CBD" w14:textId="77777777" w:rsidR="007A3485" w:rsidRDefault="007A3485">
            <w:pPr>
              <w:jc w:val="center"/>
              <w:rPr>
                <w:sz w:val="16"/>
                <w:szCs w:val="16"/>
              </w:rPr>
            </w:pPr>
            <w:r>
              <w:rPr>
                <w:sz w:val="16"/>
                <w:szCs w:val="16"/>
              </w:rPr>
              <w:t>1</w:t>
            </w:r>
          </w:p>
        </w:tc>
        <w:tc>
          <w:tcPr>
            <w:tcW w:w="3500" w:type="dxa"/>
            <w:tcBorders>
              <w:top w:val="nil"/>
              <w:left w:val="nil"/>
              <w:bottom w:val="single" w:sz="4" w:space="0" w:color="000000"/>
              <w:right w:val="single" w:sz="4" w:space="0" w:color="000000"/>
            </w:tcBorders>
            <w:shd w:val="clear" w:color="auto" w:fill="auto"/>
            <w:vAlign w:val="center"/>
            <w:hideMark/>
          </w:tcPr>
          <w:p w14:paraId="00A12806" w14:textId="77777777" w:rsidR="007A3485" w:rsidRDefault="007A3485">
            <w:pPr>
              <w:rPr>
                <w:sz w:val="16"/>
                <w:szCs w:val="16"/>
              </w:rPr>
            </w:pPr>
            <w:proofErr w:type="spellStart"/>
            <w:r>
              <w:rPr>
                <w:sz w:val="16"/>
                <w:szCs w:val="16"/>
              </w:rPr>
              <w:t>Enoksaparyna</w:t>
            </w:r>
            <w:proofErr w:type="spellEnd"/>
            <w:r>
              <w:rPr>
                <w:sz w:val="16"/>
                <w:szCs w:val="16"/>
              </w:rPr>
              <w:t xml:space="preserve"> sodowa 20 mg/0,2 ml#10 ampułkostrzykawek</w:t>
            </w:r>
          </w:p>
        </w:tc>
        <w:tc>
          <w:tcPr>
            <w:tcW w:w="500" w:type="dxa"/>
            <w:tcBorders>
              <w:top w:val="nil"/>
              <w:left w:val="nil"/>
              <w:bottom w:val="single" w:sz="4" w:space="0" w:color="000000"/>
              <w:right w:val="single" w:sz="4" w:space="0" w:color="000000"/>
            </w:tcBorders>
            <w:shd w:val="clear" w:color="auto" w:fill="auto"/>
            <w:vAlign w:val="center"/>
            <w:hideMark/>
          </w:tcPr>
          <w:p w14:paraId="41892BD9" w14:textId="77777777" w:rsidR="007A3485" w:rsidRDefault="007A3485">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663EA1E" w14:textId="77777777" w:rsidR="007A3485" w:rsidRDefault="007A3485">
            <w:pPr>
              <w:jc w:val="center"/>
              <w:rPr>
                <w:sz w:val="16"/>
                <w:szCs w:val="16"/>
              </w:rPr>
            </w:pPr>
            <w:r>
              <w:rPr>
                <w:sz w:val="16"/>
                <w:szCs w:val="16"/>
              </w:rPr>
              <w:t>50</w:t>
            </w:r>
          </w:p>
        </w:tc>
        <w:tc>
          <w:tcPr>
            <w:tcW w:w="960" w:type="dxa"/>
            <w:tcBorders>
              <w:top w:val="nil"/>
              <w:left w:val="nil"/>
              <w:bottom w:val="single" w:sz="4" w:space="0" w:color="000000"/>
              <w:right w:val="single" w:sz="4" w:space="0" w:color="000000"/>
            </w:tcBorders>
            <w:shd w:val="clear" w:color="auto" w:fill="auto"/>
            <w:vAlign w:val="center"/>
            <w:hideMark/>
          </w:tcPr>
          <w:p w14:paraId="02194E61" w14:textId="77777777" w:rsidR="007A3485" w:rsidRDefault="007A3485">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FE08BAC" w14:textId="77777777" w:rsidR="007A3485" w:rsidRDefault="007A3485">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45B1451" w14:textId="77777777" w:rsidR="007A3485" w:rsidRDefault="007A3485">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5270ED7" w14:textId="77777777" w:rsidR="007A3485" w:rsidRDefault="007A3485">
            <w:pPr>
              <w:jc w:val="cente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671166A" w14:textId="77777777" w:rsidR="007A3485" w:rsidRDefault="007A3485">
            <w:pPr>
              <w:rPr>
                <w:sz w:val="16"/>
                <w:szCs w:val="16"/>
              </w:rPr>
            </w:pPr>
            <w:r>
              <w:rPr>
                <w:sz w:val="16"/>
                <w:szCs w:val="16"/>
              </w:rPr>
              <w:t> </w:t>
            </w:r>
          </w:p>
        </w:tc>
        <w:tc>
          <w:tcPr>
            <w:tcW w:w="2231" w:type="dxa"/>
            <w:tcBorders>
              <w:top w:val="single" w:sz="4" w:space="0" w:color="000000"/>
              <w:left w:val="nil"/>
              <w:bottom w:val="single" w:sz="4" w:space="0" w:color="000000"/>
              <w:right w:val="single" w:sz="4" w:space="0" w:color="000000"/>
            </w:tcBorders>
            <w:shd w:val="clear" w:color="auto" w:fill="auto"/>
            <w:vAlign w:val="center"/>
            <w:hideMark/>
          </w:tcPr>
          <w:p w14:paraId="2B759EDA" w14:textId="77777777" w:rsidR="007A3485" w:rsidRDefault="007A3485">
            <w:pPr>
              <w:jc w:val="center"/>
              <w:rPr>
                <w:sz w:val="16"/>
                <w:szCs w:val="16"/>
              </w:rPr>
            </w:pPr>
            <w:r>
              <w:rPr>
                <w:sz w:val="16"/>
                <w:szCs w:val="16"/>
              </w:rPr>
              <w:t> </w:t>
            </w:r>
          </w:p>
        </w:tc>
      </w:tr>
      <w:tr w:rsidR="007A3485" w14:paraId="210E5843" w14:textId="77777777" w:rsidTr="007A3485">
        <w:trPr>
          <w:trHeight w:val="408"/>
          <w:jc w:val="center"/>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E4CC3E2" w14:textId="77777777" w:rsidR="007A3485" w:rsidRDefault="007A3485">
            <w:pPr>
              <w:jc w:val="center"/>
              <w:rPr>
                <w:sz w:val="16"/>
                <w:szCs w:val="16"/>
              </w:rPr>
            </w:pPr>
            <w:r>
              <w:rPr>
                <w:sz w:val="16"/>
                <w:szCs w:val="16"/>
              </w:rPr>
              <w:t>2</w:t>
            </w:r>
          </w:p>
        </w:tc>
        <w:tc>
          <w:tcPr>
            <w:tcW w:w="3500" w:type="dxa"/>
            <w:tcBorders>
              <w:top w:val="nil"/>
              <w:left w:val="nil"/>
              <w:bottom w:val="single" w:sz="4" w:space="0" w:color="000000"/>
              <w:right w:val="single" w:sz="4" w:space="0" w:color="000000"/>
            </w:tcBorders>
            <w:shd w:val="clear" w:color="auto" w:fill="auto"/>
            <w:vAlign w:val="center"/>
            <w:hideMark/>
          </w:tcPr>
          <w:p w14:paraId="32036CED" w14:textId="77777777" w:rsidR="007A3485" w:rsidRDefault="007A3485">
            <w:pPr>
              <w:rPr>
                <w:sz w:val="16"/>
                <w:szCs w:val="16"/>
              </w:rPr>
            </w:pPr>
            <w:proofErr w:type="spellStart"/>
            <w:r>
              <w:rPr>
                <w:sz w:val="16"/>
                <w:szCs w:val="16"/>
              </w:rPr>
              <w:t>Enoksaparyna</w:t>
            </w:r>
            <w:proofErr w:type="spellEnd"/>
            <w:r>
              <w:rPr>
                <w:sz w:val="16"/>
                <w:szCs w:val="16"/>
              </w:rPr>
              <w:t xml:space="preserve"> sodowa 40 mg/0,4 ml#10 ampułkostrzykawek</w:t>
            </w:r>
          </w:p>
        </w:tc>
        <w:tc>
          <w:tcPr>
            <w:tcW w:w="500" w:type="dxa"/>
            <w:tcBorders>
              <w:top w:val="nil"/>
              <w:left w:val="nil"/>
              <w:bottom w:val="single" w:sz="4" w:space="0" w:color="000000"/>
              <w:right w:val="single" w:sz="4" w:space="0" w:color="000000"/>
            </w:tcBorders>
            <w:shd w:val="clear" w:color="auto" w:fill="auto"/>
            <w:vAlign w:val="center"/>
            <w:hideMark/>
          </w:tcPr>
          <w:p w14:paraId="48767FF0" w14:textId="77777777" w:rsidR="007A3485" w:rsidRDefault="007A3485">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516EABD" w14:textId="77777777" w:rsidR="007A3485" w:rsidRDefault="007A3485">
            <w:pPr>
              <w:jc w:val="center"/>
              <w:rPr>
                <w:sz w:val="16"/>
                <w:szCs w:val="16"/>
              </w:rPr>
            </w:pPr>
            <w:r>
              <w:rPr>
                <w:sz w:val="16"/>
                <w:szCs w:val="16"/>
              </w:rPr>
              <w:t>700</w:t>
            </w:r>
          </w:p>
        </w:tc>
        <w:tc>
          <w:tcPr>
            <w:tcW w:w="960" w:type="dxa"/>
            <w:tcBorders>
              <w:top w:val="nil"/>
              <w:left w:val="nil"/>
              <w:bottom w:val="single" w:sz="4" w:space="0" w:color="000000"/>
              <w:right w:val="single" w:sz="4" w:space="0" w:color="000000"/>
            </w:tcBorders>
            <w:shd w:val="clear" w:color="auto" w:fill="auto"/>
            <w:vAlign w:val="center"/>
            <w:hideMark/>
          </w:tcPr>
          <w:p w14:paraId="5B381240" w14:textId="77777777" w:rsidR="007A3485" w:rsidRDefault="007A3485">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12106EE" w14:textId="77777777" w:rsidR="007A3485" w:rsidRDefault="007A3485">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B139E98" w14:textId="77777777" w:rsidR="007A3485" w:rsidRDefault="007A3485">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AB807A7" w14:textId="77777777" w:rsidR="007A3485" w:rsidRDefault="007A3485">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10A9B17" w14:textId="77777777" w:rsidR="007A3485" w:rsidRDefault="007A3485">
            <w:pPr>
              <w:rPr>
                <w:sz w:val="16"/>
                <w:szCs w:val="16"/>
              </w:rPr>
            </w:pPr>
            <w:r>
              <w:rPr>
                <w:sz w:val="16"/>
                <w:szCs w:val="16"/>
              </w:rPr>
              <w:t> </w:t>
            </w:r>
          </w:p>
        </w:tc>
        <w:tc>
          <w:tcPr>
            <w:tcW w:w="2231" w:type="dxa"/>
            <w:tcBorders>
              <w:top w:val="nil"/>
              <w:left w:val="nil"/>
              <w:bottom w:val="single" w:sz="4" w:space="0" w:color="000000"/>
              <w:right w:val="single" w:sz="4" w:space="0" w:color="000000"/>
            </w:tcBorders>
            <w:shd w:val="clear" w:color="auto" w:fill="auto"/>
            <w:vAlign w:val="center"/>
            <w:hideMark/>
          </w:tcPr>
          <w:p w14:paraId="0EEC79EE" w14:textId="77777777" w:rsidR="007A3485" w:rsidRDefault="007A3485">
            <w:pPr>
              <w:rPr>
                <w:sz w:val="16"/>
                <w:szCs w:val="16"/>
              </w:rPr>
            </w:pPr>
            <w:r>
              <w:rPr>
                <w:sz w:val="16"/>
                <w:szCs w:val="16"/>
              </w:rPr>
              <w:t> </w:t>
            </w:r>
          </w:p>
        </w:tc>
      </w:tr>
      <w:tr w:rsidR="007A3485" w14:paraId="613AC2FF" w14:textId="77777777" w:rsidTr="007A3485">
        <w:trPr>
          <w:trHeight w:val="408"/>
          <w:jc w:val="center"/>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E5CB52E" w14:textId="77777777" w:rsidR="007A3485" w:rsidRDefault="007A3485">
            <w:pPr>
              <w:jc w:val="center"/>
              <w:rPr>
                <w:sz w:val="16"/>
                <w:szCs w:val="16"/>
              </w:rPr>
            </w:pPr>
            <w:r>
              <w:rPr>
                <w:sz w:val="16"/>
                <w:szCs w:val="16"/>
              </w:rPr>
              <w:t>3</w:t>
            </w:r>
          </w:p>
        </w:tc>
        <w:tc>
          <w:tcPr>
            <w:tcW w:w="3500" w:type="dxa"/>
            <w:tcBorders>
              <w:top w:val="nil"/>
              <w:left w:val="nil"/>
              <w:bottom w:val="single" w:sz="4" w:space="0" w:color="000000"/>
              <w:right w:val="single" w:sz="4" w:space="0" w:color="000000"/>
            </w:tcBorders>
            <w:shd w:val="clear" w:color="auto" w:fill="auto"/>
            <w:vAlign w:val="center"/>
            <w:hideMark/>
          </w:tcPr>
          <w:p w14:paraId="059F75B3" w14:textId="77777777" w:rsidR="007A3485" w:rsidRDefault="007A3485">
            <w:pPr>
              <w:rPr>
                <w:sz w:val="16"/>
                <w:szCs w:val="16"/>
              </w:rPr>
            </w:pPr>
            <w:proofErr w:type="spellStart"/>
            <w:r>
              <w:rPr>
                <w:sz w:val="16"/>
                <w:szCs w:val="16"/>
              </w:rPr>
              <w:t>Enoksaparyna</w:t>
            </w:r>
            <w:proofErr w:type="spellEnd"/>
            <w:r>
              <w:rPr>
                <w:sz w:val="16"/>
                <w:szCs w:val="16"/>
              </w:rPr>
              <w:t xml:space="preserve"> sodowa 60 mg/0,6 ml#10 ampułkostrzykawek</w:t>
            </w:r>
          </w:p>
        </w:tc>
        <w:tc>
          <w:tcPr>
            <w:tcW w:w="500" w:type="dxa"/>
            <w:tcBorders>
              <w:top w:val="nil"/>
              <w:left w:val="nil"/>
              <w:bottom w:val="single" w:sz="4" w:space="0" w:color="000000"/>
              <w:right w:val="single" w:sz="4" w:space="0" w:color="000000"/>
            </w:tcBorders>
            <w:shd w:val="clear" w:color="auto" w:fill="auto"/>
            <w:vAlign w:val="center"/>
            <w:hideMark/>
          </w:tcPr>
          <w:p w14:paraId="517316DD" w14:textId="77777777" w:rsidR="007A3485" w:rsidRDefault="007A3485">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740F706" w14:textId="77777777" w:rsidR="007A3485" w:rsidRDefault="007A3485">
            <w:pPr>
              <w:jc w:val="center"/>
              <w:rPr>
                <w:sz w:val="16"/>
                <w:szCs w:val="16"/>
              </w:rPr>
            </w:pPr>
            <w:r>
              <w:rPr>
                <w:sz w:val="16"/>
                <w:szCs w:val="16"/>
              </w:rPr>
              <w:t>500</w:t>
            </w:r>
          </w:p>
        </w:tc>
        <w:tc>
          <w:tcPr>
            <w:tcW w:w="960" w:type="dxa"/>
            <w:tcBorders>
              <w:top w:val="nil"/>
              <w:left w:val="nil"/>
              <w:bottom w:val="single" w:sz="4" w:space="0" w:color="000000"/>
              <w:right w:val="single" w:sz="4" w:space="0" w:color="000000"/>
            </w:tcBorders>
            <w:shd w:val="clear" w:color="auto" w:fill="auto"/>
            <w:vAlign w:val="center"/>
            <w:hideMark/>
          </w:tcPr>
          <w:p w14:paraId="225179BF" w14:textId="77777777" w:rsidR="007A3485" w:rsidRDefault="007A3485">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AB862B0" w14:textId="77777777" w:rsidR="007A3485" w:rsidRDefault="007A3485">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EAECCA8" w14:textId="77777777" w:rsidR="007A3485" w:rsidRDefault="007A3485">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2EE3741" w14:textId="77777777" w:rsidR="007A3485" w:rsidRDefault="007A3485">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7CA7395" w14:textId="77777777" w:rsidR="007A3485" w:rsidRDefault="007A3485">
            <w:pPr>
              <w:rPr>
                <w:sz w:val="16"/>
                <w:szCs w:val="16"/>
              </w:rPr>
            </w:pPr>
            <w:r>
              <w:rPr>
                <w:sz w:val="16"/>
                <w:szCs w:val="16"/>
              </w:rPr>
              <w:t> </w:t>
            </w:r>
          </w:p>
        </w:tc>
        <w:tc>
          <w:tcPr>
            <w:tcW w:w="2231" w:type="dxa"/>
            <w:tcBorders>
              <w:top w:val="nil"/>
              <w:left w:val="nil"/>
              <w:bottom w:val="single" w:sz="4" w:space="0" w:color="000000"/>
              <w:right w:val="single" w:sz="4" w:space="0" w:color="000000"/>
            </w:tcBorders>
            <w:shd w:val="clear" w:color="auto" w:fill="auto"/>
            <w:vAlign w:val="center"/>
            <w:hideMark/>
          </w:tcPr>
          <w:p w14:paraId="0CC0F319" w14:textId="77777777" w:rsidR="007A3485" w:rsidRDefault="007A3485">
            <w:pPr>
              <w:rPr>
                <w:sz w:val="16"/>
                <w:szCs w:val="16"/>
              </w:rPr>
            </w:pPr>
            <w:r>
              <w:rPr>
                <w:sz w:val="16"/>
                <w:szCs w:val="16"/>
              </w:rPr>
              <w:t> </w:t>
            </w:r>
          </w:p>
        </w:tc>
      </w:tr>
      <w:tr w:rsidR="007A3485" w14:paraId="719FD7FE" w14:textId="77777777" w:rsidTr="007A3485">
        <w:trPr>
          <w:trHeight w:val="408"/>
          <w:jc w:val="center"/>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657A454" w14:textId="77777777" w:rsidR="007A3485" w:rsidRDefault="007A3485">
            <w:pPr>
              <w:jc w:val="center"/>
              <w:rPr>
                <w:sz w:val="16"/>
                <w:szCs w:val="16"/>
              </w:rPr>
            </w:pPr>
            <w:r>
              <w:rPr>
                <w:sz w:val="16"/>
                <w:szCs w:val="16"/>
              </w:rPr>
              <w:t>4</w:t>
            </w:r>
          </w:p>
        </w:tc>
        <w:tc>
          <w:tcPr>
            <w:tcW w:w="3500" w:type="dxa"/>
            <w:tcBorders>
              <w:top w:val="nil"/>
              <w:left w:val="nil"/>
              <w:bottom w:val="single" w:sz="4" w:space="0" w:color="000000"/>
              <w:right w:val="single" w:sz="4" w:space="0" w:color="000000"/>
            </w:tcBorders>
            <w:shd w:val="clear" w:color="auto" w:fill="auto"/>
            <w:vAlign w:val="center"/>
            <w:hideMark/>
          </w:tcPr>
          <w:p w14:paraId="0B47EF61" w14:textId="77777777" w:rsidR="007A3485" w:rsidRDefault="007A3485">
            <w:pPr>
              <w:rPr>
                <w:sz w:val="16"/>
                <w:szCs w:val="16"/>
              </w:rPr>
            </w:pPr>
            <w:proofErr w:type="spellStart"/>
            <w:r>
              <w:rPr>
                <w:sz w:val="16"/>
                <w:szCs w:val="16"/>
              </w:rPr>
              <w:t>Enoksyparyna</w:t>
            </w:r>
            <w:proofErr w:type="spellEnd"/>
            <w:r>
              <w:rPr>
                <w:sz w:val="16"/>
                <w:szCs w:val="16"/>
              </w:rPr>
              <w:t xml:space="preserve"> sodowa 80 mg/ 0,8 ml# 10 ampułkostrzykawek</w:t>
            </w:r>
          </w:p>
        </w:tc>
        <w:tc>
          <w:tcPr>
            <w:tcW w:w="500" w:type="dxa"/>
            <w:tcBorders>
              <w:top w:val="nil"/>
              <w:left w:val="nil"/>
              <w:bottom w:val="single" w:sz="4" w:space="0" w:color="000000"/>
              <w:right w:val="single" w:sz="4" w:space="0" w:color="000000"/>
            </w:tcBorders>
            <w:shd w:val="clear" w:color="auto" w:fill="auto"/>
            <w:vAlign w:val="center"/>
            <w:hideMark/>
          </w:tcPr>
          <w:p w14:paraId="61B70CF1" w14:textId="77777777" w:rsidR="007A3485" w:rsidRDefault="007A3485">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67855F0" w14:textId="77777777" w:rsidR="007A3485" w:rsidRDefault="007A3485">
            <w:pPr>
              <w:jc w:val="center"/>
              <w:rPr>
                <w:sz w:val="16"/>
                <w:szCs w:val="16"/>
              </w:rPr>
            </w:pPr>
            <w:r>
              <w:rPr>
                <w:sz w:val="16"/>
                <w:szCs w:val="16"/>
              </w:rPr>
              <w:t>300</w:t>
            </w:r>
          </w:p>
        </w:tc>
        <w:tc>
          <w:tcPr>
            <w:tcW w:w="960" w:type="dxa"/>
            <w:tcBorders>
              <w:top w:val="nil"/>
              <w:left w:val="nil"/>
              <w:bottom w:val="single" w:sz="4" w:space="0" w:color="000000"/>
              <w:right w:val="single" w:sz="4" w:space="0" w:color="000000"/>
            </w:tcBorders>
            <w:shd w:val="clear" w:color="auto" w:fill="auto"/>
            <w:vAlign w:val="center"/>
            <w:hideMark/>
          </w:tcPr>
          <w:p w14:paraId="1185B09B" w14:textId="77777777" w:rsidR="007A3485" w:rsidRDefault="007A3485">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0D4EAAC" w14:textId="77777777" w:rsidR="007A3485" w:rsidRDefault="007A3485">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33BA373" w14:textId="77777777" w:rsidR="007A3485" w:rsidRDefault="007A3485">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71FA39E2" w14:textId="77777777" w:rsidR="007A3485" w:rsidRDefault="007A3485">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78B7B67" w14:textId="77777777" w:rsidR="007A3485" w:rsidRDefault="007A3485">
            <w:pPr>
              <w:rPr>
                <w:sz w:val="16"/>
                <w:szCs w:val="16"/>
              </w:rPr>
            </w:pPr>
            <w:r>
              <w:rPr>
                <w:sz w:val="16"/>
                <w:szCs w:val="16"/>
              </w:rPr>
              <w:t> </w:t>
            </w:r>
          </w:p>
        </w:tc>
        <w:tc>
          <w:tcPr>
            <w:tcW w:w="2231" w:type="dxa"/>
            <w:tcBorders>
              <w:top w:val="nil"/>
              <w:left w:val="nil"/>
              <w:bottom w:val="single" w:sz="4" w:space="0" w:color="000000"/>
              <w:right w:val="single" w:sz="4" w:space="0" w:color="000000"/>
            </w:tcBorders>
            <w:shd w:val="clear" w:color="auto" w:fill="auto"/>
            <w:vAlign w:val="center"/>
            <w:hideMark/>
          </w:tcPr>
          <w:p w14:paraId="2D09F244" w14:textId="77777777" w:rsidR="007A3485" w:rsidRDefault="007A3485">
            <w:pPr>
              <w:rPr>
                <w:sz w:val="16"/>
                <w:szCs w:val="16"/>
              </w:rPr>
            </w:pPr>
            <w:r>
              <w:rPr>
                <w:sz w:val="16"/>
                <w:szCs w:val="16"/>
              </w:rPr>
              <w:t> </w:t>
            </w:r>
          </w:p>
        </w:tc>
      </w:tr>
      <w:tr w:rsidR="007A3485" w14:paraId="243D12DB" w14:textId="77777777" w:rsidTr="007A3485">
        <w:trPr>
          <w:trHeight w:val="408"/>
          <w:jc w:val="center"/>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C2E1B72" w14:textId="77777777" w:rsidR="007A3485" w:rsidRDefault="007A3485">
            <w:pPr>
              <w:jc w:val="center"/>
              <w:rPr>
                <w:sz w:val="16"/>
                <w:szCs w:val="16"/>
              </w:rPr>
            </w:pPr>
            <w:r>
              <w:rPr>
                <w:sz w:val="16"/>
                <w:szCs w:val="16"/>
              </w:rPr>
              <w:t>5</w:t>
            </w:r>
          </w:p>
        </w:tc>
        <w:tc>
          <w:tcPr>
            <w:tcW w:w="3500" w:type="dxa"/>
            <w:tcBorders>
              <w:top w:val="nil"/>
              <w:left w:val="nil"/>
              <w:bottom w:val="single" w:sz="4" w:space="0" w:color="000000"/>
              <w:right w:val="single" w:sz="4" w:space="0" w:color="000000"/>
            </w:tcBorders>
            <w:shd w:val="clear" w:color="auto" w:fill="auto"/>
            <w:vAlign w:val="center"/>
            <w:hideMark/>
          </w:tcPr>
          <w:p w14:paraId="2FDF94BE" w14:textId="77777777" w:rsidR="007A3485" w:rsidRDefault="007A3485">
            <w:pPr>
              <w:rPr>
                <w:sz w:val="16"/>
                <w:szCs w:val="16"/>
              </w:rPr>
            </w:pPr>
            <w:proofErr w:type="spellStart"/>
            <w:r>
              <w:rPr>
                <w:sz w:val="16"/>
                <w:szCs w:val="16"/>
              </w:rPr>
              <w:t>Enoksyparyna</w:t>
            </w:r>
            <w:proofErr w:type="spellEnd"/>
            <w:r>
              <w:rPr>
                <w:sz w:val="16"/>
                <w:szCs w:val="16"/>
              </w:rPr>
              <w:t xml:space="preserve"> sodowa 100 mg/ 1 ml# 10 ampułkostrzykawek</w:t>
            </w:r>
          </w:p>
        </w:tc>
        <w:tc>
          <w:tcPr>
            <w:tcW w:w="500" w:type="dxa"/>
            <w:tcBorders>
              <w:top w:val="nil"/>
              <w:left w:val="nil"/>
              <w:bottom w:val="single" w:sz="4" w:space="0" w:color="000000"/>
              <w:right w:val="single" w:sz="4" w:space="0" w:color="000000"/>
            </w:tcBorders>
            <w:shd w:val="clear" w:color="auto" w:fill="auto"/>
            <w:vAlign w:val="center"/>
            <w:hideMark/>
          </w:tcPr>
          <w:p w14:paraId="2F5A1CEF" w14:textId="77777777" w:rsidR="007A3485" w:rsidRDefault="007A3485">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F14C37C" w14:textId="77777777" w:rsidR="007A3485" w:rsidRDefault="007A3485">
            <w:pPr>
              <w:jc w:val="center"/>
              <w:rPr>
                <w:sz w:val="16"/>
                <w:szCs w:val="16"/>
              </w:rPr>
            </w:pPr>
            <w:r>
              <w:rPr>
                <w:sz w:val="16"/>
                <w:szCs w:val="16"/>
              </w:rPr>
              <w:t>70</w:t>
            </w:r>
          </w:p>
        </w:tc>
        <w:tc>
          <w:tcPr>
            <w:tcW w:w="960" w:type="dxa"/>
            <w:tcBorders>
              <w:top w:val="nil"/>
              <w:left w:val="nil"/>
              <w:bottom w:val="single" w:sz="4" w:space="0" w:color="000000"/>
              <w:right w:val="single" w:sz="4" w:space="0" w:color="000000"/>
            </w:tcBorders>
            <w:shd w:val="clear" w:color="auto" w:fill="auto"/>
            <w:vAlign w:val="center"/>
            <w:hideMark/>
          </w:tcPr>
          <w:p w14:paraId="4A9C2A89" w14:textId="77777777" w:rsidR="007A3485" w:rsidRDefault="007A3485">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418B657" w14:textId="77777777" w:rsidR="007A3485" w:rsidRDefault="007A3485">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3180904" w14:textId="77777777" w:rsidR="007A3485" w:rsidRDefault="007A3485">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C1E9706" w14:textId="77777777" w:rsidR="007A3485" w:rsidRDefault="007A3485">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C94A056" w14:textId="77777777" w:rsidR="007A3485" w:rsidRDefault="007A3485">
            <w:pPr>
              <w:rPr>
                <w:sz w:val="16"/>
                <w:szCs w:val="16"/>
              </w:rPr>
            </w:pPr>
            <w:r>
              <w:rPr>
                <w:sz w:val="16"/>
                <w:szCs w:val="16"/>
              </w:rPr>
              <w:t> </w:t>
            </w:r>
          </w:p>
        </w:tc>
        <w:tc>
          <w:tcPr>
            <w:tcW w:w="2231" w:type="dxa"/>
            <w:tcBorders>
              <w:top w:val="nil"/>
              <w:left w:val="nil"/>
              <w:bottom w:val="single" w:sz="4" w:space="0" w:color="000000"/>
              <w:right w:val="single" w:sz="4" w:space="0" w:color="000000"/>
            </w:tcBorders>
            <w:shd w:val="clear" w:color="auto" w:fill="auto"/>
            <w:vAlign w:val="center"/>
            <w:hideMark/>
          </w:tcPr>
          <w:p w14:paraId="1CD7F775" w14:textId="77777777" w:rsidR="007A3485" w:rsidRDefault="007A3485">
            <w:pPr>
              <w:rPr>
                <w:sz w:val="16"/>
                <w:szCs w:val="16"/>
              </w:rPr>
            </w:pPr>
            <w:r>
              <w:rPr>
                <w:sz w:val="16"/>
                <w:szCs w:val="16"/>
              </w:rPr>
              <w:t> </w:t>
            </w:r>
          </w:p>
        </w:tc>
      </w:tr>
      <w:tr w:rsidR="007A3485" w14:paraId="2B99C83A" w14:textId="77777777" w:rsidTr="007A3485">
        <w:trPr>
          <w:trHeight w:val="204"/>
          <w:jc w:val="center"/>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6091CBF" w14:textId="77777777" w:rsidR="007A3485" w:rsidRDefault="007A3485">
            <w:pPr>
              <w:jc w:val="center"/>
              <w:rPr>
                <w:sz w:val="16"/>
                <w:szCs w:val="16"/>
              </w:rPr>
            </w:pPr>
            <w:r>
              <w:rPr>
                <w:sz w:val="16"/>
                <w:szCs w:val="16"/>
              </w:rPr>
              <w:t>6</w:t>
            </w:r>
          </w:p>
        </w:tc>
        <w:tc>
          <w:tcPr>
            <w:tcW w:w="3500" w:type="dxa"/>
            <w:tcBorders>
              <w:top w:val="nil"/>
              <w:left w:val="nil"/>
              <w:bottom w:val="single" w:sz="4" w:space="0" w:color="000000"/>
              <w:right w:val="single" w:sz="4" w:space="0" w:color="000000"/>
            </w:tcBorders>
            <w:shd w:val="clear" w:color="auto" w:fill="auto"/>
            <w:vAlign w:val="center"/>
            <w:hideMark/>
          </w:tcPr>
          <w:p w14:paraId="36A0A647" w14:textId="77777777" w:rsidR="007A3485" w:rsidRDefault="007A3485">
            <w:pPr>
              <w:rPr>
                <w:sz w:val="16"/>
                <w:szCs w:val="16"/>
              </w:rPr>
            </w:pPr>
            <w:r>
              <w:rPr>
                <w:sz w:val="16"/>
                <w:szCs w:val="16"/>
              </w:rPr>
              <w:t>Adenozyna 3mg/ml  2 ml # 6 fiolek</w:t>
            </w:r>
          </w:p>
        </w:tc>
        <w:tc>
          <w:tcPr>
            <w:tcW w:w="500" w:type="dxa"/>
            <w:tcBorders>
              <w:top w:val="nil"/>
              <w:left w:val="nil"/>
              <w:bottom w:val="single" w:sz="4" w:space="0" w:color="000000"/>
              <w:right w:val="single" w:sz="4" w:space="0" w:color="000000"/>
            </w:tcBorders>
            <w:shd w:val="clear" w:color="auto" w:fill="auto"/>
            <w:vAlign w:val="center"/>
            <w:hideMark/>
          </w:tcPr>
          <w:p w14:paraId="4C17B1EE" w14:textId="77777777" w:rsidR="007A3485" w:rsidRDefault="007A3485">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4411E3E2" w14:textId="77777777" w:rsidR="007A3485" w:rsidRDefault="007A3485">
            <w:pPr>
              <w:jc w:val="center"/>
              <w:rPr>
                <w:sz w:val="16"/>
                <w:szCs w:val="16"/>
              </w:rPr>
            </w:pPr>
            <w:r>
              <w:rPr>
                <w:sz w:val="16"/>
                <w:szCs w:val="16"/>
              </w:rPr>
              <w:t>10</w:t>
            </w:r>
          </w:p>
        </w:tc>
        <w:tc>
          <w:tcPr>
            <w:tcW w:w="960" w:type="dxa"/>
            <w:tcBorders>
              <w:top w:val="nil"/>
              <w:left w:val="nil"/>
              <w:bottom w:val="single" w:sz="4" w:space="0" w:color="000000"/>
              <w:right w:val="single" w:sz="4" w:space="0" w:color="000000"/>
            </w:tcBorders>
            <w:shd w:val="clear" w:color="auto" w:fill="auto"/>
            <w:vAlign w:val="center"/>
            <w:hideMark/>
          </w:tcPr>
          <w:p w14:paraId="7D602891" w14:textId="77777777" w:rsidR="007A3485" w:rsidRDefault="007A3485">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D015037" w14:textId="77777777" w:rsidR="007A3485" w:rsidRDefault="007A3485">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66F2C77" w14:textId="77777777" w:rsidR="007A3485" w:rsidRDefault="007A3485">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209AD04" w14:textId="77777777" w:rsidR="007A3485" w:rsidRDefault="007A3485">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83F5FD9" w14:textId="77777777" w:rsidR="007A3485" w:rsidRDefault="007A3485">
            <w:pPr>
              <w:rPr>
                <w:sz w:val="16"/>
                <w:szCs w:val="16"/>
              </w:rPr>
            </w:pPr>
            <w:r>
              <w:rPr>
                <w:sz w:val="16"/>
                <w:szCs w:val="16"/>
              </w:rPr>
              <w:t> </w:t>
            </w:r>
          </w:p>
        </w:tc>
        <w:tc>
          <w:tcPr>
            <w:tcW w:w="2231" w:type="dxa"/>
            <w:tcBorders>
              <w:top w:val="nil"/>
              <w:left w:val="nil"/>
              <w:bottom w:val="single" w:sz="4" w:space="0" w:color="000000"/>
              <w:right w:val="single" w:sz="4" w:space="0" w:color="000000"/>
            </w:tcBorders>
            <w:shd w:val="clear" w:color="auto" w:fill="auto"/>
            <w:vAlign w:val="center"/>
            <w:hideMark/>
          </w:tcPr>
          <w:p w14:paraId="124CE92B" w14:textId="77777777" w:rsidR="007A3485" w:rsidRDefault="007A3485">
            <w:pPr>
              <w:rPr>
                <w:sz w:val="16"/>
                <w:szCs w:val="16"/>
              </w:rPr>
            </w:pPr>
            <w:r>
              <w:rPr>
                <w:sz w:val="16"/>
                <w:szCs w:val="16"/>
              </w:rPr>
              <w:t> </w:t>
            </w:r>
          </w:p>
        </w:tc>
      </w:tr>
      <w:tr w:rsidR="007A3485" w14:paraId="03D22309" w14:textId="77777777" w:rsidTr="007A3485">
        <w:trPr>
          <w:trHeight w:val="204"/>
          <w:jc w:val="center"/>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5A315FD" w14:textId="77777777" w:rsidR="007A3485" w:rsidRDefault="007A3485">
            <w:pPr>
              <w:jc w:val="center"/>
              <w:rPr>
                <w:sz w:val="16"/>
                <w:szCs w:val="16"/>
              </w:rPr>
            </w:pPr>
            <w:r>
              <w:rPr>
                <w:sz w:val="16"/>
                <w:szCs w:val="16"/>
              </w:rPr>
              <w:t>7</w:t>
            </w:r>
          </w:p>
        </w:tc>
        <w:tc>
          <w:tcPr>
            <w:tcW w:w="3500" w:type="dxa"/>
            <w:tcBorders>
              <w:top w:val="nil"/>
              <w:left w:val="nil"/>
              <w:bottom w:val="single" w:sz="4" w:space="0" w:color="000000"/>
              <w:right w:val="single" w:sz="4" w:space="0" w:color="000000"/>
            </w:tcBorders>
            <w:shd w:val="clear" w:color="auto" w:fill="auto"/>
            <w:vAlign w:val="center"/>
            <w:hideMark/>
          </w:tcPr>
          <w:p w14:paraId="1C8F583D" w14:textId="77777777" w:rsidR="007A3485" w:rsidRDefault="007A3485">
            <w:pPr>
              <w:rPr>
                <w:sz w:val="16"/>
                <w:szCs w:val="16"/>
              </w:rPr>
            </w:pPr>
            <w:r>
              <w:rPr>
                <w:sz w:val="16"/>
                <w:szCs w:val="16"/>
              </w:rPr>
              <w:t xml:space="preserve">Chlorowodorek </w:t>
            </w:r>
            <w:proofErr w:type="spellStart"/>
            <w:r>
              <w:rPr>
                <w:sz w:val="16"/>
                <w:szCs w:val="16"/>
              </w:rPr>
              <w:t>amiodaronu</w:t>
            </w:r>
            <w:proofErr w:type="spellEnd"/>
            <w:r>
              <w:rPr>
                <w:sz w:val="16"/>
                <w:szCs w:val="16"/>
              </w:rPr>
              <w:t xml:space="preserve"> 50mg/ml 3 ml# 6 </w:t>
            </w:r>
            <w:proofErr w:type="spellStart"/>
            <w:r>
              <w:rPr>
                <w:sz w:val="16"/>
                <w:szCs w:val="16"/>
              </w:rPr>
              <w:t>amp</w:t>
            </w:r>
            <w:proofErr w:type="spellEnd"/>
            <w:r>
              <w:rPr>
                <w:sz w:val="16"/>
                <w:szCs w:val="16"/>
              </w:rPr>
              <w:t>.</w:t>
            </w:r>
          </w:p>
        </w:tc>
        <w:tc>
          <w:tcPr>
            <w:tcW w:w="500" w:type="dxa"/>
            <w:tcBorders>
              <w:top w:val="nil"/>
              <w:left w:val="nil"/>
              <w:bottom w:val="single" w:sz="4" w:space="0" w:color="000000"/>
              <w:right w:val="single" w:sz="4" w:space="0" w:color="000000"/>
            </w:tcBorders>
            <w:shd w:val="clear" w:color="auto" w:fill="auto"/>
            <w:vAlign w:val="center"/>
            <w:hideMark/>
          </w:tcPr>
          <w:p w14:paraId="4238E105" w14:textId="77777777" w:rsidR="007A3485" w:rsidRDefault="007A3485">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B1D53E3" w14:textId="77777777" w:rsidR="007A3485" w:rsidRDefault="007A3485">
            <w:pPr>
              <w:jc w:val="center"/>
              <w:rPr>
                <w:sz w:val="16"/>
                <w:szCs w:val="16"/>
              </w:rPr>
            </w:pPr>
            <w:r>
              <w:rPr>
                <w:sz w:val="16"/>
                <w:szCs w:val="16"/>
              </w:rPr>
              <w:t>500</w:t>
            </w:r>
          </w:p>
        </w:tc>
        <w:tc>
          <w:tcPr>
            <w:tcW w:w="960" w:type="dxa"/>
            <w:tcBorders>
              <w:top w:val="nil"/>
              <w:left w:val="nil"/>
              <w:bottom w:val="single" w:sz="4" w:space="0" w:color="000000"/>
              <w:right w:val="single" w:sz="4" w:space="0" w:color="000000"/>
            </w:tcBorders>
            <w:shd w:val="clear" w:color="auto" w:fill="auto"/>
            <w:vAlign w:val="center"/>
            <w:hideMark/>
          </w:tcPr>
          <w:p w14:paraId="4F27E17D" w14:textId="77777777" w:rsidR="007A3485" w:rsidRDefault="007A3485">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80250D3" w14:textId="77777777" w:rsidR="007A3485" w:rsidRDefault="007A3485">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BE39562" w14:textId="77777777" w:rsidR="007A3485" w:rsidRDefault="007A3485">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4E68535" w14:textId="77777777" w:rsidR="007A3485" w:rsidRDefault="007A3485">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1A90E300" w14:textId="77777777" w:rsidR="007A3485" w:rsidRDefault="007A3485">
            <w:pPr>
              <w:rPr>
                <w:sz w:val="16"/>
                <w:szCs w:val="16"/>
              </w:rPr>
            </w:pPr>
            <w:r>
              <w:rPr>
                <w:sz w:val="16"/>
                <w:szCs w:val="16"/>
              </w:rPr>
              <w:t> </w:t>
            </w:r>
          </w:p>
        </w:tc>
        <w:tc>
          <w:tcPr>
            <w:tcW w:w="2231" w:type="dxa"/>
            <w:tcBorders>
              <w:top w:val="nil"/>
              <w:left w:val="nil"/>
              <w:bottom w:val="single" w:sz="4" w:space="0" w:color="000000"/>
              <w:right w:val="single" w:sz="4" w:space="0" w:color="000000"/>
            </w:tcBorders>
            <w:shd w:val="clear" w:color="auto" w:fill="auto"/>
            <w:vAlign w:val="center"/>
            <w:hideMark/>
          </w:tcPr>
          <w:p w14:paraId="436138F0" w14:textId="77777777" w:rsidR="007A3485" w:rsidRDefault="007A3485">
            <w:pPr>
              <w:rPr>
                <w:sz w:val="16"/>
                <w:szCs w:val="16"/>
              </w:rPr>
            </w:pPr>
            <w:r>
              <w:rPr>
                <w:sz w:val="16"/>
                <w:szCs w:val="16"/>
              </w:rPr>
              <w:t> </w:t>
            </w:r>
          </w:p>
        </w:tc>
      </w:tr>
      <w:tr w:rsidR="007A3485" w14:paraId="4EF66CFB" w14:textId="77777777" w:rsidTr="007A3485">
        <w:trPr>
          <w:trHeight w:val="204"/>
          <w:jc w:val="center"/>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F96CD90" w14:textId="77777777" w:rsidR="007A3485" w:rsidRDefault="007A3485">
            <w:pPr>
              <w:jc w:val="center"/>
              <w:rPr>
                <w:sz w:val="16"/>
                <w:szCs w:val="16"/>
              </w:rPr>
            </w:pPr>
            <w:r>
              <w:rPr>
                <w:sz w:val="16"/>
                <w:szCs w:val="16"/>
              </w:rPr>
              <w:t>8</w:t>
            </w:r>
          </w:p>
        </w:tc>
        <w:tc>
          <w:tcPr>
            <w:tcW w:w="3500" w:type="dxa"/>
            <w:tcBorders>
              <w:top w:val="nil"/>
              <w:left w:val="nil"/>
              <w:bottom w:val="single" w:sz="4" w:space="0" w:color="000000"/>
              <w:right w:val="single" w:sz="4" w:space="0" w:color="000000"/>
            </w:tcBorders>
            <w:shd w:val="clear" w:color="auto" w:fill="auto"/>
            <w:vAlign w:val="center"/>
            <w:hideMark/>
          </w:tcPr>
          <w:p w14:paraId="4758D71E" w14:textId="77777777" w:rsidR="007A3485" w:rsidRDefault="007A3485">
            <w:pPr>
              <w:rPr>
                <w:sz w:val="16"/>
                <w:szCs w:val="16"/>
              </w:rPr>
            </w:pPr>
            <w:r>
              <w:rPr>
                <w:sz w:val="16"/>
                <w:szCs w:val="16"/>
              </w:rPr>
              <w:t xml:space="preserve">Insulina </w:t>
            </w:r>
            <w:proofErr w:type="spellStart"/>
            <w:r>
              <w:rPr>
                <w:sz w:val="16"/>
                <w:szCs w:val="16"/>
              </w:rPr>
              <w:t>lisiprum</w:t>
            </w:r>
            <w:proofErr w:type="spellEnd"/>
            <w:r>
              <w:rPr>
                <w:sz w:val="16"/>
                <w:szCs w:val="16"/>
              </w:rPr>
              <w:t xml:space="preserve"> 100jm/ml/3ml x 10 </w:t>
            </w:r>
            <w:proofErr w:type="spellStart"/>
            <w:r>
              <w:rPr>
                <w:sz w:val="16"/>
                <w:szCs w:val="16"/>
              </w:rPr>
              <w:t>wstrzykiwaczy</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36417084" w14:textId="77777777" w:rsidR="007A3485" w:rsidRDefault="007A3485">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78650E6" w14:textId="77777777" w:rsidR="007A3485" w:rsidRDefault="007A3485">
            <w:pPr>
              <w:jc w:val="center"/>
              <w:rPr>
                <w:sz w:val="16"/>
                <w:szCs w:val="16"/>
              </w:rPr>
            </w:pPr>
            <w:r>
              <w:rPr>
                <w:sz w:val="16"/>
                <w:szCs w:val="16"/>
              </w:rPr>
              <w:t>2</w:t>
            </w:r>
          </w:p>
        </w:tc>
        <w:tc>
          <w:tcPr>
            <w:tcW w:w="960" w:type="dxa"/>
            <w:tcBorders>
              <w:top w:val="nil"/>
              <w:left w:val="nil"/>
              <w:bottom w:val="single" w:sz="4" w:space="0" w:color="000000"/>
              <w:right w:val="single" w:sz="4" w:space="0" w:color="000000"/>
            </w:tcBorders>
            <w:shd w:val="clear" w:color="auto" w:fill="auto"/>
            <w:vAlign w:val="center"/>
            <w:hideMark/>
          </w:tcPr>
          <w:p w14:paraId="46DA2BF8" w14:textId="77777777" w:rsidR="007A3485" w:rsidRDefault="007A3485">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AD5AD93" w14:textId="77777777" w:rsidR="007A3485" w:rsidRDefault="007A3485">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270AA22" w14:textId="77777777" w:rsidR="007A3485" w:rsidRDefault="007A3485">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273BAA01" w14:textId="77777777" w:rsidR="007A3485" w:rsidRDefault="007A3485">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6F59F10" w14:textId="77777777" w:rsidR="007A3485" w:rsidRDefault="007A3485">
            <w:pPr>
              <w:rPr>
                <w:sz w:val="16"/>
                <w:szCs w:val="16"/>
              </w:rPr>
            </w:pPr>
            <w:r>
              <w:rPr>
                <w:sz w:val="16"/>
                <w:szCs w:val="16"/>
              </w:rPr>
              <w:t> </w:t>
            </w:r>
          </w:p>
        </w:tc>
        <w:tc>
          <w:tcPr>
            <w:tcW w:w="2231" w:type="dxa"/>
            <w:tcBorders>
              <w:top w:val="nil"/>
              <w:left w:val="nil"/>
              <w:bottom w:val="single" w:sz="4" w:space="0" w:color="000000"/>
              <w:right w:val="single" w:sz="4" w:space="0" w:color="000000"/>
            </w:tcBorders>
            <w:shd w:val="clear" w:color="auto" w:fill="auto"/>
            <w:vAlign w:val="center"/>
            <w:hideMark/>
          </w:tcPr>
          <w:p w14:paraId="07E3F338" w14:textId="77777777" w:rsidR="007A3485" w:rsidRDefault="007A3485">
            <w:pPr>
              <w:rPr>
                <w:sz w:val="16"/>
                <w:szCs w:val="16"/>
              </w:rPr>
            </w:pPr>
            <w:r>
              <w:rPr>
                <w:sz w:val="16"/>
                <w:szCs w:val="16"/>
              </w:rPr>
              <w:t> </w:t>
            </w:r>
          </w:p>
        </w:tc>
      </w:tr>
      <w:tr w:rsidR="007A3485" w14:paraId="477393FF" w14:textId="77777777" w:rsidTr="007A3485">
        <w:trPr>
          <w:trHeight w:val="204"/>
          <w:jc w:val="center"/>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EBFB784" w14:textId="77777777" w:rsidR="007A3485" w:rsidRDefault="007A3485">
            <w:pPr>
              <w:jc w:val="center"/>
              <w:rPr>
                <w:sz w:val="16"/>
                <w:szCs w:val="16"/>
              </w:rPr>
            </w:pPr>
            <w:r>
              <w:rPr>
                <w:sz w:val="16"/>
                <w:szCs w:val="16"/>
              </w:rPr>
              <w:t>9</w:t>
            </w:r>
          </w:p>
        </w:tc>
        <w:tc>
          <w:tcPr>
            <w:tcW w:w="3500" w:type="dxa"/>
            <w:tcBorders>
              <w:top w:val="nil"/>
              <w:left w:val="nil"/>
              <w:bottom w:val="single" w:sz="4" w:space="0" w:color="000000"/>
              <w:right w:val="single" w:sz="4" w:space="0" w:color="000000"/>
            </w:tcBorders>
            <w:shd w:val="clear" w:color="auto" w:fill="auto"/>
            <w:vAlign w:val="center"/>
            <w:hideMark/>
          </w:tcPr>
          <w:p w14:paraId="7BF03717" w14:textId="77777777" w:rsidR="007A3485" w:rsidRDefault="007A3485">
            <w:pPr>
              <w:rPr>
                <w:sz w:val="16"/>
                <w:szCs w:val="16"/>
              </w:rPr>
            </w:pPr>
            <w:proofErr w:type="spellStart"/>
            <w:r>
              <w:rPr>
                <w:sz w:val="16"/>
                <w:szCs w:val="16"/>
              </w:rPr>
              <w:t>Monoazotan</w:t>
            </w:r>
            <w:proofErr w:type="spellEnd"/>
            <w:r>
              <w:rPr>
                <w:sz w:val="16"/>
                <w:szCs w:val="16"/>
              </w:rPr>
              <w:t xml:space="preserve"> </w:t>
            </w:r>
            <w:proofErr w:type="spellStart"/>
            <w:r>
              <w:rPr>
                <w:sz w:val="16"/>
                <w:szCs w:val="16"/>
              </w:rPr>
              <w:t>izosorbidu</w:t>
            </w:r>
            <w:proofErr w:type="spellEnd"/>
            <w:r>
              <w:rPr>
                <w:sz w:val="16"/>
                <w:szCs w:val="16"/>
              </w:rPr>
              <w:t xml:space="preserve"> 40 mg # 30 </w:t>
            </w:r>
            <w:proofErr w:type="spellStart"/>
            <w:r>
              <w:rPr>
                <w:sz w:val="16"/>
                <w:szCs w:val="16"/>
              </w:rPr>
              <w:t>tbl.powl</w:t>
            </w:r>
            <w:proofErr w:type="spellEnd"/>
            <w:r>
              <w:rPr>
                <w:sz w:val="16"/>
                <w:szCs w:val="16"/>
              </w:rPr>
              <w:t>.</w:t>
            </w:r>
          </w:p>
        </w:tc>
        <w:tc>
          <w:tcPr>
            <w:tcW w:w="500" w:type="dxa"/>
            <w:tcBorders>
              <w:top w:val="nil"/>
              <w:left w:val="nil"/>
              <w:bottom w:val="single" w:sz="4" w:space="0" w:color="000000"/>
              <w:right w:val="single" w:sz="4" w:space="0" w:color="000000"/>
            </w:tcBorders>
            <w:shd w:val="clear" w:color="auto" w:fill="auto"/>
            <w:vAlign w:val="center"/>
            <w:hideMark/>
          </w:tcPr>
          <w:p w14:paraId="497E5C06" w14:textId="77777777" w:rsidR="007A3485" w:rsidRDefault="007A3485">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0F9D36F6" w14:textId="77777777" w:rsidR="007A3485" w:rsidRDefault="007A3485">
            <w:pPr>
              <w:jc w:val="center"/>
              <w:rPr>
                <w:sz w:val="16"/>
                <w:szCs w:val="16"/>
              </w:rPr>
            </w:pPr>
            <w:r>
              <w:rPr>
                <w:sz w:val="16"/>
                <w:szCs w:val="16"/>
              </w:rPr>
              <w:t>5</w:t>
            </w:r>
          </w:p>
        </w:tc>
        <w:tc>
          <w:tcPr>
            <w:tcW w:w="960" w:type="dxa"/>
            <w:tcBorders>
              <w:top w:val="nil"/>
              <w:left w:val="nil"/>
              <w:bottom w:val="single" w:sz="4" w:space="0" w:color="000000"/>
              <w:right w:val="single" w:sz="4" w:space="0" w:color="000000"/>
            </w:tcBorders>
            <w:shd w:val="clear" w:color="auto" w:fill="auto"/>
            <w:vAlign w:val="center"/>
            <w:hideMark/>
          </w:tcPr>
          <w:p w14:paraId="1D523A9C" w14:textId="77777777" w:rsidR="007A3485" w:rsidRDefault="007A3485">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69F31D5" w14:textId="77777777" w:rsidR="007A3485" w:rsidRDefault="007A3485">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5447BD4D" w14:textId="77777777" w:rsidR="007A3485" w:rsidRDefault="007A3485">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F3615CD" w14:textId="77777777" w:rsidR="007A3485" w:rsidRDefault="007A3485">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8EF49B7" w14:textId="77777777" w:rsidR="007A3485" w:rsidRDefault="007A3485">
            <w:pPr>
              <w:rPr>
                <w:sz w:val="16"/>
                <w:szCs w:val="16"/>
              </w:rPr>
            </w:pPr>
            <w:r>
              <w:rPr>
                <w:sz w:val="16"/>
                <w:szCs w:val="16"/>
              </w:rPr>
              <w:t> </w:t>
            </w:r>
          </w:p>
        </w:tc>
        <w:tc>
          <w:tcPr>
            <w:tcW w:w="2231" w:type="dxa"/>
            <w:tcBorders>
              <w:top w:val="nil"/>
              <w:left w:val="nil"/>
              <w:bottom w:val="single" w:sz="4" w:space="0" w:color="000000"/>
              <w:right w:val="single" w:sz="4" w:space="0" w:color="000000"/>
            </w:tcBorders>
            <w:shd w:val="clear" w:color="auto" w:fill="auto"/>
            <w:vAlign w:val="center"/>
            <w:hideMark/>
          </w:tcPr>
          <w:p w14:paraId="4EEBCF11" w14:textId="77777777" w:rsidR="007A3485" w:rsidRDefault="007A3485">
            <w:pPr>
              <w:rPr>
                <w:sz w:val="16"/>
                <w:szCs w:val="16"/>
              </w:rPr>
            </w:pPr>
            <w:r>
              <w:rPr>
                <w:sz w:val="16"/>
                <w:szCs w:val="16"/>
              </w:rPr>
              <w:t> </w:t>
            </w:r>
          </w:p>
        </w:tc>
      </w:tr>
      <w:tr w:rsidR="007A3485" w14:paraId="6A07A368" w14:textId="77777777" w:rsidTr="007A3485">
        <w:trPr>
          <w:trHeight w:val="204"/>
          <w:jc w:val="center"/>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80168CA" w14:textId="77777777" w:rsidR="007A3485" w:rsidRDefault="007A3485">
            <w:pPr>
              <w:jc w:val="center"/>
              <w:rPr>
                <w:sz w:val="16"/>
                <w:szCs w:val="16"/>
              </w:rPr>
            </w:pPr>
            <w:r>
              <w:rPr>
                <w:sz w:val="16"/>
                <w:szCs w:val="16"/>
              </w:rPr>
              <w:t>10</w:t>
            </w:r>
          </w:p>
        </w:tc>
        <w:tc>
          <w:tcPr>
            <w:tcW w:w="3500" w:type="dxa"/>
            <w:tcBorders>
              <w:top w:val="nil"/>
              <w:left w:val="nil"/>
              <w:bottom w:val="single" w:sz="4" w:space="0" w:color="000000"/>
              <w:right w:val="single" w:sz="4" w:space="0" w:color="000000"/>
            </w:tcBorders>
            <w:shd w:val="clear" w:color="auto" w:fill="auto"/>
            <w:vAlign w:val="center"/>
            <w:hideMark/>
          </w:tcPr>
          <w:p w14:paraId="291DEE57" w14:textId="77777777" w:rsidR="007A3485" w:rsidRDefault="007A3485">
            <w:pPr>
              <w:rPr>
                <w:sz w:val="16"/>
                <w:szCs w:val="16"/>
              </w:rPr>
            </w:pPr>
            <w:proofErr w:type="spellStart"/>
            <w:r>
              <w:rPr>
                <w:sz w:val="16"/>
                <w:szCs w:val="16"/>
              </w:rPr>
              <w:t>Klopidogrel</w:t>
            </w:r>
            <w:proofErr w:type="spellEnd"/>
            <w:r>
              <w:rPr>
                <w:sz w:val="16"/>
                <w:szCs w:val="16"/>
              </w:rPr>
              <w:t xml:space="preserve"> 75 mg # 84 </w:t>
            </w:r>
            <w:proofErr w:type="spellStart"/>
            <w:r>
              <w:rPr>
                <w:sz w:val="16"/>
                <w:szCs w:val="16"/>
              </w:rPr>
              <w:t>tbl.powl</w:t>
            </w:r>
            <w:proofErr w:type="spellEnd"/>
            <w:r>
              <w:rPr>
                <w:sz w:val="16"/>
                <w:szCs w:val="16"/>
              </w:rPr>
              <w:t>.</w:t>
            </w:r>
          </w:p>
        </w:tc>
        <w:tc>
          <w:tcPr>
            <w:tcW w:w="500" w:type="dxa"/>
            <w:tcBorders>
              <w:top w:val="nil"/>
              <w:left w:val="nil"/>
              <w:bottom w:val="single" w:sz="4" w:space="0" w:color="000000"/>
              <w:right w:val="single" w:sz="4" w:space="0" w:color="000000"/>
            </w:tcBorders>
            <w:shd w:val="clear" w:color="auto" w:fill="auto"/>
            <w:vAlign w:val="center"/>
            <w:hideMark/>
          </w:tcPr>
          <w:p w14:paraId="7C4D5B17" w14:textId="77777777" w:rsidR="007A3485" w:rsidRDefault="007A3485">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EAC793E" w14:textId="77777777" w:rsidR="007A3485" w:rsidRDefault="007A3485">
            <w:pPr>
              <w:jc w:val="center"/>
              <w:rPr>
                <w:sz w:val="16"/>
                <w:szCs w:val="16"/>
              </w:rPr>
            </w:pPr>
            <w:r>
              <w:rPr>
                <w:sz w:val="16"/>
                <w:szCs w:val="16"/>
              </w:rPr>
              <w:t>30</w:t>
            </w:r>
          </w:p>
        </w:tc>
        <w:tc>
          <w:tcPr>
            <w:tcW w:w="960" w:type="dxa"/>
            <w:tcBorders>
              <w:top w:val="nil"/>
              <w:left w:val="nil"/>
              <w:bottom w:val="single" w:sz="4" w:space="0" w:color="000000"/>
              <w:right w:val="single" w:sz="4" w:space="0" w:color="000000"/>
            </w:tcBorders>
            <w:shd w:val="clear" w:color="auto" w:fill="auto"/>
            <w:vAlign w:val="center"/>
            <w:hideMark/>
          </w:tcPr>
          <w:p w14:paraId="79B40AF9" w14:textId="77777777" w:rsidR="007A3485" w:rsidRDefault="007A3485">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B15EF4B" w14:textId="77777777" w:rsidR="007A3485" w:rsidRDefault="007A3485">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6389B509" w14:textId="77777777" w:rsidR="007A3485" w:rsidRDefault="007A3485">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4F2FB3A" w14:textId="77777777" w:rsidR="007A3485" w:rsidRDefault="007A3485">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89CBB8E" w14:textId="77777777" w:rsidR="007A3485" w:rsidRDefault="007A3485">
            <w:pPr>
              <w:rPr>
                <w:sz w:val="16"/>
                <w:szCs w:val="16"/>
              </w:rPr>
            </w:pPr>
            <w:r>
              <w:rPr>
                <w:sz w:val="16"/>
                <w:szCs w:val="16"/>
              </w:rPr>
              <w:t> </w:t>
            </w:r>
          </w:p>
        </w:tc>
        <w:tc>
          <w:tcPr>
            <w:tcW w:w="2231" w:type="dxa"/>
            <w:tcBorders>
              <w:top w:val="nil"/>
              <w:left w:val="nil"/>
              <w:bottom w:val="single" w:sz="4" w:space="0" w:color="000000"/>
              <w:right w:val="single" w:sz="4" w:space="0" w:color="000000"/>
            </w:tcBorders>
            <w:shd w:val="clear" w:color="auto" w:fill="auto"/>
            <w:vAlign w:val="center"/>
            <w:hideMark/>
          </w:tcPr>
          <w:p w14:paraId="5FD42E78" w14:textId="77777777" w:rsidR="007A3485" w:rsidRDefault="007A3485">
            <w:pPr>
              <w:rPr>
                <w:sz w:val="16"/>
                <w:szCs w:val="16"/>
              </w:rPr>
            </w:pPr>
            <w:r>
              <w:rPr>
                <w:sz w:val="16"/>
                <w:szCs w:val="16"/>
              </w:rPr>
              <w:t> </w:t>
            </w:r>
          </w:p>
        </w:tc>
      </w:tr>
      <w:tr w:rsidR="007A3485" w14:paraId="2B57ECEC" w14:textId="77777777" w:rsidTr="007A3485">
        <w:trPr>
          <w:trHeight w:val="204"/>
          <w:jc w:val="center"/>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214C99D" w14:textId="77777777" w:rsidR="007A3485" w:rsidRDefault="007A3485">
            <w:pPr>
              <w:jc w:val="center"/>
              <w:rPr>
                <w:sz w:val="16"/>
                <w:szCs w:val="16"/>
              </w:rPr>
            </w:pPr>
            <w:r>
              <w:rPr>
                <w:sz w:val="16"/>
                <w:szCs w:val="16"/>
              </w:rPr>
              <w:t>11</w:t>
            </w:r>
          </w:p>
        </w:tc>
        <w:tc>
          <w:tcPr>
            <w:tcW w:w="3500" w:type="dxa"/>
            <w:tcBorders>
              <w:top w:val="nil"/>
              <w:left w:val="nil"/>
              <w:bottom w:val="single" w:sz="4" w:space="0" w:color="000000"/>
              <w:right w:val="single" w:sz="4" w:space="0" w:color="000000"/>
            </w:tcBorders>
            <w:shd w:val="clear" w:color="auto" w:fill="auto"/>
            <w:vAlign w:val="center"/>
            <w:hideMark/>
          </w:tcPr>
          <w:p w14:paraId="3287570A" w14:textId="77777777" w:rsidR="007A3485" w:rsidRDefault="007A3485">
            <w:pPr>
              <w:rPr>
                <w:sz w:val="16"/>
                <w:szCs w:val="16"/>
              </w:rPr>
            </w:pPr>
            <w:proofErr w:type="spellStart"/>
            <w:r>
              <w:rPr>
                <w:sz w:val="16"/>
                <w:szCs w:val="16"/>
              </w:rPr>
              <w:t>Klopidogrel</w:t>
            </w:r>
            <w:proofErr w:type="spellEnd"/>
            <w:r>
              <w:rPr>
                <w:sz w:val="16"/>
                <w:szCs w:val="16"/>
              </w:rPr>
              <w:t xml:space="preserve"> 300 mg # 30 </w:t>
            </w:r>
            <w:proofErr w:type="spellStart"/>
            <w:r>
              <w:rPr>
                <w:sz w:val="16"/>
                <w:szCs w:val="16"/>
              </w:rPr>
              <w:t>tbl.powl</w:t>
            </w:r>
            <w:proofErr w:type="spellEnd"/>
            <w:r>
              <w:rPr>
                <w:sz w:val="16"/>
                <w:szCs w:val="16"/>
              </w:rPr>
              <w:t>.</w:t>
            </w:r>
          </w:p>
        </w:tc>
        <w:tc>
          <w:tcPr>
            <w:tcW w:w="500" w:type="dxa"/>
            <w:tcBorders>
              <w:top w:val="nil"/>
              <w:left w:val="nil"/>
              <w:bottom w:val="single" w:sz="4" w:space="0" w:color="000000"/>
              <w:right w:val="single" w:sz="4" w:space="0" w:color="000000"/>
            </w:tcBorders>
            <w:shd w:val="clear" w:color="auto" w:fill="auto"/>
            <w:vAlign w:val="center"/>
            <w:hideMark/>
          </w:tcPr>
          <w:p w14:paraId="0D22EDA8" w14:textId="77777777" w:rsidR="007A3485" w:rsidRDefault="007A3485">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0040367" w14:textId="77777777" w:rsidR="007A3485" w:rsidRDefault="007A3485">
            <w:pPr>
              <w:jc w:val="center"/>
              <w:rPr>
                <w:sz w:val="16"/>
                <w:szCs w:val="16"/>
              </w:rPr>
            </w:pPr>
            <w:r>
              <w:rPr>
                <w:sz w:val="16"/>
                <w:szCs w:val="16"/>
              </w:rPr>
              <w:t>15</w:t>
            </w:r>
          </w:p>
        </w:tc>
        <w:tc>
          <w:tcPr>
            <w:tcW w:w="960" w:type="dxa"/>
            <w:tcBorders>
              <w:top w:val="nil"/>
              <w:left w:val="nil"/>
              <w:bottom w:val="single" w:sz="4" w:space="0" w:color="000000"/>
              <w:right w:val="single" w:sz="4" w:space="0" w:color="000000"/>
            </w:tcBorders>
            <w:shd w:val="clear" w:color="auto" w:fill="auto"/>
            <w:vAlign w:val="center"/>
            <w:hideMark/>
          </w:tcPr>
          <w:p w14:paraId="050330D5" w14:textId="77777777" w:rsidR="007A3485" w:rsidRDefault="007A3485">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6750782" w14:textId="77777777" w:rsidR="007A3485" w:rsidRDefault="007A3485">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2AE05E8" w14:textId="77777777" w:rsidR="007A3485" w:rsidRDefault="007A3485">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9255C89" w14:textId="77777777" w:rsidR="007A3485" w:rsidRDefault="007A3485">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95BEA03" w14:textId="77777777" w:rsidR="007A3485" w:rsidRDefault="007A3485">
            <w:pPr>
              <w:rPr>
                <w:sz w:val="16"/>
                <w:szCs w:val="16"/>
              </w:rPr>
            </w:pPr>
            <w:r>
              <w:rPr>
                <w:sz w:val="16"/>
                <w:szCs w:val="16"/>
              </w:rPr>
              <w:t> </w:t>
            </w:r>
          </w:p>
        </w:tc>
        <w:tc>
          <w:tcPr>
            <w:tcW w:w="2231" w:type="dxa"/>
            <w:tcBorders>
              <w:top w:val="nil"/>
              <w:left w:val="nil"/>
              <w:bottom w:val="single" w:sz="4" w:space="0" w:color="000000"/>
              <w:right w:val="single" w:sz="4" w:space="0" w:color="000000"/>
            </w:tcBorders>
            <w:shd w:val="clear" w:color="auto" w:fill="auto"/>
            <w:vAlign w:val="center"/>
            <w:hideMark/>
          </w:tcPr>
          <w:p w14:paraId="262D1A55" w14:textId="77777777" w:rsidR="007A3485" w:rsidRDefault="007A3485">
            <w:pPr>
              <w:rPr>
                <w:sz w:val="16"/>
                <w:szCs w:val="16"/>
              </w:rPr>
            </w:pPr>
            <w:r>
              <w:rPr>
                <w:sz w:val="16"/>
                <w:szCs w:val="16"/>
              </w:rPr>
              <w:t> </w:t>
            </w:r>
          </w:p>
        </w:tc>
      </w:tr>
      <w:tr w:rsidR="007A3485" w14:paraId="1627851D" w14:textId="77777777" w:rsidTr="007A3485">
        <w:trPr>
          <w:trHeight w:val="204"/>
          <w:jc w:val="center"/>
        </w:trPr>
        <w:tc>
          <w:tcPr>
            <w:tcW w:w="420" w:type="dxa"/>
            <w:tcBorders>
              <w:top w:val="nil"/>
              <w:left w:val="single" w:sz="4" w:space="0" w:color="000000"/>
              <w:bottom w:val="nil"/>
              <w:right w:val="single" w:sz="4" w:space="0" w:color="000000"/>
            </w:tcBorders>
            <w:shd w:val="clear" w:color="auto" w:fill="auto"/>
            <w:vAlign w:val="center"/>
            <w:hideMark/>
          </w:tcPr>
          <w:p w14:paraId="6728DC7E" w14:textId="77777777" w:rsidR="007A3485" w:rsidRDefault="007A3485">
            <w:pPr>
              <w:jc w:val="center"/>
              <w:rPr>
                <w:sz w:val="16"/>
                <w:szCs w:val="16"/>
              </w:rPr>
            </w:pPr>
            <w:r>
              <w:rPr>
                <w:sz w:val="16"/>
                <w:szCs w:val="16"/>
              </w:rPr>
              <w:t>12</w:t>
            </w:r>
          </w:p>
        </w:tc>
        <w:tc>
          <w:tcPr>
            <w:tcW w:w="3500" w:type="dxa"/>
            <w:tcBorders>
              <w:top w:val="nil"/>
              <w:left w:val="nil"/>
              <w:bottom w:val="nil"/>
              <w:right w:val="single" w:sz="4" w:space="0" w:color="000000"/>
            </w:tcBorders>
            <w:shd w:val="clear" w:color="auto" w:fill="auto"/>
            <w:vAlign w:val="center"/>
            <w:hideMark/>
          </w:tcPr>
          <w:p w14:paraId="259FC7E9" w14:textId="77777777" w:rsidR="007A3485" w:rsidRDefault="007A3485">
            <w:pPr>
              <w:rPr>
                <w:sz w:val="16"/>
                <w:szCs w:val="16"/>
              </w:rPr>
            </w:pPr>
            <w:proofErr w:type="spellStart"/>
            <w:r>
              <w:rPr>
                <w:sz w:val="16"/>
                <w:szCs w:val="16"/>
              </w:rPr>
              <w:t>Teikoplanina</w:t>
            </w:r>
            <w:proofErr w:type="spellEnd"/>
            <w:r>
              <w:rPr>
                <w:sz w:val="16"/>
                <w:szCs w:val="16"/>
              </w:rPr>
              <w:t xml:space="preserve"> 400 mg fiolka + </w:t>
            </w:r>
            <w:proofErr w:type="spellStart"/>
            <w:r>
              <w:rPr>
                <w:sz w:val="16"/>
                <w:szCs w:val="16"/>
              </w:rPr>
              <w:t>rozpuszczlnik</w:t>
            </w:r>
            <w:proofErr w:type="spellEnd"/>
          </w:p>
        </w:tc>
        <w:tc>
          <w:tcPr>
            <w:tcW w:w="500" w:type="dxa"/>
            <w:tcBorders>
              <w:top w:val="nil"/>
              <w:left w:val="nil"/>
              <w:bottom w:val="nil"/>
              <w:right w:val="single" w:sz="4" w:space="0" w:color="000000"/>
            </w:tcBorders>
            <w:shd w:val="clear" w:color="auto" w:fill="auto"/>
            <w:vAlign w:val="center"/>
            <w:hideMark/>
          </w:tcPr>
          <w:p w14:paraId="7DC4EBF7" w14:textId="77777777" w:rsidR="007A3485" w:rsidRDefault="007A3485">
            <w:pPr>
              <w:jc w:val="center"/>
              <w:rPr>
                <w:sz w:val="16"/>
                <w:szCs w:val="16"/>
              </w:rPr>
            </w:pPr>
            <w:r>
              <w:rPr>
                <w:sz w:val="16"/>
                <w:szCs w:val="16"/>
              </w:rPr>
              <w:t>fiol</w:t>
            </w:r>
          </w:p>
        </w:tc>
        <w:tc>
          <w:tcPr>
            <w:tcW w:w="660" w:type="dxa"/>
            <w:tcBorders>
              <w:top w:val="nil"/>
              <w:left w:val="nil"/>
              <w:bottom w:val="nil"/>
              <w:right w:val="single" w:sz="4" w:space="0" w:color="000000"/>
            </w:tcBorders>
            <w:shd w:val="clear" w:color="auto" w:fill="auto"/>
            <w:vAlign w:val="center"/>
            <w:hideMark/>
          </w:tcPr>
          <w:p w14:paraId="069D5706" w14:textId="77777777" w:rsidR="007A3485" w:rsidRDefault="007A3485">
            <w:pPr>
              <w:jc w:val="center"/>
              <w:rPr>
                <w:sz w:val="16"/>
                <w:szCs w:val="16"/>
              </w:rPr>
            </w:pPr>
            <w:r>
              <w:rPr>
                <w:sz w:val="16"/>
                <w:szCs w:val="16"/>
              </w:rPr>
              <w:t>500</w:t>
            </w:r>
          </w:p>
        </w:tc>
        <w:tc>
          <w:tcPr>
            <w:tcW w:w="960" w:type="dxa"/>
            <w:tcBorders>
              <w:top w:val="nil"/>
              <w:left w:val="nil"/>
              <w:bottom w:val="nil"/>
              <w:right w:val="single" w:sz="4" w:space="0" w:color="000000"/>
            </w:tcBorders>
            <w:shd w:val="clear" w:color="auto" w:fill="auto"/>
            <w:vAlign w:val="center"/>
            <w:hideMark/>
          </w:tcPr>
          <w:p w14:paraId="5D20310F" w14:textId="77777777" w:rsidR="007A3485" w:rsidRDefault="007A3485">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3706E8E9" w14:textId="77777777" w:rsidR="007A3485" w:rsidRDefault="007A3485">
            <w:pPr>
              <w:rPr>
                <w:sz w:val="16"/>
                <w:szCs w:val="16"/>
              </w:rPr>
            </w:pPr>
            <w:r>
              <w:rPr>
                <w:sz w:val="16"/>
                <w:szCs w:val="16"/>
              </w:rPr>
              <w:t> </w:t>
            </w:r>
          </w:p>
        </w:tc>
        <w:tc>
          <w:tcPr>
            <w:tcW w:w="680" w:type="dxa"/>
            <w:tcBorders>
              <w:top w:val="nil"/>
              <w:left w:val="nil"/>
              <w:bottom w:val="nil"/>
              <w:right w:val="single" w:sz="4" w:space="0" w:color="000000"/>
            </w:tcBorders>
            <w:shd w:val="clear" w:color="auto" w:fill="auto"/>
            <w:vAlign w:val="center"/>
            <w:hideMark/>
          </w:tcPr>
          <w:p w14:paraId="1F221208" w14:textId="77777777" w:rsidR="007A3485" w:rsidRDefault="007A3485">
            <w:pPr>
              <w:jc w:val="center"/>
              <w:rPr>
                <w:sz w:val="16"/>
                <w:szCs w:val="16"/>
              </w:rPr>
            </w:pPr>
            <w:r>
              <w:rPr>
                <w:sz w:val="16"/>
                <w:szCs w:val="16"/>
              </w:rPr>
              <w:t> </w:t>
            </w:r>
          </w:p>
        </w:tc>
        <w:tc>
          <w:tcPr>
            <w:tcW w:w="1040" w:type="dxa"/>
            <w:tcBorders>
              <w:top w:val="nil"/>
              <w:left w:val="nil"/>
              <w:bottom w:val="nil"/>
              <w:right w:val="single" w:sz="4" w:space="0" w:color="000000"/>
            </w:tcBorders>
            <w:shd w:val="clear" w:color="auto" w:fill="auto"/>
            <w:vAlign w:val="center"/>
            <w:hideMark/>
          </w:tcPr>
          <w:p w14:paraId="791A7925" w14:textId="77777777" w:rsidR="007A3485" w:rsidRDefault="007A3485">
            <w:pPr>
              <w:rPr>
                <w:sz w:val="16"/>
                <w:szCs w:val="16"/>
              </w:rPr>
            </w:pPr>
            <w:r>
              <w:rPr>
                <w:sz w:val="16"/>
                <w:szCs w:val="16"/>
              </w:rPr>
              <w:t> </w:t>
            </w:r>
          </w:p>
        </w:tc>
        <w:tc>
          <w:tcPr>
            <w:tcW w:w="1080" w:type="dxa"/>
            <w:tcBorders>
              <w:top w:val="nil"/>
              <w:left w:val="nil"/>
              <w:bottom w:val="nil"/>
              <w:right w:val="single" w:sz="4" w:space="0" w:color="000000"/>
            </w:tcBorders>
            <w:shd w:val="clear" w:color="auto" w:fill="auto"/>
            <w:vAlign w:val="center"/>
            <w:hideMark/>
          </w:tcPr>
          <w:p w14:paraId="07A68225" w14:textId="77777777" w:rsidR="007A3485" w:rsidRDefault="007A3485">
            <w:pPr>
              <w:rPr>
                <w:sz w:val="16"/>
                <w:szCs w:val="16"/>
              </w:rPr>
            </w:pPr>
            <w:r>
              <w:rPr>
                <w:sz w:val="16"/>
                <w:szCs w:val="16"/>
              </w:rPr>
              <w:t> </w:t>
            </w:r>
          </w:p>
        </w:tc>
        <w:tc>
          <w:tcPr>
            <w:tcW w:w="2231" w:type="dxa"/>
            <w:tcBorders>
              <w:top w:val="nil"/>
              <w:left w:val="nil"/>
              <w:bottom w:val="nil"/>
              <w:right w:val="single" w:sz="4" w:space="0" w:color="000000"/>
            </w:tcBorders>
            <w:shd w:val="clear" w:color="auto" w:fill="auto"/>
            <w:vAlign w:val="center"/>
            <w:hideMark/>
          </w:tcPr>
          <w:p w14:paraId="19DB891B" w14:textId="77777777" w:rsidR="007A3485" w:rsidRDefault="007A3485">
            <w:pPr>
              <w:rPr>
                <w:sz w:val="16"/>
                <w:szCs w:val="16"/>
              </w:rPr>
            </w:pPr>
            <w:r>
              <w:rPr>
                <w:sz w:val="16"/>
                <w:szCs w:val="16"/>
              </w:rPr>
              <w:t> </w:t>
            </w:r>
          </w:p>
        </w:tc>
      </w:tr>
      <w:tr w:rsidR="007A3485" w14:paraId="070C3CAC" w14:textId="77777777" w:rsidTr="007A3485">
        <w:trPr>
          <w:trHeight w:val="204"/>
          <w:jc w:val="center"/>
        </w:trPr>
        <w:tc>
          <w:tcPr>
            <w:tcW w:w="420" w:type="dxa"/>
            <w:tcBorders>
              <w:top w:val="single" w:sz="4" w:space="0" w:color="000000"/>
              <w:left w:val="single" w:sz="4" w:space="0" w:color="000000"/>
              <w:bottom w:val="nil"/>
              <w:right w:val="single" w:sz="4" w:space="0" w:color="000000"/>
            </w:tcBorders>
            <w:shd w:val="clear" w:color="auto" w:fill="auto"/>
            <w:vAlign w:val="center"/>
            <w:hideMark/>
          </w:tcPr>
          <w:p w14:paraId="052A54C6" w14:textId="77777777" w:rsidR="007A3485" w:rsidRDefault="007A3485">
            <w:pPr>
              <w:jc w:val="center"/>
              <w:rPr>
                <w:sz w:val="16"/>
                <w:szCs w:val="16"/>
              </w:rPr>
            </w:pPr>
            <w:r>
              <w:rPr>
                <w:sz w:val="16"/>
                <w:szCs w:val="16"/>
              </w:rPr>
              <w:t>13</w:t>
            </w:r>
          </w:p>
        </w:tc>
        <w:tc>
          <w:tcPr>
            <w:tcW w:w="3500" w:type="dxa"/>
            <w:tcBorders>
              <w:top w:val="single" w:sz="4" w:space="0" w:color="000000"/>
              <w:left w:val="nil"/>
              <w:bottom w:val="nil"/>
              <w:right w:val="single" w:sz="4" w:space="0" w:color="000000"/>
            </w:tcBorders>
            <w:shd w:val="clear" w:color="auto" w:fill="auto"/>
            <w:vAlign w:val="center"/>
            <w:hideMark/>
          </w:tcPr>
          <w:p w14:paraId="4402DBFD" w14:textId="77777777" w:rsidR="007A3485" w:rsidRDefault="007A3485">
            <w:pPr>
              <w:rPr>
                <w:sz w:val="16"/>
                <w:szCs w:val="16"/>
              </w:rPr>
            </w:pPr>
            <w:proofErr w:type="spellStart"/>
            <w:r>
              <w:rPr>
                <w:sz w:val="16"/>
                <w:szCs w:val="16"/>
              </w:rPr>
              <w:t>Teikoplanina</w:t>
            </w:r>
            <w:proofErr w:type="spellEnd"/>
            <w:r>
              <w:rPr>
                <w:sz w:val="16"/>
                <w:szCs w:val="16"/>
              </w:rPr>
              <w:t xml:space="preserve"> 200 mg fiolka + </w:t>
            </w:r>
            <w:proofErr w:type="spellStart"/>
            <w:r>
              <w:rPr>
                <w:sz w:val="16"/>
                <w:szCs w:val="16"/>
              </w:rPr>
              <w:t>rozpuszczlnik</w:t>
            </w:r>
            <w:proofErr w:type="spellEnd"/>
          </w:p>
        </w:tc>
        <w:tc>
          <w:tcPr>
            <w:tcW w:w="500" w:type="dxa"/>
            <w:tcBorders>
              <w:top w:val="single" w:sz="4" w:space="0" w:color="000000"/>
              <w:left w:val="nil"/>
              <w:bottom w:val="nil"/>
              <w:right w:val="single" w:sz="4" w:space="0" w:color="000000"/>
            </w:tcBorders>
            <w:shd w:val="clear" w:color="auto" w:fill="auto"/>
            <w:vAlign w:val="center"/>
            <w:hideMark/>
          </w:tcPr>
          <w:p w14:paraId="3CBE4B42" w14:textId="77777777" w:rsidR="007A3485" w:rsidRDefault="007A3485">
            <w:pPr>
              <w:jc w:val="center"/>
              <w:rPr>
                <w:sz w:val="16"/>
                <w:szCs w:val="16"/>
              </w:rPr>
            </w:pPr>
            <w:r>
              <w:rPr>
                <w:sz w:val="16"/>
                <w:szCs w:val="16"/>
              </w:rPr>
              <w:t>fiol</w:t>
            </w:r>
          </w:p>
        </w:tc>
        <w:tc>
          <w:tcPr>
            <w:tcW w:w="660" w:type="dxa"/>
            <w:tcBorders>
              <w:top w:val="single" w:sz="4" w:space="0" w:color="000000"/>
              <w:left w:val="nil"/>
              <w:bottom w:val="nil"/>
              <w:right w:val="single" w:sz="4" w:space="0" w:color="000000"/>
            </w:tcBorders>
            <w:shd w:val="clear" w:color="auto" w:fill="auto"/>
            <w:vAlign w:val="center"/>
            <w:hideMark/>
          </w:tcPr>
          <w:p w14:paraId="6B59EE5A" w14:textId="77777777" w:rsidR="007A3485" w:rsidRDefault="007A3485">
            <w:pPr>
              <w:jc w:val="center"/>
              <w:rPr>
                <w:sz w:val="16"/>
                <w:szCs w:val="16"/>
              </w:rPr>
            </w:pPr>
            <w:r>
              <w:rPr>
                <w:sz w:val="16"/>
                <w:szCs w:val="16"/>
              </w:rPr>
              <w:t>250</w:t>
            </w:r>
          </w:p>
        </w:tc>
        <w:tc>
          <w:tcPr>
            <w:tcW w:w="960" w:type="dxa"/>
            <w:tcBorders>
              <w:top w:val="single" w:sz="4" w:space="0" w:color="000000"/>
              <w:left w:val="nil"/>
              <w:bottom w:val="nil"/>
              <w:right w:val="single" w:sz="4" w:space="0" w:color="000000"/>
            </w:tcBorders>
            <w:shd w:val="clear" w:color="auto" w:fill="auto"/>
            <w:vAlign w:val="center"/>
            <w:hideMark/>
          </w:tcPr>
          <w:p w14:paraId="7419E88E" w14:textId="77777777" w:rsidR="007A3485" w:rsidRDefault="007A3485">
            <w:pPr>
              <w:rPr>
                <w:sz w:val="16"/>
                <w:szCs w:val="16"/>
              </w:rPr>
            </w:pPr>
            <w:r>
              <w:rPr>
                <w:sz w:val="16"/>
                <w:szCs w:val="16"/>
              </w:rPr>
              <w:t> </w:t>
            </w:r>
          </w:p>
        </w:tc>
        <w:tc>
          <w:tcPr>
            <w:tcW w:w="1120" w:type="dxa"/>
            <w:tcBorders>
              <w:top w:val="single" w:sz="4" w:space="0" w:color="000000"/>
              <w:left w:val="nil"/>
              <w:bottom w:val="nil"/>
              <w:right w:val="single" w:sz="4" w:space="0" w:color="000000"/>
            </w:tcBorders>
            <w:shd w:val="clear" w:color="auto" w:fill="auto"/>
            <w:vAlign w:val="center"/>
            <w:hideMark/>
          </w:tcPr>
          <w:p w14:paraId="20FB8527" w14:textId="77777777" w:rsidR="007A3485" w:rsidRDefault="007A3485">
            <w:pPr>
              <w:rPr>
                <w:sz w:val="16"/>
                <w:szCs w:val="16"/>
              </w:rPr>
            </w:pPr>
            <w:r>
              <w:rPr>
                <w:sz w:val="16"/>
                <w:szCs w:val="16"/>
              </w:rPr>
              <w:t> </w:t>
            </w:r>
          </w:p>
        </w:tc>
        <w:tc>
          <w:tcPr>
            <w:tcW w:w="680" w:type="dxa"/>
            <w:tcBorders>
              <w:top w:val="single" w:sz="4" w:space="0" w:color="000000"/>
              <w:left w:val="nil"/>
              <w:bottom w:val="nil"/>
              <w:right w:val="single" w:sz="4" w:space="0" w:color="000000"/>
            </w:tcBorders>
            <w:shd w:val="clear" w:color="auto" w:fill="auto"/>
            <w:vAlign w:val="center"/>
            <w:hideMark/>
          </w:tcPr>
          <w:p w14:paraId="6C2FDC7E" w14:textId="77777777" w:rsidR="007A3485" w:rsidRDefault="007A3485">
            <w:pPr>
              <w:jc w:val="center"/>
              <w:rPr>
                <w:sz w:val="16"/>
                <w:szCs w:val="16"/>
              </w:rPr>
            </w:pPr>
            <w:r>
              <w:rPr>
                <w:sz w:val="16"/>
                <w:szCs w:val="16"/>
              </w:rPr>
              <w:t> </w:t>
            </w:r>
          </w:p>
        </w:tc>
        <w:tc>
          <w:tcPr>
            <w:tcW w:w="1040" w:type="dxa"/>
            <w:tcBorders>
              <w:top w:val="single" w:sz="4" w:space="0" w:color="000000"/>
              <w:left w:val="nil"/>
              <w:bottom w:val="nil"/>
              <w:right w:val="single" w:sz="4" w:space="0" w:color="000000"/>
            </w:tcBorders>
            <w:shd w:val="clear" w:color="auto" w:fill="auto"/>
            <w:vAlign w:val="center"/>
            <w:hideMark/>
          </w:tcPr>
          <w:p w14:paraId="032AB7E0" w14:textId="77777777" w:rsidR="007A3485" w:rsidRDefault="007A3485">
            <w:pPr>
              <w:rPr>
                <w:sz w:val="16"/>
                <w:szCs w:val="16"/>
              </w:rPr>
            </w:pPr>
            <w:r>
              <w:rPr>
                <w:sz w:val="16"/>
                <w:szCs w:val="16"/>
              </w:rPr>
              <w:t> </w:t>
            </w:r>
          </w:p>
        </w:tc>
        <w:tc>
          <w:tcPr>
            <w:tcW w:w="1080" w:type="dxa"/>
            <w:tcBorders>
              <w:top w:val="single" w:sz="4" w:space="0" w:color="000000"/>
              <w:left w:val="nil"/>
              <w:bottom w:val="nil"/>
              <w:right w:val="single" w:sz="4" w:space="0" w:color="000000"/>
            </w:tcBorders>
            <w:shd w:val="clear" w:color="auto" w:fill="auto"/>
            <w:vAlign w:val="center"/>
            <w:hideMark/>
          </w:tcPr>
          <w:p w14:paraId="18DCC7A5" w14:textId="77777777" w:rsidR="007A3485" w:rsidRDefault="007A3485">
            <w:pPr>
              <w:rPr>
                <w:sz w:val="16"/>
                <w:szCs w:val="16"/>
              </w:rPr>
            </w:pPr>
            <w:r>
              <w:rPr>
                <w:sz w:val="16"/>
                <w:szCs w:val="16"/>
              </w:rPr>
              <w:t> </w:t>
            </w:r>
          </w:p>
        </w:tc>
        <w:tc>
          <w:tcPr>
            <w:tcW w:w="2231" w:type="dxa"/>
            <w:tcBorders>
              <w:top w:val="single" w:sz="4" w:space="0" w:color="000000"/>
              <w:left w:val="nil"/>
              <w:bottom w:val="nil"/>
              <w:right w:val="single" w:sz="4" w:space="0" w:color="000000"/>
            </w:tcBorders>
            <w:shd w:val="clear" w:color="auto" w:fill="auto"/>
            <w:vAlign w:val="center"/>
            <w:hideMark/>
          </w:tcPr>
          <w:p w14:paraId="68E3D26B" w14:textId="77777777" w:rsidR="007A3485" w:rsidRDefault="007A3485">
            <w:pPr>
              <w:rPr>
                <w:sz w:val="16"/>
                <w:szCs w:val="16"/>
              </w:rPr>
            </w:pPr>
            <w:r>
              <w:rPr>
                <w:sz w:val="16"/>
                <w:szCs w:val="16"/>
              </w:rPr>
              <w:t> </w:t>
            </w:r>
          </w:p>
        </w:tc>
      </w:tr>
      <w:tr w:rsidR="007A3485" w14:paraId="3BAF7008" w14:textId="77777777" w:rsidTr="007A3485">
        <w:trPr>
          <w:trHeight w:val="408"/>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0583D" w14:textId="77777777" w:rsidR="007A3485" w:rsidRDefault="007A3485">
            <w:pPr>
              <w:jc w:val="center"/>
              <w:rPr>
                <w:sz w:val="16"/>
                <w:szCs w:val="16"/>
              </w:rPr>
            </w:pPr>
            <w:r>
              <w:rPr>
                <w:sz w:val="16"/>
                <w:szCs w:val="16"/>
              </w:rPr>
              <w:t>14</w:t>
            </w:r>
          </w:p>
        </w:tc>
        <w:tc>
          <w:tcPr>
            <w:tcW w:w="3500" w:type="dxa"/>
            <w:tcBorders>
              <w:top w:val="single" w:sz="4" w:space="0" w:color="000000"/>
              <w:left w:val="nil"/>
              <w:bottom w:val="single" w:sz="4" w:space="0" w:color="000000"/>
              <w:right w:val="single" w:sz="4" w:space="0" w:color="000000"/>
            </w:tcBorders>
            <w:shd w:val="clear" w:color="auto" w:fill="auto"/>
            <w:vAlign w:val="center"/>
            <w:hideMark/>
          </w:tcPr>
          <w:p w14:paraId="05C6207D" w14:textId="77777777" w:rsidR="007A3485" w:rsidRDefault="007A3485">
            <w:pPr>
              <w:rPr>
                <w:sz w:val="16"/>
                <w:szCs w:val="16"/>
              </w:rPr>
            </w:pPr>
            <w:r>
              <w:rPr>
                <w:sz w:val="16"/>
                <w:szCs w:val="16"/>
              </w:rPr>
              <w:t xml:space="preserve">Kwas walproinowy 400 mg x 1 </w:t>
            </w:r>
            <w:proofErr w:type="spellStart"/>
            <w:r>
              <w:rPr>
                <w:sz w:val="16"/>
                <w:szCs w:val="16"/>
              </w:rPr>
              <w:t>fiol.z</w:t>
            </w:r>
            <w:proofErr w:type="spellEnd"/>
            <w:r>
              <w:rPr>
                <w:sz w:val="16"/>
                <w:szCs w:val="16"/>
              </w:rPr>
              <w:t xml:space="preserve"> </w:t>
            </w:r>
            <w:proofErr w:type="spellStart"/>
            <w:r>
              <w:rPr>
                <w:sz w:val="16"/>
                <w:szCs w:val="16"/>
              </w:rPr>
              <w:t>subst.suchą</w:t>
            </w:r>
            <w:proofErr w:type="spellEnd"/>
            <w:r>
              <w:rPr>
                <w:sz w:val="16"/>
                <w:szCs w:val="16"/>
              </w:rPr>
              <w:t xml:space="preserve"> + </w:t>
            </w:r>
            <w:proofErr w:type="spellStart"/>
            <w:r>
              <w:rPr>
                <w:sz w:val="16"/>
                <w:szCs w:val="16"/>
              </w:rPr>
              <w:t>rozp</w:t>
            </w:r>
            <w:proofErr w:type="spellEnd"/>
            <w:r>
              <w:rPr>
                <w:sz w:val="16"/>
                <w:szCs w:val="16"/>
              </w:rPr>
              <w:t>.</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1CD9067F" w14:textId="77777777" w:rsidR="007A3485" w:rsidRDefault="007A3485">
            <w:pPr>
              <w:jc w:val="center"/>
              <w:rPr>
                <w:sz w:val="16"/>
                <w:szCs w:val="16"/>
              </w:rPr>
            </w:pPr>
            <w:r>
              <w:rPr>
                <w:sz w:val="16"/>
                <w:szCs w:val="16"/>
              </w:rPr>
              <w:t>op.</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4CDAFA9F" w14:textId="77777777" w:rsidR="007A3485" w:rsidRDefault="007A3485">
            <w:pPr>
              <w:jc w:val="center"/>
              <w:rPr>
                <w:sz w:val="16"/>
                <w:szCs w:val="16"/>
              </w:rPr>
            </w:pPr>
            <w:r>
              <w:rPr>
                <w:sz w:val="16"/>
                <w:szCs w:val="16"/>
              </w:rPr>
              <w:t>200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7CD805B" w14:textId="77777777" w:rsidR="007A3485" w:rsidRDefault="007A3485">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71C1C752" w14:textId="77777777" w:rsidR="007A3485" w:rsidRDefault="007A3485">
            <w:pPr>
              <w:rPr>
                <w:sz w:val="16"/>
                <w:szCs w:val="16"/>
              </w:rPr>
            </w:pPr>
            <w:r>
              <w:rPr>
                <w:sz w:val="16"/>
                <w:szCs w:val="16"/>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320891B2" w14:textId="77777777" w:rsidR="007A3485" w:rsidRDefault="007A3485">
            <w:pPr>
              <w:rPr>
                <w:sz w:val="16"/>
                <w:szCs w:val="16"/>
              </w:rPr>
            </w:pPr>
            <w:r>
              <w:rPr>
                <w:sz w:val="16"/>
                <w:szCs w:val="16"/>
              </w:rPr>
              <w:t> </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0DCA2BB7" w14:textId="77777777" w:rsidR="007A3485" w:rsidRDefault="007A3485">
            <w:pPr>
              <w:rPr>
                <w:sz w:val="16"/>
                <w:szCs w:val="16"/>
              </w:rPr>
            </w:pPr>
            <w:r>
              <w:rPr>
                <w:sz w:val="16"/>
                <w:szCs w:val="16"/>
              </w:rPr>
              <w:t> </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14:paraId="1FFBBAFD" w14:textId="77777777" w:rsidR="007A3485" w:rsidRDefault="007A3485">
            <w:pPr>
              <w:rPr>
                <w:sz w:val="16"/>
                <w:szCs w:val="16"/>
              </w:rPr>
            </w:pPr>
            <w:r>
              <w:rPr>
                <w:sz w:val="16"/>
                <w:szCs w:val="16"/>
              </w:rPr>
              <w:t> </w:t>
            </w:r>
          </w:p>
        </w:tc>
        <w:tc>
          <w:tcPr>
            <w:tcW w:w="2231" w:type="dxa"/>
            <w:tcBorders>
              <w:top w:val="single" w:sz="4" w:space="0" w:color="000000"/>
              <w:left w:val="nil"/>
              <w:bottom w:val="single" w:sz="4" w:space="0" w:color="000000"/>
              <w:right w:val="single" w:sz="4" w:space="0" w:color="000000"/>
            </w:tcBorders>
            <w:shd w:val="clear" w:color="auto" w:fill="auto"/>
            <w:vAlign w:val="center"/>
            <w:hideMark/>
          </w:tcPr>
          <w:p w14:paraId="17413588" w14:textId="77777777" w:rsidR="007A3485" w:rsidRDefault="007A3485">
            <w:pPr>
              <w:rPr>
                <w:sz w:val="16"/>
                <w:szCs w:val="16"/>
              </w:rPr>
            </w:pPr>
            <w:r>
              <w:rPr>
                <w:sz w:val="16"/>
                <w:szCs w:val="16"/>
              </w:rPr>
              <w:t> </w:t>
            </w:r>
          </w:p>
        </w:tc>
      </w:tr>
      <w:tr w:rsidR="007A3485" w14:paraId="5616ABAA" w14:textId="77777777" w:rsidTr="007A3485">
        <w:trPr>
          <w:trHeight w:val="816"/>
          <w:jc w:val="center"/>
        </w:trPr>
        <w:tc>
          <w:tcPr>
            <w:tcW w:w="420" w:type="dxa"/>
            <w:tcBorders>
              <w:top w:val="nil"/>
              <w:left w:val="single" w:sz="4" w:space="0" w:color="000000"/>
              <w:bottom w:val="nil"/>
              <w:right w:val="single" w:sz="4" w:space="0" w:color="000000"/>
            </w:tcBorders>
            <w:shd w:val="clear" w:color="auto" w:fill="auto"/>
            <w:vAlign w:val="center"/>
            <w:hideMark/>
          </w:tcPr>
          <w:p w14:paraId="5469C3A3" w14:textId="77777777" w:rsidR="007A3485" w:rsidRDefault="007A3485">
            <w:pPr>
              <w:jc w:val="center"/>
              <w:rPr>
                <w:sz w:val="16"/>
                <w:szCs w:val="16"/>
              </w:rPr>
            </w:pPr>
            <w:r>
              <w:rPr>
                <w:sz w:val="16"/>
                <w:szCs w:val="16"/>
              </w:rPr>
              <w:t>15</w:t>
            </w:r>
          </w:p>
        </w:tc>
        <w:tc>
          <w:tcPr>
            <w:tcW w:w="3500" w:type="dxa"/>
            <w:tcBorders>
              <w:top w:val="nil"/>
              <w:left w:val="nil"/>
              <w:bottom w:val="single" w:sz="4" w:space="0" w:color="000000"/>
              <w:right w:val="single" w:sz="4" w:space="0" w:color="000000"/>
            </w:tcBorders>
            <w:shd w:val="clear" w:color="auto" w:fill="auto"/>
            <w:vAlign w:val="center"/>
            <w:hideMark/>
          </w:tcPr>
          <w:p w14:paraId="78833128" w14:textId="77777777" w:rsidR="007A3485" w:rsidRDefault="007A3485">
            <w:pPr>
              <w:rPr>
                <w:sz w:val="16"/>
                <w:szCs w:val="16"/>
              </w:rPr>
            </w:pPr>
            <w:proofErr w:type="spellStart"/>
            <w:r>
              <w:rPr>
                <w:sz w:val="16"/>
                <w:szCs w:val="16"/>
              </w:rPr>
              <w:t>Walpoinian</w:t>
            </w:r>
            <w:proofErr w:type="spellEnd"/>
            <w:r>
              <w:rPr>
                <w:sz w:val="16"/>
                <w:szCs w:val="16"/>
              </w:rPr>
              <w:t xml:space="preserve"> sodu z kwasem walproinowym /333mg+145 mg co odpowiada łącznie 500mg </w:t>
            </w:r>
            <w:proofErr w:type="spellStart"/>
            <w:r>
              <w:rPr>
                <w:sz w:val="16"/>
                <w:szCs w:val="16"/>
              </w:rPr>
              <w:t>walproinianu</w:t>
            </w:r>
            <w:proofErr w:type="spellEnd"/>
            <w:r>
              <w:rPr>
                <w:sz w:val="16"/>
                <w:szCs w:val="16"/>
              </w:rPr>
              <w:t xml:space="preserve"> sodu / x 30 </w:t>
            </w:r>
            <w:proofErr w:type="spellStart"/>
            <w:r>
              <w:rPr>
                <w:sz w:val="16"/>
                <w:szCs w:val="16"/>
              </w:rPr>
              <w:t>tbl</w:t>
            </w:r>
            <w:proofErr w:type="spellEnd"/>
            <w:r>
              <w:rPr>
                <w:sz w:val="16"/>
                <w:szCs w:val="16"/>
              </w:rPr>
              <w:t xml:space="preserve"> o przedłużonym uwalnianiu</w:t>
            </w:r>
          </w:p>
        </w:tc>
        <w:tc>
          <w:tcPr>
            <w:tcW w:w="500" w:type="dxa"/>
            <w:tcBorders>
              <w:top w:val="nil"/>
              <w:left w:val="nil"/>
              <w:bottom w:val="nil"/>
              <w:right w:val="single" w:sz="4" w:space="0" w:color="000000"/>
            </w:tcBorders>
            <w:shd w:val="clear" w:color="auto" w:fill="auto"/>
            <w:vAlign w:val="center"/>
            <w:hideMark/>
          </w:tcPr>
          <w:p w14:paraId="5C01CFC7" w14:textId="77777777" w:rsidR="007A3485" w:rsidRDefault="007A3485">
            <w:pPr>
              <w:jc w:val="center"/>
              <w:rPr>
                <w:sz w:val="16"/>
                <w:szCs w:val="16"/>
              </w:rPr>
            </w:pPr>
            <w:r>
              <w:rPr>
                <w:sz w:val="16"/>
                <w:szCs w:val="16"/>
              </w:rPr>
              <w:t>op.</w:t>
            </w:r>
          </w:p>
        </w:tc>
        <w:tc>
          <w:tcPr>
            <w:tcW w:w="660" w:type="dxa"/>
            <w:tcBorders>
              <w:top w:val="nil"/>
              <w:left w:val="nil"/>
              <w:bottom w:val="nil"/>
              <w:right w:val="single" w:sz="4" w:space="0" w:color="000000"/>
            </w:tcBorders>
            <w:shd w:val="clear" w:color="auto" w:fill="auto"/>
            <w:vAlign w:val="center"/>
            <w:hideMark/>
          </w:tcPr>
          <w:p w14:paraId="4C8CF60F" w14:textId="77777777" w:rsidR="007A3485" w:rsidRDefault="007A3485">
            <w:pPr>
              <w:jc w:val="center"/>
              <w:rPr>
                <w:sz w:val="16"/>
                <w:szCs w:val="16"/>
              </w:rPr>
            </w:pPr>
            <w:r>
              <w:rPr>
                <w:sz w:val="16"/>
                <w:szCs w:val="16"/>
              </w:rPr>
              <w:t>100</w:t>
            </w:r>
          </w:p>
        </w:tc>
        <w:tc>
          <w:tcPr>
            <w:tcW w:w="960" w:type="dxa"/>
            <w:tcBorders>
              <w:top w:val="nil"/>
              <w:left w:val="nil"/>
              <w:bottom w:val="nil"/>
              <w:right w:val="single" w:sz="4" w:space="0" w:color="000000"/>
            </w:tcBorders>
            <w:shd w:val="clear" w:color="auto" w:fill="auto"/>
            <w:vAlign w:val="center"/>
            <w:hideMark/>
          </w:tcPr>
          <w:p w14:paraId="56C88573" w14:textId="77777777" w:rsidR="007A3485" w:rsidRDefault="007A3485">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65B46B1C" w14:textId="77777777" w:rsidR="007A3485" w:rsidRDefault="007A3485">
            <w:pPr>
              <w:rPr>
                <w:sz w:val="16"/>
                <w:szCs w:val="16"/>
              </w:rPr>
            </w:pPr>
            <w:r>
              <w:rPr>
                <w:sz w:val="16"/>
                <w:szCs w:val="16"/>
              </w:rPr>
              <w:t> </w:t>
            </w:r>
          </w:p>
        </w:tc>
        <w:tc>
          <w:tcPr>
            <w:tcW w:w="680" w:type="dxa"/>
            <w:tcBorders>
              <w:top w:val="nil"/>
              <w:left w:val="nil"/>
              <w:bottom w:val="nil"/>
              <w:right w:val="single" w:sz="4" w:space="0" w:color="000000"/>
            </w:tcBorders>
            <w:shd w:val="clear" w:color="auto" w:fill="auto"/>
            <w:vAlign w:val="center"/>
            <w:hideMark/>
          </w:tcPr>
          <w:p w14:paraId="557E054F" w14:textId="77777777" w:rsidR="007A3485" w:rsidRDefault="007A3485">
            <w:pPr>
              <w:jc w:val="center"/>
              <w:rPr>
                <w:sz w:val="16"/>
                <w:szCs w:val="16"/>
              </w:rPr>
            </w:pPr>
            <w:r>
              <w:rPr>
                <w:sz w:val="16"/>
                <w:szCs w:val="16"/>
              </w:rPr>
              <w:t> </w:t>
            </w:r>
          </w:p>
        </w:tc>
        <w:tc>
          <w:tcPr>
            <w:tcW w:w="1040" w:type="dxa"/>
            <w:tcBorders>
              <w:top w:val="nil"/>
              <w:left w:val="nil"/>
              <w:bottom w:val="nil"/>
              <w:right w:val="single" w:sz="4" w:space="0" w:color="000000"/>
            </w:tcBorders>
            <w:shd w:val="clear" w:color="auto" w:fill="auto"/>
            <w:vAlign w:val="center"/>
            <w:hideMark/>
          </w:tcPr>
          <w:p w14:paraId="5E9E965E" w14:textId="77777777" w:rsidR="007A3485" w:rsidRDefault="007A3485">
            <w:pPr>
              <w:rPr>
                <w:sz w:val="16"/>
                <w:szCs w:val="16"/>
              </w:rPr>
            </w:pPr>
            <w:r>
              <w:rPr>
                <w:sz w:val="16"/>
                <w:szCs w:val="16"/>
              </w:rPr>
              <w:t> </w:t>
            </w:r>
          </w:p>
        </w:tc>
        <w:tc>
          <w:tcPr>
            <w:tcW w:w="1080" w:type="dxa"/>
            <w:tcBorders>
              <w:top w:val="nil"/>
              <w:left w:val="nil"/>
              <w:bottom w:val="nil"/>
              <w:right w:val="single" w:sz="4" w:space="0" w:color="000000"/>
            </w:tcBorders>
            <w:shd w:val="clear" w:color="auto" w:fill="auto"/>
            <w:vAlign w:val="center"/>
            <w:hideMark/>
          </w:tcPr>
          <w:p w14:paraId="04FB78DB" w14:textId="77777777" w:rsidR="007A3485" w:rsidRDefault="007A3485">
            <w:pPr>
              <w:rPr>
                <w:sz w:val="16"/>
                <w:szCs w:val="16"/>
              </w:rPr>
            </w:pPr>
            <w:r>
              <w:rPr>
                <w:sz w:val="16"/>
                <w:szCs w:val="16"/>
              </w:rPr>
              <w:t> </w:t>
            </w:r>
          </w:p>
        </w:tc>
        <w:tc>
          <w:tcPr>
            <w:tcW w:w="2231" w:type="dxa"/>
            <w:tcBorders>
              <w:top w:val="nil"/>
              <w:left w:val="nil"/>
              <w:bottom w:val="nil"/>
              <w:right w:val="single" w:sz="4" w:space="0" w:color="000000"/>
            </w:tcBorders>
            <w:shd w:val="clear" w:color="auto" w:fill="auto"/>
            <w:vAlign w:val="center"/>
            <w:hideMark/>
          </w:tcPr>
          <w:p w14:paraId="3E5821D5" w14:textId="77777777" w:rsidR="007A3485" w:rsidRDefault="007A3485">
            <w:pPr>
              <w:rPr>
                <w:sz w:val="16"/>
                <w:szCs w:val="16"/>
              </w:rPr>
            </w:pPr>
            <w:r>
              <w:rPr>
                <w:sz w:val="16"/>
                <w:szCs w:val="16"/>
              </w:rPr>
              <w:t> </w:t>
            </w:r>
          </w:p>
        </w:tc>
      </w:tr>
      <w:tr w:rsidR="007A3485" w14:paraId="5F7A90D1" w14:textId="77777777" w:rsidTr="007A3485">
        <w:trPr>
          <w:trHeight w:val="408"/>
          <w:jc w:val="center"/>
        </w:trPr>
        <w:tc>
          <w:tcPr>
            <w:tcW w:w="420" w:type="dxa"/>
            <w:tcBorders>
              <w:top w:val="single" w:sz="4" w:space="0" w:color="000000"/>
              <w:left w:val="single" w:sz="4" w:space="0" w:color="000000"/>
              <w:bottom w:val="nil"/>
              <w:right w:val="single" w:sz="4" w:space="0" w:color="000000"/>
            </w:tcBorders>
            <w:shd w:val="clear" w:color="auto" w:fill="auto"/>
            <w:vAlign w:val="center"/>
            <w:hideMark/>
          </w:tcPr>
          <w:p w14:paraId="3EC476F1" w14:textId="77777777" w:rsidR="007A3485" w:rsidRDefault="007A3485">
            <w:pPr>
              <w:jc w:val="center"/>
              <w:rPr>
                <w:sz w:val="16"/>
                <w:szCs w:val="16"/>
              </w:rPr>
            </w:pPr>
            <w:r>
              <w:rPr>
                <w:sz w:val="16"/>
                <w:szCs w:val="16"/>
              </w:rPr>
              <w:t>16</w:t>
            </w:r>
          </w:p>
        </w:tc>
        <w:tc>
          <w:tcPr>
            <w:tcW w:w="3500" w:type="dxa"/>
            <w:tcBorders>
              <w:top w:val="nil"/>
              <w:left w:val="nil"/>
              <w:bottom w:val="single" w:sz="4" w:space="0" w:color="000000"/>
              <w:right w:val="single" w:sz="4" w:space="0" w:color="000000"/>
            </w:tcBorders>
            <w:shd w:val="clear" w:color="auto" w:fill="auto"/>
            <w:vAlign w:val="center"/>
            <w:hideMark/>
          </w:tcPr>
          <w:p w14:paraId="1213E1C2" w14:textId="77777777" w:rsidR="007A3485" w:rsidRDefault="007A3485">
            <w:pPr>
              <w:rPr>
                <w:sz w:val="16"/>
                <w:szCs w:val="16"/>
              </w:rPr>
            </w:pPr>
            <w:r>
              <w:rPr>
                <w:sz w:val="16"/>
                <w:szCs w:val="16"/>
              </w:rPr>
              <w:t xml:space="preserve">Kwas walproinowy 300 mg x 30 </w:t>
            </w:r>
            <w:proofErr w:type="spellStart"/>
            <w:r>
              <w:rPr>
                <w:sz w:val="16"/>
                <w:szCs w:val="16"/>
              </w:rPr>
              <w:t>tbl.o</w:t>
            </w:r>
            <w:proofErr w:type="spellEnd"/>
            <w:r>
              <w:rPr>
                <w:sz w:val="16"/>
                <w:szCs w:val="16"/>
              </w:rPr>
              <w:t xml:space="preserve"> przedłużonym uwalnianiu</w:t>
            </w:r>
          </w:p>
        </w:tc>
        <w:tc>
          <w:tcPr>
            <w:tcW w:w="500" w:type="dxa"/>
            <w:tcBorders>
              <w:top w:val="single" w:sz="4" w:space="0" w:color="000000"/>
              <w:left w:val="nil"/>
              <w:bottom w:val="nil"/>
              <w:right w:val="single" w:sz="4" w:space="0" w:color="000000"/>
            </w:tcBorders>
            <w:shd w:val="clear" w:color="auto" w:fill="auto"/>
            <w:vAlign w:val="center"/>
            <w:hideMark/>
          </w:tcPr>
          <w:p w14:paraId="1FC879AA" w14:textId="77777777" w:rsidR="007A3485" w:rsidRDefault="007A3485">
            <w:pPr>
              <w:jc w:val="center"/>
              <w:rPr>
                <w:sz w:val="16"/>
                <w:szCs w:val="16"/>
              </w:rPr>
            </w:pPr>
            <w:r>
              <w:rPr>
                <w:sz w:val="16"/>
                <w:szCs w:val="16"/>
              </w:rPr>
              <w:t>op.</w:t>
            </w:r>
          </w:p>
        </w:tc>
        <w:tc>
          <w:tcPr>
            <w:tcW w:w="660" w:type="dxa"/>
            <w:tcBorders>
              <w:top w:val="single" w:sz="4" w:space="0" w:color="000000"/>
              <w:left w:val="nil"/>
              <w:bottom w:val="nil"/>
              <w:right w:val="single" w:sz="4" w:space="0" w:color="000000"/>
            </w:tcBorders>
            <w:shd w:val="clear" w:color="auto" w:fill="auto"/>
            <w:vAlign w:val="center"/>
            <w:hideMark/>
          </w:tcPr>
          <w:p w14:paraId="68F02C59" w14:textId="77777777" w:rsidR="007A3485" w:rsidRDefault="007A3485">
            <w:pPr>
              <w:jc w:val="center"/>
              <w:rPr>
                <w:sz w:val="16"/>
                <w:szCs w:val="16"/>
              </w:rPr>
            </w:pPr>
            <w:r>
              <w:rPr>
                <w:sz w:val="16"/>
                <w:szCs w:val="16"/>
              </w:rPr>
              <w:t>50</w:t>
            </w:r>
          </w:p>
        </w:tc>
        <w:tc>
          <w:tcPr>
            <w:tcW w:w="960" w:type="dxa"/>
            <w:tcBorders>
              <w:top w:val="single" w:sz="4" w:space="0" w:color="000000"/>
              <w:left w:val="nil"/>
              <w:bottom w:val="nil"/>
              <w:right w:val="single" w:sz="4" w:space="0" w:color="000000"/>
            </w:tcBorders>
            <w:shd w:val="clear" w:color="auto" w:fill="auto"/>
            <w:vAlign w:val="center"/>
            <w:hideMark/>
          </w:tcPr>
          <w:p w14:paraId="60E23802" w14:textId="77777777" w:rsidR="007A3485" w:rsidRDefault="007A3485">
            <w:pPr>
              <w:rPr>
                <w:sz w:val="16"/>
                <w:szCs w:val="16"/>
              </w:rPr>
            </w:pPr>
            <w:r>
              <w:rPr>
                <w:sz w:val="16"/>
                <w:szCs w:val="16"/>
              </w:rPr>
              <w:t> </w:t>
            </w:r>
          </w:p>
        </w:tc>
        <w:tc>
          <w:tcPr>
            <w:tcW w:w="1120" w:type="dxa"/>
            <w:tcBorders>
              <w:top w:val="single" w:sz="4" w:space="0" w:color="000000"/>
              <w:left w:val="nil"/>
              <w:bottom w:val="nil"/>
              <w:right w:val="single" w:sz="4" w:space="0" w:color="000000"/>
            </w:tcBorders>
            <w:shd w:val="clear" w:color="auto" w:fill="auto"/>
            <w:vAlign w:val="center"/>
            <w:hideMark/>
          </w:tcPr>
          <w:p w14:paraId="618B9139" w14:textId="77777777" w:rsidR="007A3485" w:rsidRDefault="007A3485">
            <w:pPr>
              <w:rPr>
                <w:sz w:val="16"/>
                <w:szCs w:val="16"/>
              </w:rPr>
            </w:pPr>
            <w:r>
              <w:rPr>
                <w:sz w:val="16"/>
                <w:szCs w:val="16"/>
              </w:rPr>
              <w:t> </w:t>
            </w:r>
          </w:p>
        </w:tc>
        <w:tc>
          <w:tcPr>
            <w:tcW w:w="680" w:type="dxa"/>
            <w:tcBorders>
              <w:top w:val="single" w:sz="4" w:space="0" w:color="000000"/>
              <w:left w:val="nil"/>
              <w:bottom w:val="nil"/>
              <w:right w:val="single" w:sz="4" w:space="0" w:color="000000"/>
            </w:tcBorders>
            <w:shd w:val="clear" w:color="auto" w:fill="auto"/>
            <w:vAlign w:val="center"/>
            <w:hideMark/>
          </w:tcPr>
          <w:p w14:paraId="424F1225" w14:textId="77777777" w:rsidR="007A3485" w:rsidRDefault="007A3485">
            <w:pPr>
              <w:jc w:val="center"/>
              <w:rPr>
                <w:sz w:val="16"/>
                <w:szCs w:val="16"/>
              </w:rPr>
            </w:pPr>
            <w:r>
              <w:rPr>
                <w:sz w:val="16"/>
                <w:szCs w:val="16"/>
              </w:rPr>
              <w:t> </w:t>
            </w:r>
          </w:p>
        </w:tc>
        <w:tc>
          <w:tcPr>
            <w:tcW w:w="1040" w:type="dxa"/>
            <w:tcBorders>
              <w:top w:val="single" w:sz="4" w:space="0" w:color="000000"/>
              <w:left w:val="nil"/>
              <w:bottom w:val="nil"/>
              <w:right w:val="single" w:sz="4" w:space="0" w:color="000000"/>
            </w:tcBorders>
            <w:shd w:val="clear" w:color="auto" w:fill="auto"/>
            <w:vAlign w:val="center"/>
            <w:hideMark/>
          </w:tcPr>
          <w:p w14:paraId="6E77F87E" w14:textId="77777777" w:rsidR="007A3485" w:rsidRDefault="007A3485">
            <w:pPr>
              <w:rPr>
                <w:sz w:val="16"/>
                <w:szCs w:val="16"/>
              </w:rPr>
            </w:pPr>
            <w:r>
              <w:rPr>
                <w:sz w:val="16"/>
                <w:szCs w:val="16"/>
              </w:rPr>
              <w:t> </w:t>
            </w:r>
          </w:p>
        </w:tc>
        <w:tc>
          <w:tcPr>
            <w:tcW w:w="1080" w:type="dxa"/>
            <w:tcBorders>
              <w:top w:val="single" w:sz="4" w:space="0" w:color="000000"/>
              <w:left w:val="nil"/>
              <w:bottom w:val="nil"/>
              <w:right w:val="single" w:sz="4" w:space="0" w:color="000000"/>
            </w:tcBorders>
            <w:shd w:val="clear" w:color="auto" w:fill="auto"/>
            <w:vAlign w:val="center"/>
            <w:hideMark/>
          </w:tcPr>
          <w:p w14:paraId="0B84FEED" w14:textId="77777777" w:rsidR="007A3485" w:rsidRDefault="007A3485">
            <w:pPr>
              <w:rPr>
                <w:sz w:val="16"/>
                <w:szCs w:val="16"/>
              </w:rPr>
            </w:pPr>
            <w:r>
              <w:rPr>
                <w:sz w:val="16"/>
                <w:szCs w:val="16"/>
              </w:rPr>
              <w:t> </w:t>
            </w:r>
          </w:p>
        </w:tc>
        <w:tc>
          <w:tcPr>
            <w:tcW w:w="2231" w:type="dxa"/>
            <w:tcBorders>
              <w:top w:val="single" w:sz="4" w:space="0" w:color="000000"/>
              <w:left w:val="nil"/>
              <w:bottom w:val="nil"/>
              <w:right w:val="single" w:sz="4" w:space="0" w:color="000000"/>
            </w:tcBorders>
            <w:shd w:val="clear" w:color="auto" w:fill="auto"/>
            <w:vAlign w:val="center"/>
            <w:hideMark/>
          </w:tcPr>
          <w:p w14:paraId="08347509" w14:textId="77777777" w:rsidR="007A3485" w:rsidRDefault="007A3485">
            <w:pPr>
              <w:rPr>
                <w:sz w:val="16"/>
                <w:szCs w:val="16"/>
              </w:rPr>
            </w:pPr>
            <w:r>
              <w:rPr>
                <w:sz w:val="16"/>
                <w:szCs w:val="16"/>
              </w:rPr>
              <w:t> </w:t>
            </w:r>
          </w:p>
        </w:tc>
      </w:tr>
      <w:tr w:rsidR="007A3485" w14:paraId="50BAD14C" w14:textId="77777777" w:rsidTr="007A3485">
        <w:trPr>
          <w:trHeight w:val="204"/>
          <w:jc w:val="center"/>
        </w:trPr>
        <w:tc>
          <w:tcPr>
            <w:tcW w:w="420" w:type="dxa"/>
            <w:tcBorders>
              <w:top w:val="single" w:sz="4" w:space="0" w:color="000000"/>
              <w:left w:val="single" w:sz="4" w:space="0" w:color="000000"/>
              <w:bottom w:val="nil"/>
              <w:right w:val="single" w:sz="4" w:space="0" w:color="000000"/>
            </w:tcBorders>
            <w:shd w:val="clear" w:color="auto" w:fill="auto"/>
            <w:vAlign w:val="center"/>
            <w:hideMark/>
          </w:tcPr>
          <w:p w14:paraId="7C1284C1" w14:textId="77777777" w:rsidR="007A3485" w:rsidRDefault="007A3485">
            <w:pPr>
              <w:jc w:val="center"/>
              <w:rPr>
                <w:sz w:val="16"/>
                <w:szCs w:val="16"/>
              </w:rPr>
            </w:pPr>
            <w:r>
              <w:rPr>
                <w:sz w:val="16"/>
                <w:szCs w:val="16"/>
              </w:rPr>
              <w:t>17</w:t>
            </w:r>
          </w:p>
        </w:tc>
        <w:tc>
          <w:tcPr>
            <w:tcW w:w="3500" w:type="dxa"/>
            <w:tcBorders>
              <w:top w:val="nil"/>
              <w:left w:val="nil"/>
              <w:bottom w:val="nil"/>
              <w:right w:val="single" w:sz="4" w:space="0" w:color="000000"/>
            </w:tcBorders>
            <w:shd w:val="clear" w:color="auto" w:fill="auto"/>
            <w:vAlign w:val="center"/>
            <w:hideMark/>
          </w:tcPr>
          <w:p w14:paraId="6D7BD05A" w14:textId="77777777" w:rsidR="007A3485" w:rsidRDefault="007A3485">
            <w:pPr>
              <w:rPr>
                <w:sz w:val="16"/>
                <w:szCs w:val="16"/>
              </w:rPr>
            </w:pPr>
            <w:proofErr w:type="spellStart"/>
            <w:r>
              <w:rPr>
                <w:sz w:val="16"/>
                <w:szCs w:val="16"/>
              </w:rPr>
              <w:t>Sewelamer</w:t>
            </w:r>
            <w:proofErr w:type="spellEnd"/>
            <w:r>
              <w:rPr>
                <w:sz w:val="16"/>
                <w:szCs w:val="16"/>
              </w:rPr>
              <w:t xml:space="preserve"> 800 mg x 180 </w:t>
            </w:r>
            <w:proofErr w:type="spellStart"/>
            <w:r>
              <w:rPr>
                <w:sz w:val="16"/>
                <w:szCs w:val="16"/>
              </w:rPr>
              <w:t>tbl</w:t>
            </w:r>
            <w:proofErr w:type="spellEnd"/>
          </w:p>
        </w:tc>
        <w:tc>
          <w:tcPr>
            <w:tcW w:w="500" w:type="dxa"/>
            <w:tcBorders>
              <w:top w:val="single" w:sz="4" w:space="0" w:color="000000"/>
              <w:left w:val="nil"/>
              <w:bottom w:val="nil"/>
              <w:right w:val="single" w:sz="4" w:space="0" w:color="000000"/>
            </w:tcBorders>
            <w:shd w:val="clear" w:color="auto" w:fill="auto"/>
            <w:vAlign w:val="center"/>
            <w:hideMark/>
          </w:tcPr>
          <w:p w14:paraId="41F510CB" w14:textId="77777777" w:rsidR="007A3485" w:rsidRDefault="007A3485">
            <w:pPr>
              <w:jc w:val="center"/>
              <w:rPr>
                <w:sz w:val="16"/>
                <w:szCs w:val="16"/>
              </w:rPr>
            </w:pPr>
            <w:r>
              <w:rPr>
                <w:sz w:val="16"/>
                <w:szCs w:val="16"/>
              </w:rPr>
              <w:t>op.</w:t>
            </w:r>
          </w:p>
        </w:tc>
        <w:tc>
          <w:tcPr>
            <w:tcW w:w="660" w:type="dxa"/>
            <w:tcBorders>
              <w:top w:val="single" w:sz="4" w:space="0" w:color="000000"/>
              <w:left w:val="nil"/>
              <w:bottom w:val="nil"/>
              <w:right w:val="single" w:sz="4" w:space="0" w:color="000000"/>
            </w:tcBorders>
            <w:shd w:val="clear" w:color="auto" w:fill="auto"/>
            <w:vAlign w:val="center"/>
            <w:hideMark/>
          </w:tcPr>
          <w:p w14:paraId="71921E93" w14:textId="77777777" w:rsidR="007A3485" w:rsidRDefault="007A3485">
            <w:pPr>
              <w:jc w:val="center"/>
              <w:rPr>
                <w:sz w:val="16"/>
                <w:szCs w:val="16"/>
              </w:rPr>
            </w:pPr>
            <w:r>
              <w:rPr>
                <w:sz w:val="16"/>
                <w:szCs w:val="16"/>
              </w:rPr>
              <w:t>70</w:t>
            </w:r>
          </w:p>
        </w:tc>
        <w:tc>
          <w:tcPr>
            <w:tcW w:w="960" w:type="dxa"/>
            <w:tcBorders>
              <w:top w:val="single" w:sz="4" w:space="0" w:color="000000"/>
              <w:left w:val="nil"/>
              <w:bottom w:val="nil"/>
              <w:right w:val="single" w:sz="4" w:space="0" w:color="000000"/>
            </w:tcBorders>
            <w:shd w:val="clear" w:color="auto" w:fill="auto"/>
            <w:vAlign w:val="center"/>
            <w:hideMark/>
          </w:tcPr>
          <w:p w14:paraId="0DABDDA6" w14:textId="77777777" w:rsidR="007A3485" w:rsidRDefault="007A3485">
            <w:pPr>
              <w:rPr>
                <w:sz w:val="16"/>
                <w:szCs w:val="16"/>
              </w:rPr>
            </w:pPr>
            <w:r>
              <w:rPr>
                <w:sz w:val="16"/>
                <w:szCs w:val="16"/>
              </w:rPr>
              <w:t> </w:t>
            </w:r>
          </w:p>
        </w:tc>
        <w:tc>
          <w:tcPr>
            <w:tcW w:w="1120" w:type="dxa"/>
            <w:tcBorders>
              <w:top w:val="single" w:sz="4" w:space="0" w:color="000000"/>
              <w:left w:val="nil"/>
              <w:bottom w:val="nil"/>
              <w:right w:val="single" w:sz="4" w:space="0" w:color="000000"/>
            </w:tcBorders>
            <w:shd w:val="clear" w:color="auto" w:fill="auto"/>
            <w:vAlign w:val="center"/>
            <w:hideMark/>
          </w:tcPr>
          <w:p w14:paraId="1562E0AE" w14:textId="77777777" w:rsidR="007A3485" w:rsidRDefault="007A3485">
            <w:pPr>
              <w:rPr>
                <w:sz w:val="16"/>
                <w:szCs w:val="16"/>
              </w:rPr>
            </w:pPr>
            <w:r>
              <w:rPr>
                <w:sz w:val="16"/>
                <w:szCs w:val="16"/>
              </w:rPr>
              <w:t> </w:t>
            </w:r>
          </w:p>
        </w:tc>
        <w:tc>
          <w:tcPr>
            <w:tcW w:w="680" w:type="dxa"/>
            <w:tcBorders>
              <w:top w:val="single" w:sz="4" w:space="0" w:color="000000"/>
              <w:left w:val="nil"/>
              <w:bottom w:val="nil"/>
              <w:right w:val="single" w:sz="4" w:space="0" w:color="000000"/>
            </w:tcBorders>
            <w:shd w:val="clear" w:color="auto" w:fill="auto"/>
            <w:vAlign w:val="center"/>
            <w:hideMark/>
          </w:tcPr>
          <w:p w14:paraId="0D522F9B" w14:textId="77777777" w:rsidR="007A3485" w:rsidRDefault="007A3485">
            <w:pPr>
              <w:jc w:val="center"/>
              <w:rPr>
                <w:sz w:val="16"/>
                <w:szCs w:val="16"/>
              </w:rPr>
            </w:pPr>
            <w:r>
              <w:rPr>
                <w:sz w:val="16"/>
                <w:szCs w:val="16"/>
              </w:rPr>
              <w:t> </w:t>
            </w:r>
          </w:p>
        </w:tc>
        <w:tc>
          <w:tcPr>
            <w:tcW w:w="1040" w:type="dxa"/>
            <w:tcBorders>
              <w:top w:val="single" w:sz="4" w:space="0" w:color="000000"/>
              <w:left w:val="nil"/>
              <w:bottom w:val="nil"/>
              <w:right w:val="single" w:sz="4" w:space="0" w:color="000000"/>
            </w:tcBorders>
            <w:shd w:val="clear" w:color="auto" w:fill="auto"/>
            <w:vAlign w:val="center"/>
            <w:hideMark/>
          </w:tcPr>
          <w:p w14:paraId="24F91039" w14:textId="77777777" w:rsidR="007A3485" w:rsidRDefault="007A3485">
            <w:pPr>
              <w:rPr>
                <w:sz w:val="16"/>
                <w:szCs w:val="16"/>
              </w:rPr>
            </w:pPr>
            <w:r>
              <w:rPr>
                <w:sz w:val="16"/>
                <w:szCs w:val="16"/>
              </w:rPr>
              <w:t> </w:t>
            </w:r>
          </w:p>
        </w:tc>
        <w:tc>
          <w:tcPr>
            <w:tcW w:w="1080" w:type="dxa"/>
            <w:tcBorders>
              <w:top w:val="single" w:sz="4" w:space="0" w:color="000000"/>
              <w:left w:val="nil"/>
              <w:bottom w:val="nil"/>
              <w:right w:val="single" w:sz="4" w:space="0" w:color="000000"/>
            </w:tcBorders>
            <w:shd w:val="clear" w:color="auto" w:fill="auto"/>
            <w:vAlign w:val="center"/>
            <w:hideMark/>
          </w:tcPr>
          <w:p w14:paraId="01F0160E" w14:textId="77777777" w:rsidR="007A3485" w:rsidRDefault="007A3485">
            <w:pPr>
              <w:rPr>
                <w:sz w:val="16"/>
                <w:szCs w:val="16"/>
              </w:rPr>
            </w:pPr>
            <w:r>
              <w:rPr>
                <w:sz w:val="16"/>
                <w:szCs w:val="16"/>
              </w:rPr>
              <w:t> </w:t>
            </w:r>
          </w:p>
        </w:tc>
        <w:tc>
          <w:tcPr>
            <w:tcW w:w="2231" w:type="dxa"/>
            <w:tcBorders>
              <w:top w:val="single" w:sz="4" w:space="0" w:color="000000"/>
              <w:left w:val="nil"/>
              <w:bottom w:val="nil"/>
              <w:right w:val="single" w:sz="4" w:space="0" w:color="000000"/>
            </w:tcBorders>
            <w:shd w:val="clear" w:color="auto" w:fill="auto"/>
            <w:vAlign w:val="center"/>
            <w:hideMark/>
          </w:tcPr>
          <w:p w14:paraId="728AC52A" w14:textId="77777777" w:rsidR="007A3485" w:rsidRDefault="007A3485">
            <w:pPr>
              <w:rPr>
                <w:sz w:val="16"/>
                <w:szCs w:val="16"/>
              </w:rPr>
            </w:pPr>
            <w:r>
              <w:rPr>
                <w:sz w:val="16"/>
                <w:szCs w:val="16"/>
              </w:rPr>
              <w:t> </w:t>
            </w:r>
          </w:p>
        </w:tc>
      </w:tr>
      <w:tr w:rsidR="007A3485" w14:paraId="45F273E5" w14:textId="77777777" w:rsidTr="007A3485">
        <w:trPr>
          <w:trHeight w:val="204"/>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C36E3" w14:textId="77777777" w:rsidR="007A3485" w:rsidRDefault="007A3485">
            <w:pPr>
              <w:jc w:val="center"/>
              <w:rPr>
                <w:sz w:val="16"/>
                <w:szCs w:val="16"/>
              </w:rPr>
            </w:pPr>
            <w:r>
              <w:rPr>
                <w:sz w:val="16"/>
                <w:szCs w:val="16"/>
              </w:rPr>
              <w:t>18</w:t>
            </w:r>
          </w:p>
        </w:tc>
        <w:tc>
          <w:tcPr>
            <w:tcW w:w="3500" w:type="dxa"/>
            <w:tcBorders>
              <w:top w:val="single" w:sz="4" w:space="0" w:color="000000"/>
              <w:left w:val="nil"/>
              <w:bottom w:val="single" w:sz="4" w:space="0" w:color="000000"/>
              <w:right w:val="single" w:sz="4" w:space="0" w:color="000000"/>
            </w:tcBorders>
            <w:shd w:val="clear" w:color="auto" w:fill="auto"/>
            <w:vAlign w:val="center"/>
            <w:hideMark/>
          </w:tcPr>
          <w:p w14:paraId="4BD279FB" w14:textId="77777777" w:rsidR="007A3485" w:rsidRDefault="007A3485">
            <w:pPr>
              <w:rPr>
                <w:sz w:val="16"/>
                <w:szCs w:val="16"/>
              </w:rPr>
            </w:pPr>
            <w:proofErr w:type="spellStart"/>
            <w:r>
              <w:rPr>
                <w:sz w:val="16"/>
                <w:szCs w:val="16"/>
              </w:rPr>
              <w:t>Klorazepan</w:t>
            </w:r>
            <w:proofErr w:type="spellEnd"/>
            <w:r>
              <w:rPr>
                <w:sz w:val="16"/>
                <w:szCs w:val="16"/>
              </w:rPr>
              <w:t xml:space="preserve"> </w:t>
            </w:r>
            <w:proofErr w:type="spellStart"/>
            <w:r>
              <w:rPr>
                <w:sz w:val="16"/>
                <w:szCs w:val="16"/>
              </w:rPr>
              <w:t>dipotasu</w:t>
            </w:r>
            <w:proofErr w:type="spellEnd"/>
            <w:r>
              <w:rPr>
                <w:sz w:val="16"/>
                <w:szCs w:val="16"/>
              </w:rPr>
              <w:t xml:space="preserve"> 5 mg # 30 </w:t>
            </w:r>
            <w:proofErr w:type="spellStart"/>
            <w:r>
              <w:rPr>
                <w:sz w:val="16"/>
                <w:szCs w:val="16"/>
              </w:rPr>
              <w:t>tbl</w:t>
            </w:r>
            <w:proofErr w:type="spellEnd"/>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649E7204" w14:textId="77777777" w:rsidR="007A3485" w:rsidRDefault="007A3485">
            <w:pPr>
              <w:jc w:val="center"/>
              <w:rPr>
                <w:sz w:val="16"/>
                <w:szCs w:val="16"/>
              </w:rPr>
            </w:pPr>
            <w:r>
              <w:rPr>
                <w:sz w:val="16"/>
                <w:szCs w:val="16"/>
              </w:rPr>
              <w:t>op.</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2D88E982" w14:textId="77777777" w:rsidR="007A3485" w:rsidRDefault="007A3485">
            <w:pPr>
              <w:jc w:val="center"/>
              <w:rPr>
                <w:sz w:val="16"/>
                <w:szCs w:val="16"/>
              </w:rPr>
            </w:pPr>
            <w:r>
              <w:rPr>
                <w:sz w:val="16"/>
                <w:szCs w:val="16"/>
              </w:rPr>
              <w:t>20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872E2D6" w14:textId="77777777" w:rsidR="007A3485" w:rsidRDefault="007A3485">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6A7517F0" w14:textId="77777777" w:rsidR="007A3485" w:rsidRDefault="007A3485">
            <w:pPr>
              <w:rPr>
                <w:sz w:val="16"/>
                <w:szCs w:val="16"/>
              </w:rPr>
            </w:pPr>
            <w:r>
              <w:rPr>
                <w:sz w:val="16"/>
                <w:szCs w:val="16"/>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2924371E" w14:textId="77777777" w:rsidR="007A3485" w:rsidRDefault="007A3485">
            <w:pPr>
              <w:jc w:val="center"/>
              <w:rPr>
                <w:sz w:val="16"/>
                <w:szCs w:val="16"/>
              </w:rPr>
            </w:pPr>
            <w:r>
              <w:rPr>
                <w:sz w:val="16"/>
                <w:szCs w:val="16"/>
              </w:rPr>
              <w:t> </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6D634712" w14:textId="77777777" w:rsidR="007A3485" w:rsidRDefault="007A3485">
            <w:pPr>
              <w:rPr>
                <w:sz w:val="16"/>
                <w:szCs w:val="16"/>
              </w:rPr>
            </w:pPr>
            <w:r>
              <w:rPr>
                <w:sz w:val="16"/>
                <w:szCs w:val="16"/>
              </w:rPr>
              <w:t> </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14:paraId="14AA8131" w14:textId="77777777" w:rsidR="007A3485" w:rsidRDefault="007A3485">
            <w:pPr>
              <w:rPr>
                <w:sz w:val="16"/>
                <w:szCs w:val="16"/>
              </w:rPr>
            </w:pPr>
            <w:r>
              <w:rPr>
                <w:sz w:val="16"/>
                <w:szCs w:val="16"/>
              </w:rPr>
              <w:t> </w:t>
            </w:r>
          </w:p>
        </w:tc>
        <w:tc>
          <w:tcPr>
            <w:tcW w:w="2231" w:type="dxa"/>
            <w:tcBorders>
              <w:top w:val="single" w:sz="4" w:space="0" w:color="000000"/>
              <w:left w:val="nil"/>
              <w:bottom w:val="single" w:sz="4" w:space="0" w:color="000000"/>
              <w:right w:val="single" w:sz="4" w:space="0" w:color="000000"/>
            </w:tcBorders>
            <w:shd w:val="clear" w:color="auto" w:fill="auto"/>
            <w:vAlign w:val="center"/>
            <w:hideMark/>
          </w:tcPr>
          <w:p w14:paraId="6C2AEDD2" w14:textId="77777777" w:rsidR="007A3485" w:rsidRDefault="007A3485">
            <w:pPr>
              <w:rPr>
                <w:sz w:val="16"/>
                <w:szCs w:val="16"/>
              </w:rPr>
            </w:pPr>
            <w:r>
              <w:rPr>
                <w:sz w:val="16"/>
                <w:szCs w:val="16"/>
              </w:rPr>
              <w:t> </w:t>
            </w:r>
          </w:p>
        </w:tc>
      </w:tr>
      <w:tr w:rsidR="007A3485" w14:paraId="703A2E88" w14:textId="77777777" w:rsidTr="007A3485">
        <w:trPr>
          <w:trHeight w:val="204"/>
          <w:jc w:val="center"/>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154F388" w14:textId="77777777" w:rsidR="007A3485" w:rsidRDefault="007A3485">
            <w:pPr>
              <w:jc w:val="center"/>
              <w:rPr>
                <w:sz w:val="16"/>
                <w:szCs w:val="16"/>
              </w:rPr>
            </w:pPr>
            <w:r>
              <w:rPr>
                <w:sz w:val="16"/>
                <w:szCs w:val="16"/>
              </w:rPr>
              <w:lastRenderedPageBreak/>
              <w:t>19</w:t>
            </w:r>
          </w:p>
        </w:tc>
        <w:tc>
          <w:tcPr>
            <w:tcW w:w="3500" w:type="dxa"/>
            <w:tcBorders>
              <w:top w:val="nil"/>
              <w:left w:val="nil"/>
              <w:bottom w:val="single" w:sz="4" w:space="0" w:color="000000"/>
              <w:right w:val="single" w:sz="4" w:space="0" w:color="000000"/>
            </w:tcBorders>
            <w:shd w:val="clear" w:color="auto" w:fill="auto"/>
            <w:vAlign w:val="center"/>
            <w:hideMark/>
          </w:tcPr>
          <w:p w14:paraId="330F6BFE" w14:textId="77777777" w:rsidR="007A3485" w:rsidRDefault="007A3485">
            <w:pPr>
              <w:rPr>
                <w:sz w:val="16"/>
                <w:szCs w:val="16"/>
              </w:rPr>
            </w:pPr>
            <w:proofErr w:type="spellStart"/>
            <w:r>
              <w:rPr>
                <w:sz w:val="16"/>
                <w:szCs w:val="16"/>
              </w:rPr>
              <w:t>Klorazepan</w:t>
            </w:r>
            <w:proofErr w:type="spellEnd"/>
            <w:r>
              <w:rPr>
                <w:sz w:val="16"/>
                <w:szCs w:val="16"/>
              </w:rPr>
              <w:t xml:space="preserve"> </w:t>
            </w:r>
            <w:proofErr w:type="spellStart"/>
            <w:r>
              <w:rPr>
                <w:sz w:val="16"/>
                <w:szCs w:val="16"/>
              </w:rPr>
              <w:t>dipotasu</w:t>
            </w:r>
            <w:proofErr w:type="spellEnd"/>
            <w:r>
              <w:rPr>
                <w:sz w:val="16"/>
                <w:szCs w:val="16"/>
              </w:rPr>
              <w:t xml:space="preserve"> 10 mg # 30 </w:t>
            </w:r>
            <w:proofErr w:type="spellStart"/>
            <w:r>
              <w:rPr>
                <w:sz w:val="16"/>
                <w:szCs w:val="16"/>
              </w:rPr>
              <w:t>tbl</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71AEC2F8" w14:textId="77777777" w:rsidR="007A3485" w:rsidRDefault="007A3485">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87A8550" w14:textId="77777777" w:rsidR="007A3485" w:rsidRDefault="007A3485">
            <w:pPr>
              <w:jc w:val="center"/>
              <w:rPr>
                <w:sz w:val="16"/>
                <w:szCs w:val="16"/>
              </w:rPr>
            </w:pPr>
            <w:r>
              <w:rPr>
                <w:sz w:val="16"/>
                <w:szCs w:val="16"/>
              </w:rPr>
              <w:t>20</w:t>
            </w:r>
          </w:p>
        </w:tc>
        <w:tc>
          <w:tcPr>
            <w:tcW w:w="960" w:type="dxa"/>
            <w:tcBorders>
              <w:top w:val="nil"/>
              <w:left w:val="nil"/>
              <w:bottom w:val="single" w:sz="4" w:space="0" w:color="000000"/>
              <w:right w:val="single" w:sz="4" w:space="0" w:color="000000"/>
            </w:tcBorders>
            <w:shd w:val="clear" w:color="auto" w:fill="auto"/>
            <w:vAlign w:val="center"/>
            <w:hideMark/>
          </w:tcPr>
          <w:p w14:paraId="6F592ECB" w14:textId="77777777" w:rsidR="007A3485" w:rsidRDefault="007A3485">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B650EB1" w14:textId="77777777" w:rsidR="007A3485" w:rsidRDefault="007A3485">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7EF17A55" w14:textId="77777777" w:rsidR="007A3485" w:rsidRDefault="007A3485">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0EF0D83" w14:textId="77777777" w:rsidR="007A3485" w:rsidRDefault="007A3485">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3DE60D2B" w14:textId="77777777" w:rsidR="007A3485" w:rsidRDefault="007A3485">
            <w:pPr>
              <w:rPr>
                <w:sz w:val="16"/>
                <w:szCs w:val="16"/>
              </w:rPr>
            </w:pPr>
            <w:r>
              <w:rPr>
                <w:sz w:val="16"/>
                <w:szCs w:val="16"/>
              </w:rPr>
              <w:t> </w:t>
            </w:r>
          </w:p>
        </w:tc>
        <w:tc>
          <w:tcPr>
            <w:tcW w:w="2231" w:type="dxa"/>
            <w:tcBorders>
              <w:top w:val="nil"/>
              <w:left w:val="nil"/>
              <w:bottom w:val="single" w:sz="4" w:space="0" w:color="000000"/>
              <w:right w:val="single" w:sz="4" w:space="0" w:color="000000"/>
            </w:tcBorders>
            <w:shd w:val="clear" w:color="auto" w:fill="auto"/>
            <w:vAlign w:val="center"/>
            <w:hideMark/>
          </w:tcPr>
          <w:p w14:paraId="3D93F566" w14:textId="77777777" w:rsidR="007A3485" w:rsidRDefault="007A3485">
            <w:pPr>
              <w:rPr>
                <w:sz w:val="16"/>
                <w:szCs w:val="16"/>
              </w:rPr>
            </w:pPr>
            <w:r>
              <w:rPr>
                <w:sz w:val="16"/>
                <w:szCs w:val="16"/>
              </w:rPr>
              <w:t> </w:t>
            </w:r>
          </w:p>
        </w:tc>
      </w:tr>
      <w:tr w:rsidR="007A3485" w14:paraId="203AACE5" w14:textId="77777777" w:rsidTr="007A3485">
        <w:trPr>
          <w:trHeight w:val="204"/>
          <w:jc w:val="center"/>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3180781" w14:textId="77777777" w:rsidR="007A3485" w:rsidRDefault="007A3485">
            <w:pPr>
              <w:jc w:val="center"/>
              <w:rPr>
                <w:sz w:val="16"/>
                <w:szCs w:val="16"/>
              </w:rPr>
            </w:pPr>
            <w:r>
              <w:rPr>
                <w:sz w:val="16"/>
                <w:szCs w:val="16"/>
              </w:rPr>
              <w:t>20</w:t>
            </w:r>
          </w:p>
        </w:tc>
        <w:tc>
          <w:tcPr>
            <w:tcW w:w="3500" w:type="dxa"/>
            <w:tcBorders>
              <w:top w:val="nil"/>
              <w:left w:val="nil"/>
              <w:bottom w:val="single" w:sz="4" w:space="0" w:color="000000"/>
              <w:right w:val="single" w:sz="4" w:space="0" w:color="000000"/>
            </w:tcBorders>
            <w:shd w:val="clear" w:color="auto" w:fill="auto"/>
            <w:vAlign w:val="center"/>
            <w:hideMark/>
          </w:tcPr>
          <w:p w14:paraId="4BE48926" w14:textId="77777777" w:rsidR="007A3485" w:rsidRDefault="007A3485">
            <w:pPr>
              <w:rPr>
                <w:sz w:val="16"/>
                <w:szCs w:val="16"/>
              </w:rPr>
            </w:pPr>
            <w:proofErr w:type="spellStart"/>
            <w:r>
              <w:rPr>
                <w:sz w:val="16"/>
                <w:szCs w:val="16"/>
              </w:rPr>
              <w:t>Klorazepan</w:t>
            </w:r>
            <w:proofErr w:type="spellEnd"/>
            <w:r>
              <w:rPr>
                <w:sz w:val="16"/>
                <w:szCs w:val="16"/>
              </w:rPr>
              <w:t xml:space="preserve"> </w:t>
            </w:r>
            <w:proofErr w:type="spellStart"/>
            <w:r>
              <w:rPr>
                <w:sz w:val="16"/>
                <w:szCs w:val="16"/>
              </w:rPr>
              <w:t>dipotasu</w:t>
            </w:r>
            <w:proofErr w:type="spellEnd"/>
            <w:r>
              <w:rPr>
                <w:sz w:val="16"/>
                <w:szCs w:val="16"/>
              </w:rPr>
              <w:t xml:space="preserve"> 20 mg / 2ml x 5 </w:t>
            </w:r>
            <w:proofErr w:type="spellStart"/>
            <w:r>
              <w:rPr>
                <w:sz w:val="16"/>
                <w:szCs w:val="16"/>
              </w:rPr>
              <w:t>amp</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196E53DF" w14:textId="77777777" w:rsidR="007A3485" w:rsidRDefault="007A3485">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8944D0E" w14:textId="77777777" w:rsidR="007A3485" w:rsidRDefault="007A3485">
            <w:pPr>
              <w:jc w:val="center"/>
              <w:rPr>
                <w:sz w:val="16"/>
                <w:szCs w:val="16"/>
              </w:rPr>
            </w:pPr>
            <w:r>
              <w:rPr>
                <w:sz w:val="16"/>
                <w:szCs w:val="16"/>
              </w:rPr>
              <w:t>5</w:t>
            </w:r>
          </w:p>
        </w:tc>
        <w:tc>
          <w:tcPr>
            <w:tcW w:w="960" w:type="dxa"/>
            <w:tcBorders>
              <w:top w:val="nil"/>
              <w:left w:val="nil"/>
              <w:bottom w:val="single" w:sz="4" w:space="0" w:color="000000"/>
              <w:right w:val="single" w:sz="4" w:space="0" w:color="000000"/>
            </w:tcBorders>
            <w:shd w:val="clear" w:color="auto" w:fill="auto"/>
            <w:vAlign w:val="center"/>
            <w:hideMark/>
          </w:tcPr>
          <w:p w14:paraId="2C5CF106" w14:textId="77777777" w:rsidR="007A3485" w:rsidRDefault="007A3485">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4972BFB" w14:textId="77777777" w:rsidR="007A3485" w:rsidRDefault="007A3485">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67EE386" w14:textId="77777777" w:rsidR="007A3485" w:rsidRDefault="007A3485">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3CEB4D05" w14:textId="77777777" w:rsidR="007A3485" w:rsidRDefault="007A3485">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29F67B48" w14:textId="77777777" w:rsidR="007A3485" w:rsidRDefault="007A3485">
            <w:pPr>
              <w:rPr>
                <w:sz w:val="16"/>
                <w:szCs w:val="16"/>
              </w:rPr>
            </w:pPr>
            <w:r>
              <w:rPr>
                <w:sz w:val="16"/>
                <w:szCs w:val="16"/>
              </w:rPr>
              <w:t> </w:t>
            </w:r>
          </w:p>
        </w:tc>
        <w:tc>
          <w:tcPr>
            <w:tcW w:w="2231" w:type="dxa"/>
            <w:tcBorders>
              <w:top w:val="nil"/>
              <w:left w:val="nil"/>
              <w:bottom w:val="single" w:sz="4" w:space="0" w:color="000000"/>
              <w:right w:val="single" w:sz="4" w:space="0" w:color="000000"/>
            </w:tcBorders>
            <w:shd w:val="clear" w:color="auto" w:fill="auto"/>
            <w:vAlign w:val="center"/>
            <w:hideMark/>
          </w:tcPr>
          <w:p w14:paraId="6FE4310D" w14:textId="77777777" w:rsidR="007A3485" w:rsidRDefault="007A3485">
            <w:pPr>
              <w:rPr>
                <w:sz w:val="16"/>
                <w:szCs w:val="16"/>
              </w:rPr>
            </w:pPr>
            <w:r>
              <w:rPr>
                <w:sz w:val="16"/>
                <w:szCs w:val="16"/>
              </w:rPr>
              <w:t> </w:t>
            </w:r>
          </w:p>
        </w:tc>
      </w:tr>
      <w:tr w:rsidR="007A3485" w14:paraId="076F2EF4" w14:textId="77777777" w:rsidTr="007A3485">
        <w:trPr>
          <w:trHeight w:val="408"/>
          <w:jc w:val="center"/>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60799B2" w14:textId="77777777" w:rsidR="007A3485" w:rsidRDefault="007A3485">
            <w:pPr>
              <w:jc w:val="center"/>
              <w:rPr>
                <w:sz w:val="16"/>
                <w:szCs w:val="16"/>
              </w:rPr>
            </w:pPr>
            <w:r>
              <w:rPr>
                <w:sz w:val="16"/>
                <w:szCs w:val="16"/>
              </w:rPr>
              <w:t>21</w:t>
            </w:r>
          </w:p>
        </w:tc>
        <w:tc>
          <w:tcPr>
            <w:tcW w:w="3500" w:type="dxa"/>
            <w:tcBorders>
              <w:top w:val="nil"/>
              <w:left w:val="nil"/>
              <w:bottom w:val="single" w:sz="4" w:space="0" w:color="000000"/>
              <w:right w:val="single" w:sz="4" w:space="0" w:color="000000"/>
            </w:tcBorders>
            <w:shd w:val="clear" w:color="auto" w:fill="auto"/>
            <w:vAlign w:val="center"/>
            <w:hideMark/>
          </w:tcPr>
          <w:p w14:paraId="6CA00698" w14:textId="77777777" w:rsidR="007A3485" w:rsidRDefault="007A3485">
            <w:pPr>
              <w:rPr>
                <w:sz w:val="16"/>
                <w:szCs w:val="16"/>
              </w:rPr>
            </w:pPr>
            <w:r>
              <w:rPr>
                <w:sz w:val="16"/>
                <w:szCs w:val="16"/>
              </w:rPr>
              <w:t>Sulfonian polistyrenu proszek 300g /1,2 g jonów wapnia</w:t>
            </w:r>
          </w:p>
        </w:tc>
        <w:tc>
          <w:tcPr>
            <w:tcW w:w="500" w:type="dxa"/>
            <w:tcBorders>
              <w:top w:val="nil"/>
              <w:left w:val="nil"/>
              <w:bottom w:val="single" w:sz="4" w:space="0" w:color="000000"/>
              <w:right w:val="single" w:sz="4" w:space="0" w:color="000000"/>
            </w:tcBorders>
            <w:shd w:val="clear" w:color="auto" w:fill="auto"/>
            <w:vAlign w:val="center"/>
            <w:hideMark/>
          </w:tcPr>
          <w:p w14:paraId="5229F99E" w14:textId="77777777" w:rsidR="007A3485" w:rsidRDefault="007A3485">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F59FABE" w14:textId="77777777" w:rsidR="007A3485" w:rsidRDefault="007A3485">
            <w:pPr>
              <w:jc w:val="center"/>
              <w:rPr>
                <w:sz w:val="16"/>
                <w:szCs w:val="16"/>
              </w:rPr>
            </w:pPr>
            <w:r>
              <w:rPr>
                <w:sz w:val="16"/>
                <w:szCs w:val="16"/>
              </w:rPr>
              <w:t>15</w:t>
            </w:r>
          </w:p>
        </w:tc>
        <w:tc>
          <w:tcPr>
            <w:tcW w:w="960" w:type="dxa"/>
            <w:tcBorders>
              <w:top w:val="nil"/>
              <w:left w:val="nil"/>
              <w:bottom w:val="single" w:sz="4" w:space="0" w:color="000000"/>
              <w:right w:val="single" w:sz="4" w:space="0" w:color="000000"/>
            </w:tcBorders>
            <w:shd w:val="clear" w:color="auto" w:fill="auto"/>
            <w:vAlign w:val="center"/>
            <w:hideMark/>
          </w:tcPr>
          <w:p w14:paraId="29F5046C" w14:textId="77777777" w:rsidR="007A3485" w:rsidRDefault="007A3485">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7B75BF5" w14:textId="77777777" w:rsidR="007A3485" w:rsidRDefault="007A3485">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04F8CBD" w14:textId="77777777" w:rsidR="007A3485" w:rsidRDefault="007A3485">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6D6F41E" w14:textId="77777777" w:rsidR="007A3485" w:rsidRDefault="007A3485">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0F600B5A" w14:textId="77777777" w:rsidR="007A3485" w:rsidRDefault="007A3485">
            <w:pPr>
              <w:rPr>
                <w:sz w:val="16"/>
                <w:szCs w:val="16"/>
              </w:rPr>
            </w:pPr>
            <w:r>
              <w:rPr>
                <w:sz w:val="16"/>
                <w:szCs w:val="16"/>
              </w:rPr>
              <w:t> </w:t>
            </w:r>
          </w:p>
        </w:tc>
        <w:tc>
          <w:tcPr>
            <w:tcW w:w="2231" w:type="dxa"/>
            <w:tcBorders>
              <w:top w:val="nil"/>
              <w:left w:val="nil"/>
              <w:bottom w:val="single" w:sz="4" w:space="0" w:color="000000"/>
              <w:right w:val="single" w:sz="4" w:space="0" w:color="000000"/>
            </w:tcBorders>
            <w:shd w:val="clear" w:color="auto" w:fill="auto"/>
            <w:vAlign w:val="center"/>
            <w:hideMark/>
          </w:tcPr>
          <w:p w14:paraId="72A0371C" w14:textId="77777777" w:rsidR="007A3485" w:rsidRDefault="007A3485">
            <w:pPr>
              <w:rPr>
                <w:sz w:val="16"/>
                <w:szCs w:val="16"/>
              </w:rPr>
            </w:pPr>
            <w:r>
              <w:rPr>
                <w:sz w:val="16"/>
                <w:szCs w:val="16"/>
              </w:rPr>
              <w:t> </w:t>
            </w:r>
          </w:p>
        </w:tc>
      </w:tr>
      <w:tr w:rsidR="007A3485" w14:paraId="1F5CE651" w14:textId="77777777" w:rsidTr="007A3485">
        <w:trPr>
          <w:trHeight w:val="408"/>
          <w:jc w:val="center"/>
        </w:trPr>
        <w:tc>
          <w:tcPr>
            <w:tcW w:w="420" w:type="dxa"/>
            <w:tcBorders>
              <w:top w:val="nil"/>
              <w:left w:val="single" w:sz="4" w:space="0" w:color="000000"/>
              <w:bottom w:val="nil"/>
              <w:right w:val="single" w:sz="4" w:space="0" w:color="000000"/>
            </w:tcBorders>
            <w:shd w:val="clear" w:color="auto" w:fill="auto"/>
            <w:vAlign w:val="center"/>
            <w:hideMark/>
          </w:tcPr>
          <w:p w14:paraId="4F68EAD5" w14:textId="77777777" w:rsidR="007A3485" w:rsidRDefault="007A3485">
            <w:pPr>
              <w:jc w:val="center"/>
              <w:rPr>
                <w:sz w:val="16"/>
                <w:szCs w:val="16"/>
              </w:rPr>
            </w:pPr>
            <w:r>
              <w:rPr>
                <w:sz w:val="16"/>
                <w:szCs w:val="16"/>
              </w:rPr>
              <w:t>22</w:t>
            </w:r>
          </w:p>
        </w:tc>
        <w:tc>
          <w:tcPr>
            <w:tcW w:w="3500" w:type="dxa"/>
            <w:tcBorders>
              <w:top w:val="nil"/>
              <w:left w:val="nil"/>
              <w:bottom w:val="nil"/>
              <w:right w:val="single" w:sz="4" w:space="0" w:color="000000"/>
            </w:tcBorders>
            <w:shd w:val="clear" w:color="auto" w:fill="auto"/>
            <w:vAlign w:val="center"/>
            <w:hideMark/>
          </w:tcPr>
          <w:p w14:paraId="0705BCF5" w14:textId="77777777" w:rsidR="007A3485" w:rsidRDefault="007A3485">
            <w:pPr>
              <w:rPr>
                <w:sz w:val="16"/>
                <w:szCs w:val="16"/>
              </w:rPr>
            </w:pPr>
            <w:proofErr w:type="spellStart"/>
            <w:r>
              <w:rPr>
                <w:sz w:val="16"/>
                <w:szCs w:val="16"/>
              </w:rPr>
              <w:t>Roksytromycyna</w:t>
            </w:r>
            <w:proofErr w:type="spellEnd"/>
            <w:r>
              <w:rPr>
                <w:sz w:val="16"/>
                <w:szCs w:val="16"/>
              </w:rPr>
              <w:t xml:space="preserve"> 50mg x 10 </w:t>
            </w:r>
            <w:proofErr w:type="spellStart"/>
            <w:r>
              <w:rPr>
                <w:sz w:val="16"/>
                <w:szCs w:val="16"/>
              </w:rPr>
              <w:t>tbl.do</w:t>
            </w:r>
            <w:proofErr w:type="spellEnd"/>
            <w:r>
              <w:rPr>
                <w:sz w:val="16"/>
                <w:szCs w:val="16"/>
              </w:rPr>
              <w:t xml:space="preserve"> sporządzania zawiesiny</w:t>
            </w:r>
          </w:p>
        </w:tc>
        <w:tc>
          <w:tcPr>
            <w:tcW w:w="500" w:type="dxa"/>
            <w:tcBorders>
              <w:top w:val="nil"/>
              <w:left w:val="nil"/>
              <w:bottom w:val="nil"/>
              <w:right w:val="single" w:sz="4" w:space="0" w:color="000000"/>
            </w:tcBorders>
            <w:shd w:val="clear" w:color="auto" w:fill="auto"/>
            <w:vAlign w:val="center"/>
            <w:hideMark/>
          </w:tcPr>
          <w:p w14:paraId="022EB2BD" w14:textId="77777777" w:rsidR="007A3485" w:rsidRDefault="007A3485">
            <w:pPr>
              <w:jc w:val="center"/>
              <w:rPr>
                <w:sz w:val="16"/>
                <w:szCs w:val="16"/>
              </w:rPr>
            </w:pPr>
            <w:r>
              <w:rPr>
                <w:sz w:val="16"/>
                <w:szCs w:val="16"/>
              </w:rPr>
              <w:t>op.</w:t>
            </w:r>
          </w:p>
        </w:tc>
        <w:tc>
          <w:tcPr>
            <w:tcW w:w="660" w:type="dxa"/>
            <w:tcBorders>
              <w:top w:val="nil"/>
              <w:left w:val="nil"/>
              <w:bottom w:val="nil"/>
              <w:right w:val="single" w:sz="4" w:space="0" w:color="000000"/>
            </w:tcBorders>
            <w:shd w:val="clear" w:color="auto" w:fill="auto"/>
            <w:vAlign w:val="center"/>
            <w:hideMark/>
          </w:tcPr>
          <w:p w14:paraId="548BA4D2" w14:textId="77777777" w:rsidR="007A3485" w:rsidRDefault="007A3485">
            <w:pPr>
              <w:jc w:val="center"/>
              <w:rPr>
                <w:sz w:val="16"/>
                <w:szCs w:val="16"/>
              </w:rPr>
            </w:pPr>
            <w:r>
              <w:rPr>
                <w:sz w:val="16"/>
                <w:szCs w:val="16"/>
              </w:rPr>
              <w:t>5</w:t>
            </w:r>
          </w:p>
        </w:tc>
        <w:tc>
          <w:tcPr>
            <w:tcW w:w="960" w:type="dxa"/>
            <w:tcBorders>
              <w:top w:val="nil"/>
              <w:left w:val="nil"/>
              <w:bottom w:val="nil"/>
              <w:right w:val="single" w:sz="4" w:space="0" w:color="000000"/>
            </w:tcBorders>
            <w:shd w:val="clear" w:color="auto" w:fill="auto"/>
            <w:vAlign w:val="center"/>
            <w:hideMark/>
          </w:tcPr>
          <w:p w14:paraId="0C3EF3EC" w14:textId="77777777" w:rsidR="007A3485" w:rsidRDefault="007A3485">
            <w:pPr>
              <w:rPr>
                <w:sz w:val="16"/>
                <w:szCs w:val="16"/>
              </w:rPr>
            </w:pPr>
            <w:r>
              <w:rPr>
                <w:sz w:val="16"/>
                <w:szCs w:val="16"/>
              </w:rPr>
              <w:t> </w:t>
            </w:r>
          </w:p>
        </w:tc>
        <w:tc>
          <w:tcPr>
            <w:tcW w:w="1120" w:type="dxa"/>
            <w:tcBorders>
              <w:top w:val="nil"/>
              <w:left w:val="nil"/>
              <w:bottom w:val="nil"/>
              <w:right w:val="single" w:sz="4" w:space="0" w:color="000000"/>
            </w:tcBorders>
            <w:shd w:val="clear" w:color="auto" w:fill="auto"/>
            <w:vAlign w:val="center"/>
            <w:hideMark/>
          </w:tcPr>
          <w:p w14:paraId="662050DD" w14:textId="77777777" w:rsidR="007A3485" w:rsidRDefault="007A3485">
            <w:pPr>
              <w:rPr>
                <w:sz w:val="16"/>
                <w:szCs w:val="16"/>
              </w:rPr>
            </w:pPr>
            <w:r>
              <w:rPr>
                <w:sz w:val="16"/>
                <w:szCs w:val="16"/>
              </w:rPr>
              <w:t> </w:t>
            </w:r>
          </w:p>
        </w:tc>
        <w:tc>
          <w:tcPr>
            <w:tcW w:w="680" w:type="dxa"/>
            <w:tcBorders>
              <w:top w:val="nil"/>
              <w:left w:val="nil"/>
              <w:bottom w:val="nil"/>
              <w:right w:val="single" w:sz="4" w:space="0" w:color="000000"/>
            </w:tcBorders>
            <w:shd w:val="clear" w:color="auto" w:fill="auto"/>
            <w:vAlign w:val="center"/>
            <w:hideMark/>
          </w:tcPr>
          <w:p w14:paraId="00CB2DF8" w14:textId="77777777" w:rsidR="007A3485" w:rsidRDefault="007A3485">
            <w:pPr>
              <w:jc w:val="center"/>
              <w:rPr>
                <w:sz w:val="16"/>
                <w:szCs w:val="16"/>
              </w:rPr>
            </w:pPr>
            <w:r>
              <w:rPr>
                <w:sz w:val="16"/>
                <w:szCs w:val="16"/>
              </w:rPr>
              <w:t> </w:t>
            </w:r>
          </w:p>
        </w:tc>
        <w:tc>
          <w:tcPr>
            <w:tcW w:w="1040" w:type="dxa"/>
            <w:tcBorders>
              <w:top w:val="nil"/>
              <w:left w:val="nil"/>
              <w:bottom w:val="nil"/>
              <w:right w:val="single" w:sz="4" w:space="0" w:color="000000"/>
            </w:tcBorders>
            <w:shd w:val="clear" w:color="auto" w:fill="auto"/>
            <w:vAlign w:val="center"/>
            <w:hideMark/>
          </w:tcPr>
          <w:p w14:paraId="0DAF23FE" w14:textId="77777777" w:rsidR="007A3485" w:rsidRDefault="007A3485">
            <w:pPr>
              <w:rPr>
                <w:sz w:val="16"/>
                <w:szCs w:val="16"/>
              </w:rPr>
            </w:pPr>
            <w:r>
              <w:rPr>
                <w:sz w:val="16"/>
                <w:szCs w:val="16"/>
              </w:rPr>
              <w:t> </w:t>
            </w:r>
          </w:p>
        </w:tc>
        <w:tc>
          <w:tcPr>
            <w:tcW w:w="1080" w:type="dxa"/>
            <w:tcBorders>
              <w:top w:val="nil"/>
              <w:left w:val="nil"/>
              <w:bottom w:val="nil"/>
              <w:right w:val="single" w:sz="4" w:space="0" w:color="000000"/>
            </w:tcBorders>
            <w:shd w:val="clear" w:color="auto" w:fill="auto"/>
            <w:vAlign w:val="center"/>
            <w:hideMark/>
          </w:tcPr>
          <w:p w14:paraId="130470CA" w14:textId="77777777" w:rsidR="007A3485" w:rsidRDefault="007A3485">
            <w:pPr>
              <w:rPr>
                <w:sz w:val="16"/>
                <w:szCs w:val="16"/>
              </w:rPr>
            </w:pPr>
            <w:r>
              <w:rPr>
                <w:sz w:val="16"/>
                <w:szCs w:val="16"/>
              </w:rPr>
              <w:t> </w:t>
            </w:r>
          </w:p>
        </w:tc>
        <w:tc>
          <w:tcPr>
            <w:tcW w:w="2231" w:type="dxa"/>
            <w:tcBorders>
              <w:top w:val="nil"/>
              <w:left w:val="nil"/>
              <w:bottom w:val="nil"/>
              <w:right w:val="single" w:sz="4" w:space="0" w:color="000000"/>
            </w:tcBorders>
            <w:shd w:val="clear" w:color="auto" w:fill="auto"/>
            <w:vAlign w:val="center"/>
            <w:hideMark/>
          </w:tcPr>
          <w:p w14:paraId="2C67A620" w14:textId="77777777" w:rsidR="007A3485" w:rsidRDefault="007A3485">
            <w:pPr>
              <w:rPr>
                <w:sz w:val="16"/>
                <w:szCs w:val="16"/>
              </w:rPr>
            </w:pPr>
            <w:r>
              <w:rPr>
                <w:sz w:val="16"/>
                <w:szCs w:val="16"/>
              </w:rPr>
              <w:t> </w:t>
            </w:r>
          </w:p>
        </w:tc>
      </w:tr>
      <w:tr w:rsidR="007A3485" w14:paraId="66125E90" w14:textId="77777777" w:rsidTr="007A3485">
        <w:trPr>
          <w:trHeight w:val="204"/>
          <w:jc w:val="center"/>
        </w:trPr>
        <w:tc>
          <w:tcPr>
            <w:tcW w:w="420" w:type="dxa"/>
            <w:tcBorders>
              <w:top w:val="single" w:sz="4" w:space="0" w:color="000000"/>
              <w:left w:val="single" w:sz="4" w:space="0" w:color="000000"/>
              <w:bottom w:val="nil"/>
              <w:right w:val="single" w:sz="4" w:space="0" w:color="000000"/>
            </w:tcBorders>
            <w:shd w:val="clear" w:color="auto" w:fill="auto"/>
            <w:vAlign w:val="center"/>
            <w:hideMark/>
          </w:tcPr>
          <w:p w14:paraId="49FC7499" w14:textId="77777777" w:rsidR="007A3485" w:rsidRDefault="007A3485">
            <w:pPr>
              <w:jc w:val="center"/>
              <w:rPr>
                <w:sz w:val="16"/>
                <w:szCs w:val="16"/>
              </w:rPr>
            </w:pPr>
            <w:r>
              <w:rPr>
                <w:sz w:val="16"/>
                <w:szCs w:val="16"/>
              </w:rPr>
              <w:t>23</w:t>
            </w:r>
          </w:p>
        </w:tc>
        <w:tc>
          <w:tcPr>
            <w:tcW w:w="3500" w:type="dxa"/>
            <w:tcBorders>
              <w:top w:val="single" w:sz="4" w:space="0" w:color="000000"/>
              <w:left w:val="nil"/>
              <w:bottom w:val="nil"/>
              <w:right w:val="single" w:sz="4" w:space="0" w:color="000000"/>
            </w:tcBorders>
            <w:shd w:val="clear" w:color="auto" w:fill="auto"/>
            <w:vAlign w:val="center"/>
            <w:hideMark/>
          </w:tcPr>
          <w:p w14:paraId="7511F87E" w14:textId="77777777" w:rsidR="007A3485" w:rsidRDefault="007A3485">
            <w:pPr>
              <w:rPr>
                <w:sz w:val="16"/>
                <w:szCs w:val="16"/>
              </w:rPr>
            </w:pPr>
            <w:proofErr w:type="spellStart"/>
            <w:r>
              <w:rPr>
                <w:sz w:val="16"/>
                <w:szCs w:val="16"/>
              </w:rPr>
              <w:t>Glimepride</w:t>
            </w:r>
            <w:proofErr w:type="spellEnd"/>
            <w:r>
              <w:rPr>
                <w:sz w:val="16"/>
                <w:szCs w:val="16"/>
              </w:rPr>
              <w:t xml:space="preserve"> 2mg x 30 </w:t>
            </w:r>
            <w:proofErr w:type="spellStart"/>
            <w:r>
              <w:rPr>
                <w:sz w:val="16"/>
                <w:szCs w:val="16"/>
              </w:rPr>
              <w:t>tbl</w:t>
            </w:r>
            <w:proofErr w:type="spellEnd"/>
          </w:p>
        </w:tc>
        <w:tc>
          <w:tcPr>
            <w:tcW w:w="500" w:type="dxa"/>
            <w:tcBorders>
              <w:top w:val="single" w:sz="4" w:space="0" w:color="000000"/>
              <w:left w:val="nil"/>
              <w:bottom w:val="nil"/>
              <w:right w:val="single" w:sz="4" w:space="0" w:color="000000"/>
            </w:tcBorders>
            <w:shd w:val="clear" w:color="auto" w:fill="auto"/>
            <w:vAlign w:val="center"/>
            <w:hideMark/>
          </w:tcPr>
          <w:p w14:paraId="4D76F94D" w14:textId="77777777" w:rsidR="007A3485" w:rsidRDefault="007A3485">
            <w:pPr>
              <w:jc w:val="center"/>
              <w:rPr>
                <w:sz w:val="16"/>
                <w:szCs w:val="16"/>
              </w:rPr>
            </w:pPr>
            <w:r>
              <w:rPr>
                <w:sz w:val="16"/>
                <w:szCs w:val="16"/>
              </w:rPr>
              <w:t>op.</w:t>
            </w:r>
          </w:p>
        </w:tc>
        <w:tc>
          <w:tcPr>
            <w:tcW w:w="660" w:type="dxa"/>
            <w:tcBorders>
              <w:top w:val="single" w:sz="4" w:space="0" w:color="000000"/>
              <w:left w:val="nil"/>
              <w:bottom w:val="nil"/>
              <w:right w:val="single" w:sz="4" w:space="0" w:color="000000"/>
            </w:tcBorders>
            <w:shd w:val="clear" w:color="auto" w:fill="auto"/>
            <w:vAlign w:val="center"/>
            <w:hideMark/>
          </w:tcPr>
          <w:p w14:paraId="6846DECE" w14:textId="77777777" w:rsidR="007A3485" w:rsidRDefault="007A3485">
            <w:pPr>
              <w:jc w:val="center"/>
              <w:rPr>
                <w:sz w:val="16"/>
                <w:szCs w:val="16"/>
              </w:rPr>
            </w:pPr>
            <w:r>
              <w:rPr>
                <w:sz w:val="16"/>
                <w:szCs w:val="16"/>
              </w:rPr>
              <w:t>20</w:t>
            </w:r>
          </w:p>
        </w:tc>
        <w:tc>
          <w:tcPr>
            <w:tcW w:w="960" w:type="dxa"/>
            <w:tcBorders>
              <w:top w:val="single" w:sz="4" w:space="0" w:color="000000"/>
              <w:left w:val="nil"/>
              <w:bottom w:val="nil"/>
              <w:right w:val="single" w:sz="4" w:space="0" w:color="000000"/>
            </w:tcBorders>
            <w:shd w:val="clear" w:color="auto" w:fill="auto"/>
            <w:vAlign w:val="center"/>
            <w:hideMark/>
          </w:tcPr>
          <w:p w14:paraId="01DE6AE4" w14:textId="77777777" w:rsidR="007A3485" w:rsidRDefault="007A3485">
            <w:pPr>
              <w:rPr>
                <w:sz w:val="16"/>
                <w:szCs w:val="16"/>
              </w:rPr>
            </w:pPr>
            <w:r>
              <w:rPr>
                <w:sz w:val="16"/>
                <w:szCs w:val="16"/>
              </w:rPr>
              <w:t> </w:t>
            </w:r>
          </w:p>
        </w:tc>
        <w:tc>
          <w:tcPr>
            <w:tcW w:w="1120" w:type="dxa"/>
            <w:tcBorders>
              <w:top w:val="single" w:sz="4" w:space="0" w:color="000000"/>
              <w:left w:val="nil"/>
              <w:bottom w:val="nil"/>
              <w:right w:val="single" w:sz="4" w:space="0" w:color="000000"/>
            </w:tcBorders>
            <w:shd w:val="clear" w:color="auto" w:fill="auto"/>
            <w:vAlign w:val="center"/>
            <w:hideMark/>
          </w:tcPr>
          <w:p w14:paraId="4CB76F70" w14:textId="77777777" w:rsidR="007A3485" w:rsidRDefault="007A3485">
            <w:pPr>
              <w:rPr>
                <w:sz w:val="16"/>
                <w:szCs w:val="16"/>
              </w:rPr>
            </w:pPr>
            <w:r>
              <w:rPr>
                <w:sz w:val="16"/>
                <w:szCs w:val="16"/>
              </w:rPr>
              <w:t> </w:t>
            </w:r>
          </w:p>
        </w:tc>
        <w:tc>
          <w:tcPr>
            <w:tcW w:w="680" w:type="dxa"/>
            <w:tcBorders>
              <w:top w:val="single" w:sz="4" w:space="0" w:color="000000"/>
              <w:left w:val="nil"/>
              <w:bottom w:val="nil"/>
              <w:right w:val="single" w:sz="4" w:space="0" w:color="000000"/>
            </w:tcBorders>
            <w:shd w:val="clear" w:color="auto" w:fill="auto"/>
            <w:vAlign w:val="center"/>
            <w:hideMark/>
          </w:tcPr>
          <w:p w14:paraId="343B07E3" w14:textId="77777777" w:rsidR="007A3485" w:rsidRDefault="007A3485">
            <w:pPr>
              <w:jc w:val="center"/>
              <w:rPr>
                <w:sz w:val="16"/>
                <w:szCs w:val="16"/>
              </w:rPr>
            </w:pPr>
            <w:r>
              <w:rPr>
                <w:sz w:val="16"/>
                <w:szCs w:val="16"/>
              </w:rPr>
              <w:t> </w:t>
            </w:r>
          </w:p>
        </w:tc>
        <w:tc>
          <w:tcPr>
            <w:tcW w:w="1040" w:type="dxa"/>
            <w:tcBorders>
              <w:top w:val="single" w:sz="4" w:space="0" w:color="000000"/>
              <w:left w:val="nil"/>
              <w:bottom w:val="nil"/>
              <w:right w:val="single" w:sz="4" w:space="0" w:color="000000"/>
            </w:tcBorders>
            <w:shd w:val="clear" w:color="auto" w:fill="auto"/>
            <w:vAlign w:val="center"/>
            <w:hideMark/>
          </w:tcPr>
          <w:p w14:paraId="57AA6508" w14:textId="77777777" w:rsidR="007A3485" w:rsidRDefault="007A3485">
            <w:pPr>
              <w:rPr>
                <w:sz w:val="16"/>
                <w:szCs w:val="16"/>
              </w:rPr>
            </w:pPr>
            <w:r>
              <w:rPr>
                <w:sz w:val="16"/>
                <w:szCs w:val="16"/>
              </w:rPr>
              <w:t> </w:t>
            </w:r>
          </w:p>
        </w:tc>
        <w:tc>
          <w:tcPr>
            <w:tcW w:w="1080" w:type="dxa"/>
            <w:tcBorders>
              <w:top w:val="single" w:sz="4" w:space="0" w:color="000000"/>
              <w:left w:val="nil"/>
              <w:bottom w:val="nil"/>
              <w:right w:val="single" w:sz="4" w:space="0" w:color="000000"/>
            </w:tcBorders>
            <w:shd w:val="clear" w:color="auto" w:fill="auto"/>
            <w:vAlign w:val="center"/>
            <w:hideMark/>
          </w:tcPr>
          <w:p w14:paraId="3EF2CE61" w14:textId="77777777" w:rsidR="007A3485" w:rsidRDefault="007A3485">
            <w:pPr>
              <w:rPr>
                <w:sz w:val="16"/>
                <w:szCs w:val="16"/>
              </w:rPr>
            </w:pPr>
            <w:r>
              <w:rPr>
                <w:sz w:val="16"/>
                <w:szCs w:val="16"/>
              </w:rPr>
              <w:t> </w:t>
            </w:r>
          </w:p>
        </w:tc>
        <w:tc>
          <w:tcPr>
            <w:tcW w:w="2231" w:type="dxa"/>
            <w:tcBorders>
              <w:top w:val="single" w:sz="4" w:space="0" w:color="000000"/>
              <w:left w:val="nil"/>
              <w:bottom w:val="nil"/>
              <w:right w:val="single" w:sz="4" w:space="0" w:color="000000"/>
            </w:tcBorders>
            <w:shd w:val="clear" w:color="auto" w:fill="auto"/>
            <w:vAlign w:val="center"/>
            <w:hideMark/>
          </w:tcPr>
          <w:p w14:paraId="03E43D5A" w14:textId="77777777" w:rsidR="007A3485" w:rsidRDefault="007A3485">
            <w:pPr>
              <w:rPr>
                <w:sz w:val="16"/>
                <w:szCs w:val="16"/>
              </w:rPr>
            </w:pPr>
            <w:r>
              <w:rPr>
                <w:sz w:val="16"/>
                <w:szCs w:val="16"/>
              </w:rPr>
              <w:t> </w:t>
            </w:r>
          </w:p>
        </w:tc>
      </w:tr>
      <w:tr w:rsidR="007A3485" w14:paraId="24B6F113" w14:textId="77777777" w:rsidTr="007A3485">
        <w:trPr>
          <w:trHeight w:val="204"/>
          <w:jc w:val="center"/>
        </w:trPr>
        <w:tc>
          <w:tcPr>
            <w:tcW w:w="420" w:type="dxa"/>
            <w:tcBorders>
              <w:top w:val="single" w:sz="4" w:space="0" w:color="000000"/>
              <w:left w:val="single" w:sz="4" w:space="0" w:color="000000"/>
              <w:bottom w:val="nil"/>
              <w:right w:val="single" w:sz="4" w:space="0" w:color="000000"/>
            </w:tcBorders>
            <w:shd w:val="clear" w:color="auto" w:fill="auto"/>
            <w:vAlign w:val="center"/>
            <w:hideMark/>
          </w:tcPr>
          <w:p w14:paraId="69C2B558" w14:textId="77777777" w:rsidR="007A3485" w:rsidRDefault="007A3485">
            <w:pPr>
              <w:jc w:val="center"/>
              <w:rPr>
                <w:sz w:val="16"/>
                <w:szCs w:val="16"/>
              </w:rPr>
            </w:pPr>
            <w:r>
              <w:rPr>
                <w:sz w:val="16"/>
                <w:szCs w:val="16"/>
              </w:rPr>
              <w:t>24</w:t>
            </w:r>
          </w:p>
        </w:tc>
        <w:tc>
          <w:tcPr>
            <w:tcW w:w="3500" w:type="dxa"/>
            <w:tcBorders>
              <w:top w:val="single" w:sz="4" w:space="0" w:color="000000"/>
              <w:left w:val="nil"/>
              <w:bottom w:val="nil"/>
              <w:right w:val="single" w:sz="4" w:space="0" w:color="000000"/>
            </w:tcBorders>
            <w:shd w:val="clear" w:color="auto" w:fill="auto"/>
            <w:vAlign w:val="center"/>
            <w:hideMark/>
          </w:tcPr>
          <w:p w14:paraId="6DB3D48C" w14:textId="77777777" w:rsidR="007A3485" w:rsidRDefault="007A3485">
            <w:pPr>
              <w:rPr>
                <w:sz w:val="16"/>
                <w:szCs w:val="16"/>
              </w:rPr>
            </w:pPr>
            <w:proofErr w:type="spellStart"/>
            <w:r>
              <w:rPr>
                <w:sz w:val="16"/>
                <w:szCs w:val="16"/>
              </w:rPr>
              <w:t>Glimepride</w:t>
            </w:r>
            <w:proofErr w:type="spellEnd"/>
            <w:r>
              <w:rPr>
                <w:sz w:val="16"/>
                <w:szCs w:val="16"/>
              </w:rPr>
              <w:t xml:space="preserve"> 3mg x 30 </w:t>
            </w:r>
            <w:proofErr w:type="spellStart"/>
            <w:r>
              <w:rPr>
                <w:sz w:val="16"/>
                <w:szCs w:val="16"/>
              </w:rPr>
              <w:t>tbl</w:t>
            </w:r>
            <w:proofErr w:type="spellEnd"/>
          </w:p>
        </w:tc>
        <w:tc>
          <w:tcPr>
            <w:tcW w:w="500" w:type="dxa"/>
            <w:tcBorders>
              <w:top w:val="single" w:sz="4" w:space="0" w:color="000000"/>
              <w:left w:val="nil"/>
              <w:bottom w:val="nil"/>
              <w:right w:val="single" w:sz="4" w:space="0" w:color="000000"/>
            </w:tcBorders>
            <w:shd w:val="clear" w:color="auto" w:fill="auto"/>
            <w:vAlign w:val="center"/>
            <w:hideMark/>
          </w:tcPr>
          <w:p w14:paraId="26EDE810" w14:textId="77777777" w:rsidR="007A3485" w:rsidRDefault="007A3485">
            <w:pPr>
              <w:jc w:val="center"/>
              <w:rPr>
                <w:sz w:val="16"/>
                <w:szCs w:val="16"/>
              </w:rPr>
            </w:pPr>
            <w:r>
              <w:rPr>
                <w:sz w:val="16"/>
                <w:szCs w:val="16"/>
              </w:rPr>
              <w:t>op.</w:t>
            </w:r>
          </w:p>
        </w:tc>
        <w:tc>
          <w:tcPr>
            <w:tcW w:w="660" w:type="dxa"/>
            <w:tcBorders>
              <w:top w:val="single" w:sz="4" w:space="0" w:color="000000"/>
              <w:left w:val="nil"/>
              <w:bottom w:val="nil"/>
              <w:right w:val="single" w:sz="4" w:space="0" w:color="000000"/>
            </w:tcBorders>
            <w:shd w:val="clear" w:color="auto" w:fill="auto"/>
            <w:vAlign w:val="center"/>
            <w:hideMark/>
          </w:tcPr>
          <w:p w14:paraId="0FEC6231" w14:textId="77777777" w:rsidR="007A3485" w:rsidRDefault="007A3485">
            <w:pPr>
              <w:jc w:val="center"/>
              <w:rPr>
                <w:sz w:val="16"/>
                <w:szCs w:val="16"/>
              </w:rPr>
            </w:pPr>
            <w:r>
              <w:rPr>
                <w:sz w:val="16"/>
                <w:szCs w:val="16"/>
              </w:rPr>
              <w:t>10</w:t>
            </w:r>
          </w:p>
        </w:tc>
        <w:tc>
          <w:tcPr>
            <w:tcW w:w="960" w:type="dxa"/>
            <w:tcBorders>
              <w:top w:val="single" w:sz="4" w:space="0" w:color="000000"/>
              <w:left w:val="nil"/>
              <w:bottom w:val="nil"/>
              <w:right w:val="single" w:sz="4" w:space="0" w:color="000000"/>
            </w:tcBorders>
            <w:shd w:val="clear" w:color="auto" w:fill="auto"/>
            <w:vAlign w:val="center"/>
            <w:hideMark/>
          </w:tcPr>
          <w:p w14:paraId="7A7FA400" w14:textId="77777777" w:rsidR="007A3485" w:rsidRDefault="007A3485">
            <w:pPr>
              <w:rPr>
                <w:sz w:val="16"/>
                <w:szCs w:val="16"/>
              </w:rPr>
            </w:pPr>
            <w:r>
              <w:rPr>
                <w:sz w:val="16"/>
                <w:szCs w:val="16"/>
              </w:rPr>
              <w:t> </w:t>
            </w:r>
          </w:p>
        </w:tc>
        <w:tc>
          <w:tcPr>
            <w:tcW w:w="1120" w:type="dxa"/>
            <w:tcBorders>
              <w:top w:val="single" w:sz="4" w:space="0" w:color="000000"/>
              <w:left w:val="nil"/>
              <w:bottom w:val="nil"/>
              <w:right w:val="single" w:sz="4" w:space="0" w:color="000000"/>
            </w:tcBorders>
            <w:shd w:val="clear" w:color="auto" w:fill="auto"/>
            <w:vAlign w:val="center"/>
            <w:hideMark/>
          </w:tcPr>
          <w:p w14:paraId="0DC388AB" w14:textId="77777777" w:rsidR="007A3485" w:rsidRDefault="007A3485">
            <w:pPr>
              <w:rPr>
                <w:sz w:val="16"/>
                <w:szCs w:val="16"/>
              </w:rPr>
            </w:pPr>
            <w:r>
              <w:rPr>
                <w:sz w:val="16"/>
                <w:szCs w:val="16"/>
              </w:rPr>
              <w:t> </w:t>
            </w:r>
          </w:p>
        </w:tc>
        <w:tc>
          <w:tcPr>
            <w:tcW w:w="680" w:type="dxa"/>
            <w:tcBorders>
              <w:top w:val="single" w:sz="4" w:space="0" w:color="000000"/>
              <w:left w:val="nil"/>
              <w:bottom w:val="nil"/>
              <w:right w:val="single" w:sz="4" w:space="0" w:color="000000"/>
            </w:tcBorders>
            <w:shd w:val="clear" w:color="auto" w:fill="auto"/>
            <w:vAlign w:val="center"/>
            <w:hideMark/>
          </w:tcPr>
          <w:p w14:paraId="215EB48E" w14:textId="77777777" w:rsidR="007A3485" w:rsidRDefault="007A3485">
            <w:pPr>
              <w:jc w:val="center"/>
              <w:rPr>
                <w:sz w:val="16"/>
                <w:szCs w:val="16"/>
              </w:rPr>
            </w:pPr>
            <w:r>
              <w:rPr>
                <w:sz w:val="16"/>
                <w:szCs w:val="16"/>
              </w:rPr>
              <w:t> </w:t>
            </w:r>
          </w:p>
        </w:tc>
        <w:tc>
          <w:tcPr>
            <w:tcW w:w="1040" w:type="dxa"/>
            <w:tcBorders>
              <w:top w:val="single" w:sz="4" w:space="0" w:color="000000"/>
              <w:left w:val="nil"/>
              <w:bottom w:val="nil"/>
              <w:right w:val="single" w:sz="4" w:space="0" w:color="000000"/>
            </w:tcBorders>
            <w:shd w:val="clear" w:color="auto" w:fill="auto"/>
            <w:vAlign w:val="center"/>
            <w:hideMark/>
          </w:tcPr>
          <w:p w14:paraId="49417A69" w14:textId="77777777" w:rsidR="007A3485" w:rsidRDefault="007A3485">
            <w:pPr>
              <w:rPr>
                <w:sz w:val="16"/>
                <w:szCs w:val="16"/>
              </w:rPr>
            </w:pPr>
            <w:r>
              <w:rPr>
                <w:sz w:val="16"/>
                <w:szCs w:val="16"/>
              </w:rPr>
              <w:t> </w:t>
            </w:r>
          </w:p>
        </w:tc>
        <w:tc>
          <w:tcPr>
            <w:tcW w:w="1080" w:type="dxa"/>
            <w:tcBorders>
              <w:top w:val="single" w:sz="4" w:space="0" w:color="000000"/>
              <w:left w:val="nil"/>
              <w:bottom w:val="nil"/>
              <w:right w:val="single" w:sz="4" w:space="0" w:color="000000"/>
            </w:tcBorders>
            <w:shd w:val="clear" w:color="auto" w:fill="auto"/>
            <w:vAlign w:val="center"/>
            <w:hideMark/>
          </w:tcPr>
          <w:p w14:paraId="7001EB47" w14:textId="77777777" w:rsidR="007A3485" w:rsidRDefault="007A3485">
            <w:pPr>
              <w:rPr>
                <w:sz w:val="16"/>
                <w:szCs w:val="16"/>
              </w:rPr>
            </w:pPr>
            <w:r>
              <w:rPr>
                <w:sz w:val="16"/>
                <w:szCs w:val="16"/>
              </w:rPr>
              <w:t> </w:t>
            </w:r>
          </w:p>
        </w:tc>
        <w:tc>
          <w:tcPr>
            <w:tcW w:w="2231" w:type="dxa"/>
            <w:tcBorders>
              <w:top w:val="single" w:sz="4" w:space="0" w:color="000000"/>
              <w:left w:val="nil"/>
              <w:bottom w:val="nil"/>
              <w:right w:val="single" w:sz="4" w:space="0" w:color="000000"/>
            </w:tcBorders>
            <w:shd w:val="clear" w:color="auto" w:fill="auto"/>
            <w:vAlign w:val="center"/>
            <w:hideMark/>
          </w:tcPr>
          <w:p w14:paraId="14ABFA88" w14:textId="77777777" w:rsidR="007A3485" w:rsidRDefault="007A3485">
            <w:pPr>
              <w:rPr>
                <w:sz w:val="16"/>
                <w:szCs w:val="16"/>
              </w:rPr>
            </w:pPr>
            <w:r>
              <w:rPr>
                <w:sz w:val="16"/>
                <w:szCs w:val="16"/>
              </w:rPr>
              <w:t> </w:t>
            </w:r>
          </w:p>
        </w:tc>
      </w:tr>
      <w:tr w:rsidR="007A3485" w14:paraId="641BC267" w14:textId="77777777" w:rsidTr="007A3485">
        <w:trPr>
          <w:trHeight w:val="204"/>
          <w:jc w:val="center"/>
        </w:trPr>
        <w:tc>
          <w:tcPr>
            <w:tcW w:w="420" w:type="dxa"/>
            <w:tcBorders>
              <w:top w:val="single" w:sz="4" w:space="0" w:color="000000"/>
              <w:left w:val="single" w:sz="4" w:space="0" w:color="000000"/>
              <w:bottom w:val="nil"/>
              <w:right w:val="single" w:sz="4" w:space="0" w:color="000000"/>
            </w:tcBorders>
            <w:shd w:val="clear" w:color="auto" w:fill="auto"/>
            <w:vAlign w:val="center"/>
            <w:hideMark/>
          </w:tcPr>
          <w:p w14:paraId="194B2C30" w14:textId="77777777" w:rsidR="007A3485" w:rsidRDefault="007A3485">
            <w:pPr>
              <w:jc w:val="center"/>
              <w:rPr>
                <w:sz w:val="16"/>
                <w:szCs w:val="16"/>
              </w:rPr>
            </w:pPr>
            <w:r>
              <w:rPr>
                <w:sz w:val="16"/>
                <w:szCs w:val="16"/>
              </w:rPr>
              <w:t>25</w:t>
            </w:r>
          </w:p>
        </w:tc>
        <w:tc>
          <w:tcPr>
            <w:tcW w:w="3500" w:type="dxa"/>
            <w:tcBorders>
              <w:top w:val="single" w:sz="4" w:space="0" w:color="000000"/>
              <w:left w:val="nil"/>
              <w:bottom w:val="single" w:sz="4" w:space="0" w:color="000000"/>
              <w:right w:val="single" w:sz="4" w:space="0" w:color="000000"/>
            </w:tcBorders>
            <w:shd w:val="clear" w:color="auto" w:fill="auto"/>
            <w:vAlign w:val="center"/>
            <w:hideMark/>
          </w:tcPr>
          <w:p w14:paraId="73EAEF72" w14:textId="77777777" w:rsidR="007A3485" w:rsidRDefault="007A3485">
            <w:pPr>
              <w:rPr>
                <w:sz w:val="16"/>
                <w:szCs w:val="16"/>
              </w:rPr>
            </w:pPr>
            <w:proofErr w:type="spellStart"/>
            <w:r>
              <w:rPr>
                <w:sz w:val="16"/>
                <w:szCs w:val="16"/>
              </w:rPr>
              <w:t>Tiapride</w:t>
            </w:r>
            <w:proofErr w:type="spellEnd"/>
            <w:r>
              <w:rPr>
                <w:sz w:val="16"/>
                <w:szCs w:val="16"/>
              </w:rPr>
              <w:t xml:space="preserve"> 100mg x 20 </w:t>
            </w:r>
            <w:proofErr w:type="spellStart"/>
            <w:r>
              <w:rPr>
                <w:sz w:val="16"/>
                <w:szCs w:val="16"/>
              </w:rPr>
              <w:t>tbl</w:t>
            </w:r>
            <w:proofErr w:type="spellEnd"/>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16F0E998" w14:textId="77777777" w:rsidR="007A3485" w:rsidRDefault="007A3485">
            <w:pPr>
              <w:jc w:val="center"/>
              <w:rPr>
                <w:sz w:val="16"/>
                <w:szCs w:val="16"/>
              </w:rPr>
            </w:pPr>
            <w:r>
              <w:rPr>
                <w:sz w:val="16"/>
                <w:szCs w:val="16"/>
              </w:rPr>
              <w:t>op.</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333E2564" w14:textId="77777777" w:rsidR="007A3485" w:rsidRDefault="007A3485">
            <w:pPr>
              <w:jc w:val="center"/>
              <w:rPr>
                <w:sz w:val="16"/>
                <w:szCs w:val="16"/>
              </w:rPr>
            </w:pPr>
            <w:r>
              <w:rPr>
                <w:sz w:val="16"/>
                <w:szCs w:val="16"/>
              </w:rPr>
              <w:t>120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22D3781" w14:textId="77777777" w:rsidR="007A3485" w:rsidRDefault="007A3485">
            <w:pPr>
              <w:rPr>
                <w:sz w:val="16"/>
                <w:szCs w:val="16"/>
              </w:rPr>
            </w:pPr>
            <w:r>
              <w:rPr>
                <w:sz w:val="16"/>
                <w:szCs w:val="16"/>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4BB74952" w14:textId="77777777" w:rsidR="007A3485" w:rsidRDefault="007A3485">
            <w:pPr>
              <w:rPr>
                <w:sz w:val="16"/>
                <w:szCs w:val="16"/>
              </w:rPr>
            </w:pPr>
            <w:r>
              <w:rPr>
                <w:sz w:val="16"/>
                <w:szCs w:val="16"/>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5184B990" w14:textId="77777777" w:rsidR="007A3485" w:rsidRDefault="007A3485">
            <w:pPr>
              <w:jc w:val="center"/>
              <w:rPr>
                <w:sz w:val="16"/>
                <w:szCs w:val="16"/>
              </w:rPr>
            </w:pPr>
            <w:r>
              <w:rPr>
                <w:sz w:val="16"/>
                <w:szCs w:val="16"/>
              </w:rPr>
              <w:t> </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6BCF9CEE" w14:textId="77777777" w:rsidR="007A3485" w:rsidRDefault="007A3485">
            <w:pPr>
              <w:rPr>
                <w:sz w:val="16"/>
                <w:szCs w:val="16"/>
              </w:rPr>
            </w:pPr>
            <w:r>
              <w:rPr>
                <w:sz w:val="16"/>
                <w:szCs w:val="16"/>
              </w:rPr>
              <w:t> </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14:paraId="16C44B94" w14:textId="77777777" w:rsidR="007A3485" w:rsidRDefault="007A3485">
            <w:pPr>
              <w:rPr>
                <w:sz w:val="16"/>
                <w:szCs w:val="16"/>
              </w:rPr>
            </w:pPr>
            <w:r>
              <w:rPr>
                <w:sz w:val="16"/>
                <w:szCs w:val="16"/>
              </w:rPr>
              <w:t> </w:t>
            </w:r>
          </w:p>
        </w:tc>
        <w:tc>
          <w:tcPr>
            <w:tcW w:w="2231" w:type="dxa"/>
            <w:tcBorders>
              <w:top w:val="single" w:sz="4" w:space="0" w:color="000000"/>
              <w:left w:val="nil"/>
              <w:bottom w:val="single" w:sz="4" w:space="0" w:color="000000"/>
              <w:right w:val="single" w:sz="4" w:space="0" w:color="000000"/>
            </w:tcBorders>
            <w:shd w:val="clear" w:color="auto" w:fill="auto"/>
            <w:vAlign w:val="center"/>
            <w:hideMark/>
          </w:tcPr>
          <w:p w14:paraId="03941CA6" w14:textId="77777777" w:rsidR="007A3485" w:rsidRDefault="007A3485">
            <w:pPr>
              <w:rPr>
                <w:sz w:val="16"/>
                <w:szCs w:val="16"/>
              </w:rPr>
            </w:pPr>
            <w:r>
              <w:rPr>
                <w:sz w:val="16"/>
                <w:szCs w:val="16"/>
              </w:rPr>
              <w:t> </w:t>
            </w:r>
          </w:p>
        </w:tc>
      </w:tr>
      <w:tr w:rsidR="007A3485" w14:paraId="52D69566" w14:textId="77777777" w:rsidTr="007A3485">
        <w:trPr>
          <w:trHeight w:val="624"/>
          <w:jc w:val="center"/>
        </w:trPr>
        <w:tc>
          <w:tcPr>
            <w:tcW w:w="6040"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17FDC8CE" w14:textId="77777777" w:rsidR="007A3485" w:rsidRDefault="007A3485">
            <w:pPr>
              <w:jc w:val="right"/>
              <w:rPr>
                <w:b/>
                <w:bCs/>
                <w:sz w:val="28"/>
                <w:szCs w:val="28"/>
              </w:rPr>
            </w:pPr>
            <w:r>
              <w:rPr>
                <w:b/>
                <w:bCs/>
                <w:sz w:val="28"/>
                <w:szCs w:val="28"/>
              </w:rPr>
              <w:t>Ogólna wartość pakietu :</w:t>
            </w:r>
          </w:p>
        </w:tc>
        <w:tc>
          <w:tcPr>
            <w:tcW w:w="1120" w:type="dxa"/>
            <w:tcBorders>
              <w:top w:val="nil"/>
              <w:left w:val="nil"/>
              <w:bottom w:val="single" w:sz="4" w:space="0" w:color="auto"/>
              <w:right w:val="single" w:sz="4" w:space="0" w:color="auto"/>
            </w:tcBorders>
            <w:shd w:val="clear" w:color="auto" w:fill="auto"/>
            <w:vAlign w:val="center"/>
            <w:hideMark/>
          </w:tcPr>
          <w:p w14:paraId="7E0D4313" w14:textId="77777777" w:rsidR="007A3485" w:rsidRDefault="007A3485">
            <w:pPr>
              <w:jc w:val="right"/>
              <w:rPr>
                <w:b/>
                <w:bCs/>
                <w:sz w:val="16"/>
                <w:szCs w:val="16"/>
              </w:rPr>
            </w:pPr>
            <w:r>
              <w:rPr>
                <w:b/>
                <w:bCs/>
                <w:sz w:val="16"/>
                <w:szCs w:val="16"/>
              </w:rPr>
              <w:t> </w:t>
            </w:r>
          </w:p>
        </w:tc>
        <w:tc>
          <w:tcPr>
            <w:tcW w:w="680" w:type="dxa"/>
            <w:tcBorders>
              <w:top w:val="nil"/>
              <w:left w:val="nil"/>
              <w:bottom w:val="single" w:sz="4" w:space="0" w:color="auto"/>
              <w:right w:val="single" w:sz="4" w:space="0" w:color="auto"/>
            </w:tcBorders>
            <w:shd w:val="clear" w:color="000000" w:fill="000000"/>
            <w:vAlign w:val="center"/>
            <w:hideMark/>
          </w:tcPr>
          <w:p w14:paraId="5DD3319A" w14:textId="77777777" w:rsidR="007A3485" w:rsidRDefault="007A3485">
            <w:pPr>
              <w:jc w:val="center"/>
              <w:rPr>
                <w:sz w:val="16"/>
                <w:szCs w:val="16"/>
              </w:rPr>
            </w:pPr>
            <w:r>
              <w:rPr>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14:paraId="0A22CAF9" w14:textId="77777777" w:rsidR="007A3485" w:rsidRDefault="007A3485">
            <w:pPr>
              <w:jc w:val="right"/>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73D166C1" w14:textId="77777777" w:rsidR="007A3485" w:rsidRDefault="007A3485">
            <w:pPr>
              <w:rPr>
                <w:b/>
                <w:bCs/>
                <w:sz w:val="16"/>
                <w:szCs w:val="16"/>
              </w:rPr>
            </w:pPr>
            <w:r>
              <w:rPr>
                <w:b/>
                <w:bCs/>
                <w:sz w:val="16"/>
                <w:szCs w:val="16"/>
              </w:rPr>
              <w:t> </w:t>
            </w:r>
          </w:p>
        </w:tc>
        <w:tc>
          <w:tcPr>
            <w:tcW w:w="2231" w:type="dxa"/>
            <w:tcBorders>
              <w:top w:val="nil"/>
              <w:left w:val="nil"/>
              <w:bottom w:val="single" w:sz="4" w:space="0" w:color="auto"/>
              <w:right w:val="single" w:sz="4" w:space="0" w:color="auto"/>
            </w:tcBorders>
            <w:shd w:val="clear" w:color="000000" w:fill="000000"/>
            <w:vAlign w:val="center"/>
            <w:hideMark/>
          </w:tcPr>
          <w:p w14:paraId="435FF213" w14:textId="77777777" w:rsidR="007A3485" w:rsidRDefault="007A3485">
            <w:pPr>
              <w:rPr>
                <w:sz w:val="16"/>
                <w:szCs w:val="16"/>
              </w:rPr>
            </w:pPr>
            <w:r>
              <w:rPr>
                <w:sz w:val="16"/>
                <w:szCs w:val="16"/>
              </w:rPr>
              <w:t> </w:t>
            </w:r>
          </w:p>
        </w:tc>
      </w:tr>
    </w:tbl>
    <w:p w14:paraId="0CC8E82A" w14:textId="1DDAC726" w:rsidR="007A3485" w:rsidRDefault="007A3485" w:rsidP="00B03626">
      <w:pPr>
        <w:pStyle w:val="rozdzia"/>
        <w:jc w:val="left"/>
        <w:rPr>
          <w:sz w:val="22"/>
          <w:szCs w:val="22"/>
        </w:rPr>
      </w:pPr>
    </w:p>
    <w:p w14:paraId="6D16CB68" w14:textId="1E863404" w:rsidR="007A3485" w:rsidRDefault="007A3485" w:rsidP="00B03626">
      <w:pPr>
        <w:pStyle w:val="rozdzia"/>
        <w:jc w:val="left"/>
        <w:rPr>
          <w:sz w:val="22"/>
          <w:szCs w:val="22"/>
        </w:rPr>
      </w:pPr>
    </w:p>
    <w:p w14:paraId="1D865233" w14:textId="450C32B6" w:rsidR="007A3485" w:rsidRDefault="007A3485" w:rsidP="00B03626">
      <w:pPr>
        <w:pStyle w:val="rozdzia"/>
        <w:jc w:val="left"/>
        <w:rPr>
          <w:sz w:val="22"/>
          <w:szCs w:val="22"/>
        </w:rPr>
      </w:pPr>
    </w:p>
    <w:p w14:paraId="00025533" w14:textId="77777777" w:rsidR="007A3485" w:rsidRDefault="007A3485" w:rsidP="00B03626">
      <w:pPr>
        <w:pStyle w:val="rozdzia"/>
        <w:jc w:val="left"/>
        <w:rPr>
          <w:sz w:val="22"/>
          <w:szCs w:val="22"/>
        </w:rPr>
      </w:pPr>
    </w:p>
    <w:p w14:paraId="3736D291" w14:textId="4D38CA0F" w:rsidR="007A3485" w:rsidRDefault="007A3485" w:rsidP="00B03626">
      <w:pPr>
        <w:pStyle w:val="rozdzia"/>
        <w:jc w:val="left"/>
        <w:rPr>
          <w:sz w:val="22"/>
          <w:szCs w:val="22"/>
        </w:rPr>
      </w:pPr>
    </w:p>
    <w:tbl>
      <w:tblPr>
        <w:tblW w:w="12191" w:type="dxa"/>
        <w:jc w:val="center"/>
        <w:tblCellMar>
          <w:left w:w="70" w:type="dxa"/>
          <w:right w:w="70" w:type="dxa"/>
        </w:tblCellMar>
        <w:tblLook w:val="04A0" w:firstRow="1" w:lastRow="0" w:firstColumn="1" w:lastColumn="0" w:noHBand="0" w:noVBand="1"/>
      </w:tblPr>
      <w:tblGrid>
        <w:gridCol w:w="420"/>
        <w:gridCol w:w="3500"/>
        <w:gridCol w:w="500"/>
        <w:gridCol w:w="660"/>
        <w:gridCol w:w="960"/>
        <w:gridCol w:w="1120"/>
        <w:gridCol w:w="680"/>
        <w:gridCol w:w="1040"/>
        <w:gridCol w:w="1080"/>
        <w:gridCol w:w="2231"/>
      </w:tblGrid>
      <w:tr w:rsidR="007A3485" w14:paraId="79C16DD0" w14:textId="77777777" w:rsidTr="007A3485">
        <w:trPr>
          <w:trHeight w:val="204"/>
          <w:jc w:val="center"/>
        </w:trPr>
        <w:tc>
          <w:tcPr>
            <w:tcW w:w="12191" w:type="dxa"/>
            <w:gridSpan w:val="10"/>
            <w:tcBorders>
              <w:top w:val="nil"/>
              <w:left w:val="nil"/>
              <w:bottom w:val="single" w:sz="4" w:space="0" w:color="000000"/>
              <w:right w:val="nil"/>
            </w:tcBorders>
            <w:shd w:val="clear" w:color="auto" w:fill="auto"/>
            <w:vAlign w:val="center"/>
            <w:hideMark/>
          </w:tcPr>
          <w:p w14:paraId="5E979F26" w14:textId="77777777" w:rsidR="007A3485" w:rsidRDefault="007A3485">
            <w:pPr>
              <w:rPr>
                <w:b/>
                <w:bCs/>
                <w:sz w:val="16"/>
                <w:szCs w:val="16"/>
                <w:lang w:eastAsia="pl-PL"/>
              </w:rPr>
            </w:pPr>
            <w:r>
              <w:rPr>
                <w:b/>
                <w:bCs/>
                <w:sz w:val="16"/>
                <w:szCs w:val="16"/>
              </w:rPr>
              <w:t>Pakiet nr 2. PRODUKTY FARMACEUTYCZNE. CPV 33600000-6</w:t>
            </w:r>
          </w:p>
        </w:tc>
      </w:tr>
      <w:tr w:rsidR="007A3485" w14:paraId="78D4DD21" w14:textId="77777777" w:rsidTr="007A3485">
        <w:trPr>
          <w:trHeight w:val="612"/>
          <w:jc w:val="center"/>
        </w:trPr>
        <w:tc>
          <w:tcPr>
            <w:tcW w:w="420" w:type="dxa"/>
            <w:tcBorders>
              <w:top w:val="nil"/>
              <w:left w:val="single" w:sz="4" w:space="0" w:color="000000"/>
              <w:bottom w:val="nil"/>
              <w:right w:val="single" w:sz="4" w:space="0" w:color="000000"/>
            </w:tcBorders>
            <w:shd w:val="clear" w:color="000000" w:fill="99CC00"/>
            <w:vAlign w:val="center"/>
            <w:hideMark/>
          </w:tcPr>
          <w:p w14:paraId="0C9EABD1" w14:textId="77777777" w:rsidR="007A3485" w:rsidRDefault="007A3485">
            <w:pPr>
              <w:jc w:val="center"/>
              <w:rPr>
                <w:b/>
                <w:bCs/>
                <w:sz w:val="16"/>
                <w:szCs w:val="16"/>
              </w:rPr>
            </w:pPr>
            <w:r>
              <w:rPr>
                <w:b/>
                <w:bCs/>
                <w:sz w:val="16"/>
                <w:szCs w:val="16"/>
              </w:rPr>
              <w:t>Lp.</w:t>
            </w:r>
          </w:p>
        </w:tc>
        <w:tc>
          <w:tcPr>
            <w:tcW w:w="3500" w:type="dxa"/>
            <w:tcBorders>
              <w:top w:val="nil"/>
              <w:left w:val="nil"/>
              <w:bottom w:val="single" w:sz="4" w:space="0" w:color="000000"/>
              <w:right w:val="single" w:sz="4" w:space="0" w:color="000000"/>
            </w:tcBorders>
            <w:shd w:val="clear" w:color="000000" w:fill="99CC00"/>
            <w:vAlign w:val="center"/>
            <w:hideMark/>
          </w:tcPr>
          <w:p w14:paraId="3E323017" w14:textId="77777777" w:rsidR="007A3485" w:rsidRDefault="007A3485">
            <w:pPr>
              <w:jc w:val="center"/>
              <w:rPr>
                <w:b/>
                <w:bCs/>
                <w:sz w:val="16"/>
                <w:szCs w:val="16"/>
              </w:rPr>
            </w:pPr>
            <w:r>
              <w:rPr>
                <w:b/>
                <w:bCs/>
                <w:sz w:val="16"/>
                <w:szCs w:val="16"/>
              </w:rPr>
              <w:t>Nazwa asortymentu</w:t>
            </w:r>
          </w:p>
        </w:tc>
        <w:tc>
          <w:tcPr>
            <w:tcW w:w="500" w:type="dxa"/>
            <w:tcBorders>
              <w:top w:val="nil"/>
              <w:left w:val="nil"/>
              <w:bottom w:val="single" w:sz="4" w:space="0" w:color="000000"/>
              <w:right w:val="single" w:sz="4" w:space="0" w:color="000000"/>
            </w:tcBorders>
            <w:shd w:val="clear" w:color="000000" w:fill="99CC00"/>
            <w:vAlign w:val="center"/>
            <w:hideMark/>
          </w:tcPr>
          <w:p w14:paraId="266BC0EB" w14:textId="77777777" w:rsidR="007A3485" w:rsidRDefault="007A3485">
            <w:pPr>
              <w:jc w:val="center"/>
              <w:rPr>
                <w:b/>
                <w:bCs/>
                <w:sz w:val="16"/>
                <w:szCs w:val="16"/>
              </w:rPr>
            </w:pPr>
            <w:r>
              <w:rPr>
                <w:b/>
                <w:bCs/>
                <w:sz w:val="16"/>
                <w:szCs w:val="16"/>
              </w:rPr>
              <w:t>J.m.</w:t>
            </w:r>
          </w:p>
        </w:tc>
        <w:tc>
          <w:tcPr>
            <w:tcW w:w="660" w:type="dxa"/>
            <w:tcBorders>
              <w:top w:val="nil"/>
              <w:left w:val="nil"/>
              <w:bottom w:val="single" w:sz="4" w:space="0" w:color="000000"/>
              <w:right w:val="single" w:sz="4" w:space="0" w:color="000000"/>
            </w:tcBorders>
            <w:shd w:val="clear" w:color="000000" w:fill="99CC00"/>
            <w:vAlign w:val="center"/>
            <w:hideMark/>
          </w:tcPr>
          <w:p w14:paraId="0ED4B3B1" w14:textId="77777777" w:rsidR="007A3485" w:rsidRDefault="007A3485">
            <w:pPr>
              <w:jc w:val="center"/>
              <w:rPr>
                <w:b/>
                <w:bCs/>
                <w:sz w:val="16"/>
                <w:szCs w:val="16"/>
              </w:rPr>
            </w:pPr>
            <w:r>
              <w:rPr>
                <w:b/>
                <w:bCs/>
                <w:sz w:val="16"/>
                <w:szCs w:val="16"/>
              </w:rPr>
              <w:t>Ilość</w:t>
            </w:r>
          </w:p>
        </w:tc>
        <w:tc>
          <w:tcPr>
            <w:tcW w:w="960" w:type="dxa"/>
            <w:tcBorders>
              <w:top w:val="nil"/>
              <w:left w:val="nil"/>
              <w:bottom w:val="single" w:sz="4" w:space="0" w:color="000000"/>
              <w:right w:val="single" w:sz="4" w:space="0" w:color="000000"/>
            </w:tcBorders>
            <w:shd w:val="clear" w:color="000000" w:fill="99CC00"/>
            <w:vAlign w:val="center"/>
            <w:hideMark/>
          </w:tcPr>
          <w:p w14:paraId="10FE493F" w14:textId="77777777" w:rsidR="007A3485" w:rsidRDefault="007A3485">
            <w:pPr>
              <w:jc w:val="center"/>
              <w:rPr>
                <w:b/>
                <w:bCs/>
                <w:sz w:val="16"/>
                <w:szCs w:val="16"/>
              </w:rPr>
            </w:pPr>
            <w:r>
              <w:rPr>
                <w:b/>
                <w:bCs/>
                <w:sz w:val="16"/>
                <w:szCs w:val="16"/>
              </w:rPr>
              <w:t>Cena jedn. Netto PLN</w:t>
            </w:r>
          </w:p>
        </w:tc>
        <w:tc>
          <w:tcPr>
            <w:tcW w:w="1120" w:type="dxa"/>
            <w:tcBorders>
              <w:top w:val="nil"/>
              <w:left w:val="nil"/>
              <w:bottom w:val="single" w:sz="4" w:space="0" w:color="000000"/>
              <w:right w:val="single" w:sz="4" w:space="0" w:color="000000"/>
            </w:tcBorders>
            <w:shd w:val="clear" w:color="000000" w:fill="99CC00"/>
            <w:vAlign w:val="center"/>
            <w:hideMark/>
          </w:tcPr>
          <w:p w14:paraId="064CB55B" w14:textId="77777777" w:rsidR="007A3485" w:rsidRDefault="007A3485">
            <w:pPr>
              <w:jc w:val="center"/>
              <w:rPr>
                <w:b/>
                <w:bCs/>
                <w:sz w:val="16"/>
                <w:szCs w:val="16"/>
              </w:rPr>
            </w:pPr>
            <w:r>
              <w:rPr>
                <w:b/>
                <w:bCs/>
                <w:sz w:val="16"/>
                <w:szCs w:val="16"/>
              </w:rPr>
              <w:t>Wartość netto PLN</w:t>
            </w:r>
          </w:p>
        </w:tc>
        <w:tc>
          <w:tcPr>
            <w:tcW w:w="680" w:type="dxa"/>
            <w:tcBorders>
              <w:top w:val="nil"/>
              <w:left w:val="nil"/>
              <w:bottom w:val="single" w:sz="4" w:space="0" w:color="000000"/>
              <w:right w:val="single" w:sz="4" w:space="0" w:color="000000"/>
            </w:tcBorders>
            <w:shd w:val="clear" w:color="000000" w:fill="99CC00"/>
            <w:vAlign w:val="center"/>
            <w:hideMark/>
          </w:tcPr>
          <w:p w14:paraId="47D611C4" w14:textId="77777777" w:rsidR="007A3485" w:rsidRDefault="007A3485">
            <w:pPr>
              <w:jc w:val="center"/>
              <w:rPr>
                <w:b/>
                <w:bCs/>
                <w:sz w:val="16"/>
                <w:szCs w:val="16"/>
              </w:rPr>
            </w:pPr>
            <w:r>
              <w:rPr>
                <w:b/>
                <w:bCs/>
                <w:sz w:val="16"/>
                <w:szCs w:val="16"/>
              </w:rPr>
              <w:t>Wys. pod. VAT %</w:t>
            </w:r>
          </w:p>
        </w:tc>
        <w:tc>
          <w:tcPr>
            <w:tcW w:w="1040" w:type="dxa"/>
            <w:tcBorders>
              <w:top w:val="nil"/>
              <w:left w:val="nil"/>
              <w:bottom w:val="single" w:sz="4" w:space="0" w:color="000000"/>
              <w:right w:val="single" w:sz="4" w:space="0" w:color="000000"/>
            </w:tcBorders>
            <w:shd w:val="clear" w:color="000000" w:fill="99CC00"/>
            <w:vAlign w:val="center"/>
            <w:hideMark/>
          </w:tcPr>
          <w:p w14:paraId="7A745E65" w14:textId="77777777" w:rsidR="007A3485" w:rsidRDefault="007A3485">
            <w:pPr>
              <w:jc w:val="center"/>
              <w:rPr>
                <w:b/>
                <w:bCs/>
                <w:sz w:val="16"/>
                <w:szCs w:val="16"/>
              </w:rPr>
            </w:pPr>
            <w:r>
              <w:rPr>
                <w:b/>
                <w:bCs/>
                <w:sz w:val="16"/>
                <w:szCs w:val="16"/>
              </w:rPr>
              <w:t>Wartość  podatku VAT PLN</w:t>
            </w:r>
          </w:p>
        </w:tc>
        <w:tc>
          <w:tcPr>
            <w:tcW w:w="1080" w:type="dxa"/>
            <w:tcBorders>
              <w:top w:val="nil"/>
              <w:left w:val="nil"/>
              <w:bottom w:val="single" w:sz="4" w:space="0" w:color="000000"/>
              <w:right w:val="single" w:sz="4" w:space="0" w:color="000000"/>
            </w:tcBorders>
            <w:shd w:val="clear" w:color="000000" w:fill="99CC00"/>
            <w:vAlign w:val="center"/>
            <w:hideMark/>
          </w:tcPr>
          <w:p w14:paraId="5D5652DC" w14:textId="77777777" w:rsidR="007A3485" w:rsidRDefault="007A3485">
            <w:pPr>
              <w:jc w:val="center"/>
              <w:rPr>
                <w:b/>
                <w:bCs/>
                <w:sz w:val="16"/>
                <w:szCs w:val="16"/>
              </w:rPr>
            </w:pPr>
            <w:r>
              <w:rPr>
                <w:b/>
                <w:bCs/>
                <w:sz w:val="16"/>
                <w:szCs w:val="16"/>
              </w:rPr>
              <w:t>Wartość brutto PLN</w:t>
            </w:r>
          </w:p>
        </w:tc>
        <w:tc>
          <w:tcPr>
            <w:tcW w:w="2231" w:type="dxa"/>
            <w:tcBorders>
              <w:top w:val="nil"/>
              <w:left w:val="nil"/>
              <w:bottom w:val="nil"/>
              <w:right w:val="single" w:sz="4" w:space="0" w:color="000000"/>
            </w:tcBorders>
            <w:shd w:val="clear" w:color="000000" w:fill="99CC00"/>
            <w:vAlign w:val="center"/>
            <w:hideMark/>
          </w:tcPr>
          <w:p w14:paraId="53B599A9" w14:textId="77777777" w:rsidR="007A3485" w:rsidRDefault="007A3485">
            <w:pPr>
              <w:jc w:val="center"/>
              <w:rPr>
                <w:b/>
                <w:bCs/>
                <w:sz w:val="16"/>
                <w:szCs w:val="16"/>
              </w:rPr>
            </w:pPr>
            <w:r>
              <w:rPr>
                <w:b/>
                <w:bCs/>
                <w:sz w:val="16"/>
                <w:szCs w:val="16"/>
              </w:rPr>
              <w:t>Producent</w:t>
            </w:r>
          </w:p>
        </w:tc>
      </w:tr>
      <w:tr w:rsidR="007A3485" w14:paraId="43E0EFB4" w14:textId="77777777" w:rsidTr="007A3485">
        <w:trPr>
          <w:trHeight w:val="384"/>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343B0B" w14:textId="77777777" w:rsidR="007A3485" w:rsidRDefault="007A3485">
            <w:pPr>
              <w:jc w:val="center"/>
              <w:rPr>
                <w:sz w:val="16"/>
                <w:szCs w:val="16"/>
              </w:rPr>
            </w:pPr>
            <w:r>
              <w:rPr>
                <w:sz w:val="16"/>
                <w:szCs w:val="16"/>
              </w:rPr>
              <w:t>1</w:t>
            </w:r>
          </w:p>
        </w:tc>
        <w:tc>
          <w:tcPr>
            <w:tcW w:w="3500" w:type="dxa"/>
            <w:tcBorders>
              <w:top w:val="nil"/>
              <w:left w:val="nil"/>
              <w:bottom w:val="single" w:sz="4" w:space="0" w:color="000000"/>
              <w:right w:val="single" w:sz="4" w:space="0" w:color="000000"/>
            </w:tcBorders>
            <w:shd w:val="clear" w:color="auto" w:fill="auto"/>
            <w:vAlign w:val="center"/>
            <w:hideMark/>
          </w:tcPr>
          <w:p w14:paraId="03C9D8CF" w14:textId="77777777" w:rsidR="007A3485" w:rsidRDefault="007A3485">
            <w:pPr>
              <w:rPr>
                <w:sz w:val="16"/>
                <w:szCs w:val="16"/>
              </w:rPr>
            </w:pPr>
            <w:proofErr w:type="spellStart"/>
            <w:r>
              <w:rPr>
                <w:sz w:val="16"/>
                <w:szCs w:val="16"/>
              </w:rPr>
              <w:t>Bromowodorek</w:t>
            </w:r>
            <w:proofErr w:type="spellEnd"/>
            <w:r>
              <w:rPr>
                <w:sz w:val="16"/>
                <w:szCs w:val="16"/>
              </w:rPr>
              <w:t xml:space="preserve"> </w:t>
            </w:r>
            <w:proofErr w:type="spellStart"/>
            <w:r>
              <w:rPr>
                <w:sz w:val="16"/>
                <w:szCs w:val="16"/>
              </w:rPr>
              <w:t>dekstramorfanu</w:t>
            </w:r>
            <w:proofErr w:type="spellEnd"/>
            <w:r>
              <w:rPr>
                <w:sz w:val="16"/>
                <w:szCs w:val="16"/>
              </w:rPr>
              <w:t xml:space="preserve"> 7,5mg/50mg </w:t>
            </w:r>
            <w:proofErr w:type="spellStart"/>
            <w:r>
              <w:rPr>
                <w:sz w:val="16"/>
                <w:szCs w:val="16"/>
              </w:rPr>
              <w:t>dekspantenolu</w:t>
            </w:r>
            <w:proofErr w:type="spellEnd"/>
            <w:r>
              <w:rPr>
                <w:sz w:val="16"/>
                <w:szCs w:val="16"/>
              </w:rPr>
              <w:t xml:space="preserve"> w 5 ml -100 ml syrop</w:t>
            </w:r>
          </w:p>
        </w:tc>
        <w:tc>
          <w:tcPr>
            <w:tcW w:w="500" w:type="dxa"/>
            <w:tcBorders>
              <w:top w:val="nil"/>
              <w:left w:val="nil"/>
              <w:bottom w:val="single" w:sz="4" w:space="0" w:color="000000"/>
              <w:right w:val="single" w:sz="4" w:space="0" w:color="000000"/>
            </w:tcBorders>
            <w:shd w:val="clear" w:color="auto" w:fill="auto"/>
            <w:vAlign w:val="center"/>
            <w:hideMark/>
          </w:tcPr>
          <w:p w14:paraId="718F3F6F" w14:textId="77777777" w:rsidR="007A3485" w:rsidRDefault="007A3485">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F81750B" w14:textId="77777777" w:rsidR="007A3485" w:rsidRDefault="007A3485">
            <w:pPr>
              <w:jc w:val="center"/>
              <w:rPr>
                <w:sz w:val="16"/>
                <w:szCs w:val="16"/>
              </w:rPr>
            </w:pPr>
            <w:r>
              <w:rPr>
                <w:sz w:val="16"/>
                <w:szCs w:val="16"/>
              </w:rPr>
              <w:t>10</w:t>
            </w:r>
          </w:p>
        </w:tc>
        <w:tc>
          <w:tcPr>
            <w:tcW w:w="960" w:type="dxa"/>
            <w:tcBorders>
              <w:top w:val="nil"/>
              <w:left w:val="nil"/>
              <w:bottom w:val="single" w:sz="4" w:space="0" w:color="000000"/>
              <w:right w:val="single" w:sz="4" w:space="0" w:color="000000"/>
            </w:tcBorders>
            <w:shd w:val="clear" w:color="auto" w:fill="auto"/>
            <w:vAlign w:val="center"/>
            <w:hideMark/>
          </w:tcPr>
          <w:p w14:paraId="4473FA3E" w14:textId="77777777" w:rsidR="007A3485" w:rsidRDefault="007A3485">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053EECC" w14:textId="77777777" w:rsidR="007A3485" w:rsidRDefault="007A3485">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EFCCC85" w14:textId="77777777" w:rsidR="007A3485" w:rsidRDefault="007A3485">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633EDDEF" w14:textId="77777777" w:rsidR="007A3485" w:rsidRDefault="007A3485">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7DD50EEF" w14:textId="77777777" w:rsidR="007A3485" w:rsidRDefault="007A3485">
            <w:pPr>
              <w:rPr>
                <w:sz w:val="16"/>
                <w:szCs w:val="16"/>
              </w:rPr>
            </w:pPr>
            <w:r>
              <w:rPr>
                <w:sz w:val="16"/>
                <w:szCs w:val="16"/>
              </w:rPr>
              <w:t> </w:t>
            </w:r>
          </w:p>
        </w:tc>
        <w:tc>
          <w:tcPr>
            <w:tcW w:w="2231" w:type="dxa"/>
            <w:tcBorders>
              <w:top w:val="single" w:sz="4" w:space="0" w:color="000000"/>
              <w:left w:val="nil"/>
              <w:bottom w:val="single" w:sz="4" w:space="0" w:color="000000"/>
              <w:right w:val="single" w:sz="4" w:space="0" w:color="000000"/>
            </w:tcBorders>
            <w:shd w:val="clear" w:color="auto" w:fill="auto"/>
            <w:vAlign w:val="center"/>
            <w:hideMark/>
          </w:tcPr>
          <w:p w14:paraId="71AAE35A" w14:textId="77777777" w:rsidR="007A3485" w:rsidRDefault="007A3485">
            <w:pPr>
              <w:rPr>
                <w:sz w:val="16"/>
                <w:szCs w:val="16"/>
              </w:rPr>
            </w:pPr>
            <w:r>
              <w:rPr>
                <w:sz w:val="16"/>
                <w:szCs w:val="16"/>
              </w:rPr>
              <w:t> </w:t>
            </w:r>
          </w:p>
        </w:tc>
      </w:tr>
      <w:tr w:rsidR="007A3485" w14:paraId="05CDA50A" w14:textId="77777777" w:rsidTr="007A3485">
        <w:trPr>
          <w:trHeight w:val="384"/>
          <w:jc w:val="center"/>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758978C" w14:textId="77777777" w:rsidR="007A3485" w:rsidRDefault="007A3485">
            <w:pPr>
              <w:jc w:val="center"/>
              <w:rPr>
                <w:sz w:val="16"/>
                <w:szCs w:val="16"/>
              </w:rPr>
            </w:pPr>
            <w:r>
              <w:rPr>
                <w:sz w:val="16"/>
                <w:szCs w:val="16"/>
              </w:rPr>
              <w:t>2</w:t>
            </w:r>
          </w:p>
        </w:tc>
        <w:tc>
          <w:tcPr>
            <w:tcW w:w="3500" w:type="dxa"/>
            <w:tcBorders>
              <w:top w:val="nil"/>
              <w:left w:val="nil"/>
              <w:bottom w:val="single" w:sz="4" w:space="0" w:color="000000"/>
              <w:right w:val="single" w:sz="4" w:space="0" w:color="000000"/>
            </w:tcBorders>
            <w:shd w:val="clear" w:color="auto" w:fill="auto"/>
            <w:vAlign w:val="center"/>
            <w:hideMark/>
          </w:tcPr>
          <w:p w14:paraId="0CBA9075" w14:textId="77777777" w:rsidR="007A3485" w:rsidRDefault="007A3485">
            <w:pPr>
              <w:rPr>
                <w:sz w:val="16"/>
                <w:szCs w:val="16"/>
              </w:rPr>
            </w:pPr>
            <w:r>
              <w:rPr>
                <w:sz w:val="16"/>
                <w:szCs w:val="16"/>
              </w:rPr>
              <w:t xml:space="preserve">Chlorowodorek </w:t>
            </w:r>
            <w:proofErr w:type="spellStart"/>
            <w:r>
              <w:rPr>
                <w:sz w:val="16"/>
                <w:szCs w:val="16"/>
              </w:rPr>
              <w:t>sotalolu</w:t>
            </w:r>
            <w:proofErr w:type="spellEnd"/>
            <w:r>
              <w:rPr>
                <w:sz w:val="16"/>
                <w:szCs w:val="16"/>
              </w:rPr>
              <w:t xml:space="preserve"> 40 mg # 60 </w:t>
            </w:r>
            <w:proofErr w:type="spellStart"/>
            <w:r>
              <w:rPr>
                <w:sz w:val="16"/>
                <w:szCs w:val="16"/>
              </w:rPr>
              <w:t>tbl</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6C448DA0" w14:textId="77777777" w:rsidR="007A3485" w:rsidRDefault="007A3485">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1CFA2B03" w14:textId="77777777" w:rsidR="007A3485" w:rsidRDefault="007A3485">
            <w:pPr>
              <w:jc w:val="center"/>
              <w:rPr>
                <w:sz w:val="16"/>
                <w:szCs w:val="16"/>
              </w:rPr>
            </w:pPr>
            <w:r>
              <w:rPr>
                <w:sz w:val="16"/>
                <w:szCs w:val="16"/>
              </w:rPr>
              <w:t>10</w:t>
            </w:r>
          </w:p>
        </w:tc>
        <w:tc>
          <w:tcPr>
            <w:tcW w:w="960" w:type="dxa"/>
            <w:tcBorders>
              <w:top w:val="nil"/>
              <w:left w:val="nil"/>
              <w:bottom w:val="single" w:sz="4" w:space="0" w:color="000000"/>
              <w:right w:val="single" w:sz="4" w:space="0" w:color="000000"/>
            </w:tcBorders>
            <w:shd w:val="clear" w:color="auto" w:fill="auto"/>
            <w:vAlign w:val="center"/>
            <w:hideMark/>
          </w:tcPr>
          <w:p w14:paraId="4450DD8B" w14:textId="77777777" w:rsidR="007A3485" w:rsidRDefault="007A3485">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D4FF3F6" w14:textId="77777777" w:rsidR="007A3485" w:rsidRDefault="007A3485">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F4F15BC" w14:textId="77777777" w:rsidR="007A3485" w:rsidRDefault="007A3485">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0801A065" w14:textId="77777777" w:rsidR="007A3485" w:rsidRDefault="007A3485">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41730707" w14:textId="77777777" w:rsidR="007A3485" w:rsidRDefault="007A3485">
            <w:pPr>
              <w:rPr>
                <w:sz w:val="16"/>
                <w:szCs w:val="16"/>
              </w:rPr>
            </w:pPr>
            <w:r>
              <w:rPr>
                <w:sz w:val="16"/>
                <w:szCs w:val="16"/>
              </w:rPr>
              <w:t> </w:t>
            </w:r>
          </w:p>
        </w:tc>
        <w:tc>
          <w:tcPr>
            <w:tcW w:w="2231" w:type="dxa"/>
            <w:tcBorders>
              <w:top w:val="nil"/>
              <w:left w:val="nil"/>
              <w:bottom w:val="single" w:sz="4" w:space="0" w:color="000000"/>
              <w:right w:val="single" w:sz="4" w:space="0" w:color="000000"/>
            </w:tcBorders>
            <w:shd w:val="clear" w:color="auto" w:fill="auto"/>
            <w:vAlign w:val="center"/>
            <w:hideMark/>
          </w:tcPr>
          <w:p w14:paraId="74E16431" w14:textId="77777777" w:rsidR="007A3485" w:rsidRDefault="007A3485">
            <w:pPr>
              <w:rPr>
                <w:sz w:val="16"/>
                <w:szCs w:val="16"/>
              </w:rPr>
            </w:pPr>
            <w:r>
              <w:rPr>
                <w:sz w:val="16"/>
                <w:szCs w:val="16"/>
              </w:rPr>
              <w:t> </w:t>
            </w:r>
          </w:p>
        </w:tc>
      </w:tr>
      <w:tr w:rsidR="007A3485" w14:paraId="4FD39A00" w14:textId="77777777" w:rsidTr="007A3485">
        <w:trPr>
          <w:trHeight w:val="384"/>
          <w:jc w:val="center"/>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D412036" w14:textId="77777777" w:rsidR="007A3485" w:rsidRDefault="007A3485">
            <w:pPr>
              <w:jc w:val="center"/>
              <w:rPr>
                <w:sz w:val="16"/>
                <w:szCs w:val="16"/>
              </w:rPr>
            </w:pPr>
            <w:r>
              <w:rPr>
                <w:sz w:val="16"/>
                <w:szCs w:val="16"/>
              </w:rPr>
              <w:t>3</w:t>
            </w:r>
          </w:p>
        </w:tc>
        <w:tc>
          <w:tcPr>
            <w:tcW w:w="3500" w:type="dxa"/>
            <w:tcBorders>
              <w:top w:val="nil"/>
              <w:left w:val="nil"/>
              <w:bottom w:val="single" w:sz="4" w:space="0" w:color="000000"/>
              <w:right w:val="single" w:sz="4" w:space="0" w:color="000000"/>
            </w:tcBorders>
            <w:shd w:val="clear" w:color="auto" w:fill="auto"/>
            <w:vAlign w:val="center"/>
            <w:hideMark/>
          </w:tcPr>
          <w:p w14:paraId="067D9E93" w14:textId="77777777" w:rsidR="007A3485" w:rsidRDefault="007A3485">
            <w:pPr>
              <w:rPr>
                <w:sz w:val="16"/>
                <w:szCs w:val="16"/>
              </w:rPr>
            </w:pPr>
            <w:r>
              <w:rPr>
                <w:sz w:val="16"/>
                <w:szCs w:val="16"/>
              </w:rPr>
              <w:t xml:space="preserve">Chlorowodorek </w:t>
            </w:r>
            <w:proofErr w:type="spellStart"/>
            <w:r>
              <w:rPr>
                <w:sz w:val="16"/>
                <w:szCs w:val="16"/>
              </w:rPr>
              <w:t>sotalolu</w:t>
            </w:r>
            <w:proofErr w:type="spellEnd"/>
            <w:r>
              <w:rPr>
                <w:sz w:val="16"/>
                <w:szCs w:val="16"/>
              </w:rPr>
              <w:t xml:space="preserve"> 80 mg # 30 </w:t>
            </w:r>
            <w:proofErr w:type="spellStart"/>
            <w:r>
              <w:rPr>
                <w:sz w:val="16"/>
                <w:szCs w:val="16"/>
              </w:rPr>
              <w:t>tbl</w:t>
            </w:r>
            <w:proofErr w:type="spellEnd"/>
          </w:p>
        </w:tc>
        <w:tc>
          <w:tcPr>
            <w:tcW w:w="500" w:type="dxa"/>
            <w:tcBorders>
              <w:top w:val="nil"/>
              <w:left w:val="nil"/>
              <w:bottom w:val="single" w:sz="4" w:space="0" w:color="000000"/>
              <w:right w:val="single" w:sz="4" w:space="0" w:color="000000"/>
            </w:tcBorders>
            <w:shd w:val="clear" w:color="auto" w:fill="auto"/>
            <w:vAlign w:val="center"/>
            <w:hideMark/>
          </w:tcPr>
          <w:p w14:paraId="1C39108C" w14:textId="77777777" w:rsidR="007A3485" w:rsidRDefault="007A3485">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543C859A" w14:textId="77777777" w:rsidR="007A3485" w:rsidRDefault="007A3485">
            <w:pPr>
              <w:jc w:val="center"/>
              <w:rPr>
                <w:sz w:val="16"/>
                <w:szCs w:val="16"/>
              </w:rPr>
            </w:pPr>
            <w:r>
              <w:rPr>
                <w:sz w:val="16"/>
                <w:szCs w:val="16"/>
              </w:rPr>
              <w:t>15</w:t>
            </w:r>
          </w:p>
        </w:tc>
        <w:tc>
          <w:tcPr>
            <w:tcW w:w="960" w:type="dxa"/>
            <w:tcBorders>
              <w:top w:val="nil"/>
              <w:left w:val="nil"/>
              <w:bottom w:val="single" w:sz="4" w:space="0" w:color="000000"/>
              <w:right w:val="single" w:sz="4" w:space="0" w:color="000000"/>
            </w:tcBorders>
            <w:shd w:val="clear" w:color="auto" w:fill="auto"/>
            <w:vAlign w:val="center"/>
            <w:hideMark/>
          </w:tcPr>
          <w:p w14:paraId="30DE4E5F" w14:textId="77777777" w:rsidR="007A3485" w:rsidRDefault="007A3485">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B715BCA" w14:textId="77777777" w:rsidR="007A3485" w:rsidRDefault="007A3485">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26DB46F3" w14:textId="77777777" w:rsidR="007A3485" w:rsidRDefault="007A3485">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53DA7B4" w14:textId="77777777" w:rsidR="007A3485" w:rsidRDefault="007A3485">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9576C8B" w14:textId="77777777" w:rsidR="007A3485" w:rsidRDefault="007A3485">
            <w:pPr>
              <w:rPr>
                <w:sz w:val="16"/>
                <w:szCs w:val="16"/>
              </w:rPr>
            </w:pPr>
            <w:r>
              <w:rPr>
                <w:sz w:val="16"/>
                <w:szCs w:val="16"/>
              </w:rPr>
              <w:t> </w:t>
            </w:r>
          </w:p>
        </w:tc>
        <w:tc>
          <w:tcPr>
            <w:tcW w:w="2231" w:type="dxa"/>
            <w:tcBorders>
              <w:top w:val="nil"/>
              <w:left w:val="nil"/>
              <w:bottom w:val="single" w:sz="4" w:space="0" w:color="000000"/>
              <w:right w:val="single" w:sz="4" w:space="0" w:color="000000"/>
            </w:tcBorders>
            <w:shd w:val="clear" w:color="auto" w:fill="auto"/>
            <w:vAlign w:val="center"/>
            <w:hideMark/>
          </w:tcPr>
          <w:p w14:paraId="59EC0DA0" w14:textId="77777777" w:rsidR="007A3485" w:rsidRDefault="007A3485">
            <w:pPr>
              <w:rPr>
                <w:sz w:val="16"/>
                <w:szCs w:val="16"/>
              </w:rPr>
            </w:pPr>
            <w:r>
              <w:rPr>
                <w:sz w:val="16"/>
                <w:szCs w:val="16"/>
              </w:rPr>
              <w:t> </w:t>
            </w:r>
          </w:p>
        </w:tc>
      </w:tr>
      <w:tr w:rsidR="007A3485" w14:paraId="100BDD42" w14:textId="77777777" w:rsidTr="007A3485">
        <w:trPr>
          <w:trHeight w:val="384"/>
          <w:jc w:val="center"/>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3C7DAE7" w14:textId="77777777" w:rsidR="007A3485" w:rsidRDefault="007A3485">
            <w:pPr>
              <w:jc w:val="center"/>
              <w:rPr>
                <w:sz w:val="16"/>
                <w:szCs w:val="16"/>
              </w:rPr>
            </w:pPr>
            <w:r>
              <w:rPr>
                <w:sz w:val="16"/>
                <w:szCs w:val="16"/>
              </w:rPr>
              <w:t>4</w:t>
            </w:r>
          </w:p>
        </w:tc>
        <w:tc>
          <w:tcPr>
            <w:tcW w:w="3500" w:type="dxa"/>
            <w:tcBorders>
              <w:top w:val="nil"/>
              <w:left w:val="nil"/>
              <w:bottom w:val="single" w:sz="4" w:space="0" w:color="000000"/>
              <w:right w:val="single" w:sz="4" w:space="0" w:color="000000"/>
            </w:tcBorders>
            <w:shd w:val="clear" w:color="auto" w:fill="auto"/>
            <w:vAlign w:val="center"/>
            <w:hideMark/>
          </w:tcPr>
          <w:p w14:paraId="25258EC9" w14:textId="77777777" w:rsidR="007A3485" w:rsidRDefault="007A3485">
            <w:pPr>
              <w:rPr>
                <w:sz w:val="16"/>
                <w:szCs w:val="16"/>
              </w:rPr>
            </w:pPr>
            <w:r>
              <w:rPr>
                <w:sz w:val="16"/>
                <w:szCs w:val="16"/>
              </w:rPr>
              <w:t xml:space="preserve">Chlorowodorek </w:t>
            </w:r>
            <w:proofErr w:type="spellStart"/>
            <w:r>
              <w:rPr>
                <w:sz w:val="16"/>
                <w:szCs w:val="16"/>
              </w:rPr>
              <w:t>drotaweryny</w:t>
            </w:r>
            <w:proofErr w:type="spellEnd"/>
            <w:r>
              <w:rPr>
                <w:sz w:val="16"/>
                <w:szCs w:val="16"/>
              </w:rPr>
              <w:t xml:space="preserve"> 40 mg # 20 </w:t>
            </w:r>
            <w:proofErr w:type="spellStart"/>
            <w:r>
              <w:rPr>
                <w:sz w:val="16"/>
                <w:szCs w:val="16"/>
              </w:rPr>
              <w:t>tbl</w:t>
            </w:r>
            <w:proofErr w:type="spellEnd"/>
            <w:r>
              <w:rPr>
                <w:sz w:val="16"/>
                <w:szCs w:val="16"/>
              </w:rPr>
              <w:t>.</w:t>
            </w:r>
          </w:p>
        </w:tc>
        <w:tc>
          <w:tcPr>
            <w:tcW w:w="500" w:type="dxa"/>
            <w:tcBorders>
              <w:top w:val="nil"/>
              <w:left w:val="nil"/>
              <w:bottom w:val="single" w:sz="4" w:space="0" w:color="000000"/>
              <w:right w:val="single" w:sz="4" w:space="0" w:color="000000"/>
            </w:tcBorders>
            <w:shd w:val="clear" w:color="auto" w:fill="auto"/>
            <w:vAlign w:val="center"/>
            <w:hideMark/>
          </w:tcPr>
          <w:p w14:paraId="2CE377B5" w14:textId="77777777" w:rsidR="007A3485" w:rsidRDefault="007A3485">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2D74278F" w14:textId="77777777" w:rsidR="007A3485" w:rsidRDefault="007A3485">
            <w:pPr>
              <w:jc w:val="center"/>
              <w:rPr>
                <w:sz w:val="16"/>
                <w:szCs w:val="16"/>
              </w:rPr>
            </w:pPr>
            <w:r>
              <w:rPr>
                <w:sz w:val="16"/>
                <w:szCs w:val="16"/>
              </w:rPr>
              <w:t>700</w:t>
            </w:r>
          </w:p>
        </w:tc>
        <w:tc>
          <w:tcPr>
            <w:tcW w:w="960" w:type="dxa"/>
            <w:tcBorders>
              <w:top w:val="nil"/>
              <w:left w:val="nil"/>
              <w:bottom w:val="single" w:sz="4" w:space="0" w:color="000000"/>
              <w:right w:val="single" w:sz="4" w:space="0" w:color="000000"/>
            </w:tcBorders>
            <w:shd w:val="clear" w:color="auto" w:fill="auto"/>
            <w:vAlign w:val="center"/>
            <w:hideMark/>
          </w:tcPr>
          <w:p w14:paraId="5C1E5364" w14:textId="77777777" w:rsidR="007A3485" w:rsidRDefault="007A3485">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272173F" w14:textId="77777777" w:rsidR="007A3485" w:rsidRDefault="007A3485">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3DF27F4A" w14:textId="77777777" w:rsidR="007A3485" w:rsidRDefault="007A3485">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B0A0497" w14:textId="77777777" w:rsidR="007A3485" w:rsidRDefault="007A3485">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6A5ECC00" w14:textId="77777777" w:rsidR="007A3485" w:rsidRDefault="007A3485">
            <w:pPr>
              <w:rPr>
                <w:sz w:val="16"/>
                <w:szCs w:val="16"/>
              </w:rPr>
            </w:pPr>
            <w:r>
              <w:rPr>
                <w:sz w:val="16"/>
                <w:szCs w:val="16"/>
              </w:rPr>
              <w:t> </w:t>
            </w:r>
          </w:p>
        </w:tc>
        <w:tc>
          <w:tcPr>
            <w:tcW w:w="2231" w:type="dxa"/>
            <w:tcBorders>
              <w:top w:val="nil"/>
              <w:left w:val="nil"/>
              <w:bottom w:val="single" w:sz="4" w:space="0" w:color="000000"/>
              <w:right w:val="single" w:sz="4" w:space="0" w:color="000000"/>
            </w:tcBorders>
            <w:shd w:val="clear" w:color="auto" w:fill="auto"/>
            <w:vAlign w:val="center"/>
            <w:hideMark/>
          </w:tcPr>
          <w:p w14:paraId="51C51037" w14:textId="77777777" w:rsidR="007A3485" w:rsidRDefault="007A3485">
            <w:pPr>
              <w:rPr>
                <w:sz w:val="16"/>
                <w:szCs w:val="16"/>
              </w:rPr>
            </w:pPr>
            <w:r>
              <w:rPr>
                <w:sz w:val="16"/>
                <w:szCs w:val="16"/>
              </w:rPr>
              <w:t> </w:t>
            </w:r>
          </w:p>
        </w:tc>
      </w:tr>
      <w:tr w:rsidR="007A3485" w14:paraId="79ECDB3D" w14:textId="77777777" w:rsidTr="007A3485">
        <w:trPr>
          <w:trHeight w:val="384"/>
          <w:jc w:val="center"/>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233E732" w14:textId="77777777" w:rsidR="007A3485" w:rsidRDefault="007A3485">
            <w:pPr>
              <w:jc w:val="center"/>
              <w:rPr>
                <w:sz w:val="16"/>
                <w:szCs w:val="16"/>
              </w:rPr>
            </w:pPr>
            <w:r>
              <w:rPr>
                <w:sz w:val="16"/>
                <w:szCs w:val="16"/>
              </w:rPr>
              <w:t>5</w:t>
            </w:r>
          </w:p>
        </w:tc>
        <w:tc>
          <w:tcPr>
            <w:tcW w:w="3500" w:type="dxa"/>
            <w:tcBorders>
              <w:top w:val="nil"/>
              <w:left w:val="nil"/>
              <w:bottom w:val="single" w:sz="4" w:space="0" w:color="000000"/>
              <w:right w:val="single" w:sz="4" w:space="0" w:color="000000"/>
            </w:tcBorders>
            <w:shd w:val="clear" w:color="auto" w:fill="auto"/>
            <w:vAlign w:val="center"/>
            <w:hideMark/>
          </w:tcPr>
          <w:p w14:paraId="0C39482D" w14:textId="77777777" w:rsidR="007A3485" w:rsidRDefault="007A3485">
            <w:pPr>
              <w:rPr>
                <w:sz w:val="16"/>
                <w:szCs w:val="16"/>
              </w:rPr>
            </w:pPr>
            <w:r>
              <w:rPr>
                <w:sz w:val="16"/>
                <w:szCs w:val="16"/>
              </w:rPr>
              <w:t xml:space="preserve">Chlorowodorek </w:t>
            </w:r>
            <w:proofErr w:type="spellStart"/>
            <w:r>
              <w:rPr>
                <w:sz w:val="16"/>
                <w:szCs w:val="16"/>
              </w:rPr>
              <w:t>drotaweryny</w:t>
            </w:r>
            <w:proofErr w:type="spellEnd"/>
            <w:r>
              <w:rPr>
                <w:sz w:val="16"/>
                <w:szCs w:val="16"/>
              </w:rPr>
              <w:t xml:space="preserve"> 40 mg / 2 ml # 5 </w:t>
            </w:r>
            <w:proofErr w:type="spellStart"/>
            <w:r>
              <w:rPr>
                <w:sz w:val="16"/>
                <w:szCs w:val="16"/>
              </w:rPr>
              <w:t>amp</w:t>
            </w:r>
            <w:proofErr w:type="spellEnd"/>
            <w:r>
              <w:rPr>
                <w:sz w:val="16"/>
                <w:szCs w:val="16"/>
              </w:rPr>
              <w:t>.</w:t>
            </w:r>
          </w:p>
        </w:tc>
        <w:tc>
          <w:tcPr>
            <w:tcW w:w="500" w:type="dxa"/>
            <w:tcBorders>
              <w:top w:val="nil"/>
              <w:left w:val="nil"/>
              <w:bottom w:val="single" w:sz="4" w:space="0" w:color="000000"/>
              <w:right w:val="single" w:sz="4" w:space="0" w:color="000000"/>
            </w:tcBorders>
            <w:shd w:val="clear" w:color="auto" w:fill="auto"/>
            <w:vAlign w:val="center"/>
            <w:hideMark/>
          </w:tcPr>
          <w:p w14:paraId="0C92A61D" w14:textId="77777777" w:rsidR="007A3485" w:rsidRDefault="007A3485">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70FB701D" w14:textId="77777777" w:rsidR="007A3485" w:rsidRDefault="007A3485">
            <w:pPr>
              <w:jc w:val="center"/>
              <w:rPr>
                <w:sz w:val="16"/>
                <w:szCs w:val="16"/>
              </w:rPr>
            </w:pPr>
            <w:r>
              <w:rPr>
                <w:sz w:val="16"/>
                <w:szCs w:val="16"/>
              </w:rPr>
              <w:t>1 000</w:t>
            </w:r>
          </w:p>
        </w:tc>
        <w:tc>
          <w:tcPr>
            <w:tcW w:w="960" w:type="dxa"/>
            <w:tcBorders>
              <w:top w:val="nil"/>
              <w:left w:val="nil"/>
              <w:bottom w:val="single" w:sz="4" w:space="0" w:color="000000"/>
              <w:right w:val="single" w:sz="4" w:space="0" w:color="000000"/>
            </w:tcBorders>
            <w:shd w:val="clear" w:color="auto" w:fill="auto"/>
            <w:vAlign w:val="center"/>
            <w:hideMark/>
          </w:tcPr>
          <w:p w14:paraId="7908F09B" w14:textId="77777777" w:rsidR="007A3485" w:rsidRDefault="007A3485">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703760C" w14:textId="77777777" w:rsidR="007A3485" w:rsidRDefault="007A3485">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AD4A16D" w14:textId="77777777" w:rsidR="007A3485" w:rsidRDefault="007A3485">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1A4177C4" w14:textId="77777777" w:rsidR="007A3485" w:rsidRDefault="007A3485">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C9C5146" w14:textId="77777777" w:rsidR="007A3485" w:rsidRDefault="007A3485">
            <w:pPr>
              <w:rPr>
                <w:sz w:val="16"/>
                <w:szCs w:val="16"/>
              </w:rPr>
            </w:pPr>
            <w:r>
              <w:rPr>
                <w:sz w:val="16"/>
                <w:szCs w:val="16"/>
              </w:rPr>
              <w:t> </w:t>
            </w:r>
          </w:p>
        </w:tc>
        <w:tc>
          <w:tcPr>
            <w:tcW w:w="2231" w:type="dxa"/>
            <w:tcBorders>
              <w:top w:val="nil"/>
              <w:left w:val="nil"/>
              <w:bottom w:val="single" w:sz="4" w:space="0" w:color="000000"/>
              <w:right w:val="single" w:sz="4" w:space="0" w:color="000000"/>
            </w:tcBorders>
            <w:shd w:val="clear" w:color="auto" w:fill="auto"/>
            <w:vAlign w:val="center"/>
            <w:hideMark/>
          </w:tcPr>
          <w:p w14:paraId="73E6D7AC" w14:textId="77777777" w:rsidR="007A3485" w:rsidRDefault="007A3485">
            <w:pPr>
              <w:rPr>
                <w:sz w:val="16"/>
                <w:szCs w:val="16"/>
              </w:rPr>
            </w:pPr>
            <w:r>
              <w:rPr>
                <w:sz w:val="16"/>
                <w:szCs w:val="16"/>
              </w:rPr>
              <w:t> </w:t>
            </w:r>
          </w:p>
        </w:tc>
      </w:tr>
      <w:tr w:rsidR="007A3485" w14:paraId="13F661EE" w14:textId="77777777" w:rsidTr="007A3485">
        <w:trPr>
          <w:trHeight w:val="384"/>
          <w:jc w:val="center"/>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EA3B9CF" w14:textId="77777777" w:rsidR="007A3485" w:rsidRDefault="007A3485">
            <w:pPr>
              <w:jc w:val="center"/>
              <w:rPr>
                <w:sz w:val="16"/>
                <w:szCs w:val="16"/>
              </w:rPr>
            </w:pPr>
            <w:r>
              <w:rPr>
                <w:sz w:val="16"/>
                <w:szCs w:val="16"/>
              </w:rPr>
              <w:t>6</w:t>
            </w:r>
          </w:p>
        </w:tc>
        <w:tc>
          <w:tcPr>
            <w:tcW w:w="3500" w:type="dxa"/>
            <w:tcBorders>
              <w:top w:val="nil"/>
              <w:left w:val="nil"/>
              <w:bottom w:val="single" w:sz="4" w:space="0" w:color="000000"/>
              <w:right w:val="single" w:sz="4" w:space="0" w:color="000000"/>
            </w:tcBorders>
            <w:shd w:val="clear" w:color="auto" w:fill="auto"/>
            <w:vAlign w:val="center"/>
            <w:hideMark/>
          </w:tcPr>
          <w:p w14:paraId="3A1BFD69" w14:textId="77777777" w:rsidR="007A3485" w:rsidRDefault="007A3485">
            <w:pPr>
              <w:rPr>
                <w:sz w:val="16"/>
                <w:szCs w:val="16"/>
              </w:rPr>
            </w:pPr>
            <w:r>
              <w:rPr>
                <w:sz w:val="16"/>
                <w:szCs w:val="16"/>
              </w:rPr>
              <w:t xml:space="preserve">Chlorowodorek </w:t>
            </w:r>
            <w:proofErr w:type="spellStart"/>
            <w:r>
              <w:rPr>
                <w:sz w:val="16"/>
                <w:szCs w:val="16"/>
              </w:rPr>
              <w:t>ambroksolu</w:t>
            </w:r>
            <w:proofErr w:type="spellEnd"/>
            <w:r>
              <w:rPr>
                <w:sz w:val="16"/>
                <w:szCs w:val="16"/>
              </w:rPr>
              <w:t xml:space="preserve"> 15mg/2ml 100ml do inhalacji</w:t>
            </w:r>
          </w:p>
        </w:tc>
        <w:tc>
          <w:tcPr>
            <w:tcW w:w="500" w:type="dxa"/>
            <w:tcBorders>
              <w:top w:val="nil"/>
              <w:left w:val="nil"/>
              <w:bottom w:val="single" w:sz="4" w:space="0" w:color="000000"/>
              <w:right w:val="single" w:sz="4" w:space="0" w:color="000000"/>
            </w:tcBorders>
            <w:shd w:val="clear" w:color="auto" w:fill="auto"/>
            <w:vAlign w:val="center"/>
            <w:hideMark/>
          </w:tcPr>
          <w:p w14:paraId="5ED57C5C" w14:textId="77777777" w:rsidR="007A3485" w:rsidRDefault="007A3485">
            <w:pPr>
              <w:jc w:val="center"/>
              <w:rPr>
                <w:sz w:val="16"/>
                <w:szCs w:val="16"/>
              </w:rPr>
            </w:pPr>
            <w:r>
              <w:rPr>
                <w:sz w:val="16"/>
                <w:szCs w:val="16"/>
              </w:rPr>
              <w:t>op.</w:t>
            </w:r>
          </w:p>
        </w:tc>
        <w:tc>
          <w:tcPr>
            <w:tcW w:w="660" w:type="dxa"/>
            <w:tcBorders>
              <w:top w:val="nil"/>
              <w:left w:val="nil"/>
              <w:bottom w:val="single" w:sz="4" w:space="0" w:color="000000"/>
              <w:right w:val="single" w:sz="4" w:space="0" w:color="000000"/>
            </w:tcBorders>
            <w:shd w:val="clear" w:color="auto" w:fill="auto"/>
            <w:vAlign w:val="center"/>
            <w:hideMark/>
          </w:tcPr>
          <w:p w14:paraId="3F10BFBF" w14:textId="77777777" w:rsidR="007A3485" w:rsidRDefault="007A3485">
            <w:pPr>
              <w:jc w:val="center"/>
              <w:rPr>
                <w:sz w:val="16"/>
                <w:szCs w:val="16"/>
              </w:rPr>
            </w:pPr>
            <w:r>
              <w:rPr>
                <w:sz w:val="16"/>
                <w:szCs w:val="16"/>
              </w:rPr>
              <w:t>70</w:t>
            </w:r>
          </w:p>
        </w:tc>
        <w:tc>
          <w:tcPr>
            <w:tcW w:w="960" w:type="dxa"/>
            <w:tcBorders>
              <w:top w:val="nil"/>
              <w:left w:val="nil"/>
              <w:bottom w:val="single" w:sz="4" w:space="0" w:color="000000"/>
              <w:right w:val="single" w:sz="4" w:space="0" w:color="000000"/>
            </w:tcBorders>
            <w:shd w:val="clear" w:color="auto" w:fill="auto"/>
            <w:vAlign w:val="center"/>
            <w:hideMark/>
          </w:tcPr>
          <w:p w14:paraId="0098D290" w14:textId="77777777" w:rsidR="007A3485" w:rsidRDefault="007A3485">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1D29F6E" w14:textId="77777777" w:rsidR="007A3485" w:rsidRDefault="007A3485">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083AEC86" w14:textId="77777777" w:rsidR="007A3485" w:rsidRDefault="007A3485">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57907A13" w14:textId="77777777" w:rsidR="007A3485" w:rsidRDefault="007A3485">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CA80E9A" w14:textId="77777777" w:rsidR="007A3485" w:rsidRDefault="007A3485">
            <w:pPr>
              <w:rPr>
                <w:sz w:val="16"/>
                <w:szCs w:val="16"/>
              </w:rPr>
            </w:pPr>
            <w:r>
              <w:rPr>
                <w:sz w:val="16"/>
                <w:szCs w:val="16"/>
              </w:rPr>
              <w:t> </w:t>
            </w:r>
          </w:p>
        </w:tc>
        <w:tc>
          <w:tcPr>
            <w:tcW w:w="2231" w:type="dxa"/>
            <w:tcBorders>
              <w:top w:val="nil"/>
              <w:left w:val="nil"/>
              <w:bottom w:val="single" w:sz="4" w:space="0" w:color="000000"/>
              <w:right w:val="single" w:sz="4" w:space="0" w:color="000000"/>
            </w:tcBorders>
            <w:shd w:val="clear" w:color="auto" w:fill="auto"/>
            <w:vAlign w:val="center"/>
            <w:hideMark/>
          </w:tcPr>
          <w:p w14:paraId="364519AA" w14:textId="77777777" w:rsidR="007A3485" w:rsidRDefault="007A3485">
            <w:pPr>
              <w:rPr>
                <w:sz w:val="16"/>
                <w:szCs w:val="16"/>
              </w:rPr>
            </w:pPr>
            <w:r>
              <w:rPr>
                <w:sz w:val="16"/>
                <w:szCs w:val="16"/>
              </w:rPr>
              <w:t> </w:t>
            </w:r>
          </w:p>
        </w:tc>
      </w:tr>
      <w:tr w:rsidR="007A3485" w14:paraId="6B3BFA71" w14:textId="77777777" w:rsidTr="007A3485">
        <w:trPr>
          <w:trHeight w:val="384"/>
          <w:jc w:val="center"/>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17B2C3" w14:textId="77777777" w:rsidR="007A3485" w:rsidRDefault="007A3485">
            <w:pPr>
              <w:jc w:val="center"/>
              <w:rPr>
                <w:sz w:val="16"/>
                <w:szCs w:val="16"/>
              </w:rPr>
            </w:pPr>
            <w:r>
              <w:rPr>
                <w:sz w:val="16"/>
                <w:szCs w:val="16"/>
              </w:rPr>
              <w:t>7</w:t>
            </w:r>
          </w:p>
        </w:tc>
        <w:tc>
          <w:tcPr>
            <w:tcW w:w="3500" w:type="dxa"/>
            <w:tcBorders>
              <w:top w:val="nil"/>
              <w:left w:val="nil"/>
              <w:bottom w:val="single" w:sz="4" w:space="0" w:color="000000"/>
              <w:right w:val="single" w:sz="4" w:space="0" w:color="000000"/>
            </w:tcBorders>
            <w:shd w:val="clear" w:color="auto" w:fill="auto"/>
            <w:vAlign w:val="center"/>
            <w:hideMark/>
          </w:tcPr>
          <w:p w14:paraId="1E31D1BC" w14:textId="77777777" w:rsidR="007A3485" w:rsidRDefault="007A3485">
            <w:pPr>
              <w:rPr>
                <w:sz w:val="16"/>
                <w:szCs w:val="16"/>
              </w:rPr>
            </w:pPr>
            <w:r>
              <w:rPr>
                <w:sz w:val="16"/>
                <w:szCs w:val="16"/>
              </w:rPr>
              <w:t xml:space="preserve">Mleczan magnezu 48mg z vit.B6 5mg x 50 </w:t>
            </w:r>
            <w:proofErr w:type="spellStart"/>
            <w:r>
              <w:rPr>
                <w:sz w:val="16"/>
                <w:szCs w:val="16"/>
              </w:rPr>
              <w:t>tbl</w:t>
            </w:r>
            <w:proofErr w:type="spellEnd"/>
            <w:r>
              <w:rPr>
                <w:sz w:val="16"/>
                <w:szCs w:val="16"/>
              </w:rPr>
              <w:t>/ rejestracja jako lek /</w:t>
            </w:r>
          </w:p>
        </w:tc>
        <w:tc>
          <w:tcPr>
            <w:tcW w:w="500" w:type="dxa"/>
            <w:tcBorders>
              <w:top w:val="nil"/>
              <w:left w:val="nil"/>
              <w:bottom w:val="single" w:sz="4" w:space="0" w:color="000000"/>
              <w:right w:val="single" w:sz="4" w:space="0" w:color="000000"/>
            </w:tcBorders>
            <w:shd w:val="clear" w:color="auto" w:fill="auto"/>
            <w:vAlign w:val="center"/>
            <w:hideMark/>
          </w:tcPr>
          <w:p w14:paraId="7847EC8A" w14:textId="77777777" w:rsidR="007A3485" w:rsidRDefault="007A3485">
            <w:pPr>
              <w:jc w:val="center"/>
              <w:rPr>
                <w:sz w:val="16"/>
                <w:szCs w:val="16"/>
              </w:rPr>
            </w:pPr>
            <w:proofErr w:type="spellStart"/>
            <w:r>
              <w:rPr>
                <w:sz w:val="16"/>
                <w:szCs w:val="16"/>
              </w:rPr>
              <w:t>op</w:t>
            </w:r>
            <w:proofErr w:type="spellEnd"/>
            <w:r>
              <w:rPr>
                <w:sz w:val="16"/>
                <w:szCs w:val="16"/>
              </w:rPr>
              <w:t xml:space="preserve"> </w:t>
            </w:r>
          </w:p>
        </w:tc>
        <w:tc>
          <w:tcPr>
            <w:tcW w:w="660" w:type="dxa"/>
            <w:tcBorders>
              <w:top w:val="nil"/>
              <w:left w:val="nil"/>
              <w:bottom w:val="single" w:sz="4" w:space="0" w:color="000000"/>
              <w:right w:val="single" w:sz="4" w:space="0" w:color="000000"/>
            </w:tcBorders>
            <w:shd w:val="clear" w:color="auto" w:fill="auto"/>
            <w:vAlign w:val="center"/>
            <w:hideMark/>
          </w:tcPr>
          <w:p w14:paraId="7A4A62C4" w14:textId="77777777" w:rsidR="007A3485" w:rsidRDefault="007A3485">
            <w:pPr>
              <w:jc w:val="center"/>
              <w:rPr>
                <w:sz w:val="16"/>
                <w:szCs w:val="16"/>
              </w:rPr>
            </w:pPr>
            <w:r>
              <w:rPr>
                <w:sz w:val="16"/>
                <w:szCs w:val="16"/>
              </w:rPr>
              <w:t>5</w:t>
            </w:r>
          </w:p>
        </w:tc>
        <w:tc>
          <w:tcPr>
            <w:tcW w:w="960" w:type="dxa"/>
            <w:tcBorders>
              <w:top w:val="nil"/>
              <w:left w:val="nil"/>
              <w:bottom w:val="single" w:sz="4" w:space="0" w:color="000000"/>
              <w:right w:val="single" w:sz="4" w:space="0" w:color="000000"/>
            </w:tcBorders>
            <w:shd w:val="clear" w:color="auto" w:fill="auto"/>
            <w:vAlign w:val="center"/>
            <w:hideMark/>
          </w:tcPr>
          <w:p w14:paraId="12BBE421" w14:textId="77777777" w:rsidR="007A3485" w:rsidRDefault="007A3485">
            <w:pPr>
              <w:rPr>
                <w:sz w:val="16"/>
                <w:szCs w:val="16"/>
              </w:rPr>
            </w:pPr>
            <w:r>
              <w:rPr>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D2B8142" w14:textId="77777777" w:rsidR="007A3485" w:rsidRDefault="007A3485">
            <w:pPr>
              <w:rPr>
                <w:sz w:val="16"/>
                <w:szCs w:val="16"/>
              </w:rPr>
            </w:pPr>
            <w:r>
              <w:rPr>
                <w:sz w:val="16"/>
                <w:szCs w:val="16"/>
              </w:rPr>
              <w:t> </w:t>
            </w:r>
          </w:p>
        </w:tc>
        <w:tc>
          <w:tcPr>
            <w:tcW w:w="680" w:type="dxa"/>
            <w:tcBorders>
              <w:top w:val="nil"/>
              <w:left w:val="nil"/>
              <w:bottom w:val="single" w:sz="4" w:space="0" w:color="000000"/>
              <w:right w:val="single" w:sz="4" w:space="0" w:color="000000"/>
            </w:tcBorders>
            <w:shd w:val="clear" w:color="auto" w:fill="auto"/>
            <w:vAlign w:val="center"/>
            <w:hideMark/>
          </w:tcPr>
          <w:p w14:paraId="190A8E75" w14:textId="77777777" w:rsidR="007A3485" w:rsidRDefault="007A3485">
            <w:pPr>
              <w:jc w:val="center"/>
              <w:rPr>
                <w:sz w:val="16"/>
                <w:szCs w:val="16"/>
              </w:rPr>
            </w:pPr>
            <w:r>
              <w:rPr>
                <w:sz w:val="16"/>
                <w:szCs w:val="16"/>
              </w:rPr>
              <w:t> </w:t>
            </w:r>
          </w:p>
        </w:tc>
        <w:tc>
          <w:tcPr>
            <w:tcW w:w="1040" w:type="dxa"/>
            <w:tcBorders>
              <w:top w:val="nil"/>
              <w:left w:val="nil"/>
              <w:bottom w:val="single" w:sz="4" w:space="0" w:color="000000"/>
              <w:right w:val="single" w:sz="4" w:space="0" w:color="000000"/>
            </w:tcBorders>
            <w:shd w:val="clear" w:color="auto" w:fill="auto"/>
            <w:vAlign w:val="center"/>
            <w:hideMark/>
          </w:tcPr>
          <w:p w14:paraId="4507CAF0" w14:textId="77777777" w:rsidR="007A3485" w:rsidRDefault="007A3485">
            <w:pPr>
              <w:rPr>
                <w:sz w:val="16"/>
                <w:szCs w:val="16"/>
              </w:rPr>
            </w:pPr>
            <w:r>
              <w:rPr>
                <w:sz w:val="16"/>
                <w:szCs w:val="16"/>
              </w:rPr>
              <w:t> </w:t>
            </w:r>
          </w:p>
        </w:tc>
        <w:tc>
          <w:tcPr>
            <w:tcW w:w="1080" w:type="dxa"/>
            <w:tcBorders>
              <w:top w:val="nil"/>
              <w:left w:val="nil"/>
              <w:bottom w:val="single" w:sz="4" w:space="0" w:color="000000"/>
              <w:right w:val="single" w:sz="4" w:space="0" w:color="000000"/>
            </w:tcBorders>
            <w:shd w:val="clear" w:color="auto" w:fill="auto"/>
            <w:vAlign w:val="center"/>
            <w:hideMark/>
          </w:tcPr>
          <w:p w14:paraId="57012803" w14:textId="77777777" w:rsidR="007A3485" w:rsidRDefault="007A3485">
            <w:pPr>
              <w:rPr>
                <w:sz w:val="16"/>
                <w:szCs w:val="16"/>
              </w:rPr>
            </w:pPr>
            <w:r>
              <w:rPr>
                <w:sz w:val="16"/>
                <w:szCs w:val="16"/>
              </w:rPr>
              <w:t> </w:t>
            </w:r>
          </w:p>
        </w:tc>
        <w:tc>
          <w:tcPr>
            <w:tcW w:w="2231" w:type="dxa"/>
            <w:tcBorders>
              <w:top w:val="nil"/>
              <w:left w:val="nil"/>
              <w:bottom w:val="single" w:sz="4" w:space="0" w:color="000000"/>
              <w:right w:val="single" w:sz="4" w:space="0" w:color="000000"/>
            </w:tcBorders>
            <w:shd w:val="clear" w:color="auto" w:fill="auto"/>
            <w:vAlign w:val="center"/>
            <w:hideMark/>
          </w:tcPr>
          <w:p w14:paraId="6268D839" w14:textId="77777777" w:rsidR="007A3485" w:rsidRDefault="007A3485">
            <w:pPr>
              <w:rPr>
                <w:sz w:val="16"/>
                <w:szCs w:val="16"/>
              </w:rPr>
            </w:pPr>
            <w:r>
              <w:rPr>
                <w:sz w:val="16"/>
                <w:szCs w:val="16"/>
              </w:rPr>
              <w:t> </w:t>
            </w:r>
          </w:p>
        </w:tc>
      </w:tr>
      <w:tr w:rsidR="007A3485" w14:paraId="1D60F75B" w14:textId="77777777" w:rsidTr="007A3485">
        <w:trPr>
          <w:trHeight w:val="600"/>
          <w:jc w:val="center"/>
        </w:trPr>
        <w:tc>
          <w:tcPr>
            <w:tcW w:w="6040"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7703A4ED" w14:textId="77777777" w:rsidR="007A3485" w:rsidRDefault="007A3485">
            <w:pPr>
              <w:jc w:val="right"/>
              <w:rPr>
                <w:b/>
                <w:bCs/>
                <w:sz w:val="28"/>
                <w:szCs w:val="28"/>
              </w:rPr>
            </w:pPr>
            <w:r>
              <w:rPr>
                <w:b/>
                <w:bCs/>
                <w:sz w:val="28"/>
                <w:szCs w:val="28"/>
              </w:rPr>
              <w:t>Ogólna wartość pakietu :</w:t>
            </w:r>
          </w:p>
        </w:tc>
        <w:tc>
          <w:tcPr>
            <w:tcW w:w="1120" w:type="dxa"/>
            <w:tcBorders>
              <w:top w:val="nil"/>
              <w:left w:val="nil"/>
              <w:bottom w:val="single" w:sz="4" w:space="0" w:color="auto"/>
              <w:right w:val="single" w:sz="4" w:space="0" w:color="auto"/>
            </w:tcBorders>
            <w:shd w:val="clear" w:color="auto" w:fill="auto"/>
            <w:vAlign w:val="center"/>
            <w:hideMark/>
          </w:tcPr>
          <w:p w14:paraId="61DB1D3E" w14:textId="77777777" w:rsidR="007A3485" w:rsidRDefault="007A3485">
            <w:pPr>
              <w:jc w:val="right"/>
              <w:rPr>
                <w:b/>
                <w:bCs/>
                <w:sz w:val="16"/>
                <w:szCs w:val="16"/>
              </w:rPr>
            </w:pPr>
            <w:r>
              <w:rPr>
                <w:b/>
                <w:bCs/>
                <w:sz w:val="16"/>
                <w:szCs w:val="16"/>
              </w:rPr>
              <w:t> </w:t>
            </w:r>
          </w:p>
        </w:tc>
        <w:tc>
          <w:tcPr>
            <w:tcW w:w="680" w:type="dxa"/>
            <w:tcBorders>
              <w:top w:val="nil"/>
              <w:left w:val="nil"/>
              <w:bottom w:val="single" w:sz="4" w:space="0" w:color="auto"/>
              <w:right w:val="single" w:sz="4" w:space="0" w:color="auto"/>
            </w:tcBorders>
            <w:shd w:val="clear" w:color="000000" w:fill="000000"/>
            <w:vAlign w:val="center"/>
            <w:hideMark/>
          </w:tcPr>
          <w:p w14:paraId="2DFDCB2F" w14:textId="77777777" w:rsidR="007A3485" w:rsidRDefault="007A3485">
            <w:pPr>
              <w:jc w:val="center"/>
              <w:rPr>
                <w:sz w:val="16"/>
                <w:szCs w:val="16"/>
              </w:rPr>
            </w:pPr>
            <w:r>
              <w:rPr>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14:paraId="7C68A6FB" w14:textId="77777777" w:rsidR="007A3485" w:rsidRDefault="007A3485">
            <w:pPr>
              <w:jc w:val="right"/>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55DAF460" w14:textId="77777777" w:rsidR="007A3485" w:rsidRDefault="007A3485">
            <w:pPr>
              <w:rPr>
                <w:b/>
                <w:bCs/>
                <w:sz w:val="16"/>
                <w:szCs w:val="16"/>
              </w:rPr>
            </w:pPr>
            <w:r>
              <w:rPr>
                <w:b/>
                <w:bCs/>
                <w:sz w:val="16"/>
                <w:szCs w:val="16"/>
              </w:rPr>
              <w:t> </w:t>
            </w:r>
          </w:p>
        </w:tc>
        <w:tc>
          <w:tcPr>
            <w:tcW w:w="2231" w:type="dxa"/>
            <w:tcBorders>
              <w:top w:val="nil"/>
              <w:left w:val="nil"/>
              <w:bottom w:val="single" w:sz="4" w:space="0" w:color="auto"/>
              <w:right w:val="single" w:sz="4" w:space="0" w:color="auto"/>
            </w:tcBorders>
            <w:shd w:val="clear" w:color="000000" w:fill="000000"/>
            <w:vAlign w:val="center"/>
            <w:hideMark/>
          </w:tcPr>
          <w:p w14:paraId="4BDDF731" w14:textId="77777777" w:rsidR="007A3485" w:rsidRDefault="007A3485">
            <w:pPr>
              <w:rPr>
                <w:sz w:val="16"/>
                <w:szCs w:val="16"/>
              </w:rPr>
            </w:pPr>
            <w:r>
              <w:rPr>
                <w:sz w:val="16"/>
                <w:szCs w:val="16"/>
              </w:rPr>
              <w:t> </w:t>
            </w:r>
          </w:p>
        </w:tc>
      </w:tr>
    </w:tbl>
    <w:p w14:paraId="16AC82EF" w14:textId="77777777" w:rsidR="007A3485" w:rsidRDefault="007A3485" w:rsidP="00B03626">
      <w:pPr>
        <w:pStyle w:val="rozdzia"/>
        <w:jc w:val="left"/>
        <w:rPr>
          <w:sz w:val="22"/>
          <w:szCs w:val="22"/>
        </w:rPr>
      </w:pPr>
    </w:p>
    <w:p w14:paraId="16FCEFB2" w14:textId="00842CDA" w:rsidR="00BF034D" w:rsidRDefault="00BF034D" w:rsidP="00B03626">
      <w:pPr>
        <w:pStyle w:val="rozdzia"/>
        <w:jc w:val="left"/>
        <w:rPr>
          <w:sz w:val="22"/>
          <w:szCs w:val="22"/>
        </w:rPr>
      </w:pPr>
    </w:p>
    <w:tbl>
      <w:tblPr>
        <w:tblW w:w="6086" w:type="dxa"/>
        <w:tblCellMar>
          <w:left w:w="70" w:type="dxa"/>
          <w:right w:w="70" w:type="dxa"/>
        </w:tblCellMar>
        <w:tblLook w:val="04A0" w:firstRow="1" w:lastRow="0" w:firstColumn="1" w:lastColumn="0" w:noHBand="0" w:noVBand="1"/>
      </w:tblPr>
      <w:tblGrid>
        <w:gridCol w:w="415"/>
        <w:gridCol w:w="915"/>
        <w:gridCol w:w="1079"/>
        <w:gridCol w:w="660"/>
        <w:gridCol w:w="1007"/>
        <w:gridCol w:w="1044"/>
        <w:gridCol w:w="966"/>
      </w:tblGrid>
      <w:tr w:rsidR="00577C7D" w:rsidRPr="00367B6E" w14:paraId="2389797B" w14:textId="77777777" w:rsidTr="00577C7D">
        <w:trPr>
          <w:trHeight w:val="204"/>
        </w:trPr>
        <w:tc>
          <w:tcPr>
            <w:tcW w:w="415" w:type="dxa"/>
            <w:tcBorders>
              <w:top w:val="nil"/>
              <w:left w:val="nil"/>
              <w:bottom w:val="nil"/>
              <w:right w:val="nil"/>
            </w:tcBorders>
            <w:shd w:val="clear" w:color="000000" w:fill="FFFFFF"/>
            <w:vAlign w:val="center"/>
          </w:tcPr>
          <w:p w14:paraId="1B4D8616" w14:textId="00CAAB1E" w:rsidR="00577C7D" w:rsidRPr="00367B6E" w:rsidRDefault="00577C7D" w:rsidP="00577C7D">
            <w:pPr>
              <w:rPr>
                <w:sz w:val="16"/>
                <w:szCs w:val="16"/>
                <w:lang w:eastAsia="pl-PL"/>
              </w:rPr>
            </w:pPr>
          </w:p>
        </w:tc>
        <w:tc>
          <w:tcPr>
            <w:tcW w:w="915" w:type="dxa"/>
            <w:tcBorders>
              <w:top w:val="nil"/>
              <w:left w:val="nil"/>
              <w:bottom w:val="nil"/>
              <w:right w:val="nil"/>
            </w:tcBorders>
            <w:shd w:val="clear" w:color="000000" w:fill="FFFFFF"/>
            <w:vAlign w:val="center"/>
          </w:tcPr>
          <w:p w14:paraId="1313EA73" w14:textId="3B14126E" w:rsidR="00577C7D" w:rsidRPr="00367B6E" w:rsidRDefault="00577C7D" w:rsidP="00367B6E">
            <w:pPr>
              <w:rPr>
                <w:sz w:val="16"/>
                <w:szCs w:val="16"/>
                <w:lang w:eastAsia="pl-PL"/>
              </w:rPr>
            </w:pPr>
          </w:p>
        </w:tc>
        <w:tc>
          <w:tcPr>
            <w:tcW w:w="1079" w:type="dxa"/>
            <w:tcBorders>
              <w:top w:val="nil"/>
              <w:left w:val="nil"/>
              <w:bottom w:val="nil"/>
              <w:right w:val="nil"/>
            </w:tcBorders>
            <w:shd w:val="clear" w:color="000000" w:fill="FFFFFF"/>
            <w:vAlign w:val="center"/>
          </w:tcPr>
          <w:p w14:paraId="7E160ACD" w14:textId="18A2DD64" w:rsidR="00577C7D" w:rsidRPr="00367B6E" w:rsidRDefault="00577C7D" w:rsidP="00367B6E">
            <w:pPr>
              <w:rPr>
                <w:sz w:val="16"/>
                <w:szCs w:val="16"/>
                <w:lang w:eastAsia="pl-PL"/>
              </w:rPr>
            </w:pPr>
          </w:p>
        </w:tc>
        <w:tc>
          <w:tcPr>
            <w:tcW w:w="660" w:type="dxa"/>
            <w:tcBorders>
              <w:top w:val="nil"/>
              <w:left w:val="nil"/>
              <w:bottom w:val="nil"/>
              <w:right w:val="nil"/>
            </w:tcBorders>
            <w:shd w:val="clear" w:color="000000" w:fill="FFFFFF"/>
            <w:vAlign w:val="center"/>
          </w:tcPr>
          <w:p w14:paraId="2EA95030" w14:textId="2690B600" w:rsidR="00577C7D" w:rsidRPr="00367B6E" w:rsidRDefault="00577C7D" w:rsidP="00367B6E">
            <w:pPr>
              <w:rPr>
                <w:sz w:val="16"/>
                <w:szCs w:val="16"/>
                <w:lang w:eastAsia="pl-PL"/>
              </w:rPr>
            </w:pPr>
          </w:p>
        </w:tc>
        <w:tc>
          <w:tcPr>
            <w:tcW w:w="1007" w:type="dxa"/>
            <w:tcBorders>
              <w:top w:val="nil"/>
              <w:left w:val="nil"/>
              <w:bottom w:val="nil"/>
              <w:right w:val="nil"/>
            </w:tcBorders>
            <w:shd w:val="clear" w:color="000000" w:fill="FFFFFF"/>
            <w:vAlign w:val="center"/>
          </w:tcPr>
          <w:p w14:paraId="307602B4" w14:textId="21507477" w:rsidR="00577C7D" w:rsidRPr="00367B6E" w:rsidRDefault="00577C7D" w:rsidP="00367B6E">
            <w:pPr>
              <w:rPr>
                <w:sz w:val="16"/>
                <w:szCs w:val="16"/>
                <w:lang w:eastAsia="pl-PL"/>
              </w:rPr>
            </w:pPr>
          </w:p>
        </w:tc>
        <w:tc>
          <w:tcPr>
            <w:tcW w:w="1044" w:type="dxa"/>
            <w:tcBorders>
              <w:top w:val="nil"/>
              <w:left w:val="nil"/>
              <w:bottom w:val="nil"/>
              <w:right w:val="nil"/>
            </w:tcBorders>
            <w:shd w:val="clear" w:color="000000" w:fill="FFFFFF"/>
            <w:vAlign w:val="center"/>
          </w:tcPr>
          <w:p w14:paraId="3A526EE2" w14:textId="4F1986AD" w:rsidR="00577C7D" w:rsidRPr="00367B6E" w:rsidRDefault="00577C7D" w:rsidP="00367B6E">
            <w:pPr>
              <w:rPr>
                <w:sz w:val="16"/>
                <w:szCs w:val="16"/>
                <w:lang w:eastAsia="pl-PL"/>
              </w:rPr>
            </w:pPr>
          </w:p>
        </w:tc>
        <w:tc>
          <w:tcPr>
            <w:tcW w:w="966" w:type="dxa"/>
            <w:tcBorders>
              <w:top w:val="nil"/>
              <w:left w:val="nil"/>
              <w:bottom w:val="nil"/>
              <w:right w:val="nil"/>
            </w:tcBorders>
            <w:shd w:val="clear" w:color="000000" w:fill="FFFFFF"/>
            <w:vAlign w:val="center"/>
          </w:tcPr>
          <w:p w14:paraId="0774B67C" w14:textId="1AC9E9C2" w:rsidR="00577C7D" w:rsidRPr="00367B6E" w:rsidRDefault="00577C7D" w:rsidP="00367B6E">
            <w:pPr>
              <w:rPr>
                <w:sz w:val="16"/>
                <w:szCs w:val="16"/>
                <w:lang w:eastAsia="pl-PL"/>
              </w:rPr>
            </w:pPr>
          </w:p>
        </w:tc>
      </w:tr>
      <w:tr w:rsidR="00577C7D" w:rsidRPr="00367B6E" w14:paraId="4B24D9FC" w14:textId="77777777" w:rsidTr="00577C7D">
        <w:trPr>
          <w:trHeight w:val="204"/>
        </w:trPr>
        <w:tc>
          <w:tcPr>
            <w:tcW w:w="415" w:type="dxa"/>
            <w:tcBorders>
              <w:top w:val="nil"/>
              <w:left w:val="nil"/>
              <w:bottom w:val="nil"/>
              <w:right w:val="nil"/>
            </w:tcBorders>
            <w:shd w:val="clear" w:color="000000" w:fill="FFFFFF"/>
            <w:vAlign w:val="center"/>
          </w:tcPr>
          <w:p w14:paraId="6C0633A1" w14:textId="7A136035" w:rsidR="00577C7D" w:rsidRPr="00367B6E" w:rsidRDefault="00577C7D" w:rsidP="00367B6E">
            <w:pPr>
              <w:jc w:val="center"/>
              <w:rPr>
                <w:sz w:val="16"/>
                <w:szCs w:val="16"/>
                <w:lang w:eastAsia="pl-PL"/>
              </w:rPr>
            </w:pPr>
          </w:p>
        </w:tc>
        <w:tc>
          <w:tcPr>
            <w:tcW w:w="915" w:type="dxa"/>
            <w:tcBorders>
              <w:top w:val="nil"/>
              <w:left w:val="nil"/>
              <w:bottom w:val="nil"/>
              <w:right w:val="nil"/>
            </w:tcBorders>
            <w:shd w:val="clear" w:color="000000" w:fill="FFFFFF"/>
            <w:vAlign w:val="center"/>
          </w:tcPr>
          <w:p w14:paraId="498B3A52" w14:textId="0462D1AB" w:rsidR="00577C7D" w:rsidRPr="00367B6E" w:rsidRDefault="00577C7D" w:rsidP="00367B6E">
            <w:pPr>
              <w:rPr>
                <w:sz w:val="16"/>
                <w:szCs w:val="16"/>
                <w:lang w:eastAsia="pl-PL"/>
              </w:rPr>
            </w:pPr>
          </w:p>
        </w:tc>
        <w:tc>
          <w:tcPr>
            <w:tcW w:w="1079" w:type="dxa"/>
            <w:tcBorders>
              <w:top w:val="nil"/>
              <w:left w:val="nil"/>
              <w:bottom w:val="nil"/>
              <w:right w:val="nil"/>
            </w:tcBorders>
            <w:shd w:val="clear" w:color="000000" w:fill="FFFFFF"/>
            <w:vAlign w:val="center"/>
          </w:tcPr>
          <w:p w14:paraId="7D49328D" w14:textId="7A82BB92" w:rsidR="00577C7D" w:rsidRPr="00367B6E" w:rsidRDefault="00577C7D" w:rsidP="00367B6E">
            <w:pPr>
              <w:rPr>
                <w:sz w:val="16"/>
                <w:szCs w:val="16"/>
                <w:lang w:eastAsia="pl-PL"/>
              </w:rPr>
            </w:pPr>
          </w:p>
        </w:tc>
        <w:tc>
          <w:tcPr>
            <w:tcW w:w="660" w:type="dxa"/>
            <w:tcBorders>
              <w:top w:val="nil"/>
              <w:left w:val="nil"/>
              <w:bottom w:val="nil"/>
              <w:right w:val="nil"/>
            </w:tcBorders>
            <w:shd w:val="clear" w:color="000000" w:fill="FFFFFF"/>
            <w:vAlign w:val="center"/>
          </w:tcPr>
          <w:p w14:paraId="7C255876" w14:textId="0EE4CC6A" w:rsidR="00577C7D" w:rsidRPr="00367B6E" w:rsidRDefault="00577C7D" w:rsidP="00367B6E">
            <w:pPr>
              <w:rPr>
                <w:sz w:val="16"/>
                <w:szCs w:val="16"/>
                <w:lang w:eastAsia="pl-PL"/>
              </w:rPr>
            </w:pPr>
          </w:p>
        </w:tc>
        <w:tc>
          <w:tcPr>
            <w:tcW w:w="1007" w:type="dxa"/>
            <w:tcBorders>
              <w:top w:val="nil"/>
              <w:left w:val="nil"/>
              <w:bottom w:val="nil"/>
              <w:right w:val="nil"/>
            </w:tcBorders>
            <w:shd w:val="clear" w:color="000000" w:fill="FFFFFF"/>
            <w:vAlign w:val="center"/>
          </w:tcPr>
          <w:p w14:paraId="3FBF8FD8" w14:textId="60393CF7" w:rsidR="00577C7D" w:rsidRPr="00367B6E" w:rsidRDefault="00577C7D" w:rsidP="00367B6E">
            <w:pPr>
              <w:rPr>
                <w:sz w:val="16"/>
                <w:szCs w:val="16"/>
                <w:lang w:eastAsia="pl-PL"/>
              </w:rPr>
            </w:pPr>
          </w:p>
        </w:tc>
        <w:tc>
          <w:tcPr>
            <w:tcW w:w="1044" w:type="dxa"/>
            <w:tcBorders>
              <w:top w:val="nil"/>
              <w:left w:val="nil"/>
              <w:bottom w:val="nil"/>
              <w:right w:val="nil"/>
            </w:tcBorders>
            <w:shd w:val="clear" w:color="000000" w:fill="FFFFFF"/>
            <w:vAlign w:val="center"/>
          </w:tcPr>
          <w:p w14:paraId="32FE1761" w14:textId="5C37B575" w:rsidR="00577C7D" w:rsidRPr="00367B6E" w:rsidRDefault="00577C7D" w:rsidP="00367B6E">
            <w:pPr>
              <w:rPr>
                <w:sz w:val="16"/>
                <w:szCs w:val="16"/>
                <w:lang w:eastAsia="pl-PL"/>
              </w:rPr>
            </w:pPr>
          </w:p>
        </w:tc>
        <w:tc>
          <w:tcPr>
            <w:tcW w:w="966" w:type="dxa"/>
            <w:tcBorders>
              <w:top w:val="nil"/>
              <w:left w:val="nil"/>
              <w:bottom w:val="nil"/>
              <w:right w:val="nil"/>
            </w:tcBorders>
            <w:shd w:val="clear" w:color="000000" w:fill="FFFFFF"/>
            <w:vAlign w:val="center"/>
          </w:tcPr>
          <w:p w14:paraId="58D3A9C5" w14:textId="105D093A" w:rsidR="00577C7D" w:rsidRPr="00367B6E" w:rsidRDefault="00577C7D" w:rsidP="00367B6E">
            <w:pPr>
              <w:rPr>
                <w:sz w:val="16"/>
                <w:szCs w:val="16"/>
                <w:lang w:eastAsia="pl-PL"/>
              </w:rPr>
            </w:pPr>
          </w:p>
        </w:tc>
      </w:tr>
    </w:tbl>
    <w:p w14:paraId="6FC10A10" w14:textId="77777777" w:rsidR="00367B6E" w:rsidRDefault="00367B6E" w:rsidP="00B03626">
      <w:pPr>
        <w:pStyle w:val="rozdzia"/>
        <w:jc w:val="left"/>
        <w:rPr>
          <w:sz w:val="22"/>
          <w:szCs w:val="22"/>
        </w:rPr>
      </w:pPr>
    </w:p>
    <w:tbl>
      <w:tblPr>
        <w:tblpPr w:leftFromText="141" w:rightFromText="141" w:vertAnchor="text" w:tblpY="1"/>
        <w:tblOverlap w:val="never"/>
        <w:tblW w:w="13231" w:type="dxa"/>
        <w:tblCellMar>
          <w:top w:w="15" w:type="dxa"/>
          <w:left w:w="70" w:type="dxa"/>
          <w:right w:w="70" w:type="dxa"/>
        </w:tblCellMar>
        <w:tblLook w:val="04A0" w:firstRow="1" w:lastRow="0" w:firstColumn="1" w:lastColumn="0" w:noHBand="0" w:noVBand="1"/>
      </w:tblPr>
      <w:tblGrid>
        <w:gridCol w:w="13076"/>
        <w:gridCol w:w="155"/>
      </w:tblGrid>
      <w:tr w:rsidR="00367B6E" w14:paraId="770B3DB5" w14:textId="77777777" w:rsidTr="00E35C1F">
        <w:trPr>
          <w:gridAfter w:val="1"/>
          <w:wAfter w:w="155" w:type="dxa"/>
          <w:trHeight w:val="1503"/>
        </w:trPr>
        <w:tc>
          <w:tcPr>
            <w:tcW w:w="13076" w:type="dxa"/>
            <w:vMerge w:val="restart"/>
            <w:tcBorders>
              <w:top w:val="single" w:sz="8" w:space="0" w:color="auto"/>
              <w:left w:val="single" w:sz="8" w:space="0" w:color="auto"/>
              <w:bottom w:val="single" w:sz="8" w:space="0" w:color="000000"/>
              <w:right w:val="single" w:sz="8" w:space="0" w:color="000000"/>
            </w:tcBorders>
            <w:shd w:val="clear" w:color="000000" w:fill="FFFF00"/>
            <w:vAlign w:val="center"/>
            <w:hideMark/>
          </w:tcPr>
          <w:p w14:paraId="4A389079" w14:textId="1F8BEB3B" w:rsidR="00367B6E" w:rsidRDefault="00367B6E" w:rsidP="00E35C1F">
            <w:pPr>
              <w:rPr>
                <w:b/>
                <w:bCs/>
                <w:sz w:val="20"/>
                <w:szCs w:val="20"/>
                <w:lang w:eastAsia="pl-PL"/>
              </w:rPr>
            </w:pPr>
            <w:r w:rsidRPr="00E35C1F">
              <w:rPr>
                <w:b/>
                <w:bCs/>
                <w:sz w:val="28"/>
                <w:szCs w:val="28"/>
                <w:u w:val="single"/>
              </w:rPr>
              <w:t xml:space="preserve">Dodatkowe wymagania odnoszące się indywidualnie do każdego z pakietów (od 1 do </w:t>
            </w:r>
            <w:r w:rsidR="00572316" w:rsidRPr="00E35C1F">
              <w:rPr>
                <w:b/>
                <w:bCs/>
                <w:sz w:val="28"/>
                <w:szCs w:val="28"/>
                <w:u w:val="single"/>
              </w:rPr>
              <w:t>2</w:t>
            </w:r>
            <w:r w:rsidRPr="00E35C1F">
              <w:rPr>
                <w:b/>
                <w:bCs/>
                <w:sz w:val="28"/>
                <w:szCs w:val="28"/>
                <w:u w:val="single"/>
              </w:rPr>
              <w:t>):</w:t>
            </w:r>
            <w:r w:rsidRPr="00E35C1F">
              <w:rPr>
                <w:b/>
                <w:bCs/>
                <w:sz w:val="16"/>
                <w:szCs w:val="16"/>
              </w:rPr>
              <w:br/>
            </w:r>
            <w:r w:rsidRPr="00E35C1F">
              <w:rPr>
                <w:b/>
                <w:bCs/>
                <w:sz w:val="16"/>
                <w:szCs w:val="16"/>
              </w:rPr>
              <w:br/>
            </w:r>
            <w:r w:rsidRPr="00E35C1F">
              <w:rPr>
                <w:b/>
                <w:bCs/>
                <w:sz w:val="18"/>
                <w:szCs w:val="18"/>
              </w:rPr>
              <w:t>1. Zamówienie należy realizować sukcesywnie tj. w ciągu 3 dni roboczych od dnia złożenia przez Zamawiającego zamówienia faksem lub za pośrednictwem poczty elektronicznej, w okresie 12 miesięcy od dnia zawarcia umowy, do Apteki Szpitalnej Zamawiającego, w Tczewie przy ulicy 30-go Stycznia 57/58.</w:t>
            </w:r>
            <w:r w:rsidRPr="00E35C1F">
              <w:rPr>
                <w:b/>
                <w:bCs/>
                <w:sz w:val="18"/>
                <w:szCs w:val="18"/>
              </w:rPr>
              <w:br/>
            </w:r>
            <w:r w:rsidRPr="00E35C1F">
              <w:rPr>
                <w:b/>
                <w:bCs/>
                <w:sz w:val="18"/>
                <w:szCs w:val="18"/>
              </w:rPr>
              <w:br/>
              <w:t>2. Zamawiający wymaga rozładunku i wniesienia towaru do Apteki Szpitalnej Zamawiającego.</w:t>
            </w:r>
            <w:r w:rsidRPr="00E35C1F">
              <w:rPr>
                <w:b/>
                <w:bCs/>
                <w:sz w:val="18"/>
                <w:szCs w:val="18"/>
              </w:rPr>
              <w:br/>
            </w:r>
            <w:r w:rsidRPr="00E35C1F">
              <w:rPr>
                <w:b/>
                <w:bCs/>
                <w:sz w:val="18"/>
                <w:szCs w:val="18"/>
              </w:rPr>
              <w:br/>
              <w:t>3. Zamawiający wymaga podania w tabelach asortymentowo – cenowych zawartych w niniejszym załączniku nr 3 do SWZ</w:t>
            </w:r>
            <w:r w:rsidR="007A3485" w:rsidRPr="00E35C1F">
              <w:rPr>
                <w:b/>
                <w:bCs/>
                <w:sz w:val="18"/>
                <w:szCs w:val="18"/>
              </w:rPr>
              <w:t xml:space="preserve"> </w:t>
            </w:r>
            <w:r w:rsidRPr="00E35C1F">
              <w:rPr>
                <w:b/>
                <w:bCs/>
                <w:sz w:val="18"/>
                <w:szCs w:val="18"/>
              </w:rPr>
              <w:t>nazwy producenta oferowanego przedmiotu zamówienia.</w:t>
            </w:r>
            <w:r w:rsidRPr="00E35C1F">
              <w:rPr>
                <w:b/>
                <w:bCs/>
                <w:sz w:val="18"/>
                <w:szCs w:val="18"/>
              </w:rPr>
              <w:br/>
            </w:r>
            <w:r w:rsidRPr="00E35C1F">
              <w:rPr>
                <w:b/>
                <w:bCs/>
                <w:sz w:val="18"/>
                <w:szCs w:val="18"/>
              </w:rPr>
              <w:br/>
              <w:t xml:space="preserve">4. Zamawiający zezwala na zamianę tabletek na kapsułki i odwrotnie. Zamawiający zezwala na przeliczenia ilości tabletek i ampułek w opakowaniach – ilości </w:t>
            </w:r>
            <w:proofErr w:type="spellStart"/>
            <w:r w:rsidRPr="00E35C1F">
              <w:rPr>
                <w:b/>
                <w:bCs/>
                <w:sz w:val="18"/>
                <w:szCs w:val="18"/>
              </w:rPr>
              <w:t>tbl</w:t>
            </w:r>
            <w:proofErr w:type="spellEnd"/>
            <w:r w:rsidRPr="00E35C1F">
              <w:rPr>
                <w:b/>
                <w:bCs/>
                <w:sz w:val="18"/>
                <w:szCs w:val="18"/>
              </w:rPr>
              <w:t xml:space="preserve">, draż, fiol, </w:t>
            </w:r>
            <w:proofErr w:type="spellStart"/>
            <w:r w:rsidRPr="00E35C1F">
              <w:rPr>
                <w:b/>
                <w:bCs/>
                <w:sz w:val="18"/>
                <w:szCs w:val="18"/>
              </w:rPr>
              <w:t>amp</w:t>
            </w:r>
            <w:proofErr w:type="spellEnd"/>
            <w:r w:rsidRPr="00E35C1F">
              <w:rPr>
                <w:b/>
                <w:bCs/>
                <w:sz w:val="18"/>
                <w:szCs w:val="18"/>
              </w:rPr>
              <w:t>. itp. musi to pozostać zgodne z wymaganiami SWZ. Wszelkie zmiany, o których mowa powyżej powinny zostać odnotowane pod tabelą asortymentowo – cenową, której zmiany takie dotyczą lub w inny sposób, tak, aby Zamawiający nie miał wątpliwości co do przeliczeń, na które wyraził zgodę. Konsekwencje braku powyższej adnotacji obciążają wyłącznie Wykonawcę. Wszelkie wątpliwości w tym zakresie rozstrzygane będą na niekorzyść Wykonawcy.</w:t>
            </w:r>
            <w:r w:rsidRPr="00E35C1F">
              <w:rPr>
                <w:b/>
                <w:bCs/>
                <w:sz w:val="18"/>
                <w:szCs w:val="18"/>
              </w:rPr>
              <w:br/>
            </w:r>
            <w:r w:rsidRPr="00E35C1F">
              <w:rPr>
                <w:b/>
                <w:bCs/>
                <w:sz w:val="18"/>
                <w:szCs w:val="18"/>
              </w:rPr>
              <w:br/>
              <w:t>5. Zamawiający dopuszcza wycenę leku za opakowanie/zamiast szt./ lub opakowanie zbiorcze. Dopuszcza zamianę w obrębie doustnej drogi podania -</w:t>
            </w:r>
            <w:proofErr w:type="spellStart"/>
            <w:r w:rsidRPr="00E35C1F">
              <w:rPr>
                <w:b/>
                <w:bCs/>
                <w:sz w:val="18"/>
                <w:szCs w:val="18"/>
              </w:rPr>
              <w:t>tbl</w:t>
            </w:r>
            <w:proofErr w:type="spellEnd"/>
            <w:r w:rsidRPr="00E35C1F">
              <w:rPr>
                <w:b/>
                <w:bCs/>
                <w:sz w:val="18"/>
                <w:szCs w:val="18"/>
              </w:rPr>
              <w:t xml:space="preserve">./kaps./draż. oraz </w:t>
            </w:r>
            <w:proofErr w:type="spellStart"/>
            <w:r w:rsidRPr="00E35C1F">
              <w:rPr>
                <w:b/>
                <w:bCs/>
                <w:sz w:val="18"/>
                <w:szCs w:val="18"/>
              </w:rPr>
              <w:t>tbl</w:t>
            </w:r>
            <w:proofErr w:type="spellEnd"/>
            <w:r w:rsidRPr="00E35C1F">
              <w:rPr>
                <w:b/>
                <w:bCs/>
                <w:sz w:val="18"/>
                <w:szCs w:val="18"/>
              </w:rPr>
              <w:t xml:space="preserve"> o przedłużonym działaniu/</w:t>
            </w:r>
            <w:proofErr w:type="spellStart"/>
            <w:r w:rsidRPr="00E35C1F">
              <w:rPr>
                <w:b/>
                <w:bCs/>
                <w:sz w:val="18"/>
                <w:szCs w:val="18"/>
              </w:rPr>
              <w:t>tbl</w:t>
            </w:r>
            <w:proofErr w:type="spellEnd"/>
            <w:r w:rsidRPr="00E35C1F">
              <w:rPr>
                <w:b/>
                <w:bCs/>
                <w:sz w:val="18"/>
                <w:szCs w:val="18"/>
              </w:rPr>
              <w:t xml:space="preserve"> o zmodyfikowanym uwalnianiu.</w:t>
            </w:r>
            <w:r w:rsidRPr="00E35C1F">
              <w:rPr>
                <w:b/>
                <w:bCs/>
                <w:sz w:val="18"/>
                <w:szCs w:val="18"/>
              </w:rPr>
              <w:br/>
            </w:r>
            <w:r w:rsidRPr="00E35C1F">
              <w:rPr>
                <w:b/>
                <w:bCs/>
                <w:sz w:val="18"/>
                <w:szCs w:val="18"/>
              </w:rPr>
              <w:br/>
              <w:t xml:space="preserve">6. W razie braku asortymentu z winy producenta, jeśli lek nie posiada równoważnego zamiennika Zamawiający zezwala na wycenę pozycji w cenie ostatnio dostępnej oraz wymaga zaznaczenia tego faktu pod daną tabelą asortymentowo – cenową, której to dotyczy. </w:t>
            </w:r>
            <w:r w:rsidRPr="00E35C1F">
              <w:rPr>
                <w:b/>
                <w:bCs/>
                <w:sz w:val="18"/>
                <w:szCs w:val="18"/>
              </w:rPr>
              <w:br/>
            </w:r>
            <w:r w:rsidRPr="00E35C1F">
              <w:rPr>
                <w:b/>
                <w:bCs/>
                <w:sz w:val="18"/>
                <w:szCs w:val="18"/>
              </w:rPr>
              <w:br/>
            </w:r>
            <w:r w:rsidR="007A3485" w:rsidRPr="00E35C1F">
              <w:rPr>
                <w:b/>
                <w:bCs/>
                <w:sz w:val="18"/>
                <w:szCs w:val="18"/>
              </w:rPr>
              <w:t>7</w:t>
            </w:r>
            <w:r w:rsidRPr="00E35C1F">
              <w:rPr>
                <w:b/>
                <w:bCs/>
                <w:sz w:val="18"/>
                <w:szCs w:val="18"/>
              </w:rPr>
              <w:t>. Zamawiający wymaga dostarczenia przedmiotu zamówienia z min. 12-miesięcznym terminem ważności lub poinformowania podczas składania zamówienia o krótszym terminie – wymagana jest zgoda Zamawiającego.</w:t>
            </w:r>
            <w:r w:rsidRPr="00E35C1F">
              <w:rPr>
                <w:b/>
                <w:bCs/>
                <w:sz w:val="18"/>
                <w:szCs w:val="18"/>
              </w:rPr>
              <w:br/>
            </w:r>
            <w:r w:rsidRPr="00E35C1F">
              <w:rPr>
                <w:b/>
                <w:bCs/>
                <w:sz w:val="18"/>
                <w:szCs w:val="18"/>
              </w:rPr>
              <w:br/>
            </w:r>
            <w:r w:rsidR="007A3485" w:rsidRPr="00E35C1F">
              <w:rPr>
                <w:b/>
                <w:bCs/>
                <w:sz w:val="18"/>
                <w:szCs w:val="18"/>
              </w:rPr>
              <w:t>8</w:t>
            </w:r>
            <w:r w:rsidRPr="00E35C1F">
              <w:rPr>
                <w:b/>
                <w:bCs/>
                <w:sz w:val="18"/>
                <w:szCs w:val="18"/>
              </w:rPr>
              <w:t>. Wszelkie przeliczenia zaokrągla się matematycznie –</w:t>
            </w:r>
            <w:r w:rsidR="007A3485" w:rsidRPr="00E35C1F">
              <w:rPr>
                <w:b/>
                <w:bCs/>
                <w:sz w:val="18"/>
                <w:szCs w:val="18"/>
              </w:rPr>
              <w:t xml:space="preserve"> </w:t>
            </w:r>
            <w:r w:rsidRPr="00E35C1F">
              <w:rPr>
                <w:b/>
                <w:bCs/>
                <w:sz w:val="18"/>
                <w:szCs w:val="18"/>
              </w:rPr>
              <w:t xml:space="preserve">od 0,5 włącznie „w górę”. Wszelkie przeliczenia i zaokrąglenia </w:t>
            </w:r>
            <w:r w:rsidR="007A3485" w:rsidRPr="00E35C1F">
              <w:rPr>
                <w:b/>
                <w:bCs/>
                <w:sz w:val="18"/>
                <w:szCs w:val="18"/>
              </w:rPr>
              <w:t xml:space="preserve">w przypadku ceny </w:t>
            </w:r>
            <w:r w:rsidRPr="00E35C1F">
              <w:rPr>
                <w:b/>
                <w:bCs/>
                <w:sz w:val="18"/>
                <w:szCs w:val="18"/>
              </w:rPr>
              <w:t>dokonać należy do drugiego miejsca po przecinku, zapisy SWZ w cz. XVII w tym zakresie stosuje się odpowiednio.</w:t>
            </w:r>
            <w:r w:rsidRPr="00E35C1F">
              <w:rPr>
                <w:b/>
                <w:bCs/>
                <w:sz w:val="18"/>
                <w:szCs w:val="18"/>
              </w:rPr>
              <w:br/>
            </w:r>
            <w:r w:rsidRPr="00E35C1F">
              <w:rPr>
                <w:b/>
                <w:bCs/>
                <w:sz w:val="18"/>
                <w:szCs w:val="18"/>
              </w:rPr>
              <w:br/>
            </w:r>
            <w:r w:rsidR="007A3485" w:rsidRPr="00E35C1F">
              <w:rPr>
                <w:b/>
                <w:bCs/>
                <w:sz w:val="18"/>
                <w:szCs w:val="18"/>
              </w:rPr>
              <w:t>9</w:t>
            </w:r>
            <w:r w:rsidRPr="00E35C1F">
              <w:rPr>
                <w:b/>
                <w:bCs/>
                <w:sz w:val="18"/>
                <w:szCs w:val="18"/>
              </w:rPr>
              <w:t>. Wszystkie miejsca w tabelach, muszą zostać wypełnione przez Wykonawcę, zgodnie z ich nazwami, określonymi w nagłówkach za wyjątkiem przypadków opisanych niniejszą SWZ.</w:t>
            </w:r>
            <w:r w:rsidRPr="00E35C1F">
              <w:rPr>
                <w:b/>
                <w:bCs/>
                <w:sz w:val="18"/>
                <w:szCs w:val="18"/>
              </w:rPr>
              <w:br/>
            </w:r>
            <w:r w:rsidRPr="00E35C1F">
              <w:rPr>
                <w:b/>
                <w:bCs/>
                <w:sz w:val="18"/>
                <w:szCs w:val="18"/>
              </w:rPr>
              <w:br/>
            </w:r>
            <w:r w:rsidR="007A3485" w:rsidRPr="00E35C1F">
              <w:rPr>
                <w:b/>
                <w:bCs/>
                <w:sz w:val="18"/>
                <w:szCs w:val="18"/>
              </w:rPr>
              <w:t>10</w:t>
            </w:r>
            <w:r w:rsidRPr="00E35C1F">
              <w:rPr>
                <w:b/>
                <w:bCs/>
                <w:sz w:val="18"/>
                <w:szCs w:val="18"/>
              </w:rPr>
              <w:t xml:space="preserve">. CAŁY ZAOFEROWANY PRZEDMIOT ZAMÓWIENIA W TABELACH DLA PAKIETÓW OD 1 DO </w:t>
            </w:r>
            <w:r w:rsidR="007A3485" w:rsidRPr="00E35C1F">
              <w:rPr>
                <w:b/>
                <w:bCs/>
                <w:sz w:val="18"/>
                <w:szCs w:val="18"/>
              </w:rPr>
              <w:t>2</w:t>
            </w:r>
            <w:r w:rsidRPr="00E35C1F">
              <w:rPr>
                <w:b/>
                <w:bCs/>
                <w:sz w:val="18"/>
                <w:szCs w:val="18"/>
              </w:rPr>
              <w:t xml:space="preserve"> MUSI BYĆ DOPUSZCZONY DO STOSOWANIA W OBSZARZE MEDYCZNYM. </w:t>
            </w:r>
            <w:r w:rsidRPr="00E35C1F">
              <w:rPr>
                <w:b/>
                <w:bCs/>
                <w:sz w:val="18"/>
                <w:szCs w:val="18"/>
              </w:rPr>
              <w:br/>
            </w:r>
            <w:r w:rsidRPr="00E35C1F">
              <w:rPr>
                <w:b/>
                <w:bCs/>
                <w:sz w:val="18"/>
                <w:szCs w:val="18"/>
              </w:rPr>
              <w:br/>
              <w:t>UWAGA: Wykonawca składając swoją ofertę w niniejszym postępowaniu oświadcza równocześnie, iż jest uprawniony do swobodnego rozporządzania zaoferowanymi Produktami, które są wolne od wad fizycznych i prawnych oraz, że posiada wszelkie niezbędne uprawnienia oraz zgody, zezwolenia odpowiednich organów, urzędów, wyniki badań, certyfikaty, oświadczenia, deklaracje itp. do realizacji przedmiotu umowy oraz że wykonanie niniejszego zamówienia przez Wykonawcę nie będzie naruszać jakichkolwiek praw osób trzecich. Wykonawca zobowiązuje się do przedłożenia Zamawiającemu dokumentów potwierdzających posiadanie przez Wykonawcę niezbędnych dokumentów, o których mowa w zdaniu poprzedzającym wymaganych dla przedmiotu zamówienia w niniejszym opisie, na każde żądanie Zamawiającego,  o czym mowa w projekcie umowy  (zał. Nr 4 do SWZ).</w:t>
            </w:r>
          </w:p>
        </w:tc>
      </w:tr>
      <w:tr w:rsidR="00367B6E" w14:paraId="19BBF035" w14:textId="77777777" w:rsidTr="00E35C1F">
        <w:trPr>
          <w:trHeight w:val="1999"/>
        </w:trPr>
        <w:tc>
          <w:tcPr>
            <w:tcW w:w="13076" w:type="dxa"/>
            <w:vMerge/>
            <w:tcBorders>
              <w:top w:val="single" w:sz="8" w:space="0" w:color="auto"/>
              <w:left w:val="single" w:sz="8" w:space="0" w:color="auto"/>
              <w:bottom w:val="single" w:sz="8" w:space="0" w:color="000000"/>
              <w:right w:val="single" w:sz="8" w:space="0" w:color="000000"/>
            </w:tcBorders>
            <w:vAlign w:val="center"/>
            <w:hideMark/>
          </w:tcPr>
          <w:p w14:paraId="054B3B19" w14:textId="77777777" w:rsidR="00367B6E" w:rsidRDefault="00367B6E" w:rsidP="00577C7D">
            <w:pPr>
              <w:rPr>
                <w:b/>
                <w:bCs/>
                <w:sz w:val="20"/>
                <w:szCs w:val="20"/>
              </w:rPr>
            </w:pPr>
          </w:p>
        </w:tc>
        <w:tc>
          <w:tcPr>
            <w:tcW w:w="155" w:type="dxa"/>
            <w:tcBorders>
              <w:top w:val="nil"/>
              <w:left w:val="nil"/>
              <w:bottom w:val="nil"/>
              <w:right w:val="nil"/>
            </w:tcBorders>
            <w:shd w:val="clear" w:color="auto" w:fill="auto"/>
            <w:noWrap/>
            <w:vAlign w:val="bottom"/>
            <w:hideMark/>
          </w:tcPr>
          <w:p w14:paraId="3226E8C1" w14:textId="77777777" w:rsidR="00367B6E" w:rsidRDefault="00367B6E" w:rsidP="00577C7D">
            <w:pPr>
              <w:rPr>
                <w:b/>
                <w:bCs/>
                <w:sz w:val="20"/>
                <w:szCs w:val="20"/>
              </w:rPr>
            </w:pPr>
          </w:p>
        </w:tc>
      </w:tr>
      <w:tr w:rsidR="00367B6E" w14:paraId="1483C0DF" w14:textId="77777777" w:rsidTr="00E35C1F">
        <w:trPr>
          <w:trHeight w:val="4993"/>
        </w:trPr>
        <w:tc>
          <w:tcPr>
            <w:tcW w:w="13076" w:type="dxa"/>
            <w:vMerge/>
            <w:tcBorders>
              <w:top w:val="single" w:sz="8" w:space="0" w:color="auto"/>
              <w:left w:val="single" w:sz="8" w:space="0" w:color="auto"/>
              <w:bottom w:val="single" w:sz="8" w:space="0" w:color="000000"/>
              <w:right w:val="single" w:sz="8" w:space="0" w:color="000000"/>
            </w:tcBorders>
            <w:vAlign w:val="center"/>
            <w:hideMark/>
          </w:tcPr>
          <w:p w14:paraId="59FAEEA7" w14:textId="77777777" w:rsidR="00367B6E" w:rsidRDefault="00367B6E" w:rsidP="00577C7D">
            <w:pPr>
              <w:rPr>
                <w:b/>
                <w:bCs/>
                <w:sz w:val="20"/>
                <w:szCs w:val="20"/>
              </w:rPr>
            </w:pPr>
          </w:p>
        </w:tc>
        <w:tc>
          <w:tcPr>
            <w:tcW w:w="155" w:type="dxa"/>
            <w:tcBorders>
              <w:top w:val="nil"/>
              <w:left w:val="nil"/>
              <w:bottom w:val="nil"/>
              <w:right w:val="nil"/>
            </w:tcBorders>
            <w:shd w:val="clear" w:color="auto" w:fill="auto"/>
            <w:noWrap/>
            <w:vAlign w:val="bottom"/>
            <w:hideMark/>
          </w:tcPr>
          <w:p w14:paraId="0AA26EDD" w14:textId="77777777" w:rsidR="00367B6E" w:rsidRDefault="00367B6E" w:rsidP="00577C7D">
            <w:pPr>
              <w:rPr>
                <w:sz w:val="20"/>
                <w:szCs w:val="20"/>
              </w:rPr>
            </w:pPr>
          </w:p>
        </w:tc>
      </w:tr>
    </w:tbl>
    <w:p w14:paraId="3989834E" w14:textId="6B483313" w:rsidR="00367B6E" w:rsidRDefault="00577C7D" w:rsidP="00367B6E">
      <w:pPr>
        <w:rPr>
          <w:rFonts w:ascii="Arial CE" w:hAnsi="Arial CE" w:cs="Arial CE"/>
          <w:b/>
          <w:bCs/>
          <w:color w:val="FF0000"/>
          <w:sz w:val="20"/>
          <w:szCs w:val="20"/>
        </w:rPr>
      </w:pPr>
      <w:r>
        <w:rPr>
          <w:rFonts w:ascii="Arial CE" w:hAnsi="Arial CE" w:cs="Arial CE"/>
          <w:b/>
          <w:bCs/>
          <w:color w:val="FF0000"/>
          <w:sz w:val="20"/>
          <w:szCs w:val="20"/>
        </w:rPr>
        <w:br w:type="textWrapping" w:clear="all"/>
      </w:r>
    </w:p>
    <w:p w14:paraId="08463E88" w14:textId="77777777" w:rsidR="000236BE" w:rsidRDefault="000236BE" w:rsidP="00B03626">
      <w:pPr>
        <w:pStyle w:val="rozdzia"/>
        <w:jc w:val="left"/>
        <w:rPr>
          <w:sz w:val="22"/>
          <w:szCs w:val="22"/>
        </w:rPr>
        <w:sectPr w:rsidR="000236BE" w:rsidSect="009332CF">
          <w:pgSz w:w="15840" w:h="12240" w:orient="landscape"/>
          <w:pgMar w:top="1418" w:right="851" w:bottom="1418" w:left="1276" w:header="709" w:footer="709" w:gutter="0"/>
          <w:cols w:space="708"/>
          <w:docGrid w:linePitch="360"/>
        </w:sectPr>
      </w:pPr>
    </w:p>
    <w:p w14:paraId="2D788D0E" w14:textId="1D299A05" w:rsidR="007969B0" w:rsidRDefault="00A75A69" w:rsidP="007969B0">
      <w:pPr>
        <w:keepNext/>
        <w:suppressAutoHyphens/>
        <w:ind w:left="2832" w:firstLine="708"/>
        <w:jc w:val="right"/>
        <w:outlineLvl w:val="0"/>
        <w:rPr>
          <w:sz w:val="16"/>
          <w:szCs w:val="16"/>
          <w:highlight w:val="yellow"/>
          <w:lang w:eastAsia="ar-SA"/>
        </w:rPr>
      </w:pPr>
      <w:r>
        <w:rPr>
          <w:rFonts w:eastAsia="Calibri"/>
          <w:b/>
          <w:sz w:val="18"/>
          <w:szCs w:val="18"/>
          <w:lang w:eastAsia="ar-SA"/>
        </w:rPr>
        <w:lastRenderedPageBreak/>
        <w:t>Z</w:t>
      </w:r>
      <w:r w:rsidR="007969B0" w:rsidRPr="00D15FFF">
        <w:rPr>
          <w:rFonts w:eastAsia="Calibri"/>
          <w:b/>
          <w:sz w:val="18"/>
          <w:szCs w:val="18"/>
          <w:lang w:eastAsia="ar-SA"/>
        </w:rPr>
        <w:t xml:space="preserve">AŁĄCZNIK </w:t>
      </w:r>
      <w:r w:rsidR="007969B0" w:rsidRPr="003601F3">
        <w:rPr>
          <w:rFonts w:eastAsia="Calibri"/>
          <w:b/>
          <w:sz w:val="18"/>
          <w:szCs w:val="18"/>
          <w:lang w:eastAsia="ar-SA"/>
        </w:rPr>
        <w:t xml:space="preserve">NR </w:t>
      </w:r>
      <w:r w:rsidR="007969B0">
        <w:rPr>
          <w:rFonts w:eastAsia="Calibri"/>
          <w:b/>
          <w:sz w:val="18"/>
          <w:szCs w:val="18"/>
          <w:lang w:eastAsia="ar-SA"/>
        </w:rPr>
        <w:t>4</w:t>
      </w:r>
      <w:r w:rsidR="007969B0" w:rsidRPr="003601F3">
        <w:rPr>
          <w:rFonts w:eastAsia="Calibri"/>
          <w:b/>
          <w:sz w:val="18"/>
          <w:szCs w:val="18"/>
          <w:lang w:eastAsia="ar-SA"/>
        </w:rPr>
        <w:t xml:space="preserve"> DO </w:t>
      </w:r>
      <w:r w:rsidR="007969B0" w:rsidRPr="00D15FFF">
        <w:rPr>
          <w:rFonts w:eastAsia="Calibri"/>
          <w:b/>
          <w:sz w:val="18"/>
          <w:szCs w:val="18"/>
          <w:lang w:eastAsia="ar-SA"/>
        </w:rPr>
        <w:t>SWZ</w:t>
      </w:r>
    </w:p>
    <w:p w14:paraId="04C82AE1" w14:textId="77777777" w:rsidR="007969B0" w:rsidRPr="00BF2F34" w:rsidRDefault="007969B0" w:rsidP="007969B0">
      <w:pPr>
        <w:keepNext/>
        <w:suppressAutoHyphens/>
        <w:ind w:left="2832" w:firstLine="708"/>
        <w:outlineLvl w:val="0"/>
        <w:rPr>
          <w:i/>
          <w:sz w:val="16"/>
          <w:szCs w:val="16"/>
          <w:lang w:eastAsia="ar-SA"/>
        </w:rPr>
      </w:pPr>
      <w:r w:rsidRPr="00BF2F34">
        <w:rPr>
          <w:sz w:val="16"/>
          <w:szCs w:val="16"/>
          <w:highlight w:val="yellow"/>
          <w:lang w:eastAsia="ar-SA"/>
        </w:rPr>
        <w:t>UMOWA Nr ____________________________</w:t>
      </w:r>
      <w:r w:rsidRPr="00BF2F34">
        <w:rPr>
          <w:sz w:val="16"/>
          <w:szCs w:val="16"/>
          <w:lang w:eastAsia="ar-SA"/>
        </w:rPr>
        <w:t xml:space="preserve"> (projekt)</w:t>
      </w:r>
    </w:p>
    <w:p w14:paraId="0E21B695" w14:textId="77777777" w:rsidR="007969B0" w:rsidRPr="00BF2F34" w:rsidRDefault="007969B0" w:rsidP="007969B0">
      <w:pPr>
        <w:jc w:val="center"/>
        <w:rPr>
          <w:b/>
          <w:sz w:val="16"/>
          <w:szCs w:val="16"/>
        </w:rPr>
      </w:pPr>
    </w:p>
    <w:p w14:paraId="3E66387D" w14:textId="77777777" w:rsidR="007969B0" w:rsidRPr="00BF2F34" w:rsidRDefault="007969B0" w:rsidP="007969B0">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7291DC63" w14:textId="77777777" w:rsidR="007969B0" w:rsidRPr="00BF2F34" w:rsidRDefault="007969B0" w:rsidP="007969B0">
      <w:pPr>
        <w:rPr>
          <w:sz w:val="16"/>
          <w:szCs w:val="16"/>
        </w:rPr>
      </w:pPr>
    </w:p>
    <w:p w14:paraId="60C0BF05" w14:textId="77777777" w:rsidR="007969B0" w:rsidRPr="00BF2F34" w:rsidRDefault="007969B0" w:rsidP="007969B0">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5D6D02CC" w14:textId="77777777" w:rsidR="007969B0" w:rsidRPr="00BF2F34" w:rsidRDefault="007969B0" w:rsidP="007969B0">
      <w:pPr>
        <w:autoSpaceDE w:val="0"/>
        <w:autoSpaceDN w:val="0"/>
        <w:adjustRightInd w:val="0"/>
        <w:jc w:val="both"/>
        <w:rPr>
          <w:b/>
          <w:bCs/>
          <w:sz w:val="16"/>
          <w:szCs w:val="16"/>
        </w:rPr>
      </w:pPr>
      <w:r w:rsidRPr="00BF2F34">
        <w:rPr>
          <w:b/>
          <w:bCs/>
          <w:sz w:val="16"/>
          <w:szCs w:val="16"/>
        </w:rPr>
        <w:t>1) Pana Macieja Bielińskiego – Prezesa Zarządu</w:t>
      </w:r>
    </w:p>
    <w:p w14:paraId="3A114019" w14:textId="77777777" w:rsidR="007969B0" w:rsidRPr="00BF2F34" w:rsidRDefault="007969B0" w:rsidP="007969B0">
      <w:pPr>
        <w:ind w:right="-1"/>
        <w:rPr>
          <w:b/>
          <w:sz w:val="16"/>
          <w:szCs w:val="16"/>
        </w:rPr>
      </w:pPr>
    </w:p>
    <w:p w14:paraId="42D4DFD1" w14:textId="77777777" w:rsidR="007969B0" w:rsidRPr="00BF2F34" w:rsidRDefault="007969B0" w:rsidP="007969B0">
      <w:pPr>
        <w:ind w:right="-1"/>
        <w:rPr>
          <w:sz w:val="16"/>
          <w:szCs w:val="16"/>
        </w:rPr>
      </w:pPr>
      <w:r w:rsidRPr="00BF2F34">
        <w:rPr>
          <w:sz w:val="16"/>
          <w:szCs w:val="16"/>
        </w:rPr>
        <w:t>a</w:t>
      </w:r>
    </w:p>
    <w:p w14:paraId="7B9B1B81" w14:textId="77777777" w:rsidR="007969B0" w:rsidRPr="00BF2F34" w:rsidRDefault="007969B0" w:rsidP="007969B0">
      <w:pPr>
        <w:spacing w:after="120" w:line="288" w:lineRule="auto"/>
        <w:ind w:right="-1"/>
        <w:jc w:val="both"/>
        <w:rPr>
          <w:sz w:val="16"/>
          <w:szCs w:val="16"/>
        </w:rPr>
      </w:pPr>
      <w:r w:rsidRPr="00BF2F34">
        <w:rPr>
          <w:sz w:val="16"/>
          <w:szCs w:val="16"/>
        </w:rPr>
        <w:t>………………………………………………………………………………………………………</w:t>
      </w:r>
    </w:p>
    <w:p w14:paraId="087B281E" w14:textId="77777777" w:rsidR="007969B0" w:rsidRPr="00BF2F34" w:rsidRDefault="007969B0" w:rsidP="007969B0">
      <w:pPr>
        <w:spacing w:after="120" w:line="288" w:lineRule="auto"/>
        <w:ind w:right="-1"/>
        <w:jc w:val="both"/>
        <w:rPr>
          <w:sz w:val="16"/>
          <w:szCs w:val="16"/>
        </w:rPr>
      </w:pPr>
      <w:r w:rsidRPr="00BF2F34">
        <w:rPr>
          <w:sz w:val="16"/>
          <w:szCs w:val="16"/>
        </w:rPr>
        <w:t>………………………………………………………………………………………………………</w:t>
      </w:r>
    </w:p>
    <w:p w14:paraId="77BEAAF0" w14:textId="77777777" w:rsidR="007969B0" w:rsidRPr="00BF2F34" w:rsidRDefault="007969B0" w:rsidP="007969B0">
      <w:pPr>
        <w:spacing w:after="120" w:line="288" w:lineRule="auto"/>
        <w:ind w:right="-1"/>
        <w:jc w:val="both"/>
        <w:rPr>
          <w:sz w:val="16"/>
          <w:szCs w:val="16"/>
        </w:rPr>
      </w:pPr>
      <w:r w:rsidRPr="00BF2F34">
        <w:rPr>
          <w:sz w:val="16"/>
          <w:szCs w:val="16"/>
        </w:rPr>
        <w:t>zwaną w dalszej części Umowy „Wykonawcą”, reprezentowanym przez :</w:t>
      </w:r>
    </w:p>
    <w:p w14:paraId="68B0A130" w14:textId="77777777" w:rsidR="007969B0" w:rsidRPr="00BF2F34" w:rsidRDefault="007969B0" w:rsidP="007969B0">
      <w:pPr>
        <w:spacing w:after="120" w:line="288" w:lineRule="auto"/>
        <w:ind w:right="-1"/>
        <w:jc w:val="both"/>
        <w:rPr>
          <w:bCs/>
          <w:sz w:val="16"/>
          <w:szCs w:val="16"/>
        </w:rPr>
      </w:pPr>
      <w:r w:rsidRPr="00BF2F34">
        <w:rPr>
          <w:bCs/>
          <w:sz w:val="16"/>
          <w:szCs w:val="16"/>
        </w:rPr>
        <w:t>1) ……………………………………………………………………………………………………</w:t>
      </w:r>
    </w:p>
    <w:p w14:paraId="2D369B44" w14:textId="239154E2" w:rsidR="007459AE" w:rsidRDefault="007969B0" w:rsidP="007459AE">
      <w:pPr>
        <w:jc w:val="center"/>
        <w:rPr>
          <w:b/>
          <w:sz w:val="16"/>
          <w:szCs w:val="16"/>
        </w:rPr>
      </w:pPr>
      <w:r w:rsidRPr="00BF2F34">
        <w:rPr>
          <w:sz w:val="16"/>
          <w:szCs w:val="16"/>
          <w:lang w:eastAsia="pl-PL"/>
        </w:rPr>
        <w:t xml:space="preserve">na podstawie wyboru oferty w </w:t>
      </w:r>
      <w:r w:rsidRPr="00BF2F34">
        <w:rPr>
          <w:b/>
          <w:sz w:val="16"/>
          <w:szCs w:val="16"/>
        </w:rPr>
        <w:t>postępowaniu o udzielenie zamówienia klasycznego</w:t>
      </w:r>
      <w:r w:rsidR="007459AE">
        <w:rPr>
          <w:b/>
          <w:sz w:val="16"/>
          <w:szCs w:val="16"/>
        </w:rPr>
        <w:t>, o wartości mniejszej niż progi unijne,</w:t>
      </w:r>
    </w:p>
    <w:p w14:paraId="4FB044AE" w14:textId="4CC8F15D" w:rsidR="007459AE" w:rsidRPr="007459AE" w:rsidRDefault="007459AE" w:rsidP="007459AE">
      <w:pPr>
        <w:jc w:val="center"/>
        <w:rPr>
          <w:b/>
          <w:sz w:val="16"/>
          <w:szCs w:val="16"/>
        </w:rPr>
      </w:pPr>
      <w:r>
        <w:rPr>
          <w:b/>
          <w:sz w:val="16"/>
          <w:szCs w:val="16"/>
        </w:rPr>
        <w:t xml:space="preserve">w trybie PODSTAWOWYM, </w:t>
      </w:r>
      <w:r>
        <w:rPr>
          <w:sz w:val="16"/>
          <w:szCs w:val="16"/>
        </w:rPr>
        <w:t>z</w:t>
      </w:r>
      <w:r w:rsidRPr="00FF20B9">
        <w:rPr>
          <w:sz w:val="16"/>
          <w:szCs w:val="16"/>
        </w:rPr>
        <w:t xml:space="preserve">godnie z art. </w:t>
      </w:r>
      <w:r>
        <w:rPr>
          <w:sz w:val="16"/>
          <w:szCs w:val="16"/>
        </w:rPr>
        <w:t>275, pkt 1</w:t>
      </w:r>
      <w:r w:rsidRPr="00FF20B9">
        <w:rPr>
          <w:sz w:val="16"/>
          <w:szCs w:val="16"/>
        </w:rPr>
        <w:t xml:space="preserve"> ustawy z dnia </w:t>
      </w:r>
      <w:r>
        <w:rPr>
          <w:sz w:val="16"/>
          <w:szCs w:val="16"/>
        </w:rPr>
        <w:t>11</w:t>
      </w:r>
      <w:r w:rsidRPr="00FF20B9">
        <w:rPr>
          <w:sz w:val="16"/>
          <w:szCs w:val="16"/>
        </w:rPr>
        <w:t xml:space="preserve"> </w:t>
      </w:r>
      <w:r>
        <w:rPr>
          <w:sz w:val="16"/>
          <w:szCs w:val="16"/>
        </w:rPr>
        <w:t>września</w:t>
      </w:r>
      <w:r w:rsidRPr="00FF20B9">
        <w:rPr>
          <w:sz w:val="16"/>
          <w:szCs w:val="16"/>
        </w:rPr>
        <w:t xml:space="preserve"> 20</w:t>
      </w:r>
      <w:r>
        <w:rPr>
          <w:sz w:val="16"/>
          <w:szCs w:val="16"/>
        </w:rPr>
        <w:t>19r.</w:t>
      </w:r>
      <w:r w:rsidRPr="00FF20B9">
        <w:rPr>
          <w:sz w:val="16"/>
          <w:szCs w:val="16"/>
        </w:rPr>
        <w:t xml:space="preserve"> Prawo Zamówień Publicznych </w:t>
      </w:r>
    </w:p>
    <w:p w14:paraId="4699C90F" w14:textId="53E05247" w:rsidR="007969B0" w:rsidRPr="007459AE" w:rsidRDefault="007459AE" w:rsidP="007459AE">
      <w:pPr>
        <w:jc w:val="center"/>
        <w:rPr>
          <w:bCs/>
          <w:sz w:val="16"/>
          <w:szCs w:val="16"/>
        </w:rPr>
      </w:pPr>
      <w:r>
        <w:rPr>
          <w:bCs/>
          <w:sz w:val="16"/>
          <w:szCs w:val="16"/>
        </w:rPr>
        <w:t>(</w:t>
      </w:r>
      <w:proofErr w:type="spellStart"/>
      <w:r>
        <w:rPr>
          <w:bCs/>
          <w:sz w:val="16"/>
          <w:szCs w:val="16"/>
        </w:rPr>
        <w:t>t.j</w:t>
      </w:r>
      <w:proofErr w:type="spellEnd"/>
      <w:r>
        <w:rPr>
          <w:bCs/>
          <w:sz w:val="16"/>
          <w:szCs w:val="16"/>
        </w:rPr>
        <w:t>. Dz. U. z 2021</w:t>
      </w:r>
      <w:r w:rsidRPr="00FF20B9">
        <w:rPr>
          <w:bCs/>
          <w:sz w:val="16"/>
          <w:szCs w:val="16"/>
        </w:rPr>
        <w:t xml:space="preserve"> r., poz. </w:t>
      </w:r>
      <w:r>
        <w:rPr>
          <w:bCs/>
          <w:sz w:val="16"/>
          <w:szCs w:val="16"/>
        </w:rPr>
        <w:t>1129</w:t>
      </w:r>
      <w:r w:rsidRPr="00FF20B9">
        <w:rPr>
          <w:bCs/>
          <w:sz w:val="16"/>
          <w:szCs w:val="16"/>
        </w:rPr>
        <w:t xml:space="preserve"> z </w:t>
      </w:r>
      <w:proofErr w:type="spellStart"/>
      <w:r w:rsidRPr="00FF20B9">
        <w:rPr>
          <w:bCs/>
          <w:sz w:val="16"/>
          <w:szCs w:val="16"/>
        </w:rPr>
        <w:t>późn</w:t>
      </w:r>
      <w:proofErr w:type="spellEnd"/>
      <w:r w:rsidRPr="00FF20B9">
        <w:rPr>
          <w:bCs/>
          <w:sz w:val="16"/>
          <w:szCs w:val="16"/>
        </w:rPr>
        <w:t xml:space="preserve">. </w:t>
      </w:r>
      <w:proofErr w:type="spellStart"/>
      <w:r w:rsidRPr="00FF20B9">
        <w:rPr>
          <w:bCs/>
          <w:sz w:val="16"/>
          <w:szCs w:val="16"/>
        </w:rPr>
        <w:t>zm</w:t>
      </w:r>
      <w:proofErr w:type="spellEnd"/>
      <w:r w:rsidRPr="00FF20B9">
        <w:rPr>
          <w:bCs/>
          <w:sz w:val="16"/>
          <w:szCs w:val="16"/>
        </w:rPr>
        <w:t>)</w:t>
      </w:r>
      <w:r>
        <w:rPr>
          <w:bCs/>
          <w:sz w:val="16"/>
          <w:szCs w:val="16"/>
        </w:rPr>
        <w:t xml:space="preserve">, </w:t>
      </w:r>
      <w:r w:rsidR="007969B0" w:rsidRPr="00BF2F34">
        <w:rPr>
          <w:bCs/>
          <w:sz w:val="16"/>
          <w:szCs w:val="16"/>
        </w:rPr>
        <w:t>zwanej dalej „</w:t>
      </w:r>
      <w:proofErr w:type="spellStart"/>
      <w:r w:rsidR="007969B0" w:rsidRPr="00BF2F34">
        <w:rPr>
          <w:bCs/>
          <w:sz w:val="16"/>
          <w:szCs w:val="16"/>
        </w:rPr>
        <w:t>pzp</w:t>
      </w:r>
      <w:proofErr w:type="spellEnd"/>
      <w:r w:rsidR="007969B0" w:rsidRPr="00BF2F34">
        <w:rPr>
          <w:bCs/>
          <w:sz w:val="16"/>
          <w:szCs w:val="16"/>
        </w:rPr>
        <w:t xml:space="preserve">”, </w:t>
      </w:r>
      <w:r w:rsidR="007969B0" w:rsidRPr="00BF2F34">
        <w:rPr>
          <w:sz w:val="16"/>
          <w:szCs w:val="16"/>
          <w:lang w:eastAsia="pl-PL"/>
        </w:rPr>
        <w:t xml:space="preserve">złożonej zgodnie z ogłoszeniem, z dnia </w:t>
      </w:r>
      <w:r w:rsidR="007969B0" w:rsidRPr="00BF2F34">
        <w:rPr>
          <w:bCs/>
          <w:sz w:val="16"/>
          <w:szCs w:val="16"/>
          <w:highlight w:val="yellow"/>
          <w:lang w:eastAsia="pl-PL"/>
        </w:rPr>
        <w:t>_______________</w:t>
      </w:r>
      <w:r w:rsidR="007969B0" w:rsidRPr="00BF2F34">
        <w:rPr>
          <w:sz w:val="16"/>
          <w:szCs w:val="16"/>
          <w:lang w:eastAsia="pl-PL"/>
        </w:rPr>
        <w:t>r.</w:t>
      </w:r>
    </w:p>
    <w:p w14:paraId="14C32928" w14:textId="77777777" w:rsidR="007969B0" w:rsidRPr="00BF2F34" w:rsidRDefault="007969B0" w:rsidP="007969B0">
      <w:pPr>
        <w:spacing w:line="288" w:lineRule="auto"/>
        <w:ind w:right="-1"/>
        <w:jc w:val="both"/>
        <w:rPr>
          <w:sz w:val="16"/>
          <w:szCs w:val="16"/>
        </w:rPr>
      </w:pPr>
    </w:p>
    <w:p w14:paraId="1E0E9BCE" w14:textId="77777777" w:rsidR="007969B0" w:rsidRPr="00BF2F34" w:rsidRDefault="007969B0" w:rsidP="007969B0">
      <w:pPr>
        <w:ind w:right="-1"/>
        <w:jc w:val="center"/>
        <w:rPr>
          <w:b/>
          <w:bCs/>
          <w:sz w:val="16"/>
          <w:szCs w:val="16"/>
        </w:rPr>
      </w:pPr>
      <w:r w:rsidRPr="00BF2F34">
        <w:rPr>
          <w:b/>
          <w:bCs/>
          <w:sz w:val="16"/>
          <w:szCs w:val="16"/>
        </w:rPr>
        <w:t>§ 1.</w:t>
      </w:r>
    </w:p>
    <w:p w14:paraId="317BF11F" w14:textId="77777777" w:rsidR="007969B0" w:rsidRPr="00BF2F34" w:rsidRDefault="007969B0" w:rsidP="007969B0">
      <w:pPr>
        <w:jc w:val="both"/>
        <w:rPr>
          <w:sz w:val="16"/>
          <w:szCs w:val="16"/>
          <w:lang w:eastAsia="pl-PL"/>
        </w:rPr>
      </w:pPr>
      <w:r w:rsidRPr="00BF2F34">
        <w:rPr>
          <w:sz w:val="16"/>
          <w:szCs w:val="16"/>
          <w:lang w:eastAsia="pl-PL"/>
        </w:rPr>
        <w:t xml:space="preserve">1. Wykonawca zobowiązuje się sprzedać i dostarczyć Zamawiającemu </w:t>
      </w:r>
      <w:r w:rsidRPr="00BF2F34">
        <w:rPr>
          <w:bCs/>
          <w:sz w:val="16"/>
          <w:szCs w:val="16"/>
          <w:highlight w:val="yellow"/>
          <w:lang w:eastAsia="pl-PL"/>
        </w:rPr>
        <w:t>________________________</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okresie </w:t>
      </w:r>
      <w:r w:rsidRPr="00BF2F34">
        <w:rPr>
          <w:b/>
          <w:sz w:val="16"/>
          <w:szCs w:val="16"/>
          <w:lang w:eastAsia="pl-PL"/>
        </w:rPr>
        <w:t xml:space="preserve">do </w:t>
      </w:r>
      <w:r>
        <w:rPr>
          <w:b/>
          <w:sz w:val="16"/>
          <w:szCs w:val="16"/>
          <w:lang w:eastAsia="pl-PL"/>
        </w:rPr>
        <w:t>12</w:t>
      </w:r>
      <w:r w:rsidRPr="00BF2F34">
        <w:rPr>
          <w:b/>
          <w:sz w:val="16"/>
          <w:szCs w:val="16"/>
          <w:lang w:eastAsia="pl-PL"/>
        </w:rPr>
        <w:t xml:space="preserve"> miesięcy od chwili zawarcia niniejszej umowy,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7ADE1071" w14:textId="77777777" w:rsidR="007969B0" w:rsidRPr="00BF2F34" w:rsidRDefault="007969B0" w:rsidP="007969B0">
      <w:pPr>
        <w:suppressAutoHyphens/>
        <w:ind w:right="-1"/>
        <w:jc w:val="both"/>
        <w:rPr>
          <w:sz w:val="16"/>
          <w:szCs w:val="16"/>
        </w:rPr>
      </w:pPr>
      <w:r w:rsidRPr="00BF2F34">
        <w:rPr>
          <w:bCs/>
          <w:sz w:val="16"/>
          <w:szCs w:val="16"/>
          <w:highlight w:val="yellow"/>
        </w:rPr>
        <w:t>_______________________</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„Produktami”.</w:t>
      </w:r>
    </w:p>
    <w:p w14:paraId="3429CB9E" w14:textId="77777777" w:rsidR="007969B0" w:rsidRPr="00BF2F34" w:rsidRDefault="007969B0" w:rsidP="007969B0">
      <w:pPr>
        <w:suppressAutoHyphens/>
        <w:ind w:right="-1"/>
        <w:jc w:val="both"/>
        <w:rPr>
          <w:sz w:val="16"/>
          <w:szCs w:val="16"/>
        </w:rPr>
      </w:pPr>
    </w:p>
    <w:p w14:paraId="42753CF2" w14:textId="00E49BED" w:rsidR="007969B0" w:rsidRPr="00BF2F34" w:rsidRDefault="007969B0" w:rsidP="007969B0">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Wykonawcę ofercie, do postępowania </w:t>
      </w:r>
      <w:r>
        <w:rPr>
          <w:b/>
          <w:sz w:val="16"/>
          <w:szCs w:val="16"/>
        </w:rPr>
        <w:t>0</w:t>
      </w:r>
      <w:r w:rsidR="007459AE">
        <w:rPr>
          <w:b/>
          <w:sz w:val="16"/>
          <w:szCs w:val="16"/>
        </w:rPr>
        <w:t>4</w:t>
      </w:r>
      <w:r>
        <w:rPr>
          <w:b/>
          <w:sz w:val="16"/>
          <w:szCs w:val="16"/>
        </w:rPr>
        <w:t>/PN/2021</w:t>
      </w:r>
      <w:r w:rsidRPr="00BF2F34">
        <w:rPr>
          <w:sz w:val="16"/>
          <w:szCs w:val="16"/>
        </w:rPr>
        <w:t xml:space="preserve">, w zakresie pakietu nr: </w:t>
      </w:r>
      <w:r w:rsidRPr="00BF2F34">
        <w:rPr>
          <w:sz w:val="16"/>
          <w:szCs w:val="16"/>
          <w:highlight w:val="yellow"/>
        </w:rPr>
        <w:t>__</w:t>
      </w:r>
      <w:r w:rsidRPr="00BF2F34">
        <w:rPr>
          <w:sz w:val="16"/>
          <w:szCs w:val="16"/>
        </w:rPr>
        <w:t xml:space="preserve">. Załączony do złożonej przez Wykonawcę oferty formularz ofertowy stanowiący </w:t>
      </w:r>
      <w:r w:rsidRPr="00BF2F34">
        <w:rPr>
          <w:b/>
          <w:bCs/>
          <w:sz w:val="16"/>
          <w:szCs w:val="16"/>
        </w:rPr>
        <w:t>załącznik nr 1 do SWZ</w:t>
      </w:r>
      <w:r w:rsidRPr="00BF2F34">
        <w:rPr>
          <w:sz w:val="16"/>
          <w:szCs w:val="16"/>
        </w:rPr>
        <w:t xml:space="preserve"> oraz </w:t>
      </w:r>
      <w:r w:rsidRPr="00BF2F34">
        <w:rPr>
          <w:b/>
          <w:bCs/>
          <w:sz w:val="16"/>
          <w:szCs w:val="16"/>
        </w:rPr>
        <w:t>załącznik nr 3 do SWZ</w:t>
      </w:r>
      <w:r w:rsidRPr="00BF2F34">
        <w:rPr>
          <w:sz w:val="16"/>
          <w:szCs w:val="16"/>
        </w:rPr>
        <w:t xml:space="preserve"> będący podstawą skalkulowania ceny oferty, stanowią </w:t>
      </w:r>
      <w:r w:rsidRPr="00BF2F34">
        <w:rPr>
          <w:b/>
          <w:bCs/>
          <w:sz w:val="16"/>
          <w:szCs w:val="16"/>
        </w:rPr>
        <w:t>załącznik nr 1</w:t>
      </w:r>
      <w:r w:rsidRPr="00BF2F34">
        <w:rPr>
          <w:sz w:val="16"/>
          <w:szCs w:val="16"/>
        </w:rPr>
        <w:t xml:space="preserve"> do niniejszej umowy. Również Specyfikacja Warunków Zamówienia (SWZ) ze wszystkimi załącznikami, do postępowania </w:t>
      </w:r>
      <w:r>
        <w:rPr>
          <w:b/>
          <w:sz w:val="16"/>
          <w:szCs w:val="16"/>
        </w:rPr>
        <w:t>0</w:t>
      </w:r>
      <w:r w:rsidR="007459AE">
        <w:rPr>
          <w:b/>
          <w:sz w:val="16"/>
          <w:szCs w:val="16"/>
        </w:rPr>
        <w:t>4</w:t>
      </w:r>
      <w:r>
        <w:rPr>
          <w:b/>
          <w:sz w:val="16"/>
          <w:szCs w:val="16"/>
        </w:rPr>
        <w:t>/PN/2021</w:t>
      </w:r>
      <w:r w:rsidRPr="00BF2F34">
        <w:rPr>
          <w:sz w:val="16"/>
          <w:szCs w:val="16"/>
          <w:lang w:eastAsia="pl-PL"/>
        </w:rPr>
        <w:t xml:space="preserve"> jak i oferta Wykonawcy ze wszystkimi załącznikami złożona w tym postępowaniu, </w:t>
      </w:r>
      <w:r w:rsidRPr="00BF2F34">
        <w:rPr>
          <w:sz w:val="16"/>
          <w:szCs w:val="16"/>
        </w:rPr>
        <w:t>stanowią integralną część niniejszej umowy.</w:t>
      </w:r>
    </w:p>
    <w:p w14:paraId="26AFF3DF" w14:textId="77777777" w:rsidR="007969B0" w:rsidRPr="00BF2F34" w:rsidRDefault="007969B0" w:rsidP="007969B0">
      <w:pPr>
        <w:ind w:right="-1"/>
        <w:jc w:val="both"/>
        <w:rPr>
          <w:sz w:val="16"/>
          <w:szCs w:val="16"/>
        </w:rPr>
      </w:pPr>
    </w:p>
    <w:p w14:paraId="472B7153" w14:textId="77777777" w:rsidR="007969B0" w:rsidRPr="00BF2F34" w:rsidRDefault="007969B0" w:rsidP="007969B0">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wyniki badań,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tłumaczenie dokonane przez tłumacza przysięgłego. Wykonawca oświadcza, </w:t>
      </w:r>
      <w:r w:rsidRPr="00BF2F34">
        <w:rPr>
          <w:bCs/>
          <w:sz w:val="16"/>
          <w:szCs w:val="16"/>
        </w:rPr>
        <w:br/>
        <w:t xml:space="preserve">że oferowane produkty spełniają wszystkie wymogi prawne, określone na terenie RP dla oferowanych Produktów, za co ponosi wyłączną odpowiedzialność. </w:t>
      </w:r>
    </w:p>
    <w:p w14:paraId="68A769A5" w14:textId="77777777" w:rsidR="007969B0" w:rsidRPr="00BF2F34" w:rsidRDefault="007969B0" w:rsidP="007969B0">
      <w:pPr>
        <w:ind w:right="-1"/>
        <w:jc w:val="both"/>
        <w:rPr>
          <w:sz w:val="16"/>
          <w:szCs w:val="16"/>
        </w:rPr>
      </w:pPr>
    </w:p>
    <w:p w14:paraId="798CDFBD" w14:textId="77777777" w:rsidR="007969B0" w:rsidRPr="00BF2F34" w:rsidRDefault="007969B0" w:rsidP="007969B0">
      <w:pPr>
        <w:suppressAutoHyphens/>
        <w:ind w:right="-1"/>
        <w:jc w:val="both"/>
        <w:rPr>
          <w:sz w:val="16"/>
          <w:szCs w:val="16"/>
        </w:rPr>
      </w:pPr>
      <w:r w:rsidRPr="00BF2F34">
        <w:rPr>
          <w:sz w:val="16"/>
          <w:szCs w:val="16"/>
        </w:rPr>
        <w:t>4. Wykonawca zobowiązuje się do dostawy zamówionych Produktów:</w:t>
      </w:r>
    </w:p>
    <w:p w14:paraId="2C705F15" w14:textId="77777777" w:rsidR="007969B0" w:rsidRPr="00BF2F34" w:rsidRDefault="007969B0" w:rsidP="007969B0">
      <w:pPr>
        <w:suppressAutoHyphens/>
        <w:ind w:right="-1"/>
        <w:jc w:val="both"/>
        <w:rPr>
          <w:sz w:val="16"/>
          <w:szCs w:val="16"/>
        </w:rPr>
      </w:pPr>
      <w:r w:rsidRPr="00BF2F34">
        <w:rPr>
          <w:sz w:val="16"/>
          <w:szCs w:val="16"/>
        </w:rPr>
        <w:t xml:space="preserve"> a) sukcesywnie w okresie obowiązywania niniejszej umowy, w terminie 3 dni roboczych od dnia złożenia przez Zamawiającego zamówienia faksem lub za pośrednictwem poczty elektronicznej, na formularzu zamówienia stanowiącym </w:t>
      </w:r>
      <w:r w:rsidRPr="00BF2F34">
        <w:rPr>
          <w:b/>
          <w:sz w:val="16"/>
          <w:szCs w:val="16"/>
        </w:rPr>
        <w:t>załącznik nr 2</w:t>
      </w:r>
      <w:r w:rsidRPr="00BF2F34">
        <w:rPr>
          <w:sz w:val="16"/>
          <w:szCs w:val="16"/>
        </w:rPr>
        <w:t xml:space="preserve"> do niniejszej umowy, </w:t>
      </w:r>
      <w:r w:rsidRPr="00BF2F34">
        <w:rPr>
          <w:sz w:val="16"/>
          <w:szCs w:val="16"/>
        </w:rPr>
        <w:br/>
        <w:t>lub sporządzonym zgodnie z danymi zawartymi w tym załączniku,</w:t>
      </w:r>
    </w:p>
    <w:p w14:paraId="6DFC6133" w14:textId="77777777" w:rsidR="007969B0" w:rsidRPr="00BF2F34" w:rsidRDefault="007969B0" w:rsidP="007969B0">
      <w:pPr>
        <w:suppressAutoHyphens/>
        <w:ind w:right="-1"/>
        <w:rPr>
          <w:sz w:val="16"/>
          <w:szCs w:val="16"/>
        </w:rPr>
      </w:pPr>
      <w:r w:rsidRPr="00BF2F34">
        <w:rPr>
          <w:sz w:val="16"/>
          <w:szCs w:val="16"/>
        </w:rPr>
        <w:t>b) w dni robocze, w godz. od 8:00 do 14:00.</w:t>
      </w:r>
    </w:p>
    <w:p w14:paraId="0629C0B1" w14:textId="77777777" w:rsidR="007969B0" w:rsidRPr="00BF2F34" w:rsidRDefault="007969B0" w:rsidP="007969B0">
      <w:pPr>
        <w:ind w:right="-1"/>
        <w:jc w:val="both"/>
        <w:rPr>
          <w:sz w:val="16"/>
          <w:szCs w:val="16"/>
        </w:rPr>
      </w:pPr>
    </w:p>
    <w:p w14:paraId="0AD1EDCB" w14:textId="4189F4EA" w:rsidR="007969B0" w:rsidRPr="00BF2F34" w:rsidRDefault="007969B0" w:rsidP="007969B0">
      <w:pPr>
        <w:suppressAutoHyphens/>
        <w:ind w:right="-1"/>
        <w:jc w:val="both"/>
        <w:rPr>
          <w:color w:val="FF0000"/>
          <w:sz w:val="16"/>
          <w:szCs w:val="16"/>
        </w:rPr>
      </w:pPr>
      <w:r w:rsidRPr="00BF2F34">
        <w:rPr>
          <w:sz w:val="16"/>
          <w:szCs w:val="16"/>
        </w:rPr>
        <w:t xml:space="preserve">5. Zamawiający zastrzega sobie prawo do składania zamówień bez ograniczeń, co do ilości zamawianych Produktów oraz częstotliwości dostaw. Zamawiający zastrzega, iż w ramach wartości danego pakietu (Produktów objętych niniejszą umową) będzie możliwa zmiana ilości poszczególnych rodzajów Produktów (poszczególnych pozycji asortymentowych składających się na dany pakiet – tzw. „przesunięcie asortymentowe”) objętych postępowaniem o udzielenie zamówienia publicznego, o których mowa w </w:t>
      </w:r>
      <w:r w:rsidRPr="00BF2F34">
        <w:rPr>
          <w:b/>
          <w:bCs/>
          <w:sz w:val="16"/>
          <w:szCs w:val="16"/>
        </w:rPr>
        <w:t>§ 1 ust. 1</w:t>
      </w:r>
      <w:r w:rsidRPr="00BF2F34">
        <w:rPr>
          <w:sz w:val="16"/>
          <w:szCs w:val="16"/>
        </w:rPr>
        <w:t xml:space="preserve"> niniejszej umowy, wyszczególnionych w SWZ do postępowania nr: </w:t>
      </w:r>
      <w:r>
        <w:rPr>
          <w:b/>
          <w:sz w:val="16"/>
          <w:szCs w:val="16"/>
        </w:rPr>
        <w:t>0</w:t>
      </w:r>
      <w:r w:rsidR="007459AE">
        <w:rPr>
          <w:b/>
          <w:sz w:val="16"/>
          <w:szCs w:val="16"/>
        </w:rPr>
        <w:t>4</w:t>
      </w:r>
      <w:r>
        <w:rPr>
          <w:b/>
          <w:sz w:val="16"/>
          <w:szCs w:val="16"/>
        </w:rPr>
        <w:t>/PN/2021</w:t>
      </w:r>
      <w:r w:rsidRPr="00BF2F34">
        <w:rPr>
          <w:sz w:val="16"/>
          <w:szCs w:val="16"/>
        </w:rPr>
        <w:t>. Podane ilości poszczególnych Produktów są wielkościami szacunkowymi i w czasie obowiązywania niniejszej umowy mogą ulec zmianie w zależności od aktualnych potrzeb Zamawiającego wynikających z ilości i stanu zdrowia pacjentów oraz zastosowanych procedur medycznych,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w:t>
      </w:r>
    </w:p>
    <w:p w14:paraId="329C2DA8" w14:textId="77777777" w:rsidR="007969B0" w:rsidRPr="00BF2F34" w:rsidRDefault="007969B0" w:rsidP="007969B0">
      <w:pPr>
        <w:ind w:right="-1"/>
        <w:jc w:val="both"/>
        <w:rPr>
          <w:sz w:val="16"/>
          <w:szCs w:val="16"/>
        </w:rPr>
      </w:pPr>
    </w:p>
    <w:p w14:paraId="2C90669E" w14:textId="77777777" w:rsidR="007969B0" w:rsidRPr="00BF2F34" w:rsidRDefault="007969B0" w:rsidP="007969B0">
      <w:pPr>
        <w:suppressAutoHyphens/>
        <w:ind w:right="-1"/>
        <w:jc w:val="both"/>
        <w:rPr>
          <w:sz w:val="16"/>
          <w:szCs w:val="16"/>
        </w:rPr>
      </w:pPr>
      <w:r w:rsidRPr="00BF2F34">
        <w:rPr>
          <w:sz w:val="16"/>
          <w:szCs w:val="16"/>
        </w:rPr>
        <w:t xml:space="preserve">6. Wykonawca zobowiązuje się po dostarczeniu Produktów do ich rozładunku oraz wniesienia na własny koszt i ryzyko do </w:t>
      </w:r>
      <w:r>
        <w:rPr>
          <w:b/>
          <w:bCs/>
          <w:sz w:val="16"/>
          <w:szCs w:val="16"/>
        </w:rPr>
        <w:t>Apteki Szpitalnej</w:t>
      </w:r>
      <w:r w:rsidRPr="00BF2F34">
        <w:rPr>
          <w:sz w:val="16"/>
          <w:szCs w:val="16"/>
        </w:rPr>
        <w:t xml:space="preserve"> Zamawiającego w </w:t>
      </w:r>
      <w:r w:rsidRPr="00BF2F34">
        <w:rPr>
          <w:b/>
          <w:bCs/>
          <w:sz w:val="16"/>
          <w:szCs w:val="16"/>
        </w:rPr>
        <w:t>Tczewie (83-110), przy ulicy 30-go Stycznia 57/58.</w:t>
      </w:r>
      <w:r w:rsidRPr="00BF2F34">
        <w:rPr>
          <w:sz w:val="16"/>
          <w:szCs w:val="16"/>
        </w:rPr>
        <w:t xml:space="preserve"> </w:t>
      </w:r>
    </w:p>
    <w:p w14:paraId="3ABD740B" w14:textId="77777777" w:rsidR="007969B0" w:rsidRPr="00BF2F34" w:rsidRDefault="007969B0" w:rsidP="007969B0">
      <w:pPr>
        <w:ind w:right="-1"/>
        <w:jc w:val="both"/>
        <w:rPr>
          <w:sz w:val="16"/>
          <w:szCs w:val="16"/>
        </w:rPr>
      </w:pPr>
    </w:p>
    <w:p w14:paraId="1119B020" w14:textId="77777777" w:rsidR="007969B0" w:rsidRPr="00BF2F34" w:rsidRDefault="007969B0" w:rsidP="007969B0">
      <w:pPr>
        <w:suppressAutoHyphens/>
        <w:ind w:right="-1"/>
        <w:jc w:val="both"/>
        <w:rPr>
          <w:sz w:val="16"/>
          <w:szCs w:val="16"/>
        </w:rPr>
      </w:pPr>
      <w:r w:rsidRPr="00BF2F34">
        <w:rPr>
          <w:sz w:val="16"/>
          <w:szCs w:val="16"/>
        </w:rPr>
        <w:t>7. Wykonawca zobowiązuje się do zabezpieczenia terminowych dostaw zamówionych Produktów, nie obciążając przy tym Zamawiającego żadnymi dodatkowymi kosztami. Dostarczane przez Wykonawcę Produkty będą posiadały oznaczenia wymagane aktualnie obowiązującymi przepisami prawa w tym zakresie.</w:t>
      </w:r>
    </w:p>
    <w:p w14:paraId="21868535" w14:textId="77777777" w:rsidR="007969B0" w:rsidRPr="00BF2F34" w:rsidRDefault="007969B0" w:rsidP="007969B0">
      <w:pPr>
        <w:ind w:right="-1"/>
        <w:jc w:val="both"/>
        <w:rPr>
          <w:sz w:val="16"/>
          <w:szCs w:val="16"/>
        </w:rPr>
      </w:pPr>
    </w:p>
    <w:p w14:paraId="40B103F7" w14:textId="77777777" w:rsidR="007969B0" w:rsidRPr="00BF2F34" w:rsidRDefault="007969B0" w:rsidP="007969B0">
      <w:pPr>
        <w:suppressAutoHyphens/>
        <w:ind w:right="-1"/>
        <w:jc w:val="both"/>
        <w:rPr>
          <w:sz w:val="16"/>
          <w:szCs w:val="16"/>
        </w:rPr>
      </w:pPr>
      <w:r w:rsidRPr="00BF2F34">
        <w:rPr>
          <w:sz w:val="16"/>
          <w:szCs w:val="16"/>
        </w:rPr>
        <w:t xml:space="preserve">8. W przypadku, gdy Wykonawca nie dostarczy zamówionych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w:t>
      </w:r>
      <w:r w:rsidRPr="00BF2F34">
        <w:rPr>
          <w:sz w:val="16"/>
          <w:szCs w:val="16"/>
        </w:rPr>
        <w:br/>
        <w:t xml:space="preserve">do należytej realizacji umowy – taki zakup zwany będzie w dalszej części niniejszej umowy „Zakupem Interwencyjnym”. Zamawiający może dokonać takiego zakupu jeśli Wykonawca po upływnie 3 dni od dnia wezwania nie dostarczy zamówionych produktów, zgodnie z zapisami umowy. We wskazanym wyżej przypadku Wykonawca zobowiązany będzie zapłacić Zamawiającemu kwotę wynikającą z różnicy pomiędzy ceną zakupu </w:t>
      </w:r>
      <w:r w:rsidRPr="00BF2F34">
        <w:rPr>
          <w:sz w:val="16"/>
          <w:szCs w:val="16"/>
        </w:rPr>
        <w:lastRenderedPageBreak/>
        <w:t>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61F20008" w14:textId="77777777" w:rsidR="007969B0" w:rsidRPr="00BF2F34" w:rsidRDefault="007969B0" w:rsidP="007969B0">
      <w:pPr>
        <w:ind w:right="-1"/>
        <w:jc w:val="both"/>
        <w:rPr>
          <w:sz w:val="16"/>
          <w:szCs w:val="16"/>
        </w:rPr>
      </w:pPr>
    </w:p>
    <w:p w14:paraId="1BF822ED" w14:textId="7183FAFC" w:rsidR="007969B0" w:rsidRPr="00BF2F34" w:rsidRDefault="007969B0" w:rsidP="007969B0">
      <w:pPr>
        <w:suppressAutoHyphens/>
        <w:ind w:right="-1"/>
        <w:jc w:val="both"/>
        <w:rPr>
          <w:sz w:val="16"/>
          <w:szCs w:val="16"/>
        </w:rPr>
      </w:pPr>
      <w:r w:rsidRPr="00BF2F34">
        <w:rPr>
          <w:sz w:val="16"/>
          <w:szCs w:val="16"/>
        </w:rPr>
        <w:t xml:space="preserve">9. Wykonawca oświadcza, że parametry jakościowe dostarczanych Produktów w okresie objętym umową (bez względu na dokonane zmiany umowne w tym zakresie) nie będą gorsze niż te określone w SWZ oraz ofercie złożonej przez Wykonawcę do postępowania </w:t>
      </w:r>
      <w:r w:rsidRPr="00BF2F34">
        <w:rPr>
          <w:sz w:val="16"/>
          <w:szCs w:val="16"/>
        </w:rPr>
        <w:br/>
        <w:t xml:space="preserve">nr: </w:t>
      </w:r>
      <w:r>
        <w:rPr>
          <w:b/>
          <w:sz w:val="16"/>
          <w:szCs w:val="16"/>
        </w:rPr>
        <w:t>0</w:t>
      </w:r>
      <w:r w:rsidR="007459AE">
        <w:rPr>
          <w:b/>
          <w:sz w:val="16"/>
          <w:szCs w:val="16"/>
        </w:rPr>
        <w:t>4</w:t>
      </w:r>
      <w:r>
        <w:rPr>
          <w:b/>
          <w:sz w:val="16"/>
          <w:szCs w:val="16"/>
        </w:rPr>
        <w:t>/PN/2021</w:t>
      </w:r>
      <w:r w:rsidRPr="00BF2F34">
        <w:rPr>
          <w:sz w:val="16"/>
          <w:szCs w:val="16"/>
        </w:rPr>
        <w:t>.</w:t>
      </w:r>
    </w:p>
    <w:p w14:paraId="1960A6C8" w14:textId="77777777" w:rsidR="007969B0" w:rsidRPr="00BF2F34" w:rsidRDefault="007969B0" w:rsidP="007969B0">
      <w:pPr>
        <w:ind w:right="-1"/>
        <w:jc w:val="both"/>
        <w:rPr>
          <w:sz w:val="16"/>
          <w:szCs w:val="16"/>
        </w:rPr>
      </w:pPr>
    </w:p>
    <w:p w14:paraId="2BEB017A" w14:textId="77777777" w:rsidR="007969B0" w:rsidRPr="00BF2F34" w:rsidRDefault="007969B0" w:rsidP="007969B0">
      <w:pPr>
        <w:suppressAutoHyphens/>
        <w:ind w:right="-1"/>
        <w:jc w:val="both"/>
        <w:rPr>
          <w:sz w:val="16"/>
          <w:szCs w:val="16"/>
        </w:rPr>
      </w:pPr>
      <w:r w:rsidRPr="00BF2F34">
        <w:rPr>
          <w:sz w:val="16"/>
          <w:szCs w:val="16"/>
        </w:rPr>
        <w:t xml:space="preserve">10. Wykonawca gwarantuje, że będzie dostarczał Produkty o najwyższej jakości, zarówno pod względem norm jakościowych, </w:t>
      </w:r>
      <w:r w:rsidRPr="00BF2F34">
        <w:rPr>
          <w:sz w:val="16"/>
          <w:szCs w:val="16"/>
        </w:rPr>
        <w:br/>
        <w:t xml:space="preserve">jak i z odpowiednim terminem ważności – </w:t>
      </w:r>
      <w:r w:rsidRPr="00BF2F34">
        <w:rPr>
          <w:b/>
          <w:bCs/>
          <w:sz w:val="16"/>
          <w:szCs w:val="16"/>
        </w:rPr>
        <w:t>nie krótszym niż 12 miesięcy</w:t>
      </w:r>
      <w:r w:rsidRPr="00BF2F34">
        <w:rPr>
          <w:sz w:val="16"/>
          <w:szCs w:val="16"/>
        </w:rPr>
        <w:t xml:space="preserve"> od dnia zrealizowania dostawy, zapewniającym bezpieczne użycie dostarczonych Produktów. Zamawiający dopuszcza możliwość dostawy Produktów z terminem ważności krótszym niż 12 miesięcy od dnia zrealizowania dostawy, jednakże tylko za zgodą Zamawiającego. </w:t>
      </w:r>
    </w:p>
    <w:p w14:paraId="71A46F59" w14:textId="77777777" w:rsidR="007969B0" w:rsidRPr="00BF2F34" w:rsidRDefault="007969B0" w:rsidP="007969B0">
      <w:pPr>
        <w:suppressAutoHyphens/>
        <w:ind w:right="-1"/>
        <w:jc w:val="both"/>
        <w:rPr>
          <w:sz w:val="16"/>
          <w:szCs w:val="16"/>
        </w:rPr>
      </w:pPr>
    </w:p>
    <w:p w14:paraId="4C5094DB" w14:textId="77777777" w:rsidR="007969B0" w:rsidRPr="00BF2F34" w:rsidRDefault="007969B0" w:rsidP="007969B0">
      <w:pPr>
        <w:suppressAutoHyphens/>
        <w:ind w:right="-1"/>
        <w:jc w:val="both"/>
        <w:rPr>
          <w:sz w:val="16"/>
          <w:szCs w:val="16"/>
        </w:rPr>
      </w:pPr>
      <w:r w:rsidRPr="00BF2F34">
        <w:rPr>
          <w:sz w:val="16"/>
          <w:szCs w:val="16"/>
        </w:rPr>
        <w:t xml:space="preserve">11. Wykonawca oświadcza, że udziela Zamawiającemu gwarancji jakości na dostarczone Produkty w okresie równym terminowi ważności Produktów (np. wynikający z opisu na opakowaniu),ale nie krótszym niż termin o którym mowa w </w:t>
      </w:r>
      <w:r w:rsidRPr="00BF2F34">
        <w:rPr>
          <w:b/>
          <w:bCs/>
          <w:sz w:val="16"/>
          <w:szCs w:val="16"/>
        </w:rPr>
        <w:t>ust. 10</w:t>
      </w:r>
      <w:r w:rsidRPr="00BF2F34">
        <w:rPr>
          <w:sz w:val="16"/>
          <w:szCs w:val="16"/>
        </w:rPr>
        <w:t xml:space="preserve"> niniejszego paragrafu.</w:t>
      </w:r>
    </w:p>
    <w:p w14:paraId="4A6B6236" w14:textId="77777777" w:rsidR="007969B0" w:rsidRPr="00BF2F34" w:rsidRDefault="007969B0" w:rsidP="007969B0">
      <w:pPr>
        <w:ind w:right="-1"/>
        <w:jc w:val="both"/>
        <w:rPr>
          <w:sz w:val="16"/>
          <w:szCs w:val="16"/>
        </w:rPr>
      </w:pPr>
    </w:p>
    <w:p w14:paraId="14A3847E" w14:textId="77777777" w:rsidR="007969B0" w:rsidRPr="00BF2F34" w:rsidRDefault="007969B0" w:rsidP="007969B0">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601E8534" w14:textId="77777777" w:rsidR="007969B0" w:rsidRPr="00BF2F34" w:rsidRDefault="007969B0" w:rsidP="007969B0">
      <w:pPr>
        <w:ind w:right="-1"/>
        <w:jc w:val="both"/>
        <w:rPr>
          <w:sz w:val="16"/>
          <w:szCs w:val="16"/>
        </w:rPr>
      </w:pPr>
    </w:p>
    <w:p w14:paraId="0DE8F4E9" w14:textId="77777777" w:rsidR="007969B0" w:rsidRPr="00BF2F34" w:rsidRDefault="007969B0" w:rsidP="007969B0">
      <w:pPr>
        <w:suppressAutoHyphens/>
        <w:ind w:right="-1"/>
        <w:jc w:val="both"/>
        <w:rPr>
          <w:sz w:val="16"/>
          <w:szCs w:val="16"/>
        </w:rPr>
      </w:pPr>
      <w:r w:rsidRPr="00BF2F34">
        <w:rPr>
          <w:sz w:val="16"/>
          <w:szCs w:val="16"/>
        </w:rPr>
        <w:t xml:space="preserve">13. W razie stwierdzenia, że dostarczone Produkty mają wady, Wykonawca zobowiązany będzie do bezpłatnej wymiany wadliwych Produktów na Produkty wolne od wad – niezwłocznie, ale w każdym razie nie później niż w terminie </w:t>
      </w:r>
      <w:r w:rsidRPr="00BF2F34">
        <w:rPr>
          <w:b/>
          <w:bCs/>
          <w:sz w:val="16"/>
          <w:szCs w:val="16"/>
        </w:rPr>
        <w:t>3 dni roboczych</w:t>
      </w:r>
      <w:r w:rsidRPr="00BF2F34">
        <w:rPr>
          <w:sz w:val="16"/>
          <w:szCs w:val="16"/>
        </w:rPr>
        <w:t xml:space="preserve"> od dnia pozytywnego rozpatrzenia reklamacji, przesłanej przez Zamawiającego faksem lub pocztą elektroniczną lub od dnia wydania ekspertyzy, o 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3D083A07" w14:textId="77777777" w:rsidR="007969B0" w:rsidRPr="00BF2F34" w:rsidRDefault="007969B0" w:rsidP="007969B0">
      <w:pPr>
        <w:tabs>
          <w:tab w:val="left" w:pos="3270"/>
        </w:tabs>
        <w:ind w:right="-1"/>
        <w:jc w:val="both"/>
        <w:rPr>
          <w:sz w:val="16"/>
          <w:szCs w:val="16"/>
        </w:rPr>
      </w:pPr>
      <w:r w:rsidRPr="00BF2F34">
        <w:rPr>
          <w:sz w:val="16"/>
          <w:szCs w:val="16"/>
        </w:rPr>
        <w:tab/>
      </w:r>
    </w:p>
    <w:p w14:paraId="7FA6FEE6" w14:textId="77777777" w:rsidR="007969B0" w:rsidRPr="00BF2F34" w:rsidRDefault="007969B0" w:rsidP="007969B0">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448DAE06" w14:textId="77777777" w:rsidR="007969B0" w:rsidRPr="00BF2F34" w:rsidRDefault="007969B0" w:rsidP="007969B0">
      <w:pPr>
        <w:ind w:right="-1"/>
        <w:jc w:val="both"/>
        <w:rPr>
          <w:sz w:val="16"/>
          <w:szCs w:val="16"/>
        </w:rPr>
      </w:pPr>
    </w:p>
    <w:p w14:paraId="0A59E863" w14:textId="77777777" w:rsidR="007969B0" w:rsidRPr="00BF2F34" w:rsidRDefault="007969B0" w:rsidP="007969B0">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3634C707" w14:textId="77777777" w:rsidR="007969B0" w:rsidRPr="00BF2F34" w:rsidRDefault="007969B0" w:rsidP="007969B0">
      <w:pPr>
        <w:ind w:right="-1"/>
        <w:jc w:val="both"/>
        <w:rPr>
          <w:sz w:val="16"/>
          <w:szCs w:val="16"/>
        </w:rPr>
      </w:pPr>
    </w:p>
    <w:p w14:paraId="21C41FB3" w14:textId="77777777" w:rsidR="007969B0" w:rsidRPr="00BF2F34" w:rsidRDefault="007969B0" w:rsidP="007969B0">
      <w:pPr>
        <w:tabs>
          <w:tab w:val="left" w:pos="426"/>
        </w:tabs>
        <w:suppressAutoHyphens/>
        <w:ind w:right="-1"/>
        <w:jc w:val="both"/>
        <w:rPr>
          <w:sz w:val="16"/>
          <w:szCs w:val="16"/>
        </w:rPr>
      </w:pPr>
      <w:r w:rsidRPr="00BF2F34">
        <w:rPr>
          <w:sz w:val="16"/>
          <w:szCs w:val="16"/>
        </w:rPr>
        <w:t xml:space="preserve">16. Zamawiającemu przysługuje prawo odmowy przyjęcia dostarczonych Produktów w przypadku dostarczenia Produktów niezgodnych </w:t>
      </w:r>
      <w:r w:rsidRPr="00BF2F34">
        <w:rPr>
          <w:sz w:val="16"/>
          <w:szCs w:val="16"/>
        </w:rPr>
        <w:br/>
        <w:t>z zapotrzebowaniem lub zamówieniem.</w:t>
      </w:r>
    </w:p>
    <w:p w14:paraId="7C00ECCA" w14:textId="77777777" w:rsidR="007969B0" w:rsidRPr="00BF2F34" w:rsidRDefault="007969B0" w:rsidP="007969B0">
      <w:pPr>
        <w:ind w:right="-1"/>
        <w:jc w:val="both"/>
        <w:rPr>
          <w:sz w:val="16"/>
          <w:szCs w:val="16"/>
        </w:rPr>
      </w:pPr>
    </w:p>
    <w:p w14:paraId="4A890E9F" w14:textId="77777777" w:rsidR="007969B0" w:rsidRPr="00BF2F34" w:rsidRDefault="007969B0" w:rsidP="007969B0">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 xml:space="preserve">z opóźnieniem, 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0702D2BD" w14:textId="77777777" w:rsidR="007969B0" w:rsidRPr="00BF2F34" w:rsidRDefault="007969B0" w:rsidP="007969B0">
      <w:pPr>
        <w:ind w:right="-1"/>
        <w:jc w:val="both"/>
        <w:rPr>
          <w:sz w:val="16"/>
          <w:szCs w:val="16"/>
        </w:rPr>
      </w:pPr>
    </w:p>
    <w:p w14:paraId="125B627F" w14:textId="77777777" w:rsidR="007969B0" w:rsidRPr="00BF2F34" w:rsidRDefault="007969B0" w:rsidP="007969B0">
      <w:pPr>
        <w:suppressAutoHyphens/>
        <w:ind w:right="-1"/>
        <w:jc w:val="both"/>
        <w:rPr>
          <w:sz w:val="16"/>
          <w:szCs w:val="16"/>
        </w:rPr>
      </w:pPr>
      <w:r w:rsidRPr="00BF2F34">
        <w:rPr>
          <w:sz w:val="16"/>
          <w:szCs w:val="16"/>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w:t>
      </w:r>
      <w:r w:rsidRPr="00BF2F34">
        <w:rPr>
          <w:b/>
          <w:bCs/>
          <w:sz w:val="16"/>
          <w:szCs w:val="16"/>
        </w:rPr>
        <w:t>ust. 4 pkt a)</w:t>
      </w:r>
      <w:r w:rsidRPr="00BF2F34">
        <w:rPr>
          <w:sz w:val="16"/>
          <w:szCs w:val="16"/>
        </w:rPr>
        <w:t xml:space="preserve"> niniejszego paragrafu.</w:t>
      </w:r>
    </w:p>
    <w:p w14:paraId="56DE60B3" w14:textId="77777777" w:rsidR="007969B0" w:rsidRPr="00BF2F34" w:rsidRDefault="007969B0" w:rsidP="007969B0">
      <w:pPr>
        <w:ind w:right="-1"/>
        <w:jc w:val="both"/>
        <w:rPr>
          <w:sz w:val="16"/>
          <w:szCs w:val="16"/>
        </w:rPr>
      </w:pPr>
    </w:p>
    <w:p w14:paraId="2C30A691" w14:textId="77777777" w:rsidR="007969B0" w:rsidRPr="00BF2F34" w:rsidRDefault="007969B0" w:rsidP="007969B0">
      <w:pPr>
        <w:suppressAutoHyphens/>
        <w:ind w:right="-1"/>
        <w:jc w:val="both"/>
        <w:rPr>
          <w:sz w:val="16"/>
          <w:szCs w:val="16"/>
        </w:rPr>
      </w:pPr>
      <w:r w:rsidRPr="00BF2F34">
        <w:rPr>
          <w:sz w:val="16"/>
          <w:szCs w:val="16"/>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w:t>
      </w:r>
      <w:r w:rsidRPr="00BF2F34">
        <w:rPr>
          <w:sz w:val="16"/>
          <w:szCs w:val="16"/>
        </w:rPr>
        <w:br/>
        <w:t xml:space="preserve">do obecności podczas tych czynności. Czynność ta nie pozbawia Zamawiającego prawa do złożenia ewentualnej reklamacji w terminie późniejszym, co do ilości, rodzaju asortymentu oraz wad fizycznych lub jakościowych. </w:t>
      </w:r>
    </w:p>
    <w:p w14:paraId="6172E5F6" w14:textId="77777777" w:rsidR="007969B0" w:rsidRPr="00BF2F34" w:rsidRDefault="007969B0" w:rsidP="007969B0">
      <w:pPr>
        <w:ind w:right="-1"/>
        <w:jc w:val="both"/>
        <w:rPr>
          <w:sz w:val="16"/>
          <w:szCs w:val="16"/>
        </w:rPr>
      </w:pPr>
    </w:p>
    <w:p w14:paraId="0FECEDAE" w14:textId="77777777" w:rsidR="007969B0" w:rsidRPr="00BF2F34" w:rsidRDefault="007969B0" w:rsidP="007969B0">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0F66E17D" w14:textId="77777777" w:rsidR="007969B0" w:rsidRPr="00BF2F34" w:rsidRDefault="007969B0" w:rsidP="007969B0">
      <w:pPr>
        <w:ind w:right="-1"/>
        <w:jc w:val="both"/>
        <w:rPr>
          <w:sz w:val="16"/>
          <w:szCs w:val="16"/>
        </w:rPr>
      </w:pPr>
    </w:p>
    <w:p w14:paraId="78E53181" w14:textId="77777777" w:rsidR="007969B0" w:rsidRPr="00BF2F34" w:rsidRDefault="007969B0" w:rsidP="007969B0">
      <w:pPr>
        <w:suppressAutoHyphens/>
        <w:ind w:right="-1"/>
        <w:jc w:val="both"/>
        <w:rPr>
          <w:sz w:val="16"/>
          <w:szCs w:val="16"/>
        </w:rPr>
      </w:pPr>
      <w:r w:rsidRPr="00BF2F34">
        <w:rPr>
          <w:sz w:val="16"/>
          <w:szCs w:val="16"/>
        </w:rPr>
        <w:t xml:space="preserve">21. Wykonawca wraz z dostarczonymi Produktami zobowiązuje się dostarczyć ulotki w języku polskim, zawierające niezbędne informacje </w:t>
      </w:r>
      <w:r w:rsidRPr="00BF2F34">
        <w:rPr>
          <w:sz w:val="16"/>
          <w:szCs w:val="16"/>
        </w:rPr>
        <w:br/>
        <w:t>dla bezpośredniego użytkownika.</w:t>
      </w:r>
    </w:p>
    <w:p w14:paraId="0BA90B71" w14:textId="77777777" w:rsidR="007969B0" w:rsidRPr="00BF2F34" w:rsidRDefault="007969B0" w:rsidP="007969B0">
      <w:pPr>
        <w:suppressAutoHyphens/>
        <w:ind w:right="-1"/>
        <w:jc w:val="both"/>
        <w:rPr>
          <w:sz w:val="16"/>
          <w:szCs w:val="16"/>
        </w:rPr>
      </w:pPr>
      <w:r w:rsidRPr="00BF2F34">
        <w:rPr>
          <w:sz w:val="16"/>
          <w:szCs w:val="16"/>
        </w:rPr>
        <w:t xml:space="preserve">     </w:t>
      </w:r>
    </w:p>
    <w:p w14:paraId="6F289EFA" w14:textId="77777777" w:rsidR="007969B0" w:rsidRPr="00BF2F34" w:rsidRDefault="007969B0" w:rsidP="007969B0">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0467CE1E" w14:textId="77777777" w:rsidR="007969B0" w:rsidRPr="00BF2F34" w:rsidRDefault="007969B0" w:rsidP="007969B0">
      <w:pPr>
        <w:suppressAutoHyphens/>
        <w:ind w:right="-1"/>
        <w:jc w:val="both"/>
        <w:rPr>
          <w:sz w:val="16"/>
          <w:szCs w:val="16"/>
        </w:rPr>
      </w:pPr>
    </w:p>
    <w:p w14:paraId="1D5AFA97" w14:textId="77777777" w:rsidR="007969B0" w:rsidRPr="00BF2F34" w:rsidRDefault="007969B0" w:rsidP="007969B0">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załącznik nr 3</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464C3458" w14:textId="77777777" w:rsidR="007969B0" w:rsidRPr="00BF2F34" w:rsidRDefault="007969B0" w:rsidP="007969B0">
      <w:pPr>
        <w:suppressAutoHyphens/>
        <w:ind w:right="-1"/>
        <w:jc w:val="both"/>
        <w:rPr>
          <w:sz w:val="16"/>
          <w:szCs w:val="16"/>
        </w:rPr>
      </w:pPr>
    </w:p>
    <w:p w14:paraId="7480E45D" w14:textId="77777777" w:rsidR="007969B0" w:rsidRPr="00BF2F34" w:rsidRDefault="007969B0" w:rsidP="007969B0">
      <w:pPr>
        <w:jc w:val="both"/>
        <w:rPr>
          <w:bCs/>
          <w:sz w:val="16"/>
          <w:szCs w:val="16"/>
        </w:rPr>
      </w:pPr>
      <w:r w:rsidRPr="00BF2F34">
        <w:rPr>
          <w:sz w:val="16"/>
          <w:szCs w:val="16"/>
        </w:rPr>
        <w:t xml:space="preserve">24. </w:t>
      </w:r>
      <w:r w:rsidRPr="00BF2F34">
        <w:rPr>
          <w:bCs/>
          <w:sz w:val="16"/>
          <w:szCs w:val="16"/>
        </w:rPr>
        <w:t>Wykonawca oświadcza, że będzie (w przypadku dostaw, do których niezbędne jest wykonanie określonych usług, usług, robót budowlanych):</w:t>
      </w:r>
    </w:p>
    <w:p w14:paraId="0FC5C02B" w14:textId="77777777" w:rsidR="007969B0" w:rsidRPr="00BF2F34" w:rsidRDefault="007969B0" w:rsidP="007969B0">
      <w:pPr>
        <w:jc w:val="both"/>
        <w:rPr>
          <w:bCs/>
          <w:sz w:val="16"/>
          <w:szCs w:val="16"/>
        </w:rPr>
      </w:pPr>
      <w:r w:rsidRPr="00BF2F34">
        <w:rPr>
          <w:bCs/>
          <w:sz w:val="16"/>
          <w:szCs w:val="16"/>
          <w:lang w:eastAsia="pl-PL"/>
        </w:rPr>
        <w:t>a) przestrzegać wymagań prawnych w zakresie podpisanej z Zamawiającym umowy,</w:t>
      </w:r>
    </w:p>
    <w:p w14:paraId="3069F92E" w14:textId="77777777" w:rsidR="007969B0" w:rsidRPr="00BF2F34" w:rsidRDefault="007969B0" w:rsidP="007969B0">
      <w:pPr>
        <w:jc w:val="both"/>
        <w:rPr>
          <w:bCs/>
          <w:sz w:val="16"/>
          <w:szCs w:val="16"/>
        </w:rPr>
      </w:pPr>
      <w:r w:rsidRPr="00BF2F34">
        <w:rPr>
          <w:bCs/>
          <w:sz w:val="16"/>
          <w:szCs w:val="16"/>
        </w:rPr>
        <w:t xml:space="preserve">b) </w:t>
      </w:r>
      <w:r w:rsidRPr="00BF2F34">
        <w:rPr>
          <w:bCs/>
          <w:sz w:val="16"/>
          <w:szCs w:val="16"/>
          <w:lang w:eastAsia="pl-PL"/>
        </w:rPr>
        <w:t xml:space="preserve">rejestrować wypadki przy pracy, choroby zawodowe i zdarzenia potencjalnie wypadkowe wśród swoich pracowników pracujących na terenie Zamawiającego,  </w:t>
      </w:r>
    </w:p>
    <w:p w14:paraId="6C891F18" w14:textId="77777777" w:rsidR="007969B0" w:rsidRPr="00BF2F34" w:rsidRDefault="007969B0" w:rsidP="007969B0">
      <w:pPr>
        <w:jc w:val="both"/>
        <w:rPr>
          <w:bCs/>
          <w:sz w:val="16"/>
          <w:szCs w:val="16"/>
          <w:lang w:eastAsia="pl-PL"/>
        </w:rPr>
      </w:pPr>
      <w:r w:rsidRPr="00BF2F34">
        <w:rPr>
          <w:bCs/>
          <w:sz w:val="16"/>
          <w:szCs w:val="16"/>
        </w:rPr>
        <w:t xml:space="preserve">c) </w:t>
      </w:r>
      <w:r w:rsidRPr="00BF2F34">
        <w:rPr>
          <w:bCs/>
          <w:sz w:val="16"/>
          <w:szCs w:val="16"/>
          <w:lang w:eastAsia="pl-PL"/>
        </w:rPr>
        <w:t>wyposażać swoich pracowników w środki bezpieczeństwa,</w:t>
      </w:r>
    </w:p>
    <w:p w14:paraId="637ABD33" w14:textId="77777777" w:rsidR="007969B0" w:rsidRPr="00BF2F34" w:rsidRDefault="007969B0" w:rsidP="007969B0">
      <w:pPr>
        <w:jc w:val="both"/>
        <w:rPr>
          <w:bCs/>
          <w:sz w:val="16"/>
          <w:szCs w:val="16"/>
        </w:rPr>
      </w:pPr>
      <w:r w:rsidRPr="00BF2F34">
        <w:rPr>
          <w:bCs/>
          <w:sz w:val="16"/>
          <w:szCs w:val="16"/>
          <w:lang w:eastAsia="pl-PL"/>
        </w:rPr>
        <w:t>d) organizować pracę swoich pracowników w sposób spełniający zasady</w:t>
      </w:r>
      <w:r w:rsidRPr="00BF2F34">
        <w:rPr>
          <w:bCs/>
          <w:sz w:val="16"/>
          <w:szCs w:val="16"/>
        </w:rPr>
        <w:t xml:space="preserve"> </w:t>
      </w:r>
      <w:r w:rsidRPr="00BF2F34">
        <w:rPr>
          <w:bCs/>
          <w:sz w:val="16"/>
          <w:szCs w:val="16"/>
          <w:lang w:eastAsia="pl-PL"/>
        </w:rPr>
        <w:t>bezpieczeństwa i higieny pracy,</w:t>
      </w:r>
    </w:p>
    <w:p w14:paraId="76B93380" w14:textId="77777777" w:rsidR="007969B0" w:rsidRPr="00BF2F34" w:rsidRDefault="007969B0" w:rsidP="007969B0">
      <w:pPr>
        <w:jc w:val="both"/>
        <w:rPr>
          <w:bCs/>
          <w:sz w:val="16"/>
          <w:szCs w:val="16"/>
        </w:rPr>
      </w:pPr>
      <w:r w:rsidRPr="00BF2F34">
        <w:rPr>
          <w:bCs/>
          <w:sz w:val="16"/>
          <w:szCs w:val="16"/>
        </w:rPr>
        <w:t xml:space="preserve">e) </w:t>
      </w:r>
      <w:r w:rsidRPr="00BF2F34">
        <w:rPr>
          <w:bCs/>
          <w:sz w:val="16"/>
          <w:szCs w:val="16"/>
          <w:lang w:eastAsia="pl-PL"/>
        </w:rPr>
        <w:t>powiadamiać swoich pracowników o możliwych zagrożeniach związanych z</w:t>
      </w:r>
      <w:r w:rsidRPr="00BF2F34">
        <w:rPr>
          <w:bCs/>
          <w:sz w:val="16"/>
          <w:szCs w:val="16"/>
        </w:rPr>
        <w:t xml:space="preserve"> </w:t>
      </w:r>
      <w:r w:rsidRPr="00BF2F34">
        <w:rPr>
          <w:bCs/>
          <w:sz w:val="16"/>
          <w:szCs w:val="16"/>
          <w:lang w:eastAsia="pl-PL"/>
        </w:rPr>
        <w:t>wykonywaniem przez nich prac,</w:t>
      </w:r>
    </w:p>
    <w:p w14:paraId="39F9BDDF" w14:textId="77777777" w:rsidR="007969B0" w:rsidRPr="00BF2F34" w:rsidRDefault="007969B0" w:rsidP="007969B0">
      <w:pPr>
        <w:jc w:val="both"/>
        <w:rPr>
          <w:bCs/>
          <w:sz w:val="16"/>
          <w:szCs w:val="16"/>
        </w:rPr>
      </w:pPr>
      <w:r w:rsidRPr="00BF2F34">
        <w:rPr>
          <w:bCs/>
          <w:sz w:val="16"/>
          <w:szCs w:val="16"/>
        </w:rPr>
        <w:t xml:space="preserve">f) </w:t>
      </w:r>
      <w:r w:rsidRPr="00BF2F34">
        <w:rPr>
          <w:bCs/>
          <w:sz w:val="16"/>
          <w:szCs w:val="16"/>
          <w:lang w:eastAsia="pl-PL"/>
        </w:rPr>
        <w:t xml:space="preserve">powiadamiać Specjalistę ds. BHP u Zamawiającego o zaistniałych wypadkach przy pracy, </w:t>
      </w:r>
    </w:p>
    <w:p w14:paraId="3CF5DDF7" w14:textId="77777777" w:rsidR="007969B0" w:rsidRPr="00BF2F34" w:rsidRDefault="007969B0" w:rsidP="007969B0">
      <w:pPr>
        <w:jc w:val="both"/>
        <w:rPr>
          <w:bCs/>
          <w:sz w:val="16"/>
          <w:szCs w:val="16"/>
        </w:rPr>
      </w:pPr>
      <w:r w:rsidRPr="00BF2F34">
        <w:rPr>
          <w:bCs/>
          <w:sz w:val="16"/>
          <w:szCs w:val="16"/>
        </w:rPr>
        <w:t xml:space="preserve">g) </w:t>
      </w:r>
      <w:r w:rsidRPr="00BF2F34">
        <w:rPr>
          <w:bCs/>
          <w:sz w:val="16"/>
          <w:szCs w:val="16"/>
          <w:lang w:eastAsia="pl-PL"/>
        </w:rPr>
        <w:t xml:space="preserve">przeprowadzać szkolenie wśród podległych pracowników wykonujących usługę w zakresie obowiązującej w firmie polityki bezpieczeństwa </w:t>
      </w:r>
      <w:r w:rsidRPr="00BF2F34">
        <w:rPr>
          <w:bCs/>
          <w:sz w:val="16"/>
          <w:szCs w:val="16"/>
          <w:lang w:eastAsia="pl-PL"/>
        </w:rPr>
        <w:br/>
        <w:t>i higieny pracy,</w:t>
      </w:r>
    </w:p>
    <w:p w14:paraId="3F513149" w14:textId="77777777" w:rsidR="007969B0" w:rsidRPr="00BF2F34" w:rsidRDefault="007969B0" w:rsidP="007969B0">
      <w:pPr>
        <w:jc w:val="both"/>
        <w:rPr>
          <w:bCs/>
          <w:sz w:val="16"/>
          <w:szCs w:val="16"/>
          <w:lang w:eastAsia="pl-PL"/>
        </w:rPr>
      </w:pPr>
      <w:r w:rsidRPr="00BF2F34">
        <w:rPr>
          <w:bCs/>
          <w:sz w:val="16"/>
          <w:szCs w:val="16"/>
          <w:lang w:eastAsia="pl-PL"/>
        </w:rPr>
        <w:lastRenderedPageBreak/>
        <w:t>h) umożliwiać Specjaliście ds. BHP Zamawiającego kontrolę postępowania na zgodność z przyjętymi zasadami BHP,</w:t>
      </w:r>
    </w:p>
    <w:p w14:paraId="28DC8E38" w14:textId="77777777" w:rsidR="007969B0" w:rsidRPr="00BF2F34" w:rsidRDefault="007969B0" w:rsidP="007969B0">
      <w:pPr>
        <w:jc w:val="both"/>
        <w:rPr>
          <w:bCs/>
          <w:sz w:val="16"/>
          <w:szCs w:val="16"/>
          <w:lang w:eastAsia="pl-PL"/>
        </w:rPr>
      </w:pPr>
      <w:r w:rsidRPr="00BF2F34">
        <w:rPr>
          <w:bCs/>
          <w:sz w:val="16"/>
          <w:szCs w:val="16"/>
          <w:lang w:eastAsia="pl-PL"/>
        </w:rPr>
        <w:t>i) dbać, aby pracownicy Wykonawcy wykonujący pracę na terenie Zamawiającego posiadali aktualnie badania zdrowotne i szkolenia BHP,</w:t>
      </w:r>
    </w:p>
    <w:p w14:paraId="3048C5DF" w14:textId="77777777" w:rsidR="007969B0" w:rsidRPr="00BF2F34" w:rsidRDefault="007969B0" w:rsidP="007969B0">
      <w:pPr>
        <w:jc w:val="both"/>
        <w:rPr>
          <w:bCs/>
          <w:sz w:val="16"/>
          <w:szCs w:val="16"/>
          <w:lang w:eastAsia="pl-PL"/>
        </w:rPr>
      </w:pPr>
      <w:r w:rsidRPr="00BF2F34">
        <w:rPr>
          <w:bCs/>
          <w:sz w:val="16"/>
          <w:szCs w:val="16"/>
          <w:lang w:eastAsia="pl-PL"/>
        </w:rPr>
        <w:t xml:space="preserve">j) </w:t>
      </w:r>
      <w:r w:rsidRPr="00BF2F34">
        <w:rPr>
          <w:bCs/>
          <w:sz w:val="16"/>
          <w:szCs w:val="16"/>
          <w:lang w:eastAsia="ar-SA"/>
        </w:rPr>
        <w:t xml:space="preserve">zmniejszać dla otoczenia uciążliwość swojej działalności związanej z wykonywaniem prac zleconych przez Zamawiającego,  </w:t>
      </w:r>
    </w:p>
    <w:p w14:paraId="72DBD972" w14:textId="77777777" w:rsidR="007969B0" w:rsidRPr="00BF2F34" w:rsidRDefault="007969B0" w:rsidP="007969B0">
      <w:pPr>
        <w:jc w:val="both"/>
        <w:rPr>
          <w:bCs/>
          <w:sz w:val="16"/>
          <w:szCs w:val="16"/>
          <w:lang w:eastAsia="pl-PL"/>
        </w:rPr>
      </w:pPr>
      <w:r w:rsidRPr="00BF2F34">
        <w:rPr>
          <w:bCs/>
          <w:sz w:val="16"/>
          <w:szCs w:val="16"/>
          <w:lang w:eastAsia="pl-PL"/>
        </w:rPr>
        <w:t xml:space="preserve">k) </w:t>
      </w:r>
      <w:r w:rsidRPr="00BF2F34">
        <w:rPr>
          <w:bCs/>
          <w:sz w:val="16"/>
          <w:szCs w:val="16"/>
          <w:lang w:eastAsia="ar-SA"/>
        </w:rPr>
        <w:t xml:space="preserve">zabierać z terenów Zamawiającego wszelkie odpady powstałe w czasie realizacji umowy, </w:t>
      </w:r>
    </w:p>
    <w:p w14:paraId="7731D7A8" w14:textId="77777777" w:rsidR="007969B0" w:rsidRPr="00BF2F34" w:rsidRDefault="007969B0" w:rsidP="007969B0">
      <w:pPr>
        <w:jc w:val="both"/>
        <w:rPr>
          <w:bCs/>
          <w:sz w:val="16"/>
          <w:szCs w:val="16"/>
          <w:lang w:eastAsia="pl-PL"/>
        </w:rPr>
      </w:pPr>
      <w:r w:rsidRPr="00BF2F34">
        <w:rPr>
          <w:bCs/>
          <w:sz w:val="16"/>
          <w:szCs w:val="16"/>
          <w:lang w:eastAsia="pl-PL"/>
        </w:rPr>
        <w:t xml:space="preserve">l) przestrzegać zakazu wwożenia </w:t>
      </w:r>
      <w:r w:rsidRPr="00BF2F34">
        <w:rPr>
          <w:bCs/>
          <w:sz w:val="16"/>
          <w:szCs w:val="16"/>
          <w:lang w:eastAsia="ar-SA"/>
        </w:rPr>
        <w:t>na teren Zamawiającego jakichkolwiek odpadów,</w:t>
      </w:r>
    </w:p>
    <w:p w14:paraId="4E2B41F0" w14:textId="77777777" w:rsidR="007969B0" w:rsidRPr="00BF2F34" w:rsidRDefault="007969B0" w:rsidP="007969B0">
      <w:pPr>
        <w:jc w:val="both"/>
        <w:rPr>
          <w:bCs/>
          <w:sz w:val="16"/>
          <w:szCs w:val="16"/>
          <w:lang w:eastAsia="pl-PL"/>
        </w:rPr>
      </w:pPr>
      <w:r w:rsidRPr="00BF2F34">
        <w:rPr>
          <w:bCs/>
          <w:sz w:val="16"/>
          <w:szCs w:val="16"/>
          <w:lang w:eastAsia="pl-PL"/>
        </w:rPr>
        <w:t xml:space="preserve">m) przestrzegać zakazu </w:t>
      </w:r>
      <w:r w:rsidRPr="00BF2F3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6C8D8268" w14:textId="77777777" w:rsidR="007969B0" w:rsidRPr="00BF2F34" w:rsidRDefault="007969B0" w:rsidP="007969B0">
      <w:pPr>
        <w:jc w:val="both"/>
        <w:rPr>
          <w:bCs/>
          <w:sz w:val="16"/>
          <w:szCs w:val="16"/>
          <w:lang w:eastAsia="pl-PL"/>
        </w:rPr>
      </w:pPr>
      <w:r w:rsidRPr="00BF2F34">
        <w:rPr>
          <w:bCs/>
          <w:sz w:val="16"/>
          <w:szCs w:val="16"/>
          <w:lang w:eastAsia="pl-PL"/>
        </w:rPr>
        <w:t xml:space="preserve">n) przestrzegać zakazu </w:t>
      </w:r>
      <w:r w:rsidRPr="00BF2F34">
        <w:rPr>
          <w:bCs/>
          <w:sz w:val="16"/>
          <w:szCs w:val="16"/>
          <w:lang w:eastAsia="ar-SA"/>
        </w:rPr>
        <w:t>mycia pojazdów na terenie Zamawiającego,</w:t>
      </w:r>
    </w:p>
    <w:p w14:paraId="0BD0B10B" w14:textId="77777777" w:rsidR="007969B0" w:rsidRPr="00BF2F34" w:rsidRDefault="007969B0" w:rsidP="007969B0">
      <w:pPr>
        <w:jc w:val="both"/>
        <w:rPr>
          <w:bCs/>
          <w:sz w:val="16"/>
          <w:szCs w:val="16"/>
          <w:lang w:eastAsia="pl-PL"/>
        </w:rPr>
      </w:pPr>
      <w:r w:rsidRPr="00BF2F34">
        <w:rPr>
          <w:bCs/>
          <w:sz w:val="16"/>
          <w:szCs w:val="16"/>
          <w:lang w:eastAsia="pl-PL"/>
        </w:rPr>
        <w:t xml:space="preserve">o) przestrzegać zakazu </w:t>
      </w:r>
      <w:r w:rsidRPr="00BF2F34">
        <w:rPr>
          <w:bCs/>
          <w:sz w:val="16"/>
          <w:szCs w:val="16"/>
          <w:lang w:eastAsia="ar-SA"/>
        </w:rPr>
        <w:t>spalania odpadów na terenie Zamawiającego,</w:t>
      </w:r>
    </w:p>
    <w:p w14:paraId="60249DC7" w14:textId="77777777" w:rsidR="007969B0" w:rsidRPr="00BF2F34" w:rsidRDefault="007969B0" w:rsidP="007969B0">
      <w:pPr>
        <w:jc w:val="both"/>
        <w:rPr>
          <w:bCs/>
          <w:sz w:val="16"/>
          <w:szCs w:val="16"/>
          <w:lang w:eastAsia="pl-PL"/>
        </w:rPr>
      </w:pPr>
      <w:r w:rsidRPr="00BF2F34">
        <w:rPr>
          <w:bCs/>
          <w:sz w:val="16"/>
          <w:szCs w:val="16"/>
          <w:lang w:eastAsia="pl-PL"/>
        </w:rPr>
        <w:t xml:space="preserve">p) przestrzegać zakazu </w:t>
      </w:r>
      <w:r w:rsidRPr="00BF2F34">
        <w:rPr>
          <w:bCs/>
          <w:sz w:val="16"/>
          <w:szCs w:val="16"/>
          <w:lang w:eastAsia="ar-SA"/>
        </w:rPr>
        <w:t>wylewania jakichkolwiek substancji niebezpiecznych do gleby lub kanalizacji na terenie Zamawiającego.</w:t>
      </w:r>
    </w:p>
    <w:p w14:paraId="77C5D0A1" w14:textId="77777777" w:rsidR="007969B0" w:rsidRPr="00BF2F34" w:rsidRDefault="007969B0" w:rsidP="007969B0">
      <w:pPr>
        <w:jc w:val="both"/>
        <w:rPr>
          <w:bCs/>
          <w:sz w:val="16"/>
          <w:szCs w:val="16"/>
          <w:lang w:eastAsia="pl-PL"/>
        </w:rPr>
      </w:pPr>
    </w:p>
    <w:p w14:paraId="7AE19B8F" w14:textId="77777777" w:rsidR="007969B0" w:rsidRPr="00BF2F34" w:rsidRDefault="007969B0" w:rsidP="007969B0">
      <w:pPr>
        <w:ind w:right="-1"/>
        <w:jc w:val="both"/>
        <w:rPr>
          <w:sz w:val="16"/>
          <w:szCs w:val="16"/>
        </w:rPr>
      </w:pPr>
    </w:p>
    <w:p w14:paraId="3C19AC85" w14:textId="77777777" w:rsidR="007969B0" w:rsidRPr="00BF2F34" w:rsidRDefault="007969B0" w:rsidP="007969B0">
      <w:pPr>
        <w:ind w:right="-1"/>
        <w:jc w:val="center"/>
        <w:rPr>
          <w:b/>
          <w:bCs/>
          <w:sz w:val="16"/>
          <w:szCs w:val="16"/>
        </w:rPr>
      </w:pPr>
      <w:r w:rsidRPr="00BF2F34">
        <w:rPr>
          <w:b/>
          <w:bCs/>
          <w:sz w:val="16"/>
          <w:szCs w:val="16"/>
        </w:rPr>
        <w:t>§ 1a. (jeśli dotyczy)</w:t>
      </w:r>
    </w:p>
    <w:p w14:paraId="3FFC2FA0" w14:textId="77777777" w:rsidR="007969B0" w:rsidRPr="00BF2F34" w:rsidRDefault="007969B0" w:rsidP="007969B0">
      <w:pPr>
        <w:ind w:right="-1"/>
        <w:jc w:val="both"/>
        <w:rPr>
          <w:sz w:val="16"/>
          <w:szCs w:val="16"/>
        </w:rPr>
      </w:pPr>
    </w:p>
    <w:p w14:paraId="48BBE7A3" w14:textId="77777777" w:rsidR="007969B0" w:rsidRPr="00BF2F34" w:rsidRDefault="007969B0" w:rsidP="007969B0">
      <w:pPr>
        <w:ind w:right="-1"/>
        <w:jc w:val="both"/>
        <w:rPr>
          <w:sz w:val="16"/>
          <w:szCs w:val="16"/>
        </w:rPr>
      </w:pPr>
      <w:r w:rsidRPr="00BF2F34">
        <w:rPr>
          <w:sz w:val="16"/>
          <w:szCs w:val="16"/>
        </w:rPr>
        <w:t xml:space="preserve">1. Wykonawca może powierzyć wykonanie części zamówienia podwykonawcom. </w:t>
      </w:r>
    </w:p>
    <w:p w14:paraId="6BB2423C" w14:textId="2896CAD8" w:rsidR="007969B0" w:rsidRPr="00BF2F34" w:rsidRDefault="007969B0" w:rsidP="007969B0">
      <w:pPr>
        <w:ind w:right="-1"/>
        <w:jc w:val="both"/>
        <w:rPr>
          <w:sz w:val="16"/>
          <w:szCs w:val="16"/>
        </w:rPr>
      </w:pPr>
      <w:r w:rsidRPr="00BF2F34">
        <w:rPr>
          <w:sz w:val="16"/>
          <w:szCs w:val="16"/>
        </w:rPr>
        <w:t xml:space="preserve">2. Realizacja zamówienia przy pomocy podwykonawców musi odbyć się zgodnie z zapisami i wytycznymi </w:t>
      </w:r>
      <w:proofErr w:type="spellStart"/>
      <w:r w:rsidRPr="00BF2F34">
        <w:rPr>
          <w:sz w:val="16"/>
          <w:szCs w:val="16"/>
        </w:rPr>
        <w:t>pzp</w:t>
      </w:r>
      <w:proofErr w:type="spellEnd"/>
      <w:r w:rsidRPr="00BF2F34">
        <w:rPr>
          <w:sz w:val="16"/>
          <w:szCs w:val="16"/>
        </w:rPr>
        <w:t xml:space="preserve">, w szczególności na zasadach zawartych w art. 462 – 465 </w:t>
      </w:r>
      <w:proofErr w:type="spellStart"/>
      <w:r w:rsidRPr="00BF2F34">
        <w:rPr>
          <w:sz w:val="16"/>
          <w:szCs w:val="16"/>
        </w:rPr>
        <w:t>pzp</w:t>
      </w:r>
      <w:proofErr w:type="spellEnd"/>
      <w:r w:rsidRPr="00BF2F34">
        <w:rPr>
          <w:sz w:val="16"/>
          <w:szCs w:val="16"/>
        </w:rPr>
        <w:t xml:space="preserve">. oraz w SWZ do postępowania nr </w:t>
      </w:r>
      <w:r>
        <w:rPr>
          <w:b/>
          <w:sz w:val="16"/>
          <w:szCs w:val="16"/>
        </w:rPr>
        <w:t>0</w:t>
      </w:r>
      <w:r w:rsidR="00622EF5">
        <w:rPr>
          <w:b/>
          <w:sz w:val="16"/>
          <w:szCs w:val="16"/>
        </w:rPr>
        <w:t>4</w:t>
      </w:r>
      <w:r>
        <w:rPr>
          <w:b/>
          <w:sz w:val="16"/>
          <w:szCs w:val="16"/>
        </w:rPr>
        <w:t>/PN/2021</w:t>
      </w:r>
      <w:r w:rsidRPr="00BF2F34">
        <w:rPr>
          <w:sz w:val="16"/>
          <w:szCs w:val="16"/>
        </w:rPr>
        <w:t>.</w:t>
      </w:r>
    </w:p>
    <w:p w14:paraId="30A3F8D3" w14:textId="77777777" w:rsidR="007969B0" w:rsidRPr="00BF2F34" w:rsidRDefault="007969B0" w:rsidP="007969B0">
      <w:pPr>
        <w:ind w:right="-1"/>
        <w:jc w:val="both"/>
        <w:rPr>
          <w:sz w:val="16"/>
          <w:szCs w:val="16"/>
        </w:rPr>
      </w:pPr>
      <w:r w:rsidRPr="00BF2F34">
        <w:rPr>
          <w:sz w:val="16"/>
          <w:szCs w:val="16"/>
        </w:rPr>
        <w:t>3. Za wszelkie działania podwykonawcy, Wykonawca ponosi odpowiedzialność jak za działania własne</w:t>
      </w:r>
    </w:p>
    <w:p w14:paraId="1D8D8867" w14:textId="77777777" w:rsidR="007969B0" w:rsidRPr="00BF2F34" w:rsidRDefault="007969B0" w:rsidP="007969B0">
      <w:pPr>
        <w:ind w:right="-1"/>
        <w:jc w:val="both"/>
        <w:rPr>
          <w:sz w:val="16"/>
          <w:szCs w:val="16"/>
        </w:rPr>
      </w:pPr>
      <w:r w:rsidRPr="00BF2F34">
        <w:rPr>
          <w:sz w:val="16"/>
          <w:szCs w:val="16"/>
        </w:rPr>
        <w:t>4. Wszelkie sprawy związane z realizacją przedmiotu umowy przy udziale podwykonawcy, w tym zapłata wynagrodzenia podwykonawcy, leżą wyłącznie po stronie Wykonawcy.</w:t>
      </w:r>
    </w:p>
    <w:p w14:paraId="59B69169" w14:textId="77777777" w:rsidR="007969B0" w:rsidRPr="00BF2F34" w:rsidRDefault="007969B0" w:rsidP="007969B0">
      <w:pPr>
        <w:ind w:right="-1"/>
        <w:jc w:val="both"/>
        <w:rPr>
          <w:sz w:val="16"/>
          <w:szCs w:val="16"/>
        </w:rPr>
      </w:pPr>
    </w:p>
    <w:p w14:paraId="4BF5599D" w14:textId="77777777" w:rsidR="007969B0" w:rsidRPr="00BF2F34" w:rsidRDefault="007969B0" w:rsidP="007969B0">
      <w:pPr>
        <w:ind w:right="-1"/>
        <w:jc w:val="both"/>
        <w:rPr>
          <w:sz w:val="16"/>
          <w:szCs w:val="16"/>
        </w:rPr>
      </w:pPr>
    </w:p>
    <w:p w14:paraId="1E7BA82A" w14:textId="77777777" w:rsidR="007969B0" w:rsidRPr="00BF2F34" w:rsidRDefault="007969B0" w:rsidP="007969B0">
      <w:pPr>
        <w:ind w:right="-1"/>
        <w:jc w:val="center"/>
        <w:rPr>
          <w:b/>
          <w:bCs/>
          <w:sz w:val="16"/>
          <w:szCs w:val="16"/>
        </w:rPr>
      </w:pPr>
      <w:r w:rsidRPr="00BF2F34">
        <w:rPr>
          <w:b/>
          <w:bCs/>
          <w:sz w:val="16"/>
          <w:szCs w:val="16"/>
        </w:rPr>
        <w:t>§ 2.</w:t>
      </w:r>
    </w:p>
    <w:p w14:paraId="08EF1BB8" w14:textId="155FFCC6" w:rsidR="007969B0" w:rsidRPr="00BF2F34" w:rsidRDefault="007969B0" w:rsidP="007969B0">
      <w:pPr>
        <w:numPr>
          <w:ilvl w:val="1"/>
          <w:numId w:val="61"/>
        </w:numPr>
        <w:suppressAutoHyphens/>
        <w:ind w:left="142" w:right="-1" w:hanging="142"/>
        <w:jc w:val="both"/>
        <w:rPr>
          <w:sz w:val="16"/>
          <w:szCs w:val="16"/>
        </w:rPr>
      </w:pPr>
      <w:r w:rsidRPr="00BF2F34">
        <w:rPr>
          <w:sz w:val="16"/>
          <w:szCs w:val="16"/>
        </w:rPr>
        <w:t xml:space="preserve">Całkowita wartość Produktów (wynagrodzenie dla Wykonawcy), których sukcesywna sprzedaż i dostawa oraz wniesienie jest przedmiotem niniejszej umowy, zgodnie ze złożoną ofertą przez Wykonawcę, do postępowania nr: </w:t>
      </w:r>
      <w:r>
        <w:rPr>
          <w:b/>
          <w:sz w:val="16"/>
          <w:szCs w:val="16"/>
        </w:rPr>
        <w:t>0</w:t>
      </w:r>
      <w:r w:rsidR="00622EF5">
        <w:rPr>
          <w:b/>
          <w:sz w:val="16"/>
          <w:szCs w:val="16"/>
        </w:rPr>
        <w:t>4</w:t>
      </w:r>
      <w:r>
        <w:rPr>
          <w:b/>
          <w:sz w:val="16"/>
          <w:szCs w:val="16"/>
        </w:rPr>
        <w:t>/PN/2021</w:t>
      </w:r>
      <w:r w:rsidRPr="00BF2F34">
        <w:rPr>
          <w:sz w:val="16"/>
          <w:szCs w:val="16"/>
          <w:lang w:eastAsia="pl-PL"/>
        </w:rPr>
        <w:t xml:space="preserve"> </w:t>
      </w:r>
      <w:r w:rsidRPr="00BF2F34">
        <w:rPr>
          <w:sz w:val="16"/>
          <w:szCs w:val="16"/>
        </w:rPr>
        <w:t>wynosi:</w:t>
      </w:r>
    </w:p>
    <w:p w14:paraId="580707C2" w14:textId="77777777" w:rsidR="007969B0" w:rsidRPr="00BF2F34" w:rsidRDefault="007969B0" w:rsidP="007969B0">
      <w:pPr>
        <w:suppressAutoHyphens/>
        <w:ind w:left="426" w:right="-1"/>
        <w:jc w:val="both"/>
        <w:rPr>
          <w:sz w:val="16"/>
          <w:szCs w:val="16"/>
        </w:rPr>
      </w:pPr>
    </w:p>
    <w:p w14:paraId="20C173DF" w14:textId="77777777" w:rsidR="007969B0" w:rsidRPr="00BF2F34" w:rsidRDefault="007969B0" w:rsidP="007969B0">
      <w:pPr>
        <w:ind w:right="-1"/>
        <w:jc w:val="both"/>
        <w:rPr>
          <w:b/>
          <w:sz w:val="16"/>
          <w:szCs w:val="16"/>
          <w:highlight w:val="yellow"/>
        </w:rPr>
      </w:pPr>
      <w:r w:rsidRPr="00BF2F34">
        <w:rPr>
          <w:b/>
          <w:sz w:val="16"/>
          <w:szCs w:val="16"/>
          <w:highlight w:val="yellow"/>
        </w:rPr>
        <w:t>Netto PLN: ___________________ (słownie: __________________________________________)</w:t>
      </w:r>
    </w:p>
    <w:p w14:paraId="3886F60C" w14:textId="77777777" w:rsidR="007969B0" w:rsidRPr="00BF2F34" w:rsidRDefault="007969B0" w:rsidP="007969B0">
      <w:pPr>
        <w:ind w:right="-1"/>
        <w:jc w:val="both"/>
        <w:rPr>
          <w:b/>
          <w:sz w:val="16"/>
          <w:szCs w:val="16"/>
          <w:highlight w:val="yellow"/>
        </w:rPr>
      </w:pPr>
      <w:r w:rsidRPr="00BF2F34">
        <w:rPr>
          <w:b/>
          <w:sz w:val="16"/>
          <w:szCs w:val="16"/>
          <w:highlight w:val="yellow"/>
        </w:rPr>
        <w:t>Brutto PLN: __________________ (słownie: __________________________________________)</w:t>
      </w:r>
    </w:p>
    <w:p w14:paraId="2C9A0181" w14:textId="77777777" w:rsidR="007969B0" w:rsidRPr="00BF2F34" w:rsidRDefault="007969B0" w:rsidP="007969B0">
      <w:pPr>
        <w:ind w:right="-1"/>
        <w:jc w:val="both"/>
        <w:rPr>
          <w:b/>
          <w:sz w:val="16"/>
          <w:szCs w:val="16"/>
        </w:rPr>
      </w:pPr>
      <w:r w:rsidRPr="00BF2F34">
        <w:rPr>
          <w:b/>
          <w:sz w:val="16"/>
          <w:szCs w:val="16"/>
          <w:highlight w:val="yellow"/>
        </w:rPr>
        <w:t>podatek VAT ____ %</w:t>
      </w:r>
      <w:r w:rsidRPr="00BF2F34">
        <w:rPr>
          <w:b/>
          <w:sz w:val="16"/>
          <w:szCs w:val="16"/>
        </w:rPr>
        <w:t xml:space="preserve"> </w:t>
      </w:r>
    </w:p>
    <w:p w14:paraId="2B386EDB" w14:textId="77777777" w:rsidR="007969B0" w:rsidRPr="00BF2F34" w:rsidRDefault="007969B0" w:rsidP="007969B0">
      <w:pPr>
        <w:ind w:right="-1"/>
        <w:jc w:val="both"/>
        <w:rPr>
          <w:sz w:val="16"/>
          <w:szCs w:val="16"/>
        </w:rPr>
      </w:pPr>
    </w:p>
    <w:p w14:paraId="2F019BDB" w14:textId="703FA134" w:rsidR="007969B0" w:rsidRPr="00BF2F34" w:rsidRDefault="007969B0" w:rsidP="007969B0">
      <w:pPr>
        <w:ind w:right="-1"/>
        <w:jc w:val="both"/>
        <w:rPr>
          <w:sz w:val="16"/>
          <w:szCs w:val="16"/>
        </w:rPr>
      </w:pPr>
      <w:r w:rsidRPr="00BF2F34">
        <w:rPr>
          <w:sz w:val="16"/>
          <w:szCs w:val="16"/>
        </w:rPr>
        <w:t xml:space="preserve">2. Wykonawca gwarantuje stałość cen Produktów przez okres obowiązywania niniejszej umowy, z zastrzeżeniem postanowień </w:t>
      </w:r>
      <w:r w:rsidRPr="00BF2F34">
        <w:rPr>
          <w:b/>
          <w:bCs/>
          <w:sz w:val="16"/>
          <w:szCs w:val="16"/>
        </w:rPr>
        <w:t xml:space="preserve">ust. </w:t>
      </w:r>
      <w:r w:rsidR="00622EF5">
        <w:rPr>
          <w:b/>
          <w:bCs/>
          <w:sz w:val="16"/>
          <w:szCs w:val="16"/>
        </w:rPr>
        <w:t>3</w:t>
      </w:r>
      <w:r w:rsidRPr="00BF2F34">
        <w:rPr>
          <w:b/>
          <w:bCs/>
          <w:sz w:val="16"/>
          <w:szCs w:val="16"/>
        </w:rPr>
        <w:t xml:space="preserve"> pkt a) </w:t>
      </w:r>
      <w:r w:rsidRPr="00BF2F34">
        <w:rPr>
          <w:b/>
          <w:bCs/>
          <w:sz w:val="16"/>
          <w:szCs w:val="16"/>
        </w:rPr>
        <w:br/>
        <w:t>i pkt b)</w:t>
      </w:r>
      <w:r w:rsidRPr="00BF2F34">
        <w:rPr>
          <w:sz w:val="16"/>
          <w:szCs w:val="16"/>
        </w:rPr>
        <w:t xml:space="preserve"> niniejszego paragrafu.</w:t>
      </w:r>
    </w:p>
    <w:p w14:paraId="6BC4E14B" w14:textId="77777777" w:rsidR="007969B0" w:rsidRPr="00BF2F34" w:rsidRDefault="007969B0" w:rsidP="007969B0">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7B03F80C" w14:textId="77777777" w:rsidR="007969B0" w:rsidRPr="00BF2F34" w:rsidRDefault="007969B0" w:rsidP="007969B0">
      <w:pPr>
        <w:numPr>
          <w:ilvl w:val="0"/>
          <w:numId w:val="62"/>
        </w:numPr>
        <w:ind w:right="-1"/>
        <w:jc w:val="both"/>
        <w:rPr>
          <w:sz w:val="16"/>
          <w:szCs w:val="16"/>
        </w:rPr>
      </w:pPr>
      <w:r w:rsidRPr="00BF2F34">
        <w:rPr>
          <w:sz w:val="16"/>
          <w:szCs w:val="16"/>
        </w:rPr>
        <w:t xml:space="preserve">w sytuacjach o których mowa w </w:t>
      </w:r>
      <w:r w:rsidRPr="00BF2F34">
        <w:rPr>
          <w:b/>
          <w:bCs/>
          <w:sz w:val="16"/>
          <w:szCs w:val="16"/>
        </w:rPr>
        <w:t>§ 8 ust. 2 pkt. a) i b)</w:t>
      </w:r>
      <w:r w:rsidRPr="00BF2F34">
        <w:rPr>
          <w:sz w:val="16"/>
          <w:szCs w:val="16"/>
        </w:rPr>
        <w:t xml:space="preserve"> niniejszej umowy,</w:t>
      </w:r>
    </w:p>
    <w:p w14:paraId="624FE3A9" w14:textId="77777777" w:rsidR="007969B0" w:rsidRPr="00BF2F34" w:rsidRDefault="007969B0" w:rsidP="007969B0">
      <w:pPr>
        <w:numPr>
          <w:ilvl w:val="0"/>
          <w:numId w:val="62"/>
        </w:numPr>
        <w:ind w:right="-1"/>
        <w:jc w:val="both"/>
        <w:rPr>
          <w:sz w:val="16"/>
          <w:szCs w:val="16"/>
        </w:rPr>
      </w:pPr>
      <w:r w:rsidRPr="00BF2F34">
        <w:rPr>
          <w:sz w:val="16"/>
          <w:szCs w:val="16"/>
        </w:rPr>
        <w:t xml:space="preserve">w sytuacji obniżenia ceny przez Wykonawcę tj. dokonania zmiany na korzyść Zamawiającego. </w:t>
      </w:r>
    </w:p>
    <w:p w14:paraId="2DDDBB9D" w14:textId="77777777" w:rsidR="007969B0" w:rsidRPr="00BF2F34" w:rsidRDefault="007969B0" w:rsidP="007969B0">
      <w:pPr>
        <w:ind w:right="-1"/>
        <w:jc w:val="both"/>
        <w:rPr>
          <w:sz w:val="16"/>
          <w:szCs w:val="16"/>
        </w:rPr>
      </w:pPr>
      <w:r w:rsidRPr="00BF2F34">
        <w:rPr>
          <w:sz w:val="16"/>
          <w:szCs w:val="16"/>
        </w:rPr>
        <w:t>4. Wszelkie płatności będą realizowane przez Zamawiającego w złotych polskich (PLN)</w:t>
      </w:r>
    </w:p>
    <w:p w14:paraId="2E733B1F" w14:textId="77777777" w:rsidR="007969B0" w:rsidRPr="00BF2F34" w:rsidRDefault="007969B0" w:rsidP="007969B0">
      <w:pPr>
        <w:ind w:right="-1"/>
        <w:jc w:val="both"/>
        <w:rPr>
          <w:sz w:val="16"/>
          <w:szCs w:val="16"/>
        </w:rPr>
      </w:pPr>
    </w:p>
    <w:p w14:paraId="15AFD9DF" w14:textId="77777777" w:rsidR="007969B0" w:rsidRPr="00BF2F34" w:rsidRDefault="007969B0" w:rsidP="007969B0">
      <w:pPr>
        <w:ind w:right="-1"/>
        <w:rPr>
          <w:b/>
          <w:bCs/>
          <w:sz w:val="16"/>
          <w:szCs w:val="16"/>
        </w:rPr>
      </w:pPr>
    </w:p>
    <w:p w14:paraId="1646100A" w14:textId="77777777" w:rsidR="007969B0" w:rsidRPr="00BF2F34" w:rsidRDefault="007969B0" w:rsidP="007969B0">
      <w:pPr>
        <w:ind w:right="-1" w:firstLine="708"/>
        <w:jc w:val="center"/>
        <w:rPr>
          <w:b/>
          <w:bCs/>
          <w:sz w:val="16"/>
          <w:szCs w:val="16"/>
        </w:rPr>
      </w:pPr>
      <w:r w:rsidRPr="00BF2F34">
        <w:rPr>
          <w:b/>
          <w:bCs/>
          <w:sz w:val="16"/>
          <w:szCs w:val="16"/>
        </w:rPr>
        <w:t>§ 3.</w:t>
      </w:r>
    </w:p>
    <w:p w14:paraId="18E202D0" w14:textId="77777777" w:rsidR="007969B0" w:rsidRPr="00BF2F34" w:rsidRDefault="007969B0" w:rsidP="007969B0">
      <w:pPr>
        <w:ind w:right="-1"/>
        <w:jc w:val="both"/>
        <w:rPr>
          <w:sz w:val="16"/>
          <w:szCs w:val="16"/>
        </w:rPr>
      </w:pPr>
      <w:r w:rsidRPr="00BF2F34">
        <w:rPr>
          <w:sz w:val="16"/>
          <w:szCs w:val="16"/>
        </w:rPr>
        <w:t xml:space="preserve">1. Zapłata za zamówione i dostarczone Produkty nastąpi na podstawie prawidłowo wystawionej przez Wykonawcę faktury dotyczącej danej dostawy, po spełnieniu warunków, o których mowa w </w:t>
      </w:r>
      <w:r w:rsidRPr="00BF2F34">
        <w:rPr>
          <w:b/>
          <w:bCs/>
          <w:sz w:val="16"/>
          <w:szCs w:val="16"/>
        </w:rPr>
        <w:t>§ 1</w:t>
      </w:r>
      <w:r w:rsidRPr="00BF2F34">
        <w:rPr>
          <w:sz w:val="16"/>
          <w:szCs w:val="16"/>
        </w:rPr>
        <w:t xml:space="preserve"> niniejszej umowy, w terminie do 60 dni od dnia otrzymania przedmiotowej faktury (prawidłowo wystawionej) przez Zamawiającego. Zapłata nastąpi w formie przelewu na rachunek bankowy Wykonawcy wskazany na fakturze. </w:t>
      </w:r>
    </w:p>
    <w:p w14:paraId="31929B5D" w14:textId="77777777" w:rsidR="007969B0" w:rsidRPr="00BF2F34" w:rsidRDefault="007969B0" w:rsidP="007969B0">
      <w:pPr>
        <w:ind w:right="-1"/>
        <w:jc w:val="both"/>
        <w:rPr>
          <w:sz w:val="16"/>
          <w:szCs w:val="16"/>
        </w:rPr>
      </w:pPr>
      <w:r w:rsidRPr="00BF2F34">
        <w:rPr>
          <w:sz w:val="16"/>
          <w:szCs w:val="16"/>
        </w:rPr>
        <w:t xml:space="preserve">2. Wykonawcy przysługuje prawo naliczenia odsetek w wysokości ustawowej w przypadku opóźnienia w zapłacie przez Zamawiającego jakiejkolwiek faktury wynikającej z realizacji niniejszej umowy. </w:t>
      </w:r>
    </w:p>
    <w:p w14:paraId="605F024B" w14:textId="77777777" w:rsidR="007969B0" w:rsidRPr="00BF2F34" w:rsidRDefault="007969B0" w:rsidP="007969B0">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37E7EA56" w14:textId="77777777" w:rsidR="007969B0" w:rsidRPr="00BF2F34" w:rsidRDefault="007969B0" w:rsidP="007969B0">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5715BF15" w14:textId="77777777" w:rsidR="007969B0" w:rsidRPr="00BF2F34" w:rsidRDefault="007969B0" w:rsidP="007969B0">
      <w:pPr>
        <w:ind w:right="-1"/>
        <w:jc w:val="both"/>
        <w:rPr>
          <w:sz w:val="16"/>
          <w:szCs w:val="16"/>
        </w:rPr>
      </w:pPr>
    </w:p>
    <w:p w14:paraId="78505A4C" w14:textId="77777777" w:rsidR="007969B0" w:rsidRPr="00BF2F34" w:rsidRDefault="007969B0" w:rsidP="007969B0">
      <w:pPr>
        <w:ind w:right="-1"/>
        <w:jc w:val="center"/>
        <w:rPr>
          <w:b/>
          <w:bCs/>
          <w:sz w:val="16"/>
          <w:szCs w:val="16"/>
        </w:rPr>
      </w:pPr>
      <w:r w:rsidRPr="00BF2F34">
        <w:rPr>
          <w:b/>
          <w:bCs/>
          <w:sz w:val="16"/>
          <w:szCs w:val="16"/>
        </w:rPr>
        <w:t>§ 4.</w:t>
      </w:r>
    </w:p>
    <w:p w14:paraId="3DA5155D" w14:textId="77777777" w:rsidR="007969B0" w:rsidRPr="00BF2F34" w:rsidRDefault="007969B0" w:rsidP="007969B0">
      <w:pPr>
        <w:ind w:right="-1"/>
        <w:jc w:val="both"/>
        <w:rPr>
          <w:sz w:val="16"/>
          <w:szCs w:val="16"/>
        </w:rPr>
      </w:pPr>
      <w:r w:rsidRPr="00BF2F34">
        <w:rPr>
          <w:sz w:val="16"/>
          <w:szCs w:val="16"/>
        </w:rPr>
        <w:t>1. Wykonawca zobowiązuje się do zapłaty na rzecz Zamawiającego kar umownych w przypadku:</w:t>
      </w:r>
    </w:p>
    <w:p w14:paraId="01315F17" w14:textId="77777777" w:rsidR="007969B0" w:rsidRPr="00BF2F34" w:rsidRDefault="007969B0" w:rsidP="007969B0">
      <w:pPr>
        <w:ind w:right="-1"/>
        <w:jc w:val="both"/>
        <w:rPr>
          <w:sz w:val="16"/>
          <w:szCs w:val="16"/>
        </w:rPr>
      </w:pPr>
      <w:r w:rsidRPr="00BF2F34">
        <w:rPr>
          <w:sz w:val="16"/>
          <w:szCs w:val="16"/>
        </w:rPr>
        <w:t xml:space="preserve">a) </w:t>
      </w:r>
      <w:r w:rsidRPr="00BF2F34">
        <w:rPr>
          <w:b/>
          <w:bCs/>
          <w:sz w:val="16"/>
          <w:szCs w:val="16"/>
        </w:rPr>
        <w:t>zwłoki w dostawie zamówionych Produktów</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r w:rsidRPr="00BF2F34">
        <w:rPr>
          <w:b/>
          <w:bCs/>
          <w:sz w:val="16"/>
          <w:szCs w:val="16"/>
        </w:rPr>
        <w:t>§ 1 ust. 4 pkt a)</w:t>
      </w:r>
      <w:r w:rsidRPr="00BF2F34">
        <w:rPr>
          <w:sz w:val="16"/>
          <w:szCs w:val="16"/>
        </w:rPr>
        <w:t xml:space="preserve"> 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5E19A1B6" w14:textId="77777777" w:rsidR="007969B0" w:rsidRPr="00BF2F34" w:rsidRDefault="007969B0" w:rsidP="007969B0">
      <w:pPr>
        <w:ind w:right="-1"/>
        <w:jc w:val="both"/>
        <w:rPr>
          <w:sz w:val="16"/>
          <w:szCs w:val="16"/>
        </w:rPr>
      </w:pPr>
      <w:r w:rsidRPr="00BF2F34">
        <w:rPr>
          <w:sz w:val="16"/>
          <w:szCs w:val="16"/>
        </w:rPr>
        <w:t xml:space="preserve">b) </w:t>
      </w:r>
      <w:r w:rsidRPr="00BF2F34">
        <w:rPr>
          <w:b/>
          <w:bCs/>
          <w:sz w:val="16"/>
          <w:szCs w:val="16"/>
        </w:rPr>
        <w:t xml:space="preserve">nieuzasadnionego rozwiązania niniejszej umowy, przez co strony rozumieją w szczególności: zaprzestanie przez Wykonawcę sprzedaży i dostarczania Produktów lub 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t>
      </w:r>
      <w:r w:rsidRPr="00BF2F34">
        <w:rPr>
          <w:b/>
          <w:bCs/>
          <w:sz w:val="16"/>
          <w:szCs w:val="16"/>
        </w:rPr>
        <w:br/>
        <w:t xml:space="preserve">w przypadku i zakresie, o którym mowa w ustawie </w:t>
      </w:r>
      <w:proofErr w:type="spellStart"/>
      <w:r w:rsidRPr="00BF2F34">
        <w:rPr>
          <w:b/>
          <w:bCs/>
          <w:sz w:val="16"/>
          <w:szCs w:val="16"/>
        </w:rPr>
        <w:t>pzp</w:t>
      </w:r>
      <w:proofErr w:type="spellEnd"/>
      <w:r w:rsidRPr="00BF2F34">
        <w:rPr>
          <w:b/>
          <w:bCs/>
          <w:sz w:val="16"/>
          <w:szCs w:val="16"/>
        </w:rPr>
        <w:t xml:space="preserve">, w części dotyczącej podwykonawstwa (jeśli dotyczy) - </w:t>
      </w:r>
      <w:r w:rsidRPr="00BF2F34">
        <w:rPr>
          <w:sz w:val="16"/>
          <w:szCs w:val="16"/>
        </w:rPr>
        <w:t xml:space="preserve">Wykonawca zapłaci </w:t>
      </w:r>
      <w:r w:rsidRPr="00BF2F34">
        <w:rPr>
          <w:sz w:val="16"/>
          <w:szCs w:val="16"/>
        </w:rPr>
        <w:br/>
        <w:t>na rzecz Zamawiającego karę umowną:</w:t>
      </w:r>
    </w:p>
    <w:p w14:paraId="185DB157" w14:textId="77777777" w:rsidR="007969B0" w:rsidRPr="00BF2F34" w:rsidRDefault="007969B0" w:rsidP="007969B0">
      <w:pPr>
        <w:ind w:right="-1"/>
        <w:jc w:val="both"/>
        <w:rPr>
          <w:sz w:val="16"/>
          <w:szCs w:val="16"/>
        </w:rPr>
      </w:pPr>
      <w:r w:rsidRPr="00BF2F34">
        <w:rPr>
          <w:sz w:val="16"/>
          <w:szCs w:val="16"/>
        </w:rPr>
        <w:t>- w wysokości 10 % łącznego wynagrodzenia umownego netto dla Wykonawcy, w przypadku odstąpienia od umowy w całości;</w:t>
      </w:r>
    </w:p>
    <w:p w14:paraId="5D691CF6" w14:textId="77777777" w:rsidR="007969B0" w:rsidRPr="00BF2F34" w:rsidRDefault="007969B0" w:rsidP="007969B0">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2488F8B6" w14:textId="77777777" w:rsidR="007969B0" w:rsidRPr="00BF2F34" w:rsidRDefault="007969B0" w:rsidP="007969B0">
      <w:pPr>
        <w:ind w:right="-1"/>
        <w:jc w:val="both"/>
        <w:rPr>
          <w:sz w:val="16"/>
          <w:szCs w:val="16"/>
        </w:rPr>
      </w:pPr>
    </w:p>
    <w:p w14:paraId="35BA34CF" w14:textId="77777777" w:rsidR="007969B0" w:rsidRPr="00BF2F34" w:rsidRDefault="007969B0" w:rsidP="007969B0">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4388C91C" w14:textId="77777777" w:rsidR="007969B0" w:rsidRPr="00BF2F34" w:rsidRDefault="007969B0" w:rsidP="007969B0">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7197FDD4" w14:textId="77777777" w:rsidR="007969B0" w:rsidRPr="00BF2F34" w:rsidRDefault="007969B0" w:rsidP="007969B0">
      <w:pPr>
        <w:ind w:right="-1"/>
        <w:jc w:val="both"/>
        <w:rPr>
          <w:sz w:val="16"/>
          <w:szCs w:val="16"/>
        </w:rPr>
      </w:pPr>
      <w:r w:rsidRPr="00BF2F34">
        <w:rPr>
          <w:sz w:val="16"/>
          <w:szCs w:val="16"/>
        </w:rPr>
        <w:lastRenderedPageBreak/>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6EF192DE" w14:textId="77777777" w:rsidR="007969B0" w:rsidRPr="00BF2F34" w:rsidRDefault="007969B0" w:rsidP="007969B0">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449C3B5F" w14:textId="77777777" w:rsidR="007969B0" w:rsidRPr="00BF2F34" w:rsidRDefault="007969B0" w:rsidP="007969B0">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389E7491" w14:textId="77777777" w:rsidR="007969B0" w:rsidRPr="00BF2F34" w:rsidRDefault="007969B0" w:rsidP="007969B0">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31EABC56" w14:textId="77777777" w:rsidR="007969B0" w:rsidRPr="00BF2F34" w:rsidRDefault="007969B0" w:rsidP="007969B0">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15480B08" w14:textId="77777777" w:rsidR="007969B0" w:rsidRPr="00BF2F34" w:rsidRDefault="007969B0" w:rsidP="007969B0">
      <w:pPr>
        <w:ind w:right="-1"/>
        <w:jc w:val="center"/>
        <w:rPr>
          <w:b/>
          <w:bCs/>
          <w:sz w:val="16"/>
          <w:szCs w:val="16"/>
        </w:rPr>
      </w:pPr>
    </w:p>
    <w:p w14:paraId="07DBF8F1" w14:textId="77777777" w:rsidR="007969B0" w:rsidRPr="00BF2F34" w:rsidRDefault="007969B0" w:rsidP="007969B0">
      <w:pPr>
        <w:ind w:right="-1"/>
        <w:jc w:val="center"/>
        <w:rPr>
          <w:b/>
          <w:bCs/>
          <w:sz w:val="16"/>
          <w:szCs w:val="16"/>
        </w:rPr>
      </w:pPr>
      <w:r w:rsidRPr="00BF2F34">
        <w:rPr>
          <w:b/>
          <w:bCs/>
          <w:sz w:val="16"/>
          <w:szCs w:val="16"/>
        </w:rPr>
        <w:t>§ 5.</w:t>
      </w:r>
    </w:p>
    <w:p w14:paraId="1CE9F086" w14:textId="77777777" w:rsidR="007969B0" w:rsidRPr="00BF2F34" w:rsidRDefault="007969B0" w:rsidP="007969B0">
      <w:pPr>
        <w:ind w:right="-1"/>
        <w:jc w:val="both"/>
        <w:rPr>
          <w:sz w:val="16"/>
          <w:szCs w:val="16"/>
        </w:rPr>
      </w:pPr>
      <w:r w:rsidRPr="00BF2F34">
        <w:rPr>
          <w:sz w:val="16"/>
          <w:szCs w:val="16"/>
        </w:rPr>
        <w:t>1.Osobami odpowiedzialnymi za realizację niniejszej umowy są:</w:t>
      </w:r>
    </w:p>
    <w:p w14:paraId="55BCF648" w14:textId="77777777" w:rsidR="007969B0" w:rsidRPr="00BF2F34" w:rsidRDefault="007969B0" w:rsidP="007969B0">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4D410B70" w14:textId="77777777" w:rsidR="007969B0" w:rsidRPr="00BF2F34" w:rsidRDefault="007969B0" w:rsidP="007969B0">
      <w:pPr>
        <w:ind w:right="-1"/>
        <w:rPr>
          <w:sz w:val="16"/>
          <w:szCs w:val="16"/>
        </w:rPr>
      </w:pPr>
      <w:bookmarkStart w:id="6"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6"/>
      <w:r w:rsidRPr="00BF2F34">
        <w:rPr>
          <w:sz w:val="16"/>
          <w:szCs w:val="16"/>
          <w:highlight w:val="yellow"/>
        </w:rPr>
        <w:br/>
        <w:t>oraz</w:t>
      </w:r>
      <w:r w:rsidRPr="00BF2F34">
        <w:rPr>
          <w:sz w:val="16"/>
          <w:szCs w:val="16"/>
        </w:rPr>
        <w:t xml:space="preserve"> </w:t>
      </w:r>
    </w:p>
    <w:p w14:paraId="53609503" w14:textId="77777777" w:rsidR="007969B0" w:rsidRPr="00BF2F34" w:rsidRDefault="007969B0" w:rsidP="007969B0">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3B417F50" w14:textId="77777777" w:rsidR="007969B0" w:rsidRPr="00BF2F34" w:rsidRDefault="007969B0" w:rsidP="007969B0">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5ABDF721" w14:textId="77777777" w:rsidR="007969B0" w:rsidRPr="00BF2F34" w:rsidRDefault="007969B0" w:rsidP="007969B0">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44BE8960" w14:textId="77777777" w:rsidR="007969B0" w:rsidRPr="00BF2F34" w:rsidRDefault="007969B0" w:rsidP="007969B0">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5CA9004A" w14:textId="77777777" w:rsidR="007969B0" w:rsidRPr="00BF2F34" w:rsidRDefault="007969B0" w:rsidP="007969B0">
      <w:pPr>
        <w:ind w:right="-1"/>
        <w:jc w:val="both"/>
        <w:rPr>
          <w:sz w:val="16"/>
          <w:szCs w:val="16"/>
        </w:rPr>
      </w:pPr>
    </w:p>
    <w:p w14:paraId="5A7CFD9C" w14:textId="77777777" w:rsidR="007969B0" w:rsidRPr="00BF2F34" w:rsidRDefault="007969B0" w:rsidP="007969B0">
      <w:pPr>
        <w:ind w:right="-1"/>
        <w:jc w:val="both"/>
        <w:rPr>
          <w:sz w:val="16"/>
          <w:szCs w:val="16"/>
        </w:rPr>
      </w:pPr>
    </w:p>
    <w:p w14:paraId="081A24A3" w14:textId="77777777" w:rsidR="007969B0" w:rsidRPr="00BF2F34" w:rsidRDefault="007969B0" w:rsidP="007969B0">
      <w:pPr>
        <w:ind w:right="-1"/>
        <w:jc w:val="center"/>
        <w:rPr>
          <w:b/>
          <w:bCs/>
          <w:sz w:val="16"/>
          <w:szCs w:val="16"/>
        </w:rPr>
      </w:pPr>
      <w:r w:rsidRPr="00BF2F34">
        <w:rPr>
          <w:b/>
          <w:bCs/>
          <w:sz w:val="16"/>
          <w:szCs w:val="16"/>
        </w:rPr>
        <w:t>§ 6.</w:t>
      </w:r>
    </w:p>
    <w:p w14:paraId="6DFC4852" w14:textId="77777777" w:rsidR="007969B0" w:rsidRPr="00BF2F34" w:rsidRDefault="007969B0" w:rsidP="007969B0">
      <w:pPr>
        <w:ind w:right="-1"/>
        <w:rPr>
          <w:bCs/>
          <w:sz w:val="16"/>
          <w:szCs w:val="16"/>
        </w:rPr>
      </w:pPr>
      <w:r w:rsidRPr="00BF2F34">
        <w:rPr>
          <w:bCs/>
          <w:sz w:val="16"/>
          <w:szCs w:val="16"/>
        </w:rPr>
        <w:t>1. Wszelkie oświadczenia i informacje składane przez Strony wymagają formy pisemnej pod rygorem nieważności.</w:t>
      </w:r>
    </w:p>
    <w:p w14:paraId="026F5A18" w14:textId="77777777" w:rsidR="007969B0" w:rsidRPr="00BF2F34" w:rsidRDefault="007969B0" w:rsidP="007969B0">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04DFF834" w14:textId="77777777" w:rsidR="007969B0" w:rsidRPr="00BF2F34" w:rsidRDefault="007969B0" w:rsidP="007969B0">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1F41A030" w14:textId="77777777" w:rsidR="007969B0" w:rsidRPr="00BF2F34" w:rsidRDefault="007969B0" w:rsidP="007969B0">
      <w:pPr>
        <w:ind w:right="-1"/>
        <w:rPr>
          <w:bCs/>
          <w:sz w:val="16"/>
          <w:szCs w:val="16"/>
        </w:rPr>
      </w:pPr>
      <w:r w:rsidRPr="00BF2F34">
        <w:rPr>
          <w:bCs/>
          <w:sz w:val="16"/>
          <w:szCs w:val="16"/>
        </w:rPr>
        <w:t>2) dla Zamawiającego – 30-go Stycznia 57/58, 83-110 Tczew.</w:t>
      </w:r>
    </w:p>
    <w:p w14:paraId="33AB0BE0" w14:textId="77777777" w:rsidR="007969B0" w:rsidRPr="00BF2F34" w:rsidRDefault="007969B0" w:rsidP="007969B0">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43F34EAE" w14:textId="77777777" w:rsidR="007969B0" w:rsidRPr="00BF2F34" w:rsidRDefault="007969B0" w:rsidP="007969B0">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681E312D" w14:textId="77777777" w:rsidR="007969B0" w:rsidRPr="00BF2F34" w:rsidRDefault="007969B0" w:rsidP="007969B0">
      <w:pPr>
        <w:ind w:right="-1"/>
        <w:rPr>
          <w:bCs/>
          <w:sz w:val="16"/>
          <w:szCs w:val="16"/>
        </w:rPr>
      </w:pPr>
      <w:r w:rsidRPr="00BF2F34">
        <w:rPr>
          <w:bCs/>
          <w:sz w:val="16"/>
          <w:szCs w:val="16"/>
        </w:rPr>
        <w:t xml:space="preserve">2) dla Zamawiającego – </w:t>
      </w:r>
      <w:r w:rsidRPr="00BF2F34">
        <w:rPr>
          <w:bCs/>
          <w:sz w:val="16"/>
          <w:szCs w:val="16"/>
          <w:highlight w:val="yellow"/>
        </w:rPr>
        <w:t>_____________________________________________________________</w:t>
      </w:r>
    </w:p>
    <w:p w14:paraId="69518A46" w14:textId="77777777" w:rsidR="007969B0" w:rsidRPr="00BF2F34" w:rsidRDefault="007969B0" w:rsidP="007969B0">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78329417" w14:textId="77777777" w:rsidR="007969B0" w:rsidRPr="00BF2F34" w:rsidRDefault="007969B0" w:rsidP="007969B0">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47682F71" w14:textId="77777777" w:rsidR="007969B0" w:rsidRPr="00BF2F34" w:rsidRDefault="007969B0" w:rsidP="007969B0">
      <w:pPr>
        <w:ind w:right="-1"/>
        <w:rPr>
          <w:b/>
          <w:bCs/>
          <w:sz w:val="16"/>
          <w:szCs w:val="16"/>
        </w:rPr>
      </w:pPr>
    </w:p>
    <w:p w14:paraId="02F0C9E9" w14:textId="77777777" w:rsidR="007969B0" w:rsidRPr="00BF2F34" w:rsidRDefault="007969B0" w:rsidP="007969B0">
      <w:pPr>
        <w:ind w:right="-1"/>
        <w:jc w:val="center"/>
        <w:rPr>
          <w:b/>
          <w:bCs/>
          <w:sz w:val="16"/>
          <w:szCs w:val="16"/>
        </w:rPr>
      </w:pPr>
      <w:r w:rsidRPr="00BF2F34">
        <w:rPr>
          <w:b/>
          <w:bCs/>
          <w:sz w:val="16"/>
          <w:szCs w:val="16"/>
        </w:rPr>
        <w:t>§ 7.</w:t>
      </w:r>
    </w:p>
    <w:p w14:paraId="6A7EAA89" w14:textId="77777777" w:rsidR="007969B0" w:rsidRPr="00BF2F34" w:rsidRDefault="007969B0" w:rsidP="007969B0">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18614123" w14:textId="77777777" w:rsidR="007969B0" w:rsidRPr="00BF2F34" w:rsidRDefault="007969B0" w:rsidP="007969B0">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660C8D64" w14:textId="77777777" w:rsidR="007969B0" w:rsidRPr="00BF2F34" w:rsidRDefault="007969B0" w:rsidP="007969B0">
      <w:pPr>
        <w:ind w:right="-1"/>
        <w:jc w:val="both"/>
        <w:rPr>
          <w:b/>
          <w:bCs/>
          <w:sz w:val="16"/>
          <w:szCs w:val="16"/>
        </w:rPr>
      </w:pPr>
    </w:p>
    <w:p w14:paraId="0A991F94" w14:textId="77777777" w:rsidR="007969B0" w:rsidRPr="00BF2F34" w:rsidRDefault="007969B0" w:rsidP="007969B0">
      <w:pPr>
        <w:ind w:right="-1"/>
        <w:jc w:val="center"/>
        <w:rPr>
          <w:b/>
          <w:bCs/>
          <w:sz w:val="16"/>
          <w:szCs w:val="16"/>
        </w:rPr>
      </w:pPr>
      <w:r w:rsidRPr="00BF2F34">
        <w:rPr>
          <w:b/>
          <w:bCs/>
          <w:sz w:val="16"/>
          <w:szCs w:val="16"/>
        </w:rPr>
        <w:t>§ 8.</w:t>
      </w:r>
    </w:p>
    <w:p w14:paraId="2F5D39F9" w14:textId="3985F247" w:rsidR="007969B0" w:rsidRPr="00BF2F34" w:rsidRDefault="007969B0" w:rsidP="007969B0">
      <w:pPr>
        <w:jc w:val="both"/>
        <w:rPr>
          <w:sz w:val="16"/>
          <w:szCs w:val="16"/>
        </w:rPr>
      </w:pPr>
      <w:r w:rsidRPr="00BF2F34">
        <w:rPr>
          <w:sz w:val="16"/>
          <w:szCs w:val="16"/>
        </w:rPr>
        <w:t>1. W sprawach nie uregulowanych niniejszą umową zastosowanie mają w pierwszej kolejności zapisy ustawy z dnia</w:t>
      </w:r>
      <w:r w:rsidRPr="00BF2F34">
        <w:rPr>
          <w:bCs/>
          <w:sz w:val="16"/>
          <w:szCs w:val="16"/>
        </w:rPr>
        <w:t xml:space="preserve"> </w:t>
      </w:r>
      <w:r w:rsidRPr="00BF2F34">
        <w:rPr>
          <w:sz w:val="16"/>
          <w:szCs w:val="16"/>
        </w:rPr>
        <w:t xml:space="preserve">11 września 2019r. Prawo Zamówień Publicznych </w:t>
      </w:r>
      <w:r w:rsidRPr="00BF2F34">
        <w:rPr>
          <w:bCs/>
          <w:sz w:val="16"/>
          <w:szCs w:val="16"/>
        </w:rPr>
        <w:t>(tekst jednolity Dz. U. z 20</w:t>
      </w:r>
      <w:r w:rsidR="00622EF5">
        <w:rPr>
          <w:bCs/>
          <w:sz w:val="16"/>
          <w:szCs w:val="16"/>
        </w:rPr>
        <w:t>21</w:t>
      </w:r>
      <w:r w:rsidRPr="00BF2F34">
        <w:rPr>
          <w:bCs/>
          <w:sz w:val="16"/>
          <w:szCs w:val="16"/>
        </w:rPr>
        <w:t xml:space="preserve"> r., poz. </w:t>
      </w:r>
      <w:r w:rsidR="00622EF5">
        <w:rPr>
          <w:bCs/>
          <w:sz w:val="16"/>
          <w:szCs w:val="16"/>
        </w:rPr>
        <w:t>1129</w:t>
      </w:r>
      <w:r w:rsidRPr="00BF2F34">
        <w:rPr>
          <w:bCs/>
          <w:sz w:val="16"/>
          <w:szCs w:val="16"/>
        </w:rPr>
        <w:t xml:space="preserve"> z </w:t>
      </w:r>
      <w:proofErr w:type="spellStart"/>
      <w:r w:rsidRPr="00BF2F34">
        <w:rPr>
          <w:bCs/>
          <w:sz w:val="16"/>
          <w:szCs w:val="16"/>
        </w:rPr>
        <w:t>późn</w:t>
      </w:r>
      <w:proofErr w:type="spellEnd"/>
      <w:r w:rsidRPr="00BF2F34">
        <w:rPr>
          <w:bCs/>
          <w:sz w:val="16"/>
          <w:szCs w:val="16"/>
        </w:rPr>
        <w:t xml:space="preserve">. </w:t>
      </w:r>
      <w:proofErr w:type="spellStart"/>
      <w:r w:rsidRPr="00BF2F34">
        <w:rPr>
          <w:bCs/>
          <w:sz w:val="16"/>
          <w:szCs w:val="16"/>
        </w:rPr>
        <w:t>zm</w:t>
      </w:r>
      <w:proofErr w:type="spellEnd"/>
      <w:r w:rsidRPr="00BF2F34">
        <w:rPr>
          <w:bCs/>
          <w:sz w:val="16"/>
          <w:szCs w:val="16"/>
        </w:rPr>
        <w:t xml:space="preserve">), </w:t>
      </w:r>
      <w:r w:rsidRPr="00BF2F34">
        <w:rPr>
          <w:sz w:val="16"/>
          <w:szCs w:val="16"/>
        </w:rPr>
        <w:t>a następnie przepisy Kodeksu Cywilnego.</w:t>
      </w:r>
    </w:p>
    <w:p w14:paraId="2685CAB1" w14:textId="6ECA6E7E" w:rsidR="007969B0" w:rsidRPr="00BF2F34" w:rsidRDefault="007969B0" w:rsidP="007969B0">
      <w:pPr>
        <w:jc w:val="both"/>
        <w:rPr>
          <w:sz w:val="16"/>
          <w:szCs w:val="16"/>
        </w:rPr>
      </w:pPr>
      <w:r w:rsidRPr="00BF2F34">
        <w:rPr>
          <w:sz w:val="16"/>
          <w:szCs w:val="16"/>
        </w:rPr>
        <w:t>2. Zmiany i uzupełnienia niniejszej umowy, w tym odstąpienie od niej, mogą mieć miejsce tylko w przypadkach określonych w ustawie z dnia</w:t>
      </w:r>
      <w:r w:rsidRPr="00BF2F34">
        <w:rPr>
          <w:bCs/>
          <w:sz w:val="16"/>
          <w:szCs w:val="16"/>
        </w:rPr>
        <w:t xml:space="preserve"> </w:t>
      </w:r>
      <w:r w:rsidRPr="00BF2F34">
        <w:rPr>
          <w:bCs/>
          <w:sz w:val="16"/>
          <w:szCs w:val="16"/>
        </w:rPr>
        <w:br/>
      </w:r>
      <w:r w:rsidRPr="00BF2F34">
        <w:rPr>
          <w:sz w:val="16"/>
          <w:szCs w:val="16"/>
        </w:rPr>
        <w:t xml:space="preserve">11 września 2019r. Prawo Zamówień Publicznych </w:t>
      </w:r>
      <w:r w:rsidRPr="00BF2F34">
        <w:rPr>
          <w:bCs/>
          <w:sz w:val="16"/>
          <w:szCs w:val="16"/>
        </w:rPr>
        <w:t>(tekst jednolity Dz. U. z 20</w:t>
      </w:r>
      <w:r w:rsidR="00622EF5">
        <w:rPr>
          <w:bCs/>
          <w:sz w:val="16"/>
          <w:szCs w:val="16"/>
        </w:rPr>
        <w:t>21</w:t>
      </w:r>
      <w:r w:rsidRPr="00BF2F34">
        <w:rPr>
          <w:bCs/>
          <w:sz w:val="16"/>
          <w:szCs w:val="16"/>
        </w:rPr>
        <w:t xml:space="preserve"> r., poz. </w:t>
      </w:r>
      <w:r w:rsidR="00622EF5">
        <w:rPr>
          <w:bCs/>
          <w:sz w:val="16"/>
          <w:szCs w:val="16"/>
        </w:rPr>
        <w:t>1129</w:t>
      </w:r>
      <w:r w:rsidRPr="00BF2F34">
        <w:rPr>
          <w:bCs/>
          <w:sz w:val="16"/>
          <w:szCs w:val="16"/>
        </w:rPr>
        <w:t xml:space="preserve"> z </w:t>
      </w:r>
      <w:proofErr w:type="spellStart"/>
      <w:r w:rsidRPr="00BF2F34">
        <w:rPr>
          <w:bCs/>
          <w:sz w:val="16"/>
          <w:szCs w:val="16"/>
        </w:rPr>
        <w:t>późn</w:t>
      </w:r>
      <w:proofErr w:type="spellEnd"/>
      <w:r w:rsidRPr="00BF2F34">
        <w:rPr>
          <w:bCs/>
          <w:sz w:val="16"/>
          <w:szCs w:val="16"/>
        </w:rPr>
        <w:t xml:space="preserve">. </w:t>
      </w:r>
      <w:proofErr w:type="spellStart"/>
      <w:r w:rsidRPr="00BF2F34">
        <w:rPr>
          <w:bCs/>
          <w:sz w:val="16"/>
          <w:szCs w:val="16"/>
        </w:rPr>
        <w:t>zm</w:t>
      </w:r>
      <w:proofErr w:type="spellEnd"/>
      <w:r w:rsidRPr="00BF2F34">
        <w:rPr>
          <w:bCs/>
          <w:sz w:val="16"/>
          <w:szCs w:val="16"/>
        </w:rPr>
        <w:t>), lub w przypadku wystąpienia</w:t>
      </w:r>
      <w:r w:rsidRPr="00BF2F34">
        <w:rPr>
          <w:sz w:val="16"/>
          <w:szCs w:val="16"/>
        </w:rPr>
        <w:t xml:space="preserve"> następujących zdarzeń (art. 455 ust. 1 pkt 1 </w:t>
      </w:r>
      <w:proofErr w:type="spellStart"/>
      <w:r w:rsidRPr="00BF2F34">
        <w:rPr>
          <w:sz w:val="16"/>
          <w:szCs w:val="16"/>
        </w:rPr>
        <w:t>pzp</w:t>
      </w:r>
      <w:proofErr w:type="spellEnd"/>
      <w:r w:rsidRPr="00BF2F34">
        <w:rPr>
          <w:sz w:val="16"/>
          <w:szCs w:val="16"/>
        </w:rPr>
        <w:t>):</w:t>
      </w:r>
    </w:p>
    <w:p w14:paraId="75BDBBD8" w14:textId="77777777" w:rsidR="007969B0" w:rsidRPr="00BF2F34" w:rsidRDefault="007969B0" w:rsidP="007969B0">
      <w:pPr>
        <w:suppressAutoHyphens/>
        <w:ind w:left="360"/>
        <w:jc w:val="both"/>
        <w:rPr>
          <w:sz w:val="16"/>
          <w:szCs w:val="16"/>
        </w:rPr>
      </w:pPr>
      <w:r w:rsidRPr="00BF2F34">
        <w:rPr>
          <w:sz w:val="16"/>
          <w:szCs w:val="16"/>
        </w:rPr>
        <w:t xml:space="preserve">a)   ustawowej zmiany podatku VAT (zmianie ulegnie tylko cena brutto); </w:t>
      </w:r>
    </w:p>
    <w:p w14:paraId="0ADC3B9E" w14:textId="77777777" w:rsidR="007969B0" w:rsidRPr="00BF2F34" w:rsidRDefault="007969B0" w:rsidP="007969B0">
      <w:pPr>
        <w:suppressAutoHyphens/>
        <w:ind w:left="360"/>
        <w:jc w:val="both"/>
        <w:rPr>
          <w:sz w:val="16"/>
          <w:szCs w:val="16"/>
        </w:rPr>
      </w:pPr>
      <w:r w:rsidRPr="00BF2F34">
        <w:rPr>
          <w:sz w:val="16"/>
          <w:szCs w:val="16"/>
        </w:rPr>
        <w:t xml:space="preserve">b)  wystąpienia zmian powszechnie obowiązujących przepisów prawa w zakresie mającym wpływ na realizację przedmiotu zamówienia, </w:t>
      </w:r>
      <w:r w:rsidRPr="00BF2F34">
        <w:rPr>
          <w:sz w:val="16"/>
          <w:szCs w:val="16"/>
        </w:rPr>
        <w:br/>
        <w:t xml:space="preserve">w tym cen urzędowych przedmiotu umowy; </w:t>
      </w:r>
    </w:p>
    <w:p w14:paraId="3DE7D079" w14:textId="77777777" w:rsidR="007969B0" w:rsidRPr="00BF2F34" w:rsidRDefault="007969B0" w:rsidP="007969B0">
      <w:pPr>
        <w:suppressAutoHyphens/>
        <w:ind w:left="360"/>
        <w:jc w:val="both"/>
        <w:rPr>
          <w:color w:val="FF0000"/>
          <w:sz w:val="16"/>
          <w:szCs w:val="16"/>
        </w:rPr>
      </w:pPr>
      <w:r w:rsidRPr="00BF2F34">
        <w:rPr>
          <w:sz w:val="16"/>
          <w:szCs w:val="16"/>
        </w:rPr>
        <w:t>c)  konieczności przedłużenia okresu obowiązywania niniejszej umowy</w:t>
      </w:r>
      <w:r>
        <w:rPr>
          <w:sz w:val="16"/>
          <w:szCs w:val="16"/>
        </w:rPr>
        <w:t xml:space="preserve"> nie dłużej niż o 3 miesiące,</w:t>
      </w:r>
      <w:r w:rsidRPr="00BF2F34">
        <w:rPr>
          <w:sz w:val="16"/>
          <w:szCs w:val="16"/>
        </w:rPr>
        <w:t xml:space="preserve"> w związku z zakupem Produktów, do osiągnięcia maksymalnej wartości umownej, określonej w</w:t>
      </w:r>
      <w:r w:rsidRPr="00BF2F34">
        <w:rPr>
          <w:color w:val="FF0000"/>
          <w:sz w:val="16"/>
          <w:szCs w:val="16"/>
        </w:rPr>
        <w:t xml:space="preserve">  </w:t>
      </w:r>
      <w:r w:rsidRPr="00BF2F34">
        <w:rPr>
          <w:b/>
          <w:bCs/>
          <w:sz w:val="16"/>
          <w:szCs w:val="16"/>
        </w:rPr>
        <w:t xml:space="preserve">§2 ust. 1 </w:t>
      </w:r>
      <w:r w:rsidRPr="00BF2F34">
        <w:rPr>
          <w:sz w:val="16"/>
          <w:szCs w:val="16"/>
        </w:rPr>
        <w:t>niniejszej umowy (określa Zamawiający) lub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01359504" w14:textId="77777777" w:rsidR="007969B0" w:rsidRPr="00BF2F34" w:rsidRDefault="007969B0" w:rsidP="007969B0">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§2 ust. 3 pkt b), §10, ust. 2</w:t>
      </w:r>
      <w:r w:rsidRPr="00BF2F34">
        <w:rPr>
          <w:sz w:val="16"/>
          <w:szCs w:val="16"/>
        </w:rPr>
        <w:t xml:space="preserve"> niniejszej umowy;</w:t>
      </w:r>
    </w:p>
    <w:p w14:paraId="7FA272DF" w14:textId="77777777" w:rsidR="007969B0" w:rsidRPr="00BF2F34" w:rsidRDefault="007969B0" w:rsidP="007969B0">
      <w:pPr>
        <w:suppressAutoHyphens/>
        <w:ind w:left="360"/>
        <w:jc w:val="both"/>
        <w:rPr>
          <w:sz w:val="16"/>
          <w:szCs w:val="16"/>
        </w:rPr>
      </w:pPr>
      <w:r w:rsidRPr="00BF2F34">
        <w:rPr>
          <w:sz w:val="16"/>
          <w:szCs w:val="16"/>
        </w:rPr>
        <w:t>e) w przypadku zmiany nieistotnej, na korzyść Zamawiającego;</w:t>
      </w:r>
    </w:p>
    <w:p w14:paraId="161DCC9A" w14:textId="77777777" w:rsidR="007969B0" w:rsidRPr="00BF2F34" w:rsidRDefault="007969B0" w:rsidP="007969B0">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7"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7"/>
    <w:p w14:paraId="103EEB11" w14:textId="77777777" w:rsidR="007969B0" w:rsidRPr="00BF2F34" w:rsidRDefault="007969B0" w:rsidP="007969B0">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58CCAAB7" w14:textId="77777777" w:rsidR="007969B0" w:rsidRPr="00BF2F34" w:rsidRDefault="007969B0" w:rsidP="007969B0">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3EBE0985" w14:textId="77777777" w:rsidR="007969B0" w:rsidRPr="00BF2F34" w:rsidRDefault="007969B0" w:rsidP="007969B0">
      <w:pPr>
        <w:suppressAutoHyphens/>
        <w:ind w:left="426" w:hanging="66"/>
        <w:jc w:val="both"/>
        <w:rPr>
          <w:color w:val="000000"/>
          <w:sz w:val="16"/>
          <w:szCs w:val="16"/>
          <w:lang w:eastAsia="pl-PL"/>
        </w:rPr>
      </w:pPr>
      <w:r w:rsidRPr="00BF2F34">
        <w:rPr>
          <w:color w:val="000000"/>
          <w:sz w:val="16"/>
          <w:szCs w:val="16"/>
          <w:lang w:eastAsia="pl-PL"/>
        </w:rPr>
        <w:lastRenderedPageBreak/>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1B800165" w14:textId="77777777" w:rsidR="007969B0" w:rsidRPr="00BF2F34" w:rsidRDefault="007969B0" w:rsidP="007969B0">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18C23D83" w14:textId="77777777" w:rsidR="007969B0" w:rsidRPr="00BF2F34" w:rsidRDefault="007969B0" w:rsidP="007969B0">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6EBE7872" w14:textId="77777777" w:rsidR="007969B0" w:rsidRPr="00BF2F34" w:rsidRDefault="007969B0" w:rsidP="007969B0">
      <w:pPr>
        <w:suppressAutoHyphens/>
        <w:ind w:left="426" w:hanging="66"/>
        <w:jc w:val="both"/>
        <w:rPr>
          <w:sz w:val="16"/>
          <w:szCs w:val="16"/>
        </w:rPr>
      </w:pPr>
      <w:r w:rsidRPr="00BF2F34">
        <w:rPr>
          <w:sz w:val="16"/>
          <w:szCs w:val="16"/>
        </w:rPr>
        <w:t>l) odstąpienia od niniejszej umowy przez Zamawiającego na poniższych zasadach:</w:t>
      </w:r>
    </w:p>
    <w:p w14:paraId="1C1F8D8D" w14:textId="77777777" w:rsidR="007969B0" w:rsidRPr="00BF2F34" w:rsidRDefault="007969B0" w:rsidP="007969B0">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01860F80" w14:textId="77777777" w:rsidR="007969B0" w:rsidRPr="00BF2F34" w:rsidRDefault="007969B0" w:rsidP="007969B0">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0F0D5A99" w14:textId="77777777" w:rsidR="007969B0" w:rsidRPr="00BF2F34" w:rsidRDefault="007969B0" w:rsidP="007969B0">
      <w:pPr>
        <w:numPr>
          <w:ilvl w:val="0"/>
          <w:numId w:val="65"/>
        </w:numPr>
        <w:suppressAutoHyphens/>
        <w:jc w:val="both"/>
        <w:rPr>
          <w:sz w:val="16"/>
          <w:szCs w:val="16"/>
        </w:rPr>
      </w:pPr>
      <w:r w:rsidRPr="00BF2F34">
        <w:rPr>
          <w:sz w:val="16"/>
          <w:szCs w:val="16"/>
        </w:rPr>
        <w:t xml:space="preserve">dokonano zmiany umowy z naruszeniem </w:t>
      </w:r>
      <w:r w:rsidRPr="00692C32">
        <w:rPr>
          <w:b/>
          <w:bCs/>
          <w:sz w:val="16"/>
          <w:szCs w:val="16"/>
        </w:rPr>
        <w:t xml:space="preserve">art. 454 i art. 455 </w:t>
      </w:r>
      <w:proofErr w:type="spellStart"/>
      <w:r w:rsidRPr="00692C32">
        <w:rPr>
          <w:b/>
          <w:bCs/>
          <w:sz w:val="16"/>
          <w:szCs w:val="16"/>
        </w:rPr>
        <w:t>pzp</w:t>
      </w:r>
      <w:proofErr w:type="spellEnd"/>
      <w:r w:rsidRPr="00BF2F34">
        <w:rPr>
          <w:sz w:val="16"/>
          <w:szCs w:val="16"/>
        </w:rPr>
        <w:t>;</w:t>
      </w:r>
    </w:p>
    <w:p w14:paraId="0E5962CC" w14:textId="77777777" w:rsidR="007969B0" w:rsidRPr="00BF2F34" w:rsidRDefault="007969B0" w:rsidP="007969B0">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692C32">
        <w:rPr>
          <w:b/>
          <w:bCs/>
          <w:sz w:val="16"/>
          <w:szCs w:val="16"/>
        </w:rPr>
        <w:t xml:space="preserve">art. 108 </w:t>
      </w:r>
      <w:proofErr w:type="spellStart"/>
      <w:r w:rsidRPr="00692C32">
        <w:rPr>
          <w:b/>
          <w:bCs/>
          <w:sz w:val="16"/>
          <w:szCs w:val="16"/>
        </w:rPr>
        <w:t>pzp</w:t>
      </w:r>
      <w:proofErr w:type="spellEnd"/>
      <w:r w:rsidRPr="00692C32">
        <w:rPr>
          <w:b/>
          <w:bCs/>
          <w:sz w:val="16"/>
          <w:szCs w:val="16"/>
        </w:rPr>
        <w:t>;</w:t>
      </w:r>
    </w:p>
    <w:p w14:paraId="162FE878" w14:textId="77777777" w:rsidR="007969B0" w:rsidRPr="00BF2F34" w:rsidRDefault="007969B0" w:rsidP="007969B0">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46F5EFD7" w14:textId="77777777" w:rsidR="007969B0" w:rsidRPr="00BF2F34" w:rsidRDefault="007969B0" w:rsidP="007969B0">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63FEDBB0" w14:textId="77777777" w:rsidR="007969B0" w:rsidRPr="00BF2F34" w:rsidRDefault="007969B0" w:rsidP="007969B0">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433EE985" w14:textId="77777777" w:rsidR="007969B0" w:rsidRPr="00BF2F34" w:rsidRDefault="007969B0" w:rsidP="007969B0">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5F917373" w14:textId="77777777" w:rsidR="007969B0" w:rsidRPr="00BF2F34" w:rsidRDefault="007969B0" w:rsidP="007969B0">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6A06DE56" w14:textId="77777777" w:rsidR="007969B0" w:rsidRPr="00BF2F34" w:rsidRDefault="007969B0" w:rsidP="007969B0">
      <w:pPr>
        <w:suppressAutoHyphens/>
        <w:jc w:val="both"/>
        <w:rPr>
          <w:sz w:val="16"/>
          <w:szCs w:val="16"/>
        </w:rPr>
      </w:pPr>
    </w:p>
    <w:p w14:paraId="248C8819" w14:textId="77777777" w:rsidR="007969B0" w:rsidRPr="00BF2F34" w:rsidRDefault="007969B0" w:rsidP="007969B0">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3E4DEE6A" w14:textId="77777777" w:rsidR="007969B0" w:rsidRPr="00BF2F34" w:rsidRDefault="007969B0" w:rsidP="007969B0">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4EC02F59" w14:textId="77777777" w:rsidR="007969B0" w:rsidRPr="00BF2F34" w:rsidRDefault="007969B0" w:rsidP="007969B0">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3DE5572D" w14:textId="77777777" w:rsidR="007969B0" w:rsidRPr="00BF2F34" w:rsidRDefault="007969B0" w:rsidP="007969B0">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224E3E21" w14:textId="77777777" w:rsidR="007969B0" w:rsidRPr="00BF2F34" w:rsidRDefault="007969B0" w:rsidP="007969B0">
      <w:pPr>
        <w:suppressAutoHyphens/>
        <w:jc w:val="both"/>
        <w:rPr>
          <w:rFonts w:eastAsia="SimSun"/>
          <w:kern w:val="2"/>
          <w:sz w:val="16"/>
          <w:szCs w:val="16"/>
          <w:lang w:eastAsia="hi-IN" w:bidi="hi-IN"/>
        </w:rPr>
      </w:pPr>
    </w:p>
    <w:p w14:paraId="2EB2373B" w14:textId="77777777" w:rsidR="007969B0" w:rsidRPr="00BF2F34" w:rsidRDefault="007969B0" w:rsidP="007969B0">
      <w:pPr>
        <w:ind w:right="-1"/>
        <w:rPr>
          <w:b/>
          <w:bCs/>
          <w:sz w:val="16"/>
          <w:szCs w:val="16"/>
        </w:rPr>
      </w:pPr>
    </w:p>
    <w:p w14:paraId="05FD919A" w14:textId="77777777" w:rsidR="007969B0" w:rsidRPr="00BF2F34" w:rsidRDefault="007969B0" w:rsidP="007969B0">
      <w:pPr>
        <w:contextualSpacing/>
        <w:jc w:val="center"/>
        <w:rPr>
          <w:b/>
          <w:bCs/>
          <w:sz w:val="16"/>
          <w:szCs w:val="16"/>
          <w:lang w:eastAsia="pl-PL"/>
        </w:rPr>
      </w:pPr>
      <w:r w:rsidRPr="00BF2F34">
        <w:rPr>
          <w:b/>
          <w:bCs/>
          <w:sz w:val="16"/>
          <w:szCs w:val="16"/>
          <w:lang w:eastAsia="pl-PL"/>
        </w:rPr>
        <w:t>§ 9.</w:t>
      </w:r>
    </w:p>
    <w:p w14:paraId="6BC77924" w14:textId="77777777" w:rsidR="007969B0" w:rsidRPr="00BF2F34" w:rsidRDefault="007969B0" w:rsidP="007969B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5E7F3CC2" w14:textId="77777777" w:rsidR="007969B0" w:rsidRPr="00BF2F34" w:rsidRDefault="007969B0" w:rsidP="007969B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524AC0DB" w14:textId="77777777" w:rsidR="007969B0" w:rsidRPr="00BF2F34" w:rsidRDefault="007969B0" w:rsidP="007969B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18D57E5B" w14:textId="77777777" w:rsidR="007969B0" w:rsidRPr="00BF2F34" w:rsidRDefault="007969B0" w:rsidP="007969B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jest zobowiązany do zapewnienia ochrony danych osobowych pozyskanych lub udostępnio</w:t>
      </w:r>
      <w:r w:rsidRPr="00BF2F34">
        <w:rPr>
          <w:sz w:val="16"/>
          <w:szCs w:val="16"/>
          <w:lang w:eastAsia="pl-PL"/>
        </w:rPr>
        <w:softHyphen/>
        <w:t xml:space="preserve">nych mu w związku </w:t>
      </w:r>
      <w:r w:rsidRPr="00BF2F34">
        <w:rPr>
          <w:sz w:val="16"/>
          <w:szCs w:val="16"/>
          <w:lang w:eastAsia="pl-PL"/>
        </w:rPr>
        <w:br/>
        <w:t xml:space="preserve">z wykonywaniem niniejszej umowy, zgodnie z przepisami ustawy z dnia 10 maja 2018 r. o ochronie danych osobowych (Dz.U. 2019 poz. 1781 z </w:t>
      </w:r>
      <w:proofErr w:type="spellStart"/>
      <w:r w:rsidRPr="00BF2F34">
        <w:rPr>
          <w:sz w:val="16"/>
          <w:szCs w:val="16"/>
          <w:lang w:eastAsia="pl-PL"/>
        </w:rPr>
        <w:t>późn</w:t>
      </w:r>
      <w:proofErr w:type="spellEnd"/>
      <w:r w:rsidRPr="00BF2F34">
        <w:rPr>
          <w:sz w:val="16"/>
          <w:szCs w:val="16"/>
          <w:lang w:eastAsia="pl-PL"/>
        </w:rPr>
        <w:t>. zm.) lub innymi regulacjami o charakterze wewnętrznym w tym przedmiocie, obowiązujących u Zamawiającego, o ile Zamawiający uprzednio udostępnił je Wykonawcy.</w:t>
      </w:r>
    </w:p>
    <w:p w14:paraId="515D3902" w14:textId="77777777" w:rsidR="007969B0" w:rsidRPr="00BF2F34" w:rsidRDefault="007969B0" w:rsidP="007969B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0060D44D" w14:textId="77777777" w:rsidR="007969B0" w:rsidRPr="00BF2F34" w:rsidRDefault="007969B0" w:rsidP="007969B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1DBD47E5" w14:textId="77777777" w:rsidR="007969B0" w:rsidRPr="00BF2F34" w:rsidRDefault="007969B0" w:rsidP="007969B0">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017BDF55" w14:textId="77777777" w:rsidR="007969B0" w:rsidRPr="00BF2F34" w:rsidRDefault="007969B0" w:rsidP="007969B0">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określonego w </w:t>
      </w:r>
      <w:r w:rsidRPr="00BF2F34">
        <w:rPr>
          <w:b/>
          <w:bCs/>
          <w:sz w:val="16"/>
          <w:szCs w:val="16"/>
          <w:lang w:eastAsia="pl-PL"/>
        </w:rPr>
        <w:t>załączniku nr 4</w:t>
      </w:r>
      <w:r w:rsidRPr="00BF2F34">
        <w:rPr>
          <w:sz w:val="16"/>
          <w:szCs w:val="16"/>
          <w:lang w:eastAsia="pl-PL"/>
        </w:rPr>
        <w:t xml:space="preserve"> do niniejszej umowy lub według wzoru Wykonawcy zaakceptowanego przez Zamawiającego. </w:t>
      </w:r>
    </w:p>
    <w:p w14:paraId="08337827" w14:textId="77777777" w:rsidR="007969B0" w:rsidRPr="00BF2F34" w:rsidRDefault="007969B0" w:rsidP="007969B0">
      <w:pPr>
        <w:ind w:right="-1"/>
        <w:rPr>
          <w:b/>
          <w:bCs/>
          <w:sz w:val="16"/>
          <w:szCs w:val="16"/>
        </w:rPr>
      </w:pPr>
    </w:p>
    <w:p w14:paraId="39953375" w14:textId="77777777" w:rsidR="007969B0" w:rsidRPr="00BF2F34" w:rsidRDefault="007969B0" w:rsidP="007969B0">
      <w:pPr>
        <w:ind w:right="-1"/>
        <w:jc w:val="center"/>
        <w:rPr>
          <w:b/>
          <w:bCs/>
          <w:sz w:val="16"/>
          <w:szCs w:val="16"/>
        </w:rPr>
      </w:pPr>
      <w:r w:rsidRPr="00BF2F34">
        <w:rPr>
          <w:b/>
          <w:bCs/>
          <w:sz w:val="16"/>
          <w:szCs w:val="16"/>
        </w:rPr>
        <w:t>§ 10.</w:t>
      </w:r>
    </w:p>
    <w:p w14:paraId="2BE3D2D4" w14:textId="77777777" w:rsidR="007969B0" w:rsidRPr="00BF2F34" w:rsidRDefault="007969B0" w:rsidP="007969B0">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5E1BDD8A" w14:textId="77777777" w:rsidR="007969B0" w:rsidRPr="00BF2F34" w:rsidRDefault="007969B0" w:rsidP="007969B0">
      <w:pPr>
        <w:ind w:right="-1"/>
        <w:jc w:val="both"/>
        <w:rPr>
          <w:sz w:val="16"/>
          <w:szCs w:val="16"/>
        </w:rPr>
      </w:pPr>
      <w:r w:rsidRPr="00BF2F34">
        <w:rPr>
          <w:sz w:val="16"/>
          <w:szCs w:val="16"/>
        </w:rPr>
        <w:lastRenderedPageBreak/>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6E0EDEC2" w14:textId="77777777" w:rsidR="007969B0" w:rsidRPr="00BF2F34" w:rsidRDefault="007969B0" w:rsidP="007969B0">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4B849A55" w14:textId="77777777" w:rsidR="007969B0" w:rsidRPr="00BF2F34" w:rsidRDefault="007969B0" w:rsidP="007969B0">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39219169" w14:textId="77777777" w:rsidR="007969B0" w:rsidRPr="00BF2F34" w:rsidRDefault="007969B0" w:rsidP="007969B0">
      <w:pPr>
        <w:ind w:right="-1"/>
        <w:jc w:val="both"/>
        <w:rPr>
          <w:sz w:val="16"/>
          <w:szCs w:val="16"/>
        </w:rPr>
      </w:pPr>
      <w:r w:rsidRPr="00BF2F34">
        <w:rPr>
          <w:sz w:val="16"/>
          <w:szCs w:val="16"/>
        </w:rPr>
        <w:t>5. Umowa podlega prawu polskiemu i zgodnie z nim powinna być interpretowana.</w:t>
      </w:r>
    </w:p>
    <w:p w14:paraId="57D43D83" w14:textId="29161F26" w:rsidR="007969B0" w:rsidRPr="00BF2F34" w:rsidRDefault="007969B0" w:rsidP="007969B0">
      <w:pPr>
        <w:widowControl w:val="0"/>
        <w:contextualSpacing/>
        <w:jc w:val="both"/>
        <w:rPr>
          <w:sz w:val="16"/>
          <w:szCs w:val="16"/>
          <w:lang w:eastAsia="pl-PL"/>
        </w:rPr>
      </w:pPr>
      <w:r w:rsidRPr="00BF2F34">
        <w:rPr>
          <w:sz w:val="16"/>
          <w:szCs w:val="16"/>
          <w:lang w:eastAsia="pl-PL"/>
        </w:rPr>
        <w:t xml:space="preserve">6. Spółka Szpitale Tczewskie S.A., z siedzibą w Tczewie – na podstawie art. 4c oraz art. 4 pkt 6 ustawy z dnia 8 marca 2013r. </w:t>
      </w:r>
      <w:r w:rsidRPr="00BF2F34">
        <w:rPr>
          <w:sz w:val="16"/>
          <w:szCs w:val="16"/>
          <w:lang w:eastAsia="pl-PL"/>
        </w:rPr>
        <w:br/>
        <w:t>o przeciwdziałaniu nadmiernym opóźnieniom w transakcjach handlowych (Dz.U. 202</w:t>
      </w:r>
      <w:r w:rsidR="00622EF5">
        <w:rPr>
          <w:sz w:val="16"/>
          <w:szCs w:val="16"/>
          <w:lang w:eastAsia="pl-PL"/>
        </w:rPr>
        <w:t>1</w:t>
      </w:r>
      <w:r w:rsidRPr="00BF2F34">
        <w:rPr>
          <w:sz w:val="16"/>
          <w:szCs w:val="16"/>
          <w:lang w:eastAsia="pl-PL"/>
        </w:rPr>
        <w:t xml:space="preserve"> poz. </w:t>
      </w:r>
      <w:r w:rsidR="00622EF5">
        <w:rPr>
          <w:sz w:val="16"/>
          <w:szCs w:val="16"/>
          <w:lang w:eastAsia="pl-PL"/>
        </w:rPr>
        <w:t>424</w:t>
      </w:r>
      <w:r w:rsidRPr="00BF2F34">
        <w:rPr>
          <w:sz w:val="16"/>
          <w:szCs w:val="16"/>
          <w:lang w:eastAsia="pl-PL"/>
        </w:rPr>
        <w:t xml:space="preserve"> z </w:t>
      </w:r>
      <w:proofErr w:type="spellStart"/>
      <w:r w:rsidRPr="00BF2F34">
        <w:rPr>
          <w:sz w:val="16"/>
          <w:szCs w:val="16"/>
          <w:lang w:eastAsia="pl-PL"/>
        </w:rPr>
        <w:t>późn</w:t>
      </w:r>
      <w:proofErr w:type="spellEnd"/>
      <w:r w:rsidRPr="00BF2F34">
        <w:rPr>
          <w:sz w:val="16"/>
          <w:szCs w:val="16"/>
          <w:lang w:eastAsia="pl-PL"/>
        </w:rPr>
        <w:t xml:space="preserve">. zm.)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BF2F34">
        <w:rPr>
          <w:sz w:val="16"/>
          <w:szCs w:val="16"/>
          <w:lang w:eastAsia="pl-PL"/>
        </w:rPr>
        <w:br/>
        <w:t xml:space="preserve">z 26.06.2014, str. 1, z </w:t>
      </w:r>
      <w:proofErr w:type="spellStart"/>
      <w:r w:rsidRPr="00BF2F34">
        <w:rPr>
          <w:sz w:val="16"/>
          <w:szCs w:val="16"/>
          <w:lang w:eastAsia="pl-PL"/>
        </w:rPr>
        <w:t>późn</w:t>
      </w:r>
      <w:proofErr w:type="spellEnd"/>
      <w:r w:rsidRPr="00BF2F34">
        <w:rPr>
          <w:sz w:val="16"/>
          <w:szCs w:val="16"/>
          <w:lang w:eastAsia="pl-PL"/>
        </w:rPr>
        <w:t>. zm.).</w:t>
      </w:r>
    </w:p>
    <w:p w14:paraId="0448B8AA" w14:textId="77777777" w:rsidR="007969B0" w:rsidRPr="00BF2F34" w:rsidRDefault="007969B0" w:rsidP="007969B0">
      <w:pPr>
        <w:ind w:right="-1"/>
        <w:jc w:val="both"/>
        <w:rPr>
          <w:sz w:val="16"/>
          <w:szCs w:val="16"/>
        </w:rPr>
      </w:pPr>
      <w:r w:rsidRPr="00BF2F34">
        <w:rPr>
          <w:sz w:val="16"/>
          <w:szCs w:val="16"/>
        </w:rPr>
        <w:t>7. W przypadku Wykonawców wspólnie ubiegających się o zamówienie ponoszą oni solidarną odpowiedzialność za wykonanie umowy.</w:t>
      </w:r>
    </w:p>
    <w:p w14:paraId="74E0FEB6" w14:textId="77777777" w:rsidR="007969B0" w:rsidRPr="00BF2F34" w:rsidRDefault="007969B0" w:rsidP="007969B0">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76988BB8" w14:textId="77777777" w:rsidR="007969B0" w:rsidRPr="00BF2F34" w:rsidRDefault="007969B0" w:rsidP="007969B0">
      <w:pPr>
        <w:ind w:right="-1"/>
        <w:jc w:val="both"/>
        <w:rPr>
          <w:sz w:val="16"/>
          <w:szCs w:val="16"/>
        </w:rPr>
      </w:pPr>
      <w:r w:rsidRPr="00BF2F34">
        <w:rPr>
          <w:sz w:val="16"/>
          <w:szCs w:val="16"/>
        </w:rPr>
        <w:t>9. Załącznikami do niniejszej umowy są:</w:t>
      </w:r>
    </w:p>
    <w:p w14:paraId="5534F892" w14:textId="543664B5" w:rsidR="007969B0" w:rsidRPr="00BF2F34" w:rsidRDefault="007969B0" w:rsidP="007969B0">
      <w:pPr>
        <w:ind w:left="284" w:right="-1" w:hanging="284"/>
        <w:jc w:val="both"/>
        <w:rPr>
          <w:sz w:val="16"/>
          <w:szCs w:val="16"/>
          <w:lang w:eastAsia="pl-PL"/>
        </w:rPr>
      </w:pPr>
      <w:r w:rsidRPr="00BF2F34">
        <w:rPr>
          <w:sz w:val="16"/>
          <w:szCs w:val="16"/>
        </w:rPr>
        <w:t xml:space="preserve">a) Załącznik nr 1 - Formularz ofertowy sporządzony zgodnie ze wzorem w </w:t>
      </w:r>
      <w:r w:rsidRPr="00BF2F34">
        <w:rPr>
          <w:b/>
          <w:bCs/>
          <w:sz w:val="16"/>
          <w:szCs w:val="16"/>
        </w:rPr>
        <w:t>załączniku nr 1 do SWZ</w:t>
      </w:r>
      <w:r w:rsidRPr="00BF2F34">
        <w:rPr>
          <w:sz w:val="16"/>
          <w:szCs w:val="16"/>
        </w:rPr>
        <w:t xml:space="preserve"> oraz </w:t>
      </w:r>
      <w:r w:rsidRPr="00BF2F34">
        <w:rPr>
          <w:b/>
          <w:bCs/>
          <w:sz w:val="16"/>
          <w:szCs w:val="16"/>
        </w:rPr>
        <w:t>załącznik nr 3 do SWZ</w:t>
      </w:r>
      <w:r w:rsidRPr="00BF2F34">
        <w:rPr>
          <w:sz w:val="16"/>
          <w:szCs w:val="16"/>
        </w:rPr>
        <w:t xml:space="preserve">, złożone przez Wykonawcę w jego ofercie, do postępowania nr: </w:t>
      </w:r>
      <w:r>
        <w:rPr>
          <w:b/>
          <w:sz w:val="16"/>
          <w:szCs w:val="16"/>
        </w:rPr>
        <w:t>0</w:t>
      </w:r>
      <w:r w:rsidR="00B425AE">
        <w:rPr>
          <w:b/>
          <w:sz w:val="16"/>
          <w:szCs w:val="16"/>
        </w:rPr>
        <w:t>4</w:t>
      </w:r>
      <w:r>
        <w:rPr>
          <w:b/>
          <w:sz w:val="16"/>
          <w:szCs w:val="16"/>
        </w:rPr>
        <w:t>/PN/2021</w:t>
      </w:r>
      <w:r w:rsidRPr="00BF2F34">
        <w:rPr>
          <w:sz w:val="16"/>
          <w:szCs w:val="16"/>
          <w:lang w:eastAsia="pl-PL"/>
        </w:rPr>
        <w:t>,</w:t>
      </w:r>
    </w:p>
    <w:p w14:paraId="6C30D413" w14:textId="77777777" w:rsidR="007969B0" w:rsidRPr="00BF2F34" w:rsidRDefault="007969B0" w:rsidP="007969B0">
      <w:pPr>
        <w:ind w:left="284" w:right="-1" w:hanging="284"/>
        <w:jc w:val="both"/>
        <w:rPr>
          <w:sz w:val="16"/>
          <w:szCs w:val="16"/>
          <w:lang w:eastAsia="pl-PL"/>
        </w:rPr>
      </w:pPr>
      <w:r w:rsidRPr="00BF2F34">
        <w:rPr>
          <w:sz w:val="16"/>
          <w:szCs w:val="16"/>
          <w:lang w:eastAsia="pl-PL"/>
        </w:rPr>
        <w:t>b) Załącznik nr 2 – Formularz Zamówienia (Wzór)</w:t>
      </w:r>
    </w:p>
    <w:p w14:paraId="2844D158" w14:textId="77777777" w:rsidR="007969B0" w:rsidRPr="00BF2F34" w:rsidRDefault="007969B0" w:rsidP="007969B0">
      <w:pPr>
        <w:ind w:left="284" w:right="-1" w:hanging="284"/>
        <w:jc w:val="both"/>
        <w:rPr>
          <w:sz w:val="16"/>
          <w:szCs w:val="16"/>
          <w:lang w:eastAsia="pl-PL"/>
        </w:rPr>
      </w:pPr>
      <w:r w:rsidRPr="00BF2F34">
        <w:rPr>
          <w:sz w:val="16"/>
          <w:szCs w:val="16"/>
          <w:lang w:eastAsia="pl-PL"/>
        </w:rPr>
        <w:t>c) Załącznik nr 3 - Ogólna Klauzula Informacyjna</w:t>
      </w:r>
    </w:p>
    <w:p w14:paraId="731FDAEF" w14:textId="77777777" w:rsidR="007969B0" w:rsidRPr="00BF2F34" w:rsidRDefault="007969B0" w:rsidP="007969B0">
      <w:pPr>
        <w:ind w:left="284" w:right="-1" w:hanging="284"/>
        <w:jc w:val="both"/>
        <w:rPr>
          <w:sz w:val="16"/>
          <w:szCs w:val="16"/>
          <w:lang w:eastAsia="pl-PL"/>
        </w:rPr>
      </w:pPr>
      <w:r w:rsidRPr="00BF2F34">
        <w:rPr>
          <w:sz w:val="16"/>
          <w:szCs w:val="16"/>
          <w:lang w:eastAsia="pl-PL"/>
        </w:rPr>
        <w:t xml:space="preserve">d) </w:t>
      </w:r>
      <w:bookmarkStart w:id="8" w:name="_Hlk69891434"/>
      <w:r w:rsidRPr="00BF2F34">
        <w:rPr>
          <w:sz w:val="16"/>
          <w:szCs w:val="16"/>
          <w:lang w:eastAsia="pl-PL"/>
        </w:rPr>
        <w:t xml:space="preserve">Załącznik nr 4 – Umowa Powierzenia Przetwarzania Danych Osobowych </w:t>
      </w:r>
      <w:bookmarkEnd w:id="8"/>
      <w:r w:rsidRPr="00BF2F34">
        <w:rPr>
          <w:sz w:val="16"/>
          <w:szCs w:val="16"/>
          <w:lang w:eastAsia="pl-PL"/>
        </w:rPr>
        <w:t>(Wzór)</w:t>
      </w:r>
    </w:p>
    <w:p w14:paraId="281EE4FB" w14:textId="2A557915" w:rsidR="007969B0" w:rsidRPr="00BF2F34" w:rsidRDefault="007969B0" w:rsidP="007969B0">
      <w:pPr>
        <w:ind w:right="-1"/>
        <w:jc w:val="both"/>
        <w:rPr>
          <w:sz w:val="16"/>
          <w:szCs w:val="16"/>
        </w:rPr>
      </w:pPr>
      <w:r w:rsidRPr="00BF2F34">
        <w:rPr>
          <w:sz w:val="16"/>
          <w:szCs w:val="16"/>
        </w:rPr>
        <w:t xml:space="preserve">e) Oferta Wykonawcy wraz ze wszystkimi załącznikami, złożona w postępowaniu nr: </w:t>
      </w:r>
      <w:r>
        <w:rPr>
          <w:b/>
          <w:sz w:val="16"/>
          <w:szCs w:val="16"/>
        </w:rPr>
        <w:t>0</w:t>
      </w:r>
      <w:r w:rsidR="00B425AE">
        <w:rPr>
          <w:b/>
          <w:sz w:val="16"/>
          <w:szCs w:val="16"/>
        </w:rPr>
        <w:t>4</w:t>
      </w:r>
      <w:r>
        <w:rPr>
          <w:b/>
          <w:sz w:val="16"/>
          <w:szCs w:val="16"/>
        </w:rPr>
        <w:t>/PN/2021</w:t>
      </w:r>
      <w:r w:rsidRPr="00BF2F34">
        <w:rPr>
          <w:sz w:val="16"/>
          <w:szCs w:val="16"/>
        </w:rPr>
        <w:t xml:space="preserve">, SWZ do postępowania nr: </w:t>
      </w:r>
      <w:r>
        <w:rPr>
          <w:b/>
          <w:sz w:val="16"/>
          <w:szCs w:val="16"/>
        </w:rPr>
        <w:t>0</w:t>
      </w:r>
      <w:r w:rsidR="00B425AE">
        <w:rPr>
          <w:b/>
          <w:sz w:val="16"/>
          <w:szCs w:val="16"/>
        </w:rPr>
        <w:t>4</w:t>
      </w:r>
      <w:r>
        <w:rPr>
          <w:b/>
          <w:sz w:val="16"/>
          <w:szCs w:val="16"/>
        </w:rPr>
        <w:t>/PN/2021</w:t>
      </w:r>
      <w:r w:rsidRPr="00BF2F34">
        <w:rPr>
          <w:sz w:val="16"/>
          <w:szCs w:val="16"/>
        </w:rPr>
        <w:t>, stanowią integralną część niniejszej umowy.</w:t>
      </w:r>
    </w:p>
    <w:p w14:paraId="44434939" w14:textId="77777777" w:rsidR="007969B0" w:rsidRPr="00BF2F34" w:rsidRDefault="007969B0" w:rsidP="007969B0">
      <w:pPr>
        <w:ind w:right="-1"/>
        <w:jc w:val="both"/>
      </w:pPr>
    </w:p>
    <w:p w14:paraId="645CF9F4" w14:textId="77777777" w:rsidR="007969B0" w:rsidRPr="00BF2F34" w:rsidRDefault="007969B0" w:rsidP="007969B0">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5DEDF535" w14:textId="77777777" w:rsidR="007969B0" w:rsidRPr="00BF2F34" w:rsidRDefault="007969B0" w:rsidP="007969B0">
      <w:pPr>
        <w:ind w:right="-1"/>
        <w:jc w:val="both"/>
        <w:rPr>
          <w:b/>
          <w:bCs/>
          <w:sz w:val="16"/>
          <w:szCs w:val="16"/>
        </w:rPr>
      </w:pPr>
    </w:p>
    <w:p w14:paraId="0CE4DDDB" w14:textId="77777777" w:rsidR="007969B0" w:rsidRPr="00BF2F34" w:rsidRDefault="007969B0" w:rsidP="007969B0">
      <w:pPr>
        <w:ind w:left="7080" w:right="-1" w:firstLine="708"/>
        <w:jc w:val="both"/>
        <w:rPr>
          <w:b/>
          <w:bCs/>
          <w:sz w:val="16"/>
          <w:szCs w:val="16"/>
        </w:rPr>
      </w:pPr>
      <w:r w:rsidRPr="00BF2F34">
        <w:rPr>
          <w:b/>
          <w:bCs/>
          <w:sz w:val="16"/>
          <w:szCs w:val="16"/>
        </w:rPr>
        <w:t>Prezes Zarządu</w:t>
      </w:r>
    </w:p>
    <w:p w14:paraId="431FC7BE" w14:textId="77777777" w:rsidR="007969B0" w:rsidRPr="00BF2F34" w:rsidRDefault="007969B0" w:rsidP="007969B0">
      <w:pPr>
        <w:ind w:right="-1"/>
        <w:jc w:val="both"/>
        <w:rPr>
          <w:b/>
          <w:bCs/>
          <w:sz w:val="16"/>
          <w:szCs w:val="16"/>
        </w:rPr>
      </w:pPr>
    </w:p>
    <w:p w14:paraId="353E8BCE" w14:textId="77777777" w:rsidR="007969B0" w:rsidRPr="00BF2F34" w:rsidRDefault="007969B0" w:rsidP="007969B0">
      <w:pPr>
        <w:ind w:right="-1"/>
        <w:jc w:val="both"/>
        <w:rPr>
          <w:b/>
          <w:bCs/>
          <w:sz w:val="16"/>
          <w:szCs w:val="16"/>
        </w:rPr>
      </w:pPr>
    </w:p>
    <w:p w14:paraId="3B863820" w14:textId="77777777" w:rsidR="007969B0" w:rsidRPr="00BF2F34" w:rsidRDefault="007969B0" w:rsidP="007969B0">
      <w:pPr>
        <w:ind w:left="7080" w:right="-1" w:firstLine="708"/>
        <w:jc w:val="both"/>
        <w:rPr>
          <w:b/>
          <w:bCs/>
          <w:sz w:val="16"/>
          <w:szCs w:val="16"/>
        </w:rPr>
      </w:pPr>
      <w:r w:rsidRPr="00BF2F34">
        <w:rPr>
          <w:b/>
          <w:bCs/>
          <w:sz w:val="16"/>
          <w:szCs w:val="16"/>
        </w:rPr>
        <w:t>Maciej Bieliński</w:t>
      </w:r>
    </w:p>
    <w:p w14:paraId="2723F8BF" w14:textId="77777777" w:rsidR="007969B0" w:rsidRPr="00BF2F34" w:rsidRDefault="007969B0" w:rsidP="007969B0">
      <w:pPr>
        <w:jc w:val="right"/>
        <w:rPr>
          <w:b/>
        </w:rPr>
      </w:pPr>
    </w:p>
    <w:p w14:paraId="2A0A780D" w14:textId="77777777" w:rsidR="007969B0" w:rsidRPr="00BF2F34" w:rsidRDefault="007969B0" w:rsidP="007969B0">
      <w:pPr>
        <w:jc w:val="right"/>
        <w:rPr>
          <w:b/>
        </w:rPr>
      </w:pPr>
    </w:p>
    <w:p w14:paraId="6EAC5B31" w14:textId="77777777" w:rsidR="007969B0" w:rsidRPr="00BF2F34" w:rsidRDefault="007969B0" w:rsidP="007969B0">
      <w:pPr>
        <w:jc w:val="right"/>
        <w:rPr>
          <w:b/>
        </w:rPr>
      </w:pPr>
    </w:p>
    <w:p w14:paraId="65336A26" w14:textId="77777777" w:rsidR="007969B0" w:rsidRPr="00BF2F34" w:rsidRDefault="007969B0" w:rsidP="007969B0">
      <w:pPr>
        <w:jc w:val="right"/>
        <w:rPr>
          <w:b/>
        </w:rPr>
      </w:pPr>
    </w:p>
    <w:p w14:paraId="007C1DAF" w14:textId="77777777" w:rsidR="007969B0" w:rsidRPr="00BF2F34" w:rsidRDefault="007969B0" w:rsidP="007969B0">
      <w:pPr>
        <w:jc w:val="right"/>
        <w:rPr>
          <w:b/>
        </w:rPr>
      </w:pPr>
    </w:p>
    <w:p w14:paraId="348B68F0" w14:textId="77777777" w:rsidR="007969B0" w:rsidRPr="00BF2F34" w:rsidRDefault="007969B0" w:rsidP="007969B0">
      <w:pPr>
        <w:jc w:val="right"/>
        <w:rPr>
          <w:b/>
        </w:rPr>
      </w:pPr>
    </w:p>
    <w:p w14:paraId="63459907" w14:textId="77777777" w:rsidR="007969B0" w:rsidRPr="00BF2F34" w:rsidRDefault="007969B0" w:rsidP="007969B0">
      <w:pPr>
        <w:jc w:val="right"/>
        <w:rPr>
          <w:b/>
        </w:rPr>
      </w:pPr>
    </w:p>
    <w:p w14:paraId="000C7EB8" w14:textId="77777777" w:rsidR="007969B0" w:rsidRPr="00BF2F34" w:rsidRDefault="007969B0" w:rsidP="007969B0">
      <w:pPr>
        <w:jc w:val="right"/>
        <w:rPr>
          <w:b/>
        </w:rPr>
      </w:pPr>
    </w:p>
    <w:p w14:paraId="7A661A7A" w14:textId="77777777" w:rsidR="007969B0" w:rsidRPr="00BF2F34" w:rsidRDefault="007969B0" w:rsidP="007969B0">
      <w:pPr>
        <w:jc w:val="right"/>
        <w:rPr>
          <w:b/>
        </w:rPr>
      </w:pPr>
    </w:p>
    <w:p w14:paraId="3A12BF05" w14:textId="77777777" w:rsidR="007969B0" w:rsidRDefault="007969B0" w:rsidP="007969B0">
      <w:pPr>
        <w:rPr>
          <w:b/>
        </w:rPr>
      </w:pPr>
    </w:p>
    <w:p w14:paraId="7C36FE4D" w14:textId="77777777" w:rsidR="007969B0" w:rsidRDefault="007969B0" w:rsidP="007969B0">
      <w:pPr>
        <w:rPr>
          <w:b/>
        </w:rPr>
      </w:pPr>
    </w:p>
    <w:p w14:paraId="64C6C7DB" w14:textId="77777777" w:rsidR="007969B0" w:rsidRDefault="007969B0" w:rsidP="007969B0">
      <w:pPr>
        <w:rPr>
          <w:b/>
        </w:rPr>
      </w:pPr>
    </w:p>
    <w:p w14:paraId="38EE0E60" w14:textId="77777777" w:rsidR="007969B0" w:rsidRDefault="007969B0" w:rsidP="007969B0">
      <w:pPr>
        <w:rPr>
          <w:b/>
        </w:rPr>
      </w:pPr>
    </w:p>
    <w:p w14:paraId="1FAA4F58" w14:textId="77777777" w:rsidR="007969B0" w:rsidRDefault="007969B0" w:rsidP="007969B0">
      <w:pPr>
        <w:rPr>
          <w:b/>
        </w:rPr>
      </w:pPr>
    </w:p>
    <w:p w14:paraId="63B2ADF8" w14:textId="77777777" w:rsidR="007969B0" w:rsidRDefault="007969B0" w:rsidP="007969B0">
      <w:pPr>
        <w:rPr>
          <w:b/>
        </w:rPr>
      </w:pPr>
    </w:p>
    <w:p w14:paraId="58C8FC7A" w14:textId="77777777" w:rsidR="007969B0" w:rsidRDefault="007969B0" w:rsidP="007969B0">
      <w:pPr>
        <w:rPr>
          <w:b/>
        </w:rPr>
      </w:pPr>
    </w:p>
    <w:p w14:paraId="318AB80D" w14:textId="77777777" w:rsidR="007969B0" w:rsidRDefault="007969B0" w:rsidP="007969B0">
      <w:pPr>
        <w:rPr>
          <w:b/>
        </w:rPr>
      </w:pPr>
    </w:p>
    <w:p w14:paraId="31C39B7F" w14:textId="77777777" w:rsidR="007969B0" w:rsidRDefault="007969B0" w:rsidP="007969B0">
      <w:pPr>
        <w:rPr>
          <w:b/>
        </w:rPr>
      </w:pPr>
    </w:p>
    <w:p w14:paraId="383129A2" w14:textId="77777777" w:rsidR="007969B0" w:rsidRDefault="007969B0" w:rsidP="007969B0">
      <w:pPr>
        <w:rPr>
          <w:b/>
        </w:rPr>
      </w:pPr>
    </w:p>
    <w:p w14:paraId="5117052A" w14:textId="77777777" w:rsidR="007969B0" w:rsidRDefault="007969B0" w:rsidP="007969B0">
      <w:pPr>
        <w:rPr>
          <w:b/>
        </w:rPr>
      </w:pPr>
    </w:p>
    <w:p w14:paraId="7B2E09E0" w14:textId="77777777" w:rsidR="007969B0" w:rsidRDefault="007969B0" w:rsidP="007969B0">
      <w:pPr>
        <w:rPr>
          <w:b/>
        </w:rPr>
      </w:pPr>
    </w:p>
    <w:p w14:paraId="303DCC9D" w14:textId="77777777" w:rsidR="007969B0" w:rsidRDefault="007969B0" w:rsidP="007969B0">
      <w:pPr>
        <w:rPr>
          <w:b/>
        </w:rPr>
      </w:pPr>
    </w:p>
    <w:p w14:paraId="4DDF6ECA" w14:textId="77777777" w:rsidR="007969B0" w:rsidRDefault="007969B0" w:rsidP="007969B0">
      <w:pPr>
        <w:rPr>
          <w:b/>
        </w:rPr>
      </w:pPr>
    </w:p>
    <w:p w14:paraId="0FAA075D" w14:textId="77777777" w:rsidR="007969B0" w:rsidRDefault="007969B0" w:rsidP="007969B0">
      <w:pPr>
        <w:rPr>
          <w:b/>
        </w:rPr>
      </w:pPr>
    </w:p>
    <w:p w14:paraId="08E9354F" w14:textId="2C12E3FC" w:rsidR="007969B0" w:rsidRDefault="007969B0" w:rsidP="007969B0">
      <w:pPr>
        <w:rPr>
          <w:b/>
        </w:rPr>
      </w:pPr>
    </w:p>
    <w:p w14:paraId="6BC10DB7" w14:textId="68381725" w:rsidR="00B425AE" w:rsidRDefault="00B425AE" w:rsidP="007969B0">
      <w:pPr>
        <w:rPr>
          <w:b/>
        </w:rPr>
      </w:pPr>
    </w:p>
    <w:p w14:paraId="4ADCD569" w14:textId="77777777" w:rsidR="00B425AE" w:rsidRPr="00BF2F34" w:rsidRDefault="00B425AE" w:rsidP="007969B0">
      <w:pPr>
        <w:rPr>
          <w:b/>
        </w:rPr>
      </w:pPr>
    </w:p>
    <w:p w14:paraId="75AEC5DA" w14:textId="77777777" w:rsidR="007969B0" w:rsidRPr="00BF2F34" w:rsidRDefault="007969B0" w:rsidP="007969B0">
      <w:pPr>
        <w:rPr>
          <w:b/>
        </w:rPr>
      </w:pPr>
    </w:p>
    <w:p w14:paraId="4CE93834" w14:textId="77777777" w:rsidR="007969B0" w:rsidRPr="00BF2F34" w:rsidRDefault="007969B0" w:rsidP="007969B0">
      <w:pPr>
        <w:jc w:val="right"/>
        <w:rPr>
          <w:b/>
        </w:rPr>
      </w:pPr>
      <w:r w:rsidRPr="00BF2F34">
        <w:rPr>
          <w:b/>
        </w:rPr>
        <w:lastRenderedPageBreak/>
        <w:t>Załącznik nr 2 do umowy</w:t>
      </w:r>
    </w:p>
    <w:p w14:paraId="2A1DEE0C" w14:textId="77777777" w:rsidR="007969B0" w:rsidRPr="00BF2F34" w:rsidRDefault="007969B0" w:rsidP="007969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7969B0" w:rsidRPr="00BF2F34" w14:paraId="21E8DB83" w14:textId="77777777" w:rsidTr="00E47FE0">
        <w:tc>
          <w:tcPr>
            <w:tcW w:w="6013" w:type="dxa"/>
            <w:gridSpan w:val="4"/>
            <w:shd w:val="clear" w:color="auto" w:fill="auto"/>
            <w:vAlign w:val="center"/>
          </w:tcPr>
          <w:p w14:paraId="5941FCF4" w14:textId="77777777" w:rsidR="007969B0" w:rsidRPr="00BF2F34" w:rsidRDefault="007969B0" w:rsidP="00E47FE0">
            <w:pPr>
              <w:jc w:val="center"/>
              <w:rPr>
                <w:sz w:val="16"/>
                <w:szCs w:val="16"/>
                <w:lang w:eastAsia="pl-PL"/>
              </w:rPr>
            </w:pPr>
            <w:r w:rsidRPr="00BF2F34">
              <w:rPr>
                <w:b/>
                <w:sz w:val="36"/>
                <w:szCs w:val="36"/>
                <w:lang w:eastAsia="pl-PL"/>
              </w:rPr>
              <w:t>FORMULARZ ZAMÓWIENIA</w:t>
            </w:r>
          </w:p>
        </w:tc>
        <w:tc>
          <w:tcPr>
            <w:tcW w:w="3314" w:type="dxa"/>
            <w:gridSpan w:val="2"/>
            <w:shd w:val="clear" w:color="auto" w:fill="auto"/>
            <w:vAlign w:val="center"/>
          </w:tcPr>
          <w:p w14:paraId="5391F821" w14:textId="2637410C" w:rsidR="007969B0" w:rsidRPr="00BF2F34" w:rsidRDefault="007969B0" w:rsidP="00E47FE0">
            <w:pPr>
              <w:jc w:val="center"/>
              <w:rPr>
                <w:sz w:val="16"/>
                <w:szCs w:val="16"/>
                <w:lang w:eastAsia="pl-PL"/>
              </w:rPr>
            </w:pPr>
            <w:r w:rsidRPr="00BF2F34">
              <w:rPr>
                <w:b/>
                <w:noProof/>
                <w:sz w:val="28"/>
                <w:szCs w:val="28"/>
                <w:lang w:eastAsia="pl-PL"/>
              </w:rPr>
              <w:drawing>
                <wp:inline distT="0" distB="0" distL="0" distR="0" wp14:anchorId="6E1B6EDA" wp14:editId="1BBC69E5">
                  <wp:extent cx="1800860" cy="595630"/>
                  <wp:effectExtent l="0" t="0" r="8890" b="0"/>
                  <wp:docPr id="3" name="Obraz 3"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zpitale Tczewski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0860" cy="595630"/>
                          </a:xfrm>
                          <a:prstGeom prst="rect">
                            <a:avLst/>
                          </a:prstGeom>
                          <a:noFill/>
                          <a:ln>
                            <a:noFill/>
                          </a:ln>
                        </pic:spPr>
                      </pic:pic>
                    </a:graphicData>
                  </a:graphic>
                </wp:inline>
              </w:drawing>
            </w:r>
          </w:p>
        </w:tc>
      </w:tr>
      <w:tr w:rsidR="007969B0" w:rsidRPr="00BF2F34" w14:paraId="6F94616F" w14:textId="77777777" w:rsidTr="00E47FE0">
        <w:tc>
          <w:tcPr>
            <w:tcW w:w="1565" w:type="dxa"/>
            <w:gridSpan w:val="2"/>
            <w:shd w:val="clear" w:color="auto" w:fill="auto"/>
            <w:vAlign w:val="center"/>
          </w:tcPr>
          <w:p w14:paraId="7D39FC0A" w14:textId="77777777" w:rsidR="007969B0" w:rsidRPr="00BF2F34" w:rsidRDefault="007969B0" w:rsidP="00E47FE0">
            <w:pPr>
              <w:rPr>
                <w:b/>
                <w:sz w:val="16"/>
                <w:szCs w:val="16"/>
                <w:lang w:eastAsia="pl-PL"/>
              </w:rPr>
            </w:pPr>
          </w:p>
          <w:p w14:paraId="34870877" w14:textId="77777777" w:rsidR="007969B0" w:rsidRPr="00BF2F34" w:rsidRDefault="007969B0" w:rsidP="00E47FE0">
            <w:pPr>
              <w:rPr>
                <w:b/>
                <w:sz w:val="16"/>
                <w:szCs w:val="16"/>
                <w:lang w:eastAsia="pl-PL"/>
              </w:rPr>
            </w:pPr>
            <w:r w:rsidRPr="00BF2F34">
              <w:rPr>
                <w:b/>
                <w:sz w:val="16"/>
                <w:szCs w:val="16"/>
                <w:lang w:eastAsia="pl-PL"/>
              </w:rPr>
              <w:t xml:space="preserve">Data zamówienia: </w:t>
            </w:r>
          </w:p>
          <w:p w14:paraId="3B5C8862" w14:textId="77777777" w:rsidR="007969B0" w:rsidRPr="00BF2F34" w:rsidRDefault="007969B0" w:rsidP="00E47FE0">
            <w:pPr>
              <w:rPr>
                <w:b/>
                <w:sz w:val="16"/>
                <w:szCs w:val="16"/>
                <w:lang w:eastAsia="pl-PL"/>
              </w:rPr>
            </w:pPr>
          </w:p>
        </w:tc>
        <w:tc>
          <w:tcPr>
            <w:tcW w:w="7762" w:type="dxa"/>
            <w:gridSpan w:val="4"/>
            <w:shd w:val="clear" w:color="auto" w:fill="auto"/>
            <w:vAlign w:val="center"/>
          </w:tcPr>
          <w:p w14:paraId="67E8F88F" w14:textId="77777777" w:rsidR="007969B0" w:rsidRPr="00BF2F34" w:rsidRDefault="007969B0" w:rsidP="00E47FE0">
            <w:pPr>
              <w:rPr>
                <w:b/>
                <w:sz w:val="16"/>
                <w:szCs w:val="16"/>
                <w:lang w:eastAsia="pl-PL"/>
              </w:rPr>
            </w:pPr>
          </w:p>
        </w:tc>
      </w:tr>
      <w:tr w:rsidR="007969B0" w:rsidRPr="00BF2F34" w14:paraId="6EDF065E" w14:textId="77777777" w:rsidTr="00E47FE0">
        <w:trPr>
          <w:trHeight w:val="411"/>
        </w:trPr>
        <w:tc>
          <w:tcPr>
            <w:tcW w:w="452" w:type="dxa"/>
            <w:shd w:val="clear" w:color="auto" w:fill="D6E3BC"/>
            <w:vAlign w:val="center"/>
          </w:tcPr>
          <w:p w14:paraId="2A6AD736" w14:textId="77777777" w:rsidR="007969B0" w:rsidRPr="00BF2F34" w:rsidRDefault="007969B0" w:rsidP="00E47FE0">
            <w:pPr>
              <w:rPr>
                <w:b/>
                <w:sz w:val="16"/>
                <w:szCs w:val="16"/>
                <w:lang w:eastAsia="pl-PL"/>
              </w:rPr>
            </w:pPr>
            <w:r w:rsidRPr="00BF2F34">
              <w:rPr>
                <w:b/>
                <w:sz w:val="16"/>
                <w:szCs w:val="16"/>
                <w:lang w:eastAsia="pl-PL"/>
              </w:rPr>
              <w:t>Lp.</w:t>
            </w:r>
          </w:p>
        </w:tc>
        <w:tc>
          <w:tcPr>
            <w:tcW w:w="4388" w:type="dxa"/>
            <w:gridSpan w:val="2"/>
            <w:shd w:val="clear" w:color="auto" w:fill="D6E3BC"/>
            <w:vAlign w:val="center"/>
          </w:tcPr>
          <w:p w14:paraId="5FCEFE12" w14:textId="77777777" w:rsidR="007969B0" w:rsidRPr="00BF2F34" w:rsidRDefault="007969B0" w:rsidP="00E47FE0">
            <w:pPr>
              <w:jc w:val="center"/>
              <w:rPr>
                <w:b/>
                <w:sz w:val="16"/>
                <w:szCs w:val="16"/>
                <w:lang w:eastAsia="pl-PL"/>
              </w:rPr>
            </w:pPr>
            <w:r w:rsidRPr="00BF2F34">
              <w:rPr>
                <w:b/>
                <w:sz w:val="16"/>
                <w:szCs w:val="16"/>
                <w:lang w:eastAsia="pl-PL"/>
              </w:rPr>
              <w:t>Asortyment</w:t>
            </w:r>
          </w:p>
        </w:tc>
        <w:tc>
          <w:tcPr>
            <w:tcW w:w="1173" w:type="dxa"/>
            <w:shd w:val="clear" w:color="auto" w:fill="D6E3BC"/>
            <w:vAlign w:val="center"/>
          </w:tcPr>
          <w:p w14:paraId="22F5CF02" w14:textId="77777777" w:rsidR="007969B0" w:rsidRPr="00BF2F34" w:rsidRDefault="007969B0" w:rsidP="00E47FE0">
            <w:pPr>
              <w:jc w:val="center"/>
              <w:rPr>
                <w:b/>
                <w:sz w:val="16"/>
                <w:szCs w:val="16"/>
                <w:lang w:eastAsia="pl-PL"/>
              </w:rPr>
            </w:pPr>
            <w:r w:rsidRPr="00BF2F34">
              <w:rPr>
                <w:b/>
                <w:sz w:val="16"/>
                <w:szCs w:val="16"/>
                <w:lang w:eastAsia="pl-PL"/>
              </w:rPr>
              <w:t>Ilość / j.m.</w:t>
            </w:r>
          </w:p>
        </w:tc>
        <w:tc>
          <w:tcPr>
            <w:tcW w:w="1499" w:type="dxa"/>
            <w:shd w:val="clear" w:color="auto" w:fill="D6E3BC"/>
            <w:vAlign w:val="center"/>
          </w:tcPr>
          <w:p w14:paraId="4B134ABB" w14:textId="77777777" w:rsidR="007969B0" w:rsidRPr="00BF2F34" w:rsidRDefault="007969B0" w:rsidP="00E47FE0">
            <w:pPr>
              <w:jc w:val="center"/>
              <w:rPr>
                <w:b/>
                <w:sz w:val="16"/>
                <w:szCs w:val="16"/>
                <w:lang w:eastAsia="pl-PL"/>
              </w:rPr>
            </w:pPr>
            <w:r w:rsidRPr="00BF2F34">
              <w:rPr>
                <w:b/>
                <w:sz w:val="16"/>
                <w:szCs w:val="16"/>
                <w:lang w:eastAsia="pl-PL"/>
              </w:rPr>
              <w:t>Kod / symbol / producent</w:t>
            </w:r>
          </w:p>
        </w:tc>
        <w:tc>
          <w:tcPr>
            <w:tcW w:w="1815" w:type="dxa"/>
            <w:shd w:val="clear" w:color="auto" w:fill="D6E3BC"/>
            <w:vAlign w:val="center"/>
          </w:tcPr>
          <w:p w14:paraId="3E26BAF4" w14:textId="77777777" w:rsidR="007969B0" w:rsidRPr="00BF2F34" w:rsidRDefault="007969B0" w:rsidP="00E47FE0">
            <w:pPr>
              <w:jc w:val="center"/>
              <w:rPr>
                <w:b/>
                <w:sz w:val="16"/>
                <w:szCs w:val="16"/>
                <w:lang w:eastAsia="pl-PL"/>
              </w:rPr>
            </w:pPr>
            <w:r w:rsidRPr="00BF2F34">
              <w:rPr>
                <w:b/>
                <w:sz w:val="16"/>
                <w:szCs w:val="16"/>
                <w:lang w:eastAsia="pl-PL"/>
              </w:rPr>
              <w:t>Uwagi</w:t>
            </w:r>
          </w:p>
        </w:tc>
      </w:tr>
      <w:tr w:rsidR="007969B0" w:rsidRPr="00BF2F34" w14:paraId="7E2A3F65" w14:textId="77777777" w:rsidTr="00E47FE0">
        <w:tc>
          <w:tcPr>
            <w:tcW w:w="452" w:type="dxa"/>
            <w:shd w:val="clear" w:color="auto" w:fill="auto"/>
            <w:vAlign w:val="center"/>
          </w:tcPr>
          <w:p w14:paraId="7D043B48" w14:textId="77777777" w:rsidR="007969B0" w:rsidRPr="00BF2F34" w:rsidRDefault="007969B0" w:rsidP="00E47FE0">
            <w:pPr>
              <w:jc w:val="center"/>
              <w:rPr>
                <w:sz w:val="16"/>
                <w:szCs w:val="16"/>
                <w:lang w:eastAsia="pl-PL"/>
              </w:rPr>
            </w:pPr>
          </w:p>
          <w:p w14:paraId="2663322B"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46885C95" w14:textId="77777777" w:rsidR="007969B0" w:rsidRPr="00BF2F34" w:rsidRDefault="007969B0" w:rsidP="00E47FE0">
            <w:pPr>
              <w:jc w:val="center"/>
              <w:rPr>
                <w:sz w:val="16"/>
                <w:szCs w:val="16"/>
                <w:lang w:eastAsia="pl-PL"/>
              </w:rPr>
            </w:pPr>
          </w:p>
        </w:tc>
        <w:tc>
          <w:tcPr>
            <w:tcW w:w="1173" w:type="dxa"/>
            <w:shd w:val="clear" w:color="auto" w:fill="auto"/>
            <w:vAlign w:val="center"/>
          </w:tcPr>
          <w:p w14:paraId="7854AC79" w14:textId="77777777" w:rsidR="007969B0" w:rsidRPr="00BF2F34" w:rsidRDefault="007969B0" w:rsidP="00E47FE0">
            <w:pPr>
              <w:jc w:val="center"/>
              <w:rPr>
                <w:sz w:val="16"/>
                <w:szCs w:val="16"/>
                <w:lang w:eastAsia="pl-PL"/>
              </w:rPr>
            </w:pPr>
          </w:p>
        </w:tc>
        <w:tc>
          <w:tcPr>
            <w:tcW w:w="1499" w:type="dxa"/>
            <w:shd w:val="clear" w:color="auto" w:fill="auto"/>
            <w:vAlign w:val="center"/>
          </w:tcPr>
          <w:p w14:paraId="636990D2" w14:textId="77777777" w:rsidR="007969B0" w:rsidRPr="00BF2F34" w:rsidRDefault="007969B0" w:rsidP="00E47FE0">
            <w:pPr>
              <w:jc w:val="center"/>
              <w:rPr>
                <w:sz w:val="16"/>
                <w:szCs w:val="16"/>
                <w:lang w:eastAsia="pl-PL"/>
              </w:rPr>
            </w:pPr>
          </w:p>
        </w:tc>
        <w:tc>
          <w:tcPr>
            <w:tcW w:w="1815" w:type="dxa"/>
            <w:shd w:val="clear" w:color="auto" w:fill="auto"/>
            <w:vAlign w:val="center"/>
          </w:tcPr>
          <w:p w14:paraId="63E5B3A9" w14:textId="77777777" w:rsidR="007969B0" w:rsidRPr="00BF2F34" w:rsidRDefault="007969B0" w:rsidP="00E47FE0">
            <w:pPr>
              <w:jc w:val="center"/>
              <w:rPr>
                <w:sz w:val="16"/>
                <w:szCs w:val="16"/>
                <w:lang w:eastAsia="pl-PL"/>
              </w:rPr>
            </w:pPr>
          </w:p>
        </w:tc>
      </w:tr>
      <w:tr w:rsidR="007969B0" w:rsidRPr="00BF2F34" w14:paraId="6C0AE2C6" w14:textId="77777777" w:rsidTr="00E47FE0">
        <w:tc>
          <w:tcPr>
            <w:tcW w:w="452" w:type="dxa"/>
            <w:shd w:val="clear" w:color="auto" w:fill="auto"/>
            <w:vAlign w:val="center"/>
          </w:tcPr>
          <w:p w14:paraId="35CF0033" w14:textId="77777777" w:rsidR="007969B0" w:rsidRPr="00BF2F34" w:rsidRDefault="007969B0" w:rsidP="00E47FE0">
            <w:pPr>
              <w:jc w:val="center"/>
              <w:rPr>
                <w:sz w:val="16"/>
                <w:szCs w:val="16"/>
                <w:lang w:eastAsia="pl-PL"/>
              </w:rPr>
            </w:pPr>
          </w:p>
          <w:p w14:paraId="61477DC4"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0EB0AEDC" w14:textId="77777777" w:rsidR="007969B0" w:rsidRPr="00BF2F34" w:rsidRDefault="007969B0" w:rsidP="00E47FE0">
            <w:pPr>
              <w:jc w:val="center"/>
              <w:rPr>
                <w:sz w:val="16"/>
                <w:szCs w:val="16"/>
                <w:lang w:eastAsia="pl-PL"/>
              </w:rPr>
            </w:pPr>
          </w:p>
        </w:tc>
        <w:tc>
          <w:tcPr>
            <w:tcW w:w="1173" w:type="dxa"/>
            <w:shd w:val="clear" w:color="auto" w:fill="auto"/>
            <w:vAlign w:val="center"/>
          </w:tcPr>
          <w:p w14:paraId="2B30DB8E" w14:textId="77777777" w:rsidR="007969B0" w:rsidRPr="00BF2F34" w:rsidRDefault="007969B0" w:rsidP="00E47FE0">
            <w:pPr>
              <w:jc w:val="center"/>
              <w:rPr>
                <w:sz w:val="16"/>
                <w:szCs w:val="16"/>
                <w:lang w:eastAsia="pl-PL"/>
              </w:rPr>
            </w:pPr>
          </w:p>
        </w:tc>
        <w:tc>
          <w:tcPr>
            <w:tcW w:w="1499" w:type="dxa"/>
            <w:shd w:val="clear" w:color="auto" w:fill="auto"/>
            <w:vAlign w:val="center"/>
          </w:tcPr>
          <w:p w14:paraId="0C63A1D1" w14:textId="77777777" w:rsidR="007969B0" w:rsidRPr="00BF2F34" w:rsidRDefault="007969B0" w:rsidP="00E47FE0">
            <w:pPr>
              <w:jc w:val="center"/>
              <w:rPr>
                <w:sz w:val="16"/>
                <w:szCs w:val="16"/>
                <w:lang w:eastAsia="pl-PL"/>
              </w:rPr>
            </w:pPr>
          </w:p>
        </w:tc>
        <w:tc>
          <w:tcPr>
            <w:tcW w:w="1815" w:type="dxa"/>
            <w:shd w:val="clear" w:color="auto" w:fill="auto"/>
            <w:vAlign w:val="center"/>
          </w:tcPr>
          <w:p w14:paraId="6543907C" w14:textId="77777777" w:rsidR="007969B0" w:rsidRPr="00BF2F34" w:rsidRDefault="007969B0" w:rsidP="00E47FE0">
            <w:pPr>
              <w:jc w:val="center"/>
              <w:rPr>
                <w:sz w:val="16"/>
                <w:szCs w:val="16"/>
                <w:lang w:eastAsia="pl-PL"/>
              </w:rPr>
            </w:pPr>
          </w:p>
        </w:tc>
      </w:tr>
      <w:tr w:rsidR="007969B0" w:rsidRPr="00BF2F34" w14:paraId="15958B79" w14:textId="77777777" w:rsidTr="00E47FE0">
        <w:tc>
          <w:tcPr>
            <w:tcW w:w="452" w:type="dxa"/>
            <w:shd w:val="clear" w:color="auto" w:fill="auto"/>
            <w:vAlign w:val="center"/>
          </w:tcPr>
          <w:p w14:paraId="78AABE30" w14:textId="77777777" w:rsidR="007969B0" w:rsidRPr="00BF2F34" w:rsidRDefault="007969B0" w:rsidP="00E47FE0">
            <w:pPr>
              <w:jc w:val="center"/>
              <w:rPr>
                <w:sz w:val="16"/>
                <w:szCs w:val="16"/>
                <w:lang w:eastAsia="pl-PL"/>
              </w:rPr>
            </w:pPr>
          </w:p>
          <w:p w14:paraId="494F25CE"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7C6A3F1A" w14:textId="77777777" w:rsidR="007969B0" w:rsidRPr="00BF2F34" w:rsidRDefault="007969B0" w:rsidP="00E47FE0">
            <w:pPr>
              <w:jc w:val="center"/>
              <w:rPr>
                <w:sz w:val="16"/>
                <w:szCs w:val="16"/>
                <w:lang w:eastAsia="pl-PL"/>
              </w:rPr>
            </w:pPr>
          </w:p>
        </w:tc>
        <w:tc>
          <w:tcPr>
            <w:tcW w:w="1173" w:type="dxa"/>
            <w:shd w:val="clear" w:color="auto" w:fill="auto"/>
            <w:vAlign w:val="center"/>
          </w:tcPr>
          <w:p w14:paraId="1303BE89" w14:textId="77777777" w:rsidR="007969B0" w:rsidRPr="00BF2F34" w:rsidRDefault="007969B0" w:rsidP="00E47FE0">
            <w:pPr>
              <w:jc w:val="center"/>
              <w:rPr>
                <w:sz w:val="16"/>
                <w:szCs w:val="16"/>
                <w:lang w:eastAsia="pl-PL"/>
              </w:rPr>
            </w:pPr>
          </w:p>
        </w:tc>
        <w:tc>
          <w:tcPr>
            <w:tcW w:w="1499" w:type="dxa"/>
            <w:shd w:val="clear" w:color="auto" w:fill="auto"/>
            <w:vAlign w:val="center"/>
          </w:tcPr>
          <w:p w14:paraId="11B14B70" w14:textId="77777777" w:rsidR="007969B0" w:rsidRPr="00BF2F34" w:rsidRDefault="007969B0" w:rsidP="00E47FE0">
            <w:pPr>
              <w:jc w:val="center"/>
              <w:rPr>
                <w:sz w:val="16"/>
                <w:szCs w:val="16"/>
                <w:lang w:eastAsia="pl-PL"/>
              </w:rPr>
            </w:pPr>
          </w:p>
        </w:tc>
        <w:tc>
          <w:tcPr>
            <w:tcW w:w="1815" w:type="dxa"/>
            <w:shd w:val="clear" w:color="auto" w:fill="auto"/>
            <w:vAlign w:val="center"/>
          </w:tcPr>
          <w:p w14:paraId="59A7CDF8" w14:textId="77777777" w:rsidR="007969B0" w:rsidRPr="00BF2F34" w:rsidRDefault="007969B0" w:rsidP="00E47FE0">
            <w:pPr>
              <w:jc w:val="center"/>
              <w:rPr>
                <w:sz w:val="16"/>
                <w:szCs w:val="16"/>
                <w:lang w:eastAsia="pl-PL"/>
              </w:rPr>
            </w:pPr>
          </w:p>
        </w:tc>
      </w:tr>
      <w:tr w:rsidR="007969B0" w:rsidRPr="00BF2F34" w14:paraId="61223917" w14:textId="77777777" w:rsidTr="00E47FE0">
        <w:tc>
          <w:tcPr>
            <w:tcW w:w="452" w:type="dxa"/>
            <w:shd w:val="clear" w:color="auto" w:fill="auto"/>
            <w:vAlign w:val="center"/>
          </w:tcPr>
          <w:p w14:paraId="25145569" w14:textId="77777777" w:rsidR="007969B0" w:rsidRPr="00BF2F34" w:rsidRDefault="007969B0" w:rsidP="00E47FE0">
            <w:pPr>
              <w:jc w:val="center"/>
              <w:rPr>
                <w:sz w:val="16"/>
                <w:szCs w:val="16"/>
                <w:lang w:eastAsia="pl-PL"/>
              </w:rPr>
            </w:pPr>
          </w:p>
          <w:p w14:paraId="181D5651"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38852B9B" w14:textId="77777777" w:rsidR="007969B0" w:rsidRPr="00BF2F34" w:rsidRDefault="007969B0" w:rsidP="00E47FE0">
            <w:pPr>
              <w:jc w:val="center"/>
              <w:rPr>
                <w:sz w:val="16"/>
                <w:szCs w:val="16"/>
                <w:lang w:eastAsia="pl-PL"/>
              </w:rPr>
            </w:pPr>
          </w:p>
        </w:tc>
        <w:tc>
          <w:tcPr>
            <w:tcW w:w="1173" w:type="dxa"/>
            <w:shd w:val="clear" w:color="auto" w:fill="auto"/>
            <w:vAlign w:val="center"/>
          </w:tcPr>
          <w:p w14:paraId="67E6AC67" w14:textId="77777777" w:rsidR="007969B0" w:rsidRPr="00BF2F34" w:rsidRDefault="007969B0" w:rsidP="00E47FE0">
            <w:pPr>
              <w:jc w:val="center"/>
              <w:rPr>
                <w:sz w:val="16"/>
                <w:szCs w:val="16"/>
                <w:lang w:eastAsia="pl-PL"/>
              </w:rPr>
            </w:pPr>
          </w:p>
        </w:tc>
        <w:tc>
          <w:tcPr>
            <w:tcW w:w="1499" w:type="dxa"/>
            <w:shd w:val="clear" w:color="auto" w:fill="auto"/>
            <w:vAlign w:val="center"/>
          </w:tcPr>
          <w:p w14:paraId="1770D61E" w14:textId="77777777" w:rsidR="007969B0" w:rsidRPr="00BF2F34" w:rsidRDefault="007969B0" w:rsidP="00E47FE0">
            <w:pPr>
              <w:jc w:val="center"/>
              <w:rPr>
                <w:sz w:val="16"/>
                <w:szCs w:val="16"/>
                <w:lang w:eastAsia="pl-PL"/>
              </w:rPr>
            </w:pPr>
          </w:p>
        </w:tc>
        <w:tc>
          <w:tcPr>
            <w:tcW w:w="1815" w:type="dxa"/>
            <w:shd w:val="clear" w:color="auto" w:fill="auto"/>
            <w:vAlign w:val="center"/>
          </w:tcPr>
          <w:p w14:paraId="5ED3098C" w14:textId="77777777" w:rsidR="007969B0" w:rsidRPr="00BF2F34" w:rsidRDefault="007969B0" w:rsidP="00E47FE0">
            <w:pPr>
              <w:jc w:val="center"/>
              <w:rPr>
                <w:sz w:val="16"/>
                <w:szCs w:val="16"/>
                <w:lang w:eastAsia="pl-PL"/>
              </w:rPr>
            </w:pPr>
          </w:p>
        </w:tc>
      </w:tr>
      <w:tr w:rsidR="007969B0" w:rsidRPr="00BF2F34" w14:paraId="3A1EDD13" w14:textId="77777777" w:rsidTr="00E47FE0">
        <w:tc>
          <w:tcPr>
            <w:tcW w:w="452" w:type="dxa"/>
            <w:shd w:val="clear" w:color="auto" w:fill="auto"/>
            <w:vAlign w:val="center"/>
          </w:tcPr>
          <w:p w14:paraId="78F52382" w14:textId="77777777" w:rsidR="007969B0" w:rsidRPr="00BF2F34" w:rsidRDefault="007969B0" w:rsidP="00E47FE0">
            <w:pPr>
              <w:jc w:val="center"/>
              <w:rPr>
                <w:sz w:val="16"/>
                <w:szCs w:val="16"/>
                <w:lang w:eastAsia="pl-PL"/>
              </w:rPr>
            </w:pPr>
          </w:p>
          <w:p w14:paraId="6F60319A"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585BD90E" w14:textId="77777777" w:rsidR="007969B0" w:rsidRPr="00BF2F34" w:rsidRDefault="007969B0" w:rsidP="00E47FE0">
            <w:pPr>
              <w:jc w:val="center"/>
              <w:rPr>
                <w:sz w:val="16"/>
                <w:szCs w:val="16"/>
                <w:lang w:eastAsia="pl-PL"/>
              </w:rPr>
            </w:pPr>
          </w:p>
        </w:tc>
        <w:tc>
          <w:tcPr>
            <w:tcW w:w="1173" w:type="dxa"/>
            <w:shd w:val="clear" w:color="auto" w:fill="auto"/>
            <w:vAlign w:val="center"/>
          </w:tcPr>
          <w:p w14:paraId="56A2CE85" w14:textId="77777777" w:rsidR="007969B0" w:rsidRPr="00BF2F34" w:rsidRDefault="007969B0" w:rsidP="00E47FE0">
            <w:pPr>
              <w:jc w:val="center"/>
              <w:rPr>
                <w:sz w:val="16"/>
                <w:szCs w:val="16"/>
                <w:lang w:eastAsia="pl-PL"/>
              </w:rPr>
            </w:pPr>
          </w:p>
        </w:tc>
        <w:tc>
          <w:tcPr>
            <w:tcW w:w="1499" w:type="dxa"/>
            <w:shd w:val="clear" w:color="auto" w:fill="auto"/>
            <w:vAlign w:val="center"/>
          </w:tcPr>
          <w:p w14:paraId="3ED99564" w14:textId="77777777" w:rsidR="007969B0" w:rsidRPr="00BF2F34" w:rsidRDefault="007969B0" w:rsidP="00E47FE0">
            <w:pPr>
              <w:jc w:val="center"/>
              <w:rPr>
                <w:sz w:val="16"/>
                <w:szCs w:val="16"/>
                <w:lang w:eastAsia="pl-PL"/>
              </w:rPr>
            </w:pPr>
          </w:p>
        </w:tc>
        <w:tc>
          <w:tcPr>
            <w:tcW w:w="1815" w:type="dxa"/>
            <w:shd w:val="clear" w:color="auto" w:fill="auto"/>
            <w:vAlign w:val="center"/>
          </w:tcPr>
          <w:p w14:paraId="3C44E556" w14:textId="77777777" w:rsidR="007969B0" w:rsidRPr="00BF2F34" w:rsidRDefault="007969B0" w:rsidP="00E47FE0">
            <w:pPr>
              <w:jc w:val="center"/>
              <w:rPr>
                <w:sz w:val="16"/>
                <w:szCs w:val="16"/>
                <w:lang w:eastAsia="pl-PL"/>
              </w:rPr>
            </w:pPr>
          </w:p>
        </w:tc>
      </w:tr>
      <w:tr w:rsidR="007969B0" w:rsidRPr="00BF2F34" w14:paraId="028BDA97" w14:textId="77777777" w:rsidTr="00E47FE0">
        <w:tc>
          <w:tcPr>
            <w:tcW w:w="452" w:type="dxa"/>
            <w:shd w:val="clear" w:color="auto" w:fill="auto"/>
            <w:vAlign w:val="center"/>
          </w:tcPr>
          <w:p w14:paraId="4D13EAA8" w14:textId="77777777" w:rsidR="007969B0" w:rsidRPr="00BF2F34" w:rsidRDefault="007969B0" w:rsidP="00E47FE0">
            <w:pPr>
              <w:jc w:val="center"/>
              <w:rPr>
                <w:sz w:val="16"/>
                <w:szCs w:val="16"/>
                <w:lang w:eastAsia="pl-PL"/>
              </w:rPr>
            </w:pPr>
          </w:p>
          <w:p w14:paraId="101E172F"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6D6C2BFB" w14:textId="77777777" w:rsidR="007969B0" w:rsidRPr="00BF2F34" w:rsidRDefault="007969B0" w:rsidP="00E47FE0">
            <w:pPr>
              <w:jc w:val="center"/>
              <w:rPr>
                <w:sz w:val="16"/>
                <w:szCs w:val="16"/>
                <w:lang w:eastAsia="pl-PL"/>
              </w:rPr>
            </w:pPr>
          </w:p>
        </w:tc>
        <w:tc>
          <w:tcPr>
            <w:tcW w:w="1173" w:type="dxa"/>
            <w:shd w:val="clear" w:color="auto" w:fill="auto"/>
            <w:vAlign w:val="center"/>
          </w:tcPr>
          <w:p w14:paraId="69E02814" w14:textId="77777777" w:rsidR="007969B0" w:rsidRPr="00BF2F34" w:rsidRDefault="007969B0" w:rsidP="00E47FE0">
            <w:pPr>
              <w:jc w:val="center"/>
              <w:rPr>
                <w:sz w:val="16"/>
                <w:szCs w:val="16"/>
                <w:lang w:eastAsia="pl-PL"/>
              </w:rPr>
            </w:pPr>
          </w:p>
        </w:tc>
        <w:tc>
          <w:tcPr>
            <w:tcW w:w="1499" w:type="dxa"/>
            <w:shd w:val="clear" w:color="auto" w:fill="auto"/>
            <w:vAlign w:val="center"/>
          </w:tcPr>
          <w:p w14:paraId="576E76AF" w14:textId="77777777" w:rsidR="007969B0" w:rsidRPr="00BF2F34" w:rsidRDefault="007969B0" w:rsidP="00E47FE0">
            <w:pPr>
              <w:jc w:val="center"/>
              <w:rPr>
                <w:sz w:val="16"/>
                <w:szCs w:val="16"/>
                <w:lang w:eastAsia="pl-PL"/>
              </w:rPr>
            </w:pPr>
          </w:p>
        </w:tc>
        <w:tc>
          <w:tcPr>
            <w:tcW w:w="1815" w:type="dxa"/>
            <w:shd w:val="clear" w:color="auto" w:fill="auto"/>
            <w:vAlign w:val="center"/>
          </w:tcPr>
          <w:p w14:paraId="43CBF53C" w14:textId="77777777" w:rsidR="007969B0" w:rsidRPr="00BF2F34" w:rsidRDefault="007969B0" w:rsidP="00E47FE0">
            <w:pPr>
              <w:jc w:val="center"/>
              <w:rPr>
                <w:sz w:val="16"/>
                <w:szCs w:val="16"/>
                <w:lang w:eastAsia="pl-PL"/>
              </w:rPr>
            </w:pPr>
          </w:p>
        </w:tc>
      </w:tr>
      <w:tr w:rsidR="007969B0" w:rsidRPr="00BF2F34" w14:paraId="363D160F" w14:textId="77777777" w:rsidTr="00E47FE0">
        <w:tc>
          <w:tcPr>
            <w:tcW w:w="452" w:type="dxa"/>
            <w:shd w:val="clear" w:color="auto" w:fill="auto"/>
            <w:vAlign w:val="center"/>
          </w:tcPr>
          <w:p w14:paraId="4A4D7386" w14:textId="77777777" w:rsidR="007969B0" w:rsidRPr="00BF2F34" w:rsidRDefault="007969B0" w:rsidP="00E47FE0">
            <w:pPr>
              <w:jc w:val="center"/>
              <w:rPr>
                <w:sz w:val="16"/>
                <w:szCs w:val="16"/>
                <w:lang w:eastAsia="pl-PL"/>
              </w:rPr>
            </w:pPr>
          </w:p>
          <w:p w14:paraId="1855BD04"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2C410B0F" w14:textId="77777777" w:rsidR="007969B0" w:rsidRPr="00BF2F34" w:rsidRDefault="007969B0" w:rsidP="00E47FE0">
            <w:pPr>
              <w:jc w:val="center"/>
              <w:rPr>
                <w:sz w:val="16"/>
                <w:szCs w:val="16"/>
                <w:lang w:eastAsia="pl-PL"/>
              </w:rPr>
            </w:pPr>
          </w:p>
        </w:tc>
        <w:tc>
          <w:tcPr>
            <w:tcW w:w="1173" w:type="dxa"/>
            <w:shd w:val="clear" w:color="auto" w:fill="auto"/>
            <w:vAlign w:val="center"/>
          </w:tcPr>
          <w:p w14:paraId="565218A9" w14:textId="77777777" w:rsidR="007969B0" w:rsidRPr="00BF2F34" w:rsidRDefault="007969B0" w:rsidP="00E47FE0">
            <w:pPr>
              <w:jc w:val="center"/>
              <w:rPr>
                <w:sz w:val="16"/>
                <w:szCs w:val="16"/>
                <w:lang w:eastAsia="pl-PL"/>
              </w:rPr>
            </w:pPr>
          </w:p>
        </w:tc>
        <w:tc>
          <w:tcPr>
            <w:tcW w:w="1499" w:type="dxa"/>
            <w:shd w:val="clear" w:color="auto" w:fill="auto"/>
            <w:vAlign w:val="center"/>
          </w:tcPr>
          <w:p w14:paraId="2688FFE9" w14:textId="77777777" w:rsidR="007969B0" w:rsidRPr="00BF2F34" w:rsidRDefault="007969B0" w:rsidP="00E47FE0">
            <w:pPr>
              <w:jc w:val="center"/>
              <w:rPr>
                <w:sz w:val="16"/>
                <w:szCs w:val="16"/>
                <w:lang w:eastAsia="pl-PL"/>
              </w:rPr>
            </w:pPr>
          </w:p>
        </w:tc>
        <w:tc>
          <w:tcPr>
            <w:tcW w:w="1815" w:type="dxa"/>
            <w:shd w:val="clear" w:color="auto" w:fill="auto"/>
            <w:vAlign w:val="center"/>
          </w:tcPr>
          <w:p w14:paraId="70CE526D" w14:textId="77777777" w:rsidR="007969B0" w:rsidRPr="00BF2F34" w:rsidRDefault="007969B0" w:rsidP="00E47FE0">
            <w:pPr>
              <w:jc w:val="center"/>
              <w:rPr>
                <w:sz w:val="16"/>
                <w:szCs w:val="16"/>
                <w:lang w:eastAsia="pl-PL"/>
              </w:rPr>
            </w:pPr>
          </w:p>
        </w:tc>
      </w:tr>
      <w:tr w:rsidR="007969B0" w:rsidRPr="00BF2F34" w14:paraId="4262FC60" w14:textId="77777777" w:rsidTr="00E47FE0">
        <w:tc>
          <w:tcPr>
            <w:tcW w:w="452" w:type="dxa"/>
            <w:shd w:val="clear" w:color="auto" w:fill="auto"/>
            <w:vAlign w:val="center"/>
          </w:tcPr>
          <w:p w14:paraId="60841E08" w14:textId="77777777" w:rsidR="007969B0" w:rsidRPr="00BF2F34" w:rsidRDefault="007969B0" w:rsidP="00E47FE0">
            <w:pPr>
              <w:jc w:val="center"/>
              <w:rPr>
                <w:sz w:val="16"/>
                <w:szCs w:val="16"/>
                <w:lang w:eastAsia="pl-PL"/>
              </w:rPr>
            </w:pPr>
          </w:p>
          <w:p w14:paraId="4780F7EA"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39B3B223" w14:textId="77777777" w:rsidR="007969B0" w:rsidRPr="00BF2F34" w:rsidRDefault="007969B0" w:rsidP="00E47FE0">
            <w:pPr>
              <w:jc w:val="center"/>
              <w:rPr>
                <w:sz w:val="16"/>
                <w:szCs w:val="16"/>
                <w:lang w:eastAsia="pl-PL"/>
              </w:rPr>
            </w:pPr>
          </w:p>
        </w:tc>
        <w:tc>
          <w:tcPr>
            <w:tcW w:w="1173" w:type="dxa"/>
            <w:shd w:val="clear" w:color="auto" w:fill="auto"/>
            <w:vAlign w:val="center"/>
          </w:tcPr>
          <w:p w14:paraId="3DC5B24B" w14:textId="77777777" w:rsidR="007969B0" w:rsidRPr="00BF2F34" w:rsidRDefault="007969B0" w:rsidP="00E47FE0">
            <w:pPr>
              <w:jc w:val="center"/>
              <w:rPr>
                <w:sz w:val="16"/>
                <w:szCs w:val="16"/>
                <w:lang w:eastAsia="pl-PL"/>
              </w:rPr>
            </w:pPr>
          </w:p>
        </w:tc>
        <w:tc>
          <w:tcPr>
            <w:tcW w:w="1499" w:type="dxa"/>
            <w:shd w:val="clear" w:color="auto" w:fill="auto"/>
            <w:vAlign w:val="center"/>
          </w:tcPr>
          <w:p w14:paraId="6455CF52" w14:textId="77777777" w:rsidR="007969B0" w:rsidRPr="00BF2F34" w:rsidRDefault="007969B0" w:rsidP="00E47FE0">
            <w:pPr>
              <w:jc w:val="center"/>
              <w:rPr>
                <w:sz w:val="16"/>
                <w:szCs w:val="16"/>
                <w:lang w:eastAsia="pl-PL"/>
              </w:rPr>
            </w:pPr>
          </w:p>
        </w:tc>
        <w:tc>
          <w:tcPr>
            <w:tcW w:w="1815" w:type="dxa"/>
            <w:shd w:val="clear" w:color="auto" w:fill="auto"/>
            <w:vAlign w:val="center"/>
          </w:tcPr>
          <w:p w14:paraId="4AFF6217" w14:textId="77777777" w:rsidR="007969B0" w:rsidRPr="00BF2F34" w:rsidRDefault="007969B0" w:rsidP="00E47FE0">
            <w:pPr>
              <w:jc w:val="center"/>
              <w:rPr>
                <w:sz w:val="16"/>
                <w:szCs w:val="16"/>
                <w:lang w:eastAsia="pl-PL"/>
              </w:rPr>
            </w:pPr>
          </w:p>
        </w:tc>
      </w:tr>
      <w:tr w:rsidR="007969B0" w:rsidRPr="00BF2F34" w14:paraId="36366EBF" w14:textId="77777777" w:rsidTr="00E47FE0">
        <w:tc>
          <w:tcPr>
            <w:tcW w:w="452" w:type="dxa"/>
            <w:shd w:val="clear" w:color="auto" w:fill="auto"/>
            <w:vAlign w:val="center"/>
          </w:tcPr>
          <w:p w14:paraId="6A78B78E" w14:textId="77777777" w:rsidR="007969B0" w:rsidRPr="00BF2F34" w:rsidRDefault="007969B0" w:rsidP="00E47FE0">
            <w:pPr>
              <w:jc w:val="center"/>
              <w:rPr>
                <w:sz w:val="16"/>
                <w:szCs w:val="16"/>
                <w:lang w:eastAsia="pl-PL"/>
              </w:rPr>
            </w:pPr>
          </w:p>
          <w:p w14:paraId="3426A3C5"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49658698" w14:textId="77777777" w:rsidR="007969B0" w:rsidRPr="00BF2F34" w:rsidRDefault="007969B0" w:rsidP="00E47FE0">
            <w:pPr>
              <w:jc w:val="center"/>
              <w:rPr>
                <w:sz w:val="16"/>
                <w:szCs w:val="16"/>
                <w:lang w:eastAsia="pl-PL"/>
              </w:rPr>
            </w:pPr>
          </w:p>
        </w:tc>
        <w:tc>
          <w:tcPr>
            <w:tcW w:w="1173" w:type="dxa"/>
            <w:shd w:val="clear" w:color="auto" w:fill="auto"/>
            <w:vAlign w:val="center"/>
          </w:tcPr>
          <w:p w14:paraId="56E960BD" w14:textId="77777777" w:rsidR="007969B0" w:rsidRPr="00BF2F34" w:rsidRDefault="007969B0" w:rsidP="00E47FE0">
            <w:pPr>
              <w:jc w:val="center"/>
              <w:rPr>
                <w:sz w:val="16"/>
                <w:szCs w:val="16"/>
                <w:lang w:eastAsia="pl-PL"/>
              </w:rPr>
            </w:pPr>
          </w:p>
        </w:tc>
        <w:tc>
          <w:tcPr>
            <w:tcW w:w="1499" w:type="dxa"/>
            <w:shd w:val="clear" w:color="auto" w:fill="auto"/>
            <w:vAlign w:val="center"/>
          </w:tcPr>
          <w:p w14:paraId="52312599" w14:textId="77777777" w:rsidR="007969B0" w:rsidRPr="00BF2F34" w:rsidRDefault="007969B0" w:rsidP="00E47FE0">
            <w:pPr>
              <w:jc w:val="center"/>
              <w:rPr>
                <w:sz w:val="16"/>
                <w:szCs w:val="16"/>
                <w:lang w:eastAsia="pl-PL"/>
              </w:rPr>
            </w:pPr>
          </w:p>
        </w:tc>
        <w:tc>
          <w:tcPr>
            <w:tcW w:w="1815" w:type="dxa"/>
            <w:shd w:val="clear" w:color="auto" w:fill="auto"/>
            <w:vAlign w:val="center"/>
          </w:tcPr>
          <w:p w14:paraId="427C50D9" w14:textId="77777777" w:rsidR="007969B0" w:rsidRPr="00BF2F34" w:rsidRDefault="007969B0" w:rsidP="00E47FE0">
            <w:pPr>
              <w:jc w:val="center"/>
              <w:rPr>
                <w:sz w:val="16"/>
                <w:szCs w:val="16"/>
                <w:lang w:eastAsia="pl-PL"/>
              </w:rPr>
            </w:pPr>
          </w:p>
        </w:tc>
      </w:tr>
      <w:tr w:rsidR="007969B0" w:rsidRPr="00BF2F34" w14:paraId="48EA52A4" w14:textId="77777777" w:rsidTr="00E47FE0">
        <w:tc>
          <w:tcPr>
            <w:tcW w:w="452" w:type="dxa"/>
            <w:shd w:val="clear" w:color="auto" w:fill="auto"/>
            <w:vAlign w:val="center"/>
          </w:tcPr>
          <w:p w14:paraId="61436E06" w14:textId="77777777" w:rsidR="007969B0" w:rsidRPr="00BF2F34" w:rsidRDefault="007969B0" w:rsidP="00E47FE0">
            <w:pPr>
              <w:jc w:val="center"/>
              <w:rPr>
                <w:sz w:val="16"/>
                <w:szCs w:val="16"/>
                <w:lang w:eastAsia="pl-PL"/>
              </w:rPr>
            </w:pPr>
          </w:p>
          <w:p w14:paraId="72E0D7CF"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36C4152A" w14:textId="77777777" w:rsidR="007969B0" w:rsidRPr="00BF2F34" w:rsidRDefault="007969B0" w:rsidP="00E47FE0">
            <w:pPr>
              <w:jc w:val="center"/>
              <w:rPr>
                <w:sz w:val="16"/>
                <w:szCs w:val="16"/>
                <w:lang w:eastAsia="pl-PL"/>
              </w:rPr>
            </w:pPr>
          </w:p>
        </w:tc>
        <w:tc>
          <w:tcPr>
            <w:tcW w:w="1173" w:type="dxa"/>
            <w:shd w:val="clear" w:color="auto" w:fill="auto"/>
            <w:vAlign w:val="center"/>
          </w:tcPr>
          <w:p w14:paraId="1B6CB491" w14:textId="77777777" w:rsidR="007969B0" w:rsidRPr="00BF2F34" w:rsidRDefault="007969B0" w:rsidP="00E47FE0">
            <w:pPr>
              <w:jc w:val="center"/>
              <w:rPr>
                <w:sz w:val="16"/>
                <w:szCs w:val="16"/>
                <w:lang w:eastAsia="pl-PL"/>
              </w:rPr>
            </w:pPr>
          </w:p>
        </w:tc>
        <w:tc>
          <w:tcPr>
            <w:tcW w:w="1499" w:type="dxa"/>
            <w:shd w:val="clear" w:color="auto" w:fill="auto"/>
            <w:vAlign w:val="center"/>
          </w:tcPr>
          <w:p w14:paraId="3457DD04" w14:textId="77777777" w:rsidR="007969B0" w:rsidRPr="00BF2F34" w:rsidRDefault="007969B0" w:rsidP="00E47FE0">
            <w:pPr>
              <w:jc w:val="center"/>
              <w:rPr>
                <w:sz w:val="16"/>
                <w:szCs w:val="16"/>
                <w:lang w:eastAsia="pl-PL"/>
              </w:rPr>
            </w:pPr>
          </w:p>
        </w:tc>
        <w:tc>
          <w:tcPr>
            <w:tcW w:w="1815" w:type="dxa"/>
            <w:shd w:val="clear" w:color="auto" w:fill="auto"/>
            <w:vAlign w:val="center"/>
          </w:tcPr>
          <w:p w14:paraId="29C6C117" w14:textId="77777777" w:rsidR="007969B0" w:rsidRPr="00BF2F34" w:rsidRDefault="007969B0" w:rsidP="00E47FE0">
            <w:pPr>
              <w:jc w:val="center"/>
              <w:rPr>
                <w:sz w:val="16"/>
                <w:szCs w:val="16"/>
                <w:lang w:eastAsia="pl-PL"/>
              </w:rPr>
            </w:pPr>
          </w:p>
        </w:tc>
      </w:tr>
      <w:tr w:rsidR="007969B0" w:rsidRPr="00BF2F34" w14:paraId="087F3ADC" w14:textId="77777777" w:rsidTr="00E47FE0">
        <w:tc>
          <w:tcPr>
            <w:tcW w:w="452" w:type="dxa"/>
            <w:shd w:val="clear" w:color="auto" w:fill="auto"/>
            <w:vAlign w:val="center"/>
          </w:tcPr>
          <w:p w14:paraId="60713BC3" w14:textId="77777777" w:rsidR="007969B0" w:rsidRPr="00BF2F34" w:rsidRDefault="007969B0" w:rsidP="00E47FE0">
            <w:pPr>
              <w:jc w:val="center"/>
              <w:rPr>
                <w:sz w:val="16"/>
                <w:szCs w:val="16"/>
                <w:lang w:eastAsia="pl-PL"/>
              </w:rPr>
            </w:pPr>
          </w:p>
          <w:p w14:paraId="730E8E0A"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106C0C8C" w14:textId="77777777" w:rsidR="007969B0" w:rsidRPr="00BF2F34" w:rsidRDefault="007969B0" w:rsidP="00E47FE0">
            <w:pPr>
              <w:jc w:val="center"/>
              <w:rPr>
                <w:sz w:val="16"/>
                <w:szCs w:val="16"/>
                <w:lang w:eastAsia="pl-PL"/>
              </w:rPr>
            </w:pPr>
          </w:p>
        </w:tc>
        <w:tc>
          <w:tcPr>
            <w:tcW w:w="1173" w:type="dxa"/>
            <w:shd w:val="clear" w:color="auto" w:fill="auto"/>
            <w:vAlign w:val="center"/>
          </w:tcPr>
          <w:p w14:paraId="1C2A1487" w14:textId="77777777" w:rsidR="007969B0" w:rsidRPr="00BF2F34" w:rsidRDefault="007969B0" w:rsidP="00E47FE0">
            <w:pPr>
              <w:jc w:val="center"/>
              <w:rPr>
                <w:sz w:val="16"/>
                <w:szCs w:val="16"/>
                <w:lang w:eastAsia="pl-PL"/>
              </w:rPr>
            </w:pPr>
          </w:p>
        </w:tc>
        <w:tc>
          <w:tcPr>
            <w:tcW w:w="1499" w:type="dxa"/>
            <w:shd w:val="clear" w:color="auto" w:fill="auto"/>
            <w:vAlign w:val="center"/>
          </w:tcPr>
          <w:p w14:paraId="15624554" w14:textId="77777777" w:rsidR="007969B0" w:rsidRPr="00BF2F34" w:rsidRDefault="007969B0" w:rsidP="00E47FE0">
            <w:pPr>
              <w:jc w:val="center"/>
              <w:rPr>
                <w:sz w:val="16"/>
                <w:szCs w:val="16"/>
                <w:lang w:eastAsia="pl-PL"/>
              </w:rPr>
            </w:pPr>
          </w:p>
        </w:tc>
        <w:tc>
          <w:tcPr>
            <w:tcW w:w="1815" w:type="dxa"/>
            <w:shd w:val="clear" w:color="auto" w:fill="auto"/>
            <w:vAlign w:val="center"/>
          </w:tcPr>
          <w:p w14:paraId="760A6986" w14:textId="77777777" w:rsidR="007969B0" w:rsidRPr="00BF2F34" w:rsidRDefault="007969B0" w:rsidP="00E47FE0">
            <w:pPr>
              <w:jc w:val="center"/>
              <w:rPr>
                <w:sz w:val="16"/>
                <w:szCs w:val="16"/>
                <w:lang w:eastAsia="pl-PL"/>
              </w:rPr>
            </w:pPr>
          </w:p>
        </w:tc>
      </w:tr>
      <w:tr w:rsidR="007969B0" w:rsidRPr="00BF2F34" w14:paraId="420B52D1" w14:textId="77777777" w:rsidTr="00E47FE0">
        <w:tc>
          <w:tcPr>
            <w:tcW w:w="452" w:type="dxa"/>
            <w:shd w:val="clear" w:color="auto" w:fill="auto"/>
            <w:vAlign w:val="center"/>
          </w:tcPr>
          <w:p w14:paraId="1401C318" w14:textId="77777777" w:rsidR="007969B0" w:rsidRPr="00BF2F34" w:rsidRDefault="007969B0" w:rsidP="00E47FE0">
            <w:pPr>
              <w:jc w:val="center"/>
              <w:rPr>
                <w:sz w:val="16"/>
                <w:szCs w:val="16"/>
                <w:lang w:eastAsia="pl-PL"/>
              </w:rPr>
            </w:pPr>
          </w:p>
          <w:p w14:paraId="22A639E6"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5E07FFA6" w14:textId="77777777" w:rsidR="007969B0" w:rsidRPr="00BF2F34" w:rsidRDefault="007969B0" w:rsidP="00E47FE0">
            <w:pPr>
              <w:jc w:val="center"/>
              <w:rPr>
                <w:sz w:val="16"/>
                <w:szCs w:val="16"/>
                <w:lang w:eastAsia="pl-PL"/>
              </w:rPr>
            </w:pPr>
          </w:p>
        </w:tc>
        <w:tc>
          <w:tcPr>
            <w:tcW w:w="1173" w:type="dxa"/>
            <w:shd w:val="clear" w:color="auto" w:fill="auto"/>
            <w:vAlign w:val="center"/>
          </w:tcPr>
          <w:p w14:paraId="73E76E00" w14:textId="77777777" w:rsidR="007969B0" w:rsidRPr="00BF2F34" w:rsidRDefault="007969B0" w:rsidP="00E47FE0">
            <w:pPr>
              <w:jc w:val="center"/>
              <w:rPr>
                <w:sz w:val="16"/>
                <w:szCs w:val="16"/>
                <w:lang w:eastAsia="pl-PL"/>
              </w:rPr>
            </w:pPr>
          </w:p>
        </w:tc>
        <w:tc>
          <w:tcPr>
            <w:tcW w:w="1499" w:type="dxa"/>
            <w:shd w:val="clear" w:color="auto" w:fill="auto"/>
            <w:vAlign w:val="center"/>
          </w:tcPr>
          <w:p w14:paraId="1073E905" w14:textId="77777777" w:rsidR="007969B0" w:rsidRPr="00BF2F34" w:rsidRDefault="007969B0" w:rsidP="00E47FE0">
            <w:pPr>
              <w:jc w:val="center"/>
              <w:rPr>
                <w:sz w:val="16"/>
                <w:szCs w:val="16"/>
                <w:lang w:eastAsia="pl-PL"/>
              </w:rPr>
            </w:pPr>
          </w:p>
        </w:tc>
        <w:tc>
          <w:tcPr>
            <w:tcW w:w="1815" w:type="dxa"/>
            <w:shd w:val="clear" w:color="auto" w:fill="auto"/>
            <w:vAlign w:val="center"/>
          </w:tcPr>
          <w:p w14:paraId="49BF1166" w14:textId="77777777" w:rsidR="007969B0" w:rsidRPr="00BF2F34" w:rsidRDefault="007969B0" w:rsidP="00E47FE0">
            <w:pPr>
              <w:jc w:val="center"/>
              <w:rPr>
                <w:sz w:val="16"/>
                <w:szCs w:val="16"/>
                <w:lang w:eastAsia="pl-PL"/>
              </w:rPr>
            </w:pPr>
          </w:p>
        </w:tc>
      </w:tr>
      <w:tr w:rsidR="007969B0" w:rsidRPr="00BF2F34" w14:paraId="54B52566" w14:textId="77777777" w:rsidTr="00E47FE0">
        <w:tc>
          <w:tcPr>
            <w:tcW w:w="452" w:type="dxa"/>
            <w:shd w:val="clear" w:color="auto" w:fill="auto"/>
            <w:vAlign w:val="center"/>
          </w:tcPr>
          <w:p w14:paraId="4774F0D2" w14:textId="77777777" w:rsidR="007969B0" w:rsidRPr="00BF2F34" w:rsidRDefault="007969B0" w:rsidP="00E47FE0">
            <w:pPr>
              <w:jc w:val="center"/>
              <w:rPr>
                <w:sz w:val="16"/>
                <w:szCs w:val="16"/>
                <w:lang w:eastAsia="pl-PL"/>
              </w:rPr>
            </w:pPr>
          </w:p>
          <w:p w14:paraId="6C477A68"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0D2FEAFC" w14:textId="77777777" w:rsidR="007969B0" w:rsidRPr="00BF2F34" w:rsidRDefault="007969B0" w:rsidP="00E47FE0">
            <w:pPr>
              <w:jc w:val="center"/>
              <w:rPr>
                <w:sz w:val="16"/>
                <w:szCs w:val="16"/>
                <w:lang w:eastAsia="pl-PL"/>
              </w:rPr>
            </w:pPr>
          </w:p>
        </w:tc>
        <w:tc>
          <w:tcPr>
            <w:tcW w:w="1173" w:type="dxa"/>
            <w:shd w:val="clear" w:color="auto" w:fill="auto"/>
            <w:vAlign w:val="center"/>
          </w:tcPr>
          <w:p w14:paraId="02567B20" w14:textId="77777777" w:rsidR="007969B0" w:rsidRPr="00BF2F34" w:rsidRDefault="007969B0" w:rsidP="00E47FE0">
            <w:pPr>
              <w:jc w:val="center"/>
              <w:rPr>
                <w:sz w:val="16"/>
                <w:szCs w:val="16"/>
                <w:lang w:eastAsia="pl-PL"/>
              </w:rPr>
            </w:pPr>
          </w:p>
        </w:tc>
        <w:tc>
          <w:tcPr>
            <w:tcW w:w="1499" w:type="dxa"/>
            <w:shd w:val="clear" w:color="auto" w:fill="auto"/>
            <w:vAlign w:val="center"/>
          </w:tcPr>
          <w:p w14:paraId="4ABE293B" w14:textId="77777777" w:rsidR="007969B0" w:rsidRPr="00BF2F34" w:rsidRDefault="007969B0" w:rsidP="00E47FE0">
            <w:pPr>
              <w:jc w:val="center"/>
              <w:rPr>
                <w:sz w:val="16"/>
                <w:szCs w:val="16"/>
                <w:lang w:eastAsia="pl-PL"/>
              </w:rPr>
            </w:pPr>
          </w:p>
        </w:tc>
        <w:tc>
          <w:tcPr>
            <w:tcW w:w="1815" w:type="dxa"/>
            <w:shd w:val="clear" w:color="auto" w:fill="auto"/>
            <w:vAlign w:val="center"/>
          </w:tcPr>
          <w:p w14:paraId="7C409586" w14:textId="77777777" w:rsidR="007969B0" w:rsidRPr="00BF2F34" w:rsidRDefault="007969B0" w:rsidP="00E47FE0">
            <w:pPr>
              <w:jc w:val="center"/>
              <w:rPr>
                <w:sz w:val="16"/>
                <w:szCs w:val="16"/>
                <w:lang w:eastAsia="pl-PL"/>
              </w:rPr>
            </w:pPr>
          </w:p>
        </w:tc>
      </w:tr>
      <w:tr w:rsidR="007969B0" w:rsidRPr="00BF2F34" w14:paraId="5856CC38" w14:textId="77777777" w:rsidTr="00E47FE0">
        <w:tc>
          <w:tcPr>
            <w:tcW w:w="452" w:type="dxa"/>
            <w:shd w:val="clear" w:color="auto" w:fill="auto"/>
            <w:vAlign w:val="center"/>
          </w:tcPr>
          <w:p w14:paraId="44688D4D" w14:textId="77777777" w:rsidR="007969B0" w:rsidRPr="00BF2F34" w:rsidRDefault="007969B0" w:rsidP="00E47FE0">
            <w:pPr>
              <w:jc w:val="center"/>
              <w:rPr>
                <w:sz w:val="16"/>
                <w:szCs w:val="16"/>
                <w:lang w:eastAsia="pl-PL"/>
              </w:rPr>
            </w:pPr>
          </w:p>
          <w:p w14:paraId="7A01953E"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29C7564C" w14:textId="77777777" w:rsidR="007969B0" w:rsidRPr="00BF2F34" w:rsidRDefault="007969B0" w:rsidP="00E47FE0">
            <w:pPr>
              <w:jc w:val="center"/>
              <w:rPr>
                <w:sz w:val="16"/>
                <w:szCs w:val="16"/>
                <w:lang w:eastAsia="pl-PL"/>
              </w:rPr>
            </w:pPr>
          </w:p>
        </w:tc>
        <w:tc>
          <w:tcPr>
            <w:tcW w:w="1173" w:type="dxa"/>
            <w:shd w:val="clear" w:color="auto" w:fill="auto"/>
            <w:vAlign w:val="center"/>
          </w:tcPr>
          <w:p w14:paraId="5F46754D" w14:textId="77777777" w:rsidR="007969B0" w:rsidRPr="00BF2F34" w:rsidRDefault="007969B0" w:rsidP="00E47FE0">
            <w:pPr>
              <w:jc w:val="center"/>
              <w:rPr>
                <w:sz w:val="16"/>
                <w:szCs w:val="16"/>
                <w:lang w:eastAsia="pl-PL"/>
              </w:rPr>
            </w:pPr>
          </w:p>
        </w:tc>
        <w:tc>
          <w:tcPr>
            <w:tcW w:w="1499" w:type="dxa"/>
            <w:shd w:val="clear" w:color="auto" w:fill="auto"/>
            <w:vAlign w:val="center"/>
          </w:tcPr>
          <w:p w14:paraId="2D0F070E" w14:textId="77777777" w:rsidR="007969B0" w:rsidRPr="00BF2F34" w:rsidRDefault="007969B0" w:rsidP="00E47FE0">
            <w:pPr>
              <w:jc w:val="center"/>
              <w:rPr>
                <w:sz w:val="16"/>
                <w:szCs w:val="16"/>
                <w:lang w:eastAsia="pl-PL"/>
              </w:rPr>
            </w:pPr>
          </w:p>
        </w:tc>
        <w:tc>
          <w:tcPr>
            <w:tcW w:w="1815" w:type="dxa"/>
            <w:shd w:val="clear" w:color="auto" w:fill="auto"/>
            <w:vAlign w:val="center"/>
          </w:tcPr>
          <w:p w14:paraId="348E7622" w14:textId="77777777" w:rsidR="007969B0" w:rsidRPr="00BF2F34" w:rsidRDefault="007969B0" w:rsidP="00E47FE0">
            <w:pPr>
              <w:jc w:val="center"/>
              <w:rPr>
                <w:sz w:val="16"/>
                <w:szCs w:val="16"/>
                <w:lang w:eastAsia="pl-PL"/>
              </w:rPr>
            </w:pPr>
          </w:p>
        </w:tc>
      </w:tr>
      <w:tr w:rsidR="007969B0" w:rsidRPr="00BF2F34" w14:paraId="4A8F9380" w14:textId="77777777" w:rsidTr="00E47FE0">
        <w:tc>
          <w:tcPr>
            <w:tcW w:w="452" w:type="dxa"/>
            <w:shd w:val="clear" w:color="auto" w:fill="auto"/>
            <w:vAlign w:val="center"/>
          </w:tcPr>
          <w:p w14:paraId="14E56054" w14:textId="77777777" w:rsidR="007969B0" w:rsidRPr="00BF2F34" w:rsidRDefault="007969B0" w:rsidP="00E47FE0">
            <w:pPr>
              <w:jc w:val="center"/>
              <w:rPr>
                <w:sz w:val="16"/>
                <w:szCs w:val="16"/>
                <w:lang w:eastAsia="pl-PL"/>
              </w:rPr>
            </w:pPr>
          </w:p>
          <w:p w14:paraId="3EAD4424"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181BF9D0" w14:textId="77777777" w:rsidR="007969B0" w:rsidRPr="00BF2F34" w:rsidRDefault="007969B0" w:rsidP="00E47FE0">
            <w:pPr>
              <w:jc w:val="center"/>
              <w:rPr>
                <w:sz w:val="16"/>
                <w:szCs w:val="16"/>
                <w:lang w:eastAsia="pl-PL"/>
              </w:rPr>
            </w:pPr>
          </w:p>
        </w:tc>
        <w:tc>
          <w:tcPr>
            <w:tcW w:w="1173" w:type="dxa"/>
            <w:shd w:val="clear" w:color="auto" w:fill="auto"/>
            <w:vAlign w:val="center"/>
          </w:tcPr>
          <w:p w14:paraId="044B6726" w14:textId="77777777" w:rsidR="007969B0" w:rsidRPr="00BF2F34" w:rsidRDefault="007969B0" w:rsidP="00E47FE0">
            <w:pPr>
              <w:jc w:val="center"/>
              <w:rPr>
                <w:sz w:val="16"/>
                <w:szCs w:val="16"/>
                <w:lang w:eastAsia="pl-PL"/>
              </w:rPr>
            </w:pPr>
          </w:p>
        </w:tc>
        <w:tc>
          <w:tcPr>
            <w:tcW w:w="1499" w:type="dxa"/>
            <w:shd w:val="clear" w:color="auto" w:fill="auto"/>
            <w:vAlign w:val="center"/>
          </w:tcPr>
          <w:p w14:paraId="5BC0D453" w14:textId="77777777" w:rsidR="007969B0" w:rsidRPr="00BF2F34" w:rsidRDefault="007969B0" w:rsidP="00E47FE0">
            <w:pPr>
              <w:jc w:val="center"/>
              <w:rPr>
                <w:sz w:val="16"/>
                <w:szCs w:val="16"/>
                <w:lang w:eastAsia="pl-PL"/>
              </w:rPr>
            </w:pPr>
          </w:p>
        </w:tc>
        <w:tc>
          <w:tcPr>
            <w:tcW w:w="1815" w:type="dxa"/>
            <w:shd w:val="clear" w:color="auto" w:fill="auto"/>
            <w:vAlign w:val="center"/>
          </w:tcPr>
          <w:p w14:paraId="0F9E64D9" w14:textId="77777777" w:rsidR="007969B0" w:rsidRPr="00BF2F34" w:rsidRDefault="007969B0" w:rsidP="00E47FE0">
            <w:pPr>
              <w:jc w:val="center"/>
              <w:rPr>
                <w:sz w:val="16"/>
                <w:szCs w:val="16"/>
                <w:lang w:eastAsia="pl-PL"/>
              </w:rPr>
            </w:pPr>
          </w:p>
        </w:tc>
      </w:tr>
      <w:tr w:rsidR="007969B0" w:rsidRPr="00BF2F34" w14:paraId="344C28BB" w14:textId="77777777" w:rsidTr="00E47FE0">
        <w:tc>
          <w:tcPr>
            <w:tcW w:w="452" w:type="dxa"/>
            <w:shd w:val="clear" w:color="auto" w:fill="auto"/>
            <w:vAlign w:val="center"/>
          </w:tcPr>
          <w:p w14:paraId="011A77F6" w14:textId="77777777" w:rsidR="007969B0" w:rsidRPr="00BF2F34" w:rsidRDefault="007969B0" w:rsidP="00E47FE0">
            <w:pPr>
              <w:jc w:val="center"/>
              <w:rPr>
                <w:sz w:val="16"/>
                <w:szCs w:val="16"/>
                <w:lang w:eastAsia="pl-PL"/>
              </w:rPr>
            </w:pPr>
          </w:p>
          <w:p w14:paraId="6F78BF67"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0653C49D" w14:textId="77777777" w:rsidR="007969B0" w:rsidRPr="00BF2F34" w:rsidRDefault="007969B0" w:rsidP="00E47FE0">
            <w:pPr>
              <w:jc w:val="center"/>
              <w:rPr>
                <w:sz w:val="16"/>
                <w:szCs w:val="16"/>
                <w:lang w:eastAsia="pl-PL"/>
              </w:rPr>
            </w:pPr>
          </w:p>
        </w:tc>
        <w:tc>
          <w:tcPr>
            <w:tcW w:w="1173" w:type="dxa"/>
            <w:shd w:val="clear" w:color="auto" w:fill="auto"/>
            <w:vAlign w:val="center"/>
          </w:tcPr>
          <w:p w14:paraId="56AA7328" w14:textId="77777777" w:rsidR="007969B0" w:rsidRPr="00BF2F34" w:rsidRDefault="007969B0" w:rsidP="00E47FE0">
            <w:pPr>
              <w:jc w:val="center"/>
              <w:rPr>
                <w:sz w:val="16"/>
                <w:szCs w:val="16"/>
                <w:lang w:eastAsia="pl-PL"/>
              </w:rPr>
            </w:pPr>
          </w:p>
        </w:tc>
        <w:tc>
          <w:tcPr>
            <w:tcW w:w="1499" w:type="dxa"/>
            <w:shd w:val="clear" w:color="auto" w:fill="auto"/>
            <w:vAlign w:val="center"/>
          </w:tcPr>
          <w:p w14:paraId="6410A13E" w14:textId="77777777" w:rsidR="007969B0" w:rsidRPr="00BF2F34" w:rsidRDefault="007969B0" w:rsidP="00E47FE0">
            <w:pPr>
              <w:jc w:val="center"/>
              <w:rPr>
                <w:sz w:val="16"/>
                <w:szCs w:val="16"/>
                <w:lang w:eastAsia="pl-PL"/>
              </w:rPr>
            </w:pPr>
          </w:p>
        </w:tc>
        <w:tc>
          <w:tcPr>
            <w:tcW w:w="1815" w:type="dxa"/>
            <w:shd w:val="clear" w:color="auto" w:fill="auto"/>
            <w:vAlign w:val="center"/>
          </w:tcPr>
          <w:p w14:paraId="6D06ADF3" w14:textId="77777777" w:rsidR="007969B0" w:rsidRPr="00BF2F34" w:rsidRDefault="007969B0" w:rsidP="00E47FE0">
            <w:pPr>
              <w:jc w:val="center"/>
              <w:rPr>
                <w:sz w:val="16"/>
                <w:szCs w:val="16"/>
                <w:lang w:eastAsia="pl-PL"/>
              </w:rPr>
            </w:pPr>
          </w:p>
        </w:tc>
      </w:tr>
      <w:tr w:rsidR="007969B0" w:rsidRPr="00BF2F34" w14:paraId="66D4E633" w14:textId="77777777" w:rsidTr="00E47FE0">
        <w:tc>
          <w:tcPr>
            <w:tcW w:w="452" w:type="dxa"/>
            <w:shd w:val="clear" w:color="auto" w:fill="auto"/>
            <w:vAlign w:val="center"/>
          </w:tcPr>
          <w:p w14:paraId="68C365AC" w14:textId="77777777" w:rsidR="007969B0" w:rsidRPr="00BF2F34" w:rsidRDefault="007969B0" w:rsidP="00E47FE0">
            <w:pPr>
              <w:jc w:val="center"/>
              <w:rPr>
                <w:sz w:val="16"/>
                <w:szCs w:val="16"/>
                <w:lang w:eastAsia="pl-PL"/>
              </w:rPr>
            </w:pPr>
          </w:p>
          <w:p w14:paraId="2B206C39"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15E4A066" w14:textId="77777777" w:rsidR="007969B0" w:rsidRPr="00BF2F34" w:rsidRDefault="007969B0" w:rsidP="00E47FE0">
            <w:pPr>
              <w:jc w:val="center"/>
              <w:rPr>
                <w:sz w:val="16"/>
                <w:szCs w:val="16"/>
                <w:lang w:eastAsia="pl-PL"/>
              </w:rPr>
            </w:pPr>
          </w:p>
        </w:tc>
        <w:tc>
          <w:tcPr>
            <w:tcW w:w="1173" w:type="dxa"/>
            <w:shd w:val="clear" w:color="auto" w:fill="auto"/>
            <w:vAlign w:val="center"/>
          </w:tcPr>
          <w:p w14:paraId="7EEA2CC9" w14:textId="77777777" w:rsidR="007969B0" w:rsidRPr="00BF2F34" w:rsidRDefault="007969B0" w:rsidP="00E47FE0">
            <w:pPr>
              <w:jc w:val="center"/>
              <w:rPr>
                <w:sz w:val="16"/>
                <w:szCs w:val="16"/>
                <w:lang w:eastAsia="pl-PL"/>
              </w:rPr>
            </w:pPr>
          </w:p>
        </w:tc>
        <w:tc>
          <w:tcPr>
            <w:tcW w:w="1499" w:type="dxa"/>
            <w:shd w:val="clear" w:color="auto" w:fill="auto"/>
            <w:vAlign w:val="center"/>
          </w:tcPr>
          <w:p w14:paraId="78C52303" w14:textId="77777777" w:rsidR="007969B0" w:rsidRPr="00BF2F34" w:rsidRDefault="007969B0" w:rsidP="00E47FE0">
            <w:pPr>
              <w:jc w:val="center"/>
              <w:rPr>
                <w:sz w:val="16"/>
                <w:szCs w:val="16"/>
                <w:lang w:eastAsia="pl-PL"/>
              </w:rPr>
            </w:pPr>
          </w:p>
        </w:tc>
        <w:tc>
          <w:tcPr>
            <w:tcW w:w="1815" w:type="dxa"/>
            <w:shd w:val="clear" w:color="auto" w:fill="auto"/>
            <w:vAlign w:val="center"/>
          </w:tcPr>
          <w:p w14:paraId="3DDD1E01" w14:textId="77777777" w:rsidR="007969B0" w:rsidRPr="00BF2F34" w:rsidRDefault="007969B0" w:rsidP="00E47FE0">
            <w:pPr>
              <w:jc w:val="center"/>
              <w:rPr>
                <w:sz w:val="16"/>
                <w:szCs w:val="16"/>
                <w:lang w:eastAsia="pl-PL"/>
              </w:rPr>
            </w:pPr>
          </w:p>
        </w:tc>
      </w:tr>
      <w:tr w:rsidR="007969B0" w:rsidRPr="00BF2F34" w14:paraId="6A76DB69" w14:textId="77777777" w:rsidTr="00E47FE0">
        <w:tc>
          <w:tcPr>
            <w:tcW w:w="452" w:type="dxa"/>
            <w:shd w:val="clear" w:color="auto" w:fill="auto"/>
            <w:vAlign w:val="center"/>
          </w:tcPr>
          <w:p w14:paraId="10902A91" w14:textId="77777777" w:rsidR="007969B0" w:rsidRPr="00BF2F34" w:rsidRDefault="007969B0" w:rsidP="00E47FE0">
            <w:pPr>
              <w:jc w:val="center"/>
              <w:rPr>
                <w:sz w:val="16"/>
                <w:szCs w:val="16"/>
                <w:lang w:eastAsia="pl-PL"/>
              </w:rPr>
            </w:pPr>
          </w:p>
          <w:p w14:paraId="05BDAFB5"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590A5A9D" w14:textId="77777777" w:rsidR="007969B0" w:rsidRPr="00BF2F34" w:rsidRDefault="007969B0" w:rsidP="00E47FE0">
            <w:pPr>
              <w:jc w:val="center"/>
              <w:rPr>
                <w:sz w:val="16"/>
                <w:szCs w:val="16"/>
                <w:lang w:eastAsia="pl-PL"/>
              </w:rPr>
            </w:pPr>
          </w:p>
        </w:tc>
        <w:tc>
          <w:tcPr>
            <w:tcW w:w="1173" w:type="dxa"/>
            <w:shd w:val="clear" w:color="auto" w:fill="auto"/>
            <w:vAlign w:val="center"/>
          </w:tcPr>
          <w:p w14:paraId="7D432B26" w14:textId="77777777" w:rsidR="007969B0" w:rsidRPr="00BF2F34" w:rsidRDefault="007969B0" w:rsidP="00E47FE0">
            <w:pPr>
              <w:jc w:val="center"/>
              <w:rPr>
                <w:sz w:val="16"/>
                <w:szCs w:val="16"/>
                <w:lang w:eastAsia="pl-PL"/>
              </w:rPr>
            </w:pPr>
          </w:p>
        </w:tc>
        <w:tc>
          <w:tcPr>
            <w:tcW w:w="1499" w:type="dxa"/>
            <w:shd w:val="clear" w:color="auto" w:fill="auto"/>
            <w:vAlign w:val="center"/>
          </w:tcPr>
          <w:p w14:paraId="14DB4326" w14:textId="77777777" w:rsidR="007969B0" w:rsidRPr="00BF2F34" w:rsidRDefault="007969B0" w:rsidP="00E47FE0">
            <w:pPr>
              <w:jc w:val="center"/>
              <w:rPr>
                <w:sz w:val="16"/>
                <w:szCs w:val="16"/>
                <w:lang w:eastAsia="pl-PL"/>
              </w:rPr>
            </w:pPr>
          </w:p>
        </w:tc>
        <w:tc>
          <w:tcPr>
            <w:tcW w:w="1815" w:type="dxa"/>
            <w:shd w:val="clear" w:color="auto" w:fill="auto"/>
            <w:vAlign w:val="center"/>
          </w:tcPr>
          <w:p w14:paraId="3AABC379" w14:textId="77777777" w:rsidR="007969B0" w:rsidRPr="00BF2F34" w:rsidRDefault="007969B0" w:rsidP="00E47FE0">
            <w:pPr>
              <w:jc w:val="center"/>
              <w:rPr>
                <w:sz w:val="16"/>
                <w:szCs w:val="16"/>
                <w:lang w:eastAsia="pl-PL"/>
              </w:rPr>
            </w:pPr>
          </w:p>
        </w:tc>
      </w:tr>
      <w:tr w:rsidR="007969B0" w:rsidRPr="00BF2F34" w14:paraId="0E136A81" w14:textId="77777777" w:rsidTr="00E47FE0">
        <w:tc>
          <w:tcPr>
            <w:tcW w:w="452" w:type="dxa"/>
            <w:shd w:val="clear" w:color="auto" w:fill="auto"/>
            <w:vAlign w:val="center"/>
          </w:tcPr>
          <w:p w14:paraId="6CCC3EE8" w14:textId="77777777" w:rsidR="007969B0" w:rsidRPr="00BF2F34" w:rsidRDefault="007969B0" w:rsidP="00E47FE0">
            <w:pPr>
              <w:jc w:val="center"/>
              <w:rPr>
                <w:sz w:val="16"/>
                <w:szCs w:val="16"/>
                <w:lang w:eastAsia="pl-PL"/>
              </w:rPr>
            </w:pPr>
          </w:p>
          <w:p w14:paraId="72963C78"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089AC0E8" w14:textId="77777777" w:rsidR="007969B0" w:rsidRPr="00BF2F34" w:rsidRDefault="007969B0" w:rsidP="00E47FE0">
            <w:pPr>
              <w:jc w:val="center"/>
              <w:rPr>
                <w:sz w:val="16"/>
                <w:szCs w:val="16"/>
                <w:lang w:eastAsia="pl-PL"/>
              </w:rPr>
            </w:pPr>
          </w:p>
        </w:tc>
        <w:tc>
          <w:tcPr>
            <w:tcW w:w="1173" w:type="dxa"/>
            <w:shd w:val="clear" w:color="auto" w:fill="auto"/>
            <w:vAlign w:val="center"/>
          </w:tcPr>
          <w:p w14:paraId="33E73AC1" w14:textId="77777777" w:rsidR="007969B0" w:rsidRPr="00BF2F34" w:rsidRDefault="007969B0" w:rsidP="00E47FE0">
            <w:pPr>
              <w:jc w:val="center"/>
              <w:rPr>
                <w:sz w:val="16"/>
                <w:szCs w:val="16"/>
                <w:lang w:eastAsia="pl-PL"/>
              </w:rPr>
            </w:pPr>
          </w:p>
        </w:tc>
        <w:tc>
          <w:tcPr>
            <w:tcW w:w="1499" w:type="dxa"/>
            <w:shd w:val="clear" w:color="auto" w:fill="auto"/>
            <w:vAlign w:val="center"/>
          </w:tcPr>
          <w:p w14:paraId="48C5D9FA" w14:textId="77777777" w:rsidR="007969B0" w:rsidRPr="00BF2F34" w:rsidRDefault="007969B0" w:rsidP="00E47FE0">
            <w:pPr>
              <w:jc w:val="center"/>
              <w:rPr>
                <w:sz w:val="16"/>
                <w:szCs w:val="16"/>
                <w:lang w:eastAsia="pl-PL"/>
              </w:rPr>
            </w:pPr>
          </w:p>
        </w:tc>
        <w:tc>
          <w:tcPr>
            <w:tcW w:w="1815" w:type="dxa"/>
            <w:shd w:val="clear" w:color="auto" w:fill="auto"/>
            <w:vAlign w:val="center"/>
          </w:tcPr>
          <w:p w14:paraId="694819D2" w14:textId="77777777" w:rsidR="007969B0" w:rsidRPr="00BF2F34" w:rsidRDefault="007969B0" w:rsidP="00E47FE0">
            <w:pPr>
              <w:jc w:val="center"/>
              <w:rPr>
                <w:sz w:val="16"/>
                <w:szCs w:val="16"/>
                <w:lang w:eastAsia="pl-PL"/>
              </w:rPr>
            </w:pPr>
          </w:p>
        </w:tc>
      </w:tr>
      <w:tr w:rsidR="007969B0" w:rsidRPr="00BF2F34" w14:paraId="099C37A8" w14:textId="77777777" w:rsidTr="00E47FE0">
        <w:tc>
          <w:tcPr>
            <w:tcW w:w="452" w:type="dxa"/>
            <w:shd w:val="clear" w:color="auto" w:fill="auto"/>
            <w:vAlign w:val="center"/>
          </w:tcPr>
          <w:p w14:paraId="19E988D8" w14:textId="77777777" w:rsidR="007969B0" w:rsidRPr="00BF2F34" w:rsidRDefault="007969B0" w:rsidP="00E47FE0">
            <w:pPr>
              <w:jc w:val="center"/>
              <w:rPr>
                <w:sz w:val="16"/>
                <w:szCs w:val="16"/>
                <w:lang w:eastAsia="pl-PL"/>
              </w:rPr>
            </w:pPr>
          </w:p>
          <w:p w14:paraId="2F337FDD"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65BD205E" w14:textId="77777777" w:rsidR="007969B0" w:rsidRPr="00BF2F34" w:rsidRDefault="007969B0" w:rsidP="00E47FE0">
            <w:pPr>
              <w:jc w:val="center"/>
              <w:rPr>
                <w:sz w:val="16"/>
                <w:szCs w:val="16"/>
                <w:lang w:eastAsia="pl-PL"/>
              </w:rPr>
            </w:pPr>
          </w:p>
        </w:tc>
        <w:tc>
          <w:tcPr>
            <w:tcW w:w="1173" w:type="dxa"/>
            <w:shd w:val="clear" w:color="auto" w:fill="auto"/>
            <w:vAlign w:val="center"/>
          </w:tcPr>
          <w:p w14:paraId="238FA33F" w14:textId="77777777" w:rsidR="007969B0" w:rsidRPr="00BF2F34" w:rsidRDefault="007969B0" w:rsidP="00E47FE0">
            <w:pPr>
              <w:jc w:val="center"/>
              <w:rPr>
                <w:sz w:val="16"/>
                <w:szCs w:val="16"/>
                <w:lang w:eastAsia="pl-PL"/>
              </w:rPr>
            </w:pPr>
          </w:p>
        </w:tc>
        <w:tc>
          <w:tcPr>
            <w:tcW w:w="1499" w:type="dxa"/>
            <w:shd w:val="clear" w:color="auto" w:fill="auto"/>
            <w:vAlign w:val="center"/>
          </w:tcPr>
          <w:p w14:paraId="58766D58" w14:textId="77777777" w:rsidR="007969B0" w:rsidRPr="00BF2F34" w:rsidRDefault="007969B0" w:rsidP="00E47FE0">
            <w:pPr>
              <w:jc w:val="center"/>
              <w:rPr>
                <w:sz w:val="16"/>
                <w:szCs w:val="16"/>
                <w:lang w:eastAsia="pl-PL"/>
              </w:rPr>
            </w:pPr>
          </w:p>
        </w:tc>
        <w:tc>
          <w:tcPr>
            <w:tcW w:w="1815" w:type="dxa"/>
            <w:shd w:val="clear" w:color="auto" w:fill="auto"/>
            <w:vAlign w:val="center"/>
          </w:tcPr>
          <w:p w14:paraId="524DB16B" w14:textId="77777777" w:rsidR="007969B0" w:rsidRPr="00BF2F34" w:rsidRDefault="007969B0" w:rsidP="00E47FE0">
            <w:pPr>
              <w:jc w:val="center"/>
              <w:rPr>
                <w:sz w:val="16"/>
                <w:szCs w:val="16"/>
                <w:lang w:eastAsia="pl-PL"/>
              </w:rPr>
            </w:pPr>
          </w:p>
        </w:tc>
      </w:tr>
      <w:tr w:rsidR="007969B0" w:rsidRPr="00BF2F34" w14:paraId="540F0453" w14:textId="77777777" w:rsidTr="00E47FE0">
        <w:tc>
          <w:tcPr>
            <w:tcW w:w="452" w:type="dxa"/>
            <w:shd w:val="clear" w:color="auto" w:fill="auto"/>
            <w:vAlign w:val="center"/>
          </w:tcPr>
          <w:p w14:paraId="490FDD15" w14:textId="77777777" w:rsidR="007969B0" w:rsidRPr="00BF2F34" w:rsidRDefault="007969B0" w:rsidP="00E47FE0">
            <w:pPr>
              <w:jc w:val="center"/>
              <w:rPr>
                <w:sz w:val="16"/>
                <w:szCs w:val="16"/>
                <w:lang w:eastAsia="pl-PL"/>
              </w:rPr>
            </w:pPr>
          </w:p>
          <w:p w14:paraId="00A13930"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441B8FA6" w14:textId="77777777" w:rsidR="007969B0" w:rsidRPr="00BF2F34" w:rsidRDefault="007969B0" w:rsidP="00E47FE0">
            <w:pPr>
              <w:jc w:val="center"/>
              <w:rPr>
                <w:sz w:val="16"/>
                <w:szCs w:val="16"/>
                <w:lang w:eastAsia="pl-PL"/>
              </w:rPr>
            </w:pPr>
          </w:p>
        </w:tc>
        <w:tc>
          <w:tcPr>
            <w:tcW w:w="1173" w:type="dxa"/>
            <w:shd w:val="clear" w:color="auto" w:fill="auto"/>
            <w:vAlign w:val="center"/>
          </w:tcPr>
          <w:p w14:paraId="7062A965" w14:textId="77777777" w:rsidR="007969B0" w:rsidRPr="00BF2F34" w:rsidRDefault="007969B0" w:rsidP="00E47FE0">
            <w:pPr>
              <w:jc w:val="center"/>
              <w:rPr>
                <w:sz w:val="16"/>
                <w:szCs w:val="16"/>
                <w:lang w:eastAsia="pl-PL"/>
              </w:rPr>
            </w:pPr>
          </w:p>
        </w:tc>
        <w:tc>
          <w:tcPr>
            <w:tcW w:w="1499" w:type="dxa"/>
            <w:shd w:val="clear" w:color="auto" w:fill="auto"/>
            <w:vAlign w:val="center"/>
          </w:tcPr>
          <w:p w14:paraId="1409880C" w14:textId="77777777" w:rsidR="007969B0" w:rsidRPr="00BF2F34" w:rsidRDefault="007969B0" w:rsidP="00E47FE0">
            <w:pPr>
              <w:jc w:val="center"/>
              <w:rPr>
                <w:sz w:val="16"/>
                <w:szCs w:val="16"/>
                <w:lang w:eastAsia="pl-PL"/>
              </w:rPr>
            </w:pPr>
          </w:p>
        </w:tc>
        <w:tc>
          <w:tcPr>
            <w:tcW w:w="1815" w:type="dxa"/>
            <w:shd w:val="clear" w:color="auto" w:fill="auto"/>
            <w:vAlign w:val="center"/>
          </w:tcPr>
          <w:p w14:paraId="4CB4EDAE" w14:textId="77777777" w:rsidR="007969B0" w:rsidRPr="00BF2F34" w:rsidRDefault="007969B0" w:rsidP="00E47FE0">
            <w:pPr>
              <w:jc w:val="center"/>
              <w:rPr>
                <w:sz w:val="16"/>
                <w:szCs w:val="16"/>
                <w:lang w:eastAsia="pl-PL"/>
              </w:rPr>
            </w:pPr>
          </w:p>
        </w:tc>
      </w:tr>
      <w:tr w:rsidR="007969B0" w:rsidRPr="00BF2F34" w14:paraId="3F21263E" w14:textId="77777777" w:rsidTr="00E47FE0">
        <w:tc>
          <w:tcPr>
            <w:tcW w:w="452" w:type="dxa"/>
            <w:shd w:val="clear" w:color="auto" w:fill="auto"/>
            <w:vAlign w:val="center"/>
          </w:tcPr>
          <w:p w14:paraId="5F25D55E" w14:textId="77777777" w:rsidR="007969B0" w:rsidRPr="00BF2F34" w:rsidRDefault="007969B0" w:rsidP="00E47FE0">
            <w:pPr>
              <w:jc w:val="center"/>
              <w:rPr>
                <w:sz w:val="16"/>
                <w:szCs w:val="16"/>
                <w:lang w:eastAsia="pl-PL"/>
              </w:rPr>
            </w:pPr>
          </w:p>
          <w:p w14:paraId="49776298"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040E4D32" w14:textId="77777777" w:rsidR="007969B0" w:rsidRPr="00BF2F34" w:rsidRDefault="007969B0" w:rsidP="00E47FE0">
            <w:pPr>
              <w:jc w:val="center"/>
              <w:rPr>
                <w:sz w:val="16"/>
                <w:szCs w:val="16"/>
                <w:lang w:eastAsia="pl-PL"/>
              </w:rPr>
            </w:pPr>
          </w:p>
        </w:tc>
        <w:tc>
          <w:tcPr>
            <w:tcW w:w="1173" w:type="dxa"/>
            <w:shd w:val="clear" w:color="auto" w:fill="auto"/>
            <w:vAlign w:val="center"/>
          </w:tcPr>
          <w:p w14:paraId="33B420D3" w14:textId="77777777" w:rsidR="007969B0" w:rsidRPr="00BF2F34" w:rsidRDefault="007969B0" w:rsidP="00E47FE0">
            <w:pPr>
              <w:jc w:val="center"/>
              <w:rPr>
                <w:sz w:val="16"/>
                <w:szCs w:val="16"/>
                <w:lang w:eastAsia="pl-PL"/>
              </w:rPr>
            </w:pPr>
          </w:p>
        </w:tc>
        <w:tc>
          <w:tcPr>
            <w:tcW w:w="1499" w:type="dxa"/>
            <w:shd w:val="clear" w:color="auto" w:fill="auto"/>
            <w:vAlign w:val="center"/>
          </w:tcPr>
          <w:p w14:paraId="205C1832" w14:textId="77777777" w:rsidR="007969B0" w:rsidRPr="00BF2F34" w:rsidRDefault="007969B0" w:rsidP="00E47FE0">
            <w:pPr>
              <w:jc w:val="center"/>
              <w:rPr>
                <w:sz w:val="16"/>
                <w:szCs w:val="16"/>
                <w:lang w:eastAsia="pl-PL"/>
              </w:rPr>
            </w:pPr>
          </w:p>
        </w:tc>
        <w:tc>
          <w:tcPr>
            <w:tcW w:w="1815" w:type="dxa"/>
            <w:shd w:val="clear" w:color="auto" w:fill="auto"/>
            <w:vAlign w:val="center"/>
          </w:tcPr>
          <w:p w14:paraId="0818EBF7" w14:textId="77777777" w:rsidR="007969B0" w:rsidRPr="00BF2F34" w:rsidRDefault="007969B0" w:rsidP="00E47FE0">
            <w:pPr>
              <w:jc w:val="center"/>
              <w:rPr>
                <w:sz w:val="16"/>
                <w:szCs w:val="16"/>
                <w:lang w:eastAsia="pl-PL"/>
              </w:rPr>
            </w:pPr>
          </w:p>
        </w:tc>
      </w:tr>
      <w:tr w:rsidR="007969B0" w:rsidRPr="00BF2F34" w14:paraId="77499372" w14:textId="77777777" w:rsidTr="00E47FE0">
        <w:tc>
          <w:tcPr>
            <w:tcW w:w="452" w:type="dxa"/>
            <w:shd w:val="clear" w:color="auto" w:fill="auto"/>
            <w:vAlign w:val="center"/>
          </w:tcPr>
          <w:p w14:paraId="75C4E53F" w14:textId="77777777" w:rsidR="007969B0" w:rsidRPr="00BF2F34" w:rsidRDefault="007969B0" w:rsidP="00E47FE0">
            <w:pPr>
              <w:jc w:val="center"/>
              <w:rPr>
                <w:sz w:val="16"/>
                <w:szCs w:val="16"/>
                <w:lang w:eastAsia="pl-PL"/>
              </w:rPr>
            </w:pPr>
          </w:p>
          <w:p w14:paraId="1D9BA217" w14:textId="77777777" w:rsidR="007969B0" w:rsidRPr="00BF2F34" w:rsidRDefault="007969B0" w:rsidP="00E47FE0">
            <w:pPr>
              <w:jc w:val="center"/>
              <w:rPr>
                <w:sz w:val="16"/>
                <w:szCs w:val="16"/>
                <w:lang w:eastAsia="pl-PL"/>
              </w:rPr>
            </w:pPr>
          </w:p>
        </w:tc>
        <w:tc>
          <w:tcPr>
            <w:tcW w:w="4388" w:type="dxa"/>
            <w:gridSpan w:val="2"/>
            <w:shd w:val="clear" w:color="auto" w:fill="auto"/>
            <w:vAlign w:val="center"/>
          </w:tcPr>
          <w:p w14:paraId="76A61E19" w14:textId="77777777" w:rsidR="007969B0" w:rsidRPr="00BF2F34" w:rsidRDefault="007969B0" w:rsidP="00E47FE0">
            <w:pPr>
              <w:jc w:val="center"/>
              <w:rPr>
                <w:sz w:val="16"/>
                <w:szCs w:val="16"/>
                <w:lang w:eastAsia="pl-PL"/>
              </w:rPr>
            </w:pPr>
          </w:p>
        </w:tc>
        <w:tc>
          <w:tcPr>
            <w:tcW w:w="1173" w:type="dxa"/>
            <w:shd w:val="clear" w:color="auto" w:fill="auto"/>
            <w:vAlign w:val="center"/>
          </w:tcPr>
          <w:p w14:paraId="5DDDABCD" w14:textId="77777777" w:rsidR="007969B0" w:rsidRPr="00BF2F34" w:rsidRDefault="007969B0" w:rsidP="00E47FE0">
            <w:pPr>
              <w:jc w:val="center"/>
              <w:rPr>
                <w:sz w:val="16"/>
                <w:szCs w:val="16"/>
                <w:lang w:eastAsia="pl-PL"/>
              </w:rPr>
            </w:pPr>
          </w:p>
        </w:tc>
        <w:tc>
          <w:tcPr>
            <w:tcW w:w="1499" w:type="dxa"/>
            <w:shd w:val="clear" w:color="auto" w:fill="auto"/>
            <w:vAlign w:val="center"/>
          </w:tcPr>
          <w:p w14:paraId="1C14C818" w14:textId="77777777" w:rsidR="007969B0" w:rsidRPr="00BF2F34" w:rsidRDefault="007969B0" w:rsidP="00E47FE0">
            <w:pPr>
              <w:jc w:val="center"/>
              <w:rPr>
                <w:sz w:val="16"/>
                <w:szCs w:val="16"/>
                <w:lang w:eastAsia="pl-PL"/>
              </w:rPr>
            </w:pPr>
          </w:p>
        </w:tc>
        <w:tc>
          <w:tcPr>
            <w:tcW w:w="1815" w:type="dxa"/>
            <w:shd w:val="clear" w:color="auto" w:fill="auto"/>
            <w:vAlign w:val="center"/>
          </w:tcPr>
          <w:p w14:paraId="644CF46B" w14:textId="77777777" w:rsidR="007969B0" w:rsidRPr="00BF2F34" w:rsidRDefault="007969B0" w:rsidP="00E47FE0">
            <w:pPr>
              <w:jc w:val="center"/>
              <w:rPr>
                <w:sz w:val="16"/>
                <w:szCs w:val="16"/>
                <w:lang w:eastAsia="pl-PL"/>
              </w:rPr>
            </w:pPr>
          </w:p>
        </w:tc>
      </w:tr>
      <w:tr w:rsidR="007969B0" w:rsidRPr="00BF2F34" w14:paraId="09E8A685" w14:textId="77777777" w:rsidTr="00E47FE0">
        <w:tc>
          <w:tcPr>
            <w:tcW w:w="9327" w:type="dxa"/>
            <w:gridSpan w:val="6"/>
            <w:shd w:val="clear" w:color="auto" w:fill="auto"/>
            <w:vAlign w:val="center"/>
          </w:tcPr>
          <w:p w14:paraId="5CAA6FCD" w14:textId="77777777" w:rsidR="007969B0" w:rsidRPr="00BF2F34" w:rsidRDefault="007969B0" w:rsidP="00E47FE0">
            <w:pPr>
              <w:rPr>
                <w:b/>
                <w:sz w:val="16"/>
                <w:szCs w:val="16"/>
                <w:lang w:eastAsia="pl-PL"/>
              </w:rPr>
            </w:pPr>
            <w:r w:rsidRPr="00BF2F34">
              <w:rPr>
                <w:b/>
                <w:sz w:val="16"/>
                <w:szCs w:val="16"/>
                <w:lang w:eastAsia="pl-PL"/>
              </w:rPr>
              <w:t>Podpis osoby składającej zamówienie:</w:t>
            </w:r>
          </w:p>
          <w:p w14:paraId="11900130" w14:textId="77777777" w:rsidR="007969B0" w:rsidRPr="00BF2F34" w:rsidRDefault="007969B0" w:rsidP="00E47FE0">
            <w:pPr>
              <w:jc w:val="center"/>
              <w:rPr>
                <w:sz w:val="16"/>
                <w:szCs w:val="16"/>
                <w:lang w:eastAsia="pl-PL"/>
              </w:rPr>
            </w:pPr>
          </w:p>
          <w:p w14:paraId="5C8A4FA0" w14:textId="77777777" w:rsidR="007969B0" w:rsidRPr="00BF2F34" w:rsidRDefault="007969B0" w:rsidP="00E47FE0">
            <w:pPr>
              <w:jc w:val="center"/>
              <w:rPr>
                <w:sz w:val="16"/>
                <w:szCs w:val="16"/>
                <w:lang w:eastAsia="pl-PL"/>
              </w:rPr>
            </w:pPr>
          </w:p>
          <w:p w14:paraId="411D8803" w14:textId="77777777" w:rsidR="007969B0" w:rsidRPr="00BF2F34" w:rsidRDefault="007969B0" w:rsidP="00E47FE0">
            <w:pPr>
              <w:jc w:val="center"/>
              <w:rPr>
                <w:sz w:val="16"/>
                <w:szCs w:val="16"/>
                <w:lang w:eastAsia="pl-PL"/>
              </w:rPr>
            </w:pPr>
          </w:p>
          <w:p w14:paraId="24F7C198" w14:textId="77777777" w:rsidR="007969B0" w:rsidRPr="00BF2F34" w:rsidRDefault="007969B0" w:rsidP="00E47FE0">
            <w:pPr>
              <w:rPr>
                <w:sz w:val="16"/>
                <w:szCs w:val="16"/>
                <w:lang w:eastAsia="pl-PL"/>
              </w:rPr>
            </w:pPr>
          </w:p>
          <w:p w14:paraId="4FCAAA47" w14:textId="77777777" w:rsidR="007969B0" w:rsidRPr="00BF2F34" w:rsidRDefault="007969B0" w:rsidP="00E47FE0">
            <w:pPr>
              <w:jc w:val="center"/>
              <w:rPr>
                <w:sz w:val="16"/>
                <w:szCs w:val="16"/>
                <w:lang w:eastAsia="pl-PL"/>
              </w:rPr>
            </w:pPr>
            <w:r w:rsidRPr="00BF2F34">
              <w:rPr>
                <w:sz w:val="16"/>
                <w:szCs w:val="16"/>
                <w:lang w:eastAsia="pl-PL"/>
              </w:rPr>
              <w:t>…………………………………………………………………………………………..</w:t>
            </w:r>
          </w:p>
          <w:p w14:paraId="2CF33944" w14:textId="77777777" w:rsidR="007969B0" w:rsidRPr="00BF2F34" w:rsidRDefault="007969B0" w:rsidP="00E47FE0">
            <w:pPr>
              <w:jc w:val="center"/>
              <w:rPr>
                <w:sz w:val="16"/>
                <w:szCs w:val="16"/>
                <w:lang w:eastAsia="pl-PL"/>
              </w:rPr>
            </w:pPr>
          </w:p>
        </w:tc>
      </w:tr>
    </w:tbl>
    <w:p w14:paraId="3D48F45D" w14:textId="77777777" w:rsidR="007969B0" w:rsidRDefault="007969B0" w:rsidP="007969B0">
      <w:pPr>
        <w:rPr>
          <w:rFonts w:eastAsia="Calibri"/>
          <w:sz w:val="22"/>
          <w:szCs w:val="22"/>
        </w:rPr>
      </w:pPr>
    </w:p>
    <w:p w14:paraId="32D36888" w14:textId="77777777" w:rsidR="007969B0" w:rsidRDefault="007969B0" w:rsidP="007969B0">
      <w:pPr>
        <w:rPr>
          <w:rFonts w:eastAsia="Calibri"/>
          <w:sz w:val="22"/>
          <w:szCs w:val="22"/>
        </w:rPr>
      </w:pPr>
    </w:p>
    <w:p w14:paraId="735DED97" w14:textId="77777777" w:rsidR="007969B0" w:rsidRDefault="007969B0" w:rsidP="007969B0">
      <w:pPr>
        <w:rPr>
          <w:rFonts w:eastAsia="Calibri"/>
          <w:sz w:val="22"/>
          <w:szCs w:val="22"/>
        </w:rPr>
      </w:pPr>
    </w:p>
    <w:p w14:paraId="75709EEE" w14:textId="77777777" w:rsidR="007969B0" w:rsidRPr="00BF2F34" w:rsidRDefault="007969B0" w:rsidP="007969B0">
      <w:pPr>
        <w:rPr>
          <w:rFonts w:eastAsia="Calibri"/>
          <w:sz w:val="22"/>
          <w:szCs w:val="22"/>
        </w:rPr>
      </w:pPr>
    </w:p>
    <w:p w14:paraId="7C8E1202" w14:textId="77777777" w:rsidR="007969B0" w:rsidRPr="00BF2F34" w:rsidRDefault="007969B0" w:rsidP="007969B0">
      <w:pPr>
        <w:jc w:val="right"/>
        <w:rPr>
          <w:b/>
        </w:rPr>
      </w:pPr>
      <w:bookmarkStart w:id="9" w:name="_Hlk69891458"/>
      <w:r w:rsidRPr="00BF2F34">
        <w:rPr>
          <w:b/>
        </w:rPr>
        <w:lastRenderedPageBreak/>
        <w:t>Załącznik nr 3 do umowy</w:t>
      </w:r>
    </w:p>
    <w:bookmarkEnd w:id="9"/>
    <w:p w14:paraId="7155D92D" w14:textId="77777777" w:rsidR="007969B0" w:rsidRPr="00BF2F34" w:rsidRDefault="007969B0" w:rsidP="007969B0">
      <w:pPr>
        <w:ind w:left="720"/>
        <w:rPr>
          <w:rFonts w:eastAsia="Calibri"/>
          <w:sz w:val="22"/>
          <w:szCs w:val="22"/>
        </w:rPr>
      </w:pPr>
    </w:p>
    <w:p w14:paraId="05797655" w14:textId="77777777" w:rsidR="007969B0" w:rsidRPr="00BF2F34" w:rsidRDefault="007969B0" w:rsidP="007969B0">
      <w:pPr>
        <w:ind w:left="720"/>
        <w:rPr>
          <w:rFonts w:eastAsia="Calibri"/>
          <w:sz w:val="22"/>
          <w:szCs w:val="22"/>
        </w:rPr>
      </w:pPr>
    </w:p>
    <w:p w14:paraId="1FBD4C69" w14:textId="77777777" w:rsidR="007969B0" w:rsidRPr="00BF2F34" w:rsidRDefault="007969B0" w:rsidP="007969B0">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3C290E18" w14:textId="77777777" w:rsidR="007969B0" w:rsidRPr="00BF2F34" w:rsidRDefault="007969B0" w:rsidP="007969B0">
      <w:pPr>
        <w:suppressAutoHyphens/>
        <w:jc w:val="center"/>
        <w:rPr>
          <w:rFonts w:eastAsia="Arial Unicode MS"/>
          <w:color w:val="000000"/>
          <w:kern w:val="1"/>
          <w:sz w:val="18"/>
          <w:szCs w:val="18"/>
          <w:lang w:eastAsia="hi-IN" w:bidi="hi-IN"/>
        </w:rPr>
      </w:pPr>
    </w:p>
    <w:p w14:paraId="0E0E802B" w14:textId="77777777" w:rsidR="007969B0" w:rsidRPr="00BF2F34" w:rsidRDefault="007969B0" w:rsidP="007969B0">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5D57B61B" w14:textId="77777777" w:rsidR="007969B0" w:rsidRPr="00BF2F34" w:rsidRDefault="007969B0" w:rsidP="007969B0">
      <w:pPr>
        <w:jc w:val="both"/>
        <w:rPr>
          <w:b/>
          <w:sz w:val="16"/>
          <w:szCs w:val="16"/>
        </w:rPr>
      </w:pPr>
    </w:p>
    <w:p w14:paraId="08F20467" w14:textId="77777777" w:rsidR="007969B0" w:rsidRPr="00BF2F34" w:rsidRDefault="007969B0" w:rsidP="007969B0">
      <w:pPr>
        <w:jc w:val="both"/>
        <w:rPr>
          <w:b/>
          <w:sz w:val="16"/>
          <w:szCs w:val="16"/>
        </w:rPr>
      </w:pPr>
      <w:r w:rsidRPr="00BF2F34">
        <w:rPr>
          <w:b/>
          <w:sz w:val="16"/>
          <w:szCs w:val="16"/>
        </w:rPr>
        <w:t>1. Administrator danych osobowych:</w:t>
      </w:r>
    </w:p>
    <w:p w14:paraId="479F87AF" w14:textId="77777777" w:rsidR="007969B0" w:rsidRPr="00BF2F34" w:rsidRDefault="007969B0" w:rsidP="007969B0">
      <w:pPr>
        <w:jc w:val="both"/>
        <w:rPr>
          <w:sz w:val="16"/>
          <w:szCs w:val="16"/>
        </w:rPr>
      </w:pPr>
      <w:r w:rsidRPr="00BF2F34">
        <w:rPr>
          <w:sz w:val="16"/>
          <w:szCs w:val="16"/>
        </w:rPr>
        <w:t>Administratorem Pani/Pana danych osobowych jest SZPITALE TCZEWSKIE S.A. (zwany dalej „Szpitalem”), adres: ul. 30-go Stycznia 57/58, 83-110 Tczew.</w:t>
      </w:r>
    </w:p>
    <w:p w14:paraId="4E251B1E" w14:textId="77777777" w:rsidR="007969B0" w:rsidRPr="00BF2F34" w:rsidRDefault="007969B0" w:rsidP="007969B0">
      <w:pPr>
        <w:jc w:val="both"/>
        <w:rPr>
          <w:b/>
          <w:sz w:val="16"/>
          <w:szCs w:val="16"/>
        </w:rPr>
      </w:pPr>
    </w:p>
    <w:p w14:paraId="008E1FE0" w14:textId="77777777" w:rsidR="007969B0" w:rsidRPr="00BF2F34" w:rsidRDefault="007969B0" w:rsidP="007969B0">
      <w:pPr>
        <w:jc w:val="both"/>
        <w:rPr>
          <w:b/>
          <w:sz w:val="16"/>
          <w:szCs w:val="16"/>
        </w:rPr>
      </w:pPr>
      <w:r w:rsidRPr="00BF2F34">
        <w:rPr>
          <w:b/>
          <w:sz w:val="16"/>
          <w:szCs w:val="16"/>
        </w:rPr>
        <w:t>2. Inspektor Ochrony Danych:</w:t>
      </w:r>
    </w:p>
    <w:p w14:paraId="67697CE9" w14:textId="77777777" w:rsidR="007969B0" w:rsidRPr="00BF2F34" w:rsidRDefault="007969B0" w:rsidP="007969B0">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54E9DAC0" w14:textId="77777777" w:rsidR="007969B0" w:rsidRPr="00BF2F34" w:rsidRDefault="007969B0" w:rsidP="007969B0">
      <w:pPr>
        <w:jc w:val="both"/>
        <w:rPr>
          <w:b/>
          <w:sz w:val="16"/>
          <w:szCs w:val="16"/>
        </w:rPr>
      </w:pPr>
    </w:p>
    <w:p w14:paraId="2A79D077" w14:textId="77777777" w:rsidR="007969B0" w:rsidRPr="00BF2F34" w:rsidRDefault="007969B0" w:rsidP="007969B0">
      <w:pPr>
        <w:jc w:val="both"/>
        <w:rPr>
          <w:b/>
          <w:sz w:val="16"/>
          <w:szCs w:val="16"/>
        </w:rPr>
      </w:pPr>
      <w:r w:rsidRPr="00BF2F34">
        <w:rPr>
          <w:b/>
          <w:sz w:val="16"/>
          <w:szCs w:val="16"/>
        </w:rPr>
        <w:t>3. Cele przetwarzania danych osobowych oraz podstawa prawna przetwarzania:</w:t>
      </w:r>
    </w:p>
    <w:p w14:paraId="1E3F4178" w14:textId="77777777" w:rsidR="007969B0" w:rsidRPr="00BF2F34" w:rsidRDefault="007969B0" w:rsidP="007969B0">
      <w:pPr>
        <w:jc w:val="both"/>
        <w:rPr>
          <w:sz w:val="16"/>
          <w:szCs w:val="16"/>
        </w:rPr>
      </w:pPr>
      <w:r w:rsidRPr="00BF2F34">
        <w:rPr>
          <w:sz w:val="16"/>
          <w:szCs w:val="16"/>
        </w:rPr>
        <w:t>Szpital może przetwarzać Pani/ Pana dane osobowe w następujących celach:</w:t>
      </w:r>
    </w:p>
    <w:p w14:paraId="7BBF6312" w14:textId="77777777" w:rsidR="007969B0" w:rsidRPr="00BF2F34" w:rsidRDefault="007969B0" w:rsidP="007969B0">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78489881" w14:textId="77777777" w:rsidR="007969B0" w:rsidRPr="00BF2F34" w:rsidRDefault="007969B0" w:rsidP="007969B0">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140F8D85" w14:textId="77777777" w:rsidR="007969B0" w:rsidRPr="00BF2F34" w:rsidRDefault="007969B0" w:rsidP="007969B0">
      <w:pPr>
        <w:jc w:val="both"/>
        <w:rPr>
          <w:sz w:val="16"/>
          <w:szCs w:val="16"/>
        </w:rPr>
      </w:pPr>
      <w:r w:rsidRPr="00BF2F34">
        <w:rPr>
          <w:sz w:val="16"/>
          <w:szCs w:val="16"/>
        </w:rPr>
        <w:t>- diagnozy medycznej i leczenia, w tym prowadzenia dokumentacji medycznej,</w:t>
      </w:r>
    </w:p>
    <w:p w14:paraId="33B4D626" w14:textId="77777777" w:rsidR="007969B0" w:rsidRPr="00BF2F34" w:rsidRDefault="007969B0" w:rsidP="007969B0">
      <w:pPr>
        <w:jc w:val="both"/>
        <w:rPr>
          <w:sz w:val="16"/>
          <w:szCs w:val="16"/>
        </w:rPr>
      </w:pPr>
      <w:r w:rsidRPr="00BF2F34">
        <w:rPr>
          <w:sz w:val="16"/>
          <w:szCs w:val="16"/>
        </w:rPr>
        <w:t>- zapewnienia opieki zdrowotnej oraz zarządzania udzielaniem świadczeń zdrowotnych, w tym rozpatrywania skarg i wniosków pacjentów,</w:t>
      </w:r>
    </w:p>
    <w:p w14:paraId="3B883770" w14:textId="77777777" w:rsidR="007969B0" w:rsidRPr="00BF2F34" w:rsidRDefault="007969B0" w:rsidP="007969B0">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73C39009" w14:textId="77777777" w:rsidR="007969B0" w:rsidRPr="00BF2F34" w:rsidRDefault="007969B0" w:rsidP="007969B0">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3079ACFF" w14:textId="77777777" w:rsidR="007969B0" w:rsidRPr="00BF2F34" w:rsidRDefault="007969B0" w:rsidP="007969B0">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46EE72B3" w14:textId="77777777" w:rsidR="007969B0" w:rsidRPr="00BF2F34" w:rsidRDefault="007969B0" w:rsidP="007969B0">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44B3227B" w14:textId="77777777" w:rsidR="007969B0" w:rsidRPr="00BF2F34" w:rsidRDefault="007969B0" w:rsidP="007969B0">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273EA047" w14:textId="77777777" w:rsidR="007969B0" w:rsidRPr="00BF2F34" w:rsidRDefault="007969B0" w:rsidP="007969B0">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w:t>
      </w:r>
      <w:proofErr w:type="spellStart"/>
      <w:r w:rsidRPr="00BF2F34">
        <w:rPr>
          <w:rFonts w:eastAsia="Calibri"/>
          <w:sz w:val="16"/>
          <w:szCs w:val="16"/>
        </w:rPr>
        <w:t>pzp</w:t>
      </w:r>
      <w:proofErr w:type="spellEnd"/>
      <w:r w:rsidRPr="00BF2F34">
        <w:rPr>
          <w:rFonts w:eastAsia="Calibri"/>
          <w:sz w:val="16"/>
          <w:szCs w:val="16"/>
        </w:rPr>
        <w:t>), a następnie prawidłowej realizacji zawartych umów w tym zakresie;</w:t>
      </w:r>
    </w:p>
    <w:p w14:paraId="2897843C" w14:textId="77777777" w:rsidR="007969B0" w:rsidRPr="00BF2F34" w:rsidRDefault="007969B0" w:rsidP="007969B0">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na podstawie innej niż ustawa </w:t>
      </w:r>
      <w:proofErr w:type="spellStart"/>
      <w:r w:rsidRPr="00BF2F34">
        <w:rPr>
          <w:rFonts w:eastAsia="Calibri"/>
          <w:sz w:val="16"/>
          <w:szCs w:val="16"/>
        </w:rPr>
        <w:t>pzp</w:t>
      </w:r>
      <w:proofErr w:type="spellEnd"/>
      <w:r w:rsidRPr="00BF2F34">
        <w:rPr>
          <w:rFonts w:eastAsia="Calibri"/>
          <w:sz w:val="16"/>
          <w:szCs w:val="16"/>
        </w:rPr>
        <w:t>, w tym do dokonywania oceny dostawców, zgodnie z wewnętrznymi procedurami w tym zakresie, w szczególności funkcjonującymi w związku z wprowadzonym systemem zarządzania jakością w Szpitalu;</w:t>
      </w:r>
    </w:p>
    <w:p w14:paraId="57B8AD5D" w14:textId="77777777" w:rsidR="007969B0" w:rsidRPr="00BF2F34" w:rsidRDefault="007969B0" w:rsidP="007969B0">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62DFB222" w14:textId="77777777" w:rsidR="007969B0" w:rsidRPr="00BF2F34" w:rsidRDefault="007969B0" w:rsidP="007969B0">
      <w:pPr>
        <w:ind w:left="720"/>
        <w:contextualSpacing/>
        <w:jc w:val="both"/>
        <w:rPr>
          <w:rFonts w:eastAsia="Calibri"/>
          <w:sz w:val="16"/>
          <w:szCs w:val="16"/>
        </w:rPr>
      </w:pPr>
    </w:p>
    <w:p w14:paraId="3AC1AB07" w14:textId="77777777" w:rsidR="007969B0" w:rsidRPr="00BF2F34" w:rsidRDefault="007969B0" w:rsidP="007969B0">
      <w:pPr>
        <w:jc w:val="both"/>
        <w:rPr>
          <w:b/>
          <w:sz w:val="16"/>
          <w:szCs w:val="16"/>
        </w:rPr>
      </w:pPr>
      <w:r w:rsidRPr="00BF2F34">
        <w:rPr>
          <w:b/>
          <w:sz w:val="16"/>
          <w:szCs w:val="16"/>
        </w:rPr>
        <w:t>4. Informacje o kategoriach odbiorców danych osobowych:</w:t>
      </w:r>
    </w:p>
    <w:p w14:paraId="32CAFBDE" w14:textId="77777777" w:rsidR="007969B0" w:rsidRPr="00BF2F34" w:rsidRDefault="007969B0" w:rsidP="007969B0">
      <w:pPr>
        <w:jc w:val="both"/>
        <w:rPr>
          <w:sz w:val="16"/>
          <w:szCs w:val="16"/>
        </w:rPr>
      </w:pPr>
      <w:r w:rsidRPr="00BF2F34">
        <w:rPr>
          <w:sz w:val="16"/>
          <w:szCs w:val="16"/>
        </w:rPr>
        <w:t>Pani/Pana dane osobowe mogą zostać ujawnione:</w:t>
      </w:r>
    </w:p>
    <w:p w14:paraId="302D42B3" w14:textId="77777777" w:rsidR="007969B0" w:rsidRPr="00BF2F34" w:rsidRDefault="007969B0" w:rsidP="007969B0">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536498B4" w14:textId="77777777" w:rsidR="007969B0" w:rsidRPr="00BF2F34" w:rsidRDefault="007969B0" w:rsidP="007969B0">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55431CC3" w14:textId="77777777" w:rsidR="007969B0" w:rsidRPr="00BF2F34" w:rsidRDefault="007969B0" w:rsidP="007969B0">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0AB349D9" w14:textId="77777777" w:rsidR="007969B0" w:rsidRPr="00BF2F34" w:rsidRDefault="007969B0" w:rsidP="007969B0">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1B24B79E" w14:textId="77777777" w:rsidR="007969B0" w:rsidRPr="00BF2F34" w:rsidRDefault="007969B0" w:rsidP="007969B0">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6AA4DB33" w14:textId="77777777" w:rsidR="007969B0" w:rsidRPr="00BF2F34" w:rsidRDefault="007969B0" w:rsidP="007969B0">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517A1336" w14:textId="77777777" w:rsidR="007969B0" w:rsidRPr="00BF2F34" w:rsidRDefault="007969B0" w:rsidP="007969B0">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533FD6BB" w14:textId="77777777" w:rsidR="007969B0" w:rsidRPr="00BF2F34" w:rsidRDefault="007969B0" w:rsidP="007969B0">
      <w:pPr>
        <w:ind w:left="720"/>
        <w:contextualSpacing/>
        <w:jc w:val="both"/>
        <w:rPr>
          <w:rFonts w:eastAsia="Calibri"/>
          <w:sz w:val="16"/>
          <w:szCs w:val="16"/>
        </w:rPr>
      </w:pPr>
    </w:p>
    <w:p w14:paraId="531DB526" w14:textId="77777777" w:rsidR="007969B0" w:rsidRPr="00BF2F34" w:rsidRDefault="007969B0" w:rsidP="007969B0">
      <w:pPr>
        <w:jc w:val="both"/>
        <w:rPr>
          <w:b/>
          <w:sz w:val="16"/>
          <w:szCs w:val="16"/>
        </w:rPr>
      </w:pPr>
      <w:r w:rsidRPr="00BF2F34">
        <w:rPr>
          <w:b/>
          <w:sz w:val="16"/>
          <w:szCs w:val="16"/>
        </w:rPr>
        <w:t>5. Przekazywanie danych osobowych do państwa trzeciego lub organizacji międzynarodowych:</w:t>
      </w:r>
    </w:p>
    <w:p w14:paraId="35BB5E41" w14:textId="77777777" w:rsidR="007969B0" w:rsidRPr="00BF2F34" w:rsidRDefault="007969B0" w:rsidP="007969B0">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701BA938" w14:textId="77777777" w:rsidR="007969B0" w:rsidRPr="00BF2F34" w:rsidRDefault="007969B0" w:rsidP="007969B0">
      <w:pPr>
        <w:jc w:val="both"/>
        <w:rPr>
          <w:b/>
          <w:sz w:val="16"/>
          <w:szCs w:val="16"/>
        </w:rPr>
      </w:pPr>
    </w:p>
    <w:p w14:paraId="7037BFBA" w14:textId="77777777" w:rsidR="007969B0" w:rsidRPr="00BF2F34" w:rsidRDefault="007969B0" w:rsidP="007969B0">
      <w:pPr>
        <w:jc w:val="both"/>
        <w:rPr>
          <w:b/>
          <w:sz w:val="16"/>
          <w:szCs w:val="16"/>
        </w:rPr>
      </w:pPr>
      <w:r w:rsidRPr="00BF2F34">
        <w:rPr>
          <w:b/>
          <w:sz w:val="16"/>
          <w:szCs w:val="16"/>
        </w:rPr>
        <w:t>6. Okres, przez który dane osobowe będą przechowywane:</w:t>
      </w:r>
    </w:p>
    <w:p w14:paraId="25C3427A" w14:textId="77777777" w:rsidR="007969B0" w:rsidRPr="00BF2F34" w:rsidRDefault="007969B0" w:rsidP="007969B0">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4ED9F831" w14:textId="77777777" w:rsidR="007969B0" w:rsidRPr="00BF2F34" w:rsidRDefault="007969B0" w:rsidP="007969B0">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1B1360A5" w14:textId="77777777" w:rsidR="007969B0" w:rsidRPr="00BF2F34" w:rsidRDefault="007969B0" w:rsidP="007969B0">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516F628C" w14:textId="77777777" w:rsidR="007969B0" w:rsidRPr="00BF2F34" w:rsidRDefault="007969B0" w:rsidP="007969B0">
      <w:pPr>
        <w:jc w:val="both"/>
        <w:rPr>
          <w:b/>
          <w:sz w:val="16"/>
          <w:szCs w:val="16"/>
        </w:rPr>
      </w:pPr>
    </w:p>
    <w:p w14:paraId="39246F13" w14:textId="77777777" w:rsidR="007969B0" w:rsidRPr="00BF2F34" w:rsidRDefault="007969B0" w:rsidP="007969B0">
      <w:pPr>
        <w:jc w:val="both"/>
        <w:rPr>
          <w:b/>
          <w:sz w:val="16"/>
          <w:szCs w:val="16"/>
        </w:rPr>
      </w:pPr>
      <w:r w:rsidRPr="00BF2F34">
        <w:rPr>
          <w:b/>
          <w:sz w:val="16"/>
          <w:szCs w:val="16"/>
        </w:rPr>
        <w:t>7. Prawa przysługujące osobie, której dane są przetwarzane:</w:t>
      </w:r>
    </w:p>
    <w:p w14:paraId="45C5FA0D" w14:textId="77777777" w:rsidR="007969B0" w:rsidRPr="00BF2F34" w:rsidRDefault="007969B0" w:rsidP="007969B0">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5716AFDE" w14:textId="77777777" w:rsidR="007969B0" w:rsidRPr="00BF2F34" w:rsidRDefault="007969B0" w:rsidP="007969B0">
      <w:pPr>
        <w:jc w:val="both"/>
        <w:rPr>
          <w:b/>
          <w:sz w:val="16"/>
          <w:szCs w:val="16"/>
        </w:rPr>
      </w:pPr>
    </w:p>
    <w:p w14:paraId="1C65CE1D" w14:textId="77777777" w:rsidR="007969B0" w:rsidRPr="00BF2F34" w:rsidRDefault="007969B0" w:rsidP="007969B0">
      <w:pPr>
        <w:jc w:val="both"/>
        <w:rPr>
          <w:b/>
          <w:sz w:val="16"/>
          <w:szCs w:val="16"/>
        </w:rPr>
      </w:pPr>
      <w:r w:rsidRPr="00BF2F34">
        <w:rPr>
          <w:b/>
          <w:sz w:val="16"/>
          <w:szCs w:val="16"/>
        </w:rPr>
        <w:t>8. Obowiązek podania danych:</w:t>
      </w:r>
    </w:p>
    <w:p w14:paraId="08A0E8AF" w14:textId="77777777" w:rsidR="007969B0" w:rsidRPr="00BF2F34" w:rsidRDefault="007969B0" w:rsidP="007969B0">
      <w:pPr>
        <w:jc w:val="both"/>
        <w:rPr>
          <w:sz w:val="16"/>
          <w:szCs w:val="16"/>
        </w:rPr>
      </w:pPr>
      <w:r w:rsidRPr="00BF2F34">
        <w:rPr>
          <w:sz w:val="16"/>
          <w:szCs w:val="16"/>
        </w:rPr>
        <w:t>Podanie przez Panią/Pana danych osobowych jest wymogiem ustawowym i jest niezbędne w celu udzielania świadczeń zdrowotnych.</w:t>
      </w:r>
    </w:p>
    <w:p w14:paraId="200B3341" w14:textId="77777777" w:rsidR="007969B0" w:rsidRPr="00BF2F34" w:rsidRDefault="007969B0" w:rsidP="007969B0">
      <w:pPr>
        <w:jc w:val="both"/>
        <w:rPr>
          <w:b/>
          <w:sz w:val="16"/>
          <w:szCs w:val="16"/>
        </w:rPr>
      </w:pPr>
    </w:p>
    <w:p w14:paraId="68BA087F" w14:textId="77777777" w:rsidR="007969B0" w:rsidRPr="00BF2F34" w:rsidRDefault="007969B0" w:rsidP="007969B0">
      <w:pPr>
        <w:jc w:val="both"/>
        <w:rPr>
          <w:b/>
          <w:sz w:val="16"/>
          <w:szCs w:val="16"/>
        </w:rPr>
      </w:pPr>
      <w:r w:rsidRPr="00BF2F34">
        <w:rPr>
          <w:b/>
          <w:sz w:val="16"/>
          <w:szCs w:val="16"/>
        </w:rPr>
        <w:t>9. Informacje o zautomatyzowanym podejmowaniu decyzji:</w:t>
      </w:r>
    </w:p>
    <w:p w14:paraId="43E4DFB4" w14:textId="77777777" w:rsidR="007969B0" w:rsidRPr="00BF2F34" w:rsidRDefault="007969B0" w:rsidP="007969B0">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3E66E7FD" w14:textId="77777777" w:rsidR="007969B0" w:rsidRPr="00BF2F34" w:rsidRDefault="007969B0" w:rsidP="007969B0">
      <w:pPr>
        <w:jc w:val="both"/>
        <w:rPr>
          <w:sz w:val="16"/>
          <w:szCs w:val="16"/>
        </w:rPr>
      </w:pPr>
    </w:p>
    <w:p w14:paraId="0CDEA875" w14:textId="77777777" w:rsidR="007969B0" w:rsidRPr="00BF2F34" w:rsidRDefault="007969B0" w:rsidP="007969B0">
      <w:pPr>
        <w:jc w:val="both"/>
        <w:rPr>
          <w:sz w:val="16"/>
          <w:szCs w:val="16"/>
        </w:rPr>
      </w:pPr>
    </w:p>
    <w:p w14:paraId="54F15849" w14:textId="77777777" w:rsidR="007969B0" w:rsidRPr="00BF2F34" w:rsidRDefault="007969B0" w:rsidP="007969B0">
      <w:pPr>
        <w:jc w:val="both"/>
        <w:rPr>
          <w:sz w:val="16"/>
          <w:szCs w:val="16"/>
        </w:rPr>
      </w:pPr>
    </w:p>
    <w:p w14:paraId="49D4C2CF" w14:textId="77777777" w:rsidR="007969B0" w:rsidRPr="00BF2F34" w:rsidRDefault="007969B0" w:rsidP="007969B0">
      <w:pPr>
        <w:jc w:val="both"/>
        <w:rPr>
          <w:sz w:val="16"/>
          <w:szCs w:val="16"/>
        </w:rPr>
      </w:pPr>
    </w:p>
    <w:p w14:paraId="02425452" w14:textId="77777777" w:rsidR="007969B0" w:rsidRPr="00BF2F34" w:rsidRDefault="007969B0" w:rsidP="007969B0">
      <w:pPr>
        <w:jc w:val="both"/>
        <w:rPr>
          <w:sz w:val="16"/>
          <w:szCs w:val="16"/>
        </w:rPr>
      </w:pPr>
    </w:p>
    <w:p w14:paraId="45A98E74" w14:textId="77777777" w:rsidR="007969B0" w:rsidRPr="00BF2F34" w:rsidRDefault="007969B0" w:rsidP="007969B0">
      <w:pPr>
        <w:jc w:val="both"/>
        <w:rPr>
          <w:sz w:val="16"/>
          <w:szCs w:val="16"/>
        </w:rPr>
      </w:pPr>
    </w:p>
    <w:p w14:paraId="14CAC89E" w14:textId="77777777" w:rsidR="007969B0" w:rsidRPr="00BF2F34" w:rsidRDefault="007969B0" w:rsidP="007969B0">
      <w:pPr>
        <w:jc w:val="both"/>
        <w:rPr>
          <w:sz w:val="16"/>
          <w:szCs w:val="16"/>
        </w:rPr>
      </w:pPr>
    </w:p>
    <w:p w14:paraId="427F2306" w14:textId="77777777" w:rsidR="007969B0" w:rsidRPr="00BF2F34" w:rsidRDefault="007969B0" w:rsidP="007969B0">
      <w:pPr>
        <w:jc w:val="both"/>
        <w:rPr>
          <w:sz w:val="16"/>
          <w:szCs w:val="16"/>
        </w:rPr>
      </w:pPr>
    </w:p>
    <w:p w14:paraId="226F7DEA" w14:textId="77777777" w:rsidR="007969B0" w:rsidRPr="00BF2F34" w:rsidRDefault="007969B0" w:rsidP="007969B0">
      <w:pPr>
        <w:jc w:val="both"/>
        <w:rPr>
          <w:sz w:val="16"/>
          <w:szCs w:val="16"/>
        </w:rPr>
      </w:pPr>
    </w:p>
    <w:p w14:paraId="2A3E4098" w14:textId="77777777" w:rsidR="007969B0" w:rsidRPr="00BF2F34" w:rsidRDefault="007969B0" w:rsidP="007969B0">
      <w:pPr>
        <w:jc w:val="both"/>
        <w:rPr>
          <w:sz w:val="16"/>
          <w:szCs w:val="16"/>
        </w:rPr>
      </w:pPr>
    </w:p>
    <w:p w14:paraId="3140BEBE" w14:textId="77777777" w:rsidR="007969B0" w:rsidRPr="00BF2F34" w:rsidRDefault="007969B0" w:rsidP="007969B0">
      <w:pPr>
        <w:jc w:val="both"/>
        <w:rPr>
          <w:sz w:val="16"/>
          <w:szCs w:val="16"/>
        </w:rPr>
      </w:pPr>
    </w:p>
    <w:p w14:paraId="1BE2495B" w14:textId="77777777" w:rsidR="007969B0" w:rsidRPr="00BF2F34" w:rsidRDefault="007969B0" w:rsidP="007969B0">
      <w:pPr>
        <w:jc w:val="both"/>
        <w:rPr>
          <w:sz w:val="16"/>
          <w:szCs w:val="16"/>
        </w:rPr>
      </w:pPr>
    </w:p>
    <w:p w14:paraId="5324E2BA" w14:textId="77777777" w:rsidR="007969B0" w:rsidRPr="00BF2F34" w:rsidRDefault="007969B0" w:rsidP="007969B0">
      <w:pPr>
        <w:jc w:val="both"/>
        <w:rPr>
          <w:sz w:val="16"/>
          <w:szCs w:val="16"/>
        </w:rPr>
      </w:pPr>
    </w:p>
    <w:p w14:paraId="491ADC07" w14:textId="77777777" w:rsidR="007969B0" w:rsidRPr="00BF2F34" w:rsidRDefault="007969B0" w:rsidP="007969B0">
      <w:pPr>
        <w:jc w:val="both"/>
        <w:rPr>
          <w:sz w:val="16"/>
          <w:szCs w:val="16"/>
        </w:rPr>
      </w:pPr>
    </w:p>
    <w:p w14:paraId="2677C5F2" w14:textId="77777777" w:rsidR="007969B0" w:rsidRPr="00BF2F34" w:rsidRDefault="007969B0" w:rsidP="007969B0">
      <w:pPr>
        <w:jc w:val="both"/>
        <w:rPr>
          <w:sz w:val="16"/>
          <w:szCs w:val="16"/>
        </w:rPr>
      </w:pPr>
    </w:p>
    <w:p w14:paraId="5BF1A0BD" w14:textId="77777777" w:rsidR="007969B0" w:rsidRPr="00BF2F34" w:rsidRDefault="007969B0" w:rsidP="007969B0">
      <w:pPr>
        <w:jc w:val="both"/>
        <w:rPr>
          <w:sz w:val="16"/>
          <w:szCs w:val="16"/>
        </w:rPr>
      </w:pPr>
    </w:p>
    <w:p w14:paraId="5FB06BF8" w14:textId="77777777" w:rsidR="007969B0" w:rsidRPr="00BF2F34" w:rsidRDefault="007969B0" w:rsidP="007969B0">
      <w:pPr>
        <w:jc w:val="both"/>
        <w:rPr>
          <w:sz w:val="16"/>
          <w:szCs w:val="16"/>
        </w:rPr>
      </w:pPr>
    </w:p>
    <w:p w14:paraId="0E2AE5DC" w14:textId="77777777" w:rsidR="007969B0" w:rsidRPr="00BF2F34" w:rsidRDefault="007969B0" w:rsidP="007969B0">
      <w:pPr>
        <w:jc w:val="both"/>
        <w:rPr>
          <w:sz w:val="16"/>
          <w:szCs w:val="16"/>
        </w:rPr>
      </w:pPr>
    </w:p>
    <w:p w14:paraId="1EC0D774" w14:textId="77777777" w:rsidR="007969B0" w:rsidRPr="00BF2F34" w:rsidRDefault="007969B0" w:rsidP="007969B0">
      <w:pPr>
        <w:jc w:val="both"/>
        <w:rPr>
          <w:sz w:val="16"/>
          <w:szCs w:val="16"/>
        </w:rPr>
      </w:pPr>
    </w:p>
    <w:p w14:paraId="67164F43" w14:textId="77777777" w:rsidR="007969B0" w:rsidRPr="00BF2F34" w:rsidRDefault="007969B0" w:rsidP="007969B0">
      <w:pPr>
        <w:jc w:val="both"/>
        <w:rPr>
          <w:sz w:val="16"/>
          <w:szCs w:val="16"/>
        </w:rPr>
      </w:pPr>
    </w:p>
    <w:p w14:paraId="5DEB9A2D" w14:textId="77777777" w:rsidR="007969B0" w:rsidRPr="00BF2F34" w:rsidRDefault="007969B0" w:rsidP="007969B0">
      <w:pPr>
        <w:jc w:val="both"/>
        <w:rPr>
          <w:sz w:val="16"/>
          <w:szCs w:val="16"/>
        </w:rPr>
      </w:pPr>
    </w:p>
    <w:p w14:paraId="32868C36" w14:textId="77777777" w:rsidR="007969B0" w:rsidRPr="00BF2F34" w:rsidRDefault="007969B0" w:rsidP="007969B0">
      <w:pPr>
        <w:jc w:val="both"/>
        <w:rPr>
          <w:sz w:val="16"/>
          <w:szCs w:val="16"/>
        </w:rPr>
      </w:pPr>
    </w:p>
    <w:p w14:paraId="6EBDC19D" w14:textId="77777777" w:rsidR="007969B0" w:rsidRPr="00BF2F34" w:rsidRDefault="007969B0" w:rsidP="007969B0">
      <w:pPr>
        <w:jc w:val="both"/>
        <w:rPr>
          <w:sz w:val="16"/>
          <w:szCs w:val="16"/>
        </w:rPr>
      </w:pPr>
    </w:p>
    <w:p w14:paraId="00B9A79D" w14:textId="77777777" w:rsidR="007969B0" w:rsidRPr="00BF2F34" w:rsidRDefault="007969B0" w:rsidP="007969B0">
      <w:pPr>
        <w:jc w:val="both"/>
        <w:rPr>
          <w:sz w:val="16"/>
          <w:szCs w:val="16"/>
        </w:rPr>
      </w:pPr>
    </w:p>
    <w:p w14:paraId="6D5FE403" w14:textId="77777777" w:rsidR="007969B0" w:rsidRPr="00BF2F34" w:rsidRDefault="007969B0" w:rsidP="007969B0">
      <w:pPr>
        <w:jc w:val="both"/>
        <w:rPr>
          <w:sz w:val="16"/>
          <w:szCs w:val="16"/>
        </w:rPr>
      </w:pPr>
    </w:p>
    <w:p w14:paraId="12BB26DA" w14:textId="77777777" w:rsidR="007969B0" w:rsidRPr="00BF2F34" w:rsidRDefault="007969B0" w:rsidP="007969B0">
      <w:pPr>
        <w:jc w:val="both"/>
        <w:rPr>
          <w:sz w:val="16"/>
          <w:szCs w:val="16"/>
        </w:rPr>
      </w:pPr>
    </w:p>
    <w:p w14:paraId="30CE3D75" w14:textId="77777777" w:rsidR="007969B0" w:rsidRPr="00BF2F34" w:rsidRDefault="007969B0" w:rsidP="007969B0">
      <w:pPr>
        <w:jc w:val="both"/>
        <w:rPr>
          <w:sz w:val="16"/>
          <w:szCs w:val="16"/>
        </w:rPr>
      </w:pPr>
    </w:p>
    <w:p w14:paraId="7318772F" w14:textId="77777777" w:rsidR="007969B0" w:rsidRPr="00BF2F34" w:rsidRDefault="007969B0" w:rsidP="007969B0">
      <w:pPr>
        <w:jc w:val="both"/>
        <w:rPr>
          <w:sz w:val="16"/>
          <w:szCs w:val="16"/>
        </w:rPr>
      </w:pPr>
    </w:p>
    <w:p w14:paraId="0CA1436F" w14:textId="77777777" w:rsidR="007969B0" w:rsidRPr="00BF2F34" w:rsidRDefault="007969B0" w:rsidP="007969B0">
      <w:pPr>
        <w:jc w:val="both"/>
        <w:rPr>
          <w:sz w:val="16"/>
          <w:szCs w:val="16"/>
        </w:rPr>
      </w:pPr>
    </w:p>
    <w:p w14:paraId="21A4A875" w14:textId="77777777" w:rsidR="007969B0" w:rsidRPr="00BF2F34" w:rsidRDefault="007969B0" w:rsidP="007969B0">
      <w:pPr>
        <w:jc w:val="both"/>
        <w:rPr>
          <w:sz w:val="16"/>
          <w:szCs w:val="16"/>
        </w:rPr>
      </w:pPr>
    </w:p>
    <w:p w14:paraId="44DF4DA5" w14:textId="77777777" w:rsidR="007969B0" w:rsidRPr="00BF2F34" w:rsidRDefault="007969B0" w:rsidP="007969B0">
      <w:pPr>
        <w:jc w:val="both"/>
        <w:rPr>
          <w:sz w:val="16"/>
          <w:szCs w:val="16"/>
        </w:rPr>
      </w:pPr>
    </w:p>
    <w:p w14:paraId="45B2952C" w14:textId="77777777" w:rsidR="007969B0" w:rsidRPr="00BF2F34" w:rsidRDefault="007969B0" w:rsidP="007969B0">
      <w:pPr>
        <w:jc w:val="both"/>
        <w:rPr>
          <w:sz w:val="16"/>
          <w:szCs w:val="16"/>
        </w:rPr>
      </w:pPr>
    </w:p>
    <w:p w14:paraId="6F1197D7" w14:textId="77777777" w:rsidR="007969B0" w:rsidRPr="00BF2F34" w:rsidRDefault="007969B0" w:rsidP="007969B0">
      <w:pPr>
        <w:jc w:val="both"/>
        <w:rPr>
          <w:sz w:val="16"/>
          <w:szCs w:val="16"/>
        </w:rPr>
      </w:pPr>
    </w:p>
    <w:p w14:paraId="10FB11AA" w14:textId="77777777" w:rsidR="007969B0" w:rsidRPr="00BF2F34" w:rsidRDefault="007969B0" w:rsidP="007969B0">
      <w:pPr>
        <w:jc w:val="both"/>
        <w:rPr>
          <w:sz w:val="16"/>
          <w:szCs w:val="16"/>
        </w:rPr>
      </w:pPr>
    </w:p>
    <w:p w14:paraId="0AE1524B" w14:textId="77777777" w:rsidR="007969B0" w:rsidRPr="00BF2F34" w:rsidRDefault="007969B0" w:rsidP="007969B0">
      <w:pPr>
        <w:jc w:val="both"/>
        <w:rPr>
          <w:sz w:val="16"/>
          <w:szCs w:val="16"/>
        </w:rPr>
      </w:pPr>
    </w:p>
    <w:p w14:paraId="011ECF2E" w14:textId="77777777" w:rsidR="007969B0" w:rsidRPr="00BF2F34" w:rsidRDefault="007969B0" w:rsidP="007969B0">
      <w:pPr>
        <w:jc w:val="both"/>
        <w:rPr>
          <w:sz w:val="16"/>
          <w:szCs w:val="16"/>
        </w:rPr>
      </w:pPr>
    </w:p>
    <w:p w14:paraId="15FED993" w14:textId="77777777" w:rsidR="007969B0" w:rsidRPr="00BF2F34" w:rsidRDefault="007969B0" w:rsidP="007969B0">
      <w:pPr>
        <w:jc w:val="both"/>
        <w:rPr>
          <w:sz w:val="16"/>
          <w:szCs w:val="16"/>
        </w:rPr>
      </w:pPr>
    </w:p>
    <w:p w14:paraId="6CEDA947" w14:textId="77777777" w:rsidR="007969B0" w:rsidRPr="00BF2F34" w:rsidRDefault="007969B0" w:rsidP="007969B0">
      <w:pPr>
        <w:jc w:val="both"/>
        <w:rPr>
          <w:sz w:val="16"/>
          <w:szCs w:val="16"/>
        </w:rPr>
      </w:pPr>
    </w:p>
    <w:p w14:paraId="7483FC11" w14:textId="77777777" w:rsidR="007969B0" w:rsidRPr="00BF2F34" w:rsidRDefault="007969B0" w:rsidP="007969B0">
      <w:pPr>
        <w:jc w:val="both"/>
        <w:rPr>
          <w:sz w:val="16"/>
          <w:szCs w:val="16"/>
        </w:rPr>
      </w:pPr>
    </w:p>
    <w:p w14:paraId="066A16BC" w14:textId="77777777" w:rsidR="007969B0" w:rsidRPr="00BF2F34" w:rsidRDefault="007969B0" w:rsidP="007969B0">
      <w:pPr>
        <w:jc w:val="both"/>
        <w:rPr>
          <w:sz w:val="16"/>
          <w:szCs w:val="16"/>
        </w:rPr>
      </w:pPr>
    </w:p>
    <w:p w14:paraId="2EF6D5D5" w14:textId="77777777" w:rsidR="007969B0" w:rsidRPr="00BF2F34" w:rsidRDefault="007969B0" w:rsidP="007969B0">
      <w:pPr>
        <w:jc w:val="both"/>
        <w:rPr>
          <w:sz w:val="16"/>
          <w:szCs w:val="16"/>
        </w:rPr>
      </w:pPr>
    </w:p>
    <w:p w14:paraId="4E76144F" w14:textId="77777777" w:rsidR="007969B0" w:rsidRPr="00BF2F34" w:rsidRDefault="007969B0" w:rsidP="007969B0">
      <w:pPr>
        <w:jc w:val="both"/>
        <w:rPr>
          <w:sz w:val="16"/>
          <w:szCs w:val="16"/>
        </w:rPr>
      </w:pPr>
    </w:p>
    <w:p w14:paraId="22F602ED" w14:textId="77777777" w:rsidR="007969B0" w:rsidRPr="00BF2F34" w:rsidRDefault="007969B0" w:rsidP="007969B0">
      <w:pPr>
        <w:jc w:val="both"/>
        <w:rPr>
          <w:sz w:val="16"/>
          <w:szCs w:val="16"/>
        </w:rPr>
      </w:pPr>
    </w:p>
    <w:p w14:paraId="52DB0AF9" w14:textId="77777777" w:rsidR="007969B0" w:rsidRPr="00BF2F34" w:rsidRDefault="007969B0" w:rsidP="007969B0">
      <w:pPr>
        <w:jc w:val="both"/>
        <w:rPr>
          <w:sz w:val="16"/>
          <w:szCs w:val="16"/>
        </w:rPr>
      </w:pPr>
    </w:p>
    <w:p w14:paraId="3840DA3C" w14:textId="77777777" w:rsidR="007969B0" w:rsidRPr="00BF2F34" w:rsidRDefault="007969B0" w:rsidP="007969B0">
      <w:pPr>
        <w:jc w:val="both"/>
        <w:rPr>
          <w:sz w:val="16"/>
          <w:szCs w:val="16"/>
        </w:rPr>
      </w:pPr>
    </w:p>
    <w:p w14:paraId="2B00F93A" w14:textId="77777777" w:rsidR="007969B0" w:rsidRPr="00BF2F34" w:rsidRDefault="007969B0" w:rsidP="007969B0">
      <w:pPr>
        <w:jc w:val="both"/>
        <w:rPr>
          <w:sz w:val="16"/>
          <w:szCs w:val="16"/>
        </w:rPr>
      </w:pPr>
    </w:p>
    <w:p w14:paraId="5F660035" w14:textId="77777777" w:rsidR="007969B0" w:rsidRPr="00BF2F34" w:rsidRDefault="007969B0" w:rsidP="007969B0">
      <w:pPr>
        <w:jc w:val="both"/>
        <w:rPr>
          <w:sz w:val="16"/>
          <w:szCs w:val="16"/>
        </w:rPr>
      </w:pPr>
    </w:p>
    <w:p w14:paraId="6722DECC" w14:textId="77777777" w:rsidR="007969B0" w:rsidRPr="00BF2F34" w:rsidRDefault="007969B0" w:rsidP="007969B0">
      <w:pPr>
        <w:jc w:val="both"/>
        <w:rPr>
          <w:sz w:val="16"/>
          <w:szCs w:val="16"/>
        </w:rPr>
      </w:pPr>
    </w:p>
    <w:p w14:paraId="3FCA2761" w14:textId="77777777" w:rsidR="007969B0" w:rsidRPr="00BF2F34" w:rsidRDefault="007969B0" w:rsidP="007969B0">
      <w:pPr>
        <w:jc w:val="both"/>
        <w:rPr>
          <w:sz w:val="16"/>
          <w:szCs w:val="16"/>
        </w:rPr>
      </w:pPr>
    </w:p>
    <w:p w14:paraId="495583F6" w14:textId="77777777" w:rsidR="007969B0" w:rsidRDefault="007969B0" w:rsidP="007969B0">
      <w:pPr>
        <w:rPr>
          <w:sz w:val="16"/>
          <w:szCs w:val="16"/>
        </w:rPr>
      </w:pPr>
    </w:p>
    <w:p w14:paraId="70B45865" w14:textId="77777777" w:rsidR="007969B0" w:rsidRDefault="007969B0" w:rsidP="007969B0">
      <w:pPr>
        <w:rPr>
          <w:sz w:val="16"/>
          <w:szCs w:val="16"/>
        </w:rPr>
      </w:pPr>
    </w:p>
    <w:p w14:paraId="51B00756" w14:textId="77777777" w:rsidR="007969B0" w:rsidRDefault="007969B0" w:rsidP="007969B0">
      <w:pPr>
        <w:rPr>
          <w:sz w:val="16"/>
          <w:szCs w:val="16"/>
        </w:rPr>
      </w:pPr>
    </w:p>
    <w:p w14:paraId="691656C4" w14:textId="77777777" w:rsidR="007969B0" w:rsidRDefault="007969B0" w:rsidP="007969B0">
      <w:pPr>
        <w:rPr>
          <w:sz w:val="16"/>
          <w:szCs w:val="16"/>
        </w:rPr>
      </w:pPr>
    </w:p>
    <w:p w14:paraId="190B85F5" w14:textId="77777777" w:rsidR="007969B0" w:rsidRDefault="007969B0" w:rsidP="007969B0">
      <w:pPr>
        <w:rPr>
          <w:sz w:val="16"/>
          <w:szCs w:val="16"/>
        </w:rPr>
      </w:pPr>
    </w:p>
    <w:p w14:paraId="6A1EB8EE" w14:textId="77777777" w:rsidR="007969B0" w:rsidRDefault="007969B0" w:rsidP="007969B0">
      <w:pPr>
        <w:rPr>
          <w:sz w:val="16"/>
          <w:szCs w:val="16"/>
        </w:rPr>
      </w:pPr>
    </w:p>
    <w:p w14:paraId="37A973C1" w14:textId="77777777" w:rsidR="007969B0" w:rsidRDefault="007969B0" w:rsidP="007969B0">
      <w:pPr>
        <w:rPr>
          <w:sz w:val="16"/>
          <w:szCs w:val="16"/>
        </w:rPr>
      </w:pPr>
    </w:p>
    <w:p w14:paraId="7ACA7F2A" w14:textId="40ECEDEF" w:rsidR="007969B0" w:rsidRDefault="007969B0" w:rsidP="007969B0">
      <w:pPr>
        <w:rPr>
          <w:sz w:val="16"/>
          <w:szCs w:val="16"/>
        </w:rPr>
      </w:pPr>
    </w:p>
    <w:p w14:paraId="5C70BFFE" w14:textId="6C8248C4" w:rsidR="007969B0" w:rsidRDefault="007969B0" w:rsidP="007969B0">
      <w:pPr>
        <w:rPr>
          <w:sz w:val="16"/>
          <w:szCs w:val="16"/>
        </w:rPr>
      </w:pPr>
    </w:p>
    <w:p w14:paraId="5D2E6AB5" w14:textId="77777777" w:rsidR="007969B0" w:rsidRDefault="007969B0" w:rsidP="007969B0">
      <w:pPr>
        <w:rPr>
          <w:sz w:val="16"/>
          <w:szCs w:val="16"/>
        </w:rPr>
      </w:pPr>
    </w:p>
    <w:p w14:paraId="457D561C" w14:textId="77777777" w:rsidR="007969B0" w:rsidRPr="00BF2F34" w:rsidRDefault="007969B0" w:rsidP="007969B0">
      <w:pPr>
        <w:rPr>
          <w:sz w:val="16"/>
          <w:szCs w:val="16"/>
        </w:rPr>
      </w:pPr>
    </w:p>
    <w:p w14:paraId="745D40B8" w14:textId="77777777" w:rsidR="007969B0" w:rsidRPr="00BF2F34" w:rsidRDefault="007969B0" w:rsidP="007969B0">
      <w:pPr>
        <w:jc w:val="right"/>
        <w:rPr>
          <w:b/>
        </w:rPr>
      </w:pPr>
      <w:r w:rsidRPr="00BF2F34">
        <w:rPr>
          <w:b/>
        </w:rPr>
        <w:lastRenderedPageBreak/>
        <w:t>Załącznik nr 4 do umowy</w:t>
      </w:r>
    </w:p>
    <w:p w14:paraId="3888B6CD" w14:textId="77777777" w:rsidR="007969B0" w:rsidRPr="00BF2F34" w:rsidRDefault="007969B0" w:rsidP="007969B0">
      <w:pPr>
        <w:jc w:val="both"/>
        <w:rPr>
          <w:sz w:val="16"/>
          <w:szCs w:val="16"/>
        </w:rPr>
      </w:pPr>
    </w:p>
    <w:p w14:paraId="6FD995EF" w14:textId="77777777" w:rsidR="007969B0" w:rsidRPr="00BF2F34" w:rsidRDefault="007969B0" w:rsidP="007969B0">
      <w:pPr>
        <w:jc w:val="center"/>
        <w:rPr>
          <w:b/>
          <w:bCs/>
          <w:lang w:eastAsia="pl-PL"/>
        </w:rPr>
      </w:pPr>
      <w:r w:rsidRPr="00BF2F34">
        <w:rPr>
          <w:b/>
          <w:bCs/>
          <w:lang w:eastAsia="pl-PL"/>
        </w:rPr>
        <w:t>Umowa Powierzenia Przetwarzania Danych Osobowych</w:t>
      </w:r>
    </w:p>
    <w:p w14:paraId="0959EC43" w14:textId="77777777" w:rsidR="007969B0" w:rsidRPr="00BF2F34" w:rsidRDefault="007969B0" w:rsidP="007969B0">
      <w:pPr>
        <w:jc w:val="center"/>
        <w:rPr>
          <w:b/>
          <w:bCs/>
          <w:lang w:eastAsia="pl-PL"/>
        </w:rPr>
      </w:pPr>
      <w:r w:rsidRPr="00BF2F34">
        <w:rPr>
          <w:b/>
          <w:bCs/>
          <w:lang w:eastAsia="pl-PL"/>
        </w:rPr>
        <w:t>(wzór)</w:t>
      </w:r>
    </w:p>
    <w:p w14:paraId="59C97252"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zawarta w dniu __________________  pomiędzy </w:t>
      </w:r>
      <w:r w:rsidRPr="00BF2F34">
        <w:rPr>
          <w:color w:val="000000"/>
          <w:sz w:val="16"/>
          <w:szCs w:val="16"/>
          <w:lang w:eastAsia="pl-PL"/>
        </w:rPr>
        <w:br/>
      </w:r>
      <w:r w:rsidRPr="00BF2F34">
        <w:rPr>
          <w:color w:val="000000"/>
          <w:sz w:val="16"/>
          <w:szCs w:val="16"/>
          <w:lang w:eastAsia="pl-PL"/>
        </w:rPr>
        <w:br/>
        <w:t>Administratorem Danych Osobowych - _____________________________________________________</w:t>
      </w:r>
    </w:p>
    <w:p w14:paraId="2033A588"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786221E7"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zwanym dalej Powierzającym </w:t>
      </w:r>
    </w:p>
    <w:p w14:paraId="67BB9067"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a</w:t>
      </w:r>
    </w:p>
    <w:p w14:paraId="219FB86E"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Podmiotem przetwarzającym na zlecenie Powierzającego - _____________________________________</w:t>
      </w:r>
    </w:p>
    <w:p w14:paraId="077314DA"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64F3AE35"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zwanym dalej Przyjmującym.</w:t>
      </w:r>
    </w:p>
    <w:p w14:paraId="736F1E3D"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Wspólnie zwanymi Stronami.</w:t>
      </w:r>
    </w:p>
    <w:p w14:paraId="08E7F516"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1.</w:t>
      </w:r>
    </w:p>
    <w:p w14:paraId="45B20843" w14:textId="77777777" w:rsidR="007969B0" w:rsidRPr="00BF2F34" w:rsidRDefault="007969B0" w:rsidP="007969B0">
      <w:p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Dla potrzeb niniejszej umowy przyjmuje się następujące znaczenie dla poniżej wymienionych sformułowań:</w:t>
      </w:r>
    </w:p>
    <w:p w14:paraId="59F3BFD0" w14:textId="77777777" w:rsidR="007969B0" w:rsidRPr="00BF2F34" w:rsidRDefault="007969B0" w:rsidP="007969B0">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Przepisy</w:t>
      </w:r>
      <w:r w:rsidRPr="00BF2F34">
        <w:rPr>
          <w:color w:val="000000"/>
          <w:sz w:val="16"/>
          <w:szCs w:val="16"/>
          <w:lang w:eastAsia="pl-PL"/>
        </w:rPr>
        <w:t xml:space="preserve"> </w:t>
      </w:r>
      <w:r w:rsidRPr="00BF2F34">
        <w:rPr>
          <w:b/>
          <w:color w:val="000000"/>
          <w:sz w:val="16"/>
          <w:szCs w:val="16"/>
          <w:lang w:eastAsia="pl-PL"/>
        </w:rPr>
        <w:t xml:space="preserve">prawa </w:t>
      </w:r>
      <w:r w:rsidRPr="00BF2F34">
        <w:rPr>
          <w:color w:val="000000"/>
          <w:sz w:val="16"/>
          <w:szCs w:val="16"/>
          <w:lang w:eastAsia="pl-PL"/>
        </w:rPr>
        <w:t>– Obowiązujące przepisy prawa w zakresie ochrony danych osobowych;</w:t>
      </w:r>
    </w:p>
    <w:p w14:paraId="771287B8" w14:textId="77777777" w:rsidR="007969B0" w:rsidRPr="00BF2F34" w:rsidRDefault="007969B0" w:rsidP="007969B0">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 xml:space="preserve">RODO </w:t>
      </w:r>
      <w:r w:rsidRPr="00BF2F34">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1CED9309" w14:textId="77777777" w:rsidR="007969B0" w:rsidRPr="00BF2F34" w:rsidRDefault="007969B0" w:rsidP="007969B0">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Dane osobowe</w:t>
      </w:r>
      <w:r w:rsidRPr="00BF2F34">
        <w:rPr>
          <w:color w:val="000000"/>
          <w:sz w:val="16"/>
          <w:szCs w:val="16"/>
          <w:lang w:eastAsia="pl-PL"/>
        </w:rPr>
        <w:t xml:space="preserve"> – dane osobowe w rozumieniu art. 4 ust. 1 Rozporządzenia Parlamentu Europejskiego i Rady (UE) 2016/679 z dnia </w:t>
      </w:r>
      <w:r w:rsidRPr="00BF2F34">
        <w:rPr>
          <w:color w:val="000000"/>
          <w:sz w:val="16"/>
          <w:szCs w:val="16"/>
          <w:lang w:eastAsia="pl-PL"/>
        </w:rPr>
        <w:br/>
        <w:t>27 kwietnia 2016 roku (RODO);</w:t>
      </w:r>
    </w:p>
    <w:p w14:paraId="612E770A" w14:textId="77777777" w:rsidR="007969B0" w:rsidRPr="00BF2F34" w:rsidRDefault="007969B0" w:rsidP="007969B0">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Przetwarzanie danych osobowych</w:t>
      </w:r>
      <w:r w:rsidRPr="00BF2F34">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E99B25E" w14:textId="77777777" w:rsidR="007969B0" w:rsidRPr="00BF2F34" w:rsidRDefault="007969B0" w:rsidP="007969B0">
      <w:pPr>
        <w:shd w:val="clear" w:color="auto" w:fill="FFFFFF"/>
        <w:autoSpaceDE w:val="0"/>
        <w:autoSpaceDN w:val="0"/>
        <w:adjustRightInd w:val="0"/>
        <w:spacing w:before="120" w:after="120"/>
        <w:jc w:val="center"/>
        <w:rPr>
          <w:color w:val="000000"/>
          <w:sz w:val="16"/>
          <w:szCs w:val="16"/>
          <w:lang w:eastAsia="pl-PL"/>
        </w:rPr>
      </w:pPr>
      <w:r w:rsidRPr="00BF2F34">
        <w:rPr>
          <w:b/>
          <w:bCs/>
          <w:color w:val="000000"/>
          <w:sz w:val="16"/>
          <w:szCs w:val="16"/>
          <w:lang w:eastAsia="pl-PL"/>
        </w:rPr>
        <w:t>§ 2.</w:t>
      </w:r>
    </w:p>
    <w:p w14:paraId="795CA406"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Powierzenie przetwarzania danych osobowych</w:t>
      </w:r>
    </w:p>
    <w:p w14:paraId="720D7F40" w14:textId="77777777" w:rsidR="007969B0" w:rsidRPr="00BF2F34" w:rsidRDefault="007969B0" w:rsidP="007969B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powierza Przyjmującemu, w trybie </w:t>
      </w:r>
      <w:r w:rsidRPr="00BF2F34">
        <w:rPr>
          <w:bCs/>
          <w:color w:val="000000"/>
          <w:sz w:val="16"/>
          <w:szCs w:val="16"/>
          <w:lang w:eastAsia="pl-PL"/>
        </w:rPr>
        <w:t xml:space="preserve">art. 28 Rozporządzenia Parlamentu Europejskiego i Rady (UE) 2016/679 z dnia </w:t>
      </w:r>
      <w:r w:rsidRPr="00BF2F34">
        <w:rPr>
          <w:bCs/>
          <w:color w:val="000000"/>
          <w:sz w:val="16"/>
          <w:szCs w:val="16"/>
          <w:lang w:eastAsia="pl-PL"/>
        </w:rPr>
        <w:br/>
        <w:t xml:space="preserve">27 kwietnia 2016 roku (RODO), </w:t>
      </w:r>
      <w:r w:rsidRPr="00BF2F34">
        <w:rPr>
          <w:color w:val="000000"/>
          <w:sz w:val="16"/>
          <w:szCs w:val="16"/>
          <w:lang w:eastAsia="pl-PL"/>
        </w:rPr>
        <w:t>dane osobowe do przetwarzania, na zasadach i w celu określonym w niniejszej Umowie;</w:t>
      </w:r>
    </w:p>
    <w:p w14:paraId="0AD7AADF" w14:textId="77777777" w:rsidR="007969B0" w:rsidRPr="00BF2F34" w:rsidRDefault="007969B0" w:rsidP="007969B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jest Administratorem Danych Osobowych, które powierza Przyjmującemu do przetwarzania;</w:t>
      </w:r>
    </w:p>
    <w:p w14:paraId="0EC2E0CA" w14:textId="77777777" w:rsidR="007969B0" w:rsidRPr="00BF2F34" w:rsidRDefault="007969B0" w:rsidP="007969B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65366C90" w14:textId="77777777" w:rsidR="007969B0" w:rsidRPr="00BF2F34" w:rsidRDefault="007969B0" w:rsidP="007969B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gwarantuje, że zapisy danych osobowych w zbiorze danych zawierają wyłącznie dane osobowe osób, których przetwarzanie umożliwiają Przepisy prawa. </w:t>
      </w:r>
    </w:p>
    <w:p w14:paraId="73EFBF94" w14:textId="77777777" w:rsidR="007969B0" w:rsidRPr="00BF2F34" w:rsidRDefault="007969B0" w:rsidP="007969B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jest nadal Administratorem Danych Osobowych w odniesieniu do powierzonych Przyjmującemu danych osobowych, zgodnie z niniejsza Umową;</w:t>
      </w:r>
    </w:p>
    <w:p w14:paraId="4F9586DA" w14:textId="77777777" w:rsidR="007969B0" w:rsidRPr="00BF2F34" w:rsidRDefault="007969B0" w:rsidP="007969B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podmiotem przetwarzającym w rozumieniu art. 28 RODO z uwzględnieniem całości obowiązków Przyjmującego wynikających z RODO;</w:t>
      </w:r>
    </w:p>
    <w:p w14:paraId="36633D3A" w14:textId="77777777" w:rsidR="007969B0" w:rsidRPr="00BF2F34" w:rsidRDefault="007969B0" w:rsidP="007969B0">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BF2F34">
        <w:rPr>
          <w:color w:val="000000"/>
          <w:sz w:val="16"/>
          <w:szCs w:val="16"/>
          <w:lang w:eastAsia="pl-PL"/>
        </w:rPr>
        <w:br/>
        <w:t>o wszelkich okolicznościach mających lub mogących mieć wpływ na zgodność z prawem przetwarzania danych osobowych przez Przyjmującego.</w:t>
      </w:r>
    </w:p>
    <w:p w14:paraId="1830A05B" w14:textId="77777777" w:rsidR="007969B0" w:rsidRPr="00BF2F34" w:rsidRDefault="007969B0" w:rsidP="007969B0">
      <w:pPr>
        <w:shd w:val="clear" w:color="auto" w:fill="FFFFFF"/>
        <w:autoSpaceDE w:val="0"/>
        <w:autoSpaceDN w:val="0"/>
        <w:adjustRightInd w:val="0"/>
        <w:spacing w:before="120" w:after="120"/>
        <w:ind w:left="360"/>
        <w:jc w:val="center"/>
        <w:rPr>
          <w:b/>
          <w:bCs/>
          <w:color w:val="000000"/>
          <w:sz w:val="16"/>
          <w:szCs w:val="16"/>
          <w:lang w:eastAsia="pl-PL"/>
        </w:rPr>
      </w:pPr>
      <w:r w:rsidRPr="00BF2F34">
        <w:rPr>
          <w:b/>
          <w:bCs/>
          <w:color w:val="000000"/>
          <w:sz w:val="16"/>
          <w:szCs w:val="16"/>
          <w:lang w:eastAsia="pl-PL"/>
        </w:rPr>
        <w:t>§ 3.</w:t>
      </w:r>
      <w:r w:rsidRPr="00BF2F34">
        <w:rPr>
          <w:b/>
          <w:bCs/>
          <w:color w:val="000000"/>
          <w:sz w:val="16"/>
          <w:szCs w:val="16"/>
          <w:lang w:eastAsia="pl-PL"/>
        </w:rPr>
        <w:br/>
        <w:t>Przedmiot, czas obowiązywania i charakter umowy</w:t>
      </w:r>
    </w:p>
    <w:p w14:paraId="1C848513" w14:textId="77777777" w:rsidR="007969B0" w:rsidRPr="00BF2F34" w:rsidRDefault="007969B0" w:rsidP="007969B0">
      <w:pPr>
        <w:numPr>
          <w:ilvl w:val="0"/>
          <w:numId w:val="70"/>
        </w:num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Przedmiotem przewarzania są dane osobowe zawarte w zbiorach wyszczególnionych w § 4 ust. 1 niniejszej Umowy;</w:t>
      </w:r>
    </w:p>
    <w:p w14:paraId="22F1DE5B" w14:textId="77777777" w:rsidR="007969B0" w:rsidRPr="00BF2F34" w:rsidRDefault="007969B0" w:rsidP="007969B0">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Niniejsza umowa obowiązuje od dnia zawarcia/przez czas od ______ do ______/nieokreślony**.</w:t>
      </w:r>
    </w:p>
    <w:p w14:paraId="33EC023B" w14:textId="77777777" w:rsidR="007969B0" w:rsidRPr="00BF2F34" w:rsidRDefault="007969B0" w:rsidP="007969B0">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BF2F34">
        <w:rPr>
          <w:color w:val="000000"/>
          <w:sz w:val="16"/>
          <w:szCs w:val="16"/>
          <w:lang w:eastAsia="pl-PL"/>
        </w:rPr>
        <w:br/>
      </w:r>
    </w:p>
    <w:p w14:paraId="001E5B9E" w14:textId="77777777" w:rsidR="007969B0" w:rsidRDefault="007969B0" w:rsidP="007969B0">
      <w:pPr>
        <w:shd w:val="clear" w:color="auto" w:fill="FFFFFF"/>
        <w:autoSpaceDE w:val="0"/>
        <w:autoSpaceDN w:val="0"/>
        <w:adjustRightInd w:val="0"/>
        <w:spacing w:before="120" w:after="120"/>
        <w:ind w:left="720"/>
        <w:jc w:val="both"/>
        <w:rPr>
          <w:color w:val="000000"/>
          <w:sz w:val="16"/>
          <w:szCs w:val="16"/>
          <w:lang w:eastAsia="pl-PL"/>
        </w:rPr>
      </w:pPr>
    </w:p>
    <w:p w14:paraId="27AD6922" w14:textId="77777777" w:rsidR="007969B0" w:rsidRPr="00BF2F34" w:rsidRDefault="007969B0" w:rsidP="007969B0">
      <w:pPr>
        <w:shd w:val="clear" w:color="auto" w:fill="FFFFFF"/>
        <w:autoSpaceDE w:val="0"/>
        <w:autoSpaceDN w:val="0"/>
        <w:adjustRightInd w:val="0"/>
        <w:spacing w:before="120" w:after="120"/>
        <w:ind w:left="720"/>
        <w:jc w:val="both"/>
        <w:rPr>
          <w:color w:val="000000"/>
          <w:sz w:val="16"/>
          <w:szCs w:val="16"/>
          <w:lang w:eastAsia="pl-PL"/>
        </w:rPr>
      </w:pPr>
    </w:p>
    <w:p w14:paraId="42A701B0"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lastRenderedPageBreak/>
        <w:t>§ 4.</w:t>
      </w:r>
    </w:p>
    <w:p w14:paraId="1BF897FA"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Zakres i cel przetwarzania danych</w:t>
      </w:r>
    </w:p>
    <w:p w14:paraId="2AEB1FE6" w14:textId="77777777" w:rsidR="007969B0" w:rsidRPr="00BF2F34" w:rsidRDefault="007969B0" w:rsidP="007969B0">
      <w:pPr>
        <w:numPr>
          <w:ilvl w:val="0"/>
          <w:numId w:val="72"/>
        </w:numPr>
        <w:shd w:val="clear" w:color="auto" w:fill="FFFFFF"/>
        <w:autoSpaceDE w:val="0"/>
        <w:autoSpaceDN w:val="0"/>
        <w:adjustRightInd w:val="0"/>
        <w:spacing w:before="120" w:after="120"/>
        <w:rPr>
          <w:color w:val="000000"/>
          <w:sz w:val="16"/>
          <w:szCs w:val="16"/>
          <w:u w:val="single"/>
          <w:lang w:eastAsia="pl-PL"/>
        </w:rPr>
      </w:pPr>
      <w:r w:rsidRPr="00BF2F34">
        <w:rPr>
          <w:color w:val="000000"/>
          <w:sz w:val="16"/>
          <w:szCs w:val="16"/>
          <w:lang w:eastAsia="pl-PL"/>
        </w:rPr>
        <w:t xml:space="preserve">Przyjmujący będzie przetwarzał powierzone na podstawie umowy dane osobowe w zakresie nw. zbiorów:  </w:t>
      </w:r>
    </w:p>
    <w:p w14:paraId="19337860" w14:textId="77777777" w:rsidR="007969B0" w:rsidRPr="00BF2F34" w:rsidRDefault="007969B0" w:rsidP="007969B0">
      <w:pPr>
        <w:shd w:val="clear" w:color="auto" w:fill="FFFFFF"/>
        <w:autoSpaceDE w:val="0"/>
        <w:autoSpaceDN w:val="0"/>
        <w:adjustRightInd w:val="0"/>
        <w:spacing w:before="60" w:after="60"/>
        <w:ind w:left="720"/>
        <w:rPr>
          <w:color w:val="000000"/>
          <w:sz w:val="16"/>
          <w:szCs w:val="16"/>
          <w:highlight w:val="lightGray"/>
          <w:lang w:eastAsia="pl-PL"/>
        </w:rPr>
      </w:pPr>
      <w:r w:rsidRPr="00BF2F34">
        <w:rPr>
          <w:color w:val="000000"/>
          <w:sz w:val="16"/>
          <w:szCs w:val="16"/>
          <w:shd w:val="clear" w:color="auto" w:fill="FFFFFF"/>
          <w:lang w:eastAsia="pl-PL"/>
        </w:rPr>
        <w:t>1) ___________________________________________________________________________</w:t>
      </w:r>
    </w:p>
    <w:p w14:paraId="669DA8BB" w14:textId="77777777" w:rsidR="007969B0" w:rsidRPr="00BF2F34" w:rsidRDefault="007969B0" w:rsidP="007969B0">
      <w:pPr>
        <w:shd w:val="clear" w:color="auto" w:fill="FFFFFF"/>
        <w:autoSpaceDE w:val="0"/>
        <w:autoSpaceDN w:val="0"/>
        <w:adjustRightInd w:val="0"/>
        <w:spacing w:before="60" w:after="60"/>
        <w:ind w:left="720"/>
        <w:rPr>
          <w:color w:val="000000"/>
          <w:sz w:val="16"/>
          <w:szCs w:val="16"/>
          <w:lang w:eastAsia="pl-PL"/>
        </w:rPr>
      </w:pPr>
      <w:r w:rsidRPr="00BF2F34">
        <w:rPr>
          <w:color w:val="000000"/>
          <w:sz w:val="16"/>
          <w:szCs w:val="16"/>
          <w:lang w:eastAsia="pl-PL"/>
        </w:rPr>
        <w:t>2) ___________________________________________________________________________</w:t>
      </w:r>
    </w:p>
    <w:p w14:paraId="495EEE11" w14:textId="77777777" w:rsidR="007969B0" w:rsidRPr="00BF2F34" w:rsidRDefault="007969B0" w:rsidP="007969B0">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dane osobowe dotyczą: ________________________________________________*</w:t>
      </w:r>
    </w:p>
    <w:p w14:paraId="59DFDDBD" w14:textId="77777777" w:rsidR="007969B0" w:rsidRPr="00BF2F34" w:rsidRDefault="007969B0" w:rsidP="007969B0">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7C4A7426"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5.</w:t>
      </w:r>
    </w:p>
    <w:p w14:paraId="4F56C380"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Sposób wykonania umowy w zakresie przetwarzania danych osobowych</w:t>
      </w:r>
    </w:p>
    <w:p w14:paraId="4E96DC57" w14:textId="77777777" w:rsidR="007969B0" w:rsidRPr="00BF2F34" w:rsidRDefault="007969B0" w:rsidP="007969B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przy przetwarzaniu powierzonych danych osobowych, do ich zabezpieczenia poprzez podjęcie środków technicznych i organizacyjnych, o których mowa w RODO;</w:t>
      </w:r>
    </w:p>
    <w:p w14:paraId="0C8FE374" w14:textId="77777777" w:rsidR="007969B0" w:rsidRPr="00BF2F34" w:rsidRDefault="007969B0" w:rsidP="007969B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oświadcza, że zgodnie z RODO: </w:t>
      </w:r>
    </w:p>
    <w:p w14:paraId="0715978F" w14:textId="77777777" w:rsidR="007969B0" w:rsidRPr="00BF2F34" w:rsidRDefault="007969B0" w:rsidP="007969B0">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62640830" w14:textId="77777777" w:rsidR="007969B0" w:rsidRPr="00BF2F34" w:rsidRDefault="007969B0" w:rsidP="007969B0">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są na poziomie takim, jakiego wymaga art. 32 RODO oraz zostały dobrane i są stosowane w oparciu </w:t>
      </w:r>
      <w:r w:rsidRPr="00BF2F34">
        <w:rPr>
          <w:color w:val="000000"/>
          <w:sz w:val="16"/>
          <w:szCs w:val="16"/>
          <w:lang w:eastAsia="pl-PL"/>
        </w:rPr>
        <w:br/>
        <w:t>o prowadzoną analizę zagrożeń i ryzyka,</w:t>
      </w:r>
    </w:p>
    <w:p w14:paraId="329AFEF7" w14:textId="77777777" w:rsidR="007969B0" w:rsidRPr="00BF2F34" w:rsidRDefault="007969B0" w:rsidP="007969B0">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BF2F34">
        <w:rPr>
          <w:color w:val="000000"/>
          <w:sz w:val="16"/>
          <w:szCs w:val="16"/>
          <w:lang w:eastAsia="pl-PL"/>
        </w:rPr>
        <w:br/>
        <w:t>z naruszeniem Przepisów prawa, zmianą, utratą, uszkodzeniem lub zniszczeniem;</w:t>
      </w:r>
    </w:p>
    <w:p w14:paraId="7F342849" w14:textId="77777777" w:rsidR="007969B0" w:rsidRPr="00BF2F34" w:rsidRDefault="007969B0" w:rsidP="007969B0">
      <w:pPr>
        <w:numPr>
          <w:ilvl w:val="0"/>
          <w:numId w:val="69"/>
        </w:numPr>
        <w:shd w:val="clear" w:color="auto" w:fill="FFFFFF"/>
        <w:autoSpaceDE w:val="0"/>
        <w:autoSpaceDN w:val="0"/>
        <w:adjustRightInd w:val="0"/>
        <w:spacing w:before="120" w:after="120"/>
        <w:jc w:val="both"/>
        <w:rPr>
          <w:b/>
          <w:color w:val="000000"/>
          <w:sz w:val="16"/>
          <w:szCs w:val="16"/>
          <w:lang w:eastAsia="pl-PL"/>
        </w:rPr>
      </w:pPr>
      <w:r w:rsidRPr="00BF2F34">
        <w:rPr>
          <w:color w:val="000000"/>
          <w:sz w:val="16"/>
          <w:szCs w:val="16"/>
          <w:lang w:eastAsia="pl-PL"/>
        </w:rPr>
        <w:t xml:space="preserve">znajdujące się w jego posiadaniu urządzenia i systemy informatyczne służące do przetwarzania danych osobowych zapewniają </w:t>
      </w:r>
      <w:r w:rsidRPr="00BF2F34">
        <w:rPr>
          <w:b/>
          <w:color w:val="000000"/>
          <w:sz w:val="16"/>
          <w:szCs w:val="16"/>
          <w:lang w:eastAsia="pl-PL"/>
        </w:rPr>
        <w:t>poziom bezpieczeństwa określony jako wysoki,</w:t>
      </w:r>
    </w:p>
    <w:p w14:paraId="0EFA8191" w14:textId="77777777" w:rsidR="007969B0" w:rsidRPr="00BF2F34" w:rsidRDefault="007969B0" w:rsidP="007969B0">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prowadzi dokumentację opisującą sposób przetwarzania danych osobowych, </w:t>
      </w:r>
    </w:p>
    <w:p w14:paraId="3B4953B2" w14:textId="77777777" w:rsidR="007969B0" w:rsidRPr="00BF2F34" w:rsidRDefault="007969B0" w:rsidP="007969B0">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przeszkolił oraz zobligował do zachowania poufności personel, który będzie przetwarzał dane;</w:t>
      </w:r>
    </w:p>
    <w:p w14:paraId="071C9A1A" w14:textId="77777777" w:rsidR="007969B0" w:rsidRPr="00BF2F34" w:rsidRDefault="007969B0" w:rsidP="007969B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6F508107" w14:textId="77777777" w:rsidR="007969B0" w:rsidRPr="00BF2F34" w:rsidRDefault="007969B0" w:rsidP="007969B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7E72E279" w14:textId="77777777" w:rsidR="007969B0" w:rsidRPr="00BF2F34" w:rsidRDefault="007969B0" w:rsidP="007969B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niezwłocznie zawiadomić Powierzającego o: </w:t>
      </w:r>
    </w:p>
    <w:p w14:paraId="186742C1" w14:textId="77777777" w:rsidR="007969B0" w:rsidRPr="00BF2F34" w:rsidRDefault="007969B0" w:rsidP="007969B0">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4C78B743" w14:textId="77777777" w:rsidR="007969B0" w:rsidRPr="00BF2F34" w:rsidRDefault="007969B0" w:rsidP="007969B0">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nieupoważnionym dostępie, każdym naruszeniu lub podejrzeniu naruszenia poufności powierzonych danych osobowych,</w:t>
      </w:r>
    </w:p>
    <w:p w14:paraId="4E1B5450" w14:textId="77777777" w:rsidR="007969B0" w:rsidRPr="00BF2F34" w:rsidRDefault="007969B0" w:rsidP="007969B0">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żądaniu otrzymanym od osoby, której dane przetwarza, powstrzymując się jednocześnie od odpowiedzi na żądanie;</w:t>
      </w:r>
    </w:p>
    <w:p w14:paraId="097E6C24" w14:textId="77777777" w:rsidR="007969B0" w:rsidRPr="00BF2F34" w:rsidRDefault="007969B0" w:rsidP="007969B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520743D8" w14:textId="77777777" w:rsidR="007969B0" w:rsidRPr="00BF2F34" w:rsidRDefault="007969B0" w:rsidP="007969B0">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W sytuacji, o której mowa w ust. 6 niniejszego paragrafu, Powierzający ma prawo zrezygnować z powierzenia.</w:t>
      </w:r>
    </w:p>
    <w:p w14:paraId="7BC29A18"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6.</w:t>
      </w:r>
      <w:r w:rsidRPr="00BF2F34">
        <w:rPr>
          <w:b/>
          <w:color w:val="000000"/>
          <w:sz w:val="16"/>
          <w:szCs w:val="16"/>
          <w:lang w:eastAsia="pl-PL"/>
        </w:rPr>
        <w:br/>
        <w:t>Prawo do kontroli</w:t>
      </w:r>
    </w:p>
    <w:p w14:paraId="739E88BF" w14:textId="77777777" w:rsidR="007969B0" w:rsidRPr="00BF2F34" w:rsidRDefault="007969B0" w:rsidP="007969B0">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23F0F54F" w14:textId="77777777" w:rsidR="007969B0" w:rsidRPr="00BF2F34" w:rsidRDefault="007969B0" w:rsidP="007969B0">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6DFF9D28" w14:textId="77777777" w:rsidR="007969B0" w:rsidRPr="00BF2F34" w:rsidRDefault="007969B0" w:rsidP="007969B0">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dostosować do zaleceń pokontrolnych mających na celu usunięcie uchybień i poprawę bezpieczeństwa przetwarzania danych osobowych;</w:t>
      </w:r>
    </w:p>
    <w:p w14:paraId="023CEFFC" w14:textId="77777777" w:rsidR="007969B0" w:rsidRPr="00BF2F34" w:rsidRDefault="007969B0" w:rsidP="007969B0">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odpowiedzieć niezwłocznie i właściwie na każde pytanie Powierzającego dotyczące przetwarzania powierzonych mu na podstawie Umowy danych osobowych.</w:t>
      </w:r>
    </w:p>
    <w:p w14:paraId="76CF521D"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p>
    <w:p w14:paraId="0A8E0BE4"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p>
    <w:p w14:paraId="066ADCDC" w14:textId="77777777" w:rsidR="007969B0" w:rsidRDefault="007969B0" w:rsidP="007969B0">
      <w:pPr>
        <w:shd w:val="clear" w:color="auto" w:fill="FFFFFF"/>
        <w:autoSpaceDE w:val="0"/>
        <w:autoSpaceDN w:val="0"/>
        <w:adjustRightInd w:val="0"/>
        <w:spacing w:before="120" w:after="120"/>
        <w:jc w:val="center"/>
        <w:rPr>
          <w:b/>
          <w:bCs/>
          <w:color w:val="000000"/>
          <w:sz w:val="16"/>
          <w:szCs w:val="16"/>
          <w:lang w:eastAsia="pl-PL"/>
        </w:rPr>
      </w:pPr>
    </w:p>
    <w:p w14:paraId="4CA78BC9"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p>
    <w:p w14:paraId="52AA69C5"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7.</w:t>
      </w:r>
    </w:p>
    <w:p w14:paraId="6EA89CE8"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Odpowiedzialność Przyjmującego</w:t>
      </w:r>
    </w:p>
    <w:p w14:paraId="5598512A" w14:textId="77777777" w:rsidR="007969B0" w:rsidRPr="00BF2F34" w:rsidRDefault="007969B0" w:rsidP="007969B0">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4F6E8CDA" w14:textId="77777777" w:rsidR="007969B0" w:rsidRPr="00BF2F34" w:rsidRDefault="007969B0" w:rsidP="007969B0">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jest odpowiedzialny za udostępnienie lub wykorzystanie danych osobowych niezgodnie z treścią niniejszej umowy, </w:t>
      </w:r>
      <w:r w:rsidRPr="00BF2F34">
        <w:rPr>
          <w:color w:val="000000"/>
          <w:sz w:val="16"/>
          <w:szCs w:val="16"/>
          <w:lang w:eastAsia="pl-PL"/>
        </w:rPr>
        <w:br/>
        <w:t>a w szczególności za udostępnienie powierzonych do przetwarzania danych osobowych osobom nieupoważnionym.</w:t>
      </w:r>
    </w:p>
    <w:p w14:paraId="5F1E63CE"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8.</w:t>
      </w:r>
    </w:p>
    <w:p w14:paraId="2BE7C328"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Zasady zachowania poufności</w:t>
      </w:r>
    </w:p>
    <w:p w14:paraId="7536AFE4" w14:textId="77777777" w:rsidR="007969B0" w:rsidRPr="00BF2F34" w:rsidRDefault="007969B0" w:rsidP="007969B0">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4E06C047" w14:textId="77777777" w:rsidR="007969B0" w:rsidRPr="00BF2F34" w:rsidRDefault="007969B0" w:rsidP="007969B0">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BF2F34">
        <w:rPr>
          <w:color w:val="000000"/>
          <w:sz w:val="16"/>
          <w:szCs w:val="16"/>
          <w:lang w:eastAsia="pl-PL"/>
        </w:rPr>
        <w:br/>
        <w:t>że konieczność ujawnienia posiadanych informacji wynika z obowiązujących przepisów prawa lub Umowy;</w:t>
      </w:r>
    </w:p>
    <w:p w14:paraId="740B46C5" w14:textId="77777777" w:rsidR="007969B0" w:rsidRPr="00BF2F34" w:rsidRDefault="007969B0" w:rsidP="007969B0">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6FA6F1BE" w14:textId="77777777" w:rsidR="007969B0" w:rsidRPr="00BF2F34" w:rsidRDefault="007969B0" w:rsidP="007969B0">
      <w:pPr>
        <w:shd w:val="clear" w:color="auto" w:fill="FFFFFF"/>
        <w:spacing w:after="120"/>
        <w:jc w:val="center"/>
        <w:rPr>
          <w:b/>
          <w:color w:val="000000"/>
          <w:sz w:val="16"/>
          <w:szCs w:val="16"/>
          <w:lang w:eastAsia="pl-PL"/>
        </w:rPr>
      </w:pPr>
      <w:r w:rsidRPr="00BF2F34">
        <w:rPr>
          <w:b/>
          <w:color w:val="000000"/>
          <w:sz w:val="16"/>
          <w:szCs w:val="16"/>
          <w:lang w:eastAsia="pl-PL"/>
        </w:rPr>
        <w:t>§ 9.</w:t>
      </w:r>
      <w:r w:rsidRPr="00BF2F34">
        <w:rPr>
          <w:b/>
          <w:color w:val="000000"/>
          <w:sz w:val="16"/>
          <w:szCs w:val="16"/>
          <w:lang w:eastAsia="pl-PL"/>
        </w:rPr>
        <w:br/>
        <w:t>Obowiązek usunięcia lub zwrócenia danych po zakończeniu przetwarzania</w:t>
      </w:r>
    </w:p>
    <w:p w14:paraId="729501BA" w14:textId="77777777" w:rsidR="007969B0" w:rsidRPr="00BF2F34" w:rsidRDefault="007969B0" w:rsidP="007969B0">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59703893" w14:textId="77777777" w:rsidR="007969B0" w:rsidRPr="00BF2F34" w:rsidRDefault="007969B0" w:rsidP="007969B0">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także podjąć stosowne działania w celu wyeliminowania możliwości dalszego przetwarzania danych powierzonych przez osoby nieuprawnione.</w:t>
      </w:r>
    </w:p>
    <w:p w14:paraId="413750EB" w14:textId="77777777" w:rsidR="007969B0" w:rsidRPr="00BF2F34" w:rsidRDefault="007969B0" w:rsidP="007969B0">
      <w:pPr>
        <w:shd w:val="clear" w:color="auto" w:fill="FFFFFF"/>
        <w:spacing w:after="120"/>
        <w:jc w:val="center"/>
        <w:rPr>
          <w:b/>
          <w:color w:val="000000"/>
          <w:sz w:val="16"/>
          <w:szCs w:val="16"/>
          <w:lang w:eastAsia="pl-PL"/>
        </w:rPr>
      </w:pPr>
      <w:r w:rsidRPr="00BF2F34">
        <w:rPr>
          <w:b/>
          <w:color w:val="000000"/>
          <w:sz w:val="16"/>
          <w:szCs w:val="16"/>
          <w:lang w:eastAsia="pl-PL"/>
        </w:rPr>
        <w:t>§ 10.</w:t>
      </w:r>
      <w:r w:rsidRPr="00BF2F34">
        <w:rPr>
          <w:b/>
          <w:color w:val="000000"/>
          <w:sz w:val="16"/>
          <w:szCs w:val="16"/>
          <w:lang w:eastAsia="pl-PL"/>
        </w:rPr>
        <w:br/>
        <w:t>Postanowienia końcowe</w:t>
      </w:r>
    </w:p>
    <w:p w14:paraId="02282855" w14:textId="77777777" w:rsidR="007969B0" w:rsidRPr="00BF2F34" w:rsidRDefault="007969B0" w:rsidP="007969B0">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Umowę sporządzono w dwóch jednobrzmiących egzemplarzach, po jednym dla każdej ze Stron;</w:t>
      </w:r>
    </w:p>
    <w:p w14:paraId="599FFA00" w14:textId="77777777" w:rsidR="007969B0" w:rsidRPr="00BF2F34" w:rsidRDefault="007969B0" w:rsidP="007969B0">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Wszelkie zmiany lub uzupełnienia niniejszej umowy wymagają zachowania formy pisemnej pod rygorem nieważności.</w:t>
      </w:r>
    </w:p>
    <w:p w14:paraId="6946C9E3" w14:textId="77777777" w:rsidR="007969B0" w:rsidRPr="00BF2F34" w:rsidRDefault="007969B0" w:rsidP="007969B0">
      <w:pPr>
        <w:shd w:val="clear" w:color="auto" w:fill="FFFFFF"/>
        <w:spacing w:after="120"/>
        <w:jc w:val="both"/>
        <w:rPr>
          <w:color w:val="000000"/>
          <w:sz w:val="16"/>
          <w:szCs w:val="16"/>
          <w:lang w:eastAsia="pl-PL"/>
        </w:rPr>
      </w:pPr>
    </w:p>
    <w:p w14:paraId="5BBBEBEB" w14:textId="77777777" w:rsidR="007969B0" w:rsidRPr="00BF2F34" w:rsidRDefault="007969B0" w:rsidP="007969B0">
      <w:pPr>
        <w:shd w:val="clear" w:color="auto" w:fill="FFFFFF"/>
        <w:spacing w:after="120"/>
        <w:jc w:val="both"/>
        <w:rPr>
          <w:color w:val="000000"/>
          <w:sz w:val="16"/>
          <w:szCs w:val="16"/>
          <w:lang w:eastAsia="pl-PL"/>
        </w:rPr>
      </w:pPr>
    </w:p>
    <w:p w14:paraId="53568A22" w14:textId="77777777" w:rsidR="007969B0" w:rsidRPr="00BF2F34" w:rsidRDefault="007969B0" w:rsidP="007969B0">
      <w:pPr>
        <w:shd w:val="clear" w:color="auto" w:fill="FFFFFF"/>
        <w:autoSpaceDE w:val="0"/>
        <w:autoSpaceDN w:val="0"/>
        <w:adjustRightInd w:val="0"/>
        <w:rPr>
          <w:color w:val="000000"/>
          <w:sz w:val="16"/>
          <w:szCs w:val="16"/>
          <w:lang w:eastAsia="pl-PL"/>
        </w:rPr>
      </w:pP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p>
    <w:p w14:paraId="39FE2C8B" w14:textId="77777777" w:rsidR="007969B0" w:rsidRPr="00BF2F34" w:rsidRDefault="007969B0" w:rsidP="007969B0">
      <w:pPr>
        <w:shd w:val="clear" w:color="auto" w:fill="FFFFFF"/>
        <w:autoSpaceDE w:val="0"/>
        <w:autoSpaceDN w:val="0"/>
        <w:adjustRightInd w:val="0"/>
        <w:rPr>
          <w:color w:val="000000"/>
          <w:sz w:val="16"/>
          <w:szCs w:val="16"/>
          <w:lang w:eastAsia="pl-PL"/>
        </w:rPr>
      </w:pPr>
      <w:r w:rsidRPr="00BF2F34">
        <w:rPr>
          <w:color w:val="000000"/>
          <w:sz w:val="16"/>
          <w:szCs w:val="16"/>
          <w:lang w:eastAsia="pl-PL"/>
        </w:rPr>
        <w:t>………………………………………………..</w:t>
      </w:r>
      <w:r w:rsidRPr="00BF2F34">
        <w:rPr>
          <w:color w:val="000000"/>
          <w:sz w:val="16"/>
          <w:szCs w:val="16"/>
          <w:lang w:eastAsia="pl-PL"/>
        </w:rPr>
        <w:tab/>
      </w:r>
      <w:r w:rsidRPr="00BF2F34">
        <w:rPr>
          <w:color w:val="000000"/>
          <w:sz w:val="16"/>
          <w:szCs w:val="16"/>
          <w:lang w:eastAsia="pl-PL"/>
        </w:rPr>
        <w:tab/>
        <w:t xml:space="preserve">                                                       ……………………………………………….</w:t>
      </w:r>
    </w:p>
    <w:p w14:paraId="66FFA371" w14:textId="77777777" w:rsidR="007969B0" w:rsidRPr="00BF2F34" w:rsidRDefault="007969B0" w:rsidP="007969B0">
      <w:pPr>
        <w:shd w:val="clear" w:color="auto" w:fill="FFFFFF"/>
        <w:autoSpaceDE w:val="0"/>
        <w:autoSpaceDN w:val="0"/>
        <w:adjustRightInd w:val="0"/>
        <w:rPr>
          <w:color w:val="000000"/>
          <w:sz w:val="16"/>
          <w:szCs w:val="16"/>
          <w:lang w:eastAsia="pl-PL"/>
        </w:rPr>
      </w:pPr>
      <w:r w:rsidRPr="00BF2F34">
        <w:rPr>
          <w:color w:val="000000"/>
          <w:sz w:val="16"/>
          <w:szCs w:val="16"/>
          <w:lang w:eastAsia="pl-PL"/>
        </w:rPr>
        <w:t xml:space="preserve">                      Powierzający</w:t>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t xml:space="preserve">                                                                Przyjmujący </w:t>
      </w:r>
    </w:p>
    <w:p w14:paraId="782E02CF" w14:textId="77777777" w:rsidR="007969B0" w:rsidRPr="00BF2F34" w:rsidRDefault="007969B0" w:rsidP="007969B0">
      <w:pPr>
        <w:shd w:val="clear" w:color="auto" w:fill="FFFFFF"/>
        <w:autoSpaceDE w:val="0"/>
        <w:autoSpaceDN w:val="0"/>
        <w:adjustRightInd w:val="0"/>
        <w:rPr>
          <w:color w:val="000000"/>
          <w:sz w:val="22"/>
          <w:szCs w:val="20"/>
          <w:lang w:eastAsia="pl-PL"/>
        </w:rPr>
      </w:pPr>
    </w:p>
    <w:p w14:paraId="182EBA76" w14:textId="77777777" w:rsidR="007969B0" w:rsidRPr="00BF2F34" w:rsidRDefault="007969B0" w:rsidP="007969B0">
      <w:pPr>
        <w:shd w:val="clear" w:color="auto" w:fill="FFFFFF"/>
        <w:autoSpaceDE w:val="0"/>
        <w:autoSpaceDN w:val="0"/>
        <w:adjustRightInd w:val="0"/>
        <w:rPr>
          <w:color w:val="000000"/>
          <w:sz w:val="14"/>
          <w:szCs w:val="14"/>
          <w:lang w:eastAsia="pl-PL"/>
        </w:rPr>
      </w:pPr>
    </w:p>
    <w:p w14:paraId="53B3ECB3" w14:textId="77777777" w:rsidR="007969B0" w:rsidRPr="00BF2F34" w:rsidRDefault="007969B0" w:rsidP="007969B0">
      <w:pPr>
        <w:shd w:val="clear" w:color="auto" w:fill="FFFFFF"/>
        <w:autoSpaceDE w:val="0"/>
        <w:autoSpaceDN w:val="0"/>
        <w:adjustRightInd w:val="0"/>
        <w:rPr>
          <w:color w:val="000000"/>
          <w:sz w:val="14"/>
          <w:szCs w:val="14"/>
          <w:lang w:eastAsia="pl-PL"/>
        </w:rPr>
      </w:pPr>
    </w:p>
    <w:p w14:paraId="388C72D5" w14:textId="77777777" w:rsidR="007969B0" w:rsidRPr="00BF2F34" w:rsidRDefault="007969B0" w:rsidP="007969B0">
      <w:pPr>
        <w:shd w:val="clear" w:color="auto" w:fill="FFFFFF"/>
        <w:autoSpaceDE w:val="0"/>
        <w:autoSpaceDN w:val="0"/>
        <w:adjustRightInd w:val="0"/>
        <w:rPr>
          <w:color w:val="000000"/>
          <w:sz w:val="14"/>
          <w:szCs w:val="14"/>
          <w:lang w:eastAsia="pl-PL"/>
        </w:rPr>
      </w:pPr>
      <w:r w:rsidRPr="00BF2F34">
        <w:rPr>
          <w:color w:val="000000"/>
          <w:sz w:val="14"/>
          <w:szCs w:val="14"/>
          <w:lang w:eastAsia="pl-PL"/>
        </w:rPr>
        <w:t>*uzupełnić, zgodnie z postanowieniami Stron</w:t>
      </w:r>
    </w:p>
    <w:p w14:paraId="7F1E2D1E" w14:textId="77777777" w:rsidR="007969B0" w:rsidRPr="00BF2F34" w:rsidRDefault="007969B0" w:rsidP="007969B0">
      <w:pPr>
        <w:shd w:val="clear" w:color="auto" w:fill="FFFFFF"/>
        <w:autoSpaceDE w:val="0"/>
        <w:autoSpaceDN w:val="0"/>
        <w:adjustRightInd w:val="0"/>
        <w:rPr>
          <w:color w:val="000000"/>
          <w:sz w:val="14"/>
          <w:szCs w:val="14"/>
          <w:lang w:eastAsia="pl-PL"/>
        </w:rPr>
      </w:pPr>
      <w:r w:rsidRPr="00BF2F34">
        <w:rPr>
          <w:color w:val="000000"/>
          <w:sz w:val="14"/>
          <w:szCs w:val="14"/>
          <w:lang w:eastAsia="pl-PL"/>
        </w:rPr>
        <w:t>**niepotrzebne skreślić</w:t>
      </w:r>
    </w:p>
    <w:p w14:paraId="43B5CCA3" w14:textId="77777777" w:rsidR="007969B0" w:rsidRPr="00BF2F34" w:rsidRDefault="007969B0" w:rsidP="007969B0"/>
    <w:p w14:paraId="3078630E" w14:textId="77777777" w:rsidR="007969B0" w:rsidRPr="004D213E" w:rsidRDefault="007969B0" w:rsidP="007969B0">
      <w:pPr>
        <w:keepNext/>
        <w:suppressAutoHyphens/>
        <w:ind w:left="2832" w:firstLine="708"/>
        <w:outlineLvl w:val="0"/>
        <w:rPr>
          <w:b/>
          <w:bCs/>
        </w:rPr>
      </w:pPr>
    </w:p>
    <w:p w14:paraId="24B41DA3" w14:textId="2CE1CB2F" w:rsidR="004B42F7" w:rsidRDefault="004B42F7" w:rsidP="00B03626">
      <w:pPr>
        <w:pStyle w:val="rozdzia"/>
        <w:jc w:val="left"/>
        <w:rPr>
          <w:sz w:val="22"/>
          <w:szCs w:val="22"/>
        </w:rPr>
      </w:pPr>
    </w:p>
    <w:p w14:paraId="6D3CA329" w14:textId="4A4C5AF9" w:rsidR="004B42F7" w:rsidRDefault="004B42F7" w:rsidP="00B03626">
      <w:pPr>
        <w:pStyle w:val="rozdzia"/>
        <w:jc w:val="left"/>
        <w:rPr>
          <w:sz w:val="22"/>
          <w:szCs w:val="22"/>
        </w:rPr>
      </w:pPr>
    </w:p>
    <w:p w14:paraId="6E4ADEB1" w14:textId="494E1D24" w:rsidR="004B42F7" w:rsidRDefault="004B42F7" w:rsidP="00B03626">
      <w:pPr>
        <w:pStyle w:val="rozdzia"/>
        <w:jc w:val="left"/>
        <w:rPr>
          <w:sz w:val="22"/>
          <w:szCs w:val="22"/>
        </w:rPr>
      </w:pPr>
    </w:p>
    <w:p w14:paraId="54C0DD32" w14:textId="05F2AF51" w:rsidR="004B42F7" w:rsidRDefault="004B42F7" w:rsidP="00B03626">
      <w:pPr>
        <w:pStyle w:val="rozdzia"/>
        <w:jc w:val="left"/>
        <w:rPr>
          <w:sz w:val="22"/>
          <w:szCs w:val="22"/>
        </w:rPr>
      </w:pPr>
    </w:p>
    <w:p w14:paraId="4A3C7C55" w14:textId="0D7AB4C7" w:rsidR="004B42F7" w:rsidRDefault="004B42F7" w:rsidP="00B03626">
      <w:pPr>
        <w:pStyle w:val="rozdzia"/>
        <w:jc w:val="left"/>
        <w:rPr>
          <w:sz w:val="22"/>
          <w:szCs w:val="22"/>
        </w:rPr>
      </w:pPr>
    </w:p>
    <w:p w14:paraId="3775FF59" w14:textId="44D1D6FE" w:rsidR="004B42F7" w:rsidRDefault="004B42F7" w:rsidP="00B03626">
      <w:pPr>
        <w:pStyle w:val="rozdzia"/>
        <w:jc w:val="left"/>
        <w:rPr>
          <w:sz w:val="22"/>
          <w:szCs w:val="22"/>
        </w:rPr>
      </w:pPr>
    </w:p>
    <w:p w14:paraId="4131AA10" w14:textId="2955EED9" w:rsidR="004B42F7" w:rsidRDefault="004B42F7" w:rsidP="00B03626">
      <w:pPr>
        <w:pStyle w:val="rozdzia"/>
        <w:jc w:val="left"/>
        <w:rPr>
          <w:sz w:val="22"/>
          <w:szCs w:val="22"/>
        </w:rPr>
      </w:pPr>
    </w:p>
    <w:p w14:paraId="60B8B5CD" w14:textId="29235171" w:rsidR="004B42F7" w:rsidRDefault="004B42F7" w:rsidP="00B03626">
      <w:pPr>
        <w:pStyle w:val="rozdzia"/>
        <w:jc w:val="left"/>
        <w:rPr>
          <w:sz w:val="22"/>
          <w:szCs w:val="22"/>
        </w:rPr>
      </w:pPr>
    </w:p>
    <w:p w14:paraId="4AF818F8" w14:textId="2AE2AF6C" w:rsidR="004B42F7" w:rsidRDefault="004B42F7" w:rsidP="00B03626">
      <w:pPr>
        <w:pStyle w:val="rozdzia"/>
        <w:jc w:val="left"/>
        <w:rPr>
          <w:sz w:val="22"/>
          <w:szCs w:val="22"/>
        </w:rPr>
      </w:pPr>
    </w:p>
    <w:p w14:paraId="55708718" w14:textId="58FB7AC9" w:rsidR="004B42F7" w:rsidRDefault="004B42F7" w:rsidP="00B03626">
      <w:pPr>
        <w:pStyle w:val="rozdzia"/>
        <w:jc w:val="left"/>
        <w:rPr>
          <w:sz w:val="22"/>
          <w:szCs w:val="22"/>
        </w:rPr>
      </w:pPr>
    </w:p>
    <w:p w14:paraId="42A24D68" w14:textId="67806732" w:rsidR="004B42F7" w:rsidRDefault="004B42F7" w:rsidP="00B03626">
      <w:pPr>
        <w:pStyle w:val="rozdzia"/>
        <w:jc w:val="left"/>
        <w:rPr>
          <w:sz w:val="22"/>
          <w:szCs w:val="22"/>
        </w:rPr>
      </w:pPr>
    </w:p>
    <w:p w14:paraId="09F77BC3" w14:textId="77777777" w:rsidR="004B42F7" w:rsidRPr="00D15FFF" w:rsidRDefault="004B42F7" w:rsidP="004B42F7">
      <w:pPr>
        <w:widowControl w:val="0"/>
        <w:autoSpaceDE w:val="0"/>
        <w:spacing w:after="200" w:line="360" w:lineRule="auto"/>
        <w:jc w:val="right"/>
        <w:outlineLvl w:val="0"/>
        <w:rPr>
          <w:rFonts w:eastAsia="Calibri"/>
          <w:b/>
          <w:sz w:val="18"/>
          <w:szCs w:val="18"/>
          <w:lang w:eastAsia="ar-SA"/>
        </w:rPr>
      </w:pPr>
      <w:r w:rsidRPr="00D15FFF">
        <w:rPr>
          <w:rFonts w:eastAsia="Calibri"/>
          <w:noProof/>
          <w:sz w:val="18"/>
          <w:szCs w:val="18"/>
          <w:lang w:eastAsia="pl-PL"/>
        </w:rPr>
        <w:lastRenderedPageBreak/>
        <mc:AlternateContent>
          <mc:Choice Requires="wps">
            <w:drawing>
              <wp:anchor distT="0" distB="0" distL="114935" distR="114935" simplePos="0" relativeHeight="251661312" behindDoc="0" locked="0" layoutInCell="1" allowOverlap="1" wp14:anchorId="5DDFE51E" wp14:editId="71658AA2">
                <wp:simplePos x="0" y="0"/>
                <wp:positionH relativeFrom="margin">
                  <wp:align>left</wp:align>
                </wp:positionH>
                <wp:positionV relativeFrom="paragraph">
                  <wp:posOffset>343535</wp:posOffset>
                </wp:positionV>
                <wp:extent cx="6110605" cy="716280"/>
                <wp:effectExtent l="0" t="0" r="23495" b="26670"/>
                <wp:wrapTight wrapText="bothSides">
                  <wp:wrapPolygon edited="0">
                    <wp:start x="0" y="0"/>
                    <wp:lineTo x="0" y="21830"/>
                    <wp:lineTo x="21616" y="21830"/>
                    <wp:lineTo x="21616"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716280"/>
                        </a:xfrm>
                        <a:prstGeom prst="rect">
                          <a:avLst/>
                        </a:prstGeom>
                        <a:solidFill>
                          <a:srgbClr val="C0C0C0"/>
                        </a:solidFill>
                        <a:ln w="6350">
                          <a:solidFill>
                            <a:srgbClr val="000000"/>
                          </a:solidFill>
                          <a:miter lim="800000"/>
                          <a:headEnd/>
                          <a:tailEnd/>
                        </a:ln>
                      </wps:spPr>
                      <wps:txbx>
                        <w:txbxContent>
                          <w:p w14:paraId="64ACD40F" w14:textId="77777777" w:rsidR="004B42F7" w:rsidRDefault="004B42F7" w:rsidP="004B42F7">
                            <w:pPr>
                              <w:jc w:val="center"/>
                              <w:rPr>
                                <w:b/>
                                <w:sz w:val="8"/>
                              </w:rPr>
                            </w:pPr>
                          </w:p>
                          <w:p w14:paraId="55503C75" w14:textId="77777777" w:rsidR="004B42F7" w:rsidRPr="002D3DCF" w:rsidRDefault="004B42F7" w:rsidP="004B42F7">
                            <w:pPr>
                              <w:jc w:val="center"/>
                              <w:rPr>
                                <w:b/>
                                <w:sz w:val="18"/>
                                <w:szCs w:val="18"/>
                              </w:rPr>
                            </w:pPr>
                            <w:r w:rsidRPr="002D3DCF">
                              <w:rPr>
                                <w:b/>
                                <w:sz w:val="18"/>
                                <w:szCs w:val="18"/>
                              </w:rPr>
                              <w:t xml:space="preserve">OŚWIADCZENIE DOT. GRUPY KAPITAŁOWEJ </w:t>
                            </w:r>
                          </w:p>
                          <w:p w14:paraId="022C3BC2" w14:textId="77777777" w:rsidR="004B42F7" w:rsidRPr="002D3DCF" w:rsidRDefault="004B42F7" w:rsidP="004B42F7">
                            <w:pPr>
                              <w:jc w:val="center"/>
                              <w:rPr>
                                <w:b/>
                                <w:sz w:val="18"/>
                                <w:szCs w:val="18"/>
                              </w:rPr>
                            </w:pPr>
                            <w:r w:rsidRPr="002D3DCF">
                              <w:rPr>
                                <w:b/>
                                <w:sz w:val="18"/>
                                <w:szCs w:val="18"/>
                              </w:rPr>
                              <w:t xml:space="preserve">SKŁADANE W ZAKRESIE ART. 108, UST. 1, PKT 5 </w:t>
                            </w:r>
                          </w:p>
                          <w:p w14:paraId="75FD407D" w14:textId="77777777" w:rsidR="004B42F7" w:rsidRDefault="004B42F7" w:rsidP="004B42F7">
                            <w:pPr>
                              <w:jc w:val="center"/>
                              <w:rPr>
                                <w:b/>
                                <w:sz w:val="18"/>
                                <w:szCs w:val="18"/>
                              </w:rPr>
                            </w:pPr>
                            <w:r w:rsidRPr="002D3DCF">
                              <w:rPr>
                                <w:b/>
                                <w:sz w:val="18"/>
                                <w:szCs w:val="18"/>
                              </w:rPr>
                              <w:t xml:space="preserve">USTAWY Z DNIA 11 WRZEŚNIA 2019r. PRAWO ZAMÓWIEŃ PUBLICZNYCH </w:t>
                            </w:r>
                          </w:p>
                          <w:p w14:paraId="0F9FF267" w14:textId="7354C72B" w:rsidR="004B42F7" w:rsidRPr="002D3DCF" w:rsidRDefault="004B42F7" w:rsidP="004B42F7">
                            <w:pPr>
                              <w:jc w:val="center"/>
                              <w:rPr>
                                <w:b/>
                                <w:sz w:val="18"/>
                                <w:szCs w:val="18"/>
                              </w:rPr>
                            </w:pPr>
                            <w:r w:rsidRPr="002D3DCF">
                              <w:rPr>
                                <w:b/>
                                <w:sz w:val="18"/>
                                <w:szCs w:val="18"/>
                              </w:rPr>
                              <w:t>(DZ. U. Z 20</w:t>
                            </w:r>
                            <w:r w:rsidR="00B8034C">
                              <w:rPr>
                                <w:b/>
                                <w:sz w:val="18"/>
                                <w:szCs w:val="18"/>
                              </w:rPr>
                              <w:t>21</w:t>
                            </w:r>
                            <w:r w:rsidRPr="002D3DCF">
                              <w:rPr>
                                <w:b/>
                                <w:sz w:val="18"/>
                                <w:szCs w:val="18"/>
                              </w:rPr>
                              <w:t xml:space="preserve">, POZ. </w:t>
                            </w:r>
                            <w:r w:rsidR="00B8034C">
                              <w:rPr>
                                <w:b/>
                                <w:sz w:val="18"/>
                                <w:szCs w:val="18"/>
                              </w:rPr>
                              <w:t>1129</w:t>
                            </w:r>
                            <w:r w:rsidRPr="002D3DCF">
                              <w:rPr>
                                <w:b/>
                                <w:sz w:val="18"/>
                                <w:szCs w:val="18"/>
                              </w:rPr>
                              <w:t xml:space="preserve">, Z PÓŹN. ZM.)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FE51E" id="Pole tekstowe 5" o:spid="_x0000_s1028" type="#_x0000_t202" style="position:absolute;left:0;text-align:left;margin-left:0;margin-top:27.05pt;width:481.15pt;height:56.4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" fillcolor="silver" strokeweight=".5pt">
                <v:textbox inset="7.45pt,3.85pt,7.45pt,3.85pt">
                  <w:txbxContent>
                    <w:p w14:paraId="64ACD40F" w14:textId="77777777" w:rsidR="004B42F7" w:rsidRDefault="004B42F7" w:rsidP="004B42F7">
                      <w:pPr>
                        <w:jc w:val="center"/>
                        <w:rPr>
                          <w:b/>
                          <w:sz w:val="8"/>
                        </w:rPr>
                      </w:pPr>
                    </w:p>
                    <w:p w14:paraId="55503C75" w14:textId="77777777" w:rsidR="004B42F7" w:rsidRPr="002D3DCF" w:rsidRDefault="004B42F7" w:rsidP="004B42F7">
                      <w:pPr>
                        <w:jc w:val="center"/>
                        <w:rPr>
                          <w:b/>
                          <w:sz w:val="18"/>
                          <w:szCs w:val="18"/>
                        </w:rPr>
                      </w:pPr>
                      <w:r w:rsidRPr="002D3DCF">
                        <w:rPr>
                          <w:b/>
                          <w:sz w:val="18"/>
                          <w:szCs w:val="18"/>
                        </w:rPr>
                        <w:t xml:space="preserve">OŚWIADCZENIE DOT. GRUPY KAPITAŁOWEJ </w:t>
                      </w:r>
                    </w:p>
                    <w:p w14:paraId="022C3BC2" w14:textId="77777777" w:rsidR="004B42F7" w:rsidRPr="002D3DCF" w:rsidRDefault="004B42F7" w:rsidP="004B42F7">
                      <w:pPr>
                        <w:jc w:val="center"/>
                        <w:rPr>
                          <w:b/>
                          <w:sz w:val="18"/>
                          <w:szCs w:val="18"/>
                        </w:rPr>
                      </w:pPr>
                      <w:r w:rsidRPr="002D3DCF">
                        <w:rPr>
                          <w:b/>
                          <w:sz w:val="18"/>
                          <w:szCs w:val="18"/>
                        </w:rPr>
                        <w:t xml:space="preserve">SKŁADANE W ZAKRESIE ART. 108, UST. 1, PKT 5 </w:t>
                      </w:r>
                    </w:p>
                    <w:p w14:paraId="75FD407D" w14:textId="77777777" w:rsidR="004B42F7" w:rsidRDefault="004B42F7" w:rsidP="004B42F7">
                      <w:pPr>
                        <w:jc w:val="center"/>
                        <w:rPr>
                          <w:b/>
                          <w:sz w:val="18"/>
                          <w:szCs w:val="18"/>
                        </w:rPr>
                      </w:pPr>
                      <w:r w:rsidRPr="002D3DCF">
                        <w:rPr>
                          <w:b/>
                          <w:sz w:val="18"/>
                          <w:szCs w:val="18"/>
                        </w:rPr>
                        <w:t xml:space="preserve">USTAWY Z DNIA 11 WRZEŚNIA 2019r. PRAWO ZAMÓWIEŃ PUBLICZNYCH </w:t>
                      </w:r>
                    </w:p>
                    <w:p w14:paraId="0F9FF267" w14:textId="7354C72B" w:rsidR="004B42F7" w:rsidRPr="002D3DCF" w:rsidRDefault="004B42F7" w:rsidP="004B42F7">
                      <w:pPr>
                        <w:jc w:val="center"/>
                        <w:rPr>
                          <w:b/>
                          <w:sz w:val="18"/>
                          <w:szCs w:val="18"/>
                        </w:rPr>
                      </w:pPr>
                      <w:r w:rsidRPr="002D3DCF">
                        <w:rPr>
                          <w:b/>
                          <w:sz w:val="18"/>
                          <w:szCs w:val="18"/>
                        </w:rPr>
                        <w:t>(DZ. U. Z 20</w:t>
                      </w:r>
                      <w:r w:rsidR="00B8034C">
                        <w:rPr>
                          <w:b/>
                          <w:sz w:val="18"/>
                          <w:szCs w:val="18"/>
                        </w:rPr>
                        <w:t>21</w:t>
                      </w:r>
                      <w:r w:rsidRPr="002D3DCF">
                        <w:rPr>
                          <w:b/>
                          <w:sz w:val="18"/>
                          <w:szCs w:val="18"/>
                        </w:rPr>
                        <w:t xml:space="preserve">, POZ. </w:t>
                      </w:r>
                      <w:r w:rsidR="00B8034C">
                        <w:rPr>
                          <w:b/>
                          <w:sz w:val="18"/>
                          <w:szCs w:val="18"/>
                        </w:rPr>
                        <w:t>1129</w:t>
                      </w:r>
                      <w:r w:rsidRPr="002D3DCF">
                        <w:rPr>
                          <w:b/>
                          <w:sz w:val="18"/>
                          <w:szCs w:val="18"/>
                        </w:rPr>
                        <w:t xml:space="preserve">, Z PÓŹN. ZM.) </w:t>
                      </w:r>
                    </w:p>
                  </w:txbxContent>
                </v:textbox>
                <w10:wrap type="tight" anchorx="margin"/>
              </v:shape>
            </w:pict>
          </mc:Fallback>
        </mc:AlternateContent>
      </w:r>
      <w:r w:rsidRPr="00D15FFF">
        <w:rPr>
          <w:rFonts w:eastAsia="Calibri"/>
          <w:b/>
          <w:sz w:val="18"/>
          <w:szCs w:val="18"/>
          <w:lang w:eastAsia="ar-SA"/>
        </w:rPr>
        <w:t xml:space="preserve">ZAŁĄCZNIK </w:t>
      </w:r>
      <w:r w:rsidRPr="003601F3">
        <w:rPr>
          <w:rFonts w:eastAsia="Calibri"/>
          <w:b/>
          <w:sz w:val="18"/>
          <w:szCs w:val="18"/>
          <w:lang w:eastAsia="ar-SA"/>
        </w:rPr>
        <w:t xml:space="preserve">NR 5 DO </w:t>
      </w:r>
      <w:r w:rsidRPr="00D15FFF">
        <w:rPr>
          <w:rFonts w:eastAsia="Calibri"/>
          <w:b/>
          <w:sz w:val="18"/>
          <w:szCs w:val="18"/>
          <w:lang w:eastAsia="ar-SA"/>
        </w:rPr>
        <w:t>SWZ (WZÓR)</w:t>
      </w:r>
    </w:p>
    <w:p w14:paraId="7653AB0C" w14:textId="77777777" w:rsidR="004B42F7" w:rsidRPr="00CD0E2E" w:rsidRDefault="004B42F7" w:rsidP="004B42F7">
      <w:pPr>
        <w:suppressAutoHyphens/>
        <w:spacing w:before="120" w:after="200" w:line="288" w:lineRule="auto"/>
        <w:ind w:firstLine="360"/>
        <w:jc w:val="both"/>
        <w:rPr>
          <w:rFonts w:eastAsia="Calibri"/>
          <w:b/>
          <w:sz w:val="22"/>
          <w:szCs w:val="22"/>
          <w:lang w:eastAsia="ar-SA"/>
        </w:rPr>
      </w:pPr>
    </w:p>
    <w:p w14:paraId="02D5E8F1" w14:textId="6E30A26B" w:rsidR="004B42F7" w:rsidRPr="00853F9D" w:rsidRDefault="004B42F7" w:rsidP="004B42F7">
      <w:pPr>
        <w:suppressAutoHyphens/>
        <w:spacing w:before="120" w:after="200" w:line="288" w:lineRule="auto"/>
        <w:jc w:val="both"/>
        <w:rPr>
          <w:rFonts w:eastAsia="Calibri"/>
          <w:bCs/>
          <w:sz w:val="18"/>
          <w:szCs w:val="18"/>
          <w:lang w:eastAsia="ar-SA"/>
        </w:rPr>
      </w:pPr>
      <w:r w:rsidRPr="00853F9D">
        <w:rPr>
          <w:rFonts w:eastAsia="Calibri"/>
          <w:bCs/>
          <w:sz w:val="18"/>
          <w:szCs w:val="18"/>
          <w:lang w:eastAsia="ar-SA"/>
        </w:rPr>
        <w:t xml:space="preserve">Składając ofertę w przetargu nieograniczonym nr </w:t>
      </w:r>
      <w:r w:rsidRPr="000B4328">
        <w:rPr>
          <w:rFonts w:eastAsia="Calibri"/>
          <w:b/>
          <w:sz w:val="18"/>
          <w:szCs w:val="18"/>
          <w:lang w:eastAsia="ar-SA"/>
        </w:rPr>
        <w:t>0</w:t>
      </w:r>
      <w:r w:rsidR="00B8034C">
        <w:rPr>
          <w:rFonts w:eastAsia="Calibri"/>
          <w:b/>
          <w:sz w:val="18"/>
          <w:szCs w:val="18"/>
          <w:lang w:eastAsia="ar-SA"/>
        </w:rPr>
        <w:t>4</w:t>
      </w:r>
      <w:r w:rsidRPr="000B4328">
        <w:rPr>
          <w:rFonts w:eastAsia="Calibri"/>
          <w:b/>
          <w:sz w:val="18"/>
          <w:szCs w:val="18"/>
          <w:lang w:eastAsia="ar-SA"/>
        </w:rPr>
        <w:t>/PN/2021</w:t>
      </w:r>
      <w:r w:rsidRPr="00853F9D">
        <w:rPr>
          <w:rFonts w:eastAsia="Calibri"/>
          <w:bCs/>
          <w:sz w:val="18"/>
          <w:szCs w:val="18"/>
          <w:lang w:eastAsia="ar-SA"/>
        </w:rPr>
        <w:t>, na:</w:t>
      </w:r>
    </w:p>
    <w:p w14:paraId="7B8356C3" w14:textId="0F84B939" w:rsidR="004B42F7" w:rsidRPr="00853F9D" w:rsidRDefault="00433CBD" w:rsidP="00433CBD">
      <w:pPr>
        <w:jc w:val="center"/>
        <w:rPr>
          <w:b/>
          <w:sz w:val="18"/>
          <w:szCs w:val="18"/>
        </w:rPr>
      </w:pPr>
      <w:r w:rsidRPr="00FA2F69">
        <w:rPr>
          <w:b/>
          <w:sz w:val="18"/>
          <w:szCs w:val="18"/>
        </w:rPr>
        <w:t>DOSTAW</w:t>
      </w:r>
      <w:r>
        <w:rPr>
          <w:b/>
          <w:sz w:val="18"/>
          <w:szCs w:val="18"/>
        </w:rPr>
        <w:t>Ę</w:t>
      </w:r>
      <w:r w:rsidRPr="00FA2F69">
        <w:rPr>
          <w:b/>
          <w:sz w:val="18"/>
          <w:szCs w:val="18"/>
        </w:rPr>
        <w:t xml:space="preserve"> PRODUKTÓW FARMACEUTYCZNYCH</w:t>
      </w:r>
      <w:r w:rsidR="00B8034C">
        <w:rPr>
          <w:b/>
          <w:sz w:val="18"/>
          <w:szCs w:val="18"/>
        </w:rPr>
        <w:t xml:space="preserve"> </w:t>
      </w:r>
      <w:r w:rsidRPr="00FA2F69">
        <w:rPr>
          <w:b/>
          <w:sz w:val="18"/>
          <w:szCs w:val="18"/>
        </w:rPr>
        <w:t>NA POTRZEBY MEDYCZNE ZAMAWIAJĄCEGO</w:t>
      </w:r>
    </w:p>
    <w:p w14:paraId="78A47551" w14:textId="77777777" w:rsidR="004B42F7" w:rsidRPr="00853F9D" w:rsidRDefault="004B42F7" w:rsidP="004B42F7">
      <w:pPr>
        <w:jc w:val="center"/>
        <w:rPr>
          <w:b/>
          <w:color w:val="FF0000"/>
          <w:sz w:val="18"/>
          <w:szCs w:val="18"/>
        </w:rPr>
      </w:pPr>
    </w:p>
    <w:p w14:paraId="583595A4" w14:textId="77777777" w:rsidR="004B42F7" w:rsidRPr="00853F9D" w:rsidRDefault="004B42F7" w:rsidP="004B42F7">
      <w:pPr>
        <w:rPr>
          <w:b/>
          <w:sz w:val="18"/>
          <w:szCs w:val="18"/>
        </w:rPr>
      </w:pPr>
      <w:r w:rsidRPr="00853F9D">
        <w:rPr>
          <w:b/>
          <w:sz w:val="18"/>
          <w:szCs w:val="18"/>
        </w:rPr>
        <w:t>w imieniu:</w:t>
      </w:r>
    </w:p>
    <w:p w14:paraId="1ABAA01A" w14:textId="77777777" w:rsidR="004B42F7" w:rsidRPr="00853F9D" w:rsidRDefault="004B42F7" w:rsidP="004B42F7">
      <w:pPr>
        <w:rPr>
          <w:b/>
          <w:sz w:val="18"/>
          <w:szCs w:val="18"/>
        </w:rPr>
      </w:pPr>
    </w:p>
    <w:p w14:paraId="049CD207" w14:textId="77777777" w:rsidR="004B42F7" w:rsidRPr="00435869" w:rsidRDefault="004B42F7" w:rsidP="004B42F7">
      <w:pPr>
        <w:rPr>
          <w:bCs/>
          <w:sz w:val="18"/>
          <w:szCs w:val="18"/>
        </w:rPr>
      </w:pPr>
      <w:r w:rsidRPr="00435869">
        <w:rPr>
          <w:bCs/>
          <w:sz w:val="18"/>
          <w:szCs w:val="18"/>
        </w:rPr>
        <w:t>_______________________________________________________________________________________________________,</w:t>
      </w:r>
    </w:p>
    <w:p w14:paraId="0F31FC16" w14:textId="77777777" w:rsidR="004B42F7" w:rsidRPr="00FE76E5" w:rsidRDefault="004B42F7" w:rsidP="004B42F7">
      <w:pPr>
        <w:jc w:val="center"/>
        <w:rPr>
          <w:b/>
          <w:i/>
          <w:iCs/>
          <w:sz w:val="16"/>
          <w:szCs w:val="16"/>
        </w:rPr>
      </w:pPr>
      <w:r w:rsidRPr="00FE76E5">
        <w:rPr>
          <w:b/>
          <w:i/>
          <w:iCs/>
          <w:sz w:val="16"/>
          <w:szCs w:val="16"/>
        </w:rPr>
        <w:t>(nazwa Wykonawcy)</w:t>
      </w:r>
    </w:p>
    <w:p w14:paraId="0BA08B8C" w14:textId="77777777" w:rsidR="004B42F7" w:rsidRPr="00184EA5" w:rsidRDefault="004B42F7" w:rsidP="004B42F7">
      <w:pPr>
        <w:jc w:val="center"/>
        <w:rPr>
          <w:b/>
          <w:sz w:val="18"/>
          <w:szCs w:val="18"/>
        </w:rPr>
      </w:pPr>
    </w:p>
    <w:p w14:paraId="29162C23" w14:textId="77777777" w:rsidR="004B42F7" w:rsidRPr="00184EA5" w:rsidRDefault="004B42F7" w:rsidP="004B42F7">
      <w:pPr>
        <w:widowControl w:val="0"/>
        <w:suppressAutoHyphens/>
        <w:autoSpaceDE w:val="0"/>
        <w:jc w:val="both"/>
        <w:rPr>
          <w:bCs/>
          <w:iCs/>
          <w:sz w:val="18"/>
          <w:szCs w:val="18"/>
          <w:lang w:eastAsia="ar-SA"/>
        </w:rPr>
      </w:pPr>
      <w:r w:rsidRPr="00184EA5">
        <w:rPr>
          <w:bCs/>
          <w:iCs/>
          <w:sz w:val="18"/>
          <w:szCs w:val="18"/>
          <w:lang w:eastAsia="ar-SA"/>
        </w:rPr>
        <w:t xml:space="preserve">niniejszym oświadczam(y), iż: </w:t>
      </w:r>
    </w:p>
    <w:p w14:paraId="52A80FFC" w14:textId="77777777" w:rsidR="004B42F7" w:rsidRPr="00CD0E2E" w:rsidRDefault="004B42F7" w:rsidP="004B42F7">
      <w:pPr>
        <w:widowControl w:val="0"/>
        <w:suppressAutoHyphens/>
        <w:autoSpaceDE w:val="0"/>
        <w:jc w:val="both"/>
        <w:rPr>
          <w:b/>
          <w:bCs/>
          <w:i/>
          <w:iCs/>
          <w:sz w:val="22"/>
          <w:szCs w:val="22"/>
          <w:lang w:eastAsia="ar-SA"/>
        </w:rPr>
      </w:pPr>
    </w:p>
    <w:p w14:paraId="147A0526" w14:textId="77777777" w:rsidR="004B42F7" w:rsidRPr="00853F9D" w:rsidRDefault="004B42F7" w:rsidP="00601238">
      <w:pPr>
        <w:widowControl w:val="0"/>
        <w:numPr>
          <w:ilvl w:val="0"/>
          <w:numId w:val="79"/>
        </w:numPr>
        <w:suppressAutoHyphens/>
        <w:autoSpaceDE w:val="0"/>
        <w:jc w:val="both"/>
        <w:rPr>
          <w:b/>
          <w:bCs/>
          <w:sz w:val="22"/>
          <w:szCs w:val="22"/>
          <w:lang w:eastAsia="ar-SA"/>
        </w:rPr>
      </w:pPr>
      <w:r w:rsidRPr="00853F9D">
        <w:rPr>
          <w:b/>
          <w:bCs/>
          <w:sz w:val="22"/>
          <w:szCs w:val="22"/>
          <w:lang w:eastAsia="ar-SA"/>
        </w:rPr>
        <w:t>nie przynależę(</w:t>
      </w:r>
      <w:proofErr w:type="spellStart"/>
      <w:r w:rsidRPr="00853F9D">
        <w:rPr>
          <w:b/>
          <w:bCs/>
          <w:sz w:val="22"/>
          <w:szCs w:val="22"/>
          <w:lang w:eastAsia="ar-SA"/>
        </w:rPr>
        <w:t>ymy</w:t>
      </w:r>
      <w:proofErr w:type="spellEnd"/>
      <w:r w:rsidRPr="00853F9D">
        <w:rPr>
          <w:b/>
          <w:bCs/>
          <w:sz w:val="22"/>
          <w:szCs w:val="22"/>
          <w:lang w:eastAsia="ar-SA"/>
        </w:rPr>
        <w:t>) *</w:t>
      </w:r>
    </w:p>
    <w:p w14:paraId="28244B0A" w14:textId="77777777" w:rsidR="004B42F7" w:rsidRPr="00853F9D" w:rsidRDefault="004B42F7" w:rsidP="00601238">
      <w:pPr>
        <w:widowControl w:val="0"/>
        <w:numPr>
          <w:ilvl w:val="0"/>
          <w:numId w:val="79"/>
        </w:numPr>
        <w:suppressAutoHyphens/>
        <w:autoSpaceDE w:val="0"/>
        <w:jc w:val="both"/>
        <w:rPr>
          <w:b/>
          <w:bCs/>
          <w:sz w:val="22"/>
          <w:szCs w:val="22"/>
          <w:lang w:eastAsia="ar-SA"/>
        </w:rPr>
      </w:pPr>
      <w:r w:rsidRPr="00853F9D">
        <w:rPr>
          <w:b/>
          <w:bCs/>
          <w:sz w:val="22"/>
          <w:szCs w:val="22"/>
          <w:lang w:eastAsia="ar-SA"/>
        </w:rPr>
        <w:t>przynależę(</w:t>
      </w:r>
      <w:proofErr w:type="spellStart"/>
      <w:r w:rsidRPr="00853F9D">
        <w:rPr>
          <w:b/>
          <w:bCs/>
          <w:sz w:val="22"/>
          <w:szCs w:val="22"/>
          <w:lang w:eastAsia="ar-SA"/>
        </w:rPr>
        <w:t>ymy</w:t>
      </w:r>
      <w:proofErr w:type="spellEnd"/>
      <w:r w:rsidRPr="00853F9D">
        <w:rPr>
          <w:b/>
          <w:bCs/>
          <w:sz w:val="22"/>
          <w:szCs w:val="22"/>
          <w:lang w:eastAsia="ar-SA"/>
        </w:rPr>
        <w:t xml:space="preserve">)* </w:t>
      </w:r>
    </w:p>
    <w:p w14:paraId="135F7602" w14:textId="77777777" w:rsidR="004B42F7" w:rsidRPr="00CD0E2E" w:rsidRDefault="004B42F7" w:rsidP="004B42F7">
      <w:pPr>
        <w:widowControl w:val="0"/>
        <w:suppressAutoHyphens/>
        <w:autoSpaceDE w:val="0"/>
        <w:ind w:left="720"/>
        <w:jc w:val="both"/>
        <w:rPr>
          <w:b/>
          <w:bCs/>
          <w:i/>
          <w:iCs/>
          <w:sz w:val="22"/>
          <w:szCs w:val="22"/>
          <w:lang w:eastAsia="ar-SA"/>
        </w:rPr>
      </w:pPr>
    </w:p>
    <w:p w14:paraId="503EE71E" w14:textId="77777777" w:rsidR="004B42F7" w:rsidRPr="00FE76E5" w:rsidRDefault="004B42F7" w:rsidP="004B42F7">
      <w:pPr>
        <w:widowControl w:val="0"/>
        <w:suppressAutoHyphens/>
        <w:autoSpaceDE w:val="0"/>
        <w:jc w:val="both"/>
        <w:rPr>
          <w:b/>
          <w:bCs/>
          <w:i/>
          <w:sz w:val="18"/>
          <w:szCs w:val="18"/>
          <w:lang w:eastAsia="ar-SA"/>
        </w:rPr>
      </w:pPr>
      <w:r w:rsidRPr="00FE76E5">
        <w:rPr>
          <w:b/>
          <w:bCs/>
          <w:i/>
          <w:sz w:val="16"/>
          <w:szCs w:val="16"/>
          <w:lang w:eastAsia="ar-SA"/>
        </w:rPr>
        <w:t>(*niepotrzebne skreślić</w:t>
      </w:r>
      <w:r w:rsidRPr="00FE76E5">
        <w:rPr>
          <w:b/>
          <w:bCs/>
          <w:i/>
          <w:sz w:val="18"/>
          <w:szCs w:val="18"/>
          <w:lang w:eastAsia="ar-SA"/>
        </w:rPr>
        <w:t>)</w:t>
      </w:r>
    </w:p>
    <w:p w14:paraId="1835532D" w14:textId="77777777" w:rsidR="004B42F7" w:rsidRPr="00184EA5" w:rsidRDefault="004B42F7" w:rsidP="004B42F7">
      <w:pPr>
        <w:widowControl w:val="0"/>
        <w:suppressAutoHyphens/>
        <w:autoSpaceDE w:val="0"/>
        <w:jc w:val="both"/>
        <w:rPr>
          <w:b/>
          <w:bCs/>
          <w:iCs/>
          <w:sz w:val="18"/>
          <w:szCs w:val="18"/>
          <w:lang w:eastAsia="ar-SA"/>
        </w:rPr>
      </w:pPr>
    </w:p>
    <w:p w14:paraId="50C4A0B1" w14:textId="00DDF7F0" w:rsidR="004B42F7" w:rsidRPr="00184EA5" w:rsidRDefault="004B42F7" w:rsidP="004B42F7">
      <w:pPr>
        <w:suppressAutoHyphens/>
        <w:jc w:val="both"/>
        <w:rPr>
          <w:rFonts w:eastAsia="Calibri"/>
          <w:sz w:val="18"/>
          <w:szCs w:val="18"/>
          <w:lang w:eastAsia="ar-SA"/>
        </w:rPr>
      </w:pPr>
      <w:r w:rsidRPr="00184EA5">
        <w:rPr>
          <w:bCs/>
          <w:iCs/>
          <w:sz w:val="18"/>
          <w:szCs w:val="18"/>
        </w:rPr>
        <w:t xml:space="preserve">do tej samej grupy kapitałowej, w rozumieniu ustawy z dnia 16 lutego 2007 r. o ochronie konkurencji i konsumentów </w:t>
      </w:r>
      <w:r>
        <w:rPr>
          <w:bCs/>
          <w:iCs/>
          <w:sz w:val="18"/>
          <w:szCs w:val="18"/>
        </w:rPr>
        <w:br/>
      </w:r>
      <w:r w:rsidRPr="00184EA5">
        <w:rPr>
          <w:bCs/>
          <w:iCs/>
          <w:sz w:val="18"/>
          <w:szCs w:val="18"/>
        </w:rPr>
        <w:t>(</w:t>
      </w:r>
      <w:proofErr w:type="spellStart"/>
      <w:r w:rsidR="00FC6A96">
        <w:rPr>
          <w:bCs/>
          <w:iCs/>
          <w:sz w:val="18"/>
          <w:szCs w:val="18"/>
        </w:rPr>
        <w:t>t.j</w:t>
      </w:r>
      <w:proofErr w:type="spellEnd"/>
      <w:r w:rsidR="00FC6A96">
        <w:rPr>
          <w:bCs/>
          <w:iCs/>
          <w:sz w:val="18"/>
          <w:szCs w:val="18"/>
        </w:rPr>
        <w:t xml:space="preserve">. </w:t>
      </w:r>
      <w:r w:rsidRPr="00184EA5">
        <w:rPr>
          <w:bCs/>
          <w:iCs/>
          <w:sz w:val="18"/>
          <w:szCs w:val="18"/>
        </w:rPr>
        <w:t>Dz. U. z 202</w:t>
      </w:r>
      <w:r w:rsidR="00B8034C">
        <w:rPr>
          <w:bCs/>
          <w:iCs/>
          <w:sz w:val="18"/>
          <w:szCs w:val="18"/>
        </w:rPr>
        <w:t>1</w:t>
      </w:r>
      <w:r w:rsidRPr="00184EA5">
        <w:rPr>
          <w:bCs/>
          <w:iCs/>
          <w:sz w:val="18"/>
          <w:szCs w:val="18"/>
        </w:rPr>
        <w:t xml:space="preserve">, poz. </w:t>
      </w:r>
      <w:r w:rsidR="00B8034C">
        <w:rPr>
          <w:bCs/>
          <w:iCs/>
          <w:sz w:val="18"/>
          <w:szCs w:val="18"/>
        </w:rPr>
        <w:t>275</w:t>
      </w:r>
      <w:r w:rsidR="00FC6A96">
        <w:rPr>
          <w:bCs/>
          <w:iCs/>
          <w:sz w:val="18"/>
          <w:szCs w:val="18"/>
        </w:rPr>
        <w:t xml:space="preserve"> z </w:t>
      </w:r>
      <w:proofErr w:type="spellStart"/>
      <w:r w:rsidR="00FC6A96">
        <w:rPr>
          <w:bCs/>
          <w:iCs/>
          <w:sz w:val="18"/>
          <w:szCs w:val="18"/>
        </w:rPr>
        <w:t>późn</w:t>
      </w:r>
      <w:proofErr w:type="spellEnd"/>
      <w:r w:rsidR="00FC6A96">
        <w:rPr>
          <w:bCs/>
          <w:iCs/>
          <w:sz w:val="18"/>
          <w:szCs w:val="18"/>
        </w:rPr>
        <w:t>. zm.</w:t>
      </w:r>
      <w:r w:rsidRPr="00184EA5">
        <w:rPr>
          <w:bCs/>
          <w:iCs/>
          <w:sz w:val="18"/>
          <w:szCs w:val="18"/>
        </w:rPr>
        <w:t xml:space="preserve">), z innym Wykonawcą, który złożył odrębną ofertę / ofertę częściową w niniejszym postępowaniu. </w:t>
      </w:r>
    </w:p>
    <w:p w14:paraId="22557ABF" w14:textId="77777777" w:rsidR="004B42F7" w:rsidRPr="00184EA5" w:rsidRDefault="004B42F7" w:rsidP="004B42F7">
      <w:pPr>
        <w:suppressAutoHyphens/>
        <w:rPr>
          <w:rFonts w:eastAsia="Calibri"/>
          <w:sz w:val="18"/>
          <w:szCs w:val="18"/>
          <w:lang w:eastAsia="ar-SA"/>
        </w:rPr>
      </w:pPr>
    </w:p>
    <w:p w14:paraId="4452C010" w14:textId="77777777" w:rsidR="004B42F7" w:rsidRDefault="004B42F7" w:rsidP="004B42F7">
      <w:pPr>
        <w:suppressAutoHyphens/>
        <w:jc w:val="both"/>
        <w:rPr>
          <w:rFonts w:eastAsia="Calibri"/>
          <w:sz w:val="18"/>
          <w:szCs w:val="18"/>
          <w:lang w:eastAsia="ar-SA"/>
        </w:rPr>
      </w:pPr>
      <w:r w:rsidRPr="00184EA5">
        <w:rPr>
          <w:rFonts w:eastAsia="Calibri"/>
          <w:sz w:val="18"/>
          <w:szCs w:val="18"/>
          <w:lang w:eastAsia="ar-SA"/>
        </w:rPr>
        <w:t>W związku z przynależnością do tej samej grupy kapitałowej z innym Wykonawcą, który złożył odrębną ofertę podaję(</w:t>
      </w:r>
      <w:proofErr w:type="spellStart"/>
      <w:r w:rsidRPr="00184EA5">
        <w:rPr>
          <w:rFonts w:eastAsia="Calibri"/>
          <w:sz w:val="18"/>
          <w:szCs w:val="18"/>
          <w:lang w:eastAsia="ar-SA"/>
        </w:rPr>
        <w:t>emy</w:t>
      </w:r>
      <w:proofErr w:type="spellEnd"/>
      <w:r w:rsidRPr="00184EA5">
        <w:rPr>
          <w:rFonts w:eastAsia="Calibri"/>
          <w:sz w:val="18"/>
          <w:szCs w:val="18"/>
          <w:lang w:eastAsia="ar-SA"/>
        </w:rPr>
        <w:t xml:space="preserve">) jej uczestników: </w:t>
      </w:r>
    </w:p>
    <w:p w14:paraId="359EF503" w14:textId="77777777" w:rsidR="004B42F7" w:rsidRPr="00D15FFF" w:rsidRDefault="004B42F7" w:rsidP="004B42F7">
      <w:pPr>
        <w:suppressAutoHyphens/>
        <w:jc w:val="both"/>
        <w:rPr>
          <w:rFonts w:eastAsia="Calibri"/>
          <w:sz w:val="18"/>
          <w:szCs w:val="18"/>
          <w:lang w:eastAsia="ar-SA"/>
        </w:rPr>
      </w:pPr>
    </w:p>
    <w:p w14:paraId="2E2A4DB5" w14:textId="77777777" w:rsidR="004B42F7" w:rsidRPr="00FE76E5" w:rsidRDefault="004B42F7" w:rsidP="004B42F7">
      <w:pPr>
        <w:suppressAutoHyphens/>
        <w:spacing w:after="200" w:line="276" w:lineRule="auto"/>
        <w:rPr>
          <w:rFonts w:eastAsia="Calibri"/>
          <w:b/>
          <w:i/>
          <w:sz w:val="16"/>
          <w:szCs w:val="16"/>
          <w:lang w:eastAsia="ar-SA"/>
        </w:rPr>
      </w:pPr>
      <w:r w:rsidRPr="00FE76E5">
        <w:rPr>
          <w:rFonts w:eastAsia="Calibri"/>
          <w:b/>
          <w:i/>
          <w:sz w:val="16"/>
          <w:szCs w:val="16"/>
          <w:lang w:eastAsia="ar-SA"/>
        </w:rPr>
        <w:t xml:space="preserve">(Wykonawca nie należący do tej samej grupy kapitałowej poniższe rubryki przekreśla lub pozostawia niewypełnione). </w:t>
      </w:r>
    </w:p>
    <w:p w14:paraId="27F3D586" w14:textId="77777777" w:rsidR="004B42F7" w:rsidRDefault="004B42F7" w:rsidP="004B42F7">
      <w:pPr>
        <w:suppressAutoHyphens/>
        <w:rPr>
          <w:rFonts w:eastAsia="Calibri"/>
          <w:sz w:val="18"/>
          <w:szCs w:val="18"/>
          <w:lang w:eastAsia="ar-SA"/>
        </w:rPr>
      </w:pPr>
      <w:r w:rsidRPr="00184EA5">
        <w:rPr>
          <w:rFonts w:eastAsia="Calibri"/>
          <w:sz w:val="18"/>
          <w:szCs w:val="18"/>
          <w:lang w:eastAsia="ar-SA"/>
        </w:rPr>
        <w:t>________________________________________________________________________________________________________</w:t>
      </w:r>
    </w:p>
    <w:p w14:paraId="50533511" w14:textId="77777777" w:rsidR="004B42F7" w:rsidRPr="00184EA5" w:rsidRDefault="004B42F7" w:rsidP="004B42F7">
      <w:pPr>
        <w:suppressAutoHyphens/>
        <w:rPr>
          <w:rFonts w:eastAsia="Calibri"/>
          <w:sz w:val="18"/>
          <w:szCs w:val="18"/>
          <w:lang w:eastAsia="ar-SA"/>
        </w:rPr>
      </w:pPr>
      <w:r w:rsidRPr="00184EA5">
        <w:rPr>
          <w:rFonts w:eastAsia="Calibri"/>
          <w:sz w:val="18"/>
          <w:szCs w:val="18"/>
          <w:lang w:eastAsia="ar-SA"/>
        </w:rPr>
        <w:t>___________________________________________________________</w:t>
      </w:r>
      <w:r>
        <w:rPr>
          <w:rFonts w:eastAsia="Calibri"/>
          <w:sz w:val="18"/>
          <w:szCs w:val="18"/>
          <w:lang w:eastAsia="ar-SA"/>
        </w:rPr>
        <w:t>______________________________________</w:t>
      </w:r>
      <w:r w:rsidRPr="00184EA5">
        <w:rPr>
          <w:rFonts w:eastAsia="Calibri"/>
          <w:sz w:val="18"/>
          <w:szCs w:val="18"/>
          <w:lang w:eastAsia="ar-SA"/>
        </w:rPr>
        <w:t>_______</w:t>
      </w:r>
    </w:p>
    <w:p w14:paraId="2327C0A4" w14:textId="77777777" w:rsidR="004B42F7" w:rsidRDefault="004B42F7" w:rsidP="004B42F7">
      <w:pPr>
        <w:suppressAutoHyphens/>
        <w:rPr>
          <w:rFonts w:eastAsia="Calibri"/>
          <w:sz w:val="18"/>
          <w:szCs w:val="18"/>
          <w:lang w:eastAsia="ar-SA"/>
        </w:rPr>
      </w:pPr>
      <w:r w:rsidRPr="00184EA5">
        <w:rPr>
          <w:rFonts w:eastAsia="Calibri"/>
          <w:sz w:val="18"/>
          <w:szCs w:val="18"/>
          <w:lang w:eastAsia="ar-SA"/>
        </w:rPr>
        <w:t>___________________________________________________________</w:t>
      </w:r>
      <w:r>
        <w:rPr>
          <w:rFonts w:eastAsia="Calibri"/>
          <w:sz w:val="18"/>
          <w:szCs w:val="18"/>
          <w:lang w:eastAsia="ar-SA"/>
        </w:rPr>
        <w:t>___________________</w:t>
      </w:r>
      <w:r w:rsidRPr="00184EA5">
        <w:rPr>
          <w:rFonts w:eastAsia="Calibri"/>
          <w:sz w:val="18"/>
          <w:szCs w:val="18"/>
          <w:lang w:eastAsia="ar-SA"/>
        </w:rPr>
        <w:t>__________________________</w:t>
      </w:r>
    </w:p>
    <w:p w14:paraId="471629E5" w14:textId="77777777" w:rsidR="004B42F7" w:rsidRPr="00184EA5" w:rsidRDefault="004B42F7" w:rsidP="004B42F7">
      <w:pPr>
        <w:suppressAutoHyphens/>
        <w:rPr>
          <w:rFonts w:eastAsia="Calibri"/>
          <w:sz w:val="18"/>
          <w:szCs w:val="18"/>
          <w:lang w:eastAsia="ar-SA"/>
        </w:rPr>
      </w:pPr>
      <w:r>
        <w:rPr>
          <w:rFonts w:eastAsia="Calibri"/>
          <w:sz w:val="18"/>
          <w:szCs w:val="18"/>
          <w:lang w:eastAsia="ar-SA"/>
        </w:rPr>
        <w:t>________________________________________________________________________________________________________</w:t>
      </w:r>
    </w:p>
    <w:p w14:paraId="3852199F" w14:textId="77777777" w:rsidR="004B42F7" w:rsidRPr="00184EA5" w:rsidRDefault="004B42F7" w:rsidP="004B42F7">
      <w:pPr>
        <w:suppressAutoHyphens/>
        <w:rPr>
          <w:rFonts w:eastAsia="Calibri"/>
          <w:sz w:val="18"/>
          <w:szCs w:val="18"/>
          <w:lang w:eastAsia="ar-SA"/>
        </w:rPr>
      </w:pPr>
    </w:p>
    <w:p w14:paraId="40ADC406" w14:textId="77777777" w:rsidR="004B42F7" w:rsidRDefault="004B42F7" w:rsidP="004B42F7">
      <w:pPr>
        <w:widowControl w:val="0"/>
        <w:suppressAutoHyphens/>
        <w:autoSpaceDE w:val="0"/>
        <w:jc w:val="both"/>
        <w:rPr>
          <w:sz w:val="18"/>
          <w:szCs w:val="18"/>
          <w:lang w:eastAsia="ar-SA"/>
        </w:rPr>
      </w:pPr>
      <w:r w:rsidRPr="00184EA5">
        <w:rPr>
          <w:sz w:val="18"/>
          <w:szCs w:val="18"/>
          <w:lang w:eastAsia="ar-SA"/>
        </w:rPr>
        <w:t>W związku z przynależnością do tej samej grupy kapitałowej z innym Wykonawcą</w:t>
      </w:r>
      <w:r>
        <w:rPr>
          <w:sz w:val="18"/>
          <w:szCs w:val="18"/>
          <w:lang w:eastAsia="ar-SA"/>
        </w:rPr>
        <w:t>,</w:t>
      </w:r>
      <w:r w:rsidRPr="00184EA5">
        <w:rPr>
          <w:sz w:val="18"/>
          <w:szCs w:val="18"/>
          <w:lang w:eastAsia="ar-SA"/>
        </w:rPr>
        <w:t xml:space="preserve"> który złożył odrębną ofertę / ofertę częściową, przedkładam dowody</w:t>
      </w:r>
      <w:r>
        <w:rPr>
          <w:sz w:val="18"/>
          <w:szCs w:val="18"/>
          <w:lang w:eastAsia="ar-SA"/>
        </w:rPr>
        <w:t>**</w:t>
      </w:r>
      <w:r w:rsidRPr="00184EA5">
        <w:rPr>
          <w:sz w:val="18"/>
          <w:szCs w:val="18"/>
          <w:lang w:eastAsia="ar-SA"/>
        </w:rPr>
        <w:t xml:space="preserve"> (dokumenty lub informacje) potwierdzające przygotowanie oferty / oferty częściowej niezależnie od tego Wykonawcy</w:t>
      </w:r>
      <w:r>
        <w:rPr>
          <w:sz w:val="18"/>
          <w:szCs w:val="18"/>
          <w:lang w:eastAsia="ar-SA"/>
        </w:rPr>
        <w:t>.</w:t>
      </w:r>
      <w:r w:rsidRPr="00184EA5">
        <w:rPr>
          <w:sz w:val="18"/>
          <w:szCs w:val="18"/>
          <w:lang w:eastAsia="ar-SA"/>
        </w:rPr>
        <w:t xml:space="preserve"> </w:t>
      </w:r>
    </w:p>
    <w:p w14:paraId="6545FD28" w14:textId="77777777" w:rsidR="004B42F7" w:rsidRPr="00184EA5" w:rsidRDefault="004B42F7" w:rsidP="004B42F7">
      <w:pPr>
        <w:widowControl w:val="0"/>
        <w:suppressAutoHyphens/>
        <w:autoSpaceDE w:val="0"/>
        <w:jc w:val="both"/>
        <w:rPr>
          <w:sz w:val="18"/>
          <w:szCs w:val="18"/>
          <w:lang w:eastAsia="ar-SA"/>
        </w:rPr>
      </w:pPr>
    </w:p>
    <w:p w14:paraId="490DE5B6" w14:textId="77777777" w:rsidR="004B42F7" w:rsidRPr="00FE76E5" w:rsidRDefault="004B42F7" w:rsidP="004B42F7">
      <w:pPr>
        <w:widowControl w:val="0"/>
        <w:suppressAutoHyphens/>
        <w:autoSpaceDE w:val="0"/>
        <w:jc w:val="both"/>
        <w:rPr>
          <w:b/>
          <w:bCs/>
          <w:i/>
          <w:iCs/>
          <w:sz w:val="16"/>
          <w:szCs w:val="16"/>
          <w:lang w:eastAsia="ar-SA"/>
        </w:rPr>
      </w:pPr>
      <w:r w:rsidRPr="00FE76E5">
        <w:rPr>
          <w:b/>
          <w:bCs/>
          <w:i/>
          <w:iCs/>
          <w:sz w:val="16"/>
          <w:szCs w:val="16"/>
          <w:lang w:eastAsia="ar-SA"/>
        </w:rPr>
        <w:t>(</w:t>
      </w:r>
      <w:r>
        <w:rPr>
          <w:b/>
          <w:bCs/>
          <w:i/>
          <w:iCs/>
          <w:sz w:val="16"/>
          <w:szCs w:val="16"/>
          <w:lang w:eastAsia="ar-SA"/>
        </w:rPr>
        <w:t>**</w:t>
      </w:r>
      <w:r w:rsidRPr="00FE76E5">
        <w:rPr>
          <w:b/>
          <w:bCs/>
          <w:i/>
          <w:iCs/>
          <w:sz w:val="16"/>
          <w:szCs w:val="16"/>
          <w:lang w:eastAsia="ar-SA"/>
        </w:rPr>
        <w:t xml:space="preserve">Dowody o których mowa, należy przedłożyć jako odrębne załączniki do niniejszego oświadczenia,  z czytelnym wskazaniem czego dotyczą. Dowodami tymi mogą być w szczególności: umowy, wewnętrzne procedury, standardy, które gwarantują zarówno niezależność, </w:t>
      </w:r>
      <w:r w:rsidRPr="00FE76E5">
        <w:rPr>
          <w:b/>
          <w:bCs/>
          <w:i/>
          <w:iCs/>
          <w:sz w:val="16"/>
          <w:szCs w:val="16"/>
          <w:lang w:eastAsia="ar-SA"/>
        </w:rPr>
        <w:br/>
        <w:t>jak i poufność przy opracowywaniu ofert przez Wykonawców należących do tej samej grupy kapitałowej. )</w:t>
      </w:r>
    </w:p>
    <w:p w14:paraId="35324C76" w14:textId="77777777" w:rsidR="004B42F7" w:rsidRPr="00FE76E5" w:rsidRDefault="004B42F7" w:rsidP="004B42F7">
      <w:pPr>
        <w:suppressAutoHyphens/>
        <w:spacing w:after="200" w:line="276" w:lineRule="auto"/>
        <w:rPr>
          <w:rFonts w:eastAsia="Calibri"/>
          <w:sz w:val="18"/>
          <w:szCs w:val="18"/>
          <w:lang w:eastAsia="ar-SA"/>
        </w:rPr>
      </w:pPr>
    </w:p>
    <w:p w14:paraId="65AC206F" w14:textId="77777777" w:rsidR="004B42F7" w:rsidRDefault="004B42F7" w:rsidP="004B42F7">
      <w:pPr>
        <w:suppressAutoHyphens/>
        <w:rPr>
          <w:rFonts w:eastAsia="Calibri"/>
          <w:sz w:val="18"/>
          <w:szCs w:val="18"/>
          <w:lang w:eastAsia="ar-SA"/>
        </w:rPr>
      </w:pPr>
      <w:r>
        <w:rPr>
          <w:rFonts w:eastAsia="Calibri"/>
          <w:sz w:val="18"/>
          <w:szCs w:val="18"/>
          <w:lang w:eastAsia="ar-SA"/>
        </w:rPr>
        <w:t>________________ dnia __.__.____ r.</w:t>
      </w:r>
    </w:p>
    <w:p w14:paraId="17652CCD" w14:textId="77777777" w:rsidR="004B42F7" w:rsidRDefault="004B42F7" w:rsidP="004B42F7">
      <w:pPr>
        <w:ind w:left="720"/>
        <w:rPr>
          <w:sz w:val="16"/>
          <w:szCs w:val="16"/>
        </w:rPr>
      </w:pPr>
      <w:r>
        <w:rPr>
          <w:sz w:val="16"/>
          <w:szCs w:val="16"/>
        </w:rPr>
        <w:t>(miejscowość i data)</w:t>
      </w:r>
    </w:p>
    <w:p w14:paraId="1F746C39" w14:textId="77777777" w:rsidR="004B42F7" w:rsidRDefault="004B42F7" w:rsidP="004B42F7">
      <w:pPr>
        <w:pStyle w:val="Zwykytekst1"/>
        <w:spacing w:before="120" w:line="288" w:lineRule="auto"/>
        <w:jc w:val="center"/>
        <w:rPr>
          <w:rFonts w:eastAsia="Calibri"/>
          <w:i/>
          <w:sz w:val="18"/>
          <w:szCs w:val="18"/>
        </w:rPr>
      </w:pPr>
      <w:r w:rsidRPr="00FE76E5">
        <w:rPr>
          <w:rFonts w:eastAsia="Calibri"/>
          <w:i/>
          <w:sz w:val="18"/>
          <w:szCs w:val="18"/>
        </w:rPr>
        <w:t xml:space="preserve">  </w:t>
      </w:r>
    </w:p>
    <w:p w14:paraId="50687F94" w14:textId="77777777" w:rsidR="004B42F7" w:rsidRDefault="004B42F7" w:rsidP="004B42F7">
      <w:pPr>
        <w:pStyle w:val="Zwykytekst1"/>
        <w:spacing w:before="120" w:line="288" w:lineRule="auto"/>
        <w:jc w:val="center"/>
        <w:rPr>
          <w:rFonts w:eastAsia="Calibri"/>
          <w:i/>
          <w:sz w:val="18"/>
          <w:szCs w:val="18"/>
        </w:rPr>
      </w:pPr>
    </w:p>
    <w:p w14:paraId="53F3256F"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ten należy podpisać elektronicznie, zgodnie z wymogami zawartymi w SWZ do niniejszego postępowania.</w:t>
      </w:r>
    </w:p>
    <w:p w14:paraId="31EFF6E8"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SKŁADANY NA WEZWANIE ZAMAWIAJĄCEGO</w:t>
      </w:r>
    </w:p>
    <w:p w14:paraId="1DCE8ADB" w14:textId="6B251677" w:rsidR="004B42F7" w:rsidRDefault="004B42F7" w:rsidP="00B03626">
      <w:pPr>
        <w:pStyle w:val="rozdzia"/>
        <w:jc w:val="left"/>
        <w:rPr>
          <w:sz w:val="22"/>
          <w:szCs w:val="22"/>
        </w:rPr>
      </w:pPr>
    </w:p>
    <w:p w14:paraId="08DBB95D" w14:textId="7062C813" w:rsidR="004B42F7" w:rsidRDefault="004B42F7" w:rsidP="00B03626">
      <w:pPr>
        <w:pStyle w:val="rozdzia"/>
        <w:jc w:val="left"/>
        <w:rPr>
          <w:sz w:val="22"/>
          <w:szCs w:val="22"/>
        </w:rPr>
      </w:pPr>
    </w:p>
    <w:p w14:paraId="18A26FF3" w14:textId="2AAD783F" w:rsidR="004B42F7" w:rsidRDefault="004B42F7" w:rsidP="00B03626">
      <w:pPr>
        <w:pStyle w:val="rozdzia"/>
        <w:jc w:val="left"/>
        <w:rPr>
          <w:sz w:val="22"/>
          <w:szCs w:val="22"/>
        </w:rPr>
      </w:pPr>
    </w:p>
    <w:p w14:paraId="5BEAE0DA" w14:textId="5CC0EE79" w:rsidR="004B42F7" w:rsidRDefault="004B42F7" w:rsidP="00B03626">
      <w:pPr>
        <w:pStyle w:val="rozdzia"/>
        <w:jc w:val="left"/>
        <w:rPr>
          <w:sz w:val="22"/>
          <w:szCs w:val="22"/>
        </w:rPr>
      </w:pPr>
    </w:p>
    <w:p w14:paraId="17E4F42D" w14:textId="77777777" w:rsidR="004B42F7" w:rsidRPr="00E46088" w:rsidRDefault="004B42F7" w:rsidP="004B42F7">
      <w:pPr>
        <w:widowControl w:val="0"/>
        <w:autoSpaceDE w:val="0"/>
        <w:spacing w:after="200" w:line="360" w:lineRule="auto"/>
        <w:jc w:val="right"/>
        <w:outlineLvl w:val="0"/>
        <w:rPr>
          <w:rFonts w:eastAsia="Calibri"/>
          <w:b/>
          <w:sz w:val="18"/>
          <w:szCs w:val="18"/>
          <w:lang w:eastAsia="ar-SA"/>
        </w:rPr>
      </w:pPr>
      <w:r w:rsidRPr="00E46088">
        <w:rPr>
          <w:rFonts w:eastAsia="Calibri"/>
          <w:noProof/>
          <w:sz w:val="18"/>
          <w:szCs w:val="18"/>
          <w:lang w:eastAsia="pl-PL"/>
        </w:rPr>
        <w:lastRenderedPageBreak/>
        <mc:AlternateContent>
          <mc:Choice Requires="wps">
            <w:drawing>
              <wp:anchor distT="0" distB="0" distL="114935" distR="114935" simplePos="0" relativeHeight="251663360" behindDoc="0" locked="0" layoutInCell="1" allowOverlap="1" wp14:anchorId="0E0FD116" wp14:editId="0FD4F7C9">
                <wp:simplePos x="0" y="0"/>
                <wp:positionH relativeFrom="margin">
                  <wp:align>left</wp:align>
                </wp:positionH>
                <wp:positionV relativeFrom="paragraph">
                  <wp:posOffset>332105</wp:posOffset>
                </wp:positionV>
                <wp:extent cx="6057900" cy="1104900"/>
                <wp:effectExtent l="0" t="0" r="19050" b="19050"/>
                <wp:wrapTight wrapText="bothSides">
                  <wp:wrapPolygon edited="0">
                    <wp:start x="0" y="0"/>
                    <wp:lineTo x="0" y="21600"/>
                    <wp:lineTo x="21600" y="21600"/>
                    <wp:lineTo x="21600"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04900"/>
                        </a:xfrm>
                        <a:prstGeom prst="rect">
                          <a:avLst/>
                        </a:prstGeom>
                        <a:solidFill>
                          <a:srgbClr val="C0C0C0"/>
                        </a:solidFill>
                        <a:ln w="6350">
                          <a:solidFill>
                            <a:srgbClr val="000000"/>
                          </a:solidFill>
                          <a:miter lim="800000"/>
                          <a:headEnd/>
                          <a:tailEnd/>
                        </a:ln>
                      </wps:spPr>
                      <wps:txbx>
                        <w:txbxContent>
                          <w:p w14:paraId="6F0040E4" w14:textId="77777777" w:rsidR="004B42F7" w:rsidRDefault="004B42F7" w:rsidP="004B42F7">
                            <w:pPr>
                              <w:jc w:val="center"/>
                              <w:rPr>
                                <w:b/>
                                <w:sz w:val="8"/>
                              </w:rPr>
                            </w:pPr>
                          </w:p>
                          <w:p w14:paraId="77C66C87" w14:textId="77777777" w:rsidR="004B42F7" w:rsidRPr="00E46088" w:rsidRDefault="004B42F7" w:rsidP="004B42F7">
                            <w:pPr>
                              <w:jc w:val="center"/>
                              <w:rPr>
                                <w:b/>
                                <w:sz w:val="18"/>
                                <w:szCs w:val="18"/>
                              </w:rPr>
                            </w:pPr>
                            <w:r>
                              <w:rPr>
                                <w:b/>
                                <w:sz w:val="18"/>
                                <w:szCs w:val="18"/>
                              </w:rPr>
                              <w:t xml:space="preserve">OŚWIADCZENIE WYKONAWCÓW WSPÓLNIE UBIEGAJĄCYCH SIĘ O UDZIELENIE ZAMÓWIENIA </w:t>
                            </w:r>
                          </w:p>
                          <w:p w14:paraId="123E6112" w14:textId="77777777" w:rsidR="004B42F7" w:rsidRPr="00706025" w:rsidRDefault="004B42F7" w:rsidP="004B42F7">
                            <w:pPr>
                              <w:jc w:val="center"/>
                              <w:rPr>
                                <w:b/>
                                <w:sz w:val="16"/>
                                <w:szCs w:val="16"/>
                              </w:rPr>
                            </w:pPr>
                            <w:r w:rsidRPr="00706025">
                              <w:rPr>
                                <w:b/>
                                <w:sz w:val="16"/>
                                <w:szCs w:val="16"/>
                              </w:rPr>
                              <w:t>SKŁADANE NA PODSTAWIE ART. 117, UST.</w:t>
                            </w:r>
                            <w:r>
                              <w:rPr>
                                <w:b/>
                                <w:sz w:val="16"/>
                                <w:szCs w:val="16"/>
                              </w:rPr>
                              <w:t xml:space="preserve"> </w:t>
                            </w:r>
                            <w:r w:rsidRPr="00706025">
                              <w:rPr>
                                <w:b/>
                                <w:sz w:val="16"/>
                                <w:szCs w:val="16"/>
                              </w:rPr>
                              <w:t xml:space="preserve">4 </w:t>
                            </w:r>
                          </w:p>
                          <w:p w14:paraId="7E1EA3E9" w14:textId="77777777" w:rsidR="004B42F7" w:rsidRPr="00706025" w:rsidRDefault="004B42F7" w:rsidP="004B42F7">
                            <w:pPr>
                              <w:jc w:val="center"/>
                              <w:rPr>
                                <w:b/>
                                <w:sz w:val="16"/>
                                <w:szCs w:val="16"/>
                              </w:rPr>
                            </w:pPr>
                            <w:r w:rsidRPr="00706025">
                              <w:rPr>
                                <w:b/>
                                <w:sz w:val="16"/>
                                <w:szCs w:val="16"/>
                              </w:rPr>
                              <w:t xml:space="preserve">USTAWY Z DNIA 11 WRZEŚNIA 2019r. PRAWO ZAMÓWIEŃ PUBLICZNYCH </w:t>
                            </w:r>
                          </w:p>
                          <w:p w14:paraId="78832092" w14:textId="752C42A6" w:rsidR="004B42F7" w:rsidRPr="00706025" w:rsidRDefault="004B42F7" w:rsidP="004B42F7">
                            <w:pPr>
                              <w:jc w:val="center"/>
                              <w:rPr>
                                <w:b/>
                                <w:sz w:val="16"/>
                                <w:szCs w:val="16"/>
                              </w:rPr>
                            </w:pPr>
                            <w:r w:rsidRPr="00706025">
                              <w:rPr>
                                <w:b/>
                                <w:sz w:val="16"/>
                                <w:szCs w:val="16"/>
                              </w:rPr>
                              <w:t>(DZ. U. Z 20</w:t>
                            </w:r>
                            <w:r w:rsidR="004C149F">
                              <w:rPr>
                                <w:b/>
                                <w:sz w:val="16"/>
                                <w:szCs w:val="16"/>
                              </w:rPr>
                              <w:t>21</w:t>
                            </w:r>
                            <w:r w:rsidRPr="00706025">
                              <w:rPr>
                                <w:b/>
                                <w:sz w:val="16"/>
                                <w:szCs w:val="16"/>
                              </w:rPr>
                              <w:t xml:space="preserve">, POZ. </w:t>
                            </w:r>
                            <w:r w:rsidR="004C149F">
                              <w:rPr>
                                <w:b/>
                                <w:sz w:val="16"/>
                                <w:szCs w:val="16"/>
                              </w:rPr>
                              <w:t>1129</w:t>
                            </w:r>
                            <w:r w:rsidRPr="00706025">
                              <w:rPr>
                                <w:b/>
                                <w:sz w:val="16"/>
                                <w:szCs w:val="16"/>
                              </w:rPr>
                              <w:t xml:space="preserve">, Z PÓŹN. ZM.) </w:t>
                            </w:r>
                          </w:p>
                          <w:p w14:paraId="598575DA" w14:textId="77777777" w:rsidR="004B42F7" w:rsidRDefault="004B42F7" w:rsidP="004B42F7">
                            <w:pPr>
                              <w:jc w:val="center"/>
                              <w:rPr>
                                <w:b/>
                                <w:sz w:val="18"/>
                                <w:szCs w:val="18"/>
                              </w:rPr>
                            </w:pPr>
                          </w:p>
                          <w:p w14:paraId="70070CED" w14:textId="77777777" w:rsidR="004B42F7" w:rsidRDefault="004B42F7" w:rsidP="004B42F7">
                            <w:pPr>
                              <w:jc w:val="center"/>
                              <w:rPr>
                                <w:b/>
                                <w:sz w:val="18"/>
                                <w:szCs w:val="18"/>
                              </w:rPr>
                            </w:pPr>
                            <w:r>
                              <w:rPr>
                                <w:b/>
                                <w:sz w:val="18"/>
                                <w:szCs w:val="18"/>
                              </w:rPr>
                              <w:t xml:space="preserve">DOTYCZĄCE DOSTAW, USŁUG LUB ROBÓT BUDOWLANYCH, </w:t>
                            </w:r>
                          </w:p>
                          <w:p w14:paraId="5987CD0B" w14:textId="77777777" w:rsidR="004B42F7" w:rsidRPr="00E46088" w:rsidRDefault="004B42F7" w:rsidP="004B42F7">
                            <w:pPr>
                              <w:jc w:val="center"/>
                              <w:rPr>
                                <w:b/>
                                <w:sz w:val="18"/>
                                <w:szCs w:val="18"/>
                              </w:rPr>
                            </w:pPr>
                            <w:r>
                              <w:rPr>
                                <w:b/>
                                <w:sz w:val="18"/>
                                <w:szCs w:val="18"/>
                              </w:rPr>
                              <w:t>KTÓRE WYKONAJĄ POSZCZEGÓLNI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FD116" id="Pole tekstowe 6" o:spid="_x0000_s1029" type="#_x0000_t202" style="position:absolute;left:0;text-align:left;margin-left:0;margin-top:26.15pt;width:477pt;height:87pt;z-index:25166336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" fillcolor="silver" strokeweight=".5pt">
                <v:textbox inset="7.45pt,3.85pt,7.45pt,3.85pt">
                  <w:txbxContent>
                    <w:p w14:paraId="6F0040E4" w14:textId="77777777" w:rsidR="004B42F7" w:rsidRDefault="004B42F7" w:rsidP="004B42F7">
                      <w:pPr>
                        <w:jc w:val="center"/>
                        <w:rPr>
                          <w:b/>
                          <w:sz w:val="8"/>
                        </w:rPr>
                      </w:pPr>
                    </w:p>
                    <w:p w14:paraId="77C66C87" w14:textId="77777777" w:rsidR="004B42F7" w:rsidRPr="00E46088" w:rsidRDefault="004B42F7" w:rsidP="004B42F7">
                      <w:pPr>
                        <w:jc w:val="center"/>
                        <w:rPr>
                          <w:b/>
                          <w:sz w:val="18"/>
                          <w:szCs w:val="18"/>
                        </w:rPr>
                      </w:pPr>
                      <w:r>
                        <w:rPr>
                          <w:b/>
                          <w:sz w:val="18"/>
                          <w:szCs w:val="18"/>
                        </w:rPr>
                        <w:t xml:space="preserve">OŚWIADCZENIE WYKONAWCÓW WSPÓLNIE UBIEGAJĄCYCH SIĘ O UDZIELENIE ZAMÓWIENIA </w:t>
                      </w:r>
                    </w:p>
                    <w:p w14:paraId="123E6112" w14:textId="77777777" w:rsidR="004B42F7" w:rsidRPr="00706025" w:rsidRDefault="004B42F7" w:rsidP="004B42F7">
                      <w:pPr>
                        <w:jc w:val="center"/>
                        <w:rPr>
                          <w:b/>
                          <w:sz w:val="16"/>
                          <w:szCs w:val="16"/>
                        </w:rPr>
                      </w:pPr>
                      <w:r w:rsidRPr="00706025">
                        <w:rPr>
                          <w:b/>
                          <w:sz w:val="16"/>
                          <w:szCs w:val="16"/>
                        </w:rPr>
                        <w:t>SKŁADANE NA PODSTAWIE ART. 117, UST.</w:t>
                      </w:r>
                      <w:r>
                        <w:rPr>
                          <w:b/>
                          <w:sz w:val="16"/>
                          <w:szCs w:val="16"/>
                        </w:rPr>
                        <w:t xml:space="preserve"> </w:t>
                      </w:r>
                      <w:r w:rsidRPr="00706025">
                        <w:rPr>
                          <w:b/>
                          <w:sz w:val="16"/>
                          <w:szCs w:val="16"/>
                        </w:rPr>
                        <w:t xml:space="preserve">4 </w:t>
                      </w:r>
                    </w:p>
                    <w:p w14:paraId="7E1EA3E9" w14:textId="77777777" w:rsidR="004B42F7" w:rsidRPr="00706025" w:rsidRDefault="004B42F7" w:rsidP="004B42F7">
                      <w:pPr>
                        <w:jc w:val="center"/>
                        <w:rPr>
                          <w:b/>
                          <w:sz w:val="16"/>
                          <w:szCs w:val="16"/>
                        </w:rPr>
                      </w:pPr>
                      <w:r w:rsidRPr="00706025">
                        <w:rPr>
                          <w:b/>
                          <w:sz w:val="16"/>
                          <w:szCs w:val="16"/>
                        </w:rPr>
                        <w:t xml:space="preserve">USTAWY Z DNIA 11 WRZEŚNIA 2019r. PRAWO ZAMÓWIEŃ PUBLICZNYCH </w:t>
                      </w:r>
                    </w:p>
                    <w:p w14:paraId="78832092" w14:textId="752C42A6" w:rsidR="004B42F7" w:rsidRPr="00706025" w:rsidRDefault="004B42F7" w:rsidP="004B42F7">
                      <w:pPr>
                        <w:jc w:val="center"/>
                        <w:rPr>
                          <w:b/>
                          <w:sz w:val="16"/>
                          <w:szCs w:val="16"/>
                        </w:rPr>
                      </w:pPr>
                      <w:r w:rsidRPr="00706025">
                        <w:rPr>
                          <w:b/>
                          <w:sz w:val="16"/>
                          <w:szCs w:val="16"/>
                        </w:rPr>
                        <w:t>(DZ. U. Z 20</w:t>
                      </w:r>
                      <w:r w:rsidR="004C149F">
                        <w:rPr>
                          <w:b/>
                          <w:sz w:val="16"/>
                          <w:szCs w:val="16"/>
                        </w:rPr>
                        <w:t>21</w:t>
                      </w:r>
                      <w:r w:rsidRPr="00706025">
                        <w:rPr>
                          <w:b/>
                          <w:sz w:val="16"/>
                          <w:szCs w:val="16"/>
                        </w:rPr>
                        <w:t xml:space="preserve">, POZ. </w:t>
                      </w:r>
                      <w:r w:rsidR="004C149F">
                        <w:rPr>
                          <w:b/>
                          <w:sz w:val="16"/>
                          <w:szCs w:val="16"/>
                        </w:rPr>
                        <w:t>1129</w:t>
                      </w:r>
                      <w:r w:rsidRPr="00706025">
                        <w:rPr>
                          <w:b/>
                          <w:sz w:val="16"/>
                          <w:szCs w:val="16"/>
                        </w:rPr>
                        <w:t xml:space="preserve">, Z PÓŹN. ZM.) </w:t>
                      </w:r>
                    </w:p>
                    <w:p w14:paraId="598575DA" w14:textId="77777777" w:rsidR="004B42F7" w:rsidRDefault="004B42F7" w:rsidP="004B42F7">
                      <w:pPr>
                        <w:jc w:val="center"/>
                        <w:rPr>
                          <w:b/>
                          <w:sz w:val="18"/>
                          <w:szCs w:val="18"/>
                        </w:rPr>
                      </w:pPr>
                    </w:p>
                    <w:p w14:paraId="70070CED" w14:textId="77777777" w:rsidR="004B42F7" w:rsidRDefault="004B42F7" w:rsidP="004B42F7">
                      <w:pPr>
                        <w:jc w:val="center"/>
                        <w:rPr>
                          <w:b/>
                          <w:sz w:val="18"/>
                          <w:szCs w:val="18"/>
                        </w:rPr>
                      </w:pPr>
                      <w:r>
                        <w:rPr>
                          <w:b/>
                          <w:sz w:val="18"/>
                          <w:szCs w:val="18"/>
                        </w:rPr>
                        <w:t xml:space="preserve">DOTYCZĄCE DOSTAW, USŁUG LUB ROBÓT BUDOWLANYCH, </w:t>
                      </w:r>
                    </w:p>
                    <w:p w14:paraId="5987CD0B" w14:textId="77777777" w:rsidR="004B42F7" w:rsidRPr="00E46088" w:rsidRDefault="004B42F7" w:rsidP="004B42F7">
                      <w:pPr>
                        <w:jc w:val="center"/>
                        <w:rPr>
                          <w:b/>
                          <w:sz w:val="18"/>
                          <w:szCs w:val="18"/>
                        </w:rPr>
                      </w:pPr>
                      <w:r>
                        <w:rPr>
                          <w:b/>
                          <w:sz w:val="18"/>
                          <w:szCs w:val="18"/>
                        </w:rPr>
                        <w:t>KTÓRE WYKONAJĄ POSZCZEGÓLNI WYKONAWCY</w:t>
                      </w:r>
                    </w:p>
                  </w:txbxContent>
                </v:textbox>
                <w10:wrap type="tight" anchorx="margin"/>
              </v:shape>
            </w:pict>
          </mc:Fallback>
        </mc:AlternateContent>
      </w:r>
      <w:r w:rsidRPr="00E46088">
        <w:rPr>
          <w:rFonts w:eastAsia="Calibri"/>
          <w:b/>
          <w:sz w:val="18"/>
          <w:szCs w:val="18"/>
          <w:lang w:eastAsia="ar-SA"/>
        </w:rPr>
        <w:t xml:space="preserve">ZAŁĄCZNIK NR </w:t>
      </w:r>
      <w:r>
        <w:rPr>
          <w:rFonts w:eastAsia="Calibri"/>
          <w:b/>
          <w:sz w:val="18"/>
          <w:szCs w:val="18"/>
          <w:lang w:eastAsia="ar-SA"/>
        </w:rPr>
        <w:t>6</w:t>
      </w:r>
      <w:r w:rsidRPr="00E46088">
        <w:rPr>
          <w:rFonts w:eastAsia="Calibri"/>
          <w:b/>
          <w:sz w:val="18"/>
          <w:szCs w:val="18"/>
          <w:lang w:eastAsia="ar-SA"/>
        </w:rPr>
        <w:t xml:space="preserve"> DO SWZ (WZÓR)</w:t>
      </w:r>
    </w:p>
    <w:p w14:paraId="457814C6" w14:textId="77777777" w:rsidR="004B42F7" w:rsidRPr="0078329F" w:rsidRDefault="004B42F7" w:rsidP="004B42F7">
      <w:pPr>
        <w:suppressAutoHyphens/>
        <w:ind w:left="567" w:hanging="210"/>
        <w:rPr>
          <w:rFonts w:eastAsia="Calibri"/>
          <w:b/>
          <w:sz w:val="16"/>
          <w:szCs w:val="16"/>
          <w:u w:val="single"/>
          <w:lang w:eastAsia="ar-SA"/>
        </w:rPr>
      </w:pPr>
    </w:p>
    <w:p w14:paraId="2AC1D323" w14:textId="7DEDA964" w:rsidR="004B42F7" w:rsidRPr="0078329F" w:rsidRDefault="004B42F7" w:rsidP="004B42F7">
      <w:pPr>
        <w:suppressAutoHyphens/>
        <w:spacing w:before="120" w:after="200" w:line="288" w:lineRule="auto"/>
        <w:jc w:val="both"/>
        <w:rPr>
          <w:rFonts w:eastAsia="Calibri"/>
          <w:bCs/>
          <w:sz w:val="18"/>
          <w:szCs w:val="18"/>
          <w:lang w:eastAsia="ar-SA"/>
        </w:rPr>
      </w:pPr>
      <w:r w:rsidRPr="0078329F">
        <w:rPr>
          <w:rFonts w:eastAsia="Calibri"/>
          <w:bCs/>
          <w:sz w:val="18"/>
          <w:szCs w:val="18"/>
          <w:lang w:eastAsia="ar-SA"/>
        </w:rPr>
        <w:t>W związku z przetargiem nieograniczonym</w:t>
      </w:r>
      <w:r>
        <w:rPr>
          <w:rFonts w:eastAsia="Calibri"/>
          <w:bCs/>
          <w:sz w:val="18"/>
          <w:szCs w:val="18"/>
          <w:lang w:eastAsia="ar-SA"/>
        </w:rPr>
        <w:t xml:space="preserve">, prowadzonym przez Szpitale Tczewskie S.A. </w:t>
      </w:r>
      <w:r w:rsidRPr="0078329F">
        <w:rPr>
          <w:rFonts w:eastAsia="Calibri"/>
          <w:bCs/>
          <w:sz w:val="18"/>
          <w:szCs w:val="18"/>
          <w:lang w:eastAsia="ar-SA"/>
        </w:rPr>
        <w:t xml:space="preserve">nr </w:t>
      </w:r>
      <w:r w:rsidRPr="00224D3C">
        <w:rPr>
          <w:rFonts w:eastAsia="Calibri"/>
          <w:b/>
          <w:sz w:val="18"/>
          <w:szCs w:val="18"/>
          <w:lang w:eastAsia="ar-SA"/>
        </w:rPr>
        <w:t>0</w:t>
      </w:r>
      <w:r w:rsidR="004C149F">
        <w:rPr>
          <w:rFonts w:eastAsia="Calibri"/>
          <w:b/>
          <w:sz w:val="18"/>
          <w:szCs w:val="18"/>
          <w:lang w:eastAsia="ar-SA"/>
        </w:rPr>
        <w:t>4</w:t>
      </w:r>
      <w:r w:rsidRPr="00224D3C">
        <w:rPr>
          <w:rFonts w:eastAsia="Calibri"/>
          <w:b/>
          <w:sz w:val="18"/>
          <w:szCs w:val="18"/>
          <w:lang w:eastAsia="ar-SA"/>
        </w:rPr>
        <w:t xml:space="preserve">/PN/2021, </w:t>
      </w:r>
      <w:r w:rsidRPr="0078329F">
        <w:rPr>
          <w:rFonts w:eastAsia="Calibri"/>
          <w:bCs/>
          <w:sz w:val="18"/>
          <w:szCs w:val="18"/>
          <w:lang w:eastAsia="ar-SA"/>
        </w:rPr>
        <w:t>na:</w:t>
      </w:r>
    </w:p>
    <w:p w14:paraId="354F1DE2" w14:textId="3BC2A932" w:rsidR="004B42F7" w:rsidRDefault="00433CBD" w:rsidP="00433CBD">
      <w:pPr>
        <w:jc w:val="center"/>
        <w:rPr>
          <w:b/>
          <w:sz w:val="18"/>
          <w:szCs w:val="18"/>
        </w:rPr>
      </w:pPr>
      <w:r w:rsidRPr="00FA2F69">
        <w:rPr>
          <w:b/>
          <w:sz w:val="18"/>
          <w:szCs w:val="18"/>
        </w:rPr>
        <w:t>DOSTAW</w:t>
      </w:r>
      <w:r>
        <w:rPr>
          <w:b/>
          <w:sz w:val="18"/>
          <w:szCs w:val="18"/>
        </w:rPr>
        <w:t>Ę</w:t>
      </w:r>
      <w:r w:rsidRPr="00FA2F69">
        <w:rPr>
          <w:b/>
          <w:sz w:val="18"/>
          <w:szCs w:val="18"/>
        </w:rPr>
        <w:t xml:space="preserve"> PRODUKTÓW FARMACEUTYCZNYCH</w:t>
      </w:r>
      <w:r w:rsidR="004C149F">
        <w:rPr>
          <w:b/>
          <w:sz w:val="18"/>
          <w:szCs w:val="18"/>
        </w:rPr>
        <w:t xml:space="preserve"> </w:t>
      </w:r>
      <w:r w:rsidRPr="00FA2F69">
        <w:rPr>
          <w:b/>
          <w:sz w:val="18"/>
          <w:szCs w:val="18"/>
        </w:rPr>
        <w:t>NA POTRZEBY MEDYCZNE ZAMAWIAJĄCEGO</w:t>
      </w:r>
    </w:p>
    <w:p w14:paraId="373A3DCB" w14:textId="77777777" w:rsidR="004B42F7" w:rsidRDefault="004B42F7" w:rsidP="004B42F7">
      <w:pPr>
        <w:rPr>
          <w:b/>
          <w:sz w:val="18"/>
          <w:szCs w:val="18"/>
        </w:rPr>
      </w:pPr>
    </w:p>
    <w:p w14:paraId="506174A7" w14:textId="77777777" w:rsidR="004B42F7" w:rsidRPr="0078329F" w:rsidRDefault="004B42F7" w:rsidP="004B42F7">
      <w:pPr>
        <w:tabs>
          <w:tab w:val="left" w:pos="7123"/>
        </w:tabs>
        <w:rPr>
          <w:b/>
          <w:sz w:val="18"/>
          <w:szCs w:val="18"/>
        </w:rPr>
      </w:pPr>
      <w:r>
        <w:rPr>
          <w:b/>
          <w:sz w:val="18"/>
          <w:szCs w:val="18"/>
        </w:rPr>
        <w:t xml:space="preserve">oświadczam(y), że </w:t>
      </w:r>
      <w:r>
        <w:rPr>
          <w:b/>
          <w:sz w:val="18"/>
          <w:szCs w:val="18"/>
        </w:rPr>
        <w:tab/>
      </w:r>
    </w:p>
    <w:p w14:paraId="45C517B0" w14:textId="77777777" w:rsidR="004B42F7" w:rsidRPr="0078329F" w:rsidRDefault="004B42F7" w:rsidP="004B42F7">
      <w:pPr>
        <w:rPr>
          <w:b/>
          <w:sz w:val="18"/>
          <w:szCs w:val="18"/>
        </w:rPr>
      </w:pPr>
    </w:p>
    <w:p w14:paraId="352A9FCB" w14:textId="77777777" w:rsidR="004B42F7" w:rsidRDefault="004B42F7" w:rsidP="004B42F7">
      <w:pPr>
        <w:suppressAutoHyphens/>
        <w:rPr>
          <w:sz w:val="18"/>
          <w:szCs w:val="18"/>
        </w:rPr>
      </w:pPr>
      <w:bookmarkStart w:id="10" w:name="_Hlk67649287"/>
    </w:p>
    <w:p w14:paraId="3F40F4F4" w14:textId="77777777" w:rsidR="004B42F7" w:rsidRDefault="004B42F7" w:rsidP="004B42F7">
      <w:pPr>
        <w:suppressAutoHyphens/>
        <w:rPr>
          <w:sz w:val="18"/>
          <w:szCs w:val="18"/>
        </w:rPr>
      </w:pPr>
      <w:r w:rsidRPr="00272C47">
        <w:rPr>
          <w:sz w:val="18"/>
          <w:szCs w:val="18"/>
        </w:rPr>
        <w:t xml:space="preserve">1. </w:t>
      </w:r>
      <w:r>
        <w:rPr>
          <w:sz w:val="18"/>
          <w:szCs w:val="18"/>
        </w:rPr>
        <w:t>Wykonawca: __________________________________________________________________________________________,</w:t>
      </w:r>
    </w:p>
    <w:p w14:paraId="3A02160C" w14:textId="77777777" w:rsidR="004B42F7" w:rsidRDefault="004B42F7" w:rsidP="004B42F7">
      <w:pPr>
        <w:suppressAutoHyphens/>
        <w:rPr>
          <w:b/>
          <w:bCs/>
          <w:sz w:val="16"/>
          <w:szCs w:val="16"/>
        </w:rPr>
      </w:pPr>
      <w:r>
        <w:rPr>
          <w:sz w:val="18"/>
          <w:szCs w:val="18"/>
        </w:rPr>
        <w:tab/>
      </w:r>
      <w:r>
        <w:rPr>
          <w:sz w:val="18"/>
          <w:szCs w:val="18"/>
        </w:rPr>
        <w:tab/>
        <w:t xml:space="preserve">     </w:t>
      </w:r>
      <w:r w:rsidRPr="00272C47">
        <w:rPr>
          <w:b/>
          <w:bCs/>
          <w:sz w:val="16"/>
          <w:szCs w:val="16"/>
        </w:rPr>
        <w:t>(podać</w:t>
      </w:r>
      <w:r>
        <w:rPr>
          <w:b/>
          <w:bCs/>
          <w:sz w:val="16"/>
          <w:szCs w:val="16"/>
        </w:rPr>
        <w:t xml:space="preserve"> pełną</w:t>
      </w:r>
      <w:r w:rsidRPr="00272C47">
        <w:rPr>
          <w:b/>
          <w:bCs/>
          <w:sz w:val="16"/>
          <w:szCs w:val="16"/>
        </w:rPr>
        <w:t xml:space="preserve"> </w:t>
      </w:r>
      <w:r w:rsidRPr="005B0CEB">
        <w:rPr>
          <w:b/>
          <w:bCs/>
          <w:sz w:val="16"/>
          <w:szCs w:val="16"/>
        </w:rPr>
        <w:t>nazwę i adres Wykonawcy,</w:t>
      </w:r>
      <w:r>
        <w:rPr>
          <w:b/>
          <w:bCs/>
          <w:sz w:val="16"/>
          <w:szCs w:val="16"/>
        </w:rPr>
        <w:t xml:space="preserve"> a także w zależności od podmiotu jego NIP/PESEL, KRS/</w:t>
      </w:r>
      <w:proofErr w:type="spellStart"/>
      <w:r>
        <w:rPr>
          <w:b/>
          <w:bCs/>
          <w:sz w:val="16"/>
          <w:szCs w:val="16"/>
        </w:rPr>
        <w:t>CEiDG</w:t>
      </w:r>
      <w:proofErr w:type="spellEnd"/>
      <w:r>
        <w:rPr>
          <w:b/>
          <w:bCs/>
          <w:sz w:val="16"/>
          <w:szCs w:val="16"/>
        </w:rPr>
        <w:t>)</w:t>
      </w:r>
    </w:p>
    <w:p w14:paraId="7D14A94A" w14:textId="77777777" w:rsidR="004B42F7" w:rsidRDefault="004B42F7" w:rsidP="004B42F7">
      <w:pPr>
        <w:suppressAutoHyphens/>
        <w:rPr>
          <w:sz w:val="18"/>
          <w:szCs w:val="18"/>
        </w:rPr>
      </w:pPr>
    </w:p>
    <w:p w14:paraId="1CAF8168" w14:textId="77777777" w:rsidR="004B42F7" w:rsidRDefault="004B42F7" w:rsidP="004B42F7">
      <w:pPr>
        <w:suppressAutoHyphens/>
        <w:rPr>
          <w:sz w:val="18"/>
          <w:szCs w:val="18"/>
        </w:rPr>
      </w:pPr>
      <w:r>
        <w:rPr>
          <w:sz w:val="18"/>
          <w:szCs w:val="18"/>
        </w:rPr>
        <w:t>zrealizuje następujące dostawy, usługi, roboty budowlane: ________________________________________________________</w:t>
      </w:r>
    </w:p>
    <w:p w14:paraId="140440A2" w14:textId="77777777" w:rsidR="004B42F7" w:rsidRDefault="004B42F7" w:rsidP="004B42F7">
      <w:pPr>
        <w:suppressAutoHyphens/>
        <w:rPr>
          <w:sz w:val="18"/>
          <w:szCs w:val="18"/>
        </w:rPr>
      </w:pPr>
    </w:p>
    <w:p w14:paraId="02305621" w14:textId="77777777" w:rsidR="004B42F7" w:rsidRPr="005B0CEB" w:rsidRDefault="004B42F7" w:rsidP="004B42F7">
      <w:pPr>
        <w:suppressAutoHyphens/>
        <w:rPr>
          <w:sz w:val="18"/>
          <w:szCs w:val="18"/>
        </w:rPr>
      </w:pPr>
      <w:r>
        <w:rPr>
          <w:sz w:val="18"/>
          <w:szCs w:val="18"/>
        </w:rPr>
        <w:t>_______________________________________________________________________________________________________</w:t>
      </w:r>
    </w:p>
    <w:bookmarkEnd w:id="10"/>
    <w:p w14:paraId="1364EA36" w14:textId="77777777" w:rsidR="004B42F7" w:rsidRDefault="004B42F7" w:rsidP="004B42F7">
      <w:pPr>
        <w:suppressAutoHyphens/>
        <w:rPr>
          <w:sz w:val="18"/>
          <w:szCs w:val="18"/>
        </w:rPr>
      </w:pPr>
    </w:p>
    <w:p w14:paraId="2179D244" w14:textId="77777777" w:rsidR="004B42F7" w:rsidRDefault="004B42F7" w:rsidP="004B42F7">
      <w:pPr>
        <w:suppressAutoHyphens/>
        <w:rPr>
          <w:sz w:val="18"/>
          <w:szCs w:val="18"/>
        </w:rPr>
      </w:pPr>
    </w:p>
    <w:p w14:paraId="59845178" w14:textId="77777777" w:rsidR="004B42F7" w:rsidRDefault="004B42F7" w:rsidP="004B42F7">
      <w:pPr>
        <w:suppressAutoHyphens/>
        <w:rPr>
          <w:sz w:val="18"/>
          <w:szCs w:val="18"/>
        </w:rPr>
      </w:pPr>
    </w:p>
    <w:p w14:paraId="44364F78" w14:textId="77777777" w:rsidR="004B42F7" w:rsidRDefault="004B42F7" w:rsidP="004B42F7">
      <w:pPr>
        <w:suppressAutoHyphens/>
        <w:rPr>
          <w:sz w:val="18"/>
          <w:szCs w:val="18"/>
        </w:rPr>
      </w:pPr>
    </w:p>
    <w:p w14:paraId="7293977E" w14:textId="77777777" w:rsidR="004B42F7" w:rsidRDefault="004B42F7" w:rsidP="004B42F7">
      <w:pPr>
        <w:suppressAutoHyphens/>
        <w:rPr>
          <w:sz w:val="18"/>
          <w:szCs w:val="18"/>
        </w:rPr>
      </w:pPr>
      <w:r>
        <w:rPr>
          <w:sz w:val="18"/>
          <w:szCs w:val="18"/>
        </w:rPr>
        <w:t>2</w:t>
      </w:r>
      <w:r w:rsidRPr="00272C47">
        <w:rPr>
          <w:sz w:val="18"/>
          <w:szCs w:val="18"/>
        </w:rPr>
        <w:t xml:space="preserve">. </w:t>
      </w:r>
      <w:r>
        <w:rPr>
          <w:sz w:val="18"/>
          <w:szCs w:val="18"/>
        </w:rPr>
        <w:t>Wykonawca: __________________________________________________________________________________________,</w:t>
      </w:r>
    </w:p>
    <w:p w14:paraId="2327A201" w14:textId="77777777" w:rsidR="004B42F7" w:rsidRDefault="004B42F7" w:rsidP="004B42F7">
      <w:pPr>
        <w:suppressAutoHyphens/>
        <w:rPr>
          <w:b/>
          <w:bCs/>
          <w:sz w:val="16"/>
          <w:szCs w:val="16"/>
        </w:rPr>
      </w:pPr>
      <w:r>
        <w:rPr>
          <w:sz w:val="18"/>
          <w:szCs w:val="18"/>
        </w:rPr>
        <w:tab/>
      </w:r>
      <w:r>
        <w:rPr>
          <w:sz w:val="18"/>
          <w:szCs w:val="18"/>
        </w:rPr>
        <w:tab/>
        <w:t xml:space="preserve">     </w:t>
      </w:r>
      <w:r w:rsidRPr="00272C47">
        <w:rPr>
          <w:b/>
          <w:bCs/>
          <w:sz w:val="16"/>
          <w:szCs w:val="16"/>
        </w:rPr>
        <w:t>(podać</w:t>
      </w:r>
      <w:r>
        <w:rPr>
          <w:b/>
          <w:bCs/>
          <w:sz w:val="16"/>
          <w:szCs w:val="16"/>
        </w:rPr>
        <w:t xml:space="preserve"> pełną</w:t>
      </w:r>
      <w:r w:rsidRPr="00272C47">
        <w:rPr>
          <w:b/>
          <w:bCs/>
          <w:sz w:val="16"/>
          <w:szCs w:val="16"/>
        </w:rPr>
        <w:t xml:space="preserve"> </w:t>
      </w:r>
      <w:r w:rsidRPr="005B0CEB">
        <w:rPr>
          <w:b/>
          <w:bCs/>
          <w:sz w:val="16"/>
          <w:szCs w:val="16"/>
        </w:rPr>
        <w:t>nazwę i adres Wykonawcy,</w:t>
      </w:r>
      <w:r>
        <w:rPr>
          <w:b/>
          <w:bCs/>
          <w:sz w:val="16"/>
          <w:szCs w:val="16"/>
        </w:rPr>
        <w:t xml:space="preserve"> a także w zależności od podmiotu jego NIP/PESEL, KRS/</w:t>
      </w:r>
      <w:proofErr w:type="spellStart"/>
      <w:r>
        <w:rPr>
          <w:b/>
          <w:bCs/>
          <w:sz w:val="16"/>
          <w:szCs w:val="16"/>
        </w:rPr>
        <w:t>CEiDG</w:t>
      </w:r>
      <w:proofErr w:type="spellEnd"/>
      <w:r>
        <w:rPr>
          <w:b/>
          <w:bCs/>
          <w:sz w:val="16"/>
          <w:szCs w:val="16"/>
        </w:rPr>
        <w:t>)</w:t>
      </w:r>
    </w:p>
    <w:p w14:paraId="427EC320" w14:textId="77777777" w:rsidR="004B42F7" w:rsidRDefault="004B42F7" w:rsidP="004B42F7">
      <w:pPr>
        <w:suppressAutoHyphens/>
        <w:rPr>
          <w:sz w:val="18"/>
          <w:szCs w:val="18"/>
        </w:rPr>
      </w:pPr>
    </w:p>
    <w:p w14:paraId="14107666" w14:textId="77777777" w:rsidR="004B42F7" w:rsidRDefault="004B42F7" w:rsidP="004B42F7">
      <w:pPr>
        <w:suppressAutoHyphens/>
        <w:rPr>
          <w:sz w:val="18"/>
          <w:szCs w:val="18"/>
        </w:rPr>
      </w:pPr>
      <w:r>
        <w:rPr>
          <w:sz w:val="18"/>
          <w:szCs w:val="18"/>
        </w:rPr>
        <w:t>zrealizuje następujące dostawy, usługi, roboty budowlane: ________________________________________________________</w:t>
      </w:r>
    </w:p>
    <w:p w14:paraId="569ADD60" w14:textId="77777777" w:rsidR="004B42F7" w:rsidRDefault="004B42F7" w:rsidP="004B42F7">
      <w:pPr>
        <w:suppressAutoHyphens/>
        <w:rPr>
          <w:sz w:val="18"/>
          <w:szCs w:val="18"/>
        </w:rPr>
      </w:pPr>
    </w:p>
    <w:p w14:paraId="0E2BA02B" w14:textId="77777777" w:rsidR="004B42F7" w:rsidRPr="005B0CEB" w:rsidRDefault="004B42F7" w:rsidP="004B42F7">
      <w:pPr>
        <w:suppressAutoHyphens/>
        <w:rPr>
          <w:sz w:val="18"/>
          <w:szCs w:val="18"/>
        </w:rPr>
      </w:pPr>
      <w:r>
        <w:rPr>
          <w:sz w:val="18"/>
          <w:szCs w:val="18"/>
        </w:rPr>
        <w:t>_______________________________________________________________________________________________________</w:t>
      </w:r>
    </w:p>
    <w:p w14:paraId="3AAC4180" w14:textId="77777777" w:rsidR="004B42F7" w:rsidRDefault="004B42F7" w:rsidP="004B42F7">
      <w:pPr>
        <w:suppressAutoHyphens/>
        <w:rPr>
          <w:rFonts w:ascii="Arial" w:hAnsi="Arial" w:cs="Arial"/>
        </w:rPr>
      </w:pPr>
    </w:p>
    <w:p w14:paraId="7D59A7F5" w14:textId="77777777" w:rsidR="004B42F7" w:rsidRDefault="004B42F7" w:rsidP="004B42F7">
      <w:pPr>
        <w:suppressAutoHyphens/>
        <w:rPr>
          <w:sz w:val="18"/>
          <w:szCs w:val="18"/>
        </w:rPr>
      </w:pPr>
    </w:p>
    <w:p w14:paraId="738D67C0" w14:textId="77777777" w:rsidR="004B42F7" w:rsidRDefault="004B42F7" w:rsidP="004B42F7">
      <w:pPr>
        <w:suppressAutoHyphens/>
        <w:rPr>
          <w:sz w:val="18"/>
          <w:szCs w:val="18"/>
        </w:rPr>
      </w:pPr>
    </w:p>
    <w:p w14:paraId="12D2136F" w14:textId="77777777" w:rsidR="004B42F7" w:rsidRDefault="004B42F7" w:rsidP="004B42F7">
      <w:pPr>
        <w:suppressAutoHyphens/>
        <w:rPr>
          <w:sz w:val="18"/>
          <w:szCs w:val="18"/>
        </w:rPr>
      </w:pPr>
    </w:p>
    <w:p w14:paraId="20404558" w14:textId="77777777" w:rsidR="004B42F7" w:rsidRDefault="004B42F7" w:rsidP="004B42F7">
      <w:pPr>
        <w:suppressAutoHyphens/>
        <w:rPr>
          <w:sz w:val="18"/>
          <w:szCs w:val="18"/>
        </w:rPr>
      </w:pPr>
      <w:r w:rsidRPr="005B0CEB">
        <w:rPr>
          <w:sz w:val="18"/>
          <w:szCs w:val="18"/>
        </w:rPr>
        <w:t>3. Wykonawca</w:t>
      </w:r>
      <w:r>
        <w:rPr>
          <w:sz w:val="18"/>
          <w:szCs w:val="18"/>
        </w:rPr>
        <w:t>: __________________________________________________________________________________________,</w:t>
      </w:r>
    </w:p>
    <w:p w14:paraId="5CB10766" w14:textId="77777777" w:rsidR="004B42F7" w:rsidRDefault="004B42F7" w:rsidP="004B42F7">
      <w:pPr>
        <w:suppressAutoHyphens/>
        <w:rPr>
          <w:b/>
          <w:bCs/>
          <w:sz w:val="16"/>
          <w:szCs w:val="16"/>
        </w:rPr>
      </w:pPr>
      <w:r>
        <w:rPr>
          <w:sz w:val="18"/>
          <w:szCs w:val="18"/>
        </w:rPr>
        <w:tab/>
      </w:r>
      <w:r>
        <w:rPr>
          <w:sz w:val="18"/>
          <w:szCs w:val="18"/>
        </w:rPr>
        <w:tab/>
        <w:t xml:space="preserve">     </w:t>
      </w:r>
      <w:r w:rsidRPr="00272C47">
        <w:rPr>
          <w:b/>
          <w:bCs/>
          <w:sz w:val="16"/>
          <w:szCs w:val="16"/>
        </w:rPr>
        <w:t>(podać</w:t>
      </w:r>
      <w:r>
        <w:rPr>
          <w:b/>
          <w:bCs/>
          <w:sz w:val="16"/>
          <w:szCs w:val="16"/>
        </w:rPr>
        <w:t xml:space="preserve"> pełną</w:t>
      </w:r>
      <w:r w:rsidRPr="00272C47">
        <w:rPr>
          <w:b/>
          <w:bCs/>
          <w:sz w:val="16"/>
          <w:szCs w:val="16"/>
        </w:rPr>
        <w:t xml:space="preserve"> </w:t>
      </w:r>
      <w:r w:rsidRPr="005B0CEB">
        <w:rPr>
          <w:b/>
          <w:bCs/>
          <w:sz w:val="16"/>
          <w:szCs w:val="16"/>
        </w:rPr>
        <w:t>nazwę i adres Wykonawcy,</w:t>
      </w:r>
      <w:r>
        <w:rPr>
          <w:b/>
          <w:bCs/>
          <w:sz w:val="16"/>
          <w:szCs w:val="16"/>
        </w:rPr>
        <w:t xml:space="preserve"> a także w zależności od podmiotu jego NIP/PESEL, KRS/</w:t>
      </w:r>
      <w:proofErr w:type="spellStart"/>
      <w:r>
        <w:rPr>
          <w:b/>
          <w:bCs/>
          <w:sz w:val="16"/>
          <w:szCs w:val="16"/>
        </w:rPr>
        <w:t>CEiDG</w:t>
      </w:r>
      <w:proofErr w:type="spellEnd"/>
      <w:r>
        <w:rPr>
          <w:b/>
          <w:bCs/>
          <w:sz w:val="16"/>
          <w:szCs w:val="16"/>
        </w:rPr>
        <w:t>)</w:t>
      </w:r>
    </w:p>
    <w:p w14:paraId="0E75CA5F" w14:textId="77777777" w:rsidR="004B42F7" w:rsidRDefault="004B42F7" w:rsidP="004B42F7">
      <w:pPr>
        <w:suppressAutoHyphens/>
        <w:rPr>
          <w:sz w:val="18"/>
          <w:szCs w:val="18"/>
        </w:rPr>
      </w:pPr>
    </w:p>
    <w:p w14:paraId="57E14AB8" w14:textId="77777777" w:rsidR="004B42F7" w:rsidRDefault="004B42F7" w:rsidP="004B42F7">
      <w:pPr>
        <w:suppressAutoHyphens/>
        <w:rPr>
          <w:sz w:val="18"/>
          <w:szCs w:val="18"/>
        </w:rPr>
      </w:pPr>
      <w:r>
        <w:rPr>
          <w:sz w:val="18"/>
          <w:szCs w:val="18"/>
        </w:rPr>
        <w:t>zrealizuje następujące dostawy, usługi, roboty budowlane: ________________________________________________________</w:t>
      </w:r>
    </w:p>
    <w:p w14:paraId="78FC5520" w14:textId="77777777" w:rsidR="004B42F7" w:rsidRDefault="004B42F7" w:rsidP="004B42F7">
      <w:pPr>
        <w:suppressAutoHyphens/>
        <w:rPr>
          <w:sz w:val="18"/>
          <w:szCs w:val="18"/>
        </w:rPr>
      </w:pPr>
    </w:p>
    <w:p w14:paraId="035A9621" w14:textId="77777777" w:rsidR="004B42F7" w:rsidRPr="005B0CEB" w:rsidRDefault="004B42F7" w:rsidP="004B42F7">
      <w:pPr>
        <w:suppressAutoHyphens/>
        <w:rPr>
          <w:sz w:val="18"/>
          <w:szCs w:val="18"/>
        </w:rPr>
      </w:pPr>
      <w:r>
        <w:rPr>
          <w:sz w:val="18"/>
          <w:szCs w:val="18"/>
        </w:rPr>
        <w:t>_______________________________________________________________________________________________________</w:t>
      </w:r>
    </w:p>
    <w:p w14:paraId="453E19E0" w14:textId="77777777" w:rsidR="004B42F7" w:rsidRDefault="004B42F7" w:rsidP="004B42F7">
      <w:pPr>
        <w:suppressAutoHyphens/>
        <w:spacing w:before="120" w:after="200" w:line="288" w:lineRule="auto"/>
        <w:rPr>
          <w:sz w:val="18"/>
          <w:szCs w:val="18"/>
          <w:lang w:eastAsia="pl-PL"/>
        </w:rPr>
      </w:pPr>
    </w:p>
    <w:p w14:paraId="7A736E74" w14:textId="77777777" w:rsidR="004B42F7" w:rsidRDefault="004B42F7" w:rsidP="004B42F7">
      <w:pPr>
        <w:suppressAutoHyphens/>
        <w:spacing w:before="120" w:after="200" w:line="288" w:lineRule="auto"/>
        <w:rPr>
          <w:sz w:val="18"/>
          <w:szCs w:val="18"/>
          <w:lang w:eastAsia="pl-PL"/>
        </w:rPr>
      </w:pPr>
    </w:p>
    <w:p w14:paraId="39614E4E" w14:textId="77777777" w:rsidR="004B42F7" w:rsidRDefault="004B42F7" w:rsidP="004B42F7">
      <w:pPr>
        <w:suppressAutoHyphens/>
        <w:spacing w:before="120" w:after="200" w:line="288" w:lineRule="auto"/>
        <w:rPr>
          <w:sz w:val="18"/>
          <w:szCs w:val="18"/>
          <w:lang w:eastAsia="pl-PL"/>
        </w:rPr>
      </w:pPr>
    </w:p>
    <w:p w14:paraId="6505CB0B" w14:textId="77777777" w:rsidR="004B42F7" w:rsidRDefault="004B42F7" w:rsidP="004B42F7">
      <w:pPr>
        <w:suppressAutoHyphens/>
        <w:rPr>
          <w:rFonts w:eastAsia="Calibri"/>
          <w:sz w:val="18"/>
          <w:szCs w:val="18"/>
          <w:lang w:eastAsia="ar-SA"/>
        </w:rPr>
      </w:pPr>
      <w:r>
        <w:rPr>
          <w:rFonts w:eastAsia="Calibri"/>
          <w:sz w:val="18"/>
          <w:szCs w:val="18"/>
          <w:lang w:eastAsia="ar-SA"/>
        </w:rPr>
        <w:t>________________ dnia __.__.____ r.</w:t>
      </w:r>
    </w:p>
    <w:p w14:paraId="2A4B547E" w14:textId="77777777" w:rsidR="004B42F7" w:rsidRDefault="004B42F7" w:rsidP="004B42F7">
      <w:pPr>
        <w:ind w:left="720"/>
        <w:rPr>
          <w:sz w:val="16"/>
          <w:szCs w:val="16"/>
        </w:rPr>
      </w:pPr>
      <w:r>
        <w:rPr>
          <w:sz w:val="16"/>
          <w:szCs w:val="16"/>
        </w:rPr>
        <w:t>(miejscowość i data)</w:t>
      </w:r>
    </w:p>
    <w:p w14:paraId="26F5240A" w14:textId="77777777" w:rsidR="004B42F7" w:rsidRDefault="004B42F7" w:rsidP="004B42F7">
      <w:pPr>
        <w:pStyle w:val="Zwykytekst1"/>
        <w:spacing w:before="120" w:line="288" w:lineRule="auto"/>
        <w:jc w:val="center"/>
        <w:rPr>
          <w:rFonts w:eastAsia="Calibri"/>
          <w:i/>
          <w:sz w:val="18"/>
          <w:szCs w:val="18"/>
        </w:rPr>
      </w:pPr>
    </w:p>
    <w:p w14:paraId="25746B4D" w14:textId="77777777" w:rsidR="004B42F7" w:rsidRDefault="004B42F7" w:rsidP="004B42F7">
      <w:pPr>
        <w:pStyle w:val="Zwykytekst1"/>
        <w:spacing w:before="120" w:line="288" w:lineRule="auto"/>
        <w:jc w:val="center"/>
        <w:rPr>
          <w:rFonts w:eastAsia="Calibri"/>
          <w:i/>
          <w:sz w:val="18"/>
          <w:szCs w:val="18"/>
        </w:rPr>
      </w:pPr>
    </w:p>
    <w:p w14:paraId="7E453060" w14:textId="77777777" w:rsidR="004B42F7" w:rsidRDefault="004B42F7" w:rsidP="004B42F7">
      <w:pPr>
        <w:pStyle w:val="Zwykytekst1"/>
        <w:spacing w:before="120" w:line="288" w:lineRule="auto"/>
        <w:jc w:val="center"/>
        <w:rPr>
          <w:rFonts w:ascii="Times New Roman" w:hAnsi="Times New Roman"/>
          <w:b/>
          <w:bCs/>
          <w:i/>
          <w:iCs/>
          <w:sz w:val="16"/>
          <w:szCs w:val="16"/>
        </w:rPr>
      </w:pPr>
      <w:r w:rsidRPr="0078329F">
        <w:rPr>
          <w:rFonts w:eastAsia="Calibri"/>
          <w:i/>
          <w:sz w:val="18"/>
          <w:szCs w:val="18"/>
        </w:rPr>
        <w:t xml:space="preserve"> </w:t>
      </w:r>
      <w:r>
        <w:rPr>
          <w:rFonts w:ascii="Times New Roman" w:hAnsi="Times New Roman"/>
          <w:b/>
          <w:bCs/>
          <w:i/>
          <w:iCs/>
          <w:sz w:val="16"/>
          <w:szCs w:val="16"/>
        </w:rPr>
        <w:t>Dokument ten należy podpisać elektronicznie, zgodnie z wymogami zawartymi w SWZ do niniejszego postępowania.</w:t>
      </w:r>
    </w:p>
    <w:p w14:paraId="70898BA5" w14:textId="5FF2B68C" w:rsidR="004B42F7" w:rsidRPr="00433CBD" w:rsidRDefault="004B42F7" w:rsidP="00433CBD">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SKŁADANY WRAZ Z OFERTA (JEŚLI DOTYCZY)</w:t>
      </w:r>
    </w:p>
    <w:p w14:paraId="12BE6082" w14:textId="77777777" w:rsidR="004B42F7" w:rsidRPr="00D15FFF" w:rsidRDefault="004B42F7" w:rsidP="004B42F7">
      <w:pPr>
        <w:widowControl w:val="0"/>
        <w:autoSpaceDE w:val="0"/>
        <w:spacing w:after="200" w:line="360" w:lineRule="auto"/>
        <w:jc w:val="right"/>
        <w:outlineLvl w:val="0"/>
        <w:rPr>
          <w:rFonts w:eastAsia="Calibri"/>
          <w:b/>
          <w:sz w:val="18"/>
          <w:szCs w:val="18"/>
          <w:lang w:eastAsia="ar-SA"/>
        </w:rPr>
      </w:pPr>
      <w:r w:rsidRPr="00D15FFF">
        <w:rPr>
          <w:rFonts w:eastAsia="Calibri"/>
          <w:noProof/>
          <w:sz w:val="18"/>
          <w:szCs w:val="18"/>
          <w:lang w:eastAsia="pl-PL"/>
        </w:rPr>
        <w:lastRenderedPageBreak/>
        <mc:AlternateContent>
          <mc:Choice Requires="wps">
            <w:drawing>
              <wp:anchor distT="0" distB="0" distL="114935" distR="114935" simplePos="0" relativeHeight="251665408" behindDoc="0" locked="0" layoutInCell="1" allowOverlap="1" wp14:anchorId="3F0BC9B5" wp14:editId="4245F0E2">
                <wp:simplePos x="0" y="0"/>
                <wp:positionH relativeFrom="margin">
                  <wp:align>left</wp:align>
                </wp:positionH>
                <wp:positionV relativeFrom="paragraph">
                  <wp:posOffset>343535</wp:posOffset>
                </wp:positionV>
                <wp:extent cx="6110605" cy="617220"/>
                <wp:effectExtent l="0" t="0" r="23495" b="11430"/>
                <wp:wrapTight wrapText="bothSides">
                  <wp:wrapPolygon edited="0">
                    <wp:start x="0" y="0"/>
                    <wp:lineTo x="0" y="21333"/>
                    <wp:lineTo x="21616" y="21333"/>
                    <wp:lineTo x="21616"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617220"/>
                        </a:xfrm>
                        <a:prstGeom prst="rect">
                          <a:avLst/>
                        </a:prstGeom>
                        <a:solidFill>
                          <a:srgbClr val="C0C0C0"/>
                        </a:solidFill>
                        <a:ln w="6350">
                          <a:solidFill>
                            <a:srgbClr val="000000"/>
                          </a:solidFill>
                          <a:miter lim="800000"/>
                          <a:headEnd/>
                          <a:tailEnd/>
                        </a:ln>
                      </wps:spPr>
                      <wps:txbx>
                        <w:txbxContent>
                          <w:p w14:paraId="756F4616" w14:textId="77777777" w:rsidR="004B42F7" w:rsidRDefault="004B42F7" w:rsidP="004B42F7">
                            <w:pPr>
                              <w:jc w:val="center"/>
                              <w:rPr>
                                <w:b/>
                                <w:sz w:val="8"/>
                              </w:rPr>
                            </w:pPr>
                          </w:p>
                          <w:p w14:paraId="48E09E8C" w14:textId="77777777" w:rsidR="004B42F7" w:rsidRDefault="004B42F7" w:rsidP="004B42F7">
                            <w:pPr>
                              <w:jc w:val="center"/>
                              <w:rPr>
                                <w:b/>
                                <w:sz w:val="18"/>
                                <w:szCs w:val="18"/>
                              </w:rPr>
                            </w:pPr>
                          </w:p>
                          <w:p w14:paraId="6C2F31B4" w14:textId="77777777" w:rsidR="004B42F7" w:rsidRPr="002D3DCF" w:rsidRDefault="004B42F7" w:rsidP="004B42F7">
                            <w:pPr>
                              <w:jc w:val="center"/>
                              <w:rPr>
                                <w:b/>
                                <w:sz w:val="18"/>
                                <w:szCs w:val="18"/>
                              </w:rPr>
                            </w:pPr>
                            <w:r w:rsidRPr="002D3DCF">
                              <w:rPr>
                                <w:b/>
                                <w:sz w:val="18"/>
                                <w:szCs w:val="18"/>
                              </w:rPr>
                              <w:t>OŚWIADCZENIE</w:t>
                            </w:r>
                            <w:r>
                              <w:rPr>
                                <w:b/>
                                <w:sz w:val="18"/>
                                <w:szCs w:val="18"/>
                              </w:rPr>
                              <w:t xml:space="preserve"> WS. ZAOFEROWANEGO PRZEDMIOTU ZAMÓWIENIA</w:t>
                            </w:r>
                          </w:p>
                          <w:p w14:paraId="6992C637" w14:textId="77777777" w:rsidR="004B42F7" w:rsidRPr="002D3DCF" w:rsidRDefault="004B42F7" w:rsidP="004B42F7">
                            <w:pPr>
                              <w:jc w:val="center"/>
                              <w:rPr>
                                <w:b/>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C9B5" id="Pole tekstowe 7" o:spid="_x0000_s1030" type="#_x0000_t202" style="position:absolute;left:0;text-align:left;margin-left:0;margin-top:27.05pt;width:481.15pt;height:48.6pt;z-index:251665408;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" fillcolor="silver" strokeweight=".5pt">
                <v:textbox inset="7.45pt,3.85pt,7.45pt,3.85pt">
                  <w:txbxContent>
                    <w:p w14:paraId="756F4616" w14:textId="77777777" w:rsidR="004B42F7" w:rsidRDefault="004B42F7" w:rsidP="004B42F7">
                      <w:pPr>
                        <w:jc w:val="center"/>
                        <w:rPr>
                          <w:b/>
                          <w:sz w:val="8"/>
                        </w:rPr>
                      </w:pPr>
                    </w:p>
                    <w:p w14:paraId="48E09E8C" w14:textId="77777777" w:rsidR="004B42F7" w:rsidRDefault="004B42F7" w:rsidP="004B42F7">
                      <w:pPr>
                        <w:jc w:val="center"/>
                        <w:rPr>
                          <w:b/>
                          <w:sz w:val="18"/>
                          <w:szCs w:val="18"/>
                        </w:rPr>
                      </w:pPr>
                    </w:p>
                    <w:p w14:paraId="6C2F31B4" w14:textId="77777777" w:rsidR="004B42F7" w:rsidRPr="002D3DCF" w:rsidRDefault="004B42F7" w:rsidP="004B42F7">
                      <w:pPr>
                        <w:jc w:val="center"/>
                        <w:rPr>
                          <w:b/>
                          <w:sz w:val="18"/>
                          <w:szCs w:val="18"/>
                        </w:rPr>
                      </w:pPr>
                      <w:r w:rsidRPr="002D3DCF">
                        <w:rPr>
                          <w:b/>
                          <w:sz w:val="18"/>
                          <w:szCs w:val="18"/>
                        </w:rPr>
                        <w:t>OŚWIADCZENIE</w:t>
                      </w:r>
                      <w:r>
                        <w:rPr>
                          <w:b/>
                          <w:sz w:val="18"/>
                          <w:szCs w:val="18"/>
                        </w:rPr>
                        <w:t xml:space="preserve"> WS. ZAOFEROWANEGO PRZEDMIOTU ZAMÓWIENIA</w:t>
                      </w:r>
                    </w:p>
                    <w:p w14:paraId="6992C637" w14:textId="77777777" w:rsidR="004B42F7" w:rsidRPr="002D3DCF" w:rsidRDefault="004B42F7" w:rsidP="004B42F7">
                      <w:pPr>
                        <w:jc w:val="center"/>
                        <w:rPr>
                          <w:b/>
                          <w:sz w:val="18"/>
                          <w:szCs w:val="18"/>
                        </w:rPr>
                      </w:pPr>
                    </w:p>
                  </w:txbxContent>
                </v:textbox>
                <w10:wrap type="tight" anchorx="margin"/>
              </v:shape>
            </w:pict>
          </mc:Fallback>
        </mc:AlternateContent>
      </w:r>
      <w:r w:rsidRPr="00D15FFF">
        <w:rPr>
          <w:rFonts w:eastAsia="Calibri"/>
          <w:b/>
          <w:sz w:val="18"/>
          <w:szCs w:val="18"/>
          <w:lang w:eastAsia="ar-SA"/>
        </w:rPr>
        <w:t xml:space="preserve">ZAŁĄCZNIK NR </w:t>
      </w:r>
      <w:r w:rsidRPr="004D00EB">
        <w:rPr>
          <w:rFonts w:eastAsia="Calibri"/>
          <w:b/>
          <w:sz w:val="18"/>
          <w:szCs w:val="18"/>
          <w:lang w:eastAsia="ar-SA"/>
        </w:rPr>
        <w:t xml:space="preserve">7 </w:t>
      </w:r>
      <w:r w:rsidRPr="00D15FFF">
        <w:rPr>
          <w:rFonts w:eastAsia="Calibri"/>
          <w:b/>
          <w:sz w:val="18"/>
          <w:szCs w:val="18"/>
          <w:lang w:eastAsia="ar-SA"/>
        </w:rPr>
        <w:t>DO SWZ (WZÓR)</w:t>
      </w:r>
    </w:p>
    <w:p w14:paraId="2C891F57" w14:textId="77777777" w:rsidR="004B42F7" w:rsidRPr="00CD0E2E" w:rsidRDefault="004B42F7" w:rsidP="004B42F7">
      <w:pPr>
        <w:suppressAutoHyphens/>
        <w:spacing w:before="120" w:after="200" w:line="288" w:lineRule="auto"/>
        <w:ind w:firstLine="360"/>
        <w:jc w:val="both"/>
        <w:rPr>
          <w:rFonts w:eastAsia="Calibri"/>
          <w:b/>
          <w:sz w:val="22"/>
          <w:szCs w:val="22"/>
          <w:lang w:eastAsia="ar-SA"/>
        </w:rPr>
      </w:pPr>
    </w:p>
    <w:p w14:paraId="2384045B" w14:textId="5B5985A5" w:rsidR="004B42F7" w:rsidRPr="00853F9D" w:rsidRDefault="004B42F7" w:rsidP="004B42F7">
      <w:pPr>
        <w:suppressAutoHyphens/>
        <w:spacing w:before="120" w:after="200" w:line="288" w:lineRule="auto"/>
        <w:jc w:val="both"/>
        <w:rPr>
          <w:rFonts w:eastAsia="Calibri"/>
          <w:bCs/>
          <w:sz w:val="18"/>
          <w:szCs w:val="18"/>
          <w:lang w:eastAsia="ar-SA"/>
        </w:rPr>
      </w:pPr>
      <w:r w:rsidRPr="00853F9D">
        <w:rPr>
          <w:rFonts w:eastAsia="Calibri"/>
          <w:bCs/>
          <w:sz w:val="18"/>
          <w:szCs w:val="18"/>
          <w:lang w:eastAsia="ar-SA"/>
        </w:rPr>
        <w:t>Składając ofertę w przetargu nieograniczonym nr</w:t>
      </w:r>
      <w:r>
        <w:rPr>
          <w:rFonts w:eastAsia="Calibri"/>
          <w:bCs/>
          <w:sz w:val="18"/>
          <w:szCs w:val="18"/>
          <w:lang w:eastAsia="ar-SA"/>
        </w:rPr>
        <w:t xml:space="preserve"> </w:t>
      </w:r>
      <w:r w:rsidRPr="00781434">
        <w:rPr>
          <w:rFonts w:eastAsia="Calibri"/>
          <w:b/>
          <w:sz w:val="18"/>
          <w:szCs w:val="18"/>
          <w:lang w:eastAsia="ar-SA"/>
        </w:rPr>
        <w:t>0</w:t>
      </w:r>
      <w:r w:rsidR="00CC437B">
        <w:rPr>
          <w:rFonts w:eastAsia="Calibri"/>
          <w:b/>
          <w:sz w:val="18"/>
          <w:szCs w:val="18"/>
          <w:lang w:eastAsia="ar-SA"/>
        </w:rPr>
        <w:t>4</w:t>
      </w:r>
      <w:r w:rsidRPr="00781434">
        <w:rPr>
          <w:rFonts w:eastAsia="Calibri"/>
          <w:b/>
          <w:sz w:val="18"/>
          <w:szCs w:val="18"/>
          <w:lang w:eastAsia="ar-SA"/>
        </w:rPr>
        <w:t>/PN/2021,</w:t>
      </w:r>
      <w:r w:rsidRPr="00853F9D">
        <w:rPr>
          <w:rFonts w:eastAsia="Calibri"/>
          <w:bCs/>
          <w:sz w:val="18"/>
          <w:szCs w:val="18"/>
          <w:lang w:eastAsia="ar-SA"/>
        </w:rPr>
        <w:t xml:space="preserve"> na:</w:t>
      </w:r>
    </w:p>
    <w:p w14:paraId="32E0B222" w14:textId="4C4C6204" w:rsidR="004B42F7" w:rsidRPr="00853F9D" w:rsidRDefault="00433CBD" w:rsidP="00433CBD">
      <w:pPr>
        <w:jc w:val="center"/>
        <w:rPr>
          <w:b/>
          <w:sz w:val="18"/>
          <w:szCs w:val="18"/>
        </w:rPr>
      </w:pPr>
      <w:r w:rsidRPr="00FA2F69">
        <w:rPr>
          <w:b/>
          <w:sz w:val="18"/>
          <w:szCs w:val="18"/>
        </w:rPr>
        <w:t>DOSTAW</w:t>
      </w:r>
      <w:r>
        <w:rPr>
          <w:b/>
          <w:sz w:val="18"/>
          <w:szCs w:val="18"/>
        </w:rPr>
        <w:t>Ę</w:t>
      </w:r>
      <w:r w:rsidRPr="00FA2F69">
        <w:rPr>
          <w:b/>
          <w:sz w:val="18"/>
          <w:szCs w:val="18"/>
        </w:rPr>
        <w:t xml:space="preserve"> PRODUKTÓW FARMACEUTYCZNYCH</w:t>
      </w:r>
      <w:r w:rsidR="00CC437B">
        <w:rPr>
          <w:b/>
          <w:sz w:val="18"/>
          <w:szCs w:val="18"/>
        </w:rPr>
        <w:t xml:space="preserve"> </w:t>
      </w:r>
      <w:r w:rsidRPr="00FA2F69">
        <w:rPr>
          <w:b/>
          <w:sz w:val="18"/>
          <w:szCs w:val="18"/>
        </w:rPr>
        <w:t>NA POTRZEBY MEDYCZNE ZAMAWIAJĄCEGO</w:t>
      </w:r>
    </w:p>
    <w:p w14:paraId="711E7F91" w14:textId="77777777" w:rsidR="004B42F7" w:rsidRPr="00853F9D" w:rsidRDefault="004B42F7" w:rsidP="004B42F7">
      <w:pPr>
        <w:jc w:val="center"/>
        <w:rPr>
          <w:b/>
          <w:color w:val="FF0000"/>
          <w:sz w:val="18"/>
          <w:szCs w:val="18"/>
        </w:rPr>
      </w:pPr>
    </w:p>
    <w:p w14:paraId="3A10C6E0" w14:textId="77777777" w:rsidR="004B42F7" w:rsidRPr="00853F9D" w:rsidRDefault="004B42F7" w:rsidP="004B42F7">
      <w:pPr>
        <w:rPr>
          <w:b/>
          <w:sz w:val="18"/>
          <w:szCs w:val="18"/>
        </w:rPr>
      </w:pPr>
      <w:r w:rsidRPr="00853F9D">
        <w:rPr>
          <w:b/>
          <w:sz w:val="18"/>
          <w:szCs w:val="18"/>
        </w:rPr>
        <w:t>w imieniu:</w:t>
      </w:r>
    </w:p>
    <w:p w14:paraId="30AA5A1D" w14:textId="77777777" w:rsidR="004B42F7" w:rsidRPr="00853F9D" w:rsidRDefault="004B42F7" w:rsidP="004B42F7">
      <w:pPr>
        <w:rPr>
          <w:b/>
          <w:sz w:val="18"/>
          <w:szCs w:val="18"/>
        </w:rPr>
      </w:pPr>
    </w:p>
    <w:p w14:paraId="124FE31A" w14:textId="77777777" w:rsidR="004B42F7" w:rsidRPr="00435869" w:rsidRDefault="004B42F7" w:rsidP="004B42F7">
      <w:pPr>
        <w:rPr>
          <w:bCs/>
          <w:sz w:val="18"/>
          <w:szCs w:val="18"/>
        </w:rPr>
      </w:pPr>
      <w:r w:rsidRPr="00435869">
        <w:rPr>
          <w:bCs/>
          <w:sz w:val="18"/>
          <w:szCs w:val="18"/>
        </w:rPr>
        <w:t>_______________________________________________________________________________________________________,</w:t>
      </w:r>
    </w:p>
    <w:p w14:paraId="1DC82ABF" w14:textId="77777777" w:rsidR="004B42F7" w:rsidRPr="00FE76E5" w:rsidRDefault="004B42F7" w:rsidP="004B42F7">
      <w:pPr>
        <w:jc w:val="center"/>
        <w:rPr>
          <w:b/>
          <w:i/>
          <w:iCs/>
          <w:sz w:val="16"/>
          <w:szCs w:val="16"/>
        </w:rPr>
      </w:pPr>
      <w:r w:rsidRPr="00FE76E5">
        <w:rPr>
          <w:b/>
          <w:i/>
          <w:iCs/>
          <w:sz w:val="16"/>
          <w:szCs w:val="16"/>
        </w:rPr>
        <w:t>(nazwa Wykonawcy)</w:t>
      </w:r>
    </w:p>
    <w:p w14:paraId="231CB41C" w14:textId="77777777" w:rsidR="004B42F7" w:rsidRPr="00184EA5" w:rsidRDefault="004B42F7" w:rsidP="004B42F7">
      <w:pPr>
        <w:jc w:val="center"/>
        <w:rPr>
          <w:b/>
          <w:sz w:val="18"/>
          <w:szCs w:val="18"/>
        </w:rPr>
      </w:pPr>
    </w:p>
    <w:p w14:paraId="1F365E08" w14:textId="77777777" w:rsidR="004B42F7" w:rsidRPr="00184EA5" w:rsidRDefault="004B42F7" w:rsidP="004B42F7">
      <w:pPr>
        <w:widowControl w:val="0"/>
        <w:suppressAutoHyphens/>
        <w:autoSpaceDE w:val="0"/>
        <w:jc w:val="both"/>
        <w:rPr>
          <w:bCs/>
          <w:iCs/>
          <w:sz w:val="18"/>
          <w:szCs w:val="18"/>
          <w:lang w:eastAsia="ar-SA"/>
        </w:rPr>
      </w:pPr>
      <w:r w:rsidRPr="00184EA5">
        <w:rPr>
          <w:bCs/>
          <w:iCs/>
          <w:sz w:val="18"/>
          <w:szCs w:val="18"/>
          <w:lang w:eastAsia="ar-SA"/>
        </w:rPr>
        <w:t xml:space="preserve">niniejszym oświadczam(y), iż: </w:t>
      </w:r>
    </w:p>
    <w:p w14:paraId="591D2E3D" w14:textId="77777777" w:rsidR="00E25937" w:rsidRPr="00CD0E2E" w:rsidRDefault="00E25937" w:rsidP="00E25937">
      <w:pPr>
        <w:widowControl w:val="0"/>
        <w:suppressAutoHyphens/>
        <w:autoSpaceDE w:val="0"/>
        <w:jc w:val="both"/>
        <w:rPr>
          <w:b/>
          <w:bCs/>
          <w:i/>
          <w:iCs/>
          <w:sz w:val="22"/>
          <w:szCs w:val="22"/>
          <w:lang w:eastAsia="ar-SA"/>
        </w:rPr>
      </w:pPr>
    </w:p>
    <w:p w14:paraId="4F83B785" w14:textId="72D58FD1" w:rsidR="00E25937" w:rsidRPr="00815325" w:rsidRDefault="00E25937" w:rsidP="00E25937">
      <w:pPr>
        <w:suppressAutoHyphens/>
        <w:jc w:val="both"/>
        <w:rPr>
          <w:color w:val="00000A"/>
          <w:kern w:val="1"/>
          <w:sz w:val="18"/>
          <w:szCs w:val="18"/>
          <w:lang w:eastAsia="ar-SA"/>
        </w:rPr>
      </w:pPr>
      <w:r>
        <w:rPr>
          <w:sz w:val="18"/>
          <w:szCs w:val="18"/>
        </w:rPr>
        <w:t xml:space="preserve">1. </w:t>
      </w:r>
      <w:r w:rsidRPr="008009C2">
        <w:rPr>
          <w:sz w:val="18"/>
          <w:szCs w:val="18"/>
        </w:rPr>
        <w:t xml:space="preserve">Wszystkie oferowane przez nas produkty, jeśli jest to wymagane prawem, posiadają wymagane przepisami ustawy z dnia </w:t>
      </w:r>
      <w:r>
        <w:rPr>
          <w:sz w:val="18"/>
          <w:szCs w:val="18"/>
        </w:rPr>
        <w:br/>
      </w:r>
      <w:r w:rsidRPr="008009C2">
        <w:rPr>
          <w:sz w:val="18"/>
          <w:szCs w:val="18"/>
        </w:rPr>
        <w:t>6 września 2001 r. – Prawo farmaceutyczne (Dz. U. z 202</w:t>
      </w:r>
      <w:r w:rsidR="00E76414">
        <w:rPr>
          <w:sz w:val="18"/>
          <w:szCs w:val="18"/>
        </w:rPr>
        <w:t>1</w:t>
      </w:r>
      <w:r w:rsidRPr="008009C2">
        <w:rPr>
          <w:sz w:val="18"/>
          <w:szCs w:val="18"/>
        </w:rPr>
        <w:t>r. poz. 9</w:t>
      </w:r>
      <w:r w:rsidR="00E76414">
        <w:rPr>
          <w:sz w:val="18"/>
          <w:szCs w:val="18"/>
        </w:rPr>
        <w:t xml:space="preserve">74 z </w:t>
      </w:r>
      <w:proofErr w:type="spellStart"/>
      <w:r w:rsidR="00E76414">
        <w:rPr>
          <w:sz w:val="18"/>
          <w:szCs w:val="18"/>
        </w:rPr>
        <w:t>późn</w:t>
      </w:r>
      <w:proofErr w:type="spellEnd"/>
      <w:r w:rsidR="00E76414">
        <w:rPr>
          <w:sz w:val="18"/>
          <w:szCs w:val="18"/>
        </w:rPr>
        <w:t>. zm.</w:t>
      </w:r>
      <w:r w:rsidRPr="008009C2">
        <w:rPr>
          <w:sz w:val="18"/>
          <w:szCs w:val="18"/>
        </w:rPr>
        <w:t>) właściwe pozwolenia na dopuszczenie do obrotu i stosowania na terenie Polski, wydane przez uprawniony organ</w:t>
      </w:r>
      <w:r>
        <w:rPr>
          <w:sz w:val="18"/>
          <w:szCs w:val="18"/>
        </w:rPr>
        <w:t>,</w:t>
      </w:r>
      <w:r w:rsidRPr="008009C2">
        <w:rPr>
          <w:sz w:val="18"/>
          <w:szCs w:val="18"/>
        </w:rPr>
        <w:t xml:space="preserve"> lub </w:t>
      </w:r>
      <w:r>
        <w:rPr>
          <w:sz w:val="18"/>
          <w:szCs w:val="18"/>
        </w:rPr>
        <w:t xml:space="preserve">posiadają </w:t>
      </w:r>
      <w:r w:rsidRPr="008009C2">
        <w:rPr>
          <w:sz w:val="18"/>
          <w:szCs w:val="18"/>
        </w:rPr>
        <w:t>dokumenty</w:t>
      </w:r>
      <w:r>
        <w:rPr>
          <w:sz w:val="18"/>
          <w:szCs w:val="18"/>
        </w:rPr>
        <w:t xml:space="preserve"> i spełniają warunki</w:t>
      </w:r>
      <w:r w:rsidRPr="008009C2">
        <w:rPr>
          <w:sz w:val="18"/>
          <w:szCs w:val="18"/>
        </w:rPr>
        <w:t xml:space="preserve"> wymagane przepisami ustawy z dnia 20 maja 2010r. o wyrobach medycznych (Dz. U. z </w:t>
      </w:r>
      <w:r w:rsidRPr="00815325">
        <w:rPr>
          <w:sz w:val="18"/>
          <w:szCs w:val="18"/>
        </w:rPr>
        <w:t>202</w:t>
      </w:r>
      <w:r w:rsidR="00CC437B">
        <w:rPr>
          <w:sz w:val="18"/>
          <w:szCs w:val="18"/>
        </w:rPr>
        <w:t>1</w:t>
      </w:r>
      <w:r w:rsidRPr="00815325">
        <w:rPr>
          <w:sz w:val="18"/>
          <w:szCs w:val="18"/>
        </w:rPr>
        <w:t>r., poz. 1</w:t>
      </w:r>
      <w:r w:rsidR="00CC437B">
        <w:rPr>
          <w:sz w:val="18"/>
          <w:szCs w:val="18"/>
        </w:rPr>
        <w:t>565</w:t>
      </w:r>
      <w:r w:rsidRPr="00815325">
        <w:rPr>
          <w:sz w:val="18"/>
          <w:szCs w:val="18"/>
        </w:rPr>
        <w:t xml:space="preserve"> z </w:t>
      </w:r>
      <w:proofErr w:type="spellStart"/>
      <w:r w:rsidRPr="00815325">
        <w:rPr>
          <w:sz w:val="18"/>
          <w:szCs w:val="18"/>
        </w:rPr>
        <w:t>późn</w:t>
      </w:r>
      <w:proofErr w:type="spellEnd"/>
      <w:r w:rsidRPr="00815325">
        <w:rPr>
          <w:sz w:val="18"/>
          <w:szCs w:val="18"/>
        </w:rPr>
        <w:t xml:space="preserve">. zm.), ponadto zobowiązujemy się do ich okazania na każde wezwanie Zamawiającego, zarówno na etapie prowadzonego postępowania jak i w trakcie realizacji umowy dotyczącej niniejszego zamówienia publicznego. </w:t>
      </w:r>
    </w:p>
    <w:p w14:paraId="0B244F99" w14:textId="77777777" w:rsidR="00E25937" w:rsidRPr="00815325" w:rsidRDefault="00E25937" w:rsidP="00E25937">
      <w:pPr>
        <w:suppressAutoHyphens/>
        <w:jc w:val="both"/>
        <w:rPr>
          <w:color w:val="00000A"/>
          <w:kern w:val="1"/>
          <w:sz w:val="18"/>
          <w:szCs w:val="18"/>
          <w:lang w:eastAsia="ar-SA"/>
        </w:rPr>
      </w:pPr>
    </w:p>
    <w:p w14:paraId="0B0E51BD" w14:textId="77777777" w:rsidR="00E25937" w:rsidRPr="00815325" w:rsidRDefault="00E25937" w:rsidP="00E25937">
      <w:pPr>
        <w:widowControl w:val="0"/>
        <w:autoSpaceDE w:val="0"/>
        <w:autoSpaceDN w:val="0"/>
        <w:adjustRightInd w:val="0"/>
        <w:contextualSpacing/>
        <w:jc w:val="both"/>
        <w:rPr>
          <w:sz w:val="18"/>
          <w:szCs w:val="18"/>
        </w:rPr>
      </w:pPr>
      <w:r>
        <w:rPr>
          <w:sz w:val="18"/>
          <w:szCs w:val="18"/>
        </w:rPr>
        <w:t xml:space="preserve">2. </w:t>
      </w:r>
      <w:r w:rsidRPr="00815325">
        <w:rPr>
          <w:sz w:val="18"/>
          <w:szCs w:val="18"/>
        </w:rPr>
        <w:t xml:space="preserve">Wszystkie oferowane przez nas produkty spełniają właściwe dla każdego z nich wymogi jakościowe co do opakowania </w:t>
      </w:r>
      <w:r w:rsidRPr="00815325">
        <w:rPr>
          <w:sz w:val="18"/>
          <w:szCs w:val="18"/>
        </w:rPr>
        <w:br/>
        <w:t>i przechowywania, oraz jeśli jest to wymagane prawem, posiadają pozwolenie dopuszczające daną serię do obrotu wydawaną każdorazowo przez Komisję Kontroli Produktów Leczniczych.</w:t>
      </w:r>
    </w:p>
    <w:p w14:paraId="3FCDCD0A" w14:textId="77777777" w:rsidR="00E25937" w:rsidRPr="00815325" w:rsidRDefault="00E25937" w:rsidP="00E25937">
      <w:pPr>
        <w:widowControl w:val="0"/>
        <w:autoSpaceDE w:val="0"/>
        <w:autoSpaceDN w:val="0"/>
        <w:adjustRightInd w:val="0"/>
        <w:contextualSpacing/>
        <w:jc w:val="both"/>
        <w:rPr>
          <w:sz w:val="18"/>
          <w:szCs w:val="18"/>
        </w:rPr>
      </w:pPr>
    </w:p>
    <w:p w14:paraId="0EBEE382" w14:textId="77777777" w:rsidR="00E25937" w:rsidRPr="00815325" w:rsidRDefault="00E25937" w:rsidP="00E25937">
      <w:pPr>
        <w:adjustRightInd w:val="0"/>
        <w:contextualSpacing/>
        <w:jc w:val="both"/>
        <w:rPr>
          <w:sz w:val="18"/>
          <w:szCs w:val="18"/>
        </w:rPr>
      </w:pPr>
    </w:p>
    <w:p w14:paraId="58AD92FE" w14:textId="77777777" w:rsidR="004B42F7" w:rsidRPr="00E23F24" w:rsidRDefault="004B42F7" w:rsidP="004B42F7">
      <w:pPr>
        <w:adjustRightInd w:val="0"/>
        <w:contextualSpacing/>
        <w:jc w:val="both"/>
        <w:rPr>
          <w:rFonts w:ascii="Calibri" w:hAnsi="Calibri" w:cs="Tahoma"/>
          <w:sz w:val="20"/>
          <w:szCs w:val="20"/>
        </w:rPr>
      </w:pPr>
    </w:p>
    <w:p w14:paraId="15ED0D97" w14:textId="77777777" w:rsidR="004B42F7" w:rsidRPr="00752412" w:rsidRDefault="004B42F7" w:rsidP="004B42F7">
      <w:pPr>
        <w:jc w:val="both"/>
        <w:rPr>
          <w:rFonts w:ascii="Calibri" w:hAnsi="Calibri"/>
          <w:bCs/>
          <w:iCs/>
          <w:sz w:val="20"/>
          <w:szCs w:val="22"/>
        </w:rPr>
      </w:pPr>
    </w:p>
    <w:p w14:paraId="422F223D" w14:textId="77777777" w:rsidR="004B42F7" w:rsidRDefault="004B42F7" w:rsidP="004B42F7">
      <w:pPr>
        <w:suppressAutoHyphens/>
        <w:rPr>
          <w:rFonts w:eastAsia="Calibri"/>
          <w:sz w:val="18"/>
          <w:szCs w:val="18"/>
          <w:lang w:eastAsia="ar-SA"/>
        </w:rPr>
      </w:pPr>
      <w:r>
        <w:rPr>
          <w:rFonts w:eastAsia="Calibri"/>
          <w:sz w:val="18"/>
          <w:szCs w:val="18"/>
          <w:lang w:eastAsia="ar-SA"/>
        </w:rPr>
        <w:t>________________ dnia __.__.____ r.</w:t>
      </w:r>
    </w:p>
    <w:p w14:paraId="25414379" w14:textId="77777777" w:rsidR="004B42F7" w:rsidRDefault="004B42F7" w:rsidP="004B42F7">
      <w:pPr>
        <w:ind w:left="720"/>
        <w:rPr>
          <w:sz w:val="16"/>
          <w:szCs w:val="16"/>
        </w:rPr>
      </w:pPr>
      <w:r>
        <w:rPr>
          <w:sz w:val="16"/>
          <w:szCs w:val="16"/>
        </w:rPr>
        <w:t>(miejscowość i data)</w:t>
      </w:r>
    </w:p>
    <w:p w14:paraId="53C62D1B" w14:textId="77777777" w:rsidR="004B42F7" w:rsidRDefault="004B42F7" w:rsidP="004B42F7">
      <w:pPr>
        <w:ind w:left="720"/>
        <w:rPr>
          <w:sz w:val="16"/>
          <w:szCs w:val="16"/>
        </w:rPr>
      </w:pPr>
    </w:p>
    <w:p w14:paraId="74BD4ED4" w14:textId="77777777" w:rsidR="004B42F7" w:rsidRDefault="004B42F7" w:rsidP="004B42F7">
      <w:pPr>
        <w:ind w:left="720"/>
        <w:rPr>
          <w:sz w:val="16"/>
          <w:szCs w:val="16"/>
        </w:rPr>
      </w:pPr>
    </w:p>
    <w:p w14:paraId="1D861C0B" w14:textId="77777777" w:rsidR="004B42F7" w:rsidRDefault="004B42F7" w:rsidP="004B42F7">
      <w:pPr>
        <w:ind w:left="720"/>
        <w:rPr>
          <w:sz w:val="16"/>
          <w:szCs w:val="16"/>
        </w:rPr>
      </w:pPr>
    </w:p>
    <w:p w14:paraId="3CEEA3BE" w14:textId="77777777" w:rsidR="004B42F7" w:rsidRPr="00BC21FF" w:rsidRDefault="004B42F7" w:rsidP="004B42F7">
      <w:pPr>
        <w:ind w:left="720"/>
        <w:rPr>
          <w:sz w:val="16"/>
          <w:szCs w:val="16"/>
        </w:rPr>
      </w:pPr>
      <w:r>
        <w:rPr>
          <w:b/>
          <w:bCs/>
          <w:i/>
          <w:iCs/>
          <w:sz w:val="16"/>
          <w:szCs w:val="16"/>
        </w:rPr>
        <w:t>Dokument ten należy podpisać elektronicznie, zgodnie z wymogami zawartymi w SWZ do niniejszego postępowania.</w:t>
      </w:r>
    </w:p>
    <w:p w14:paraId="2A0C9062"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 xml:space="preserve">DOKUMENT SKŁADANY WRAZ Z OFERTĄ </w:t>
      </w:r>
    </w:p>
    <w:p w14:paraId="2C2CAD63" w14:textId="6C2C9F76" w:rsidR="004B42F7" w:rsidRDefault="004B42F7" w:rsidP="00B03626">
      <w:pPr>
        <w:pStyle w:val="rozdzia"/>
        <w:jc w:val="left"/>
        <w:rPr>
          <w:sz w:val="22"/>
          <w:szCs w:val="22"/>
        </w:rPr>
      </w:pPr>
    </w:p>
    <w:p w14:paraId="19995560" w14:textId="2A6D09B6" w:rsidR="004B42F7" w:rsidRDefault="004B42F7" w:rsidP="00B03626">
      <w:pPr>
        <w:pStyle w:val="rozdzia"/>
        <w:jc w:val="left"/>
        <w:rPr>
          <w:sz w:val="22"/>
          <w:szCs w:val="22"/>
        </w:rPr>
      </w:pPr>
    </w:p>
    <w:p w14:paraId="0572D19F" w14:textId="16D8CC6E" w:rsidR="004B42F7" w:rsidRDefault="004B42F7" w:rsidP="00B03626">
      <w:pPr>
        <w:pStyle w:val="rozdzia"/>
        <w:jc w:val="left"/>
        <w:rPr>
          <w:sz w:val="22"/>
          <w:szCs w:val="22"/>
        </w:rPr>
      </w:pPr>
    </w:p>
    <w:p w14:paraId="16276092" w14:textId="7FB074E3" w:rsidR="00CC437B" w:rsidRDefault="00CC437B" w:rsidP="00B03626">
      <w:pPr>
        <w:pStyle w:val="rozdzia"/>
        <w:jc w:val="left"/>
        <w:rPr>
          <w:sz w:val="22"/>
          <w:szCs w:val="22"/>
        </w:rPr>
      </w:pPr>
    </w:p>
    <w:p w14:paraId="2F811CFB" w14:textId="5D023754" w:rsidR="00CC437B" w:rsidRDefault="00CC437B" w:rsidP="00B03626">
      <w:pPr>
        <w:pStyle w:val="rozdzia"/>
        <w:jc w:val="left"/>
        <w:rPr>
          <w:sz w:val="22"/>
          <w:szCs w:val="22"/>
        </w:rPr>
      </w:pPr>
    </w:p>
    <w:p w14:paraId="391173E6" w14:textId="6D9804FC" w:rsidR="00D00DD6" w:rsidRDefault="00D00DD6" w:rsidP="00B03626">
      <w:pPr>
        <w:pStyle w:val="rozdzia"/>
        <w:jc w:val="left"/>
        <w:rPr>
          <w:sz w:val="22"/>
          <w:szCs w:val="22"/>
        </w:rPr>
      </w:pPr>
    </w:p>
    <w:p w14:paraId="7C042DDB" w14:textId="47602391" w:rsidR="00D00DD6" w:rsidRDefault="00D00DD6" w:rsidP="00B03626">
      <w:pPr>
        <w:pStyle w:val="rozdzia"/>
        <w:jc w:val="left"/>
        <w:rPr>
          <w:sz w:val="22"/>
          <w:szCs w:val="22"/>
        </w:rPr>
      </w:pPr>
    </w:p>
    <w:p w14:paraId="4E415900" w14:textId="3C004159" w:rsidR="00D00DD6" w:rsidRDefault="00D00DD6" w:rsidP="00B03626">
      <w:pPr>
        <w:pStyle w:val="rozdzia"/>
        <w:jc w:val="left"/>
        <w:rPr>
          <w:sz w:val="22"/>
          <w:szCs w:val="22"/>
        </w:rPr>
      </w:pPr>
    </w:p>
    <w:p w14:paraId="70D7BFD5" w14:textId="1FE739AE" w:rsidR="00D00DD6" w:rsidRDefault="00D00DD6" w:rsidP="00B03626">
      <w:pPr>
        <w:pStyle w:val="rozdzia"/>
        <w:jc w:val="left"/>
        <w:rPr>
          <w:sz w:val="22"/>
          <w:szCs w:val="22"/>
        </w:rPr>
      </w:pPr>
    </w:p>
    <w:p w14:paraId="049C7FE3" w14:textId="77777777" w:rsidR="00D00DD6" w:rsidRDefault="00D00DD6" w:rsidP="00B03626">
      <w:pPr>
        <w:pStyle w:val="rozdzia"/>
        <w:jc w:val="left"/>
        <w:rPr>
          <w:sz w:val="22"/>
          <w:szCs w:val="22"/>
        </w:rPr>
      </w:pPr>
    </w:p>
    <w:p w14:paraId="5C45ABF0" w14:textId="77E1F113" w:rsidR="004B42F7" w:rsidRDefault="004B42F7" w:rsidP="00B03626">
      <w:pPr>
        <w:pStyle w:val="rozdzia"/>
        <w:jc w:val="left"/>
        <w:rPr>
          <w:sz w:val="22"/>
          <w:szCs w:val="22"/>
        </w:rPr>
      </w:pPr>
    </w:p>
    <w:p w14:paraId="6D966DA9" w14:textId="77777777" w:rsidR="004B42F7" w:rsidRPr="00E46088" w:rsidRDefault="004B42F7" w:rsidP="004B42F7">
      <w:pPr>
        <w:widowControl w:val="0"/>
        <w:autoSpaceDE w:val="0"/>
        <w:spacing w:after="200" w:line="360" w:lineRule="auto"/>
        <w:jc w:val="right"/>
        <w:outlineLvl w:val="0"/>
        <w:rPr>
          <w:rFonts w:eastAsia="Calibri"/>
          <w:b/>
          <w:sz w:val="18"/>
          <w:szCs w:val="18"/>
          <w:lang w:eastAsia="ar-SA"/>
        </w:rPr>
      </w:pPr>
      <w:r w:rsidRPr="00E46088">
        <w:rPr>
          <w:rFonts w:eastAsia="Calibri"/>
          <w:noProof/>
          <w:sz w:val="18"/>
          <w:szCs w:val="18"/>
          <w:lang w:eastAsia="pl-PL"/>
        </w:rPr>
        <w:lastRenderedPageBreak/>
        <mc:AlternateContent>
          <mc:Choice Requires="wps">
            <w:drawing>
              <wp:anchor distT="0" distB="0" distL="114935" distR="114935" simplePos="0" relativeHeight="251667456" behindDoc="0" locked="0" layoutInCell="1" allowOverlap="1" wp14:anchorId="47401814" wp14:editId="00E89F1F">
                <wp:simplePos x="0" y="0"/>
                <wp:positionH relativeFrom="margin">
                  <wp:align>left</wp:align>
                </wp:positionH>
                <wp:positionV relativeFrom="paragraph">
                  <wp:posOffset>332105</wp:posOffset>
                </wp:positionV>
                <wp:extent cx="6057900" cy="708660"/>
                <wp:effectExtent l="0" t="0" r="19050" b="15240"/>
                <wp:wrapTight wrapText="bothSides">
                  <wp:wrapPolygon edited="0">
                    <wp:start x="0" y="0"/>
                    <wp:lineTo x="0" y="21484"/>
                    <wp:lineTo x="21600" y="21484"/>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08660"/>
                        </a:xfrm>
                        <a:prstGeom prst="rect">
                          <a:avLst/>
                        </a:prstGeom>
                        <a:solidFill>
                          <a:srgbClr val="C0C0C0"/>
                        </a:solidFill>
                        <a:ln w="6350">
                          <a:solidFill>
                            <a:srgbClr val="000000"/>
                          </a:solidFill>
                          <a:miter lim="800000"/>
                          <a:headEnd/>
                          <a:tailEnd/>
                        </a:ln>
                      </wps:spPr>
                      <wps:txbx>
                        <w:txbxContent>
                          <w:p w14:paraId="63652A4F" w14:textId="77777777" w:rsidR="004B42F7" w:rsidRDefault="004B42F7" w:rsidP="004B42F7">
                            <w:pPr>
                              <w:jc w:val="center"/>
                              <w:rPr>
                                <w:b/>
                                <w:sz w:val="8"/>
                              </w:rPr>
                            </w:pPr>
                          </w:p>
                          <w:p w14:paraId="3B14FD07" w14:textId="77777777" w:rsidR="004B42F7" w:rsidRPr="00E46088" w:rsidRDefault="004B42F7" w:rsidP="004B42F7">
                            <w:pPr>
                              <w:jc w:val="center"/>
                              <w:rPr>
                                <w:b/>
                                <w:sz w:val="18"/>
                                <w:szCs w:val="18"/>
                              </w:rPr>
                            </w:pPr>
                            <w:r w:rsidRPr="00E46088">
                              <w:rPr>
                                <w:b/>
                                <w:sz w:val="18"/>
                                <w:szCs w:val="18"/>
                              </w:rPr>
                              <w:t>ZOBOWIĄZANIE INN</w:t>
                            </w:r>
                            <w:r>
                              <w:rPr>
                                <w:b/>
                                <w:sz w:val="18"/>
                                <w:szCs w:val="18"/>
                              </w:rPr>
                              <w:t>EGO</w:t>
                            </w:r>
                            <w:r w:rsidRPr="00E46088">
                              <w:rPr>
                                <w:b/>
                                <w:sz w:val="18"/>
                                <w:szCs w:val="18"/>
                              </w:rPr>
                              <w:t xml:space="preserve"> PODMIOT</w:t>
                            </w:r>
                            <w:r>
                              <w:rPr>
                                <w:b/>
                                <w:sz w:val="18"/>
                                <w:szCs w:val="18"/>
                              </w:rPr>
                              <w:t>U</w:t>
                            </w:r>
                            <w:r w:rsidRPr="00E46088">
                              <w:rPr>
                                <w:b/>
                                <w:sz w:val="18"/>
                                <w:szCs w:val="18"/>
                              </w:rPr>
                              <w:t xml:space="preserve"> DO </w:t>
                            </w:r>
                            <w:r>
                              <w:rPr>
                                <w:b/>
                                <w:sz w:val="18"/>
                                <w:szCs w:val="18"/>
                              </w:rPr>
                              <w:t>UDOSTĘPNIENIA NIEZBĘDNYCH ZASOBÓW WYKONAWCY</w:t>
                            </w:r>
                          </w:p>
                          <w:p w14:paraId="2F3BD7B3" w14:textId="77777777" w:rsidR="004B42F7" w:rsidRDefault="004B42F7" w:rsidP="004B42F7">
                            <w:pPr>
                              <w:jc w:val="center"/>
                              <w:rPr>
                                <w:b/>
                                <w:sz w:val="18"/>
                                <w:szCs w:val="18"/>
                              </w:rPr>
                            </w:pPr>
                            <w:r w:rsidRPr="002D3DCF">
                              <w:rPr>
                                <w:b/>
                                <w:sz w:val="18"/>
                                <w:szCs w:val="18"/>
                              </w:rPr>
                              <w:t>SKŁADANE</w:t>
                            </w:r>
                            <w:r>
                              <w:rPr>
                                <w:b/>
                                <w:sz w:val="18"/>
                                <w:szCs w:val="18"/>
                              </w:rPr>
                              <w:t xml:space="preserve"> ZGODNIE Z</w:t>
                            </w:r>
                            <w:r w:rsidRPr="002D3DCF">
                              <w:rPr>
                                <w:b/>
                                <w:sz w:val="18"/>
                                <w:szCs w:val="18"/>
                              </w:rPr>
                              <w:t xml:space="preserve"> ART. 1</w:t>
                            </w:r>
                            <w:r>
                              <w:rPr>
                                <w:b/>
                                <w:sz w:val="18"/>
                                <w:szCs w:val="18"/>
                              </w:rPr>
                              <w:t xml:space="preserve">18 </w:t>
                            </w:r>
                          </w:p>
                          <w:p w14:paraId="25CEC5EC" w14:textId="77777777" w:rsidR="004B42F7" w:rsidRDefault="004B42F7" w:rsidP="004B42F7">
                            <w:pPr>
                              <w:jc w:val="center"/>
                              <w:rPr>
                                <w:b/>
                                <w:sz w:val="18"/>
                                <w:szCs w:val="18"/>
                              </w:rPr>
                            </w:pPr>
                            <w:r w:rsidRPr="002D3DCF">
                              <w:rPr>
                                <w:b/>
                                <w:sz w:val="18"/>
                                <w:szCs w:val="18"/>
                              </w:rPr>
                              <w:t xml:space="preserve">USTAWY Z DNIA 11 WRZEŚNIA 2019r. PRAWO ZAMÓWIEŃ PUBLICZNYCH </w:t>
                            </w:r>
                          </w:p>
                          <w:p w14:paraId="088BA4B0" w14:textId="65D584EA" w:rsidR="004B42F7" w:rsidRPr="00E46088" w:rsidRDefault="004B42F7" w:rsidP="004B42F7">
                            <w:pPr>
                              <w:jc w:val="center"/>
                              <w:rPr>
                                <w:b/>
                                <w:sz w:val="18"/>
                                <w:szCs w:val="18"/>
                              </w:rPr>
                            </w:pPr>
                            <w:r w:rsidRPr="002D3DCF">
                              <w:rPr>
                                <w:b/>
                                <w:sz w:val="18"/>
                                <w:szCs w:val="18"/>
                              </w:rPr>
                              <w:t>(DZ. U. Z 20</w:t>
                            </w:r>
                            <w:r w:rsidR="00D00DD6">
                              <w:rPr>
                                <w:b/>
                                <w:sz w:val="18"/>
                                <w:szCs w:val="18"/>
                              </w:rPr>
                              <w:t>21</w:t>
                            </w:r>
                            <w:r w:rsidRPr="002D3DCF">
                              <w:rPr>
                                <w:b/>
                                <w:sz w:val="18"/>
                                <w:szCs w:val="18"/>
                              </w:rPr>
                              <w:t xml:space="preserve">, POZ. </w:t>
                            </w:r>
                            <w:r w:rsidR="00D00DD6">
                              <w:rPr>
                                <w:b/>
                                <w:sz w:val="18"/>
                                <w:szCs w:val="18"/>
                              </w:rPr>
                              <w:t>1129</w:t>
                            </w:r>
                            <w:r w:rsidRPr="002D3DCF">
                              <w:rPr>
                                <w:b/>
                                <w:sz w:val="18"/>
                                <w:szCs w:val="18"/>
                              </w:rPr>
                              <w:t xml:space="preserve">, Z PÓŹN. ZM.)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01814" id="Pole tekstowe 8" o:spid="_x0000_s1031" type="#_x0000_t202" style="position:absolute;left:0;text-align:left;margin-left:0;margin-top:26.15pt;width:477pt;height:55.8pt;z-index:251667456;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" fillcolor="silver" strokeweight=".5pt">
                <v:textbox inset="7.45pt,3.85pt,7.45pt,3.85pt">
                  <w:txbxContent>
                    <w:p w14:paraId="63652A4F" w14:textId="77777777" w:rsidR="004B42F7" w:rsidRDefault="004B42F7" w:rsidP="004B42F7">
                      <w:pPr>
                        <w:jc w:val="center"/>
                        <w:rPr>
                          <w:b/>
                          <w:sz w:val="8"/>
                        </w:rPr>
                      </w:pPr>
                    </w:p>
                    <w:p w14:paraId="3B14FD07" w14:textId="77777777" w:rsidR="004B42F7" w:rsidRPr="00E46088" w:rsidRDefault="004B42F7" w:rsidP="004B42F7">
                      <w:pPr>
                        <w:jc w:val="center"/>
                        <w:rPr>
                          <w:b/>
                          <w:sz w:val="18"/>
                          <w:szCs w:val="18"/>
                        </w:rPr>
                      </w:pPr>
                      <w:r w:rsidRPr="00E46088">
                        <w:rPr>
                          <w:b/>
                          <w:sz w:val="18"/>
                          <w:szCs w:val="18"/>
                        </w:rPr>
                        <w:t>ZOBOWIĄZANIE INN</w:t>
                      </w:r>
                      <w:r>
                        <w:rPr>
                          <w:b/>
                          <w:sz w:val="18"/>
                          <w:szCs w:val="18"/>
                        </w:rPr>
                        <w:t>EGO</w:t>
                      </w:r>
                      <w:r w:rsidRPr="00E46088">
                        <w:rPr>
                          <w:b/>
                          <w:sz w:val="18"/>
                          <w:szCs w:val="18"/>
                        </w:rPr>
                        <w:t xml:space="preserve"> PODMIOT</w:t>
                      </w:r>
                      <w:r>
                        <w:rPr>
                          <w:b/>
                          <w:sz w:val="18"/>
                          <w:szCs w:val="18"/>
                        </w:rPr>
                        <w:t>U</w:t>
                      </w:r>
                      <w:r w:rsidRPr="00E46088">
                        <w:rPr>
                          <w:b/>
                          <w:sz w:val="18"/>
                          <w:szCs w:val="18"/>
                        </w:rPr>
                        <w:t xml:space="preserve"> DO </w:t>
                      </w:r>
                      <w:r>
                        <w:rPr>
                          <w:b/>
                          <w:sz w:val="18"/>
                          <w:szCs w:val="18"/>
                        </w:rPr>
                        <w:t>UDOSTĘPNIENIA NIEZBĘDNYCH ZASOBÓW WYKONAWCY</w:t>
                      </w:r>
                    </w:p>
                    <w:p w14:paraId="2F3BD7B3" w14:textId="77777777" w:rsidR="004B42F7" w:rsidRDefault="004B42F7" w:rsidP="004B42F7">
                      <w:pPr>
                        <w:jc w:val="center"/>
                        <w:rPr>
                          <w:b/>
                          <w:sz w:val="18"/>
                          <w:szCs w:val="18"/>
                        </w:rPr>
                      </w:pPr>
                      <w:r w:rsidRPr="002D3DCF">
                        <w:rPr>
                          <w:b/>
                          <w:sz w:val="18"/>
                          <w:szCs w:val="18"/>
                        </w:rPr>
                        <w:t>SKŁADANE</w:t>
                      </w:r>
                      <w:r>
                        <w:rPr>
                          <w:b/>
                          <w:sz w:val="18"/>
                          <w:szCs w:val="18"/>
                        </w:rPr>
                        <w:t xml:space="preserve"> ZGODNIE Z</w:t>
                      </w:r>
                      <w:r w:rsidRPr="002D3DCF">
                        <w:rPr>
                          <w:b/>
                          <w:sz w:val="18"/>
                          <w:szCs w:val="18"/>
                        </w:rPr>
                        <w:t xml:space="preserve"> ART. 1</w:t>
                      </w:r>
                      <w:r>
                        <w:rPr>
                          <w:b/>
                          <w:sz w:val="18"/>
                          <w:szCs w:val="18"/>
                        </w:rPr>
                        <w:t xml:space="preserve">18 </w:t>
                      </w:r>
                    </w:p>
                    <w:p w14:paraId="25CEC5EC" w14:textId="77777777" w:rsidR="004B42F7" w:rsidRDefault="004B42F7" w:rsidP="004B42F7">
                      <w:pPr>
                        <w:jc w:val="center"/>
                        <w:rPr>
                          <w:b/>
                          <w:sz w:val="18"/>
                          <w:szCs w:val="18"/>
                        </w:rPr>
                      </w:pPr>
                      <w:r w:rsidRPr="002D3DCF">
                        <w:rPr>
                          <w:b/>
                          <w:sz w:val="18"/>
                          <w:szCs w:val="18"/>
                        </w:rPr>
                        <w:t xml:space="preserve">USTAWY Z DNIA 11 WRZEŚNIA 2019r. PRAWO ZAMÓWIEŃ PUBLICZNYCH </w:t>
                      </w:r>
                    </w:p>
                    <w:p w14:paraId="088BA4B0" w14:textId="65D584EA" w:rsidR="004B42F7" w:rsidRPr="00E46088" w:rsidRDefault="004B42F7" w:rsidP="004B42F7">
                      <w:pPr>
                        <w:jc w:val="center"/>
                        <w:rPr>
                          <w:b/>
                          <w:sz w:val="18"/>
                          <w:szCs w:val="18"/>
                        </w:rPr>
                      </w:pPr>
                      <w:r w:rsidRPr="002D3DCF">
                        <w:rPr>
                          <w:b/>
                          <w:sz w:val="18"/>
                          <w:szCs w:val="18"/>
                        </w:rPr>
                        <w:t>(DZ. U. Z 20</w:t>
                      </w:r>
                      <w:r w:rsidR="00D00DD6">
                        <w:rPr>
                          <w:b/>
                          <w:sz w:val="18"/>
                          <w:szCs w:val="18"/>
                        </w:rPr>
                        <w:t>21</w:t>
                      </w:r>
                      <w:r w:rsidRPr="002D3DCF">
                        <w:rPr>
                          <w:b/>
                          <w:sz w:val="18"/>
                          <w:szCs w:val="18"/>
                        </w:rPr>
                        <w:t xml:space="preserve">, POZ. </w:t>
                      </w:r>
                      <w:r w:rsidR="00D00DD6">
                        <w:rPr>
                          <w:b/>
                          <w:sz w:val="18"/>
                          <w:szCs w:val="18"/>
                        </w:rPr>
                        <w:t>1129</w:t>
                      </w:r>
                      <w:r w:rsidRPr="002D3DCF">
                        <w:rPr>
                          <w:b/>
                          <w:sz w:val="18"/>
                          <w:szCs w:val="18"/>
                        </w:rPr>
                        <w:t xml:space="preserve">, Z PÓŹN. ZM.) </w:t>
                      </w:r>
                    </w:p>
                  </w:txbxContent>
                </v:textbox>
                <w10:wrap type="tight" anchorx="margin"/>
              </v:shape>
            </w:pict>
          </mc:Fallback>
        </mc:AlternateContent>
      </w:r>
      <w:r w:rsidRPr="00E46088">
        <w:rPr>
          <w:rFonts w:eastAsia="Calibri"/>
          <w:b/>
          <w:sz w:val="18"/>
          <w:szCs w:val="18"/>
          <w:lang w:eastAsia="ar-SA"/>
        </w:rPr>
        <w:t xml:space="preserve">ZAŁĄCZNIK NR </w:t>
      </w:r>
      <w:r>
        <w:rPr>
          <w:rFonts w:eastAsia="Calibri"/>
          <w:b/>
          <w:sz w:val="18"/>
          <w:szCs w:val="18"/>
          <w:lang w:eastAsia="ar-SA"/>
        </w:rPr>
        <w:t>8</w:t>
      </w:r>
      <w:r w:rsidRPr="00E46088">
        <w:rPr>
          <w:rFonts w:eastAsia="Calibri"/>
          <w:b/>
          <w:sz w:val="18"/>
          <w:szCs w:val="18"/>
          <w:lang w:eastAsia="ar-SA"/>
        </w:rPr>
        <w:t xml:space="preserve"> DO SWZ (WZÓR)</w:t>
      </w:r>
    </w:p>
    <w:p w14:paraId="3EF9ED7F" w14:textId="77777777" w:rsidR="004B42F7" w:rsidRPr="0078329F" w:rsidRDefault="004B42F7" w:rsidP="004B42F7">
      <w:pPr>
        <w:suppressAutoHyphens/>
        <w:rPr>
          <w:rFonts w:eastAsia="Calibri"/>
          <w:b/>
          <w:sz w:val="16"/>
          <w:szCs w:val="16"/>
          <w:lang w:eastAsia="ar-SA"/>
        </w:rPr>
      </w:pPr>
      <w:r w:rsidRPr="0078329F">
        <w:rPr>
          <w:rFonts w:eastAsia="Calibri"/>
          <w:b/>
          <w:sz w:val="16"/>
          <w:szCs w:val="16"/>
          <w:lang w:eastAsia="ar-SA"/>
        </w:rPr>
        <w:t xml:space="preserve">Uwaga: </w:t>
      </w:r>
    </w:p>
    <w:p w14:paraId="1518F9C8" w14:textId="77777777" w:rsidR="004B42F7" w:rsidRPr="0078329F" w:rsidRDefault="004B42F7" w:rsidP="004B42F7">
      <w:pPr>
        <w:suppressAutoHyphens/>
        <w:ind w:firstLine="357"/>
        <w:rPr>
          <w:rFonts w:eastAsia="Calibri"/>
          <w:b/>
          <w:sz w:val="16"/>
          <w:szCs w:val="16"/>
          <w:lang w:eastAsia="ar-SA"/>
        </w:rPr>
      </w:pPr>
      <w:r w:rsidRPr="0078329F">
        <w:rPr>
          <w:rFonts w:eastAsia="Calibri"/>
          <w:b/>
          <w:sz w:val="16"/>
          <w:szCs w:val="16"/>
          <w:lang w:eastAsia="ar-SA"/>
        </w:rPr>
        <w:t>1. Niniejszego załącznika nie składają Wykonawcy, którzy nie korzystają z zasobów innych podmiotów.</w:t>
      </w:r>
    </w:p>
    <w:p w14:paraId="7A331C8F" w14:textId="77777777" w:rsidR="004B42F7" w:rsidRPr="0078329F" w:rsidRDefault="004B42F7" w:rsidP="004B42F7">
      <w:pPr>
        <w:suppressAutoHyphens/>
        <w:ind w:left="567" w:hanging="210"/>
        <w:rPr>
          <w:rFonts w:eastAsia="Calibri"/>
          <w:b/>
          <w:sz w:val="16"/>
          <w:szCs w:val="16"/>
          <w:u w:val="single"/>
          <w:lang w:eastAsia="ar-SA"/>
        </w:rPr>
      </w:pPr>
      <w:r w:rsidRPr="0078329F">
        <w:rPr>
          <w:rFonts w:eastAsia="Calibri"/>
          <w:b/>
          <w:sz w:val="16"/>
          <w:szCs w:val="16"/>
          <w:lang w:eastAsia="ar-SA"/>
        </w:rPr>
        <w:t xml:space="preserve">2. W przypadku korzystania z zasobów więcej niż jednego podmiotu zobowiązanie to wypełnić dla </w:t>
      </w:r>
      <w:r w:rsidRPr="0078329F">
        <w:rPr>
          <w:rFonts w:eastAsia="Calibri"/>
          <w:b/>
          <w:sz w:val="16"/>
          <w:szCs w:val="16"/>
          <w:u w:val="single"/>
          <w:lang w:eastAsia="ar-SA"/>
        </w:rPr>
        <w:t>każdego podmiotu oddzielnie.</w:t>
      </w:r>
    </w:p>
    <w:p w14:paraId="15DB8EEA" w14:textId="77777777" w:rsidR="004B42F7" w:rsidRPr="00883554" w:rsidRDefault="004B42F7" w:rsidP="004B42F7">
      <w:pPr>
        <w:suppressAutoHyphens/>
        <w:spacing w:before="120" w:after="200" w:line="288" w:lineRule="auto"/>
        <w:jc w:val="both"/>
        <w:rPr>
          <w:rFonts w:eastAsia="Calibri"/>
          <w:bCs/>
          <w:sz w:val="22"/>
          <w:szCs w:val="22"/>
          <w:lang w:eastAsia="ar-SA"/>
        </w:rPr>
      </w:pPr>
    </w:p>
    <w:p w14:paraId="23066F51" w14:textId="2E1EBD56" w:rsidR="004B42F7" w:rsidRPr="0078329F" w:rsidRDefault="004B42F7" w:rsidP="004B42F7">
      <w:pPr>
        <w:suppressAutoHyphens/>
        <w:spacing w:before="120" w:after="200" w:line="288" w:lineRule="auto"/>
        <w:jc w:val="both"/>
        <w:rPr>
          <w:rFonts w:eastAsia="Calibri"/>
          <w:bCs/>
          <w:sz w:val="18"/>
          <w:szCs w:val="18"/>
          <w:lang w:eastAsia="ar-SA"/>
        </w:rPr>
      </w:pPr>
      <w:r w:rsidRPr="0078329F">
        <w:rPr>
          <w:rFonts w:eastAsia="Calibri"/>
          <w:bCs/>
          <w:sz w:val="18"/>
          <w:szCs w:val="18"/>
          <w:lang w:eastAsia="ar-SA"/>
        </w:rPr>
        <w:t>W związku z przetargiem nieograniczonym</w:t>
      </w:r>
      <w:r>
        <w:rPr>
          <w:rFonts w:eastAsia="Calibri"/>
          <w:bCs/>
          <w:sz w:val="18"/>
          <w:szCs w:val="18"/>
          <w:lang w:eastAsia="ar-SA"/>
        </w:rPr>
        <w:t xml:space="preserve"> prowadzonym przez Szpitale Tczewskie S.A.</w:t>
      </w:r>
      <w:r w:rsidRPr="0078329F">
        <w:rPr>
          <w:rFonts w:eastAsia="Calibri"/>
          <w:bCs/>
          <w:sz w:val="18"/>
          <w:szCs w:val="18"/>
          <w:lang w:eastAsia="ar-SA"/>
        </w:rPr>
        <w:t xml:space="preserve"> nr </w:t>
      </w:r>
      <w:r w:rsidRPr="005D13D9">
        <w:rPr>
          <w:rFonts w:eastAsia="Calibri"/>
          <w:b/>
          <w:sz w:val="18"/>
          <w:szCs w:val="18"/>
          <w:lang w:eastAsia="ar-SA"/>
        </w:rPr>
        <w:t>0</w:t>
      </w:r>
      <w:r w:rsidR="00D00DD6">
        <w:rPr>
          <w:rFonts w:eastAsia="Calibri"/>
          <w:b/>
          <w:sz w:val="18"/>
          <w:szCs w:val="18"/>
          <w:lang w:eastAsia="ar-SA"/>
        </w:rPr>
        <w:t>4</w:t>
      </w:r>
      <w:r w:rsidRPr="005D13D9">
        <w:rPr>
          <w:rFonts w:eastAsia="Calibri"/>
          <w:b/>
          <w:sz w:val="18"/>
          <w:szCs w:val="18"/>
          <w:lang w:eastAsia="ar-SA"/>
        </w:rPr>
        <w:t>/PN/2021,</w:t>
      </w:r>
      <w:r w:rsidRPr="0078329F">
        <w:rPr>
          <w:rFonts w:eastAsia="Calibri"/>
          <w:bCs/>
          <w:sz w:val="18"/>
          <w:szCs w:val="18"/>
          <w:lang w:eastAsia="ar-SA"/>
        </w:rPr>
        <w:t xml:space="preserve"> na:</w:t>
      </w:r>
    </w:p>
    <w:p w14:paraId="359A21D7" w14:textId="1B0F7C3A" w:rsidR="004B42F7" w:rsidRPr="0078329F" w:rsidRDefault="00433CBD" w:rsidP="00433CBD">
      <w:pPr>
        <w:jc w:val="center"/>
        <w:rPr>
          <w:b/>
          <w:sz w:val="18"/>
          <w:szCs w:val="18"/>
        </w:rPr>
      </w:pPr>
      <w:r w:rsidRPr="00FA2F69">
        <w:rPr>
          <w:b/>
          <w:sz w:val="18"/>
          <w:szCs w:val="18"/>
        </w:rPr>
        <w:t>DOSTAW</w:t>
      </w:r>
      <w:r>
        <w:rPr>
          <w:b/>
          <w:sz w:val="18"/>
          <w:szCs w:val="18"/>
        </w:rPr>
        <w:t>Ę</w:t>
      </w:r>
      <w:r w:rsidRPr="00FA2F69">
        <w:rPr>
          <w:b/>
          <w:sz w:val="18"/>
          <w:szCs w:val="18"/>
        </w:rPr>
        <w:t xml:space="preserve"> PRODUKTÓW FARMACEUTYCZNYCH</w:t>
      </w:r>
      <w:r w:rsidR="00D00DD6">
        <w:rPr>
          <w:b/>
          <w:sz w:val="18"/>
          <w:szCs w:val="18"/>
        </w:rPr>
        <w:t xml:space="preserve"> </w:t>
      </w:r>
      <w:r w:rsidRPr="00FA2F69">
        <w:rPr>
          <w:b/>
          <w:sz w:val="18"/>
          <w:szCs w:val="18"/>
        </w:rPr>
        <w:t>NA POTRZEBY MEDYCZNE ZAMAWIAJĄCEGO</w:t>
      </w:r>
    </w:p>
    <w:p w14:paraId="7510F863" w14:textId="77777777" w:rsidR="004B42F7" w:rsidRPr="0078329F" w:rsidRDefault="004B42F7" w:rsidP="004B42F7">
      <w:pPr>
        <w:autoSpaceDE w:val="0"/>
        <w:autoSpaceDN w:val="0"/>
        <w:adjustRightInd w:val="0"/>
        <w:jc w:val="both"/>
        <w:rPr>
          <w:sz w:val="18"/>
          <w:szCs w:val="18"/>
          <w:lang w:eastAsia="pl-PL"/>
        </w:rPr>
      </w:pPr>
      <w:r w:rsidRPr="0078329F">
        <w:rPr>
          <w:sz w:val="18"/>
          <w:szCs w:val="18"/>
          <w:lang w:eastAsia="pl-PL"/>
        </w:rPr>
        <w:t xml:space="preserve">Ja / My: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551"/>
        <w:gridCol w:w="3540"/>
      </w:tblGrid>
      <w:tr w:rsidR="004B42F7" w:rsidRPr="0078329F" w14:paraId="3AAE1017" w14:textId="77777777" w:rsidTr="006B6243">
        <w:tc>
          <w:tcPr>
            <w:tcW w:w="3402" w:type="dxa"/>
            <w:shd w:val="clear" w:color="auto" w:fill="DBE5F1"/>
            <w:vAlign w:val="center"/>
          </w:tcPr>
          <w:p w14:paraId="2715F284" w14:textId="77777777" w:rsidR="004B42F7" w:rsidRPr="0078329F" w:rsidRDefault="004B42F7" w:rsidP="006B6243">
            <w:pPr>
              <w:autoSpaceDE w:val="0"/>
              <w:autoSpaceDN w:val="0"/>
              <w:adjustRightInd w:val="0"/>
              <w:jc w:val="center"/>
              <w:rPr>
                <w:sz w:val="18"/>
                <w:szCs w:val="18"/>
                <w:lang w:eastAsia="pl-PL"/>
              </w:rPr>
            </w:pPr>
            <w:r w:rsidRPr="0078329F">
              <w:rPr>
                <w:sz w:val="18"/>
                <w:szCs w:val="18"/>
                <w:lang w:eastAsia="pl-PL"/>
              </w:rPr>
              <w:t>Pełna nazwa podmiotu oddającego do dyspozycji niezbędne zasoby</w:t>
            </w:r>
          </w:p>
        </w:tc>
        <w:tc>
          <w:tcPr>
            <w:tcW w:w="2551" w:type="dxa"/>
            <w:shd w:val="clear" w:color="auto" w:fill="DBE5F1"/>
            <w:vAlign w:val="center"/>
          </w:tcPr>
          <w:p w14:paraId="100571DF" w14:textId="77777777" w:rsidR="004B42F7" w:rsidRPr="0078329F" w:rsidRDefault="004B42F7" w:rsidP="006B6243">
            <w:pPr>
              <w:autoSpaceDE w:val="0"/>
              <w:autoSpaceDN w:val="0"/>
              <w:adjustRightInd w:val="0"/>
              <w:jc w:val="center"/>
              <w:rPr>
                <w:sz w:val="18"/>
                <w:szCs w:val="18"/>
                <w:lang w:eastAsia="pl-PL"/>
              </w:rPr>
            </w:pPr>
            <w:r w:rsidRPr="0078329F">
              <w:rPr>
                <w:sz w:val="18"/>
                <w:szCs w:val="18"/>
                <w:lang w:eastAsia="pl-PL"/>
              </w:rPr>
              <w:t>Adres podmiotu</w:t>
            </w:r>
          </w:p>
        </w:tc>
        <w:tc>
          <w:tcPr>
            <w:tcW w:w="3540" w:type="dxa"/>
            <w:shd w:val="clear" w:color="auto" w:fill="DBE5F1"/>
            <w:vAlign w:val="center"/>
          </w:tcPr>
          <w:p w14:paraId="3BEE292A" w14:textId="77777777" w:rsidR="004B42F7" w:rsidRPr="0078329F" w:rsidRDefault="004B42F7" w:rsidP="006B6243">
            <w:pPr>
              <w:autoSpaceDE w:val="0"/>
              <w:autoSpaceDN w:val="0"/>
              <w:adjustRightInd w:val="0"/>
              <w:jc w:val="center"/>
              <w:rPr>
                <w:sz w:val="18"/>
                <w:szCs w:val="18"/>
                <w:lang w:eastAsia="pl-PL"/>
              </w:rPr>
            </w:pPr>
            <w:r w:rsidRPr="0078329F">
              <w:rPr>
                <w:sz w:val="18"/>
                <w:szCs w:val="18"/>
                <w:lang w:eastAsia="pl-PL"/>
              </w:rPr>
              <w:t xml:space="preserve">Numer telefonu </w:t>
            </w:r>
            <w:r>
              <w:rPr>
                <w:sz w:val="18"/>
                <w:szCs w:val="18"/>
                <w:lang w:eastAsia="pl-PL"/>
              </w:rPr>
              <w:br/>
            </w:r>
            <w:r w:rsidRPr="0078329F">
              <w:rPr>
                <w:sz w:val="18"/>
                <w:szCs w:val="18"/>
                <w:lang w:eastAsia="pl-PL"/>
              </w:rPr>
              <w:t>i</w:t>
            </w:r>
            <w:r>
              <w:rPr>
                <w:sz w:val="18"/>
                <w:szCs w:val="18"/>
                <w:lang w:eastAsia="pl-PL"/>
              </w:rPr>
              <w:t xml:space="preserve"> </w:t>
            </w:r>
            <w:r w:rsidRPr="0078329F">
              <w:rPr>
                <w:sz w:val="18"/>
                <w:szCs w:val="18"/>
                <w:lang w:eastAsia="pl-PL"/>
              </w:rPr>
              <w:t>adres e-mail oraz osoba odpowiedzialna</w:t>
            </w:r>
          </w:p>
        </w:tc>
      </w:tr>
      <w:tr w:rsidR="004B42F7" w:rsidRPr="0078329F" w14:paraId="03C10DC8" w14:textId="77777777" w:rsidTr="006B6243">
        <w:tc>
          <w:tcPr>
            <w:tcW w:w="3402" w:type="dxa"/>
            <w:shd w:val="clear" w:color="auto" w:fill="auto"/>
            <w:vAlign w:val="center"/>
          </w:tcPr>
          <w:p w14:paraId="42AC2868" w14:textId="77777777" w:rsidR="004B42F7" w:rsidRPr="0078329F" w:rsidRDefault="004B42F7" w:rsidP="006B6243">
            <w:pPr>
              <w:autoSpaceDE w:val="0"/>
              <w:autoSpaceDN w:val="0"/>
              <w:adjustRightInd w:val="0"/>
              <w:jc w:val="center"/>
              <w:rPr>
                <w:sz w:val="18"/>
                <w:szCs w:val="18"/>
                <w:lang w:eastAsia="pl-PL"/>
              </w:rPr>
            </w:pPr>
          </w:p>
        </w:tc>
        <w:tc>
          <w:tcPr>
            <w:tcW w:w="2551" w:type="dxa"/>
            <w:shd w:val="clear" w:color="auto" w:fill="auto"/>
            <w:vAlign w:val="center"/>
          </w:tcPr>
          <w:p w14:paraId="619706C1" w14:textId="77777777" w:rsidR="004B42F7" w:rsidRPr="0078329F" w:rsidRDefault="004B42F7" w:rsidP="006B6243">
            <w:pPr>
              <w:autoSpaceDE w:val="0"/>
              <w:autoSpaceDN w:val="0"/>
              <w:adjustRightInd w:val="0"/>
              <w:jc w:val="center"/>
              <w:rPr>
                <w:sz w:val="18"/>
                <w:szCs w:val="18"/>
                <w:lang w:eastAsia="pl-PL"/>
              </w:rPr>
            </w:pPr>
          </w:p>
        </w:tc>
        <w:tc>
          <w:tcPr>
            <w:tcW w:w="3540" w:type="dxa"/>
            <w:shd w:val="clear" w:color="auto" w:fill="auto"/>
          </w:tcPr>
          <w:p w14:paraId="79EB064E" w14:textId="77777777" w:rsidR="004B42F7" w:rsidRPr="0078329F" w:rsidRDefault="004B42F7" w:rsidP="006B6243">
            <w:pPr>
              <w:autoSpaceDE w:val="0"/>
              <w:autoSpaceDN w:val="0"/>
              <w:adjustRightInd w:val="0"/>
              <w:jc w:val="both"/>
              <w:rPr>
                <w:sz w:val="18"/>
                <w:szCs w:val="18"/>
                <w:lang w:eastAsia="pl-PL"/>
              </w:rPr>
            </w:pPr>
          </w:p>
          <w:p w14:paraId="485DE9A1" w14:textId="77777777" w:rsidR="004B42F7" w:rsidRPr="0078329F" w:rsidRDefault="004B42F7" w:rsidP="006B6243">
            <w:pPr>
              <w:autoSpaceDE w:val="0"/>
              <w:autoSpaceDN w:val="0"/>
              <w:adjustRightInd w:val="0"/>
              <w:jc w:val="both"/>
              <w:rPr>
                <w:sz w:val="18"/>
                <w:szCs w:val="18"/>
                <w:lang w:eastAsia="pl-PL"/>
              </w:rPr>
            </w:pPr>
            <w:r w:rsidRPr="0078329F">
              <w:rPr>
                <w:sz w:val="18"/>
                <w:szCs w:val="18"/>
                <w:lang w:eastAsia="pl-PL"/>
              </w:rPr>
              <w:t>Tel.:</w:t>
            </w:r>
          </w:p>
          <w:p w14:paraId="55D892BD" w14:textId="77777777" w:rsidR="004B42F7" w:rsidRPr="0078329F" w:rsidRDefault="004B42F7" w:rsidP="006B6243">
            <w:pPr>
              <w:autoSpaceDE w:val="0"/>
              <w:autoSpaceDN w:val="0"/>
              <w:adjustRightInd w:val="0"/>
              <w:jc w:val="both"/>
              <w:rPr>
                <w:sz w:val="18"/>
                <w:szCs w:val="18"/>
                <w:lang w:eastAsia="pl-PL"/>
              </w:rPr>
            </w:pPr>
            <w:r w:rsidRPr="0078329F">
              <w:rPr>
                <w:sz w:val="18"/>
                <w:szCs w:val="18"/>
                <w:lang w:eastAsia="pl-PL"/>
              </w:rPr>
              <w:t>___________________</w:t>
            </w:r>
          </w:p>
          <w:p w14:paraId="708240E9" w14:textId="77777777" w:rsidR="004B42F7" w:rsidRPr="0078329F" w:rsidRDefault="004B42F7" w:rsidP="006B6243">
            <w:pPr>
              <w:autoSpaceDE w:val="0"/>
              <w:autoSpaceDN w:val="0"/>
              <w:adjustRightInd w:val="0"/>
              <w:jc w:val="both"/>
              <w:rPr>
                <w:sz w:val="18"/>
                <w:szCs w:val="18"/>
                <w:lang w:eastAsia="pl-PL"/>
              </w:rPr>
            </w:pPr>
            <w:r w:rsidRPr="0078329F">
              <w:rPr>
                <w:sz w:val="18"/>
                <w:szCs w:val="18"/>
                <w:lang w:eastAsia="pl-PL"/>
              </w:rPr>
              <w:t xml:space="preserve">E-mail: </w:t>
            </w:r>
          </w:p>
          <w:p w14:paraId="50012C32" w14:textId="77777777" w:rsidR="004B42F7" w:rsidRPr="0078329F" w:rsidRDefault="004B42F7" w:rsidP="006B6243">
            <w:pPr>
              <w:autoSpaceDE w:val="0"/>
              <w:autoSpaceDN w:val="0"/>
              <w:adjustRightInd w:val="0"/>
              <w:jc w:val="both"/>
              <w:rPr>
                <w:sz w:val="18"/>
                <w:szCs w:val="18"/>
                <w:lang w:eastAsia="pl-PL"/>
              </w:rPr>
            </w:pPr>
            <w:r w:rsidRPr="0078329F">
              <w:rPr>
                <w:sz w:val="18"/>
                <w:szCs w:val="18"/>
                <w:lang w:eastAsia="pl-PL"/>
              </w:rPr>
              <w:t>___________________</w:t>
            </w:r>
          </w:p>
          <w:p w14:paraId="58095640" w14:textId="77777777" w:rsidR="004B42F7" w:rsidRPr="0078329F" w:rsidRDefault="004B42F7" w:rsidP="006B6243">
            <w:pPr>
              <w:autoSpaceDE w:val="0"/>
              <w:autoSpaceDN w:val="0"/>
              <w:adjustRightInd w:val="0"/>
              <w:jc w:val="both"/>
              <w:rPr>
                <w:sz w:val="18"/>
                <w:szCs w:val="18"/>
                <w:lang w:eastAsia="pl-PL"/>
              </w:rPr>
            </w:pPr>
            <w:r w:rsidRPr="0078329F">
              <w:rPr>
                <w:sz w:val="18"/>
                <w:szCs w:val="18"/>
                <w:lang w:eastAsia="pl-PL"/>
              </w:rPr>
              <w:t>Osoba odpowiedzialna:</w:t>
            </w:r>
          </w:p>
          <w:p w14:paraId="793EB827" w14:textId="77777777" w:rsidR="004B42F7" w:rsidRDefault="004B42F7" w:rsidP="006B6243">
            <w:pPr>
              <w:autoSpaceDE w:val="0"/>
              <w:autoSpaceDN w:val="0"/>
              <w:adjustRightInd w:val="0"/>
              <w:jc w:val="both"/>
              <w:rPr>
                <w:sz w:val="18"/>
                <w:szCs w:val="18"/>
                <w:lang w:eastAsia="pl-PL"/>
              </w:rPr>
            </w:pPr>
            <w:r w:rsidRPr="0078329F">
              <w:rPr>
                <w:sz w:val="18"/>
                <w:szCs w:val="18"/>
                <w:lang w:eastAsia="pl-PL"/>
              </w:rPr>
              <w:t>___________________</w:t>
            </w:r>
          </w:p>
          <w:p w14:paraId="762BA760" w14:textId="77777777" w:rsidR="004B42F7" w:rsidRPr="0078329F" w:rsidRDefault="004B42F7" w:rsidP="006B6243">
            <w:pPr>
              <w:autoSpaceDE w:val="0"/>
              <w:autoSpaceDN w:val="0"/>
              <w:adjustRightInd w:val="0"/>
              <w:jc w:val="both"/>
              <w:rPr>
                <w:sz w:val="18"/>
                <w:szCs w:val="18"/>
                <w:lang w:eastAsia="pl-PL"/>
              </w:rPr>
            </w:pPr>
          </w:p>
        </w:tc>
      </w:tr>
    </w:tbl>
    <w:p w14:paraId="203A6788" w14:textId="77777777" w:rsidR="004B42F7" w:rsidRPr="0078329F" w:rsidRDefault="004B42F7" w:rsidP="004B42F7">
      <w:pPr>
        <w:autoSpaceDE w:val="0"/>
        <w:autoSpaceDN w:val="0"/>
        <w:adjustRightInd w:val="0"/>
        <w:jc w:val="both"/>
        <w:rPr>
          <w:sz w:val="18"/>
          <w:szCs w:val="18"/>
          <w:lang w:eastAsia="pl-PL"/>
        </w:rPr>
      </w:pPr>
    </w:p>
    <w:p w14:paraId="7BA296E2" w14:textId="77777777" w:rsidR="004B42F7" w:rsidRPr="0078329F" w:rsidRDefault="004B42F7" w:rsidP="004B42F7">
      <w:pPr>
        <w:autoSpaceDE w:val="0"/>
        <w:autoSpaceDN w:val="0"/>
        <w:adjustRightInd w:val="0"/>
        <w:jc w:val="both"/>
        <w:rPr>
          <w:sz w:val="18"/>
          <w:szCs w:val="18"/>
          <w:lang w:eastAsia="pl-PL"/>
        </w:rPr>
      </w:pPr>
      <w:r w:rsidRPr="0078329F">
        <w:rPr>
          <w:sz w:val="18"/>
          <w:szCs w:val="18"/>
          <w:lang w:eastAsia="pl-PL"/>
        </w:rPr>
        <w:t>Zobowiązuję się/ zobowiązujemy się do oddania na rzecz  ______________</w:t>
      </w:r>
      <w:r>
        <w:rPr>
          <w:sz w:val="18"/>
          <w:szCs w:val="18"/>
          <w:lang w:eastAsia="pl-PL"/>
        </w:rPr>
        <w:t>____________________</w:t>
      </w:r>
      <w:r w:rsidRPr="0078329F">
        <w:rPr>
          <w:sz w:val="18"/>
          <w:szCs w:val="18"/>
          <w:lang w:eastAsia="pl-PL"/>
        </w:rPr>
        <w:t xml:space="preserve">________________________ </w:t>
      </w:r>
    </w:p>
    <w:p w14:paraId="27834B12" w14:textId="77777777" w:rsidR="004B42F7" w:rsidRPr="0078329F" w:rsidRDefault="004B42F7" w:rsidP="004B42F7">
      <w:pPr>
        <w:autoSpaceDE w:val="0"/>
        <w:autoSpaceDN w:val="0"/>
        <w:adjustRightInd w:val="0"/>
        <w:ind w:left="4248" w:firstLine="708"/>
        <w:jc w:val="both"/>
        <w:rPr>
          <w:b/>
          <w:i/>
          <w:iCs/>
          <w:sz w:val="16"/>
          <w:szCs w:val="16"/>
          <w:lang w:eastAsia="pl-PL"/>
        </w:rPr>
      </w:pPr>
      <w:r w:rsidRPr="0078329F">
        <w:rPr>
          <w:b/>
          <w:i/>
          <w:iCs/>
          <w:sz w:val="18"/>
          <w:szCs w:val="18"/>
          <w:lang w:eastAsia="pl-PL"/>
        </w:rPr>
        <w:t xml:space="preserve">            </w:t>
      </w:r>
      <w:r w:rsidRPr="0078329F">
        <w:rPr>
          <w:b/>
          <w:i/>
          <w:iCs/>
          <w:sz w:val="16"/>
          <w:szCs w:val="16"/>
          <w:lang w:eastAsia="pl-PL"/>
        </w:rPr>
        <w:t>(nazwa Wykonawcy składającego ofertę)</w:t>
      </w:r>
    </w:p>
    <w:p w14:paraId="72E3CBD3" w14:textId="77777777" w:rsidR="004B42F7" w:rsidRPr="0078329F" w:rsidRDefault="004B42F7" w:rsidP="004B42F7">
      <w:pPr>
        <w:autoSpaceDE w:val="0"/>
        <w:autoSpaceDN w:val="0"/>
        <w:adjustRightInd w:val="0"/>
        <w:jc w:val="both"/>
        <w:rPr>
          <w:sz w:val="18"/>
          <w:szCs w:val="18"/>
          <w:lang w:eastAsia="pl-PL"/>
        </w:rPr>
      </w:pPr>
    </w:p>
    <w:p w14:paraId="280F5923" w14:textId="77777777" w:rsidR="004B42F7" w:rsidRDefault="004B42F7" w:rsidP="004B42F7">
      <w:pPr>
        <w:autoSpaceDE w:val="0"/>
        <w:autoSpaceDN w:val="0"/>
        <w:adjustRightInd w:val="0"/>
        <w:jc w:val="both"/>
        <w:rPr>
          <w:sz w:val="18"/>
          <w:szCs w:val="18"/>
          <w:lang w:eastAsia="pl-PL"/>
        </w:rPr>
      </w:pPr>
      <w:r w:rsidRPr="0078329F">
        <w:rPr>
          <w:sz w:val="18"/>
          <w:szCs w:val="18"/>
          <w:lang w:eastAsia="pl-PL"/>
        </w:rPr>
        <w:t>do dyspozycji następując</w:t>
      </w:r>
      <w:r>
        <w:rPr>
          <w:sz w:val="18"/>
          <w:szCs w:val="18"/>
          <w:lang w:eastAsia="pl-PL"/>
        </w:rPr>
        <w:t>e</w:t>
      </w:r>
      <w:r w:rsidRPr="0078329F">
        <w:rPr>
          <w:sz w:val="18"/>
          <w:szCs w:val="18"/>
          <w:lang w:eastAsia="pl-PL"/>
        </w:rPr>
        <w:t xml:space="preserve"> niezbędn</w:t>
      </w:r>
      <w:r>
        <w:rPr>
          <w:sz w:val="18"/>
          <w:szCs w:val="18"/>
          <w:lang w:eastAsia="pl-PL"/>
        </w:rPr>
        <w:t>e</w:t>
      </w:r>
      <w:r w:rsidRPr="0078329F">
        <w:rPr>
          <w:sz w:val="18"/>
          <w:szCs w:val="18"/>
          <w:lang w:eastAsia="pl-PL"/>
        </w:rPr>
        <w:t xml:space="preserve"> zasob</w:t>
      </w:r>
      <w:r>
        <w:rPr>
          <w:sz w:val="18"/>
          <w:szCs w:val="18"/>
          <w:lang w:eastAsia="pl-PL"/>
        </w:rPr>
        <w:t>y</w:t>
      </w:r>
      <w:r w:rsidRPr="0078329F">
        <w:rPr>
          <w:sz w:val="18"/>
          <w:szCs w:val="18"/>
          <w:lang w:eastAsia="pl-PL"/>
        </w:rPr>
        <w:t xml:space="preserve"> </w:t>
      </w:r>
      <w:r w:rsidRPr="004D5326">
        <w:rPr>
          <w:b/>
          <w:bCs/>
          <w:sz w:val="16"/>
          <w:szCs w:val="16"/>
          <w:lang w:eastAsia="pl-PL"/>
        </w:rPr>
        <w:t>(podać zakres udostępnianych zasobów</w:t>
      </w:r>
      <w:r w:rsidRPr="004D5326">
        <w:rPr>
          <w:b/>
          <w:bCs/>
          <w:sz w:val="18"/>
          <w:szCs w:val="18"/>
          <w:lang w:eastAsia="pl-PL"/>
        </w:rPr>
        <w:t>):</w:t>
      </w:r>
      <w:r>
        <w:rPr>
          <w:sz w:val="18"/>
          <w:szCs w:val="18"/>
          <w:lang w:eastAsia="pl-PL"/>
        </w:rPr>
        <w:t xml:space="preserve"> ____________________________________</w:t>
      </w:r>
    </w:p>
    <w:p w14:paraId="6FDB5460" w14:textId="77777777" w:rsidR="004B42F7" w:rsidRDefault="004B42F7" w:rsidP="004B42F7">
      <w:pPr>
        <w:autoSpaceDE w:val="0"/>
        <w:autoSpaceDN w:val="0"/>
        <w:adjustRightInd w:val="0"/>
        <w:jc w:val="both"/>
        <w:rPr>
          <w:sz w:val="18"/>
          <w:szCs w:val="18"/>
          <w:lang w:eastAsia="pl-PL"/>
        </w:rPr>
      </w:pPr>
    </w:p>
    <w:p w14:paraId="4C40DDB6" w14:textId="77777777" w:rsidR="004B42F7" w:rsidRDefault="004B42F7" w:rsidP="004B42F7">
      <w:pPr>
        <w:autoSpaceDE w:val="0"/>
        <w:autoSpaceDN w:val="0"/>
        <w:adjustRightInd w:val="0"/>
        <w:jc w:val="both"/>
        <w:rPr>
          <w:sz w:val="18"/>
          <w:szCs w:val="18"/>
          <w:lang w:eastAsia="pl-PL"/>
        </w:rPr>
      </w:pPr>
      <w:r>
        <w:rPr>
          <w:sz w:val="18"/>
          <w:szCs w:val="18"/>
          <w:lang w:eastAsia="pl-PL"/>
        </w:rPr>
        <w:t>________________________________________________________________________________________________________</w:t>
      </w:r>
    </w:p>
    <w:p w14:paraId="6F866C40" w14:textId="77777777" w:rsidR="004B42F7" w:rsidRDefault="004B42F7" w:rsidP="004B42F7">
      <w:pPr>
        <w:autoSpaceDE w:val="0"/>
        <w:autoSpaceDN w:val="0"/>
        <w:adjustRightInd w:val="0"/>
        <w:jc w:val="both"/>
        <w:rPr>
          <w:sz w:val="18"/>
          <w:szCs w:val="18"/>
          <w:lang w:eastAsia="pl-PL"/>
        </w:rPr>
      </w:pPr>
    </w:p>
    <w:p w14:paraId="12F3CAFD" w14:textId="77777777" w:rsidR="004B42F7" w:rsidRPr="0078329F" w:rsidRDefault="004B42F7" w:rsidP="004B42F7">
      <w:pPr>
        <w:autoSpaceDE w:val="0"/>
        <w:autoSpaceDN w:val="0"/>
        <w:adjustRightInd w:val="0"/>
        <w:jc w:val="both"/>
        <w:rPr>
          <w:sz w:val="18"/>
          <w:szCs w:val="18"/>
          <w:lang w:eastAsia="pl-PL"/>
        </w:rPr>
      </w:pPr>
      <w:r>
        <w:rPr>
          <w:sz w:val="18"/>
          <w:szCs w:val="18"/>
          <w:lang w:eastAsia="pl-PL"/>
        </w:rPr>
        <w:t>n</w:t>
      </w:r>
      <w:r w:rsidRPr="0078329F">
        <w:rPr>
          <w:sz w:val="18"/>
          <w:szCs w:val="18"/>
          <w:lang w:eastAsia="pl-PL"/>
        </w:rPr>
        <w:t>a</w:t>
      </w:r>
      <w:r>
        <w:rPr>
          <w:sz w:val="18"/>
          <w:szCs w:val="18"/>
          <w:lang w:eastAsia="pl-PL"/>
        </w:rPr>
        <w:t xml:space="preserve"> cały</w:t>
      </w:r>
      <w:r w:rsidRPr="0078329F">
        <w:rPr>
          <w:sz w:val="18"/>
          <w:szCs w:val="18"/>
          <w:lang w:eastAsia="pl-PL"/>
        </w:rPr>
        <w:t xml:space="preserve"> okres </w:t>
      </w:r>
      <w:r>
        <w:rPr>
          <w:sz w:val="18"/>
          <w:szCs w:val="18"/>
          <w:lang w:eastAsia="pl-PL"/>
        </w:rPr>
        <w:t>realizacji zamówienia i w celu jego należytego wykonania.</w:t>
      </w:r>
      <w:r w:rsidRPr="0078329F">
        <w:rPr>
          <w:sz w:val="18"/>
          <w:szCs w:val="18"/>
          <w:lang w:eastAsia="pl-PL"/>
        </w:rPr>
        <w:t xml:space="preserve"> </w:t>
      </w:r>
    </w:p>
    <w:p w14:paraId="2DBF0994" w14:textId="77777777" w:rsidR="004B42F7" w:rsidRPr="0078329F" w:rsidRDefault="004B42F7" w:rsidP="004B42F7">
      <w:pPr>
        <w:autoSpaceDE w:val="0"/>
        <w:autoSpaceDN w:val="0"/>
        <w:adjustRightInd w:val="0"/>
        <w:jc w:val="both"/>
        <w:rPr>
          <w:sz w:val="18"/>
          <w:szCs w:val="18"/>
          <w:lang w:eastAsia="pl-PL"/>
        </w:rPr>
      </w:pPr>
    </w:p>
    <w:p w14:paraId="14DF390D" w14:textId="77777777" w:rsidR="004B42F7" w:rsidRDefault="004B42F7" w:rsidP="004B42F7">
      <w:pPr>
        <w:autoSpaceDE w:val="0"/>
        <w:autoSpaceDN w:val="0"/>
        <w:adjustRightInd w:val="0"/>
        <w:jc w:val="both"/>
        <w:rPr>
          <w:sz w:val="18"/>
          <w:szCs w:val="18"/>
          <w:lang w:eastAsia="pl-PL"/>
        </w:rPr>
      </w:pPr>
    </w:p>
    <w:p w14:paraId="529C69BC" w14:textId="77777777" w:rsidR="004B42F7" w:rsidRDefault="004B42F7" w:rsidP="004B42F7">
      <w:pPr>
        <w:autoSpaceDE w:val="0"/>
        <w:autoSpaceDN w:val="0"/>
        <w:adjustRightInd w:val="0"/>
        <w:jc w:val="both"/>
        <w:rPr>
          <w:sz w:val="18"/>
          <w:szCs w:val="18"/>
          <w:lang w:eastAsia="pl-PL"/>
        </w:rPr>
      </w:pPr>
    </w:p>
    <w:p w14:paraId="55912C1C" w14:textId="77777777" w:rsidR="004B42F7" w:rsidRDefault="004B42F7" w:rsidP="004B42F7">
      <w:pPr>
        <w:autoSpaceDE w:val="0"/>
        <w:autoSpaceDN w:val="0"/>
        <w:adjustRightInd w:val="0"/>
        <w:jc w:val="both"/>
        <w:rPr>
          <w:sz w:val="18"/>
          <w:szCs w:val="18"/>
          <w:lang w:eastAsia="pl-PL"/>
        </w:rPr>
      </w:pPr>
      <w:r>
        <w:rPr>
          <w:sz w:val="18"/>
          <w:szCs w:val="18"/>
          <w:lang w:eastAsia="pl-PL"/>
        </w:rPr>
        <w:t>Wskazujemy następujący sposób wykorzystania ww. zasobów przez Wykonawcę przy wykonywaniu zamówienia: _____________</w:t>
      </w:r>
    </w:p>
    <w:p w14:paraId="3D560DB5" w14:textId="77777777" w:rsidR="004B42F7" w:rsidRDefault="004B42F7" w:rsidP="004B42F7">
      <w:pPr>
        <w:autoSpaceDE w:val="0"/>
        <w:autoSpaceDN w:val="0"/>
        <w:adjustRightInd w:val="0"/>
        <w:jc w:val="both"/>
        <w:rPr>
          <w:sz w:val="18"/>
          <w:szCs w:val="18"/>
          <w:lang w:eastAsia="pl-PL"/>
        </w:rPr>
      </w:pPr>
    </w:p>
    <w:p w14:paraId="2958A2EF" w14:textId="77777777" w:rsidR="004B42F7" w:rsidRPr="0078329F" w:rsidRDefault="004B42F7" w:rsidP="004B42F7">
      <w:pPr>
        <w:autoSpaceDE w:val="0"/>
        <w:autoSpaceDN w:val="0"/>
        <w:adjustRightInd w:val="0"/>
        <w:jc w:val="both"/>
        <w:rPr>
          <w:sz w:val="18"/>
          <w:szCs w:val="18"/>
          <w:lang w:eastAsia="pl-PL"/>
        </w:rPr>
      </w:pPr>
      <w:r>
        <w:rPr>
          <w:sz w:val="18"/>
          <w:szCs w:val="18"/>
          <w:lang w:eastAsia="pl-PL"/>
        </w:rPr>
        <w:t>______________________________</w:t>
      </w:r>
      <w:r w:rsidRPr="0078329F">
        <w:rPr>
          <w:sz w:val="18"/>
          <w:szCs w:val="18"/>
          <w:lang w:eastAsia="pl-PL"/>
        </w:rPr>
        <w:t>__________________________________________________________________________</w:t>
      </w:r>
    </w:p>
    <w:p w14:paraId="486F7DEB" w14:textId="77777777" w:rsidR="004B42F7" w:rsidRPr="0078329F" w:rsidRDefault="004B42F7" w:rsidP="004B42F7">
      <w:pPr>
        <w:autoSpaceDE w:val="0"/>
        <w:autoSpaceDN w:val="0"/>
        <w:adjustRightInd w:val="0"/>
        <w:jc w:val="both"/>
        <w:rPr>
          <w:sz w:val="18"/>
          <w:szCs w:val="18"/>
          <w:lang w:eastAsia="pl-PL"/>
        </w:rPr>
      </w:pPr>
    </w:p>
    <w:p w14:paraId="783E8B11" w14:textId="77777777" w:rsidR="004B42F7" w:rsidRPr="0078329F" w:rsidRDefault="004B42F7" w:rsidP="004B42F7">
      <w:pPr>
        <w:autoSpaceDE w:val="0"/>
        <w:autoSpaceDN w:val="0"/>
        <w:adjustRightInd w:val="0"/>
        <w:jc w:val="both"/>
        <w:rPr>
          <w:sz w:val="18"/>
          <w:szCs w:val="18"/>
          <w:lang w:eastAsia="pl-PL"/>
        </w:rPr>
      </w:pPr>
      <w:r w:rsidRPr="0078329F">
        <w:rPr>
          <w:sz w:val="18"/>
          <w:szCs w:val="18"/>
          <w:lang w:eastAsia="pl-PL"/>
        </w:rPr>
        <w:t>___________________________________________________________________________</w:t>
      </w:r>
      <w:r>
        <w:rPr>
          <w:sz w:val="18"/>
          <w:szCs w:val="18"/>
          <w:lang w:eastAsia="pl-PL"/>
        </w:rPr>
        <w:t>___________________</w:t>
      </w:r>
      <w:r w:rsidRPr="0078329F">
        <w:rPr>
          <w:sz w:val="18"/>
          <w:szCs w:val="18"/>
          <w:lang w:eastAsia="pl-PL"/>
        </w:rPr>
        <w:t>__________</w:t>
      </w:r>
    </w:p>
    <w:p w14:paraId="1269FE32" w14:textId="77777777" w:rsidR="004B42F7" w:rsidRPr="0078329F" w:rsidRDefault="004B42F7" w:rsidP="004B42F7">
      <w:pPr>
        <w:autoSpaceDE w:val="0"/>
        <w:autoSpaceDN w:val="0"/>
        <w:adjustRightInd w:val="0"/>
        <w:jc w:val="both"/>
        <w:rPr>
          <w:sz w:val="18"/>
          <w:szCs w:val="18"/>
          <w:lang w:eastAsia="pl-PL"/>
        </w:rPr>
      </w:pPr>
    </w:p>
    <w:p w14:paraId="074970C0" w14:textId="77777777" w:rsidR="004B42F7" w:rsidRDefault="004B42F7" w:rsidP="004B42F7">
      <w:pPr>
        <w:autoSpaceDE w:val="0"/>
        <w:autoSpaceDN w:val="0"/>
        <w:adjustRightInd w:val="0"/>
        <w:jc w:val="both"/>
        <w:rPr>
          <w:sz w:val="18"/>
          <w:szCs w:val="18"/>
          <w:lang w:eastAsia="pl-PL"/>
        </w:rPr>
      </w:pPr>
    </w:p>
    <w:p w14:paraId="27772C26" w14:textId="77777777" w:rsidR="004B42F7" w:rsidRDefault="004B42F7" w:rsidP="004B42F7">
      <w:pPr>
        <w:autoSpaceDE w:val="0"/>
        <w:autoSpaceDN w:val="0"/>
        <w:adjustRightInd w:val="0"/>
        <w:jc w:val="both"/>
        <w:rPr>
          <w:sz w:val="18"/>
          <w:szCs w:val="18"/>
          <w:lang w:eastAsia="pl-PL"/>
        </w:rPr>
      </w:pPr>
      <w:r>
        <w:rPr>
          <w:sz w:val="18"/>
          <w:szCs w:val="18"/>
          <w:lang w:eastAsia="pl-PL"/>
        </w:rPr>
        <w:t>Wskazujemy następujący charakter stosunku prawnego, jaki będzie nas łączył z Wykonawcą: _____________________________</w:t>
      </w:r>
    </w:p>
    <w:p w14:paraId="21E582B3" w14:textId="77777777" w:rsidR="004B42F7" w:rsidRDefault="004B42F7" w:rsidP="004B42F7">
      <w:pPr>
        <w:autoSpaceDE w:val="0"/>
        <w:autoSpaceDN w:val="0"/>
        <w:adjustRightInd w:val="0"/>
        <w:jc w:val="both"/>
        <w:rPr>
          <w:sz w:val="18"/>
          <w:szCs w:val="18"/>
          <w:lang w:eastAsia="pl-PL"/>
        </w:rPr>
      </w:pPr>
    </w:p>
    <w:p w14:paraId="7CD3DF25" w14:textId="77777777" w:rsidR="004B42F7" w:rsidRPr="0078329F" w:rsidRDefault="004B42F7" w:rsidP="004B42F7">
      <w:pPr>
        <w:autoSpaceDE w:val="0"/>
        <w:autoSpaceDN w:val="0"/>
        <w:adjustRightInd w:val="0"/>
        <w:jc w:val="both"/>
        <w:rPr>
          <w:sz w:val="18"/>
          <w:szCs w:val="18"/>
          <w:lang w:eastAsia="pl-PL"/>
        </w:rPr>
      </w:pPr>
      <w:r>
        <w:rPr>
          <w:sz w:val="18"/>
          <w:szCs w:val="18"/>
          <w:lang w:eastAsia="pl-PL"/>
        </w:rPr>
        <w:t>______________________________</w:t>
      </w:r>
      <w:r w:rsidRPr="0078329F">
        <w:rPr>
          <w:sz w:val="18"/>
          <w:szCs w:val="18"/>
          <w:lang w:eastAsia="pl-PL"/>
        </w:rPr>
        <w:t>__________________________________________________________________________</w:t>
      </w:r>
    </w:p>
    <w:p w14:paraId="672491A4" w14:textId="77777777" w:rsidR="004B42F7" w:rsidRPr="0078329F" w:rsidRDefault="004B42F7" w:rsidP="004B42F7">
      <w:pPr>
        <w:autoSpaceDE w:val="0"/>
        <w:autoSpaceDN w:val="0"/>
        <w:adjustRightInd w:val="0"/>
        <w:jc w:val="both"/>
        <w:rPr>
          <w:sz w:val="18"/>
          <w:szCs w:val="18"/>
          <w:lang w:eastAsia="pl-PL"/>
        </w:rPr>
      </w:pPr>
    </w:p>
    <w:p w14:paraId="00F41C85" w14:textId="77777777" w:rsidR="004B42F7" w:rsidRPr="0078329F" w:rsidRDefault="004B42F7" w:rsidP="004B42F7">
      <w:pPr>
        <w:autoSpaceDE w:val="0"/>
        <w:autoSpaceDN w:val="0"/>
        <w:adjustRightInd w:val="0"/>
        <w:jc w:val="both"/>
        <w:rPr>
          <w:sz w:val="18"/>
          <w:szCs w:val="18"/>
          <w:lang w:eastAsia="pl-PL"/>
        </w:rPr>
      </w:pPr>
      <w:r w:rsidRPr="0078329F">
        <w:rPr>
          <w:sz w:val="18"/>
          <w:szCs w:val="18"/>
          <w:lang w:eastAsia="pl-PL"/>
        </w:rPr>
        <w:t>___________________________________________________________________________</w:t>
      </w:r>
      <w:r>
        <w:rPr>
          <w:sz w:val="18"/>
          <w:szCs w:val="18"/>
          <w:lang w:eastAsia="pl-PL"/>
        </w:rPr>
        <w:t>___________________</w:t>
      </w:r>
      <w:r w:rsidRPr="0078329F">
        <w:rPr>
          <w:sz w:val="18"/>
          <w:szCs w:val="18"/>
          <w:lang w:eastAsia="pl-PL"/>
        </w:rPr>
        <w:t>__________</w:t>
      </w:r>
    </w:p>
    <w:p w14:paraId="2FF6C8EC" w14:textId="77777777" w:rsidR="004B42F7" w:rsidRPr="0078329F" w:rsidRDefault="004B42F7" w:rsidP="004B42F7">
      <w:pPr>
        <w:suppressAutoHyphens/>
        <w:spacing w:before="120" w:after="200" w:line="288" w:lineRule="auto"/>
        <w:rPr>
          <w:rFonts w:eastAsia="Calibri"/>
          <w:sz w:val="18"/>
          <w:szCs w:val="18"/>
          <w:lang w:eastAsia="ar-SA"/>
        </w:rPr>
      </w:pPr>
    </w:p>
    <w:p w14:paraId="2986DED4" w14:textId="77777777" w:rsidR="004B42F7" w:rsidRDefault="004B42F7" w:rsidP="004B42F7">
      <w:pPr>
        <w:suppressAutoHyphens/>
        <w:rPr>
          <w:rFonts w:eastAsia="Calibri"/>
          <w:sz w:val="18"/>
          <w:szCs w:val="18"/>
          <w:lang w:eastAsia="ar-SA"/>
        </w:rPr>
      </w:pPr>
      <w:r>
        <w:rPr>
          <w:rFonts w:eastAsia="Calibri"/>
          <w:sz w:val="18"/>
          <w:szCs w:val="18"/>
          <w:lang w:eastAsia="ar-SA"/>
        </w:rPr>
        <w:t>________________ dnia __.__.____ r.</w:t>
      </w:r>
    </w:p>
    <w:p w14:paraId="361F28DF" w14:textId="77777777" w:rsidR="004B42F7" w:rsidRDefault="004B42F7" w:rsidP="004B42F7">
      <w:pPr>
        <w:ind w:left="720"/>
        <w:rPr>
          <w:sz w:val="16"/>
          <w:szCs w:val="16"/>
        </w:rPr>
      </w:pPr>
      <w:r>
        <w:rPr>
          <w:sz w:val="16"/>
          <w:szCs w:val="16"/>
        </w:rPr>
        <w:t>(miejscowość i data)</w:t>
      </w:r>
      <w:r w:rsidRPr="0078329F">
        <w:rPr>
          <w:rFonts w:eastAsia="Calibri"/>
          <w:sz w:val="18"/>
          <w:szCs w:val="18"/>
          <w:lang w:eastAsia="ar-SA"/>
        </w:rPr>
        <w:t>.</w:t>
      </w:r>
    </w:p>
    <w:p w14:paraId="646FB788"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ten należy podpisać elektronicznie, zgodnie z wymogami zawartymi w SWZ do niniejszego postępowania.</w:t>
      </w:r>
    </w:p>
    <w:p w14:paraId="090DC694" w14:textId="4B91D25C" w:rsidR="004B42F7" w:rsidRPr="00433CBD" w:rsidRDefault="004B42F7" w:rsidP="00433CBD">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SKŁADANY WRAZ Z OFERTĄ (JEŚLI DOTYCZY)</w:t>
      </w:r>
    </w:p>
    <w:p w14:paraId="02ACA0D5" w14:textId="489D6E62" w:rsidR="004B42F7" w:rsidRDefault="004B42F7" w:rsidP="00B03626">
      <w:pPr>
        <w:pStyle w:val="rozdzia"/>
        <w:jc w:val="left"/>
        <w:rPr>
          <w:sz w:val="22"/>
          <w:szCs w:val="22"/>
        </w:rPr>
      </w:pPr>
    </w:p>
    <w:p w14:paraId="5AA08942" w14:textId="5BBE89C8" w:rsidR="00BD55B1" w:rsidRDefault="00BD55B1" w:rsidP="00B03626">
      <w:pPr>
        <w:pStyle w:val="rozdzia"/>
        <w:jc w:val="left"/>
        <w:rPr>
          <w:sz w:val="22"/>
          <w:szCs w:val="22"/>
        </w:rPr>
      </w:pPr>
    </w:p>
    <w:p w14:paraId="513DC5D5" w14:textId="77777777" w:rsidR="00BD55B1" w:rsidRDefault="00BD55B1" w:rsidP="00B03626">
      <w:pPr>
        <w:pStyle w:val="rozdzia"/>
        <w:jc w:val="left"/>
        <w:rPr>
          <w:sz w:val="22"/>
          <w:szCs w:val="22"/>
        </w:rPr>
      </w:pPr>
    </w:p>
    <w:p w14:paraId="593C04A6" w14:textId="77777777" w:rsidR="004B42F7" w:rsidRPr="00D15FFF" w:rsidRDefault="004B42F7" w:rsidP="004B42F7">
      <w:pPr>
        <w:widowControl w:val="0"/>
        <w:autoSpaceDE w:val="0"/>
        <w:spacing w:after="200" w:line="360" w:lineRule="auto"/>
        <w:jc w:val="right"/>
        <w:outlineLvl w:val="0"/>
        <w:rPr>
          <w:rFonts w:eastAsia="Calibri"/>
          <w:b/>
          <w:sz w:val="18"/>
          <w:szCs w:val="18"/>
          <w:lang w:eastAsia="ar-SA"/>
        </w:rPr>
      </w:pPr>
      <w:r w:rsidRPr="00D15FFF">
        <w:rPr>
          <w:rFonts w:eastAsia="Calibri"/>
          <w:noProof/>
          <w:sz w:val="18"/>
          <w:szCs w:val="18"/>
          <w:lang w:eastAsia="pl-PL"/>
        </w:rPr>
        <w:lastRenderedPageBreak/>
        <mc:AlternateContent>
          <mc:Choice Requires="wps">
            <w:drawing>
              <wp:anchor distT="0" distB="0" distL="114935" distR="114935" simplePos="0" relativeHeight="251669504" behindDoc="0" locked="0" layoutInCell="1" allowOverlap="1" wp14:anchorId="165D3212" wp14:editId="105699AF">
                <wp:simplePos x="0" y="0"/>
                <wp:positionH relativeFrom="margin">
                  <wp:align>left</wp:align>
                </wp:positionH>
                <wp:positionV relativeFrom="paragraph">
                  <wp:posOffset>343535</wp:posOffset>
                </wp:positionV>
                <wp:extent cx="6110605" cy="617220"/>
                <wp:effectExtent l="0" t="0" r="23495" b="11430"/>
                <wp:wrapTight wrapText="bothSides">
                  <wp:wrapPolygon edited="0">
                    <wp:start x="0" y="0"/>
                    <wp:lineTo x="0" y="21333"/>
                    <wp:lineTo x="21616" y="21333"/>
                    <wp:lineTo x="21616"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617220"/>
                        </a:xfrm>
                        <a:prstGeom prst="rect">
                          <a:avLst/>
                        </a:prstGeom>
                        <a:solidFill>
                          <a:srgbClr val="C0C0C0"/>
                        </a:solidFill>
                        <a:ln w="6350">
                          <a:solidFill>
                            <a:srgbClr val="000000"/>
                          </a:solidFill>
                          <a:miter lim="800000"/>
                          <a:headEnd/>
                          <a:tailEnd/>
                        </a:ln>
                      </wps:spPr>
                      <wps:txbx>
                        <w:txbxContent>
                          <w:p w14:paraId="64F29305" w14:textId="77777777" w:rsidR="004B42F7" w:rsidRDefault="004B42F7" w:rsidP="004B42F7">
                            <w:pPr>
                              <w:jc w:val="center"/>
                              <w:rPr>
                                <w:b/>
                                <w:sz w:val="8"/>
                              </w:rPr>
                            </w:pPr>
                          </w:p>
                          <w:p w14:paraId="48FF205A" w14:textId="77777777" w:rsidR="004B42F7" w:rsidRDefault="004B42F7" w:rsidP="004B42F7">
                            <w:pPr>
                              <w:jc w:val="center"/>
                              <w:rPr>
                                <w:b/>
                                <w:sz w:val="18"/>
                                <w:szCs w:val="18"/>
                              </w:rPr>
                            </w:pPr>
                          </w:p>
                          <w:p w14:paraId="7E88E7FF" w14:textId="77777777" w:rsidR="004B42F7" w:rsidRPr="00583FDA" w:rsidRDefault="004B42F7" w:rsidP="004B42F7">
                            <w:pPr>
                              <w:jc w:val="center"/>
                              <w:rPr>
                                <w:b/>
                                <w:bCs/>
                                <w:sz w:val="18"/>
                                <w:szCs w:val="18"/>
                              </w:rPr>
                            </w:pPr>
                            <w:r w:rsidRPr="00583FDA">
                              <w:rPr>
                                <w:b/>
                                <w:bCs/>
                                <w:sz w:val="18"/>
                                <w:szCs w:val="18"/>
                              </w:rPr>
                              <w:t>Oświadczenie Wykonawcy o aktualności informacji zawartych w oświadczeniu, o którym mowa w art.</w:t>
                            </w:r>
                            <w:r>
                              <w:rPr>
                                <w:b/>
                                <w:bCs/>
                                <w:sz w:val="18"/>
                                <w:szCs w:val="18"/>
                              </w:rPr>
                              <w:t xml:space="preserve"> </w:t>
                            </w:r>
                            <w:r w:rsidRPr="00583FDA">
                              <w:rPr>
                                <w:b/>
                                <w:bCs/>
                                <w:sz w:val="18"/>
                                <w:szCs w:val="18"/>
                              </w:rPr>
                              <w:t>125 ust. 1 pzp</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D3212" id="Pole tekstowe 9" o:spid="_x0000_s1032" type="#_x0000_t202" style="position:absolute;left:0;text-align:left;margin-left:0;margin-top:27.05pt;width:481.15pt;height:48.6pt;z-index:251669504;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" fillcolor="silver" strokeweight=".5pt">
                <v:textbox inset="7.45pt,3.85pt,7.45pt,3.85pt">
                  <w:txbxContent>
                    <w:p w14:paraId="64F29305" w14:textId="77777777" w:rsidR="004B42F7" w:rsidRDefault="004B42F7" w:rsidP="004B42F7">
                      <w:pPr>
                        <w:jc w:val="center"/>
                        <w:rPr>
                          <w:b/>
                          <w:sz w:val="8"/>
                        </w:rPr>
                      </w:pPr>
                    </w:p>
                    <w:p w14:paraId="48FF205A" w14:textId="77777777" w:rsidR="004B42F7" w:rsidRDefault="004B42F7" w:rsidP="004B42F7">
                      <w:pPr>
                        <w:jc w:val="center"/>
                        <w:rPr>
                          <w:b/>
                          <w:sz w:val="18"/>
                          <w:szCs w:val="18"/>
                        </w:rPr>
                      </w:pPr>
                    </w:p>
                    <w:p w14:paraId="7E88E7FF" w14:textId="77777777" w:rsidR="004B42F7" w:rsidRPr="00583FDA" w:rsidRDefault="004B42F7" w:rsidP="004B42F7">
                      <w:pPr>
                        <w:jc w:val="center"/>
                        <w:rPr>
                          <w:b/>
                          <w:bCs/>
                          <w:sz w:val="18"/>
                          <w:szCs w:val="18"/>
                        </w:rPr>
                      </w:pPr>
                      <w:r w:rsidRPr="00583FDA">
                        <w:rPr>
                          <w:b/>
                          <w:bCs/>
                          <w:sz w:val="18"/>
                          <w:szCs w:val="18"/>
                        </w:rPr>
                        <w:t>Oświadczenie Wykonawcy o aktualności informacji zawartych w oświadczeniu, o którym mowa w art.</w:t>
                      </w:r>
                      <w:r>
                        <w:rPr>
                          <w:b/>
                          <w:bCs/>
                          <w:sz w:val="18"/>
                          <w:szCs w:val="18"/>
                        </w:rPr>
                        <w:t xml:space="preserve"> </w:t>
                      </w:r>
                      <w:r w:rsidRPr="00583FDA">
                        <w:rPr>
                          <w:b/>
                          <w:bCs/>
                          <w:sz w:val="18"/>
                          <w:szCs w:val="18"/>
                        </w:rPr>
                        <w:t>125 ust. 1 pzp</w:t>
                      </w:r>
                    </w:p>
                  </w:txbxContent>
                </v:textbox>
                <w10:wrap type="tight" anchorx="margin"/>
              </v:shape>
            </w:pict>
          </mc:Fallback>
        </mc:AlternateContent>
      </w:r>
      <w:r w:rsidRPr="00D15FFF">
        <w:rPr>
          <w:rFonts w:eastAsia="Calibri"/>
          <w:b/>
          <w:sz w:val="18"/>
          <w:szCs w:val="18"/>
          <w:lang w:eastAsia="ar-SA"/>
        </w:rPr>
        <w:t xml:space="preserve">ZAŁĄCZNIK </w:t>
      </w:r>
      <w:r w:rsidRPr="007D1D09">
        <w:rPr>
          <w:rFonts w:eastAsia="Calibri"/>
          <w:b/>
          <w:sz w:val="18"/>
          <w:szCs w:val="18"/>
          <w:lang w:eastAsia="ar-SA"/>
        </w:rPr>
        <w:t xml:space="preserve">NR 9 DO </w:t>
      </w:r>
      <w:r w:rsidRPr="00D15FFF">
        <w:rPr>
          <w:rFonts w:eastAsia="Calibri"/>
          <w:b/>
          <w:sz w:val="18"/>
          <w:szCs w:val="18"/>
          <w:lang w:eastAsia="ar-SA"/>
        </w:rPr>
        <w:t>SWZ (WZÓR)</w:t>
      </w:r>
    </w:p>
    <w:p w14:paraId="6E8B4CF0" w14:textId="77777777" w:rsidR="004B42F7" w:rsidRPr="00CD0E2E" w:rsidRDefault="004B42F7" w:rsidP="004B42F7">
      <w:pPr>
        <w:suppressAutoHyphens/>
        <w:spacing w:before="120" w:after="200" w:line="288" w:lineRule="auto"/>
        <w:ind w:firstLine="360"/>
        <w:jc w:val="both"/>
        <w:rPr>
          <w:rFonts w:eastAsia="Calibri"/>
          <w:b/>
          <w:sz w:val="22"/>
          <w:szCs w:val="22"/>
          <w:lang w:eastAsia="ar-SA"/>
        </w:rPr>
      </w:pPr>
    </w:p>
    <w:p w14:paraId="71137DF5" w14:textId="00591F12" w:rsidR="004B42F7" w:rsidRPr="00853F9D" w:rsidRDefault="004B42F7" w:rsidP="004B42F7">
      <w:pPr>
        <w:suppressAutoHyphens/>
        <w:spacing w:before="120" w:after="200" w:line="288" w:lineRule="auto"/>
        <w:jc w:val="both"/>
        <w:rPr>
          <w:rFonts w:eastAsia="Calibri"/>
          <w:bCs/>
          <w:sz w:val="18"/>
          <w:szCs w:val="18"/>
          <w:lang w:eastAsia="ar-SA"/>
        </w:rPr>
      </w:pPr>
      <w:r w:rsidRPr="00853F9D">
        <w:rPr>
          <w:rFonts w:eastAsia="Calibri"/>
          <w:bCs/>
          <w:sz w:val="18"/>
          <w:szCs w:val="18"/>
          <w:lang w:eastAsia="ar-SA"/>
        </w:rPr>
        <w:t xml:space="preserve">Składając ofertę w przetargu nieograniczonym nr </w:t>
      </w:r>
      <w:r w:rsidRPr="00AE3756">
        <w:rPr>
          <w:rFonts w:eastAsia="Calibri"/>
          <w:b/>
          <w:sz w:val="18"/>
          <w:szCs w:val="18"/>
          <w:lang w:eastAsia="ar-SA"/>
        </w:rPr>
        <w:t>0</w:t>
      </w:r>
      <w:r w:rsidR="00BD55B1">
        <w:rPr>
          <w:rFonts w:eastAsia="Calibri"/>
          <w:b/>
          <w:sz w:val="18"/>
          <w:szCs w:val="18"/>
          <w:lang w:eastAsia="ar-SA"/>
        </w:rPr>
        <w:t>4</w:t>
      </w:r>
      <w:r w:rsidRPr="00AE3756">
        <w:rPr>
          <w:rFonts w:eastAsia="Calibri"/>
          <w:b/>
          <w:sz w:val="18"/>
          <w:szCs w:val="18"/>
          <w:lang w:eastAsia="ar-SA"/>
        </w:rPr>
        <w:t xml:space="preserve">/PN/2021, </w:t>
      </w:r>
      <w:r w:rsidRPr="00853F9D">
        <w:rPr>
          <w:rFonts w:eastAsia="Calibri"/>
          <w:bCs/>
          <w:sz w:val="18"/>
          <w:szCs w:val="18"/>
          <w:lang w:eastAsia="ar-SA"/>
        </w:rPr>
        <w:t>na:</w:t>
      </w:r>
    </w:p>
    <w:p w14:paraId="33128EAA" w14:textId="75AA24DC" w:rsidR="00433CBD" w:rsidRDefault="00433CBD" w:rsidP="00433CBD">
      <w:pPr>
        <w:jc w:val="center"/>
        <w:rPr>
          <w:b/>
          <w:sz w:val="18"/>
          <w:szCs w:val="18"/>
        </w:rPr>
      </w:pPr>
      <w:r w:rsidRPr="00FA2F69">
        <w:rPr>
          <w:b/>
          <w:sz w:val="18"/>
          <w:szCs w:val="18"/>
        </w:rPr>
        <w:t>DOSTAW</w:t>
      </w:r>
      <w:r>
        <w:rPr>
          <w:b/>
          <w:sz w:val="18"/>
          <w:szCs w:val="18"/>
        </w:rPr>
        <w:t>Ę</w:t>
      </w:r>
      <w:r w:rsidRPr="00FA2F69">
        <w:rPr>
          <w:b/>
          <w:sz w:val="18"/>
          <w:szCs w:val="18"/>
        </w:rPr>
        <w:t xml:space="preserve"> PRODUKTÓW FARMACEUTYCZNYCH</w:t>
      </w:r>
      <w:r w:rsidR="00BD55B1">
        <w:rPr>
          <w:b/>
          <w:sz w:val="18"/>
          <w:szCs w:val="18"/>
        </w:rPr>
        <w:t xml:space="preserve"> </w:t>
      </w:r>
      <w:r w:rsidRPr="00FA2F69">
        <w:rPr>
          <w:b/>
          <w:sz w:val="18"/>
          <w:szCs w:val="18"/>
        </w:rPr>
        <w:t>NA POTRZEBY MEDYCZNE ZAMAWIAJĄCEGO</w:t>
      </w:r>
    </w:p>
    <w:p w14:paraId="4AF8AD9B" w14:textId="77777777" w:rsidR="004B42F7" w:rsidRPr="00853F9D" w:rsidRDefault="004B42F7" w:rsidP="004B42F7">
      <w:pPr>
        <w:jc w:val="center"/>
        <w:rPr>
          <w:b/>
          <w:sz w:val="18"/>
          <w:szCs w:val="18"/>
        </w:rPr>
      </w:pPr>
    </w:p>
    <w:p w14:paraId="4128EC53" w14:textId="77777777" w:rsidR="004B42F7" w:rsidRPr="00853F9D" w:rsidRDefault="004B42F7" w:rsidP="004B42F7">
      <w:pPr>
        <w:jc w:val="center"/>
        <w:rPr>
          <w:b/>
          <w:color w:val="FF0000"/>
          <w:sz w:val="18"/>
          <w:szCs w:val="18"/>
        </w:rPr>
      </w:pPr>
    </w:p>
    <w:p w14:paraId="59FEFDE6" w14:textId="77777777" w:rsidR="004B42F7" w:rsidRPr="00853F9D" w:rsidRDefault="004B42F7" w:rsidP="004B42F7">
      <w:pPr>
        <w:rPr>
          <w:b/>
          <w:sz w:val="18"/>
          <w:szCs w:val="18"/>
        </w:rPr>
      </w:pPr>
      <w:r w:rsidRPr="00853F9D">
        <w:rPr>
          <w:b/>
          <w:sz w:val="18"/>
          <w:szCs w:val="18"/>
        </w:rPr>
        <w:t>w imieniu:</w:t>
      </w:r>
    </w:p>
    <w:p w14:paraId="265F40EA" w14:textId="77777777" w:rsidR="004B42F7" w:rsidRPr="00853F9D" w:rsidRDefault="004B42F7" w:rsidP="004B42F7">
      <w:pPr>
        <w:rPr>
          <w:b/>
          <w:sz w:val="18"/>
          <w:szCs w:val="18"/>
        </w:rPr>
      </w:pPr>
    </w:p>
    <w:p w14:paraId="2F4A1B1D" w14:textId="77777777" w:rsidR="004B42F7" w:rsidRPr="00435869" w:rsidRDefault="004B42F7" w:rsidP="004B42F7">
      <w:pPr>
        <w:rPr>
          <w:bCs/>
          <w:sz w:val="18"/>
          <w:szCs w:val="18"/>
        </w:rPr>
      </w:pPr>
      <w:r w:rsidRPr="00435869">
        <w:rPr>
          <w:bCs/>
          <w:sz w:val="18"/>
          <w:szCs w:val="18"/>
        </w:rPr>
        <w:t>_______________________________________________________________________________________________________,</w:t>
      </w:r>
    </w:p>
    <w:p w14:paraId="48FEF3A9" w14:textId="77777777" w:rsidR="004B42F7" w:rsidRPr="00FE76E5" w:rsidRDefault="004B42F7" w:rsidP="004B42F7">
      <w:pPr>
        <w:jc w:val="center"/>
        <w:rPr>
          <w:b/>
          <w:i/>
          <w:iCs/>
          <w:sz w:val="16"/>
          <w:szCs w:val="16"/>
        </w:rPr>
      </w:pPr>
      <w:r w:rsidRPr="00FE76E5">
        <w:rPr>
          <w:b/>
          <w:i/>
          <w:iCs/>
          <w:sz w:val="16"/>
          <w:szCs w:val="16"/>
        </w:rPr>
        <w:t>(nazwa Wykonawcy)</w:t>
      </w:r>
    </w:p>
    <w:p w14:paraId="77D68936" w14:textId="77777777" w:rsidR="004B42F7" w:rsidRPr="00184EA5" w:rsidRDefault="004B42F7" w:rsidP="004B42F7">
      <w:pPr>
        <w:jc w:val="center"/>
        <w:rPr>
          <w:b/>
          <w:sz w:val="18"/>
          <w:szCs w:val="18"/>
        </w:rPr>
      </w:pPr>
    </w:p>
    <w:p w14:paraId="7C5ACF41" w14:textId="77777777" w:rsidR="004B42F7" w:rsidRPr="00583FDA" w:rsidRDefault="004B42F7" w:rsidP="004B42F7">
      <w:pPr>
        <w:widowControl w:val="0"/>
        <w:suppressAutoHyphens/>
        <w:autoSpaceDE w:val="0"/>
        <w:jc w:val="both"/>
        <w:rPr>
          <w:bCs/>
          <w:iCs/>
          <w:sz w:val="18"/>
          <w:szCs w:val="18"/>
          <w:lang w:eastAsia="ar-SA"/>
        </w:rPr>
      </w:pPr>
      <w:r w:rsidRPr="00583FDA">
        <w:rPr>
          <w:bCs/>
          <w:iCs/>
          <w:sz w:val="18"/>
          <w:szCs w:val="18"/>
          <w:lang w:eastAsia="ar-SA"/>
        </w:rPr>
        <w:t xml:space="preserve">niniejszym oświadczam(y), iż: </w:t>
      </w:r>
    </w:p>
    <w:p w14:paraId="42CDED85" w14:textId="77777777" w:rsidR="004B42F7" w:rsidRPr="00583FDA" w:rsidRDefault="004B42F7" w:rsidP="004B42F7">
      <w:pPr>
        <w:widowControl w:val="0"/>
        <w:suppressAutoHyphens/>
        <w:autoSpaceDE w:val="0"/>
        <w:jc w:val="both"/>
        <w:rPr>
          <w:b/>
          <w:bCs/>
          <w:i/>
          <w:iCs/>
          <w:sz w:val="18"/>
          <w:szCs w:val="18"/>
          <w:lang w:eastAsia="ar-SA"/>
        </w:rPr>
      </w:pPr>
    </w:p>
    <w:p w14:paraId="711DD95C" w14:textId="0EEC6617" w:rsidR="004B42F7" w:rsidRPr="00583FDA" w:rsidRDefault="004B42F7" w:rsidP="004B42F7">
      <w:pPr>
        <w:suppressAutoHyphens/>
        <w:ind w:right="168"/>
        <w:jc w:val="both"/>
        <w:rPr>
          <w:sz w:val="18"/>
          <w:szCs w:val="18"/>
        </w:rPr>
      </w:pPr>
      <w:r w:rsidRPr="00583FDA">
        <w:rPr>
          <w:sz w:val="18"/>
          <w:szCs w:val="18"/>
        </w:rPr>
        <w:t xml:space="preserve">informacje zawarte w oświadczeniu, o którym mowa w </w:t>
      </w:r>
      <w:proofErr w:type="spellStart"/>
      <w:r w:rsidRPr="00583FDA">
        <w:rPr>
          <w:b/>
          <w:bCs/>
          <w:sz w:val="18"/>
          <w:szCs w:val="18"/>
        </w:rPr>
        <w:t>sek.I</w:t>
      </w:r>
      <w:proofErr w:type="spellEnd"/>
      <w:r w:rsidRPr="00583FDA">
        <w:rPr>
          <w:b/>
          <w:bCs/>
          <w:sz w:val="18"/>
          <w:szCs w:val="18"/>
        </w:rPr>
        <w:t xml:space="preserve">, pkt 1.1 SWZ </w:t>
      </w:r>
      <w:r w:rsidRPr="00583FDA">
        <w:rPr>
          <w:sz w:val="18"/>
          <w:szCs w:val="18"/>
        </w:rPr>
        <w:t xml:space="preserve">(art. 125 ust. 1 ustawy </w:t>
      </w:r>
      <w:proofErr w:type="spellStart"/>
      <w:r w:rsidRPr="00583FDA">
        <w:rPr>
          <w:sz w:val="18"/>
          <w:szCs w:val="18"/>
        </w:rPr>
        <w:t>pzp</w:t>
      </w:r>
      <w:proofErr w:type="spellEnd"/>
      <w:r w:rsidRPr="00583FDA">
        <w:rPr>
          <w:sz w:val="18"/>
          <w:szCs w:val="18"/>
        </w:rPr>
        <w:t xml:space="preserve">), które złożyliśmy wraz z ofertą w zakresie podstaw wykluczenia z postępowania wskazanych przez Zamawiającego, o których mowa </w:t>
      </w:r>
      <w:r w:rsidRPr="00BD55B1">
        <w:rPr>
          <w:b/>
          <w:bCs/>
          <w:sz w:val="18"/>
          <w:szCs w:val="18"/>
        </w:rPr>
        <w:t xml:space="preserve">art. 108 ust. 1 pkt </w:t>
      </w:r>
      <w:r w:rsidR="00BD55B1" w:rsidRPr="00BD55B1">
        <w:rPr>
          <w:b/>
          <w:bCs/>
          <w:sz w:val="18"/>
          <w:szCs w:val="18"/>
        </w:rPr>
        <w:t>1,2,3,4,6</w:t>
      </w:r>
      <w:r w:rsidRPr="00583FDA">
        <w:rPr>
          <w:sz w:val="18"/>
          <w:szCs w:val="18"/>
        </w:rPr>
        <w:t xml:space="preserve"> ustawy </w:t>
      </w:r>
      <w:proofErr w:type="spellStart"/>
      <w:r w:rsidRPr="00583FDA">
        <w:rPr>
          <w:sz w:val="18"/>
          <w:szCs w:val="18"/>
        </w:rPr>
        <w:t>pzp</w:t>
      </w:r>
      <w:proofErr w:type="spellEnd"/>
      <w:r w:rsidRPr="00583FDA">
        <w:rPr>
          <w:sz w:val="18"/>
          <w:szCs w:val="18"/>
        </w:rPr>
        <w:t xml:space="preserve">, </w:t>
      </w:r>
      <w:r>
        <w:rPr>
          <w:sz w:val="18"/>
          <w:szCs w:val="18"/>
        </w:rPr>
        <w:t>s</w:t>
      </w:r>
      <w:r w:rsidRPr="00583FDA">
        <w:rPr>
          <w:sz w:val="18"/>
          <w:szCs w:val="18"/>
        </w:rPr>
        <w:t>ą nadal aktualne</w:t>
      </w:r>
      <w:r w:rsidR="00B872B7">
        <w:rPr>
          <w:sz w:val="18"/>
          <w:szCs w:val="18"/>
        </w:rPr>
        <w:t xml:space="preserve"> (na dzień złożenia niniejszego oświadczenia)</w:t>
      </w:r>
      <w:r w:rsidRPr="00583FDA">
        <w:rPr>
          <w:sz w:val="18"/>
          <w:szCs w:val="18"/>
        </w:rPr>
        <w:t xml:space="preserve">. </w:t>
      </w:r>
    </w:p>
    <w:p w14:paraId="21289AA8" w14:textId="77777777" w:rsidR="004B42F7" w:rsidRPr="00752412" w:rsidRDefault="004B42F7" w:rsidP="004B42F7">
      <w:pPr>
        <w:jc w:val="both"/>
        <w:rPr>
          <w:rFonts w:ascii="Calibri" w:hAnsi="Calibri"/>
          <w:bCs/>
          <w:iCs/>
          <w:sz w:val="20"/>
          <w:szCs w:val="22"/>
        </w:rPr>
      </w:pPr>
    </w:p>
    <w:p w14:paraId="2DC1D8CD" w14:textId="77777777" w:rsidR="004B42F7" w:rsidRDefault="004B42F7" w:rsidP="004B42F7">
      <w:pPr>
        <w:suppressAutoHyphens/>
        <w:rPr>
          <w:rFonts w:eastAsia="Calibri"/>
          <w:sz w:val="18"/>
          <w:szCs w:val="18"/>
          <w:lang w:eastAsia="ar-SA"/>
        </w:rPr>
      </w:pPr>
    </w:p>
    <w:p w14:paraId="00A70C0A" w14:textId="77777777" w:rsidR="004B42F7" w:rsidRDefault="004B42F7" w:rsidP="004B42F7">
      <w:pPr>
        <w:suppressAutoHyphens/>
        <w:rPr>
          <w:rFonts w:eastAsia="Calibri"/>
          <w:sz w:val="18"/>
          <w:szCs w:val="18"/>
          <w:lang w:eastAsia="ar-SA"/>
        </w:rPr>
      </w:pPr>
      <w:r>
        <w:rPr>
          <w:rFonts w:eastAsia="Calibri"/>
          <w:sz w:val="18"/>
          <w:szCs w:val="18"/>
          <w:lang w:eastAsia="ar-SA"/>
        </w:rPr>
        <w:t>________________ dnia __.__.____ r.</w:t>
      </w:r>
    </w:p>
    <w:p w14:paraId="23858DC3" w14:textId="77777777" w:rsidR="004B42F7" w:rsidRDefault="004B42F7" w:rsidP="004B42F7">
      <w:pPr>
        <w:ind w:left="720"/>
        <w:rPr>
          <w:sz w:val="16"/>
          <w:szCs w:val="16"/>
        </w:rPr>
      </w:pPr>
      <w:r>
        <w:rPr>
          <w:sz w:val="16"/>
          <w:szCs w:val="16"/>
        </w:rPr>
        <w:t>(miejscowość i data)</w:t>
      </w:r>
    </w:p>
    <w:p w14:paraId="559C392C" w14:textId="77777777" w:rsidR="004B42F7" w:rsidRPr="00FE76E5" w:rsidRDefault="004B42F7" w:rsidP="004B42F7">
      <w:pPr>
        <w:suppressAutoHyphens/>
        <w:ind w:firstLine="3960"/>
        <w:jc w:val="right"/>
        <w:rPr>
          <w:rFonts w:eastAsia="Calibri"/>
          <w:iCs/>
          <w:sz w:val="16"/>
          <w:szCs w:val="16"/>
        </w:rPr>
      </w:pPr>
      <w:r w:rsidRPr="00FE76E5">
        <w:rPr>
          <w:rFonts w:eastAsia="Calibri"/>
          <w:i/>
          <w:sz w:val="18"/>
          <w:szCs w:val="18"/>
          <w:lang w:eastAsia="ar-SA"/>
        </w:rPr>
        <w:t xml:space="preserve">                     </w:t>
      </w:r>
      <w:r>
        <w:rPr>
          <w:rFonts w:eastAsia="Calibri"/>
          <w:i/>
          <w:sz w:val="18"/>
          <w:szCs w:val="18"/>
          <w:lang w:eastAsia="ar-SA"/>
        </w:rPr>
        <w:t xml:space="preserve">                                </w:t>
      </w:r>
    </w:p>
    <w:p w14:paraId="654A2F53"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ten należy podpisać elektronicznie, zgodnie z wymogami zawartymi w SWZ do niniejszego postępowania.</w:t>
      </w:r>
    </w:p>
    <w:p w14:paraId="6A067FAE"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SKŁADANY NA WEZWANIE ZAMAWIAJĄCEGO</w:t>
      </w:r>
    </w:p>
    <w:p w14:paraId="0386C000" w14:textId="77777777" w:rsidR="004B42F7" w:rsidRDefault="004B42F7" w:rsidP="00B03626">
      <w:pPr>
        <w:pStyle w:val="rozdzia"/>
        <w:jc w:val="left"/>
        <w:rPr>
          <w:sz w:val="22"/>
          <w:szCs w:val="22"/>
        </w:rPr>
      </w:pPr>
    </w:p>
    <w:sectPr w:rsidR="004B42F7" w:rsidSect="000236BE">
      <w:footerReference w:type="default" r:id="rId43"/>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09D2" w14:textId="77777777" w:rsidR="002B20DF" w:rsidRDefault="002B20DF">
      <w:r>
        <w:separator/>
      </w:r>
    </w:p>
  </w:endnote>
  <w:endnote w:type="continuationSeparator" w:id="0">
    <w:p w14:paraId="466EFCDE" w14:textId="77777777" w:rsidR="002B20DF" w:rsidRDefault="002B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2"/>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CE">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FE59" w14:textId="77777777" w:rsidR="00835068" w:rsidRDefault="00835068">
    <w:pPr>
      <w:pStyle w:val="Stopka"/>
      <w:jc w:val="right"/>
    </w:pPr>
    <w:r>
      <w:fldChar w:fldCharType="begin"/>
    </w:r>
    <w:r>
      <w:instrText>PAGE   \* MERGEFORMAT</w:instrText>
    </w:r>
    <w:r>
      <w:fldChar w:fldCharType="separate"/>
    </w:r>
    <w:r>
      <w:rPr>
        <w:noProof/>
      </w:rPr>
      <w:t>105</w:t>
    </w:r>
    <w:r>
      <w:fldChar w:fldCharType="end"/>
    </w:r>
  </w:p>
  <w:p w14:paraId="6C3F90EB" w14:textId="77777777" w:rsidR="00835068" w:rsidRDefault="008350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2B20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CB4FE" w14:textId="77777777" w:rsidR="002B20DF" w:rsidRDefault="002B20DF">
      <w:r>
        <w:separator/>
      </w:r>
    </w:p>
  </w:footnote>
  <w:footnote w:type="continuationSeparator" w:id="0">
    <w:p w14:paraId="2EBD01D1" w14:textId="77777777" w:rsidR="002B20DF" w:rsidRDefault="002B2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1EC0634"/>
    <w:multiLevelType w:val="multilevel"/>
    <w:tmpl w:val="C734990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3"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6" w15:restartNumberingAfterBreak="0">
    <w:nsid w:val="342F20BE"/>
    <w:multiLevelType w:val="hybridMultilevel"/>
    <w:tmpl w:val="9E0EF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8"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70"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1"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3"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7"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8"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9"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8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1"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6"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7"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8"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9"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1"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2"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3" w15:restartNumberingAfterBreak="0">
    <w:nsid w:val="586A2D95"/>
    <w:multiLevelType w:val="hybridMultilevel"/>
    <w:tmpl w:val="1B6A2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8"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9"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0"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2"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6"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7"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8" w15:restartNumberingAfterBreak="0">
    <w:nsid w:val="6C78017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0"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1"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2835205"/>
    <w:multiLevelType w:val="hybridMultilevel"/>
    <w:tmpl w:val="C8F6168A"/>
    <w:lvl w:ilvl="0" w:tplc="1D06CD04">
      <w:start w:val="1"/>
      <w:numFmt w:val="decimal"/>
      <w:lvlText w:val="%1."/>
      <w:lvlJc w:val="left"/>
      <w:pPr>
        <w:ind w:left="5640" w:hanging="52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6"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7"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95D42A6"/>
    <w:multiLevelType w:val="hybridMultilevel"/>
    <w:tmpl w:val="D9949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72"/>
    <w:lvlOverride w:ilvl="0">
      <w:startOverride w:val="1"/>
    </w:lvlOverride>
  </w:num>
  <w:num w:numId="3">
    <w:abstractNumId w:val="70"/>
  </w:num>
  <w:num w:numId="4">
    <w:abstractNumId w:val="67"/>
  </w:num>
  <w:num w:numId="5">
    <w:abstractNumId w:val="88"/>
  </w:num>
  <w:num w:numId="6">
    <w:abstractNumId w:val="39"/>
  </w:num>
  <w:num w:numId="7">
    <w:abstractNumId w:val="56"/>
  </w:num>
  <w:num w:numId="8">
    <w:abstractNumId w:val="29"/>
  </w:num>
  <w:num w:numId="9">
    <w:abstractNumId w:val="27"/>
  </w:num>
  <w:num w:numId="10">
    <w:abstractNumId w:val="98"/>
  </w:num>
  <w:num w:numId="11">
    <w:abstractNumId w:val="107"/>
  </w:num>
  <w:num w:numId="12">
    <w:abstractNumId w:val="71"/>
  </w:num>
  <w:num w:numId="13">
    <w:abstractNumId w:val="50"/>
  </w:num>
  <w:num w:numId="14">
    <w:abstractNumId w:val="106"/>
  </w:num>
  <w:num w:numId="15">
    <w:abstractNumId w:val="73"/>
  </w:num>
  <w:num w:numId="16">
    <w:abstractNumId w:val="109"/>
  </w:num>
  <w:num w:numId="17">
    <w:abstractNumId w:val="87"/>
  </w:num>
  <w:num w:numId="18">
    <w:abstractNumId w:val="63"/>
  </w:num>
  <w:num w:numId="19">
    <w:abstractNumId w:val="33"/>
  </w:num>
  <w:num w:numId="20">
    <w:abstractNumId w:val="37"/>
  </w:num>
  <w:num w:numId="21">
    <w:abstractNumId w:val="91"/>
  </w:num>
  <w:num w:numId="22">
    <w:abstractNumId w:val="101"/>
  </w:num>
  <w:num w:numId="23">
    <w:abstractNumId w:val="96"/>
  </w:num>
  <w:num w:numId="24">
    <w:abstractNumId w:val="52"/>
  </w:num>
  <w:num w:numId="25">
    <w:abstractNumId w:val="46"/>
  </w:num>
  <w:num w:numId="26">
    <w:abstractNumId w:val="116"/>
  </w:num>
  <w:num w:numId="27">
    <w:abstractNumId w:val="43"/>
  </w:num>
  <w:num w:numId="28">
    <w:abstractNumId w:val="90"/>
  </w:num>
  <w:num w:numId="29">
    <w:abstractNumId w:val="47"/>
  </w:num>
  <w:num w:numId="30">
    <w:abstractNumId w:val="110"/>
  </w:num>
  <w:num w:numId="31">
    <w:abstractNumId w:val="86"/>
  </w:num>
  <w:num w:numId="32">
    <w:abstractNumId w:val="77"/>
  </w:num>
  <w:num w:numId="33">
    <w:abstractNumId w:val="38"/>
  </w:num>
  <w:num w:numId="34">
    <w:abstractNumId w:val="59"/>
  </w:num>
  <w:num w:numId="35">
    <w:abstractNumId w:val="115"/>
  </w:num>
  <w:num w:numId="36">
    <w:abstractNumId w:val="105"/>
  </w:num>
  <w:num w:numId="37">
    <w:abstractNumId w:val="64"/>
  </w:num>
  <w:num w:numId="38">
    <w:abstractNumId w:val="85"/>
  </w:num>
  <w:num w:numId="39">
    <w:abstractNumId w:val="24"/>
  </w:num>
  <w:num w:numId="40">
    <w:abstractNumId w:val="57"/>
  </w:num>
  <w:num w:numId="41">
    <w:abstractNumId w:val="31"/>
  </w:num>
  <w:num w:numId="42">
    <w:abstractNumId w:val="74"/>
  </w:num>
  <w:num w:numId="43">
    <w:abstractNumId w:val="97"/>
    <w:lvlOverride w:ilvl="0">
      <w:startOverride w:val="1"/>
    </w:lvlOverride>
  </w:num>
  <w:num w:numId="44">
    <w:abstractNumId w:val="80"/>
    <w:lvlOverride w:ilvl="0">
      <w:startOverride w:val="1"/>
    </w:lvlOverride>
  </w:num>
  <w:num w:numId="45">
    <w:abstractNumId w:val="49"/>
  </w:num>
  <w:num w:numId="46">
    <w:abstractNumId w:val="79"/>
  </w:num>
  <w:num w:numId="47">
    <w:abstractNumId w:val="69"/>
  </w:num>
  <w:num w:numId="48">
    <w:abstractNumId w:val="55"/>
  </w:num>
  <w:num w:numId="49">
    <w:abstractNumId w:val="65"/>
  </w:num>
  <w:num w:numId="50">
    <w:abstractNumId w:val="35"/>
  </w:num>
  <w:num w:numId="51">
    <w:abstractNumId w:val="41"/>
  </w:num>
  <w:num w:numId="52">
    <w:abstractNumId w:val="30"/>
  </w:num>
  <w:num w:numId="53">
    <w:abstractNumId w:val="58"/>
  </w:num>
  <w:num w:numId="54">
    <w:abstractNumId w:val="100"/>
  </w:num>
  <w:num w:numId="55">
    <w:abstractNumId w:val="34"/>
  </w:num>
  <w:num w:numId="56">
    <w:abstractNumId w:val="113"/>
  </w:num>
  <w:num w:numId="57">
    <w:abstractNumId w:val="83"/>
  </w:num>
  <w:num w:numId="58">
    <w:abstractNumId w:val="95"/>
  </w:num>
  <w:num w:numId="59">
    <w:abstractNumId w:val="92"/>
  </w:num>
  <w:num w:numId="60">
    <w:abstractNumId w:val="75"/>
  </w:num>
  <w:num w:numId="6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4"/>
  </w:num>
  <w:num w:numId="63">
    <w:abstractNumId w:val="111"/>
  </w:num>
  <w:num w:numId="64">
    <w:abstractNumId w:val="104"/>
  </w:num>
  <w:num w:numId="65">
    <w:abstractNumId w:val="81"/>
  </w:num>
  <w:num w:numId="66">
    <w:abstractNumId w:val="82"/>
  </w:num>
  <w:num w:numId="67">
    <w:abstractNumId w:val="45"/>
  </w:num>
  <w:num w:numId="68">
    <w:abstractNumId w:val="44"/>
  </w:num>
  <w:num w:numId="69">
    <w:abstractNumId w:val="94"/>
  </w:num>
  <w:num w:numId="70">
    <w:abstractNumId w:val="117"/>
  </w:num>
  <w:num w:numId="71">
    <w:abstractNumId w:val="61"/>
  </w:num>
  <w:num w:numId="72">
    <w:abstractNumId w:val="26"/>
  </w:num>
  <w:num w:numId="73">
    <w:abstractNumId w:val="103"/>
  </w:num>
  <w:num w:numId="74">
    <w:abstractNumId w:val="84"/>
  </w:num>
  <w:num w:numId="75">
    <w:abstractNumId w:val="68"/>
  </w:num>
  <w:num w:numId="76">
    <w:abstractNumId w:val="23"/>
  </w:num>
  <w:num w:numId="77">
    <w:abstractNumId w:val="53"/>
  </w:num>
  <w:num w:numId="78">
    <w:abstractNumId w:val="102"/>
  </w:num>
  <w:num w:numId="79">
    <w:abstractNumId w:val="89"/>
  </w:num>
  <w:num w:numId="80">
    <w:abstractNumId w:val="66"/>
  </w:num>
  <w:num w:numId="81">
    <w:abstractNumId w:val="93"/>
  </w:num>
  <w:num w:numId="82">
    <w:abstractNumId w:val="118"/>
  </w:num>
  <w:num w:numId="83">
    <w:abstractNumId w:val="112"/>
  </w:num>
  <w:num w:numId="84">
    <w:abstractNumId w:val="3"/>
  </w:num>
  <w:num w:numId="85">
    <w:abstractNumId w:val="48"/>
  </w:num>
  <w:num w:numId="86">
    <w:abstractNumId w:val="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1A0C"/>
    <w:rsid w:val="00002C60"/>
    <w:rsid w:val="00003F5A"/>
    <w:rsid w:val="000044C9"/>
    <w:rsid w:val="00005E3F"/>
    <w:rsid w:val="0000639C"/>
    <w:rsid w:val="0000684C"/>
    <w:rsid w:val="00006A00"/>
    <w:rsid w:val="000105A8"/>
    <w:rsid w:val="00011C01"/>
    <w:rsid w:val="00011E74"/>
    <w:rsid w:val="000126B2"/>
    <w:rsid w:val="00012881"/>
    <w:rsid w:val="00012B62"/>
    <w:rsid w:val="000138E5"/>
    <w:rsid w:val="00015469"/>
    <w:rsid w:val="000168D1"/>
    <w:rsid w:val="00016BEB"/>
    <w:rsid w:val="000173FE"/>
    <w:rsid w:val="000179E1"/>
    <w:rsid w:val="00017A5B"/>
    <w:rsid w:val="00017BAC"/>
    <w:rsid w:val="00020CFB"/>
    <w:rsid w:val="0002174A"/>
    <w:rsid w:val="00023108"/>
    <w:rsid w:val="00023384"/>
    <w:rsid w:val="000236BE"/>
    <w:rsid w:val="000236EB"/>
    <w:rsid w:val="00025D3F"/>
    <w:rsid w:val="00026035"/>
    <w:rsid w:val="00026290"/>
    <w:rsid w:val="000264FC"/>
    <w:rsid w:val="0002692A"/>
    <w:rsid w:val="00030488"/>
    <w:rsid w:val="000305E2"/>
    <w:rsid w:val="0003086B"/>
    <w:rsid w:val="00030936"/>
    <w:rsid w:val="000317DC"/>
    <w:rsid w:val="00033307"/>
    <w:rsid w:val="00034DE2"/>
    <w:rsid w:val="0003638A"/>
    <w:rsid w:val="00036C58"/>
    <w:rsid w:val="00036E1B"/>
    <w:rsid w:val="00036F1D"/>
    <w:rsid w:val="00036FC0"/>
    <w:rsid w:val="000413B6"/>
    <w:rsid w:val="00041F2C"/>
    <w:rsid w:val="00042D50"/>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2251"/>
    <w:rsid w:val="00072DF0"/>
    <w:rsid w:val="00073117"/>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2405"/>
    <w:rsid w:val="000953F0"/>
    <w:rsid w:val="000966FB"/>
    <w:rsid w:val="00097102"/>
    <w:rsid w:val="00097122"/>
    <w:rsid w:val="00097757"/>
    <w:rsid w:val="00097F54"/>
    <w:rsid w:val="000A0126"/>
    <w:rsid w:val="000A03F9"/>
    <w:rsid w:val="000A08BE"/>
    <w:rsid w:val="000A0B87"/>
    <w:rsid w:val="000A2288"/>
    <w:rsid w:val="000A287C"/>
    <w:rsid w:val="000A45A0"/>
    <w:rsid w:val="000A4EA2"/>
    <w:rsid w:val="000A5A15"/>
    <w:rsid w:val="000A6AF4"/>
    <w:rsid w:val="000A72B7"/>
    <w:rsid w:val="000B0337"/>
    <w:rsid w:val="000B0952"/>
    <w:rsid w:val="000B1410"/>
    <w:rsid w:val="000B146B"/>
    <w:rsid w:val="000B223A"/>
    <w:rsid w:val="000B2497"/>
    <w:rsid w:val="000B3AC1"/>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481B"/>
    <w:rsid w:val="000F59F8"/>
    <w:rsid w:val="000F703E"/>
    <w:rsid w:val="000F795F"/>
    <w:rsid w:val="00101827"/>
    <w:rsid w:val="00102BB9"/>
    <w:rsid w:val="0010375A"/>
    <w:rsid w:val="00105B95"/>
    <w:rsid w:val="001100FC"/>
    <w:rsid w:val="001138A9"/>
    <w:rsid w:val="00114BEA"/>
    <w:rsid w:val="00115381"/>
    <w:rsid w:val="00115C06"/>
    <w:rsid w:val="00116149"/>
    <w:rsid w:val="00116523"/>
    <w:rsid w:val="00117E29"/>
    <w:rsid w:val="00120466"/>
    <w:rsid w:val="00120F09"/>
    <w:rsid w:val="001233B5"/>
    <w:rsid w:val="00125371"/>
    <w:rsid w:val="0012541E"/>
    <w:rsid w:val="00125736"/>
    <w:rsid w:val="00125E7F"/>
    <w:rsid w:val="0012639F"/>
    <w:rsid w:val="0012664B"/>
    <w:rsid w:val="00126760"/>
    <w:rsid w:val="00126E1C"/>
    <w:rsid w:val="00127B5F"/>
    <w:rsid w:val="00127DEE"/>
    <w:rsid w:val="001312E8"/>
    <w:rsid w:val="00131B62"/>
    <w:rsid w:val="00131CDF"/>
    <w:rsid w:val="0013326A"/>
    <w:rsid w:val="001337D5"/>
    <w:rsid w:val="00133915"/>
    <w:rsid w:val="001346B9"/>
    <w:rsid w:val="00135018"/>
    <w:rsid w:val="00135BD6"/>
    <w:rsid w:val="00135D79"/>
    <w:rsid w:val="0013645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15D6"/>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77D"/>
    <w:rsid w:val="00167DD3"/>
    <w:rsid w:val="00170550"/>
    <w:rsid w:val="00171620"/>
    <w:rsid w:val="00171F5F"/>
    <w:rsid w:val="001727BA"/>
    <w:rsid w:val="00172AE0"/>
    <w:rsid w:val="00172FEE"/>
    <w:rsid w:val="0017462B"/>
    <w:rsid w:val="00174813"/>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779"/>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384"/>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979"/>
    <w:rsid w:val="00251FB3"/>
    <w:rsid w:val="00253F06"/>
    <w:rsid w:val="00254B69"/>
    <w:rsid w:val="00254D68"/>
    <w:rsid w:val="0025648D"/>
    <w:rsid w:val="00257011"/>
    <w:rsid w:val="00257442"/>
    <w:rsid w:val="002620E5"/>
    <w:rsid w:val="00262580"/>
    <w:rsid w:val="002629F1"/>
    <w:rsid w:val="0026368E"/>
    <w:rsid w:val="00263F42"/>
    <w:rsid w:val="00264330"/>
    <w:rsid w:val="00264A38"/>
    <w:rsid w:val="00264DD8"/>
    <w:rsid w:val="00265554"/>
    <w:rsid w:val="00270019"/>
    <w:rsid w:val="00270848"/>
    <w:rsid w:val="00271101"/>
    <w:rsid w:val="00272510"/>
    <w:rsid w:val="00272872"/>
    <w:rsid w:val="002738F1"/>
    <w:rsid w:val="00273BA9"/>
    <w:rsid w:val="0027428B"/>
    <w:rsid w:val="002748F6"/>
    <w:rsid w:val="00274D75"/>
    <w:rsid w:val="0027577C"/>
    <w:rsid w:val="0028155A"/>
    <w:rsid w:val="0028166E"/>
    <w:rsid w:val="00283C48"/>
    <w:rsid w:val="00283EBD"/>
    <w:rsid w:val="002842A9"/>
    <w:rsid w:val="00285732"/>
    <w:rsid w:val="00285E33"/>
    <w:rsid w:val="00286B76"/>
    <w:rsid w:val="00286EC5"/>
    <w:rsid w:val="002905BE"/>
    <w:rsid w:val="00291883"/>
    <w:rsid w:val="00291A9E"/>
    <w:rsid w:val="00291C12"/>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0DF"/>
    <w:rsid w:val="002B27C9"/>
    <w:rsid w:val="002B3348"/>
    <w:rsid w:val="002B59D3"/>
    <w:rsid w:val="002B61EF"/>
    <w:rsid w:val="002B6B2B"/>
    <w:rsid w:val="002B6F1A"/>
    <w:rsid w:val="002B7186"/>
    <w:rsid w:val="002B73C6"/>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4B40"/>
    <w:rsid w:val="002E6CA9"/>
    <w:rsid w:val="002E6EBB"/>
    <w:rsid w:val="002E77C3"/>
    <w:rsid w:val="002E7A10"/>
    <w:rsid w:val="002F0338"/>
    <w:rsid w:val="002F2088"/>
    <w:rsid w:val="002F29DD"/>
    <w:rsid w:val="002F2B0E"/>
    <w:rsid w:val="002F3AA1"/>
    <w:rsid w:val="002F4641"/>
    <w:rsid w:val="002F46E1"/>
    <w:rsid w:val="002F7884"/>
    <w:rsid w:val="003007B4"/>
    <w:rsid w:val="00300853"/>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F26"/>
    <w:rsid w:val="003309A6"/>
    <w:rsid w:val="003316CD"/>
    <w:rsid w:val="003330B8"/>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67B6E"/>
    <w:rsid w:val="0037106E"/>
    <w:rsid w:val="0037241F"/>
    <w:rsid w:val="003729C6"/>
    <w:rsid w:val="003744E8"/>
    <w:rsid w:val="003744F6"/>
    <w:rsid w:val="003748A5"/>
    <w:rsid w:val="00375944"/>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16B9"/>
    <w:rsid w:val="003C1823"/>
    <w:rsid w:val="003C27E5"/>
    <w:rsid w:val="003C3224"/>
    <w:rsid w:val="003C3919"/>
    <w:rsid w:val="003C4654"/>
    <w:rsid w:val="003C4A54"/>
    <w:rsid w:val="003C5119"/>
    <w:rsid w:val="003D047C"/>
    <w:rsid w:val="003D1250"/>
    <w:rsid w:val="003D143E"/>
    <w:rsid w:val="003D171A"/>
    <w:rsid w:val="003D2DF6"/>
    <w:rsid w:val="003D36B1"/>
    <w:rsid w:val="003D39EC"/>
    <w:rsid w:val="003D48C8"/>
    <w:rsid w:val="003D5FD2"/>
    <w:rsid w:val="003D732D"/>
    <w:rsid w:val="003D7AA8"/>
    <w:rsid w:val="003E1BAF"/>
    <w:rsid w:val="003E26E3"/>
    <w:rsid w:val="003E2DF3"/>
    <w:rsid w:val="003E3260"/>
    <w:rsid w:val="003E387E"/>
    <w:rsid w:val="003E48F8"/>
    <w:rsid w:val="003E5028"/>
    <w:rsid w:val="003E597F"/>
    <w:rsid w:val="003E6E07"/>
    <w:rsid w:val="003E7082"/>
    <w:rsid w:val="003E7615"/>
    <w:rsid w:val="003F0B69"/>
    <w:rsid w:val="003F0C35"/>
    <w:rsid w:val="003F0CF8"/>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07BE9"/>
    <w:rsid w:val="00410388"/>
    <w:rsid w:val="00410EA4"/>
    <w:rsid w:val="00411204"/>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8AC"/>
    <w:rsid w:val="0042746E"/>
    <w:rsid w:val="004274DD"/>
    <w:rsid w:val="00431BE6"/>
    <w:rsid w:val="00433CBD"/>
    <w:rsid w:val="00435244"/>
    <w:rsid w:val="0043703A"/>
    <w:rsid w:val="00440087"/>
    <w:rsid w:val="0044042E"/>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495"/>
    <w:rsid w:val="00455DC9"/>
    <w:rsid w:val="00456DDA"/>
    <w:rsid w:val="00461D3B"/>
    <w:rsid w:val="004621AA"/>
    <w:rsid w:val="004629FF"/>
    <w:rsid w:val="004635D5"/>
    <w:rsid w:val="00464025"/>
    <w:rsid w:val="0046428E"/>
    <w:rsid w:val="004645A5"/>
    <w:rsid w:val="00464C2A"/>
    <w:rsid w:val="00464CDA"/>
    <w:rsid w:val="00464F08"/>
    <w:rsid w:val="00471E11"/>
    <w:rsid w:val="004734D3"/>
    <w:rsid w:val="0047473C"/>
    <w:rsid w:val="00475051"/>
    <w:rsid w:val="00475413"/>
    <w:rsid w:val="004754B0"/>
    <w:rsid w:val="00475D97"/>
    <w:rsid w:val="00477D30"/>
    <w:rsid w:val="00477F7C"/>
    <w:rsid w:val="00481682"/>
    <w:rsid w:val="00481FF9"/>
    <w:rsid w:val="0048318B"/>
    <w:rsid w:val="00484F9A"/>
    <w:rsid w:val="00485769"/>
    <w:rsid w:val="00485836"/>
    <w:rsid w:val="0048672C"/>
    <w:rsid w:val="0048761B"/>
    <w:rsid w:val="00487EF0"/>
    <w:rsid w:val="004920F0"/>
    <w:rsid w:val="00493F74"/>
    <w:rsid w:val="0049469C"/>
    <w:rsid w:val="00495934"/>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149F"/>
    <w:rsid w:val="004C24FA"/>
    <w:rsid w:val="004C2CC8"/>
    <w:rsid w:val="004C34AB"/>
    <w:rsid w:val="004C4031"/>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19D2"/>
    <w:rsid w:val="004E250B"/>
    <w:rsid w:val="004E2AEE"/>
    <w:rsid w:val="004E394F"/>
    <w:rsid w:val="004E3CA8"/>
    <w:rsid w:val="004E43F1"/>
    <w:rsid w:val="004E50A1"/>
    <w:rsid w:val="004E5251"/>
    <w:rsid w:val="004E562C"/>
    <w:rsid w:val="004E593E"/>
    <w:rsid w:val="004E6CE6"/>
    <w:rsid w:val="004E6F5B"/>
    <w:rsid w:val="004E7A44"/>
    <w:rsid w:val="004F00C4"/>
    <w:rsid w:val="004F1539"/>
    <w:rsid w:val="004F1B0B"/>
    <w:rsid w:val="004F2236"/>
    <w:rsid w:val="004F3B15"/>
    <w:rsid w:val="004F4906"/>
    <w:rsid w:val="004F490F"/>
    <w:rsid w:val="004F51C5"/>
    <w:rsid w:val="004F5610"/>
    <w:rsid w:val="004F76A2"/>
    <w:rsid w:val="005000C6"/>
    <w:rsid w:val="005010E8"/>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D76"/>
    <w:rsid w:val="00535022"/>
    <w:rsid w:val="00535360"/>
    <w:rsid w:val="005416BF"/>
    <w:rsid w:val="0054237C"/>
    <w:rsid w:val="00543957"/>
    <w:rsid w:val="00546480"/>
    <w:rsid w:val="00546C3F"/>
    <w:rsid w:val="00550F12"/>
    <w:rsid w:val="00552163"/>
    <w:rsid w:val="00554691"/>
    <w:rsid w:val="00554729"/>
    <w:rsid w:val="005548F7"/>
    <w:rsid w:val="005553AE"/>
    <w:rsid w:val="00555BF8"/>
    <w:rsid w:val="00561605"/>
    <w:rsid w:val="00561E28"/>
    <w:rsid w:val="005628AD"/>
    <w:rsid w:val="00564613"/>
    <w:rsid w:val="00565048"/>
    <w:rsid w:val="00566367"/>
    <w:rsid w:val="0056643C"/>
    <w:rsid w:val="0056677F"/>
    <w:rsid w:val="0057023D"/>
    <w:rsid w:val="005705B1"/>
    <w:rsid w:val="00570E6E"/>
    <w:rsid w:val="00572316"/>
    <w:rsid w:val="00572342"/>
    <w:rsid w:val="00572511"/>
    <w:rsid w:val="00572FA9"/>
    <w:rsid w:val="0057369B"/>
    <w:rsid w:val="0057408D"/>
    <w:rsid w:val="00574665"/>
    <w:rsid w:val="005764FD"/>
    <w:rsid w:val="00576E13"/>
    <w:rsid w:val="00576FC9"/>
    <w:rsid w:val="00577C7D"/>
    <w:rsid w:val="00580593"/>
    <w:rsid w:val="00580A22"/>
    <w:rsid w:val="005812A6"/>
    <w:rsid w:val="0058194E"/>
    <w:rsid w:val="0058416A"/>
    <w:rsid w:val="0058447C"/>
    <w:rsid w:val="00584FFD"/>
    <w:rsid w:val="00585AB8"/>
    <w:rsid w:val="00587F6A"/>
    <w:rsid w:val="00590997"/>
    <w:rsid w:val="0059156B"/>
    <w:rsid w:val="005936EA"/>
    <w:rsid w:val="005947D5"/>
    <w:rsid w:val="00595561"/>
    <w:rsid w:val="00595570"/>
    <w:rsid w:val="005957D6"/>
    <w:rsid w:val="00596C5E"/>
    <w:rsid w:val="005972B7"/>
    <w:rsid w:val="005A2133"/>
    <w:rsid w:val="005A2165"/>
    <w:rsid w:val="005A5CCE"/>
    <w:rsid w:val="005B1F16"/>
    <w:rsid w:val="005B2CF2"/>
    <w:rsid w:val="005B31E8"/>
    <w:rsid w:val="005B33FE"/>
    <w:rsid w:val="005B435E"/>
    <w:rsid w:val="005B4683"/>
    <w:rsid w:val="005B51A2"/>
    <w:rsid w:val="005B5F80"/>
    <w:rsid w:val="005B644B"/>
    <w:rsid w:val="005B6482"/>
    <w:rsid w:val="005B6BA9"/>
    <w:rsid w:val="005B7150"/>
    <w:rsid w:val="005B72B4"/>
    <w:rsid w:val="005C0899"/>
    <w:rsid w:val="005C0CDB"/>
    <w:rsid w:val="005C142C"/>
    <w:rsid w:val="005C1947"/>
    <w:rsid w:val="005C2274"/>
    <w:rsid w:val="005C2312"/>
    <w:rsid w:val="005C2E53"/>
    <w:rsid w:val="005C5BC8"/>
    <w:rsid w:val="005C5EA7"/>
    <w:rsid w:val="005D19DA"/>
    <w:rsid w:val="005D371B"/>
    <w:rsid w:val="005D6D78"/>
    <w:rsid w:val="005D6F5F"/>
    <w:rsid w:val="005D6FA2"/>
    <w:rsid w:val="005D7BDD"/>
    <w:rsid w:val="005E022A"/>
    <w:rsid w:val="005E1290"/>
    <w:rsid w:val="005E1AD7"/>
    <w:rsid w:val="005E1DC2"/>
    <w:rsid w:val="005E279F"/>
    <w:rsid w:val="005E36E7"/>
    <w:rsid w:val="005E3720"/>
    <w:rsid w:val="005E3FA0"/>
    <w:rsid w:val="005E3FB3"/>
    <w:rsid w:val="005E408F"/>
    <w:rsid w:val="005E4D7E"/>
    <w:rsid w:val="005E6C24"/>
    <w:rsid w:val="005E7671"/>
    <w:rsid w:val="005E7774"/>
    <w:rsid w:val="005F062D"/>
    <w:rsid w:val="005F2690"/>
    <w:rsid w:val="005F2C44"/>
    <w:rsid w:val="005F2D47"/>
    <w:rsid w:val="005F38D5"/>
    <w:rsid w:val="005F397A"/>
    <w:rsid w:val="005F48C2"/>
    <w:rsid w:val="005F49E9"/>
    <w:rsid w:val="005F4D26"/>
    <w:rsid w:val="005F5410"/>
    <w:rsid w:val="005F57FD"/>
    <w:rsid w:val="005F6377"/>
    <w:rsid w:val="005F7042"/>
    <w:rsid w:val="005F7433"/>
    <w:rsid w:val="005F7557"/>
    <w:rsid w:val="00601238"/>
    <w:rsid w:val="006013B9"/>
    <w:rsid w:val="00604B17"/>
    <w:rsid w:val="00604D42"/>
    <w:rsid w:val="00606205"/>
    <w:rsid w:val="006067CC"/>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2EF5"/>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53B3"/>
    <w:rsid w:val="00646D76"/>
    <w:rsid w:val="006501E1"/>
    <w:rsid w:val="00650403"/>
    <w:rsid w:val="00651165"/>
    <w:rsid w:val="006524C5"/>
    <w:rsid w:val="0065505B"/>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F00"/>
    <w:rsid w:val="00681931"/>
    <w:rsid w:val="00681F72"/>
    <w:rsid w:val="00682BD2"/>
    <w:rsid w:val="006830D3"/>
    <w:rsid w:val="006852A6"/>
    <w:rsid w:val="00686BA8"/>
    <w:rsid w:val="00686D7D"/>
    <w:rsid w:val="00686ECA"/>
    <w:rsid w:val="00690077"/>
    <w:rsid w:val="006906F2"/>
    <w:rsid w:val="0069079D"/>
    <w:rsid w:val="0069081D"/>
    <w:rsid w:val="00690C8B"/>
    <w:rsid w:val="0069322F"/>
    <w:rsid w:val="0069362E"/>
    <w:rsid w:val="00693872"/>
    <w:rsid w:val="00693BA0"/>
    <w:rsid w:val="00693F76"/>
    <w:rsid w:val="0069413F"/>
    <w:rsid w:val="0069590E"/>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C04A6"/>
    <w:rsid w:val="006C1061"/>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7794"/>
    <w:rsid w:val="006E0B76"/>
    <w:rsid w:val="006E152F"/>
    <w:rsid w:val="006E2FE9"/>
    <w:rsid w:val="006E3603"/>
    <w:rsid w:val="006E3C23"/>
    <w:rsid w:val="006E487D"/>
    <w:rsid w:val="006E5FD9"/>
    <w:rsid w:val="006E677A"/>
    <w:rsid w:val="006E7462"/>
    <w:rsid w:val="006F0DE2"/>
    <w:rsid w:val="006F2D8F"/>
    <w:rsid w:val="006F2EBB"/>
    <w:rsid w:val="006F40F2"/>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44E1"/>
    <w:rsid w:val="00714EF5"/>
    <w:rsid w:val="007150D2"/>
    <w:rsid w:val="00717F25"/>
    <w:rsid w:val="00720209"/>
    <w:rsid w:val="00721EBF"/>
    <w:rsid w:val="0072225C"/>
    <w:rsid w:val="0072240E"/>
    <w:rsid w:val="0072297E"/>
    <w:rsid w:val="00723D3A"/>
    <w:rsid w:val="00724186"/>
    <w:rsid w:val="007244A0"/>
    <w:rsid w:val="00724654"/>
    <w:rsid w:val="00724ECC"/>
    <w:rsid w:val="00726D4C"/>
    <w:rsid w:val="00727F07"/>
    <w:rsid w:val="00730314"/>
    <w:rsid w:val="00732379"/>
    <w:rsid w:val="00732E9A"/>
    <w:rsid w:val="0073353D"/>
    <w:rsid w:val="00733581"/>
    <w:rsid w:val="007339A3"/>
    <w:rsid w:val="007347B9"/>
    <w:rsid w:val="0073499A"/>
    <w:rsid w:val="00736032"/>
    <w:rsid w:val="007378C5"/>
    <w:rsid w:val="007410F8"/>
    <w:rsid w:val="007414D9"/>
    <w:rsid w:val="00742EE0"/>
    <w:rsid w:val="007436BF"/>
    <w:rsid w:val="007436C8"/>
    <w:rsid w:val="00744310"/>
    <w:rsid w:val="00744492"/>
    <w:rsid w:val="007445EF"/>
    <w:rsid w:val="0074466A"/>
    <w:rsid w:val="00745079"/>
    <w:rsid w:val="007459AE"/>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652C"/>
    <w:rsid w:val="00784277"/>
    <w:rsid w:val="00784458"/>
    <w:rsid w:val="00786974"/>
    <w:rsid w:val="00787EFB"/>
    <w:rsid w:val="0079017E"/>
    <w:rsid w:val="00791119"/>
    <w:rsid w:val="00791547"/>
    <w:rsid w:val="00791C21"/>
    <w:rsid w:val="00792D9D"/>
    <w:rsid w:val="0079362F"/>
    <w:rsid w:val="00793CF6"/>
    <w:rsid w:val="00794BC7"/>
    <w:rsid w:val="0079612E"/>
    <w:rsid w:val="007969B0"/>
    <w:rsid w:val="00796A4E"/>
    <w:rsid w:val="00797CD4"/>
    <w:rsid w:val="007A01A4"/>
    <w:rsid w:val="007A08BA"/>
    <w:rsid w:val="007A16D7"/>
    <w:rsid w:val="007A3485"/>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1CD4"/>
    <w:rsid w:val="007D3877"/>
    <w:rsid w:val="007D3940"/>
    <w:rsid w:val="007D4AB3"/>
    <w:rsid w:val="007D5601"/>
    <w:rsid w:val="007D5C1C"/>
    <w:rsid w:val="007E086A"/>
    <w:rsid w:val="007E1BC7"/>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5115"/>
    <w:rsid w:val="00815603"/>
    <w:rsid w:val="008218F5"/>
    <w:rsid w:val="00821D44"/>
    <w:rsid w:val="00822FD4"/>
    <w:rsid w:val="00824281"/>
    <w:rsid w:val="00824D1F"/>
    <w:rsid w:val="008253BC"/>
    <w:rsid w:val="008264A1"/>
    <w:rsid w:val="00827A7B"/>
    <w:rsid w:val="00830C91"/>
    <w:rsid w:val="0083292E"/>
    <w:rsid w:val="00833F58"/>
    <w:rsid w:val="00834116"/>
    <w:rsid w:val="0083458C"/>
    <w:rsid w:val="00835068"/>
    <w:rsid w:val="00835634"/>
    <w:rsid w:val="008417EA"/>
    <w:rsid w:val="00842912"/>
    <w:rsid w:val="00844379"/>
    <w:rsid w:val="0084469E"/>
    <w:rsid w:val="00845033"/>
    <w:rsid w:val="008500D7"/>
    <w:rsid w:val="00851A3F"/>
    <w:rsid w:val="00852B5A"/>
    <w:rsid w:val="00853AD8"/>
    <w:rsid w:val="00854248"/>
    <w:rsid w:val="008544D8"/>
    <w:rsid w:val="008548CE"/>
    <w:rsid w:val="00856B77"/>
    <w:rsid w:val="0085794B"/>
    <w:rsid w:val="00860E75"/>
    <w:rsid w:val="00861C53"/>
    <w:rsid w:val="00862F77"/>
    <w:rsid w:val="008658E3"/>
    <w:rsid w:val="008705B0"/>
    <w:rsid w:val="00870FA4"/>
    <w:rsid w:val="00871D52"/>
    <w:rsid w:val="0087301F"/>
    <w:rsid w:val="0087394F"/>
    <w:rsid w:val="0087397F"/>
    <w:rsid w:val="008756AA"/>
    <w:rsid w:val="00876222"/>
    <w:rsid w:val="00876812"/>
    <w:rsid w:val="00876F02"/>
    <w:rsid w:val="00877988"/>
    <w:rsid w:val="00877F2C"/>
    <w:rsid w:val="00881186"/>
    <w:rsid w:val="00881B86"/>
    <w:rsid w:val="00881DA8"/>
    <w:rsid w:val="0088248E"/>
    <w:rsid w:val="00884327"/>
    <w:rsid w:val="00884692"/>
    <w:rsid w:val="008855C2"/>
    <w:rsid w:val="008858DC"/>
    <w:rsid w:val="00886A57"/>
    <w:rsid w:val="00886B06"/>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A1176"/>
    <w:rsid w:val="008A1A7D"/>
    <w:rsid w:val="008A2170"/>
    <w:rsid w:val="008A24BC"/>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4D40"/>
    <w:rsid w:val="008E7D52"/>
    <w:rsid w:val="008F0B13"/>
    <w:rsid w:val="008F1108"/>
    <w:rsid w:val="008F129F"/>
    <w:rsid w:val="008F6258"/>
    <w:rsid w:val="008F65C2"/>
    <w:rsid w:val="008F6762"/>
    <w:rsid w:val="008F6A45"/>
    <w:rsid w:val="008F74D3"/>
    <w:rsid w:val="009008A8"/>
    <w:rsid w:val="00903909"/>
    <w:rsid w:val="00903E43"/>
    <w:rsid w:val="00904746"/>
    <w:rsid w:val="009050E6"/>
    <w:rsid w:val="009062ED"/>
    <w:rsid w:val="00906333"/>
    <w:rsid w:val="009102C3"/>
    <w:rsid w:val="0091031D"/>
    <w:rsid w:val="0091118F"/>
    <w:rsid w:val="0091152D"/>
    <w:rsid w:val="00911B81"/>
    <w:rsid w:val="009125D9"/>
    <w:rsid w:val="00913293"/>
    <w:rsid w:val="00913833"/>
    <w:rsid w:val="009138A7"/>
    <w:rsid w:val="0091755A"/>
    <w:rsid w:val="00921326"/>
    <w:rsid w:val="00921C1C"/>
    <w:rsid w:val="00923CEF"/>
    <w:rsid w:val="009257F3"/>
    <w:rsid w:val="009270AC"/>
    <w:rsid w:val="00927EA3"/>
    <w:rsid w:val="009316A5"/>
    <w:rsid w:val="009332CF"/>
    <w:rsid w:val="00934C86"/>
    <w:rsid w:val="009358DE"/>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750"/>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4A79"/>
    <w:rsid w:val="00975651"/>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72C3"/>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90F"/>
    <w:rsid w:val="009C4006"/>
    <w:rsid w:val="009C42E7"/>
    <w:rsid w:val="009C5B1C"/>
    <w:rsid w:val="009C60D3"/>
    <w:rsid w:val="009C6A1B"/>
    <w:rsid w:val="009D0729"/>
    <w:rsid w:val="009D248E"/>
    <w:rsid w:val="009D2E14"/>
    <w:rsid w:val="009D3577"/>
    <w:rsid w:val="009D415B"/>
    <w:rsid w:val="009D4A5A"/>
    <w:rsid w:val="009D4E49"/>
    <w:rsid w:val="009D5CFF"/>
    <w:rsid w:val="009D6064"/>
    <w:rsid w:val="009D70FF"/>
    <w:rsid w:val="009D7A0F"/>
    <w:rsid w:val="009E073B"/>
    <w:rsid w:val="009E0F23"/>
    <w:rsid w:val="009E1EA6"/>
    <w:rsid w:val="009E25CA"/>
    <w:rsid w:val="009E5000"/>
    <w:rsid w:val="009E5AB5"/>
    <w:rsid w:val="009E6AB5"/>
    <w:rsid w:val="009E6B97"/>
    <w:rsid w:val="009E6D73"/>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0B50"/>
    <w:rsid w:val="00A216FF"/>
    <w:rsid w:val="00A21EFD"/>
    <w:rsid w:val="00A22462"/>
    <w:rsid w:val="00A22BDB"/>
    <w:rsid w:val="00A242FD"/>
    <w:rsid w:val="00A24361"/>
    <w:rsid w:val="00A2569B"/>
    <w:rsid w:val="00A25FD2"/>
    <w:rsid w:val="00A27276"/>
    <w:rsid w:val="00A27CCA"/>
    <w:rsid w:val="00A27FA1"/>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1D0B"/>
    <w:rsid w:val="00A63669"/>
    <w:rsid w:val="00A644B6"/>
    <w:rsid w:val="00A647F6"/>
    <w:rsid w:val="00A6505D"/>
    <w:rsid w:val="00A656E7"/>
    <w:rsid w:val="00A65F22"/>
    <w:rsid w:val="00A70EBD"/>
    <w:rsid w:val="00A739A8"/>
    <w:rsid w:val="00A75938"/>
    <w:rsid w:val="00A75A69"/>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7AE"/>
    <w:rsid w:val="00AB4B07"/>
    <w:rsid w:val="00AB6CF7"/>
    <w:rsid w:val="00AC087A"/>
    <w:rsid w:val="00AC32F0"/>
    <w:rsid w:val="00AC3CAF"/>
    <w:rsid w:val="00AC449B"/>
    <w:rsid w:val="00AC5355"/>
    <w:rsid w:val="00AD0999"/>
    <w:rsid w:val="00AD168C"/>
    <w:rsid w:val="00AD206C"/>
    <w:rsid w:val="00AD460C"/>
    <w:rsid w:val="00AD51BA"/>
    <w:rsid w:val="00AD57F6"/>
    <w:rsid w:val="00AD6D47"/>
    <w:rsid w:val="00AD73A0"/>
    <w:rsid w:val="00AD7644"/>
    <w:rsid w:val="00AE0BD7"/>
    <w:rsid w:val="00AE0D05"/>
    <w:rsid w:val="00AE117A"/>
    <w:rsid w:val="00AE4234"/>
    <w:rsid w:val="00AE5C14"/>
    <w:rsid w:val="00AE5DC2"/>
    <w:rsid w:val="00AE660F"/>
    <w:rsid w:val="00AF07F1"/>
    <w:rsid w:val="00AF09CC"/>
    <w:rsid w:val="00AF2F92"/>
    <w:rsid w:val="00AF3349"/>
    <w:rsid w:val="00AF374C"/>
    <w:rsid w:val="00AF40D1"/>
    <w:rsid w:val="00AF4899"/>
    <w:rsid w:val="00AF55D2"/>
    <w:rsid w:val="00AF5FEF"/>
    <w:rsid w:val="00AF6629"/>
    <w:rsid w:val="00AF6BFA"/>
    <w:rsid w:val="00B0279D"/>
    <w:rsid w:val="00B02972"/>
    <w:rsid w:val="00B03626"/>
    <w:rsid w:val="00B058E0"/>
    <w:rsid w:val="00B0685C"/>
    <w:rsid w:val="00B06D04"/>
    <w:rsid w:val="00B07ACB"/>
    <w:rsid w:val="00B10376"/>
    <w:rsid w:val="00B12CFC"/>
    <w:rsid w:val="00B12D2D"/>
    <w:rsid w:val="00B1352D"/>
    <w:rsid w:val="00B1708D"/>
    <w:rsid w:val="00B1755B"/>
    <w:rsid w:val="00B20C99"/>
    <w:rsid w:val="00B214B0"/>
    <w:rsid w:val="00B22A86"/>
    <w:rsid w:val="00B234EC"/>
    <w:rsid w:val="00B23EA6"/>
    <w:rsid w:val="00B2416B"/>
    <w:rsid w:val="00B241F6"/>
    <w:rsid w:val="00B2751A"/>
    <w:rsid w:val="00B27E7A"/>
    <w:rsid w:val="00B3164D"/>
    <w:rsid w:val="00B31C7A"/>
    <w:rsid w:val="00B32135"/>
    <w:rsid w:val="00B32250"/>
    <w:rsid w:val="00B324FB"/>
    <w:rsid w:val="00B32841"/>
    <w:rsid w:val="00B342ED"/>
    <w:rsid w:val="00B35DE2"/>
    <w:rsid w:val="00B36CCB"/>
    <w:rsid w:val="00B425AE"/>
    <w:rsid w:val="00B452D3"/>
    <w:rsid w:val="00B46479"/>
    <w:rsid w:val="00B47D59"/>
    <w:rsid w:val="00B51A83"/>
    <w:rsid w:val="00B51C7C"/>
    <w:rsid w:val="00B52164"/>
    <w:rsid w:val="00B528C4"/>
    <w:rsid w:val="00B52AF7"/>
    <w:rsid w:val="00B54774"/>
    <w:rsid w:val="00B55B6D"/>
    <w:rsid w:val="00B56461"/>
    <w:rsid w:val="00B56854"/>
    <w:rsid w:val="00B6027B"/>
    <w:rsid w:val="00B61216"/>
    <w:rsid w:val="00B6256D"/>
    <w:rsid w:val="00B62E0B"/>
    <w:rsid w:val="00B6445D"/>
    <w:rsid w:val="00B657F6"/>
    <w:rsid w:val="00B6627A"/>
    <w:rsid w:val="00B66C28"/>
    <w:rsid w:val="00B66EB5"/>
    <w:rsid w:val="00B70161"/>
    <w:rsid w:val="00B71C9D"/>
    <w:rsid w:val="00B72258"/>
    <w:rsid w:val="00B724B4"/>
    <w:rsid w:val="00B736F7"/>
    <w:rsid w:val="00B749A6"/>
    <w:rsid w:val="00B7581D"/>
    <w:rsid w:val="00B76061"/>
    <w:rsid w:val="00B76431"/>
    <w:rsid w:val="00B8034C"/>
    <w:rsid w:val="00B8285C"/>
    <w:rsid w:val="00B835F4"/>
    <w:rsid w:val="00B84235"/>
    <w:rsid w:val="00B85D71"/>
    <w:rsid w:val="00B872B7"/>
    <w:rsid w:val="00B87BE6"/>
    <w:rsid w:val="00B87F5C"/>
    <w:rsid w:val="00B90043"/>
    <w:rsid w:val="00B90452"/>
    <w:rsid w:val="00B919C9"/>
    <w:rsid w:val="00B92E2D"/>
    <w:rsid w:val="00B93229"/>
    <w:rsid w:val="00B934C9"/>
    <w:rsid w:val="00B93BAF"/>
    <w:rsid w:val="00B9488B"/>
    <w:rsid w:val="00B949EC"/>
    <w:rsid w:val="00B94C85"/>
    <w:rsid w:val="00B9646B"/>
    <w:rsid w:val="00B967E4"/>
    <w:rsid w:val="00B96C4C"/>
    <w:rsid w:val="00B971DF"/>
    <w:rsid w:val="00B97BC2"/>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5B1"/>
    <w:rsid w:val="00BD57D9"/>
    <w:rsid w:val="00BD708E"/>
    <w:rsid w:val="00BE00DB"/>
    <w:rsid w:val="00BE0274"/>
    <w:rsid w:val="00BE17B7"/>
    <w:rsid w:val="00BE2256"/>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1F9F"/>
    <w:rsid w:val="00C12851"/>
    <w:rsid w:val="00C14FDF"/>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2A0A"/>
    <w:rsid w:val="00C32D85"/>
    <w:rsid w:val="00C33AEF"/>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1042"/>
    <w:rsid w:val="00C927C7"/>
    <w:rsid w:val="00C92D19"/>
    <w:rsid w:val="00C92E7E"/>
    <w:rsid w:val="00C94AC6"/>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437B"/>
    <w:rsid w:val="00CC4B0E"/>
    <w:rsid w:val="00CC50D1"/>
    <w:rsid w:val="00CC5254"/>
    <w:rsid w:val="00CC5897"/>
    <w:rsid w:val="00CC5BC0"/>
    <w:rsid w:val="00CC6328"/>
    <w:rsid w:val="00CC6454"/>
    <w:rsid w:val="00CC76A6"/>
    <w:rsid w:val="00CD0978"/>
    <w:rsid w:val="00CD0E95"/>
    <w:rsid w:val="00CD1A35"/>
    <w:rsid w:val="00CD3036"/>
    <w:rsid w:val="00CD3648"/>
    <w:rsid w:val="00CD4FFB"/>
    <w:rsid w:val="00CD7165"/>
    <w:rsid w:val="00CD7219"/>
    <w:rsid w:val="00CD7585"/>
    <w:rsid w:val="00CD7B8C"/>
    <w:rsid w:val="00CE027A"/>
    <w:rsid w:val="00CE0738"/>
    <w:rsid w:val="00CE175B"/>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0DD6"/>
    <w:rsid w:val="00D02017"/>
    <w:rsid w:val="00D03A94"/>
    <w:rsid w:val="00D03C98"/>
    <w:rsid w:val="00D04166"/>
    <w:rsid w:val="00D041B0"/>
    <w:rsid w:val="00D0574E"/>
    <w:rsid w:val="00D06FC6"/>
    <w:rsid w:val="00D07757"/>
    <w:rsid w:val="00D102CA"/>
    <w:rsid w:val="00D1096E"/>
    <w:rsid w:val="00D1143E"/>
    <w:rsid w:val="00D1148D"/>
    <w:rsid w:val="00D11C32"/>
    <w:rsid w:val="00D11D85"/>
    <w:rsid w:val="00D126E3"/>
    <w:rsid w:val="00D12AA7"/>
    <w:rsid w:val="00D1504C"/>
    <w:rsid w:val="00D16930"/>
    <w:rsid w:val="00D205F3"/>
    <w:rsid w:val="00D2248B"/>
    <w:rsid w:val="00D24549"/>
    <w:rsid w:val="00D2489A"/>
    <w:rsid w:val="00D248AA"/>
    <w:rsid w:val="00D27D18"/>
    <w:rsid w:val="00D30B8D"/>
    <w:rsid w:val="00D32AD9"/>
    <w:rsid w:val="00D32DD2"/>
    <w:rsid w:val="00D34019"/>
    <w:rsid w:val="00D3473D"/>
    <w:rsid w:val="00D3592B"/>
    <w:rsid w:val="00D372D2"/>
    <w:rsid w:val="00D37ECF"/>
    <w:rsid w:val="00D400B9"/>
    <w:rsid w:val="00D4215D"/>
    <w:rsid w:val="00D4362A"/>
    <w:rsid w:val="00D444B8"/>
    <w:rsid w:val="00D458B6"/>
    <w:rsid w:val="00D45AA8"/>
    <w:rsid w:val="00D45EE2"/>
    <w:rsid w:val="00D51741"/>
    <w:rsid w:val="00D528F9"/>
    <w:rsid w:val="00D534D9"/>
    <w:rsid w:val="00D543CB"/>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F26"/>
    <w:rsid w:val="00D73A64"/>
    <w:rsid w:val="00D73C19"/>
    <w:rsid w:val="00D73C52"/>
    <w:rsid w:val="00D73CE3"/>
    <w:rsid w:val="00D73F3F"/>
    <w:rsid w:val="00D73F8B"/>
    <w:rsid w:val="00D742A1"/>
    <w:rsid w:val="00D74B61"/>
    <w:rsid w:val="00D74E6C"/>
    <w:rsid w:val="00D750FC"/>
    <w:rsid w:val="00D75DBF"/>
    <w:rsid w:val="00D760FF"/>
    <w:rsid w:val="00D76262"/>
    <w:rsid w:val="00D77435"/>
    <w:rsid w:val="00D809C9"/>
    <w:rsid w:val="00D82133"/>
    <w:rsid w:val="00D82810"/>
    <w:rsid w:val="00D82E33"/>
    <w:rsid w:val="00D82F56"/>
    <w:rsid w:val="00D84873"/>
    <w:rsid w:val="00D84ED8"/>
    <w:rsid w:val="00D87511"/>
    <w:rsid w:val="00D87F57"/>
    <w:rsid w:val="00D9108E"/>
    <w:rsid w:val="00D91DDF"/>
    <w:rsid w:val="00D92667"/>
    <w:rsid w:val="00D93049"/>
    <w:rsid w:val="00D953CB"/>
    <w:rsid w:val="00D95CF2"/>
    <w:rsid w:val="00D96C30"/>
    <w:rsid w:val="00D971A9"/>
    <w:rsid w:val="00D97EA8"/>
    <w:rsid w:val="00DA172B"/>
    <w:rsid w:val="00DA21B7"/>
    <w:rsid w:val="00DA30B3"/>
    <w:rsid w:val="00DA3AC0"/>
    <w:rsid w:val="00DA40D9"/>
    <w:rsid w:val="00DA46B0"/>
    <w:rsid w:val="00DA4CE0"/>
    <w:rsid w:val="00DA4FB0"/>
    <w:rsid w:val="00DA5F83"/>
    <w:rsid w:val="00DA6741"/>
    <w:rsid w:val="00DA754F"/>
    <w:rsid w:val="00DB1FF1"/>
    <w:rsid w:val="00DB32AB"/>
    <w:rsid w:val="00DB7D3F"/>
    <w:rsid w:val="00DC1245"/>
    <w:rsid w:val="00DC12BD"/>
    <w:rsid w:val="00DC1EFC"/>
    <w:rsid w:val="00DC4456"/>
    <w:rsid w:val="00DC4E33"/>
    <w:rsid w:val="00DD05C8"/>
    <w:rsid w:val="00DD080D"/>
    <w:rsid w:val="00DD0AC4"/>
    <w:rsid w:val="00DD0FB1"/>
    <w:rsid w:val="00DD1A1D"/>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6437"/>
    <w:rsid w:val="00DE67C9"/>
    <w:rsid w:val="00DE73BC"/>
    <w:rsid w:val="00DE794B"/>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0939"/>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4B53"/>
    <w:rsid w:val="00E25937"/>
    <w:rsid w:val="00E26312"/>
    <w:rsid w:val="00E2717B"/>
    <w:rsid w:val="00E2778B"/>
    <w:rsid w:val="00E30BF2"/>
    <w:rsid w:val="00E327D7"/>
    <w:rsid w:val="00E333B2"/>
    <w:rsid w:val="00E35C03"/>
    <w:rsid w:val="00E35C1F"/>
    <w:rsid w:val="00E360AD"/>
    <w:rsid w:val="00E360E5"/>
    <w:rsid w:val="00E3674D"/>
    <w:rsid w:val="00E40B50"/>
    <w:rsid w:val="00E41586"/>
    <w:rsid w:val="00E41C4C"/>
    <w:rsid w:val="00E44F79"/>
    <w:rsid w:val="00E47670"/>
    <w:rsid w:val="00E47A01"/>
    <w:rsid w:val="00E47BF6"/>
    <w:rsid w:val="00E50447"/>
    <w:rsid w:val="00E513D7"/>
    <w:rsid w:val="00E516D2"/>
    <w:rsid w:val="00E51751"/>
    <w:rsid w:val="00E51E1A"/>
    <w:rsid w:val="00E52ED3"/>
    <w:rsid w:val="00E53E4C"/>
    <w:rsid w:val="00E54698"/>
    <w:rsid w:val="00E54E33"/>
    <w:rsid w:val="00E54FC7"/>
    <w:rsid w:val="00E562DB"/>
    <w:rsid w:val="00E571E6"/>
    <w:rsid w:val="00E57C65"/>
    <w:rsid w:val="00E57D9F"/>
    <w:rsid w:val="00E602B2"/>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6414"/>
    <w:rsid w:val="00E77477"/>
    <w:rsid w:val="00E7786F"/>
    <w:rsid w:val="00E77F6E"/>
    <w:rsid w:val="00E805B4"/>
    <w:rsid w:val="00E806AA"/>
    <w:rsid w:val="00E81495"/>
    <w:rsid w:val="00E815A3"/>
    <w:rsid w:val="00E826FC"/>
    <w:rsid w:val="00E82B83"/>
    <w:rsid w:val="00E84291"/>
    <w:rsid w:val="00E84D91"/>
    <w:rsid w:val="00E86589"/>
    <w:rsid w:val="00E86DBE"/>
    <w:rsid w:val="00E87F56"/>
    <w:rsid w:val="00E91A8F"/>
    <w:rsid w:val="00E91AE2"/>
    <w:rsid w:val="00E93674"/>
    <w:rsid w:val="00E93E8E"/>
    <w:rsid w:val="00E95D4E"/>
    <w:rsid w:val="00E95E32"/>
    <w:rsid w:val="00E95EE2"/>
    <w:rsid w:val="00E96841"/>
    <w:rsid w:val="00EA05DE"/>
    <w:rsid w:val="00EA0F57"/>
    <w:rsid w:val="00EA2640"/>
    <w:rsid w:val="00EA537D"/>
    <w:rsid w:val="00EA5764"/>
    <w:rsid w:val="00EA66B9"/>
    <w:rsid w:val="00EA6DB2"/>
    <w:rsid w:val="00EA6F69"/>
    <w:rsid w:val="00EA72E3"/>
    <w:rsid w:val="00EA759C"/>
    <w:rsid w:val="00EB0CEF"/>
    <w:rsid w:val="00EB27C9"/>
    <w:rsid w:val="00EB3D60"/>
    <w:rsid w:val="00EB5658"/>
    <w:rsid w:val="00EB6D51"/>
    <w:rsid w:val="00EB6FF3"/>
    <w:rsid w:val="00EC0B9B"/>
    <w:rsid w:val="00EC0C5B"/>
    <w:rsid w:val="00EC0DB7"/>
    <w:rsid w:val="00EC1BF1"/>
    <w:rsid w:val="00EC2BE4"/>
    <w:rsid w:val="00EC458B"/>
    <w:rsid w:val="00EC5A41"/>
    <w:rsid w:val="00EC5C91"/>
    <w:rsid w:val="00EC5C93"/>
    <w:rsid w:val="00EC602C"/>
    <w:rsid w:val="00EC611E"/>
    <w:rsid w:val="00EC6964"/>
    <w:rsid w:val="00EC6D47"/>
    <w:rsid w:val="00EC6F0B"/>
    <w:rsid w:val="00EC7083"/>
    <w:rsid w:val="00EC7954"/>
    <w:rsid w:val="00ED028D"/>
    <w:rsid w:val="00ED05CD"/>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532F"/>
    <w:rsid w:val="00EE626A"/>
    <w:rsid w:val="00EF094B"/>
    <w:rsid w:val="00EF2A20"/>
    <w:rsid w:val="00EF2C21"/>
    <w:rsid w:val="00EF2E27"/>
    <w:rsid w:val="00EF5709"/>
    <w:rsid w:val="00EF6C9A"/>
    <w:rsid w:val="00F0046F"/>
    <w:rsid w:val="00F009D9"/>
    <w:rsid w:val="00F012C7"/>
    <w:rsid w:val="00F01FFE"/>
    <w:rsid w:val="00F04802"/>
    <w:rsid w:val="00F04AA5"/>
    <w:rsid w:val="00F06B45"/>
    <w:rsid w:val="00F07172"/>
    <w:rsid w:val="00F072B8"/>
    <w:rsid w:val="00F1016F"/>
    <w:rsid w:val="00F10E5F"/>
    <w:rsid w:val="00F110BC"/>
    <w:rsid w:val="00F12106"/>
    <w:rsid w:val="00F1251A"/>
    <w:rsid w:val="00F14F3E"/>
    <w:rsid w:val="00F15B6D"/>
    <w:rsid w:val="00F16335"/>
    <w:rsid w:val="00F17464"/>
    <w:rsid w:val="00F1746C"/>
    <w:rsid w:val="00F20AFA"/>
    <w:rsid w:val="00F2124F"/>
    <w:rsid w:val="00F22590"/>
    <w:rsid w:val="00F2355B"/>
    <w:rsid w:val="00F23DC2"/>
    <w:rsid w:val="00F24863"/>
    <w:rsid w:val="00F258E8"/>
    <w:rsid w:val="00F25E03"/>
    <w:rsid w:val="00F27511"/>
    <w:rsid w:val="00F302BB"/>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20FE"/>
    <w:rsid w:val="00F73A7E"/>
    <w:rsid w:val="00F74663"/>
    <w:rsid w:val="00F7504F"/>
    <w:rsid w:val="00F753CB"/>
    <w:rsid w:val="00F75641"/>
    <w:rsid w:val="00F7614B"/>
    <w:rsid w:val="00F763AF"/>
    <w:rsid w:val="00F770E6"/>
    <w:rsid w:val="00F77B0D"/>
    <w:rsid w:val="00F836A0"/>
    <w:rsid w:val="00F837A4"/>
    <w:rsid w:val="00F839DF"/>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8CE"/>
    <w:rsid w:val="00FA4B01"/>
    <w:rsid w:val="00FA57A2"/>
    <w:rsid w:val="00FA5B8C"/>
    <w:rsid w:val="00FA635E"/>
    <w:rsid w:val="00FA6464"/>
    <w:rsid w:val="00FA6A13"/>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A96"/>
    <w:rsid w:val="00FC6E33"/>
    <w:rsid w:val="00FC734B"/>
    <w:rsid w:val="00FD3286"/>
    <w:rsid w:val="00FD3B97"/>
    <w:rsid w:val="00FD4961"/>
    <w:rsid w:val="00FD64DB"/>
    <w:rsid w:val="00FD657E"/>
    <w:rsid w:val="00FD699A"/>
    <w:rsid w:val="00FD6EBC"/>
    <w:rsid w:val="00FD7C2A"/>
    <w:rsid w:val="00FE0A9D"/>
    <w:rsid w:val="00FE0B70"/>
    <w:rsid w:val="00FE0D9A"/>
    <w:rsid w:val="00FE2A01"/>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4983085">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7083425">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dombrowski.robert@szpitaletczewskiesa.pl"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image" Target="media/image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etczewskies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szpitaletczewskies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etczewskiesa.pl" TargetMode="External"/><Relationship Id="rId14" Type="http://schemas.openxmlformats.org/officeDocument/2006/relationships/hyperlink" Target="https://platformazakupowa.pl/pn/szpitaletczewskiesa"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dombrowski.robert@szpitaletczewskies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szpitaletczewskiesa" TargetMode="External"/><Relationship Id="rId38"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4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23070</Words>
  <Characters>138422</Characters>
  <Application>Microsoft Office Word</Application>
  <DocSecurity>0</DocSecurity>
  <Lines>1153</Lines>
  <Paragraphs>322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161170</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2</cp:revision>
  <cp:lastPrinted>2021-04-26T12:14:00Z</cp:lastPrinted>
  <dcterms:created xsi:type="dcterms:W3CDTF">2021-09-06T12:59:00Z</dcterms:created>
  <dcterms:modified xsi:type="dcterms:W3CDTF">2021-09-06T12:59:00Z</dcterms:modified>
</cp:coreProperties>
</file>