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dotyczy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</w:t>
      </w:r>
      <w:r w:rsidR="006714F3">
        <w:rPr>
          <w:rFonts w:ascii="Times New Roman" w:hAnsi="Times New Roman" w:cs="Times New Roman"/>
        </w:rPr>
        <w:t xml:space="preserve"> ze zmianami)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Wy</w:t>
      </w:r>
      <w:r w:rsidR="006714F3">
        <w:rPr>
          <w:rFonts w:ascii="Times New Roman" w:hAnsi="Times New Roman" w:cs="Times New Roman"/>
          <w:b/>
          <w:sz w:val="24"/>
          <w:szCs w:val="24"/>
        </w:rPr>
        <w:t>jazd studyjny do Portugalii</w:t>
      </w:r>
      <w:r>
        <w:rPr>
          <w:rFonts w:ascii="Times New Roman" w:hAnsi="Times New Roman" w:cs="Times New Roman"/>
          <w:b/>
          <w:sz w:val="24"/>
          <w:szCs w:val="24"/>
        </w:rPr>
        <w:t>, nr</w:t>
      </w:r>
      <w:r>
        <w:rPr>
          <w:rFonts w:ascii="Times New Roman" w:hAnsi="Times New Roman" w:cs="Times New Roman"/>
          <w:b/>
          <w:bCs/>
          <w:szCs w:val="24"/>
        </w:rPr>
        <w:t xml:space="preserve"> ref. </w:t>
      </w:r>
      <w:r w:rsidR="006714F3">
        <w:rPr>
          <w:rFonts w:ascii="Times New Roman" w:hAnsi="Times New Roman"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</w:t>
      </w:r>
      <w:proofErr w:type="spellStart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</w:t>
      </w:r>
      <w:proofErr w:type="spellStart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Lista podmiotów należących do </w:t>
      </w:r>
      <w:proofErr w:type="spellStart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grupy</w:t>
      </w:r>
      <w:proofErr w:type="spellEnd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 Proszę postawić </w:t>
      </w:r>
      <w:proofErr w:type="gramStart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,,</w:t>
      </w:r>
      <w:proofErr w:type="gramEnd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X” przy właściwej odpowiedzi</w:t>
      </w:r>
    </w:p>
    <w:sectPr w:rsidR="000974B7" w:rsidRPr="000974B7" w:rsidSect="0058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58" w:rsidRDefault="00635158" w:rsidP="00F30BB4">
      <w:pPr>
        <w:spacing w:after="0" w:line="240" w:lineRule="auto"/>
      </w:pPr>
      <w:r>
        <w:separator/>
      </w:r>
    </w:p>
  </w:endnote>
  <w:endnote w:type="continuationSeparator" w:id="0">
    <w:p w:rsidR="00635158" w:rsidRDefault="00635158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58" w:rsidRDefault="00635158" w:rsidP="00F30BB4">
      <w:pPr>
        <w:spacing w:after="0" w:line="240" w:lineRule="auto"/>
      </w:pPr>
      <w:r>
        <w:separator/>
      </w:r>
    </w:p>
  </w:footnote>
  <w:footnote w:type="continuationSeparator" w:id="0">
    <w:p w:rsidR="00635158" w:rsidRDefault="00635158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E4F49"/>
    <w:rsid w:val="003E1E2E"/>
    <w:rsid w:val="00563A38"/>
    <w:rsid w:val="0058237D"/>
    <w:rsid w:val="005B005B"/>
    <w:rsid w:val="005F7504"/>
    <w:rsid w:val="0061766F"/>
    <w:rsid w:val="00635158"/>
    <w:rsid w:val="006714F3"/>
    <w:rsid w:val="006C3291"/>
    <w:rsid w:val="008623DD"/>
    <w:rsid w:val="00945E60"/>
    <w:rsid w:val="00951A8F"/>
    <w:rsid w:val="0097138B"/>
    <w:rsid w:val="00A84D86"/>
    <w:rsid w:val="00AE26B8"/>
    <w:rsid w:val="00C2488D"/>
    <w:rsid w:val="00C24D67"/>
    <w:rsid w:val="00C25157"/>
    <w:rsid w:val="00C930C0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43</cp:revision>
  <dcterms:created xsi:type="dcterms:W3CDTF">2021-04-27T14:58:00Z</dcterms:created>
  <dcterms:modified xsi:type="dcterms:W3CDTF">2021-07-19T09:44:00Z</dcterms:modified>
</cp:coreProperties>
</file>