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77" w:rsidRPr="00E9233A" w:rsidRDefault="00E9233A" w:rsidP="000D1242">
      <w:pPr>
        <w:pStyle w:val="Tytu"/>
        <w:rPr>
          <w:b w:val="0"/>
          <w:sz w:val="24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9233A">
        <w:rPr>
          <w:b w:val="0"/>
          <w:sz w:val="24"/>
        </w:rPr>
        <w:t>Załącznik nr 1 do SWZ</w:t>
      </w:r>
    </w:p>
    <w:p w:rsidR="0037197B" w:rsidRDefault="0037197B" w:rsidP="00BC3E67">
      <w:pPr>
        <w:rPr>
          <w:b/>
          <w:bCs/>
          <w:color w:val="FF0000"/>
        </w:rPr>
      </w:pPr>
    </w:p>
    <w:p w:rsidR="0037197B" w:rsidRDefault="0037197B" w:rsidP="00BC3E67">
      <w:pPr>
        <w:rPr>
          <w:b/>
          <w:bCs/>
          <w:color w:val="FF0000"/>
        </w:rPr>
      </w:pPr>
    </w:p>
    <w:p w:rsidR="000F5BDF" w:rsidRDefault="000F5BDF" w:rsidP="00BC3E67">
      <w:pPr>
        <w:rPr>
          <w:b/>
          <w:bCs/>
          <w:color w:val="FF0000"/>
        </w:rPr>
      </w:pPr>
    </w:p>
    <w:p w:rsidR="00C51ABA" w:rsidRPr="0085482B" w:rsidRDefault="006D2AEC" w:rsidP="00C51ABA">
      <w:pPr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C51ABA" w:rsidRPr="002F698E" w:rsidRDefault="00C51ABA" w:rsidP="002F698E">
      <w:pPr>
        <w:jc w:val="both"/>
        <w:rPr>
          <w:b/>
          <w:bCs/>
        </w:rPr>
      </w:pPr>
    </w:p>
    <w:p w:rsidR="006D2AEC" w:rsidRPr="003E1C36" w:rsidRDefault="00C51ABA" w:rsidP="006D2AEC">
      <w:pPr>
        <w:suppressAutoHyphens/>
        <w:spacing w:line="276" w:lineRule="auto"/>
        <w:jc w:val="both"/>
      </w:pPr>
      <w:r w:rsidRPr="002F698E">
        <w:t xml:space="preserve">W postępowaniu o udzielenie zamówienia publicznego prowadzonego w trybie przetargu </w:t>
      </w:r>
      <w:r w:rsidR="00690F51" w:rsidRPr="002F698E">
        <w:t>nie</w:t>
      </w:r>
      <w:r w:rsidRPr="002F698E">
        <w:t xml:space="preserve">ograniczonego </w:t>
      </w:r>
      <w:r w:rsidR="006D2AEC">
        <w:t>pn.</w:t>
      </w:r>
      <w:r w:rsidRPr="002F698E">
        <w:t>:</w:t>
      </w:r>
      <w:r w:rsidRPr="002F698E">
        <w:rPr>
          <w:b/>
        </w:rPr>
        <w:t xml:space="preserve"> </w:t>
      </w:r>
      <w:r w:rsidR="00E04892" w:rsidRPr="00E04892">
        <w:rPr>
          <w:b/>
          <w:color w:val="000000" w:themeColor="text1"/>
          <w:lang w:bidi="pl-PL"/>
        </w:rPr>
        <w:t>E</w:t>
      </w:r>
      <w:r w:rsidR="00E04892" w:rsidRPr="00E04892">
        <w:rPr>
          <w:b/>
        </w:rPr>
        <w:t>ksploatacja zlecona systemu cieplnego od źródła ciepła Ustka Wicko Morskie w budynkach nr: 1C, 40, 65, 79, 113, 134 do grzejników włącznie oraz innych urządzeń odbierających ciepło oraz zabezpieczenie potrzeb cieplnych, zwana dalej w umowie systemem cieplnym w kompleksach wojskowych -  Sekcja Obsługi Infrastruktury (SOI) Ustka</w:t>
      </w:r>
    </w:p>
    <w:p w:rsidR="00C51ABA" w:rsidRPr="004C04FE" w:rsidRDefault="00C51ABA" w:rsidP="00C51ABA">
      <w:pPr>
        <w:spacing w:line="360" w:lineRule="auto"/>
        <w:jc w:val="both"/>
      </w:pPr>
      <w:r w:rsidRPr="004C04FE">
        <w:t>Dane wykonawcy:</w:t>
      </w:r>
    </w:p>
    <w:p w:rsidR="00C51ABA" w:rsidRDefault="00C51ABA" w:rsidP="00C51ABA">
      <w:pPr>
        <w:spacing w:line="360" w:lineRule="auto"/>
        <w:jc w:val="both"/>
      </w:pPr>
      <w:r w:rsidRPr="004C04FE">
        <w:t xml:space="preserve">Nazwa: 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8A7D7C" w:rsidTr="008A7D7C">
        <w:tc>
          <w:tcPr>
            <w:tcW w:w="9060" w:type="dxa"/>
          </w:tcPr>
          <w:p w:rsidR="008A7D7C" w:rsidRDefault="008A7D7C" w:rsidP="00C51ABA">
            <w:pPr>
              <w:spacing w:line="360" w:lineRule="auto"/>
              <w:jc w:val="both"/>
            </w:pPr>
          </w:p>
        </w:tc>
      </w:tr>
    </w:tbl>
    <w:p w:rsidR="008A7D7C" w:rsidRPr="004C04FE" w:rsidRDefault="008A7D7C" w:rsidP="00C51ABA">
      <w:pPr>
        <w:spacing w:line="360" w:lineRule="auto"/>
        <w:jc w:val="both"/>
      </w:pPr>
    </w:p>
    <w:p w:rsidR="00C51ABA" w:rsidRDefault="008A7D7C" w:rsidP="00C51ABA">
      <w:pPr>
        <w:spacing w:line="360" w:lineRule="auto"/>
        <w:jc w:val="both"/>
      </w:pPr>
      <w:r>
        <w:t>Adres, powiat, województwo, k</w:t>
      </w:r>
      <w:r w:rsidR="00C51ABA" w:rsidRPr="004C04FE">
        <w:t>od</w:t>
      </w:r>
      <w:r>
        <w:t xml:space="preserve">  pocztowy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8A7D7C" w:rsidTr="008A7D7C">
        <w:tc>
          <w:tcPr>
            <w:tcW w:w="9060" w:type="dxa"/>
          </w:tcPr>
          <w:p w:rsidR="008A7D7C" w:rsidRDefault="008A7D7C" w:rsidP="00C51ABA">
            <w:pPr>
              <w:spacing w:line="360" w:lineRule="auto"/>
              <w:jc w:val="both"/>
            </w:pPr>
          </w:p>
        </w:tc>
      </w:tr>
    </w:tbl>
    <w:p w:rsidR="008A7D7C" w:rsidRPr="004C04FE" w:rsidRDefault="008A7D7C" w:rsidP="00C51ABA">
      <w:pPr>
        <w:spacing w:line="360" w:lineRule="auto"/>
        <w:jc w:val="both"/>
      </w:pPr>
    </w:p>
    <w:p w:rsidR="00C51ABA" w:rsidRDefault="00C51ABA" w:rsidP="00C51ABA">
      <w:pPr>
        <w:spacing w:line="360" w:lineRule="auto"/>
        <w:jc w:val="both"/>
      </w:pPr>
      <w:r w:rsidRPr="004C04FE">
        <w:t xml:space="preserve">Tel.: 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8A7D7C" w:rsidTr="008A7D7C">
        <w:tc>
          <w:tcPr>
            <w:tcW w:w="9060" w:type="dxa"/>
          </w:tcPr>
          <w:p w:rsidR="008A7D7C" w:rsidRDefault="008A7D7C" w:rsidP="00C51ABA">
            <w:pPr>
              <w:spacing w:line="360" w:lineRule="auto"/>
              <w:jc w:val="both"/>
            </w:pPr>
          </w:p>
        </w:tc>
      </w:tr>
    </w:tbl>
    <w:p w:rsidR="008A7D7C" w:rsidRPr="004C04FE" w:rsidRDefault="008A7D7C" w:rsidP="00C51ABA">
      <w:pPr>
        <w:spacing w:line="360" w:lineRule="auto"/>
        <w:jc w:val="both"/>
      </w:pPr>
    </w:p>
    <w:p w:rsidR="008A7D7C" w:rsidRPr="004C04FE" w:rsidRDefault="00C51ABA" w:rsidP="00C51ABA">
      <w:pPr>
        <w:spacing w:line="360" w:lineRule="auto"/>
        <w:jc w:val="both"/>
      </w:pPr>
      <w:r w:rsidRPr="004C04FE">
        <w:t>NIP</w:t>
      </w:r>
      <w:r w:rsidR="007D0018">
        <w:t>,</w:t>
      </w:r>
      <w:r w:rsidRPr="004C04FE">
        <w:t xml:space="preserve"> REGON 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8A7D7C" w:rsidTr="008A7D7C">
        <w:tc>
          <w:tcPr>
            <w:tcW w:w="9060" w:type="dxa"/>
          </w:tcPr>
          <w:p w:rsidR="008A7D7C" w:rsidRDefault="008A7D7C" w:rsidP="00C51ABA">
            <w:pPr>
              <w:spacing w:line="360" w:lineRule="auto"/>
              <w:jc w:val="both"/>
            </w:pPr>
          </w:p>
        </w:tc>
      </w:tr>
    </w:tbl>
    <w:p w:rsidR="00C51ABA" w:rsidRPr="004C04FE" w:rsidRDefault="00C51ABA" w:rsidP="00C51ABA">
      <w:pPr>
        <w:spacing w:line="360" w:lineRule="auto"/>
        <w:jc w:val="both"/>
      </w:pPr>
    </w:p>
    <w:p w:rsidR="008A7D7C" w:rsidRDefault="00C51ABA" w:rsidP="00C51ABA">
      <w:pPr>
        <w:spacing w:line="360" w:lineRule="auto"/>
        <w:jc w:val="both"/>
      </w:pPr>
      <w:r w:rsidRPr="004C04FE">
        <w:t xml:space="preserve">Nr rachunku bankowego 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8A7D7C" w:rsidTr="008A7D7C">
        <w:tc>
          <w:tcPr>
            <w:tcW w:w="9060" w:type="dxa"/>
          </w:tcPr>
          <w:p w:rsidR="008A7D7C" w:rsidRDefault="008A7D7C" w:rsidP="00C51ABA">
            <w:pPr>
              <w:spacing w:line="360" w:lineRule="auto"/>
              <w:jc w:val="both"/>
            </w:pPr>
          </w:p>
        </w:tc>
      </w:tr>
    </w:tbl>
    <w:p w:rsidR="008A7D7C" w:rsidRDefault="008A7D7C" w:rsidP="00C51ABA">
      <w:pPr>
        <w:spacing w:line="360" w:lineRule="auto"/>
        <w:jc w:val="both"/>
      </w:pPr>
    </w:p>
    <w:p w:rsidR="008A7D7C" w:rsidRPr="004C04FE" w:rsidRDefault="00C51ABA" w:rsidP="00C51ABA">
      <w:pPr>
        <w:spacing w:line="360" w:lineRule="auto"/>
        <w:jc w:val="both"/>
      </w:pPr>
      <w:r w:rsidRPr="004C04FE">
        <w:t>e-mail: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8A7D7C" w:rsidTr="008A7D7C">
        <w:tc>
          <w:tcPr>
            <w:tcW w:w="9060" w:type="dxa"/>
          </w:tcPr>
          <w:p w:rsidR="008A7D7C" w:rsidRDefault="008A7D7C" w:rsidP="00C51ABA">
            <w:pPr>
              <w:spacing w:line="360" w:lineRule="auto"/>
              <w:jc w:val="both"/>
            </w:pPr>
          </w:p>
        </w:tc>
      </w:tr>
    </w:tbl>
    <w:p w:rsidR="00C51ABA" w:rsidRPr="004C04FE" w:rsidRDefault="00C51ABA" w:rsidP="00C51ABA">
      <w:pPr>
        <w:spacing w:line="360" w:lineRule="auto"/>
        <w:jc w:val="both"/>
        <w:rPr>
          <w:b/>
        </w:rPr>
      </w:pPr>
      <w:r w:rsidRPr="004C04FE">
        <w:t xml:space="preserve">                           </w:t>
      </w:r>
    </w:p>
    <w:p w:rsidR="003F5F7E" w:rsidRPr="004C2166" w:rsidRDefault="00C51ABA" w:rsidP="003F5F7E">
      <w:pPr>
        <w:spacing w:line="360" w:lineRule="auto"/>
        <w:jc w:val="both"/>
        <w:rPr>
          <w:sz w:val="16"/>
          <w:szCs w:val="16"/>
        </w:rPr>
      </w:pPr>
      <w:r w:rsidRPr="004C04FE">
        <w:rPr>
          <w:b/>
        </w:rPr>
        <w:t xml:space="preserve">          </w:t>
      </w:r>
      <w:r w:rsidR="003F5F7E">
        <w:t>Wykonawca jest:</w:t>
      </w:r>
      <w:r w:rsidR="003F5F7E" w:rsidRPr="00A44B20">
        <w:t xml:space="preserve"> </w:t>
      </w:r>
      <w:r w:rsidR="003F5F7E">
        <w:t>(</w:t>
      </w:r>
      <w:r w:rsidR="003F5F7E">
        <w:rPr>
          <w:sz w:val="16"/>
          <w:szCs w:val="16"/>
        </w:rPr>
        <w:t>właściwe</w:t>
      </w:r>
      <w:r w:rsidR="008A7D7C">
        <w:rPr>
          <w:sz w:val="16"/>
          <w:szCs w:val="16"/>
        </w:rPr>
        <w:t xml:space="preserve"> zaznaczyć</w:t>
      </w:r>
      <w:r w:rsidR="003F5F7E">
        <w:rPr>
          <w:sz w:val="16"/>
          <w:szCs w:val="16"/>
        </w:rPr>
        <w:t>)</w:t>
      </w:r>
    </w:p>
    <w:p w:rsidR="003F5F7E" w:rsidRDefault="003F5F7E" w:rsidP="00C41204">
      <w:pPr>
        <w:numPr>
          <w:ilvl w:val="0"/>
          <w:numId w:val="13"/>
        </w:numPr>
        <w:spacing w:line="360" w:lineRule="auto"/>
        <w:jc w:val="both"/>
      </w:pPr>
      <w:r>
        <w:t>mikroprzedsiębiorstwem</w:t>
      </w:r>
    </w:p>
    <w:p w:rsidR="003F5F7E" w:rsidRDefault="003F5F7E" w:rsidP="00C41204">
      <w:pPr>
        <w:numPr>
          <w:ilvl w:val="0"/>
          <w:numId w:val="13"/>
        </w:numPr>
        <w:spacing w:line="360" w:lineRule="auto"/>
        <w:jc w:val="both"/>
      </w:pPr>
      <w:r>
        <w:t>małym przedsiębiorstwem</w:t>
      </w:r>
    </w:p>
    <w:p w:rsidR="003F5F7E" w:rsidRDefault="003F5F7E" w:rsidP="00C41204">
      <w:pPr>
        <w:numPr>
          <w:ilvl w:val="0"/>
          <w:numId w:val="13"/>
        </w:numPr>
        <w:spacing w:line="360" w:lineRule="auto"/>
        <w:jc w:val="both"/>
      </w:pPr>
      <w:r>
        <w:t>średnim przedsiębiorstwem</w:t>
      </w:r>
    </w:p>
    <w:p w:rsidR="003F5F7E" w:rsidRDefault="003F5F7E" w:rsidP="00C41204">
      <w:pPr>
        <w:numPr>
          <w:ilvl w:val="0"/>
          <w:numId w:val="13"/>
        </w:numPr>
        <w:spacing w:line="360" w:lineRule="auto"/>
        <w:jc w:val="both"/>
      </w:pPr>
      <w:r>
        <w:t>dużym przedsiębiorstwem</w:t>
      </w:r>
    </w:p>
    <w:p w:rsidR="006D2AEC" w:rsidRDefault="006D2AEC" w:rsidP="006D2AEC">
      <w:pPr>
        <w:rPr>
          <w:rFonts w:ascii="Arial Narrow" w:hAnsi="Arial Narrow"/>
          <w:b/>
        </w:rPr>
      </w:pPr>
    </w:p>
    <w:p w:rsidR="006D2AEC" w:rsidRPr="006D2AEC" w:rsidRDefault="006D2AEC" w:rsidP="006D2AEC">
      <w:pPr>
        <w:rPr>
          <w:b/>
        </w:rPr>
      </w:pPr>
      <w:r w:rsidRPr="006D2AEC">
        <w:rPr>
          <w:b/>
        </w:rPr>
        <w:t>Forma składania oferty:</w:t>
      </w:r>
    </w:p>
    <w:p w:rsidR="006D2AEC" w:rsidRPr="006D2AEC" w:rsidRDefault="006D2AEC" w:rsidP="006D2AEC">
      <w:pPr>
        <w:ind w:firstLine="284"/>
      </w:pPr>
      <w:r w:rsidRPr="006D2AEC">
        <w:t>Ofertę składamy samodzielnie*</w:t>
      </w:r>
    </w:p>
    <w:p w:rsidR="006D2AEC" w:rsidRPr="006D2AEC" w:rsidRDefault="006D2AEC" w:rsidP="006D2AEC">
      <w:pPr>
        <w:ind w:firstLine="284"/>
      </w:pPr>
      <w:r w:rsidRPr="006D2AEC">
        <w:t>Ofertę składamy wspólnie* z (wpisać nazwy i adresy wszystkich Partnerów):</w:t>
      </w:r>
    </w:p>
    <w:p w:rsidR="006D2AEC" w:rsidRPr="006D2AEC" w:rsidRDefault="006D2AEC" w:rsidP="006D2AEC">
      <w:pPr>
        <w:ind w:firstLine="284"/>
      </w:pPr>
    </w:p>
    <w:p w:rsidR="006D2AEC" w:rsidRPr="006D2AEC" w:rsidRDefault="006D2AEC" w:rsidP="006D2AEC">
      <w:pPr>
        <w:ind w:firstLine="284"/>
      </w:pPr>
      <w:r w:rsidRPr="006D2AEC">
        <w:lastRenderedPageBreak/>
        <w:t>Partner 1: ………………………</w:t>
      </w:r>
      <w:r>
        <w:t>……………………………………………………………………</w:t>
      </w:r>
    </w:p>
    <w:p w:rsidR="006D2AEC" w:rsidRPr="006D2AEC" w:rsidRDefault="006D2AEC" w:rsidP="006D2AEC">
      <w:pPr>
        <w:ind w:firstLine="284"/>
      </w:pPr>
      <w:r w:rsidRPr="006D2AEC">
        <w:t>Partner 2: ………………………</w:t>
      </w:r>
      <w:r>
        <w:t>………………………………………………………………………</w:t>
      </w:r>
    </w:p>
    <w:p w:rsidR="006D2AEC" w:rsidRPr="006D2AEC" w:rsidRDefault="006D2AEC" w:rsidP="006D2AEC">
      <w:pPr>
        <w:ind w:firstLine="284"/>
      </w:pPr>
    </w:p>
    <w:p w:rsidR="006D2AEC" w:rsidRPr="006D2AEC" w:rsidRDefault="006D2AEC" w:rsidP="006D2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268" w:hanging="1984"/>
        <w:rPr>
          <w:b/>
        </w:rPr>
      </w:pPr>
      <w:r w:rsidRPr="006D2AEC">
        <w:rPr>
          <w:b/>
        </w:rPr>
        <w:t>UWAGA:</w:t>
      </w:r>
    </w:p>
    <w:p w:rsidR="006D2AEC" w:rsidRPr="006D2AEC" w:rsidRDefault="006D2AEC" w:rsidP="006D2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84"/>
        <w:rPr>
          <w:b/>
        </w:rPr>
      </w:pPr>
      <w:r w:rsidRPr="006D2AEC">
        <w:rPr>
          <w:b/>
        </w:rPr>
        <w:t>Jeżeli oferta jest składana wspólnie należy dołączyć pełnomocnictwo do reprezentacji podpisane przez wszystkich Partnerów.</w:t>
      </w:r>
    </w:p>
    <w:p w:rsidR="006D2AEC" w:rsidRPr="004C04FE" w:rsidRDefault="006D2AEC" w:rsidP="00C51ABA">
      <w:pPr>
        <w:spacing w:line="276" w:lineRule="auto"/>
        <w:jc w:val="both"/>
        <w:rPr>
          <w:b/>
        </w:rPr>
      </w:pPr>
    </w:p>
    <w:p w:rsidR="00C51ABA" w:rsidRPr="004C04FE" w:rsidRDefault="00C51ABA" w:rsidP="00C51ABA">
      <w:pPr>
        <w:ind w:firstLine="567"/>
        <w:jc w:val="center"/>
        <w:rPr>
          <w:b/>
          <w:u w:val="single"/>
        </w:rPr>
      </w:pPr>
      <w:r w:rsidRPr="004C04FE">
        <w:rPr>
          <w:b/>
          <w:u w:val="single"/>
        </w:rPr>
        <w:t>Składamy niniejszą ofertę:</w:t>
      </w:r>
    </w:p>
    <w:p w:rsidR="00C51ABA" w:rsidRPr="004C04FE" w:rsidRDefault="00C51ABA" w:rsidP="00C51ABA">
      <w:pPr>
        <w:jc w:val="both"/>
      </w:pPr>
      <w:r w:rsidRPr="004C04FE">
        <w:t>Oferujemy wykonanie przedmiotu zamówienia zgodnie ze specyfikacją warunków zamówienia za cenę:</w:t>
      </w:r>
    </w:p>
    <w:p w:rsidR="00A44570" w:rsidRDefault="00A44570" w:rsidP="00E71377">
      <w:pPr>
        <w:spacing w:line="276" w:lineRule="auto"/>
        <w:jc w:val="both"/>
        <w:rPr>
          <w:b/>
        </w:rPr>
      </w:pPr>
    </w:p>
    <w:p w:rsidR="00387041" w:rsidRPr="00387041" w:rsidRDefault="00387041" w:rsidP="00E71377">
      <w:pPr>
        <w:spacing w:line="276" w:lineRule="auto"/>
        <w:jc w:val="both"/>
        <w:rPr>
          <w:b/>
          <w:u w:val="single"/>
        </w:rPr>
      </w:pPr>
      <w:r w:rsidRPr="00387041">
        <w:rPr>
          <w:b/>
          <w:u w:val="single"/>
        </w:rPr>
        <w:t>Zamówienie podstawowe:</w:t>
      </w:r>
    </w:p>
    <w:p w:rsidR="008A7D7C" w:rsidRDefault="006A23FB" w:rsidP="00E71377">
      <w:pPr>
        <w:spacing w:line="276" w:lineRule="auto"/>
        <w:jc w:val="both"/>
      </w:pPr>
      <w:r>
        <w:t xml:space="preserve">I. </w:t>
      </w:r>
      <w:r w:rsidR="00A44570" w:rsidRPr="004C04FE">
        <w:t xml:space="preserve">Cena netto </w:t>
      </w:r>
      <w:r w:rsidR="008A7D7C">
        <w:t>zł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8A7D7C" w:rsidTr="008A7D7C">
        <w:tc>
          <w:tcPr>
            <w:tcW w:w="9060" w:type="dxa"/>
          </w:tcPr>
          <w:p w:rsidR="008A7D7C" w:rsidRDefault="008A7D7C" w:rsidP="00E71377">
            <w:pPr>
              <w:spacing w:line="276" w:lineRule="auto"/>
              <w:jc w:val="both"/>
            </w:pPr>
          </w:p>
        </w:tc>
      </w:tr>
    </w:tbl>
    <w:p w:rsidR="008A7D7C" w:rsidRDefault="008A7D7C" w:rsidP="00E71377">
      <w:pPr>
        <w:spacing w:line="276" w:lineRule="auto"/>
        <w:jc w:val="both"/>
      </w:pPr>
    </w:p>
    <w:p w:rsidR="008A7D7C" w:rsidRPr="004C04FE" w:rsidRDefault="00A44570" w:rsidP="00E71377">
      <w:pPr>
        <w:spacing w:line="276" w:lineRule="auto"/>
        <w:jc w:val="both"/>
      </w:pPr>
      <w:r w:rsidRPr="004C04FE">
        <w:t xml:space="preserve">VAT </w:t>
      </w:r>
      <w:r w:rsidR="008A7D7C">
        <w:t xml:space="preserve">% </w:t>
      </w:r>
      <w:r w:rsidRPr="004C04FE">
        <w:t xml:space="preserve">tj. 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8A7D7C" w:rsidTr="008A7D7C">
        <w:tc>
          <w:tcPr>
            <w:tcW w:w="9060" w:type="dxa"/>
          </w:tcPr>
          <w:p w:rsidR="008A7D7C" w:rsidRDefault="008A7D7C" w:rsidP="00E71377">
            <w:pPr>
              <w:spacing w:line="276" w:lineRule="auto"/>
              <w:jc w:val="both"/>
            </w:pPr>
          </w:p>
        </w:tc>
      </w:tr>
    </w:tbl>
    <w:p w:rsidR="00A44570" w:rsidRPr="004C04FE" w:rsidRDefault="00A44570" w:rsidP="00E71377">
      <w:pPr>
        <w:spacing w:line="276" w:lineRule="auto"/>
        <w:jc w:val="both"/>
      </w:pPr>
    </w:p>
    <w:p w:rsidR="008A7D7C" w:rsidRPr="004C04FE" w:rsidRDefault="00A44570" w:rsidP="00387041">
      <w:pPr>
        <w:spacing w:line="276" w:lineRule="auto"/>
        <w:jc w:val="both"/>
      </w:pPr>
      <w:r w:rsidRPr="004C04FE">
        <w:t>Cena brutto</w:t>
      </w:r>
      <w:r w:rsidR="007D0018">
        <w:t xml:space="preserve"> zł</w:t>
      </w:r>
      <w:r w:rsidRPr="004C04FE">
        <w:t xml:space="preserve"> 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8A7D7C" w:rsidTr="008A7D7C">
        <w:tc>
          <w:tcPr>
            <w:tcW w:w="9060" w:type="dxa"/>
          </w:tcPr>
          <w:p w:rsidR="008A7D7C" w:rsidRDefault="008A7D7C" w:rsidP="00387041">
            <w:pPr>
              <w:spacing w:line="276" w:lineRule="auto"/>
              <w:jc w:val="both"/>
            </w:pPr>
          </w:p>
        </w:tc>
      </w:tr>
    </w:tbl>
    <w:p w:rsidR="00A44570" w:rsidRPr="004C04FE" w:rsidRDefault="00A44570" w:rsidP="00387041">
      <w:pPr>
        <w:spacing w:line="276" w:lineRule="auto"/>
        <w:jc w:val="both"/>
      </w:pPr>
    </w:p>
    <w:p w:rsidR="008A7D7C" w:rsidRPr="004C04FE" w:rsidRDefault="00A44570" w:rsidP="008A7D7C">
      <w:pPr>
        <w:spacing w:line="276" w:lineRule="auto"/>
      </w:pPr>
      <w:r w:rsidRPr="004C04FE">
        <w:t xml:space="preserve">Cena brutto słownie: 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8A7D7C" w:rsidTr="008A7D7C">
        <w:tc>
          <w:tcPr>
            <w:tcW w:w="9060" w:type="dxa"/>
          </w:tcPr>
          <w:p w:rsidR="008A7D7C" w:rsidRDefault="008A7D7C" w:rsidP="008A7D7C">
            <w:pPr>
              <w:spacing w:line="276" w:lineRule="auto"/>
            </w:pPr>
          </w:p>
        </w:tc>
      </w:tr>
    </w:tbl>
    <w:p w:rsidR="008A7D7C" w:rsidRPr="004C04FE" w:rsidRDefault="008A7D7C" w:rsidP="008A7D7C">
      <w:pPr>
        <w:spacing w:line="276" w:lineRule="auto"/>
      </w:pPr>
    </w:p>
    <w:p w:rsidR="00A44570" w:rsidRPr="004C04FE" w:rsidRDefault="00A44570" w:rsidP="00E71377">
      <w:pPr>
        <w:spacing w:line="276" w:lineRule="auto"/>
      </w:pPr>
      <w:r w:rsidRPr="004C04FE">
        <w:t>zgodnie  z formularzem cenowym.</w:t>
      </w:r>
    </w:p>
    <w:p w:rsidR="00A44570" w:rsidRDefault="00A44570" w:rsidP="00C51ABA">
      <w:pPr>
        <w:jc w:val="both"/>
        <w:rPr>
          <w:b/>
        </w:rPr>
      </w:pPr>
    </w:p>
    <w:p w:rsidR="00716378" w:rsidRPr="004C04FE" w:rsidRDefault="00716378" w:rsidP="00E71377">
      <w:pPr>
        <w:spacing w:line="276" w:lineRule="auto"/>
        <w:jc w:val="both"/>
        <w:rPr>
          <w:b/>
        </w:rPr>
      </w:pPr>
      <w:r w:rsidRPr="004C04FE">
        <w:rPr>
          <w:b/>
        </w:rPr>
        <w:t>Cena 1 GJ:</w:t>
      </w:r>
    </w:p>
    <w:p w:rsidR="008A7D7C" w:rsidRPr="004C04FE" w:rsidRDefault="00716378" w:rsidP="00E71377">
      <w:pPr>
        <w:spacing w:line="276" w:lineRule="auto"/>
        <w:jc w:val="both"/>
      </w:pPr>
      <w:r w:rsidRPr="004C04FE">
        <w:t>Cena netto</w:t>
      </w:r>
      <w:r w:rsidR="007D0018">
        <w:t xml:space="preserve"> zł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8A7D7C" w:rsidTr="008A7D7C">
        <w:tc>
          <w:tcPr>
            <w:tcW w:w="9060" w:type="dxa"/>
          </w:tcPr>
          <w:p w:rsidR="008A7D7C" w:rsidRDefault="008A7D7C" w:rsidP="00E71377">
            <w:pPr>
              <w:spacing w:line="276" w:lineRule="auto"/>
              <w:jc w:val="both"/>
            </w:pPr>
          </w:p>
        </w:tc>
      </w:tr>
    </w:tbl>
    <w:p w:rsidR="008A7D7C" w:rsidRPr="004C04FE" w:rsidRDefault="00716378" w:rsidP="00E71377">
      <w:pPr>
        <w:spacing w:line="276" w:lineRule="auto"/>
        <w:jc w:val="both"/>
      </w:pPr>
      <w:r w:rsidRPr="004C04FE">
        <w:t>VAT</w:t>
      </w:r>
      <w:r w:rsidR="008A7D7C">
        <w:t xml:space="preserve"> %</w:t>
      </w:r>
      <w:r w:rsidRPr="004C04FE">
        <w:t xml:space="preserve"> </w:t>
      </w:r>
      <w:proofErr w:type="spellStart"/>
      <w:r w:rsidRPr="004C04FE">
        <w:t>tj</w:t>
      </w:r>
      <w:proofErr w:type="spellEnd"/>
    </w:p>
    <w:tbl>
      <w:tblPr>
        <w:tblStyle w:val="Tabela-Siatka"/>
        <w:tblW w:w="0" w:type="auto"/>
        <w:tblLook w:val="04A0"/>
      </w:tblPr>
      <w:tblGrid>
        <w:gridCol w:w="9060"/>
      </w:tblGrid>
      <w:tr w:rsidR="008A7D7C" w:rsidTr="008A7D7C">
        <w:tc>
          <w:tcPr>
            <w:tcW w:w="9060" w:type="dxa"/>
          </w:tcPr>
          <w:p w:rsidR="008A7D7C" w:rsidRDefault="008A7D7C" w:rsidP="00E71377">
            <w:pPr>
              <w:spacing w:line="276" w:lineRule="auto"/>
              <w:jc w:val="both"/>
            </w:pPr>
          </w:p>
        </w:tc>
      </w:tr>
    </w:tbl>
    <w:p w:rsidR="00716378" w:rsidRPr="004C04FE" w:rsidRDefault="00716378" w:rsidP="00E71377">
      <w:pPr>
        <w:spacing w:line="276" w:lineRule="auto"/>
        <w:jc w:val="both"/>
      </w:pPr>
    </w:p>
    <w:p w:rsidR="008A7D7C" w:rsidRPr="004C04FE" w:rsidRDefault="00716378" w:rsidP="00E71377">
      <w:pPr>
        <w:spacing w:line="276" w:lineRule="auto"/>
        <w:jc w:val="both"/>
      </w:pPr>
      <w:r w:rsidRPr="004C04FE">
        <w:t xml:space="preserve">Cena brutto </w:t>
      </w:r>
      <w:r w:rsidR="007D0018">
        <w:t>zł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8A7D7C" w:rsidTr="008A7D7C">
        <w:tc>
          <w:tcPr>
            <w:tcW w:w="9060" w:type="dxa"/>
          </w:tcPr>
          <w:p w:rsidR="008A7D7C" w:rsidRDefault="008A7D7C" w:rsidP="00E71377">
            <w:pPr>
              <w:spacing w:line="276" w:lineRule="auto"/>
              <w:jc w:val="both"/>
            </w:pPr>
          </w:p>
        </w:tc>
      </w:tr>
    </w:tbl>
    <w:p w:rsidR="00716378" w:rsidRPr="004C04FE" w:rsidRDefault="00716378" w:rsidP="00E71377">
      <w:pPr>
        <w:spacing w:line="276" w:lineRule="auto"/>
        <w:jc w:val="both"/>
      </w:pPr>
    </w:p>
    <w:p w:rsidR="007D0018" w:rsidRDefault="00716378" w:rsidP="007D0018">
      <w:pPr>
        <w:spacing w:line="276" w:lineRule="auto"/>
      </w:pPr>
      <w:r w:rsidRPr="004C04FE">
        <w:t xml:space="preserve">Cena brutto słownie: 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7D0018" w:rsidTr="007D0018">
        <w:tc>
          <w:tcPr>
            <w:tcW w:w="9060" w:type="dxa"/>
          </w:tcPr>
          <w:p w:rsidR="007D0018" w:rsidRDefault="007D0018" w:rsidP="007D0018">
            <w:pPr>
              <w:spacing w:line="276" w:lineRule="auto"/>
            </w:pPr>
          </w:p>
        </w:tc>
      </w:tr>
    </w:tbl>
    <w:p w:rsidR="007D0018" w:rsidRPr="004C04FE" w:rsidRDefault="007D0018" w:rsidP="007D0018">
      <w:pPr>
        <w:spacing w:line="276" w:lineRule="auto"/>
      </w:pPr>
    </w:p>
    <w:p w:rsidR="00716378" w:rsidRDefault="00716378" w:rsidP="00E71377">
      <w:pPr>
        <w:spacing w:line="276" w:lineRule="auto"/>
      </w:pPr>
      <w:r w:rsidRPr="004C04FE">
        <w:t>zgodnie z Kalkulacją stawki GJ.</w:t>
      </w:r>
    </w:p>
    <w:p w:rsidR="007D0018" w:rsidRPr="004C04FE" w:rsidRDefault="007D0018" w:rsidP="00E71377">
      <w:pPr>
        <w:spacing w:line="276" w:lineRule="auto"/>
      </w:pPr>
    </w:p>
    <w:p w:rsidR="00387041" w:rsidRPr="00387041" w:rsidRDefault="00387041" w:rsidP="00387041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Prawo opcji</w:t>
      </w:r>
      <w:r w:rsidRPr="00387041">
        <w:rPr>
          <w:b/>
          <w:u w:val="single"/>
        </w:rPr>
        <w:t>:</w:t>
      </w:r>
    </w:p>
    <w:p w:rsidR="007D0018" w:rsidRPr="004C04FE" w:rsidRDefault="00387041" w:rsidP="00387041">
      <w:pPr>
        <w:spacing w:line="276" w:lineRule="auto"/>
        <w:jc w:val="both"/>
      </w:pPr>
      <w:r>
        <w:t xml:space="preserve">I. </w:t>
      </w:r>
      <w:r w:rsidRPr="004C04FE">
        <w:t xml:space="preserve">Cena netto </w:t>
      </w:r>
      <w:r w:rsidR="007D0018">
        <w:t>zł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7D0018" w:rsidTr="007D0018">
        <w:tc>
          <w:tcPr>
            <w:tcW w:w="9060" w:type="dxa"/>
          </w:tcPr>
          <w:p w:rsidR="007D0018" w:rsidRDefault="007D0018" w:rsidP="00387041">
            <w:pPr>
              <w:spacing w:line="276" w:lineRule="auto"/>
              <w:jc w:val="both"/>
            </w:pPr>
          </w:p>
        </w:tc>
      </w:tr>
    </w:tbl>
    <w:p w:rsidR="007D0018" w:rsidRDefault="007D0018" w:rsidP="00387041">
      <w:pPr>
        <w:spacing w:line="276" w:lineRule="auto"/>
        <w:jc w:val="both"/>
      </w:pPr>
    </w:p>
    <w:p w:rsidR="007D0018" w:rsidRPr="004C04FE" w:rsidRDefault="00387041" w:rsidP="00387041">
      <w:pPr>
        <w:spacing w:line="276" w:lineRule="auto"/>
        <w:jc w:val="both"/>
      </w:pPr>
      <w:r w:rsidRPr="004C04FE">
        <w:t xml:space="preserve">VAT </w:t>
      </w:r>
      <w:r w:rsidR="007D0018">
        <w:t xml:space="preserve">% </w:t>
      </w:r>
      <w:r w:rsidRPr="004C04FE">
        <w:t xml:space="preserve">tj. 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7D0018" w:rsidTr="007D0018">
        <w:tc>
          <w:tcPr>
            <w:tcW w:w="9060" w:type="dxa"/>
          </w:tcPr>
          <w:p w:rsidR="007D0018" w:rsidRDefault="007D0018" w:rsidP="00387041">
            <w:pPr>
              <w:spacing w:line="276" w:lineRule="auto"/>
              <w:jc w:val="both"/>
            </w:pPr>
          </w:p>
        </w:tc>
      </w:tr>
    </w:tbl>
    <w:p w:rsidR="00387041" w:rsidRPr="004C04FE" w:rsidRDefault="00387041" w:rsidP="00387041">
      <w:pPr>
        <w:spacing w:line="276" w:lineRule="auto"/>
        <w:jc w:val="both"/>
      </w:pPr>
    </w:p>
    <w:p w:rsidR="00387041" w:rsidRDefault="00387041" w:rsidP="00387041">
      <w:pPr>
        <w:spacing w:line="276" w:lineRule="auto"/>
        <w:jc w:val="both"/>
      </w:pPr>
      <w:r w:rsidRPr="004C04FE">
        <w:t xml:space="preserve">Cena brutto </w:t>
      </w:r>
      <w:r w:rsidR="007D0018">
        <w:t>zł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7D0018" w:rsidTr="007D0018">
        <w:tc>
          <w:tcPr>
            <w:tcW w:w="9060" w:type="dxa"/>
          </w:tcPr>
          <w:p w:rsidR="007D0018" w:rsidRDefault="007D0018" w:rsidP="00387041">
            <w:pPr>
              <w:spacing w:line="276" w:lineRule="auto"/>
              <w:jc w:val="both"/>
            </w:pPr>
          </w:p>
        </w:tc>
      </w:tr>
    </w:tbl>
    <w:p w:rsidR="007D0018" w:rsidRPr="004C04FE" w:rsidRDefault="007D0018" w:rsidP="00387041">
      <w:pPr>
        <w:spacing w:line="276" w:lineRule="auto"/>
        <w:jc w:val="both"/>
      </w:pPr>
    </w:p>
    <w:p w:rsidR="007D0018" w:rsidRDefault="00387041" w:rsidP="007D0018">
      <w:pPr>
        <w:spacing w:line="276" w:lineRule="auto"/>
      </w:pPr>
      <w:r w:rsidRPr="004C04FE">
        <w:t xml:space="preserve">Cena brutto słownie: 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7D0018" w:rsidTr="007D0018">
        <w:tc>
          <w:tcPr>
            <w:tcW w:w="9060" w:type="dxa"/>
          </w:tcPr>
          <w:p w:rsidR="007D0018" w:rsidRDefault="007D0018" w:rsidP="007D0018">
            <w:pPr>
              <w:spacing w:line="276" w:lineRule="auto"/>
            </w:pPr>
          </w:p>
        </w:tc>
      </w:tr>
    </w:tbl>
    <w:p w:rsidR="007D0018" w:rsidRPr="004C04FE" w:rsidRDefault="007D0018" w:rsidP="007D0018">
      <w:pPr>
        <w:spacing w:line="276" w:lineRule="auto"/>
      </w:pPr>
    </w:p>
    <w:p w:rsidR="00387041" w:rsidRPr="004C04FE" w:rsidRDefault="00387041" w:rsidP="00387041">
      <w:pPr>
        <w:spacing w:line="276" w:lineRule="auto"/>
      </w:pPr>
      <w:r w:rsidRPr="004C04FE">
        <w:t>złotych zgodnie  z formularzem cenowym.</w:t>
      </w:r>
    </w:p>
    <w:p w:rsidR="00387041" w:rsidRDefault="00387041" w:rsidP="00387041">
      <w:pPr>
        <w:jc w:val="both"/>
        <w:rPr>
          <w:b/>
        </w:rPr>
      </w:pPr>
    </w:p>
    <w:p w:rsidR="00387041" w:rsidRPr="004C04FE" w:rsidRDefault="00387041" w:rsidP="00387041">
      <w:pPr>
        <w:spacing w:line="276" w:lineRule="auto"/>
        <w:jc w:val="both"/>
        <w:rPr>
          <w:b/>
        </w:rPr>
      </w:pPr>
      <w:r w:rsidRPr="004C04FE">
        <w:rPr>
          <w:b/>
        </w:rPr>
        <w:t>Cena 1 GJ:</w:t>
      </w:r>
    </w:p>
    <w:p w:rsidR="007D0018" w:rsidRDefault="00387041" w:rsidP="00387041">
      <w:pPr>
        <w:spacing w:line="276" w:lineRule="auto"/>
        <w:jc w:val="both"/>
      </w:pPr>
      <w:r w:rsidRPr="004C04FE">
        <w:t xml:space="preserve">Cena netto </w:t>
      </w:r>
      <w:r w:rsidR="007D0018">
        <w:t>zł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9060"/>
      </w:tblGrid>
      <w:tr w:rsidR="007D0018" w:rsidTr="007D0018">
        <w:tc>
          <w:tcPr>
            <w:tcW w:w="9060" w:type="dxa"/>
          </w:tcPr>
          <w:p w:rsidR="007D0018" w:rsidRDefault="007D0018" w:rsidP="00387041">
            <w:pPr>
              <w:spacing w:line="276" w:lineRule="auto"/>
              <w:jc w:val="both"/>
            </w:pPr>
          </w:p>
        </w:tc>
      </w:tr>
    </w:tbl>
    <w:p w:rsidR="007D0018" w:rsidRDefault="007D0018" w:rsidP="00387041">
      <w:pPr>
        <w:spacing w:line="276" w:lineRule="auto"/>
        <w:jc w:val="both"/>
      </w:pPr>
    </w:p>
    <w:p w:rsidR="007D0018" w:rsidRDefault="00387041" w:rsidP="00387041">
      <w:pPr>
        <w:spacing w:line="276" w:lineRule="auto"/>
        <w:jc w:val="both"/>
      </w:pPr>
      <w:r w:rsidRPr="004C04FE">
        <w:t>VAT</w:t>
      </w:r>
      <w:r w:rsidR="007D0018">
        <w:t>%</w:t>
      </w:r>
      <w:r w:rsidRPr="004C04FE">
        <w:t xml:space="preserve"> </w:t>
      </w:r>
      <w:proofErr w:type="spellStart"/>
      <w:r w:rsidRPr="004C04FE">
        <w:t>tj</w:t>
      </w:r>
      <w:proofErr w:type="spellEnd"/>
    </w:p>
    <w:tbl>
      <w:tblPr>
        <w:tblStyle w:val="Tabela-Siatka"/>
        <w:tblW w:w="0" w:type="auto"/>
        <w:tblLook w:val="04A0"/>
      </w:tblPr>
      <w:tblGrid>
        <w:gridCol w:w="9060"/>
      </w:tblGrid>
      <w:tr w:rsidR="007D0018" w:rsidTr="007D0018">
        <w:tc>
          <w:tcPr>
            <w:tcW w:w="9060" w:type="dxa"/>
          </w:tcPr>
          <w:p w:rsidR="007D0018" w:rsidRDefault="007D0018" w:rsidP="00387041">
            <w:pPr>
              <w:spacing w:line="276" w:lineRule="auto"/>
              <w:jc w:val="both"/>
            </w:pPr>
          </w:p>
        </w:tc>
      </w:tr>
    </w:tbl>
    <w:p w:rsidR="00387041" w:rsidRPr="004C04FE" w:rsidRDefault="00387041" w:rsidP="00387041">
      <w:pPr>
        <w:spacing w:line="276" w:lineRule="auto"/>
        <w:jc w:val="both"/>
      </w:pPr>
      <w:r w:rsidRPr="004C04FE">
        <w:t xml:space="preserve"> </w:t>
      </w:r>
    </w:p>
    <w:p w:rsidR="00387041" w:rsidRDefault="00387041" w:rsidP="00387041">
      <w:pPr>
        <w:spacing w:line="276" w:lineRule="auto"/>
        <w:jc w:val="both"/>
      </w:pPr>
      <w:r w:rsidRPr="004C04FE">
        <w:t xml:space="preserve">Cena brutto </w:t>
      </w:r>
      <w:r w:rsidR="007D0018">
        <w:t>zł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7D0018" w:rsidTr="007D0018">
        <w:tc>
          <w:tcPr>
            <w:tcW w:w="9060" w:type="dxa"/>
          </w:tcPr>
          <w:p w:rsidR="007D0018" w:rsidRDefault="007D0018" w:rsidP="00387041">
            <w:pPr>
              <w:spacing w:line="276" w:lineRule="auto"/>
              <w:jc w:val="both"/>
            </w:pPr>
          </w:p>
        </w:tc>
      </w:tr>
    </w:tbl>
    <w:p w:rsidR="007D0018" w:rsidRPr="004C04FE" w:rsidRDefault="007D0018" w:rsidP="00387041">
      <w:pPr>
        <w:spacing w:line="276" w:lineRule="auto"/>
        <w:jc w:val="both"/>
      </w:pPr>
    </w:p>
    <w:p w:rsidR="007D0018" w:rsidRDefault="00387041" w:rsidP="007D0018">
      <w:pPr>
        <w:spacing w:line="276" w:lineRule="auto"/>
      </w:pPr>
      <w:r w:rsidRPr="004C04FE">
        <w:t xml:space="preserve">Cena brutto słownie: 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7D0018" w:rsidTr="007D0018">
        <w:tc>
          <w:tcPr>
            <w:tcW w:w="9060" w:type="dxa"/>
          </w:tcPr>
          <w:p w:rsidR="007D0018" w:rsidRDefault="007D0018" w:rsidP="007D0018">
            <w:pPr>
              <w:spacing w:line="276" w:lineRule="auto"/>
            </w:pPr>
          </w:p>
        </w:tc>
      </w:tr>
    </w:tbl>
    <w:p w:rsidR="007D0018" w:rsidRDefault="007D0018" w:rsidP="007D0018">
      <w:pPr>
        <w:spacing w:line="276" w:lineRule="auto"/>
      </w:pPr>
    </w:p>
    <w:p w:rsidR="00387041" w:rsidRPr="00387041" w:rsidRDefault="00387041" w:rsidP="007D0018">
      <w:pPr>
        <w:spacing w:line="276" w:lineRule="auto"/>
      </w:pPr>
      <w:r w:rsidRPr="004C04FE">
        <w:t xml:space="preserve">złotych </w:t>
      </w:r>
      <w:r>
        <w:t>zgodnie z Kalkulacją stawki GJ.</w:t>
      </w:r>
    </w:p>
    <w:p w:rsidR="00387041" w:rsidRPr="00387041" w:rsidRDefault="00387041" w:rsidP="00E71377">
      <w:pPr>
        <w:pStyle w:val="Podtytu"/>
        <w:spacing w:line="276" w:lineRule="auto"/>
        <w:jc w:val="left"/>
        <w:rPr>
          <w:rFonts w:ascii="Times New Roman" w:hAnsi="Times New Roman"/>
          <w:b/>
          <w:i w:val="0"/>
          <w:sz w:val="24"/>
          <w:szCs w:val="24"/>
          <w:u w:val="single"/>
        </w:rPr>
      </w:pPr>
      <w:r w:rsidRPr="00387041">
        <w:rPr>
          <w:rFonts w:ascii="Times New Roman" w:hAnsi="Times New Roman"/>
          <w:b/>
          <w:i w:val="0"/>
          <w:sz w:val="24"/>
          <w:szCs w:val="24"/>
          <w:u w:val="single"/>
        </w:rPr>
        <w:t>ŁĄCZNIE:ZAMÓWIENIE PODSTAWOWE I PRAWO OPCJI:</w:t>
      </w:r>
    </w:p>
    <w:p w:rsidR="007D0018" w:rsidRDefault="00387041" w:rsidP="00387041">
      <w:pPr>
        <w:spacing w:line="276" w:lineRule="auto"/>
        <w:jc w:val="both"/>
      </w:pPr>
      <w:r w:rsidRPr="004C04FE">
        <w:t xml:space="preserve">Cena netto </w:t>
      </w:r>
      <w:r w:rsidR="007D0018">
        <w:t>zł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7D0018" w:rsidTr="007D0018">
        <w:tc>
          <w:tcPr>
            <w:tcW w:w="9060" w:type="dxa"/>
          </w:tcPr>
          <w:p w:rsidR="007D0018" w:rsidRDefault="007D0018" w:rsidP="00387041">
            <w:pPr>
              <w:spacing w:line="276" w:lineRule="auto"/>
              <w:jc w:val="both"/>
            </w:pPr>
          </w:p>
        </w:tc>
      </w:tr>
    </w:tbl>
    <w:p w:rsidR="00387041" w:rsidRDefault="00387041" w:rsidP="00387041">
      <w:pPr>
        <w:spacing w:line="276" w:lineRule="auto"/>
        <w:jc w:val="both"/>
      </w:pPr>
      <w:r w:rsidRPr="004C04FE">
        <w:t xml:space="preserve">VAT </w:t>
      </w:r>
      <w:r w:rsidR="007D0018">
        <w:t xml:space="preserve">% </w:t>
      </w:r>
      <w:r w:rsidRPr="004C04FE">
        <w:t xml:space="preserve">tj. 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7D0018" w:rsidTr="007D0018">
        <w:tc>
          <w:tcPr>
            <w:tcW w:w="9060" w:type="dxa"/>
          </w:tcPr>
          <w:p w:rsidR="007D0018" w:rsidRDefault="007D0018" w:rsidP="00387041">
            <w:pPr>
              <w:spacing w:line="276" w:lineRule="auto"/>
              <w:jc w:val="both"/>
            </w:pPr>
          </w:p>
        </w:tc>
      </w:tr>
    </w:tbl>
    <w:p w:rsidR="007D0018" w:rsidRPr="004C04FE" w:rsidRDefault="007D0018" w:rsidP="00387041">
      <w:pPr>
        <w:spacing w:line="276" w:lineRule="auto"/>
        <w:jc w:val="both"/>
      </w:pPr>
    </w:p>
    <w:p w:rsidR="00387041" w:rsidRDefault="00387041" w:rsidP="00387041">
      <w:pPr>
        <w:spacing w:line="276" w:lineRule="auto"/>
        <w:jc w:val="both"/>
      </w:pPr>
      <w:r w:rsidRPr="004C04FE">
        <w:t xml:space="preserve">Cena brutto </w:t>
      </w:r>
      <w:r w:rsidR="007D0018">
        <w:t>zł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7D0018" w:rsidTr="007D0018">
        <w:tc>
          <w:tcPr>
            <w:tcW w:w="9060" w:type="dxa"/>
          </w:tcPr>
          <w:p w:rsidR="007D0018" w:rsidRDefault="007D0018" w:rsidP="00387041">
            <w:pPr>
              <w:spacing w:line="276" w:lineRule="auto"/>
              <w:jc w:val="both"/>
            </w:pPr>
          </w:p>
        </w:tc>
      </w:tr>
    </w:tbl>
    <w:p w:rsidR="007D0018" w:rsidRPr="004C04FE" w:rsidRDefault="007D0018" w:rsidP="00387041">
      <w:pPr>
        <w:spacing w:line="276" w:lineRule="auto"/>
        <w:jc w:val="both"/>
      </w:pPr>
    </w:p>
    <w:p w:rsidR="007D0018" w:rsidRDefault="00387041" w:rsidP="007D0018">
      <w:pPr>
        <w:spacing w:line="276" w:lineRule="auto"/>
      </w:pPr>
      <w:r w:rsidRPr="004C04FE">
        <w:t xml:space="preserve">Cena brutto słownie: 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7D0018" w:rsidTr="007D0018">
        <w:tc>
          <w:tcPr>
            <w:tcW w:w="9060" w:type="dxa"/>
          </w:tcPr>
          <w:p w:rsidR="007D0018" w:rsidRDefault="007D0018" w:rsidP="007D0018">
            <w:pPr>
              <w:spacing w:line="276" w:lineRule="auto"/>
            </w:pPr>
          </w:p>
        </w:tc>
      </w:tr>
    </w:tbl>
    <w:p w:rsidR="007D0018" w:rsidRPr="004C04FE" w:rsidRDefault="007D0018" w:rsidP="007D0018">
      <w:pPr>
        <w:spacing w:line="276" w:lineRule="auto"/>
      </w:pPr>
    </w:p>
    <w:p w:rsidR="00387041" w:rsidRDefault="00387041" w:rsidP="00387041">
      <w:pPr>
        <w:spacing w:line="276" w:lineRule="auto"/>
      </w:pPr>
      <w:r>
        <w:t>zgodnie  z formularzem cenowym.</w:t>
      </w:r>
    </w:p>
    <w:p w:rsidR="00716378" w:rsidRPr="008F37CD" w:rsidRDefault="006A23FB" w:rsidP="008F37CD">
      <w:pPr>
        <w:pStyle w:val="Podtytu"/>
        <w:spacing w:line="276" w:lineRule="auto"/>
        <w:jc w:val="both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</w:rPr>
        <w:t xml:space="preserve">II. </w:t>
      </w:r>
      <w:r w:rsidRPr="006A23FB">
        <w:rPr>
          <w:rFonts w:ascii="Times New Roman" w:hAnsi="Times New Roman"/>
          <w:i w:val="0"/>
          <w:sz w:val="24"/>
          <w:szCs w:val="24"/>
        </w:rPr>
        <w:t>Częstotliwość nadzoru koordynatora/osoby nadzorującej eksploatację systemu cieplnego</w:t>
      </w:r>
      <w:r w:rsidRPr="006A23FB">
        <w:rPr>
          <w:rFonts w:ascii="Times New Roman" w:hAnsi="Times New Roman"/>
          <w:sz w:val="24"/>
          <w:szCs w:val="24"/>
        </w:rPr>
        <w:t xml:space="preserve"> </w:t>
      </w:r>
      <w:r w:rsidRPr="00FF144C">
        <w:rPr>
          <w:rFonts w:ascii="Times New Roman" w:hAnsi="Times New Roman"/>
          <w:i w:val="0"/>
          <w:sz w:val="24"/>
          <w:szCs w:val="24"/>
        </w:rPr>
        <w:t xml:space="preserve">* </w:t>
      </w:r>
      <w:r w:rsidRPr="008F37CD">
        <w:rPr>
          <w:rFonts w:ascii="Times New Roman" w:hAnsi="Times New Roman"/>
          <w:i w:val="0"/>
          <w:sz w:val="24"/>
          <w:szCs w:val="24"/>
          <w:u w:val="single"/>
        </w:rPr>
        <w:t>raz na 2 tygodnie</w:t>
      </w:r>
      <w:r w:rsidR="008F37CD" w:rsidRPr="008F37CD">
        <w:rPr>
          <w:rFonts w:ascii="Times New Roman" w:hAnsi="Times New Roman"/>
          <w:i w:val="0"/>
          <w:sz w:val="24"/>
          <w:szCs w:val="24"/>
          <w:u w:val="single"/>
        </w:rPr>
        <w:t xml:space="preserve"> w trakcie sezonu grzewczego oraz raz na 4 tygodnie poza sezonem grzewczym</w:t>
      </w:r>
    </w:p>
    <w:p w:rsidR="008F37CD" w:rsidRPr="008F37CD" w:rsidRDefault="006A23FB" w:rsidP="008F37CD">
      <w:pPr>
        <w:pStyle w:val="Podtytu"/>
        <w:spacing w:line="276" w:lineRule="auto"/>
        <w:jc w:val="both"/>
        <w:rPr>
          <w:rFonts w:ascii="Times New Roman" w:hAnsi="Times New Roman"/>
          <w:i w:val="0"/>
          <w:sz w:val="24"/>
          <w:szCs w:val="24"/>
          <w:u w:val="single"/>
        </w:rPr>
      </w:pPr>
      <w:r w:rsidRPr="00FF144C">
        <w:rPr>
          <w:rFonts w:ascii="Times New Roman" w:hAnsi="Times New Roman"/>
          <w:i w:val="0"/>
          <w:sz w:val="24"/>
          <w:szCs w:val="24"/>
        </w:rPr>
        <w:t>(………</w:t>
      </w:r>
      <w:r w:rsidR="00387041">
        <w:rPr>
          <w:rFonts w:ascii="Times New Roman" w:hAnsi="Times New Roman"/>
          <w:i w:val="0"/>
          <w:sz w:val="24"/>
          <w:szCs w:val="24"/>
        </w:rPr>
        <w:t xml:space="preserve">)* </w:t>
      </w:r>
      <w:r w:rsidR="00387041" w:rsidRPr="008F37CD">
        <w:rPr>
          <w:rFonts w:ascii="Times New Roman" w:hAnsi="Times New Roman"/>
          <w:i w:val="0"/>
          <w:sz w:val="24"/>
          <w:szCs w:val="24"/>
          <w:u w:val="single"/>
        </w:rPr>
        <w:t>raz w tygodniu</w:t>
      </w:r>
      <w:r w:rsidR="008F37CD" w:rsidRPr="008F37CD">
        <w:rPr>
          <w:rFonts w:ascii="Times New Roman" w:hAnsi="Times New Roman"/>
          <w:i w:val="0"/>
          <w:sz w:val="24"/>
          <w:szCs w:val="24"/>
          <w:u w:val="single"/>
        </w:rPr>
        <w:t xml:space="preserve"> w trakcie sezonu grzewczego oraz raz na 2 tygodnie poza sezonem grzewczym</w:t>
      </w:r>
    </w:p>
    <w:p w:rsidR="00220431" w:rsidRDefault="006A23FB" w:rsidP="008F37CD">
      <w:pPr>
        <w:spacing w:before="240" w:line="276" w:lineRule="auto"/>
        <w:jc w:val="both"/>
        <w:rPr>
          <w:b/>
        </w:rPr>
      </w:pPr>
      <w:r w:rsidRPr="00FF144C">
        <w:t>III.</w:t>
      </w:r>
      <w:r>
        <w:rPr>
          <w:b/>
        </w:rPr>
        <w:t xml:space="preserve"> </w:t>
      </w:r>
      <w:r w:rsidR="00FF144C" w:rsidRPr="00FF144C">
        <w:t>Doświadczenie osoby na podstawie zdobytego doświadczenia do wykonywania pracy na stanowisku eksploatacji w zakresie obsługi i konserwacji urządzeń, instalacji i sieci</w:t>
      </w:r>
      <w:r w:rsidR="00220431" w:rsidRPr="00FF144C">
        <w:t xml:space="preserve">: </w:t>
      </w:r>
    </w:p>
    <w:p w:rsidR="00220431" w:rsidRPr="0027449D" w:rsidRDefault="00FF144C" w:rsidP="00E71377">
      <w:pPr>
        <w:spacing w:line="276" w:lineRule="auto"/>
        <w:jc w:val="both"/>
      </w:pPr>
      <w:r>
        <w:lastRenderedPageBreak/>
        <w:t>(……..) 2 lata (24 miesiące)</w:t>
      </w:r>
      <w:r w:rsidR="007D0018">
        <w:t xml:space="preserve">* </w:t>
      </w:r>
      <w:r w:rsidR="00220431">
        <w:t>10 pkt.</w:t>
      </w:r>
    </w:p>
    <w:p w:rsidR="00220431" w:rsidRPr="0027449D" w:rsidRDefault="00FF144C" w:rsidP="00E71377">
      <w:pPr>
        <w:spacing w:line="276" w:lineRule="auto"/>
        <w:jc w:val="both"/>
      </w:pPr>
      <w:r>
        <w:t>(……..) 3 lata</w:t>
      </w:r>
      <w:r w:rsidR="007D0018">
        <w:t>*</w:t>
      </w:r>
      <w:r>
        <w:t>20</w:t>
      </w:r>
      <w:r w:rsidR="00220431">
        <w:t xml:space="preserve"> pkt.</w:t>
      </w:r>
    </w:p>
    <w:p w:rsidR="00FF144C" w:rsidRPr="00FF144C" w:rsidRDefault="00FF144C" w:rsidP="00E71377">
      <w:pPr>
        <w:spacing w:line="276" w:lineRule="auto"/>
        <w:jc w:val="both"/>
      </w:pPr>
      <w:r w:rsidRPr="00FF144C">
        <w:t xml:space="preserve">(……..) </w:t>
      </w:r>
      <w:r>
        <w:t>5 lat i więcej</w:t>
      </w:r>
      <w:r w:rsidR="007D0018">
        <w:t>*</w:t>
      </w:r>
      <w:r w:rsidRPr="00FF144C">
        <w:t xml:space="preserve"> </w:t>
      </w:r>
      <w:r>
        <w:t>30</w:t>
      </w:r>
      <w:r w:rsidRPr="00FF144C">
        <w:t xml:space="preserve"> pkt.</w:t>
      </w:r>
    </w:p>
    <w:p w:rsidR="00594087" w:rsidRDefault="00594087" w:rsidP="00E71377">
      <w:pPr>
        <w:spacing w:line="276" w:lineRule="auto"/>
        <w:jc w:val="both"/>
        <w:rPr>
          <w:b/>
          <w:sz w:val="20"/>
          <w:szCs w:val="20"/>
        </w:rPr>
      </w:pPr>
    </w:p>
    <w:p w:rsidR="00594087" w:rsidRPr="0027449D" w:rsidRDefault="00594087" w:rsidP="00E71377">
      <w:pPr>
        <w:spacing w:line="276" w:lineRule="auto"/>
        <w:jc w:val="both"/>
        <w:rPr>
          <w:sz w:val="20"/>
          <w:szCs w:val="20"/>
        </w:rPr>
      </w:pPr>
      <w:r w:rsidRPr="0027449D">
        <w:rPr>
          <w:b/>
          <w:sz w:val="20"/>
          <w:szCs w:val="20"/>
        </w:rPr>
        <w:t xml:space="preserve">* </w:t>
      </w:r>
      <w:r w:rsidRPr="0027449D">
        <w:rPr>
          <w:sz w:val="20"/>
          <w:szCs w:val="20"/>
        </w:rPr>
        <w:t>Odpowiednie zaznaczyć</w:t>
      </w:r>
      <w:r w:rsidR="00FF144C">
        <w:rPr>
          <w:sz w:val="20"/>
          <w:szCs w:val="20"/>
        </w:rPr>
        <w:t xml:space="preserve"> X</w:t>
      </w:r>
    </w:p>
    <w:p w:rsidR="001C7092" w:rsidRDefault="001C7092" w:rsidP="00E71377">
      <w:pPr>
        <w:pStyle w:val="Tekstpodstawowy"/>
        <w:spacing w:line="276" w:lineRule="auto"/>
        <w:rPr>
          <w:lang w:eastAsia="ar-SA"/>
        </w:rPr>
      </w:pPr>
    </w:p>
    <w:p w:rsidR="00C51ABA" w:rsidRPr="001C7092" w:rsidRDefault="00C51ABA" w:rsidP="00E71377">
      <w:pPr>
        <w:spacing w:line="276" w:lineRule="auto"/>
        <w:jc w:val="both"/>
      </w:pPr>
      <w:r w:rsidRPr="001C7092">
        <w:rPr>
          <w:u w:val="single"/>
        </w:rPr>
        <w:t>Oświadczamy, że:</w:t>
      </w:r>
    </w:p>
    <w:p w:rsidR="00C51ABA" w:rsidRDefault="00C51ABA" w:rsidP="00E71377">
      <w:pPr>
        <w:spacing w:line="276" w:lineRule="auto"/>
        <w:ind w:left="284" w:hanging="284"/>
        <w:jc w:val="both"/>
      </w:pPr>
      <w:r w:rsidRPr="001C7092">
        <w:t>1.</w:t>
      </w:r>
      <w:r w:rsidR="00E6431F">
        <w:t xml:space="preserve"> </w:t>
      </w:r>
      <w:r w:rsidRPr="001C7092">
        <w:t>Zapoznaliśmy się ze specyfikacją warunków zamówienia i nie wnosimy zastrzeżeń.</w:t>
      </w:r>
    </w:p>
    <w:p w:rsidR="002E31CC" w:rsidRPr="001C7092" w:rsidRDefault="002E31CC" w:rsidP="00E6431F">
      <w:pPr>
        <w:ind w:left="284" w:hanging="284"/>
        <w:jc w:val="both"/>
      </w:pPr>
    </w:p>
    <w:p w:rsidR="008A7D7C" w:rsidRDefault="00C51ABA" w:rsidP="00F30C18">
      <w:pPr>
        <w:ind w:left="284" w:hanging="284"/>
      </w:pPr>
      <w:r w:rsidRPr="001C7092">
        <w:t>2.</w:t>
      </w:r>
      <w:r w:rsidR="00E6431F">
        <w:t xml:space="preserve">  </w:t>
      </w:r>
      <w:r w:rsidRPr="001C7092">
        <w:t>Zamówienie wykonamy sami/w części ( należy określić nazwę podwykonawcy/ podwykonawców oraz precyzyjny zakres czynn</w:t>
      </w:r>
      <w:r w:rsidR="008A7D7C">
        <w:t xml:space="preserve">ości jakie będą oni wykonywać) </w:t>
      </w:r>
    </w:p>
    <w:tbl>
      <w:tblPr>
        <w:tblStyle w:val="Tabela-Siatka"/>
        <w:tblW w:w="0" w:type="auto"/>
        <w:tblInd w:w="284" w:type="dxa"/>
        <w:tblLook w:val="04A0"/>
      </w:tblPr>
      <w:tblGrid>
        <w:gridCol w:w="9002"/>
      </w:tblGrid>
      <w:tr w:rsidR="008A7D7C" w:rsidTr="008A7D7C">
        <w:tc>
          <w:tcPr>
            <w:tcW w:w="9060" w:type="dxa"/>
          </w:tcPr>
          <w:p w:rsidR="008A7D7C" w:rsidRDefault="008A7D7C" w:rsidP="00F30C18"/>
          <w:p w:rsidR="008A7D7C" w:rsidRDefault="008A7D7C" w:rsidP="00F30C18"/>
        </w:tc>
      </w:tr>
    </w:tbl>
    <w:p w:rsidR="00C51ABA" w:rsidRDefault="00C51ABA" w:rsidP="00F30C18">
      <w:pPr>
        <w:ind w:left="284" w:hanging="284"/>
      </w:pPr>
      <w:r w:rsidRPr="001C7092">
        <w:t xml:space="preserve"> powierzymy podwykonawcy (</w:t>
      </w:r>
      <w:r w:rsidRPr="001C7092">
        <w:rPr>
          <w:b/>
        </w:rPr>
        <w:t>Uwaga:</w:t>
      </w:r>
      <w:r w:rsidRPr="001C7092">
        <w:t xml:space="preserve"> nie wypełnienie tej części świadczyć będzie o braku podwykonawcy w realizacji zamówienia).</w:t>
      </w:r>
    </w:p>
    <w:p w:rsidR="006D2AEC" w:rsidRDefault="006D2AEC" w:rsidP="00F30C18">
      <w:pPr>
        <w:ind w:left="284" w:hanging="284"/>
      </w:pPr>
    </w:p>
    <w:p w:rsidR="006D2AEC" w:rsidRPr="006D2AEC" w:rsidRDefault="006D2AEC" w:rsidP="006D2AEC">
      <w:pPr>
        <w:rPr>
          <w:iCs/>
        </w:rPr>
      </w:pPr>
      <w:r>
        <w:t xml:space="preserve">3. </w:t>
      </w:r>
      <w:r w:rsidRPr="006D2AEC">
        <w:rPr>
          <w:iCs/>
        </w:rPr>
        <w:t xml:space="preserve">W celu wykazania spełnienia warunków udziału w postępowaniu będę korzystał z zasobów podmiotu trzeciego: </w:t>
      </w:r>
    </w:p>
    <w:p w:rsidR="006D2AEC" w:rsidRPr="006D2AEC" w:rsidRDefault="006D2AEC" w:rsidP="006D2AEC">
      <w:pPr>
        <w:ind w:left="284" w:hanging="284"/>
        <w:rPr>
          <w:iCs/>
        </w:rPr>
      </w:pPr>
      <w:r w:rsidRPr="006D2AEC">
        <w:rPr>
          <w:iCs/>
        </w:rPr>
        <w:t xml:space="preserve">NIE* , </w:t>
      </w:r>
    </w:p>
    <w:p w:rsidR="006D2AEC" w:rsidRPr="006D2AEC" w:rsidRDefault="006D2AEC" w:rsidP="006D2AEC">
      <w:pPr>
        <w:ind w:left="284" w:hanging="284"/>
        <w:rPr>
          <w:iCs/>
        </w:rPr>
      </w:pPr>
      <w:r w:rsidRPr="006D2AEC">
        <w:rPr>
          <w:iCs/>
        </w:rPr>
        <w:t>TAK* (niewłaściwe skreślić)</w:t>
      </w:r>
    </w:p>
    <w:p w:rsidR="006D2AEC" w:rsidRDefault="006D2AEC" w:rsidP="006D2AEC">
      <w:pPr>
        <w:ind w:left="284" w:hanging="284"/>
        <w:rPr>
          <w:iCs/>
        </w:rPr>
      </w:pPr>
      <w:r w:rsidRPr="006D2AEC">
        <w:rPr>
          <w:iCs/>
        </w:rPr>
        <w:t xml:space="preserve">W następującym warunku udziału w postępowaniu: </w:t>
      </w:r>
    </w:p>
    <w:tbl>
      <w:tblPr>
        <w:tblStyle w:val="Tabela-Siatka"/>
        <w:tblW w:w="0" w:type="auto"/>
        <w:tblInd w:w="284" w:type="dxa"/>
        <w:tblLook w:val="04A0"/>
      </w:tblPr>
      <w:tblGrid>
        <w:gridCol w:w="9002"/>
      </w:tblGrid>
      <w:tr w:rsidR="008A7D7C" w:rsidTr="008A7D7C">
        <w:tc>
          <w:tcPr>
            <w:tcW w:w="9060" w:type="dxa"/>
          </w:tcPr>
          <w:p w:rsidR="008A7D7C" w:rsidRDefault="008A7D7C" w:rsidP="006D2AEC">
            <w:pPr>
              <w:rPr>
                <w:iCs/>
              </w:rPr>
            </w:pPr>
          </w:p>
          <w:p w:rsidR="008A7D7C" w:rsidRDefault="008A7D7C" w:rsidP="006D2AEC">
            <w:pPr>
              <w:rPr>
                <w:iCs/>
              </w:rPr>
            </w:pPr>
          </w:p>
        </w:tc>
      </w:tr>
    </w:tbl>
    <w:p w:rsidR="008A7D7C" w:rsidRPr="006D2AEC" w:rsidRDefault="008A7D7C" w:rsidP="006D2AEC">
      <w:pPr>
        <w:ind w:left="284" w:hanging="284"/>
        <w:rPr>
          <w:iCs/>
        </w:rPr>
      </w:pPr>
    </w:p>
    <w:p w:rsidR="002E31CC" w:rsidRDefault="006D2AEC" w:rsidP="00F30C18">
      <w:pPr>
        <w:ind w:left="284" w:hanging="284"/>
        <w:rPr>
          <w:iCs/>
        </w:rPr>
      </w:pPr>
      <w:r w:rsidRPr="006D2AEC">
        <w:rPr>
          <w:iCs/>
        </w:rPr>
        <w:t xml:space="preserve">Nazwa i adres podmiotu udostępniającego zasoby: </w:t>
      </w:r>
    </w:p>
    <w:tbl>
      <w:tblPr>
        <w:tblStyle w:val="Tabela-Siatka"/>
        <w:tblW w:w="0" w:type="auto"/>
        <w:tblInd w:w="284" w:type="dxa"/>
        <w:tblLook w:val="04A0"/>
      </w:tblPr>
      <w:tblGrid>
        <w:gridCol w:w="9002"/>
      </w:tblGrid>
      <w:tr w:rsidR="008A7D7C" w:rsidTr="008A7D7C">
        <w:tc>
          <w:tcPr>
            <w:tcW w:w="9060" w:type="dxa"/>
          </w:tcPr>
          <w:p w:rsidR="008A7D7C" w:rsidRDefault="008A7D7C" w:rsidP="00F30C18"/>
          <w:p w:rsidR="008A7D7C" w:rsidRDefault="008A7D7C" w:rsidP="00F30C18"/>
        </w:tc>
      </w:tr>
    </w:tbl>
    <w:p w:rsidR="008A7D7C" w:rsidRDefault="008A7D7C" w:rsidP="003E1C36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</w:p>
    <w:p w:rsidR="00B114C5" w:rsidRPr="00135F7E" w:rsidRDefault="00EE4BD8" w:rsidP="00B114C5">
      <w:pPr>
        <w:suppressAutoHyphens/>
        <w:contextualSpacing/>
        <w:jc w:val="both"/>
      </w:pPr>
      <w:r>
        <w:t xml:space="preserve">4. </w:t>
      </w:r>
      <w:r w:rsidR="00B114C5">
        <w:t xml:space="preserve">W przypadku możliwości uzyskania przez Zamawiającego za pomocą bezpłatnych </w:t>
      </w:r>
      <w:r w:rsidR="00B114C5">
        <w:br/>
        <w:t xml:space="preserve">i ogólnodostępnych baz danych, dokumentów i oświadczeń </w:t>
      </w:r>
      <w:r w:rsidR="00B114C5" w:rsidRPr="00B114C5">
        <w:rPr>
          <w:i/>
        </w:rPr>
        <w:t xml:space="preserve">zgodnie z zgodnie z art. 274 ust. 4 ustawy Prawo zamówień publicznych oraz z §13 ust. 2 Rozporządzenia Ministra Rozwoju, Pracy  i Technologii z dnia 23 grudnia 2020r. w sprawie podmiotowych środków dowodowych oraz innych dokumentów lub oświadczeń, jakich może żądać zamawiający od wykonawcy </w:t>
      </w:r>
      <w:r w:rsidR="00B114C5" w:rsidRPr="00135F7E">
        <w:t>(w szczególności rejestry publiczne – KRS, CEIDG), wskazujemy niezbędne dane do uzyskania tych dokumentów.</w:t>
      </w:r>
    </w:p>
    <w:p w:rsidR="00B114C5" w:rsidRPr="00135F7E" w:rsidRDefault="00B114C5" w:rsidP="00B114C5">
      <w:pPr>
        <w:jc w:val="both"/>
      </w:pPr>
      <w:r w:rsidRPr="00135F7E">
        <w:t xml:space="preserve">Dane Wykonawcy </w:t>
      </w:r>
    </w:p>
    <w:p w:rsidR="00B114C5" w:rsidRPr="00135F7E" w:rsidRDefault="00B114C5" w:rsidP="00B114C5">
      <w:r w:rsidRPr="00135F7E">
        <w:t>Numer KRS……………………………….</w:t>
      </w:r>
    </w:p>
    <w:p w:rsidR="00B114C5" w:rsidRPr="00135F7E" w:rsidRDefault="00B114C5" w:rsidP="00B114C5">
      <w:r w:rsidRPr="00135F7E">
        <w:t>NIP………………………………………..</w:t>
      </w:r>
    </w:p>
    <w:p w:rsidR="00EE4BD8" w:rsidRPr="00B114C5" w:rsidRDefault="00B114C5" w:rsidP="00B114C5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i/>
        </w:rPr>
      </w:pPr>
      <w:r w:rsidRPr="00135F7E">
        <w:t>REGON……………………………………</w:t>
      </w:r>
    </w:p>
    <w:p w:rsidR="00C51ABA" w:rsidRDefault="00C51ABA" w:rsidP="00C51ABA">
      <w:pPr>
        <w:rPr>
          <w:color w:val="FF0000"/>
        </w:rPr>
      </w:pPr>
    </w:p>
    <w:p w:rsidR="00886EC1" w:rsidRPr="00886EC1" w:rsidRDefault="006D2AEC" w:rsidP="00886EC1">
      <w:pPr>
        <w:suppressAutoHyphens/>
        <w:spacing w:after="120"/>
        <w:jc w:val="both"/>
      </w:pPr>
      <w:r>
        <w:rPr>
          <w:color w:val="000000"/>
          <w:lang w:eastAsia="ar-SA"/>
        </w:rPr>
        <w:t>5</w:t>
      </w:r>
      <w:r w:rsidR="00886EC1">
        <w:rPr>
          <w:color w:val="000000"/>
          <w:lang w:eastAsia="ar-SA"/>
        </w:rPr>
        <w:t xml:space="preserve">. </w:t>
      </w:r>
      <w:r w:rsidR="00886EC1" w:rsidRPr="00886EC1">
        <w:rPr>
          <w:color w:val="000000"/>
          <w:lang w:eastAsia="ar-SA"/>
        </w:rPr>
        <w:t>Oświadczam, że wypełniłem obowiązki informacyjne przewidziane w art. 13 lub art. 14 RODO</w:t>
      </w:r>
      <w:r w:rsidR="00886EC1" w:rsidRPr="00886EC1">
        <w:rPr>
          <w:color w:val="000000"/>
          <w:vertAlign w:val="superscript"/>
          <w:lang w:eastAsia="ar-SA"/>
        </w:rPr>
        <w:t>1)</w:t>
      </w:r>
      <w:r w:rsidR="00886EC1" w:rsidRPr="00886EC1">
        <w:rPr>
          <w:color w:val="000000"/>
          <w:lang w:eastAsia="ar-SA"/>
        </w:rPr>
        <w:t xml:space="preserve"> wobec osób fizycznych, </w:t>
      </w:r>
      <w:r w:rsidR="00886EC1" w:rsidRPr="00886EC1">
        <w:rPr>
          <w:lang w:eastAsia="ar-SA"/>
        </w:rPr>
        <w:t>od których dane osobowe bezpośrednio lub pośrednio pozyskałem</w:t>
      </w:r>
      <w:r w:rsidR="00886EC1" w:rsidRPr="00886EC1">
        <w:rPr>
          <w:color w:val="000000"/>
          <w:lang w:eastAsia="ar-SA"/>
        </w:rPr>
        <w:t xml:space="preserve"> w celu ubiegania się o udzielenie zamówienia publicznego w niniejszym postępowaniu</w:t>
      </w:r>
      <w:r w:rsidR="00886EC1" w:rsidRPr="00886EC1">
        <w:rPr>
          <w:lang w:eastAsia="ar-SA"/>
        </w:rPr>
        <w:t>.*</w:t>
      </w:r>
    </w:p>
    <w:p w:rsidR="00886EC1" w:rsidRPr="00886EC1" w:rsidRDefault="00886EC1" w:rsidP="00886EC1">
      <w:pPr>
        <w:suppressAutoHyphens/>
        <w:ind w:left="708"/>
      </w:pPr>
    </w:p>
    <w:p w:rsidR="00886EC1" w:rsidRPr="00886EC1" w:rsidRDefault="00886EC1" w:rsidP="00886EC1">
      <w:pPr>
        <w:jc w:val="both"/>
        <w:rPr>
          <w:rFonts w:eastAsia="Calibri"/>
          <w:sz w:val="16"/>
          <w:szCs w:val="16"/>
          <w:lang w:eastAsia="en-US"/>
        </w:rPr>
      </w:pPr>
      <w:r w:rsidRPr="00886EC1">
        <w:rPr>
          <w:rFonts w:eastAsia="Calibri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886EC1">
        <w:rPr>
          <w:rFonts w:eastAsia="Calibr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86EC1" w:rsidRPr="00886EC1" w:rsidRDefault="00886EC1" w:rsidP="00886EC1">
      <w:pPr>
        <w:suppressAutoHyphens/>
        <w:jc w:val="both"/>
        <w:rPr>
          <w:vanish/>
          <w:sz w:val="16"/>
          <w:szCs w:val="16"/>
          <w:lang w:eastAsia="ar-SA"/>
        </w:rPr>
      </w:pPr>
      <w:r w:rsidRPr="00886EC1">
        <w:rPr>
          <w:vanish/>
          <w:color w:val="000000"/>
          <w:sz w:val="22"/>
          <w:szCs w:val="22"/>
          <w:vertAlign w:val="superscript"/>
          <w:lang w:eastAsia="ar-SA"/>
        </w:rPr>
        <w:t xml:space="preserve">1) </w:t>
      </w:r>
      <w:r w:rsidRPr="00886EC1">
        <w:rPr>
          <w:vanish/>
          <w:sz w:val="16"/>
          <w:szCs w:val="16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86EC1" w:rsidRPr="00886EC1" w:rsidRDefault="00886EC1" w:rsidP="00886EC1">
      <w:pPr>
        <w:suppressAutoHyphens/>
        <w:jc w:val="both"/>
        <w:rPr>
          <w:vanish/>
          <w:sz w:val="16"/>
          <w:szCs w:val="16"/>
          <w:lang w:eastAsia="ar-SA"/>
        </w:rPr>
      </w:pPr>
    </w:p>
    <w:p w:rsidR="00886EC1" w:rsidRPr="00886EC1" w:rsidRDefault="00886EC1" w:rsidP="00886EC1">
      <w:pPr>
        <w:suppressAutoHyphens/>
        <w:jc w:val="both"/>
        <w:rPr>
          <w:vanish/>
          <w:sz w:val="16"/>
          <w:szCs w:val="16"/>
          <w:lang w:eastAsia="ar-SA"/>
        </w:rPr>
      </w:pPr>
      <w:r w:rsidRPr="00886EC1">
        <w:rPr>
          <w:vanish/>
          <w:color w:val="000000"/>
          <w:sz w:val="22"/>
          <w:szCs w:val="22"/>
          <w:vertAlign w:val="superscript"/>
          <w:lang w:eastAsia="ar-SA"/>
        </w:rPr>
        <w:t xml:space="preserve">1) </w:t>
      </w:r>
      <w:r w:rsidRPr="00886EC1">
        <w:rPr>
          <w:vanish/>
          <w:sz w:val="16"/>
          <w:szCs w:val="16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86EC1" w:rsidRPr="00886EC1" w:rsidRDefault="00886EC1" w:rsidP="00886EC1">
      <w:pPr>
        <w:suppressAutoHyphens/>
        <w:jc w:val="both"/>
        <w:rPr>
          <w:vanish/>
          <w:sz w:val="16"/>
          <w:szCs w:val="16"/>
          <w:lang w:eastAsia="ar-SA"/>
        </w:rPr>
      </w:pPr>
    </w:p>
    <w:p w:rsidR="00886EC1" w:rsidRPr="00886EC1" w:rsidRDefault="00886EC1" w:rsidP="00886EC1">
      <w:pPr>
        <w:suppressAutoHyphens/>
        <w:spacing w:before="280" w:after="280" w:line="276" w:lineRule="auto"/>
        <w:ind w:left="142" w:hanging="142"/>
        <w:jc w:val="both"/>
        <w:rPr>
          <w:sz w:val="16"/>
          <w:szCs w:val="16"/>
          <w:lang w:eastAsia="ar-SA"/>
        </w:rPr>
      </w:pPr>
      <w:r w:rsidRPr="00886EC1">
        <w:rPr>
          <w:color w:val="000000"/>
          <w:sz w:val="16"/>
          <w:szCs w:val="16"/>
          <w:lang w:eastAsia="ar-SA"/>
        </w:rPr>
        <w:t xml:space="preserve">* W przypadku gdy wykonawca </w:t>
      </w:r>
      <w:r w:rsidRPr="00886EC1">
        <w:rPr>
          <w:sz w:val="16"/>
          <w:szCs w:val="16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86EC1" w:rsidRPr="00F9111F" w:rsidRDefault="00886EC1" w:rsidP="00C51ABA">
      <w:pPr>
        <w:rPr>
          <w:color w:val="FF0000"/>
        </w:rPr>
      </w:pPr>
    </w:p>
    <w:p w:rsidR="00C51ABA" w:rsidRPr="001C7092" w:rsidRDefault="006D2AEC" w:rsidP="00C51ABA">
      <w:pPr>
        <w:jc w:val="both"/>
        <w:rPr>
          <w:b/>
          <w:u w:val="single"/>
        </w:rPr>
      </w:pPr>
      <w:r w:rsidRPr="006D2AEC">
        <w:lastRenderedPageBreak/>
        <w:t>6.</w:t>
      </w:r>
      <w:r>
        <w:rPr>
          <w:b/>
          <w:u w:val="single"/>
        </w:rPr>
        <w:t xml:space="preserve"> </w:t>
      </w:r>
      <w:r w:rsidR="00C51ABA" w:rsidRPr="001C7092">
        <w:rPr>
          <w:b/>
          <w:u w:val="single"/>
        </w:rPr>
        <w:t>Akceptujemy:</w:t>
      </w:r>
    </w:p>
    <w:p w:rsidR="00C51ABA" w:rsidRPr="001C7092" w:rsidRDefault="00C51ABA" w:rsidP="00C41204">
      <w:pPr>
        <w:numPr>
          <w:ilvl w:val="0"/>
          <w:numId w:val="2"/>
        </w:numPr>
        <w:jc w:val="both"/>
      </w:pPr>
      <w:r w:rsidRPr="001C7092">
        <w:t>Wskazany w specyfikacji warunków zamówienia czas związania ofertą.</w:t>
      </w:r>
    </w:p>
    <w:p w:rsidR="00C51ABA" w:rsidRPr="006D2AEC" w:rsidRDefault="006D2AEC" w:rsidP="0041448C">
      <w:pPr>
        <w:numPr>
          <w:ilvl w:val="0"/>
          <w:numId w:val="2"/>
        </w:numPr>
        <w:jc w:val="both"/>
      </w:pPr>
      <w:r>
        <w:t>W</w:t>
      </w:r>
      <w:r w:rsidRPr="006D2AEC">
        <w:t>arunk</w:t>
      </w:r>
      <w:r>
        <w:t>i</w:t>
      </w:r>
      <w:r w:rsidRPr="006D2AEC">
        <w:t xml:space="preserve"> projektu umowy</w:t>
      </w:r>
      <w:r>
        <w:t>.</w:t>
      </w:r>
      <w:r w:rsidRPr="006D2AEC">
        <w:t xml:space="preserve"> </w:t>
      </w:r>
    </w:p>
    <w:p w:rsidR="00F260A3" w:rsidRDefault="00C51ABA" w:rsidP="00C51ABA">
      <w:pPr>
        <w:spacing w:after="120"/>
        <w:jc w:val="both"/>
        <w:rPr>
          <w:b/>
        </w:rPr>
      </w:pPr>
      <w:r w:rsidRPr="001C7092">
        <w:rPr>
          <w:b/>
        </w:rPr>
        <w:t xml:space="preserve"> </w:t>
      </w:r>
    </w:p>
    <w:p w:rsidR="00C51ABA" w:rsidRPr="001C7092" w:rsidRDefault="006D2AEC" w:rsidP="00C51ABA">
      <w:pPr>
        <w:spacing w:after="120"/>
        <w:jc w:val="both"/>
        <w:rPr>
          <w:b/>
        </w:rPr>
      </w:pPr>
      <w:r w:rsidRPr="006D2AEC">
        <w:t>7.</w:t>
      </w:r>
      <w:r>
        <w:rPr>
          <w:b/>
        </w:rPr>
        <w:t xml:space="preserve"> </w:t>
      </w:r>
      <w:r w:rsidR="00C51ABA" w:rsidRPr="001C7092">
        <w:rPr>
          <w:b/>
        </w:rPr>
        <w:t>W przypadku wybrania naszej oferty jako najkorzystniejszej zobowiązujemy się do:</w:t>
      </w:r>
    </w:p>
    <w:p w:rsidR="008C3857" w:rsidRPr="00C15FD8" w:rsidRDefault="006D2AEC" w:rsidP="008C3857">
      <w:pPr>
        <w:ind w:left="360"/>
        <w:jc w:val="both"/>
        <w:rPr>
          <w:b/>
        </w:rPr>
      </w:pPr>
      <w:r>
        <w:t>1.</w:t>
      </w:r>
      <w:r w:rsidR="00C51ABA" w:rsidRPr="001C7092">
        <w:t xml:space="preserve">Podpisania umowy na warunkach zawartych w załączniku do specyfikacji </w:t>
      </w:r>
      <w:r w:rsidR="008C3857">
        <w:br/>
        <w:t xml:space="preserve">     </w:t>
      </w:r>
      <w:r w:rsidR="00C51ABA" w:rsidRPr="001C7092">
        <w:t xml:space="preserve">warunków zamówienia – projekcie umowy, w miejscu i terminie wskazanym przez </w:t>
      </w:r>
      <w:r w:rsidR="008C3857">
        <w:br/>
        <w:t xml:space="preserve">     </w:t>
      </w:r>
      <w:r w:rsidR="00C51ABA" w:rsidRPr="001C7092">
        <w:t>Zamawiającego.</w:t>
      </w:r>
      <w:r w:rsidR="008C3857">
        <w:br/>
        <w:t xml:space="preserve">2. Wniesienie zabezpieczenia należytego wykonania umowy </w:t>
      </w:r>
      <w:r w:rsidR="00220431">
        <w:rPr>
          <w:b/>
        </w:rPr>
        <w:t>w wysokości 2</w:t>
      </w:r>
      <w:r w:rsidR="008C3857" w:rsidRPr="00C15FD8">
        <w:rPr>
          <w:b/>
        </w:rPr>
        <w:t xml:space="preserve"> % ceny </w:t>
      </w:r>
      <w:r w:rsidR="008C3857">
        <w:rPr>
          <w:b/>
        </w:rPr>
        <w:br/>
        <w:t xml:space="preserve">     </w:t>
      </w:r>
      <w:r w:rsidR="008C3857" w:rsidRPr="00C15FD8">
        <w:rPr>
          <w:b/>
          <w:color w:val="000000"/>
        </w:rPr>
        <w:t>całkowitej podanej w ofercie.</w:t>
      </w:r>
    </w:p>
    <w:p w:rsidR="00FF144C" w:rsidRDefault="00FF144C" w:rsidP="00C51ABA">
      <w:pPr>
        <w:jc w:val="both"/>
        <w:rPr>
          <w:b/>
        </w:rPr>
      </w:pPr>
    </w:p>
    <w:p w:rsidR="00FF144C" w:rsidRPr="001C7092" w:rsidRDefault="00FF144C" w:rsidP="00C51ABA">
      <w:pPr>
        <w:jc w:val="both"/>
        <w:rPr>
          <w:b/>
        </w:rPr>
      </w:pPr>
    </w:p>
    <w:p w:rsidR="00C51ABA" w:rsidRPr="001C7092" w:rsidRDefault="00C51ABA" w:rsidP="00C51ABA">
      <w:pPr>
        <w:jc w:val="both"/>
        <w:rPr>
          <w:b/>
        </w:rPr>
      </w:pPr>
      <w:r w:rsidRPr="001C7092">
        <w:rPr>
          <w:b/>
        </w:rPr>
        <w:t>Załączniki: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6"/>
      </w:tblGrid>
      <w:tr w:rsidR="008A7D7C" w:rsidTr="008A7D7C">
        <w:tc>
          <w:tcPr>
            <w:tcW w:w="9060" w:type="dxa"/>
          </w:tcPr>
          <w:p w:rsidR="008A7D7C" w:rsidRDefault="008A7D7C" w:rsidP="00C41204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</w:tr>
      <w:tr w:rsidR="008A7D7C" w:rsidTr="008A7D7C">
        <w:tc>
          <w:tcPr>
            <w:tcW w:w="9060" w:type="dxa"/>
          </w:tcPr>
          <w:p w:rsidR="008A7D7C" w:rsidRDefault="008A7D7C" w:rsidP="00C41204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</w:tr>
      <w:tr w:rsidR="008A7D7C" w:rsidTr="008A7D7C">
        <w:tc>
          <w:tcPr>
            <w:tcW w:w="9060" w:type="dxa"/>
          </w:tcPr>
          <w:p w:rsidR="008A7D7C" w:rsidRDefault="008A7D7C" w:rsidP="00C41204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</w:tr>
      <w:tr w:rsidR="008A7D7C" w:rsidTr="008A7D7C">
        <w:tc>
          <w:tcPr>
            <w:tcW w:w="9060" w:type="dxa"/>
          </w:tcPr>
          <w:p w:rsidR="008A7D7C" w:rsidRDefault="008A7D7C" w:rsidP="00C41204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</w:tr>
      <w:tr w:rsidR="008A7D7C" w:rsidTr="008A7D7C">
        <w:tc>
          <w:tcPr>
            <w:tcW w:w="9060" w:type="dxa"/>
          </w:tcPr>
          <w:p w:rsidR="008A7D7C" w:rsidRDefault="008A7D7C" w:rsidP="00C41204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</w:tr>
      <w:tr w:rsidR="008A7D7C" w:rsidTr="008A7D7C">
        <w:tc>
          <w:tcPr>
            <w:tcW w:w="9060" w:type="dxa"/>
          </w:tcPr>
          <w:p w:rsidR="008A7D7C" w:rsidRDefault="008A7D7C" w:rsidP="00C41204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</w:tr>
    </w:tbl>
    <w:p w:rsidR="00C51ABA" w:rsidRDefault="00C51ABA" w:rsidP="008A7D7C">
      <w:pPr>
        <w:ind w:left="360"/>
        <w:jc w:val="both"/>
      </w:pPr>
    </w:p>
    <w:p w:rsidR="008A7D7C" w:rsidRPr="001C7092" w:rsidRDefault="008A7D7C" w:rsidP="008A7D7C">
      <w:pPr>
        <w:jc w:val="both"/>
      </w:pPr>
    </w:p>
    <w:p w:rsidR="00E71377" w:rsidRDefault="00E71377" w:rsidP="00594087">
      <w:pPr>
        <w:jc w:val="both"/>
        <w:rPr>
          <w:b/>
        </w:rPr>
      </w:pPr>
    </w:p>
    <w:p w:rsidR="00E9233A" w:rsidRDefault="00E9233A" w:rsidP="00594087">
      <w:pPr>
        <w:jc w:val="both"/>
        <w:rPr>
          <w:b/>
        </w:rPr>
      </w:pPr>
    </w:p>
    <w:p w:rsidR="00E9233A" w:rsidRDefault="00E9233A" w:rsidP="00594087">
      <w:pPr>
        <w:jc w:val="both"/>
        <w:rPr>
          <w:b/>
        </w:rPr>
      </w:pPr>
    </w:p>
    <w:p w:rsidR="00E9233A" w:rsidRDefault="00E9233A" w:rsidP="00594087">
      <w:pPr>
        <w:jc w:val="both"/>
        <w:rPr>
          <w:b/>
        </w:rPr>
      </w:pPr>
    </w:p>
    <w:p w:rsidR="00E9233A" w:rsidRDefault="00E9233A" w:rsidP="00594087">
      <w:pPr>
        <w:jc w:val="both"/>
        <w:rPr>
          <w:b/>
        </w:rPr>
      </w:pPr>
    </w:p>
    <w:p w:rsidR="00E71377" w:rsidRDefault="00E71377" w:rsidP="00594087">
      <w:pPr>
        <w:jc w:val="both"/>
        <w:rPr>
          <w:b/>
        </w:rPr>
      </w:pPr>
    </w:p>
    <w:p w:rsidR="00387041" w:rsidRDefault="00387041" w:rsidP="00594087">
      <w:pPr>
        <w:jc w:val="both"/>
        <w:rPr>
          <w:b/>
        </w:rPr>
      </w:pPr>
    </w:p>
    <w:p w:rsidR="00E71377" w:rsidRDefault="00E71377" w:rsidP="00594087">
      <w:pPr>
        <w:jc w:val="both"/>
        <w:rPr>
          <w:b/>
        </w:rPr>
      </w:pPr>
    </w:p>
    <w:p w:rsidR="006D2AEC" w:rsidRPr="006D2AEC" w:rsidRDefault="006D2AEC" w:rsidP="006D2AEC">
      <w:pPr>
        <w:jc w:val="both"/>
        <w:rPr>
          <w:i/>
        </w:rPr>
      </w:pPr>
    </w:p>
    <w:p w:rsidR="006D2AEC" w:rsidRPr="008A7D7C" w:rsidRDefault="006D2AEC" w:rsidP="006D2AEC">
      <w:pPr>
        <w:jc w:val="both"/>
        <w:rPr>
          <w:i/>
          <w:color w:val="FF0000"/>
        </w:rPr>
      </w:pPr>
      <w:r w:rsidRPr="008A7D7C">
        <w:rPr>
          <w:i/>
          <w:color w:val="FF0000"/>
        </w:rPr>
        <w:t xml:space="preserve">Dokument należy wypełnić i podpisać kwalifikowanym podpisem elektronicznym </w:t>
      </w:r>
    </w:p>
    <w:p w:rsidR="006D2AEC" w:rsidRPr="008A7D7C" w:rsidRDefault="006D2AEC" w:rsidP="006D2AEC">
      <w:pPr>
        <w:jc w:val="both"/>
        <w:rPr>
          <w:color w:val="FF0000"/>
        </w:rPr>
      </w:pPr>
      <w:r w:rsidRPr="008A7D7C">
        <w:rPr>
          <w:i/>
          <w:color w:val="FF0000"/>
        </w:rPr>
        <w:t xml:space="preserve">Zamawiający zaleca zapisanie dokumentu w formacie PDF. </w:t>
      </w:r>
    </w:p>
    <w:p w:rsidR="00E71377" w:rsidRPr="008A7D7C" w:rsidRDefault="00E71377" w:rsidP="00594087">
      <w:pPr>
        <w:jc w:val="both"/>
        <w:rPr>
          <w:b/>
          <w:color w:val="FF0000"/>
        </w:rPr>
      </w:pPr>
    </w:p>
    <w:p w:rsidR="00E71377" w:rsidRDefault="00E71377" w:rsidP="00594087">
      <w:pPr>
        <w:jc w:val="both"/>
        <w:rPr>
          <w:b/>
        </w:rPr>
      </w:pPr>
    </w:p>
    <w:sectPr w:rsidR="00E71377" w:rsidSect="006A23FB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851" w:left="1985" w:header="454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6DA" w:rsidRDefault="007566DA">
      <w:r>
        <w:separator/>
      </w:r>
    </w:p>
  </w:endnote>
  <w:endnote w:type="continuationSeparator" w:id="0">
    <w:p w:rsidR="007566DA" w:rsidRDefault="00756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F65" w:rsidRPr="00E9233A" w:rsidRDefault="00CF1F65">
    <w:pPr>
      <w:pStyle w:val="Stopka"/>
      <w:rPr>
        <w:sz w:val="20"/>
        <w:szCs w:val="20"/>
      </w:rPr>
    </w:pPr>
    <w:r>
      <w:rPr>
        <w:rFonts w:ascii="Calibri Light" w:hAnsi="Calibri Light"/>
        <w:sz w:val="20"/>
        <w:szCs w:val="20"/>
      </w:rPr>
      <w:tab/>
    </w:r>
    <w:r>
      <w:rPr>
        <w:rFonts w:ascii="Calibri Light" w:hAnsi="Calibri Light"/>
        <w:sz w:val="20"/>
        <w:szCs w:val="20"/>
      </w:rPr>
      <w:tab/>
    </w:r>
    <w:r w:rsidRPr="00E9233A">
      <w:rPr>
        <w:sz w:val="20"/>
        <w:szCs w:val="20"/>
      </w:rPr>
      <w:t xml:space="preserve">str. </w:t>
    </w:r>
    <w:r w:rsidR="005634BD" w:rsidRPr="00E9233A">
      <w:rPr>
        <w:sz w:val="20"/>
        <w:szCs w:val="20"/>
      </w:rPr>
      <w:fldChar w:fldCharType="begin"/>
    </w:r>
    <w:r w:rsidRPr="00E9233A">
      <w:rPr>
        <w:sz w:val="20"/>
        <w:szCs w:val="20"/>
      </w:rPr>
      <w:instrText>PAGE    \* MERGEFORMAT</w:instrText>
    </w:r>
    <w:r w:rsidR="005634BD" w:rsidRPr="00E9233A">
      <w:rPr>
        <w:sz w:val="20"/>
        <w:szCs w:val="20"/>
      </w:rPr>
      <w:fldChar w:fldCharType="separate"/>
    </w:r>
    <w:r w:rsidR="00C15B96">
      <w:rPr>
        <w:noProof/>
        <w:sz w:val="20"/>
        <w:szCs w:val="20"/>
      </w:rPr>
      <w:t>5</w:t>
    </w:r>
    <w:r w:rsidR="005634BD" w:rsidRPr="00E9233A">
      <w:rPr>
        <w:sz w:val="20"/>
        <w:szCs w:val="20"/>
      </w:rPr>
      <w:fldChar w:fldCharType="end"/>
    </w:r>
  </w:p>
  <w:p w:rsidR="0094579E" w:rsidRDefault="0094579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79E" w:rsidRDefault="0094579E">
    <w:pPr>
      <w:pStyle w:val="Stopka"/>
      <w:jc w:val="right"/>
    </w:pPr>
  </w:p>
  <w:p w:rsidR="0094579E" w:rsidRDefault="0094579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6DA" w:rsidRDefault="007566DA">
      <w:r>
        <w:separator/>
      </w:r>
    </w:p>
  </w:footnote>
  <w:footnote w:type="continuationSeparator" w:id="0">
    <w:p w:rsidR="007566DA" w:rsidRDefault="00756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79E" w:rsidRPr="008B12F0" w:rsidRDefault="0094579E" w:rsidP="00626164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05/WI</w:t>
    </w:r>
    <w:r w:rsidRPr="008B12F0">
      <w:rPr>
        <w:sz w:val="20"/>
        <w:szCs w:val="20"/>
      </w:rPr>
      <w:t>/6WOG/2010</w:t>
    </w:r>
  </w:p>
  <w:p w:rsidR="0094579E" w:rsidRDefault="0094579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79E" w:rsidRDefault="0094579E" w:rsidP="00626164">
    <w:pPr>
      <w:pStyle w:val="Nagwek"/>
    </w:pPr>
    <w:r>
      <w:rPr>
        <w:vanish/>
      </w:rPr>
      <w:t xml:space="preserve">&lt;Wpisz tekst                    </w:t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53"/>
        </w:tabs>
        <w:ind w:left="553" w:hanging="553"/>
      </w:pPr>
    </w:lvl>
    <w:lvl w:ilvl="1">
      <w:start w:val="4"/>
      <w:numFmt w:val="decimal"/>
      <w:lvlText w:val="%1.%2."/>
      <w:lvlJc w:val="left"/>
      <w:pPr>
        <w:tabs>
          <w:tab w:val="num" w:pos="553"/>
        </w:tabs>
        <w:ind w:left="553" w:hanging="553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6"/>
    <w:multiLevelType w:val="multilevel"/>
    <w:tmpl w:val="268C3D0C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  <w:b w:val="0"/>
        <w:i w:val="0"/>
      </w:rPr>
    </w:lvl>
    <w:lvl w:ilvl="3">
      <w:numFmt w:val="bullet"/>
      <w:lvlText w:val="-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Letter"/>
      <w:lvlText w:val="%9)"/>
      <w:lvlJc w:val="left"/>
      <w:pPr>
        <w:tabs>
          <w:tab w:val="num" w:pos="6376"/>
        </w:tabs>
        <w:ind w:left="6376" w:hanging="360"/>
      </w:pPr>
    </w:lvl>
  </w:abstractNum>
  <w:abstractNum w:abstractNumId="7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/>
        <w:i w:val="0"/>
        <w:color w:val="auto"/>
        <w:sz w:val="20"/>
        <w:szCs w:val="20"/>
      </w:rPr>
    </w:lvl>
  </w:abstractNum>
  <w:abstractNum w:abstractNumId="8">
    <w:nsid w:val="03B611A0"/>
    <w:multiLevelType w:val="hybridMultilevel"/>
    <w:tmpl w:val="449C617C"/>
    <w:lvl w:ilvl="0" w:tplc="BDB2E948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0C4F8C"/>
    <w:multiLevelType w:val="hybridMultilevel"/>
    <w:tmpl w:val="8196E400"/>
    <w:lvl w:ilvl="0" w:tplc="BFD4E38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0A79791B"/>
    <w:multiLevelType w:val="multilevel"/>
    <w:tmpl w:val="EBC689F6"/>
    <w:lvl w:ilvl="0">
      <w:start w:val="2"/>
      <w:numFmt w:val="decimal"/>
      <w:lvlText w:val="%1"/>
      <w:lvlJc w:val="left"/>
      <w:pPr>
        <w:ind w:left="965" w:hanging="420"/>
      </w:pPr>
      <w:rPr>
        <w:rFonts w:hint="default"/>
        <w:lang w:val="pl-PL" w:eastAsia="pl-PL" w:bidi="pl-PL"/>
      </w:rPr>
    </w:lvl>
    <w:lvl w:ilvl="1">
      <w:start w:val="7"/>
      <w:numFmt w:val="decimal"/>
      <w:lvlText w:val="%1.%2."/>
      <w:lvlJc w:val="left"/>
      <w:pPr>
        <w:ind w:left="965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80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436" w:hanging="42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315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93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72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50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29" w:hanging="425"/>
      </w:pPr>
      <w:rPr>
        <w:rFonts w:hint="default"/>
        <w:lang w:val="pl-PL" w:eastAsia="pl-PL" w:bidi="pl-PL"/>
      </w:rPr>
    </w:lvl>
  </w:abstractNum>
  <w:abstractNum w:abstractNumId="11">
    <w:nsid w:val="0C2F0F2A"/>
    <w:multiLevelType w:val="hybridMultilevel"/>
    <w:tmpl w:val="CA5E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C9B565B"/>
    <w:multiLevelType w:val="hybridMultilevel"/>
    <w:tmpl w:val="6354F78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0DC73D29"/>
    <w:multiLevelType w:val="hybridMultilevel"/>
    <w:tmpl w:val="E076C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4440B9"/>
    <w:multiLevelType w:val="multilevel"/>
    <w:tmpl w:val="4C7CC410"/>
    <w:styleLink w:val="WW8Num29"/>
    <w:lvl w:ilvl="0">
      <w:start w:val="1"/>
      <w:numFmt w:val="bullet"/>
      <w:lvlText w:val=""/>
      <w:lvlJc w:val="left"/>
      <w:rPr>
        <w:rFonts w:ascii="Symbol" w:hAnsi="Symbol" w:hint="default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11A81ABD"/>
    <w:multiLevelType w:val="hybridMultilevel"/>
    <w:tmpl w:val="09B4A93A"/>
    <w:lvl w:ilvl="0" w:tplc="B204B1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6B5336"/>
    <w:multiLevelType w:val="hybridMultilevel"/>
    <w:tmpl w:val="AAA4CCFC"/>
    <w:lvl w:ilvl="0" w:tplc="572EF2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B84A7D"/>
    <w:multiLevelType w:val="hybridMultilevel"/>
    <w:tmpl w:val="D6D8B8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097906"/>
    <w:multiLevelType w:val="multilevel"/>
    <w:tmpl w:val="EBC689F6"/>
    <w:lvl w:ilvl="0">
      <w:start w:val="2"/>
      <w:numFmt w:val="decimal"/>
      <w:lvlText w:val="%1"/>
      <w:lvlJc w:val="left"/>
      <w:pPr>
        <w:ind w:left="965" w:hanging="420"/>
      </w:pPr>
      <w:rPr>
        <w:rFonts w:hint="default"/>
        <w:lang w:val="pl-PL" w:eastAsia="pl-PL" w:bidi="pl-PL"/>
      </w:rPr>
    </w:lvl>
    <w:lvl w:ilvl="1">
      <w:start w:val="7"/>
      <w:numFmt w:val="decimal"/>
      <w:lvlText w:val="%1.%2."/>
      <w:lvlJc w:val="left"/>
      <w:pPr>
        <w:ind w:left="965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80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436" w:hanging="42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315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93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72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50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29" w:hanging="425"/>
      </w:pPr>
      <w:rPr>
        <w:rFonts w:hint="default"/>
        <w:lang w:val="pl-PL" w:eastAsia="pl-PL" w:bidi="pl-PL"/>
      </w:rPr>
    </w:lvl>
  </w:abstractNum>
  <w:abstractNum w:abstractNumId="19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14"/>
        </w:tabs>
        <w:ind w:left="24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34"/>
        </w:tabs>
        <w:ind w:left="31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54"/>
        </w:tabs>
        <w:ind w:left="38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74"/>
        </w:tabs>
        <w:ind w:left="45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94"/>
        </w:tabs>
        <w:ind w:left="52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14"/>
        </w:tabs>
        <w:ind w:left="60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34"/>
        </w:tabs>
        <w:ind w:left="67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54"/>
        </w:tabs>
        <w:ind w:left="7454" w:hanging="180"/>
      </w:pPr>
    </w:lvl>
  </w:abstractNum>
  <w:abstractNum w:abstractNumId="20">
    <w:nsid w:val="1B4A26CF"/>
    <w:multiLevelType w:val="hybridMultilevel"/>
    <w:tmpl w:val="D3226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734BB4"/>
    <w:multiLevelType w:val="hybridMultilevel"/>
    <w:tmpl w:val="548E576A"/>
    <w:lvl w:ilvl="0" w:tplc="0E3C569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B7859DF"/>
    <w:multiLevelType w:val="hybridMultilevel"/>
    <w:tmpl w:val="0BEA71E6"/>
    <w:lvl w:ilvl="0" w:tplc="04150017">
      <w:start w:val="1"/>
      <w:numFmt w:val="lowerLetter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4">
    <w:nsid w:val="2DCD5732"/>
    <w:multiLevelType w:val="hybridMultilevel"/>
    <w:tmpl w:val="B8041E70"/>
    <w:lvl w:ilvl="0" w:tplc="FF92436E">
      <w:start w:val="7"/>
      <w:numFmt w:val="decimal"/>
      <w:lvlText w:val="%1."/>
      <w:lvlJc w:val="left"/>
      <w:pPr>
        <w:ind w:left="689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pl-PL" w:bidi="pl-PL"/>
      </w:rPr>
    </w:lvl>
    <w:lvl w:ilvl="1" w:tplc="3DCE6522">
      <w:start w:val="1"/>
      <w:numFmt w:val="lowerLetter"/>
      <w:lvlText w:val="%2)"/>
      <w:lvlJc w:val="left"/>
      <w:pPr>
        <w:ind w:left="970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pl-PL" w:bidi="pl-PL"/>
      </w:rPr>
    </w:lvl>
    <w:lvl w:ilvl="2" w:tplc="4EFC7FFE">
      <w:numFmt w:val="bullet"/>
      <w:lvlText w:val="•"/>
      <w:lvlJc w:val="left"/>
      <w:pPr>
        <w:ind w:left="1936" w:hanging="281"/>
      </w:pPr>
      <w:rPr>
        <w:rFonts w:hint="default"/>
        <w:lang w:val="pl-PL" w:eastAsia="pl-PL" w:bidi="pl-PL"/>
      </w:rPr>
    </w:lvl>
    <w:lvl w:ilvl="3" w:tplc="C10EBD3A">
      <w:numFmt w:val="bullet"/>
      <w:lvlText w:val="•"/>
      <w:lvlJc w:val="left"/>
      <w:pPr>
        <w:ind w:left="2892" w:hanging="281"/>
      </w:pPr>
      <w:rPr>
        <w:rFonts w:hint="default"/>
        <w:lang w:val="pl-PL" w:eastAsia="pl-PL" w:bidi="pl-PL"/>
      </w:rPr>
    </w:lvl>
    <w:lvl w:ilvl="4" w:tplc="D89E9D60">
      <w:numFmt w:val="bullet"/>
      <w:lvlText w:val="•"/>
      <w:lvlJc w:val="left"/>
      <w:pPr>
        <w:ind w:left="3848" w:hanging="281"/>
      </w:pPr>
      <w:rPr>
        <w:rFonts w:hint="default"/>
        <w:lang w:val="pl-PL" w:eastAsia="pl-PL" w:bidi="pl-PL"/>
      </w:rPr>
    </w:lvl>
    <w:lvl w:ilvl="5" w:tplc="D9B20F5E">
      <w:numFmt w:val="bullet"/>
      <w:lvlText w:val="•"/>
      <w:lvlJc w:val="left"/>
      <w:pPr>
        <w:ind w:left="4805" w:hanging="281"/>
      </w:pPr>
      <w:rPr>
        <w:rFonts w:hint="default"/>
        <w:lang w:val="pl-PL" w:eastAsia="pl-PL" w:bidi="pl-PL"/>
      </w:rPr>
    </w:lvl>
    <w:lvl w:ilvl="6" w:tplc="D99A96BA">
      <w:numFmt w:val="bullet"/>
      <w:lvlText w:val="•"/>
      <w:lvlJc w:val="left"/>
      <w:pPr>
        <w:ind w:left="5761" w:hanging="281"/>
      </w:pPr>
      <w:rPr>
        <w:rFonts w:hint="default"/>
        <w:lang w:val="pl-PL" w:eastAsia="pl-PL" w:bidi="pl-PL"/>
      </w:rPr>
    </w:lvl>
    <w:lvl w:ilvl="7" w:tplc="EAFECEC2">
      <w:numFmt w:val="bullet"/>
      <w:lvlText w:val="•"/>
      <w:lvlJc w:val="left"/>
      <w:pPr>
        <w:ind w:left="6717" w:hanging="281"/>
      </w:pPr>
      <w:rPr>
        <w:rFonts w:hint="default"/>
        <w:lang w:val="pl-PL" w:eastAsia="pl-PL" w:bidi="pl-PL"/>
      </w:rPr>
    </w:lvl>
    <w:lvl w:ilvl="8" w:tplc="9C667CAC">
      <w:numFmt w:val="bullet"/>
      <w:lvlText w:val="•"/>
      <w:lvlJc w:val="left"/>
      <w:pPr>
        <w:ind w:left="7673" w:hanging="281"/>
      </w:pPr>
      <w:rPr>
        <w:rFonts w:hint="default"/>
        <w:lang w:val="pl-PL" w:eastAsia="pl-PL" w:bidi="pl-PL"/>
      </w:rPr>
    </w:lvl>
  </w:abstractNum>
  <w:abstractNum w:abstractNumId="25">
    <w:nsid w:val="2F8135A5"/>
    <w:multiLevelType w:val="hybridMultilevel"/>
    <w:tmpl w:val="A82ACEAE"/>
    <w:lvl w:ilvl="0" w:tplc="8FB80EA0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20E7057"/>
    <w:multiLevelType w:val="multilevel"/>
    <w:tmpl w:val="2C9CAF8E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7">
    <w:nsid w:val="32A81769"/>
    <w:multiLevelType w:val="hybridMultilevel"/>
    <w:tmpl w:val="9BC8AE2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0E3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">
    <w:nsid w:val="33492607"/>
    <w:multiLevelType w:val="hybridMultilevel"/>
    <w:tmpl w:val="8AE4F7E2"/>
    <w:lvl w:ilvl="0" w:tplc="CB62F1D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349A46D5"/>
    <w:multiLevelType w:val="hybridMultilevel"/>
    <w:tmpl w:val="276CB682"/>
    <w:lvl w:ilvl="0" w:tplc="5CBAA6B2">
      <w:start w:val="19"/>
      <w:numFmt w:val="upperRoman"/>
      <w:lvlText w:val="%1."/>
      <w:lvlJc w:val="righ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B296226"/>
    <w:multiLevelType w:val="hybridMultilevel"/>
    <w:tmpl w:val="127EE6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932A37"/>
    <w:multiLevelType w:val="hybridMultilevel"/>
    <w:tmpl w:val="521C8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AD64C8"/>
    <w:multiLevelType w:val="hybridMultilevel"/>
    <w:tmpl w:val="A33CA4D0"/>
    <w:lvl w:ilvl="0" w:tplc="282C802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16E6595"/>
    <w:multiLevelType w:val="hybridMultilevel"/>
    <w:tmpl w:val="8438FE1C"/>
    <w:name w:val="WW8Num202"/>
    <w:lvl w:ilvl="0" w:tplc="FFFFFFFF">
      <w:start w:val="4"/>
      <w:numFmt w:val="decimal"/>
      <w:lvlText w:val="%1."/>
      <w:lvlJc w:val="left"/>
      <w:pPr>
        <w:ind w:left="143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43C63395"/>
    <w:multiLevelType w:val="hybridMultilevel"/>
    <w:tmpl w:val="9DF2FC8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CB75CA"/>
    <w:multiLevelType w:val="multilevel"/>
    <w:tmpl w:val="290C1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isLgl/>
      <w:lvlText w:val="%1.%2.%3.%4.%5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240"/>
        </w:tabs>
        <w:ind w:left="12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760"/>
        </w:tabs>
        <w:ind w:left="14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920"/>
        </w:tabs>
        <w:ind w:left="16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080"/>
        </w:tabs>
        <w:ind w:left="19080" w:hanging="1440"/>
      </w:pPr>
      <w:rPr>
        <w:rFonts w:hint="default"/>
      </w:rPr>
    </w:lvl>
  </w:abstractNum>
  <w:abstractNum w:abstractNumId="36">
    <w:nsid w:val="4A5A1A70"/>
    <w:multiLevelType w:val="hybridMultilevel"/>
    <w:tmpl w:val="40BCD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946450"/>
    <w:multiLevelType w:val="hybridMultilevel"/>
    <w:tmpl w:val="52D08FC8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0955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D378205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9F1207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E260D8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9F6764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617EB80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6D390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EFE3266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8">
    <w:nsid w:val="520B415E"/>
    <w:multiLevelType w:val="hybridMultilevel"/>
    <w:tmpl w:val="0D9EA73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>
    <w:nsid w:val="598802D7"/>
    <w:multiLevelType w:val="hybridMultilevel"/>
    <w:tmpl w:val="FA04F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84564A"/>
    <w:multiLevelType w:val="hybridMultilevel"/>
    <w:tmpl w:val="64EAFDF0"/>
    <w:lvl w:ilvl="0" w:tplc="218A097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F60ED1"/>
    <w:multiLevelType w:val="hybridMultilevel"/>
    <w:tmpl w:val="D6B80F48"/>
    <w:lvl w:ilvl="0" w:tplc="B196799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30F05CA"/>
    <w:multiLevelType w:val="hybridMultilevel"/>
    <w:tmpl w:val="89A4FE6E"/>
    <w:lvl w:ilvl="0" w:tplc="A5621762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3">
    <w:nsid w:val="69EF441D"/>
    <w:multiLevelType w:val="hybridMultilevel"/>
    <w:tmpl w:val="7826B47C"/>
    <w:lvl w:ilvl="0" w:tplc="0CC8C1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6D065B53"/>
    <w:multiLevelType w:val="hybridMultilevel"/>
    <w:tmpl w:val="EAE29F56"/>
    <w:lvl w:ilvl="0" w:tplc="161219F2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0A10D4C"/>
    <w:multiLevelType w:val="hybridMultilevel"/>
    <w:tmpl w:val="9B1E5E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1B62A6C"/>
    <w:multiLevelType w:val="hybridMultilevel"/>
    <w:tmpl w:val="26A02522"/>
    <w:lvl w:ilvl="0" w:tplc="513E4B6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7">
    <w:nsid w:val="728C4421"/>
    <w:multiLevelType w:val="multilevel"/>
    <w:tmpl w:val="ADE84DBC"/>
    <w:styleLink w:val="WW8Num9"/>
    <w:lvl w:ilvl="0">
      <w:numFmt w:val="bullet"/>
      <w:lvlText w:val="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8">
    <w:nsid w:val="7604561F"/>
    <w:multiLevelType w:val="multilevel"/>
    <w:tmpl w:val="8452D900"/>
    <w:lvl w:ilvl="0">
      <w:start w:val="1"/>
      <w:numFmt w:val="decimal"/>
      <w:lvlText w:val="%1."/>
      <w:lvlJc w:val="left"/>
      <w:pPr>
        <w:ind w:left="947" w:hanging="70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94" w:hanging="425"/>
        <w:jc w:val="right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60" w:hanging="567"/>
      </w:pPr>
      <w:rPr>
        <w:rFonts w:hint="default"/>
        <w:spacing w:val="-6"/>
        <w:w w:val="99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645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631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17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03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89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574" w:hanging="567"/>
      </w:pPr>
      <w:rPr>
        <w:rFonts w:hint="default"/>
        <w:lang w:val="pl-PL" w:eastAsia="pl-PL" w:bidi="pl-PL"/>
      </w:rPr>
    </w:lvl>
  </w:abstractNum>
  <w:abstractNum w:abstractNumId="49">
    <w:nsid w:val="77605CBF"/>
    <w:multiLevelType w:val="hybridMultilevel"/>
    <w:tmpl w:val="3B24245C"/>
    <w:lvl w:ilvl="0" w:tplc="04150011">
      <w:start w:val="1"/>
      <w:numFmt w:val="decimal"/>
      <w:lvlText w:val="%1)"/>
      <w:lvlJc w:val="left"/>
      <w:pPr>
        <w:ind w:left="1309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29" w:hanging="360"/>
      </w:pPr>
    </w:lvl>
    <w:lvl w:ilvl="2" w:tplc="0415001B" w:tentative="1">
      <w:start w:val="1"/>
      <w:numFmt w:val="lowerRoman"/>
      <w:lvlText w:val="%3."/>
      <w:lvlJc w:val="right"/>
      <w:pPr>
        <w:ind w:left="2749" w:hanging="180"/>
      </w:pPr>
    </w:lvl>
    <w:lvl w:ilvl="3" w:tplc="0415000F" w:tentative="1">
      <w:start w:val="1"/>
      <w:numFmt w:val="decimal"/>
      <w:lvlText w:val="%4."/>
      <w:lvlJc w:val="left"/>
      <w:pPr>
        <w:ind w:left="3469" w:hanging="360"/>
      </w:pPr>
    </w:lvl>
    <w:lvl w:ilvl="4" w:tplc="04150019" w:tentative="1">
      <w:start w:val="1"/>
      <w:numFmt w:val="lowerLetter"/>
      <w:lvlText w:val="%5."/>
      <w:lvlJc w:val="left"/>
      <w:pPr>
        <w:ind w:left="4189" w:hanging="360"/>
      </w:pPr>
    </w:lvl>
    <w:lvl w:ilvl="5" w:tplc="0415001B" w:tentative="1">
      <w:start w:val="1"/>
      <w:numFmt w:val="lowerRoman"/>
      <w:lvlText w:val="%6."/>
      <w:lvlJc w:val="right"/>
      <w:pPr>
        <w:ind w:left="4909" w:hanging="180"/>
      </w:pPr>
    </w:lvl>
    <w:lvl w:ilvl="6" w:tplc="0415000F" w:tentative="1">
      <w:start w:val="1"/>
      <w:numFmt w:val="decimal"/>
      <w:lvlText w:val="%7."/>
      <w:lvlJc w:val="left"/>
      <w:pPr>
        <w:ind w:left="5629" w:hanging="360"/>
      </w:pPr>
    </w:lvl>
    <w:lvl w:ilvl="7" w:tplc="04150019" w:tentative="1">
      <w:start w:val="1"/>
      <w:numFmt w:val="lowerLetter"/>
      <w:lvlText w:val="%8."/>
      <w:lvlJc w:val="left"/>
      <w:pPr>
        <w:ind w:left="6349" w:hanging="360"/>
      </w:pPr>
    </w:lvl>
    <w:lvl w:ilvl="8" w:tplc="0415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50">
    <w:nsid w:val="7C841D76"/>
    <w:multiLevelType w:val="hybridMultilevel"/>
    <w:tmpl w:val="E2E6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3"/>
  </w:num>
  <w:num w:numId="6">
    <w:abstractNumId w:val="16"/>
  </w:num>
  <w:num w:numId="7">
    <w:abstractNumId w:val="41"/>
  </w:num>
  <w:num w:numId="8">
    <w:abstractNumId w:val="19"/>
  </w:num>
  <w:num w:numId="9">
    <w:abstractNumId w:val="21"/>
  </w:num>
  <w:num w:numId="10">
    <w:abstractNumId w:val="46"/>
  </w:num>
  <w:num w:numId="11">
    <w:abstractNumId w:val="25"/>
  </w:num>
  <w:num w:numId="12">
    <w:abstractNumId w:val="49"/>
  </w:num>
  <w:num w:numId="13">
    <w:abstractNumId w:val="50"/>
  </w:num>
  <w:num w:numId="14">
    <w:abstractNumId w:val="29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</w:num>
  <w:num w:numId="19">
    <w:abstractNumId w:val="14"/>
  </w:num>
  <w:num w:numId="20">
    <w:abstractNumId w:val="26"/>
  </w:num>
  <w:num w:numId="21">
    <w:abstractNumId w:val="22"/>
  </w:num>
  <w:num w:numId="22">
    <w:abstractNumId w:val="15"/>
  </w:num>
  <w:num w:numId="23">
    <w:abstractNumId w:val="17"/>
  </w:num>
  <w:num w:numId="24">
    <w:abstractNumId w:val="9"/>
  </w:num>
  <w:num w:numId="25">
    <w:abstractNumId w:val="12"/>
  </w:num>
  <w:num w:numId="26">
    <w:abstractNumId w:val="6"/>
  </w:num>
  <w:num w:numId="27">
    <w:abstractNumId w:val="48"/>
  </w:num>
  <w:num w:numId="28">
    <w:abstractNumId w:val="34"/>
  </w:num>
  <w:num w:numId="29">
    <w:abstractNumId w:val="10"/>
  </w:num>
  <w:num w:numId="30">
    <w:abstractNumId w:val="18"/>
  </w:num>
  <w:num w:numId="31">
    <w:abstractNumId w:val="24"/>
  </w:num>
  <w:num w:numId="32">
    <w:abstractNumId w:val="32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</w:num>
  <w:num w:numId="35">
    <w:abstractNumId w:val="13"/>
  </w:num>
  <w:num w:numId="36">
    <w:abstractNumId w:val="38"/>
  </w:num>
  <w:num w:numId="37">
    <w:abstractNumId w:val="31"/>
  </w:num>
  <w:num w:numId="38">
    <w:abstractNumId w:val="28"/>
  </w:num>
  <w:num w:numId="39">
    <w:abstractNumId w:val="42"/>
  </w:num>
  <w:num w:numId="40">
    <w:abstractNumId w:val="36"/>
  </w:num>
  <w:num w:numId="41">
    <w:abstractNumId w:val="39"/>
  </w:num>
  <w:num w:numId="42">
    <w:abstractNumId w:val="20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F7A7F"/>
    <w:rsid w:val="000002EE"/>
    <w:rsid w:val="0000060F"/>
    <w:rsid w:val="00000626"/>
    <w:rsid w:val="00001695"/>
    <w:rsid w:val="0000197E"/>
    <w:rsid w:val="00001C82"/>
    <w:rsid w:val="00001D25"/>
    <w:rsid w:val="0000235A"/>
    <w:rsid w:val="0000362D"/>
    <w:rsid w:val="00003A64"/>
    <w:rsid w:val="0000404C"/>
    <w:rsid w:val="00007312"/>
    <w:rsid w:val="00007816"/>
    <w:rsid w:val="000122C8"/>
    <w:rsid w:val="000137EA"/>
    <w:rsid w:val="00013AE9"/>
    <w:rsid w:val="0001443B"/>
    <w:rsid w:val="00014654"/>
    <w:rsid w:val="00015202"/>
    <w:rsid w:val="00015757"/>
    <w:rsid w:val="000172A6"/>
    <w:rsid w:val="000179B8"/>
    <w:rsid w:val="00017F1A"/>
    <w:rsid w:val="0002077E"/>
    <w:rsid w:val="000207F0"/>
    <w:rsid w:val="00022C9C"/>
    <w:rsid w:val="00026F8B"/>
    <w:rsid w:val="000303B1"/>
    <w:rsid w:val="000314F1"/>
    <w:rsid w:val="00031710"/>
    <w:rsid w:val="00031A52"/>
    <w:rsid w:val="000334D3"/>
    <w:rsid w:val="000341EF"/>
    <w:rsid w:val="00034DB8"/>
    <w:rsid w:val="00036038"/>
    <w:rsid w:val="0004269C"/>
    <w:rsid w:val="000432E4"/>
    <w:rsid w:val="00043476"/>
    <w:rsid w:val="00043F9E"/>
    <w:rsid w:val="00044EA4"/>
    <w:rsid w:val="00046307"/>
    <w:rsid w:val="000464D5"/>
    <w:rsid w:val="00047877"/>
    <w:rsid w:val="00050A94"/>
    <w:rsid w:val="00051C8A"/>
    <w:rsid w:val="00054972"/>
    <w:rsid w:val="00054B4C"/>
    <w:rsid w:val="00054BF5"/>
    <w:rsid w:val="000550BA"/>
    <w:rsid w:val="00055B22"/>
    <w:rsid w:val="00056646"/>
    <w:rsid w:val="00057858"/>
    <w:rsid w:val="000600C4"/>
    <w:rsid w:val="00061AD0"/>
    <w:rsid w:val="00061D3B"/>
    <w:rsid w:val="00062691"/>
    <w:rsid w:val="00067A34"/>
    <w:rsid w:val="00071B1A"/>
    <w:rsid w:val="00071F8A"/>
    <w:rsid w:val="00073A01"/>
    <w:rsid w:val="00074FD3"/>
    <w:rsid w:val="00074FE0"/>
    <w:rsid w:val="00075232"/>
    <w:rsid w:val="00075B44"/>
    <w:rsid w:val="00076FE6"/>
    <w:rsid w:val="00082D0A"/>
    <w:rsid w:val="00082D45"/>
    <w:rsid w:val="00083B43"/>
    <w:rsid w:val="00084EE1"/>
    <w:rsid w:val="00085B5E"/>
    <w:rsid w:val="00092B10"/>
    <w:rsid w:val="000935CD"/>
    <w:rsid w:val="00097A18"/>
    <w:rsid w:val="00097DA2"/>
    <w:rsid w:val="000A001D"/>
    <w:rsid w:val="000A095A"/>
    <w:rsid w:val="000A1F76"/>
    <w:rsid w:val="000A2286"/>
    <w:rsid w:val="000A34BE"/>
    <w:rsid w:val="000A431F"/>
    <w:rsid w:val="000A47A9"/>
    <w:rsid w:val="000A53A7"/>
    <w:rsid w:val="000A6901"/>
    <w:rsid w:val="000B10FE"/>
    <w:rsid w:val="000B4B2F"/>
    <w:rsid w:val="000B7B76"/>
    <w:rsid w:val="000C353E"/>
    <w:rsid w:val="000C421F"/>
    <w:rsid w:val="000C550C"/>
    <w:rsid w:val="000C64F6"/>
    <w:rsid w:val="000D0C49"/>
    <w:rsid w:val="000D10E6"/>
    <w:rsid w:val="000D1242"/>
    <w:rsid w:val="000D1C3A"/>
    <w:rsid w:val="000D2AEE"/>
    <w:rsid w:val="000D4279"/>
    <w:rsid w:val="000D5185"/>
    <w:rsid w:val="000D5E09"/>
    <w:rsid w:val="000E14DA"/>
    <w:rsid w:val="000E3622"/>
    <w:rsid w:val="000E46EB"/>
    <w:rsid w:val="000E4C84"/>
    <w:rsid w:val="000E690C"/>
    <w:rsid w:val="000E7CB4"/>
    <w:rsid w:val="000F0D7B"/>
    <w:rsid w:val="000F4285"/>
    <w:rsid w:val="000F5863"/>
    <w:rsid w:val="000F5BDF"/>
    <w:rsid w:val="000F7800"/>
    <w:rsid w:val="00102BC7"/>
    <w:rsid w:val="00104D6E"/>
    <w:rsid w:val="00105913"/>
    <w:rsid w:val="001064CF"/>
    <w:rsid w:val="0011270C"/>
    <w:rsid w:val="00112A58"/>
    <w:rsid w:val="00114A34"/>
    <w:rsid w:val="001151EF"/>
    <w:rsid w:val="001154F1"/>
    <w:rsid w:val="00115E97"/>
    <w:rsid w:val="001161BC"/>
    <w:rsid w:val="00116CAF"/>
    <w:rsid w:val="00117EE1"/>
    <w:rsid w:val="00121F61"/>
    <w:rsid w:val="00124862"/>
    <w:rsid w:val="00124C13"/>
    <w:rsid w:val="001278FC"/>
    <w:rsid w:val="00130CDB"/>
    <w:rsid w:val="001315CC"/>
    <w:rsid w:val="00131D24"/>
    <w:rsid w:val="00133A10"/>
    <w:rsid w:val="00133CB4"/>
    <w:rsid w:val="001349A4"/>
    <w:rsid w:val="00134F6A"/>
    <w:rsid w:val="00135DB2"/>
    <w:rsid w:val="00135EB8"/>
    <w:rsid w:val="00136643"/>
    <w:rsid w:val="00136B33"/>
    <w:rsid w:val="00136E31"/>
    <w:rsid w:val="00140AD4"/>
    <w:rsid w:val="0014112A"/>
    <w:rsid w:val="00141506"/>
    <w:rsid w:val="0014256C"/>
    <w:rsid w:val="001429F7"/>
    <w:rsid w:val="001468DB"/>
    <w:rsid w:val="00150F9B"/>
    <w:rsid w:val="00152B56"/>
    <w:rsid w:val="00155424"/>
    <w:rsid w:val="00155B79"/>
    <w:rsid w:val="0015696B"/>
    <w:rsid w:val="00157EBC"/>
    <w:rsid w:val="00157F02"/>
    <w:rsid w:val="00160775"/>
    <w:rsid w:val="0016109F"/>
    <w:rsid w:val="00161108"/>
    <w:rsid w:val="00162943"/>
    <w:rsid w:val="001634D5"/>
    <w:rsid w:val="001646AB"/>
    <w:rsid w:val="0016492A"/>
    <w:rsid w:val="00164DE2"/>
    <w:rsid w:val="001679C8"/>
    <w:rsid w:val="001707A8"/>
    <w:rsid w:val="00171A77"/>
    <w:rsid w:val="00173406"/>
    <w:rsid w:val="00176AD5"/>
    <w:rsid w:val="0018130E"/>
    <w:rsid w:val="001816D9"/>
    <w:rsid w:val="00182C20"/>
    <w:rsid w:val="00182EB1"/>
    <w:rsid w:val="00185BFA"/>
    <w:rsid w:val="00185C65"/>
    <w:rsid w:val="0018727E"/>
    <w:rsid w:val="00190AD3"/>
    <w:rsid w:val="00194175"/>
    <w:rsid w:val="00194193"/>
    <w:rsid w:val="001941AA"/>
    <w:rsid w:val="00194DA6"/>
    <w:rsid w:val="0019728D"/>
    <w:rsid w:val="00197B23"/>
    <w:rsid w:val="001A143C"/>
    <w:rsid w:val="001A3861"/>
    <w:rsid w:val="001A3EE1"/>
    <w:rsid w:val="001A4538"/>
    <w:rsid w:val="001A5942"/>
    <w:rsid w:val="001A6787"/>
    <w:rsid w:val="001B02F4"/>
    <w:rsid w:val="001B0447"/>
    <w:rsid w:val="001B4A81"/>
    <w:rsid w:val="001B4EAC"/>
    <w:rsid w:val="001B5E3F"/>
    <w:rsid w:val="001B72BE"/>
    <w:rsid w:val="001B7A56"/>
    <w:rsid w:val="001C0BF8"/>
    <w:rsid w:val="001C0FFB"/>
    <w:rsid w:val="001C1017"/>
    <w:rsid w:val="001C10D4"/>
    <w:rsid w:val="001C2436"/>
    <w:rsid w:val="001C32EB"/>
    <w:rsid w:val="001C3D27"/>
    <w:rsid w:val="001C40AF"/>
    <w:rsid w:val="001C4451"/>
    <w:rsid w:val="001C4C44"/>
    <w:rsid w:val="001C7092"/>
    <w:rsid w:val="001C7AC5"/>
    <w:rsid w:val="001C7B29"/>
    <w:rsid w:val="001C7D11"/>
    <w:rsid w:val="001D0133"/>
    <w:rsid w:val="001D0D4A"/>
    <w:rsid w:val="001D0FA9"/>
    <w:rsid w:val="001D33DC"/>
    <w:rsid w:val="001D35F6"/>
    <w:rsid w:val="001D5B6B"/>
    <w:rsid w:val="001D6F15"/>
    <w:rsid w:val="001E023F"/>
    <w:rsid w:val="001E1038"/>
    <w:rsid w:val="001E16FD"/>
    <w:rsid w:val="001E29B0"/>
    <w:rsid w:val="001F0363"/>
    <w:rsid w:val="001F0F29"/>
    <w:rsid w:val="001F35B0"/>
    <w:rsid w:val="001F3D71"/>
    <w:rsid w:val="001F59ED"/>
    <w:rsid w:val="0020085E"/>
    <w:rsid w:val="00201802"/>
    <w:rsid w:val="00201C98"/>
    <w:rsid w:val="002022C6"/>
    <w:rsid w:val="002032B8"/>
    <w:rsid w:val="0020377E"/>
    <w:rsid w:val="002039D3"/>
    <w:rsid w:val="00204540"/>
    <w:rsid w:val="00204D72"/>
    <w:rsid w:val="00205B2F"/>
    <w:rsid w:val="00205C39"/>
    <w:rsid w:val="0020697E"/>
    <w:rsid w:val="00211C76"/>
    <w:rsid w:val="002128D2"/>
    <w:rsid w:val="00212D23"/>
    <w:rsid w:val="0021368A"/>
    <w:rsid w:val="0021412B"/>
    <w:rsid w:val="002168B7"/>
    <w:rsid w:val="00216A97"/>
    <w:rsid w:val="002176D7"/>
    <w:rsid w:val="00220431"/>
    <w:rsid w:val="00220739"/>
    <w:rsid w:val="00220BF0"/>
    <w:rsid w:val="00223C1C"/>
    <w:rsid w:val="00224DA1"/>
    <w:rsid w:val="00225457"/>
    <w:rsid w:val="002268D7"/>
    <w:rsid w:val="0022694E"/>
    <w:rsid w:val="00227B8C"/>
    <w:rsid w:val="00232C0F"/>
    <w:rsid w:val="00234D16"/>
    <w:rsid w:val="00235616"/>
    <w:rsid w:val="00235CD6"/>
    <w:rsid w:val="0024090B"/>
    <w:rsid w:val="00241B60"/>
    <w:rsid w:val="002433D3"/>
    <w:rsid w:val="00244A79"/>
    <w:rsid w:val="00244BC3"/>
    <w:rsid w:val="00250C06"/>
    <w:rsid w:val="00251C2E"/>
    <w:rsid w:val="0025219A"/>
    <w:rsid w:val="002527BD"/>
    <w:rsid w:val="00253914"/>
    <w:rsid w:val="00253D42"/>
    <w:rsid w:val="002570DB"/>
    <w:rsid w:val="00260519"/>
    <w:rsid w:val="00260BB8"/>
    <w:rsid w:val="00261F31"/>
    <w:rsid w:val="00262E31"/>
    <w:rsid w:val="00264C19"/>
    <w:rsid w:val="00265E32"/>
    <w:rsid w:val="00270844"/>
    <w:rsid w:val="00272477"/>
    <w:rsid w:val="00272898"/>
    <w:rsid w:val="00272920"/>
    <w:rsid w:val="00273CDB"/>
    <w:rsid w:val="00274490"/>
    <w:rsid w:val="002753FD"/>
    <w:rsid w:val="00275A53"/>
    <w:rsid w:val="00276D96"/>
    <w:rsid w:val="002802B6"/>
    <w:rsid w:val="00281E51"/>
    <w:rsid w:val="0028325B"/>
    <w:rsid w:val="00283340"/>
    <w:rsid w:val="00285374"/>
    <w:rsid w:val="00286581"/>
    <w:rsid w:val="00287FD6"/>
    <w:rsid w:val="002929C3"/>
    <w:rsid w:val="00293202"/>
    <w:rsid w:val="00293527"/>
    <w:rsid w:val="002945F2"/>
    <w:rsid w:val="00294766"/>
    <w:rsid w:val="00295A88"/>
    <w:rsid w:val="0029667F"/>
    <w:rsid w:val="0029777D"/>
    <w:rsid w:val="002A0A32"/>
    <w:rsid w:val="002A1874"/>
    <w:rsid w:val="002A223E"/>
    <w:rsid w:val="002A342D"/>
    <w:rsid w:val="002A41D9"/>
    <w:rsid w:val="002A542D"/>
    <w:rsid w:val="002A62E1"/>
    <w:rsid w:val="002A6AD5"/>
    <w:rsid w:val="002A7632"/>
    <w:rsid w:val="002A798D"/>
    <w:rsid w:val="002A7DCB"/>
    <w:rsid w:val="002B1F91"/>
    <w:rsid w:val="002B3784"/>
    <w:rsid w:val="002B462A"/>
    <w:rsid w:val="002B7287"/>
    <w:rsid w:val="002C114D"/>
    <w:rsid w:val="002C19F9"/>
    <w:rsid w:val="002C1C66"/>
    <w:rsid w:val="002C20BD"/>
    <w:rsid w:val="002C2D10"/>
    <w:rsid w:val="002C39B9"/>
    <w:rsid w:val="002C6CDA"/>
    <w:rsid w:val="002C725D"/>
    <w:rsid w:val="002C79D4"/>
    <w:rsid w:val="002D3BB0"/>
    <w:rsid w:val="002D54DC"/>
    <w:rsid w:val="002D5920"/>
    <w:rsid w:val="002D5F64"/>
    <w:rsid w:val="002E0D87"/>
    <w:rsid w:val="002E1DFD"/>
    <w:rsid w:val="002E27A2"/>
    <w:rsid w:val="002E298D"/>
    <w:rsid w:val="002E31CC"/>
    <w:rsid w:val="002E34B6"/>
    <w:rsid w:val="002E3DEB"/>
    <w:rsid w:val="002E40F1"/>
    <w:rsid w:val="002E56A7"/>
    <w:rsid w:val="002E6A1C"/>
    <w:rsid w:val="002E7762"/>
    <w:rsid w:val="002E7C3A"/>
    <w:rsid w:val="002F073B"/>
    <w:rsid w:val="002F10B9"/>
    <w:rsid w:val="002F1938"/>
    <w:rsid w:val="002F2AFA"/>
    <w:rsid w:val="002F44F8"/>
    <w:rsid w:val="002F45DC"/>
    <w:rsid w:val="002F698E"/>
    <w:rsid w:val="002F7832"/>
    <w:rsid w:val="003016E4"/>
    <w:rsid w:val="00304C84"/>
    <w:rsid w:val="00304D79"/>
    <w:rsid w:val="00304EE1"/>
    <w:rsid w:val="00304EED"/>
    <w:rsid w:val="00305BC3"/>
    <w:rsid w:val="00305DF2"/>
    <w:rsid w:val="003071DF"/>
    <w:rsid w:val="00310DE7"/>
    <w:rsid w:val="003113DB"/>
    <w:rsid w:val="0031142E"/>
    <w:rsid w:val="00311F1F"/>
    <w:rsid w:val="00312148"/>
    <w:rsid w:val="00312ECE"/>
    <w:rsid w:val="00315138"/>
    <w:rsid w:val="00315E04"/>
    <w:rsid w:val="00316843"/>
    <w:rsid w:val="00316878"/>
    <w:rsid w:val="00320A3D"/>
    <w:rsid w:val="00320CFE"/>
    <w:rsid w:val="00321BC1"/>
    <w:rsid w:val="00322BF1"/>
    <w:rsid w:val="00324189"/>
    <w:rsid w:val="0032472B"/>
    <w:rsid w:val="00325D89"/>
    <w:rsid w:val="003263B8"/>
    <w:rsid w:val="00326C5A"/>
    <w:rsid w:val="00330A68"/>
    <w:rsid w:val="0033320F"/>
    <w:rsid w:val="003339A5"/>
    <w:rsid w:val="0033534A"/>
    <w:rsid w:val="0033614F"/>
    <w:rsid w:val="00337B2A"/>
    <w:rsid w:val="00340A1A"/>
    <w:rsid w:val="0034259D"/>
    <w:rsid w:val="00342D0D"/>
    <w:rsid w:val="00345BA4"/>
    <w:rsid w:val="003468A9"/>
    <w:rsid w:val="00346AB3"/>
    <w:rsid w:val="00350CEF"/>
    <w:rsid w:val="00351F8F"/>
    <w:rsid w:val="00352767"/>
    <w:rsid w:val="00353895"/>
    <w:rsid w:val="0035431B"/>
    <w:rsid w:val="003548CD"/>
    <w:rsid w:val="00354F59"/>
    <w:rsid w:val="00355274"/>
    <w:rsid w:val="00360A2A"/>
    <w:rsid w:val="003610EE"/>
    <w:rsid w:val="003640A6"/>
    <w:rsid w:val="003653C9"/>
    <w:rsid w:val="00366A46"/>
    <w:rsid w:val="003716D8"/>
    <w:rsid w:val="0037197B"/>
    <w:rsid w:val="00372FCD"/>
    <w:rsid w:val="00373CD3"/>
    <w:rsid w:val="003778AA"/>
    <w:rsid w:val="00381B9A"/>
    <w:rsid w:val="003824B3"/>
    <w:rsid w:val="00382954"/>
    <w:rsid w:val="003842AE"/>
    <w:rsid w:val="003845D0"/>
    <w:rsid w:val="00384D57"/>
    <w:rsid w:val="00385282"/>
    <w:rsid w:val="00387041"/>
    <w:rsid w:val="0039261A"/>
    <w:rsid w:val="00392C97"/>
    <w:rsid w:val="00393E0E"/>
    <w:rsid w:val="003960E5"/>
    <w:rsid w:val="003A0715"/>
    <w:rsid w:val="003A10D8"/>
    <w:rsid w:val="003A308A"/>
    <w:rsid w:val="003A502F"/>
    <w:rsid w:val="003A7997"/>
    <w:rsid w:val="003B35E0"/>
    <w:rsid w:val="003B4810"/>
    <w:rsid w:val="003B4F6F"/>
    <w:rsid w:val="003B587A"/>
    <w:rsid w:val="003B69DD"/>
    <w:rsid w:val="003B70ED"/>
    <w:rsid w:val="003B7C64"/>
    <w:rsid w:val="003C1C6E"/>
    <w:rsid w:val="003C28DC"/>
    <w:rsid w:val="003C4BB2"/>
    <w:rsid w:val="003C54DE"/>
    <w:rsid w:val="003C5765"/>
    <w:rsid w:val="003C6006"/>
    <w:rsid w:val="003C6281"/>
    <w:rsid w:val="003D0143"/>
    <w:rsid w:val="003D1684"/>
    <w:rsid w:val="003D2097"/>
    <w:rsid w:val="003D20D0"/>
    <w:rsid w:val="003D2498"/>
    <w:rsid w:val="003D418C"/>
    <w:rsid w:val="003D4DE1"/>
    <w:rsid w:val="003D5447"/>
    <w:rsid w:val="003D69FE"/>
    <w:rsid w:val="003D761C"/>
    <w:rsid w:val="003E0C31"/>
    <w:rsid w:val="003E1785"/>
    <w:rsid w:val="003E1A9A"/>
    <w:rsid w:val="003E1C36"/>
    <w:rsid w:val="003E2E1E"/>
    <w:rsid w:val="003E3E3F"/>
    <w:rsid w:val="003E4207"/>
    <w:rsid w:val="003E5869"/>
    <w:rsid w:val="003E6B49"/>
    <w:rsid w:val="003F022D"/>
    <w:rsid w:val="003F0FD9"/>
    <w:rsid w:val="003F5103"/>
    <w:rsid w:val="003F54A5"/>
    <w:rsid w:val="003F5C21"/>
    <w:rsid w:val="003F5D7D"/>
    <w:rsid w:val="003F5F7E"/>
    <w:rsid w:val="003F6839"/>
    <w:rsid w:val="003F6947"/>
    <w:rsid w:val="003F793C"/>
    <w:rsid w:val="004015AC"/>
    <w:rsid w:val="00402F1E"/>
    <w:rsid w:val="00403B3F"/>
    <w:rsid w:val="004046A1"/>
    <w:rsid w:val="00406C80"/>
    <w:rsid w:val="00411520"/>
    <w:rsid w:val="00411B5E"/>
    <w:rsid w:val="0041276F"/>
    <w:rsid w:val="0041448C"/>
    <w:rsid w:val="0041536B"/>
    <w:rsid w:val="00415450"/>
    <w:rsid w:val="0041551C"/>
    <w:rsid w:val="00417270"/>
    <w:rsid w:val="00417A16"/>
    <w:rsid w:val="00420921"/>
    <w:rsid w:val="00423FC4"/>
    <w:rsid w:val="00427F4B"/>
    <w:rsid w:val="00433FB9"/>
    <w:rsid w:val="004344DD"/>
    <w:rsid w:val="004351AA"/>
    <w:rsid w:val="00435246"/>
    <w:rsid w:val="00435490"/>
    <w:rsid w:val="004361F7"/>
    <w:rsid w:val="00442481"/>
    <w:rsid w:val="0044331B"/>
    <w:rsid w:val="00443BAA"/>
    <w:rsid w:val="00447014"/>
    <w:rsid w:val="004473B4"/>
    <w:rsid w:val="00450E36"/>
    <w:rsid w:val="00450FAB"/>
    <w:rsid w:val="004512C8"/>
    <w:rsid w:val="004558AF"/>
    <w:rsid w:val="0045650C"/>
    <w:rsid w:val="004577E4"/>
    <w:rsid w:val="00460073"/>
    <w:rsid w:val="00460CC5"/>
    <w:rsid w:val="004619C9"/>
    <w:rsid w:val="0046391F"/>
    <w:rsid w:val="00463A1D"/>
    <w:rsid w:val="004660DC"/>
    <w:rsid w:val="00475975"/>
    <w:rsid w:val="00481516"/>
    <w:rsid w:val="004854B1"/>
    <w:rsid w:val="004858EC"/>
    <w:rsid w:val="0049199B"/>
    <w:rsid w:val="00491D4C"/>
    <w:rsid w:val="00493319"/>
    <w:rsid w:val="004936A7"/>
    <w:rsid w:val="00496067"/>
    <w:rsid w:val="004A0342"/>
    <w:rsid w:val="004A0CA6"/>
    <w:rsid w:val="004A0F8A"/>
    <w:rsid w:val="004A114B"/>
    <w:rsid w:val="004A132F"/>
    <w:rsid w:val="004A165B"/>
    <w:rsid w:val="004A1F23"/>
    <w:rsid w:val="004A23F8"/>
    <w:rsid w:val="004A24A6"/>
    <w:rsid w:val="004A3D4A"/>
    <w:rsid w:val="004A406A"/>
    <w:rsid w:val="004A4434"/>
    <w:rsid w:val="004A44A6"/>
    <w:rsid w:val="004A4B6D"/>
    <w:rsid w:val="004A5F4A"/>
    <w:rsid w:val="004A73C0"/>
    <w:rsid w:val="004A7DA1"/>
    <w:rsid w:val="004B0943"/>
    <w:rsid w:val="004B1199"/>
    <w:rsid w:val="004B2108"/>
    <w:rsid w:val="004B30A0"/>
    <w:rsid w:val="004B3245"/>
    <w:rsid w:val="004B71FE"/>
    <w:rsid w:val="004C04FE"/>
    <w:rsid w:val="004C2A83"/>
    <w:rsid w:val="004C303D"/>
    <w:rsid w:val="004C5B50"/>
    <w:rsid w:val="004C60EF"/>
    <w:rsid w:val="004C61EB"/>
    <w:rsid w:val="004C6642"/>
    <w:rsid w:val="004C7937"/>
    <w:rsid w:val="004C7B52"/>
    <w:rsid w:val="004D008F"/>
    <w:rsid w:val="004D086E"/>
    <w:rsid w:val="004D0D34"/>
    <w:rsid w:val="004D2D31"/>
    <w:rsid w:val="004D3141"/>
    <w:rsid w:val="004D33A4"/>
    <w:rsid w:val="004D547C"/>
    <w:rsid w:val="004D6F84"/>
    <w:rsid w:val="004D71A4"/>
    <w:rsid w:val="004D783C"/>
    <w:rsid w:val="004D7B14"/>
    <w:rsid w:val="004E0073"/>
    <w:rsid w:val="004E1AD7"/>
    <w:rsid w:val="004E630D"/>
    <w:rsid w:val="004E6C41"/>
    <w:rsid w:val="004F09DE"/>
    <w:rsid w:val="004F1A01"/>
    <w:rsid w:val="004F3B8C"/>
    <w:rsid w:val="004F47A4"/>
    <w:rsid w:val="004F7838"/>
    <w:rsid w:val="005005B4"/>
    <w:rsid w:val="0050271B"/>
    <w:rsid w:val="00502C00"/>
    <w:rsid w:val="00502FB1"/>
    <w:rsid w:val="00504688"/>
    <w:rsid w:val="00505CDB"/>
    <w:rsid w:val="00507F1B"/>
    <w:rsid w:val="0051208F"/>
    <w:rsid w:val="00512B44"/>
    <w:rsid w:val="00513A61"/>
    <w:rsid w:val="00514F6B"/>
    <w:rsid w:val="00515091"/>
    <w:rsid w:val="005153A2"/>
    <w:rsid w:val="00516CD2"/>
    <w:rsid w:val="005208AD"/>
    <w:rsid w:val="00521FB5"/>
    <w:rsid w:val="005232F4"/>
    <w:rsid w:val="00525A9A"/>
    <w:rsid w:val="005263B4"/>
    <w:rsid w:val="00527211"/>
    <w:rsid w:val="00530A35"/>
    <w:rsid w:val="00531BC1"/>
    <w:rsid w:val="005321A0"/>
    <w:rsid w:val="005338C7"/>
    <w:rsid w:val="00534066"/>
    <w:rsid w:val="005345E9"/>
    <w:rsid w:val="00534956"/>
    <w:rsid w:val="00534FAE"/>
    <w:rsid w:val="0053799F"/>
    <w:rsid w:val="00541F23"/>
    <w:rsid w:val="005424A4"/>
    <w:rsid w:val="0054266A"/>
    <w:rsid w:val="005437B2"/>
    <w:rsid w:val="00547C7F"/>
    <w:rsid w:val="0055089E"/>
    <w:rsid w:val="00553C3F"/>
    <w:rsid w:val="0055418E"/>
    <w:rsid w:val="005612DA"/>
    <w:rsid w:val="00561C5A"/>
    <w:rsid w:val="005634BD"/>
    <w:rsid w:val="00564281"/>
    <w:rsid w:val="00566AFE"/>
    <w:rsid w:val="0056762D"/>
    <w:rsid w:val="00572613"/>
    <w:rsid w:val="005728D0"/>
    <w:rsid w:val="005743D4"/>
    <w:rsid w:val="0057596F"/>
    <w:rsid w:val="00575F0F"/>
    <w:rsid w:val="00575FC6"/>
    <w:rsid w:val="005765C6"/>
    <w:rsid w:val="00581F1E"/>
    <w:rsid w:val="00583AD2"/>
    <w:rsid w:val="0058528A"/>
    <w:rsid w:val="005856C6"/>
    <w:rsid w:val="00590523"/>
    <w:rsid w:val="00590E06"/>
    <w:rsid w:val="00594087"/>
    <w:rsid w:val="00594489"/>
    <w:rsid w:val="00594BCC"/>
    <w:rsid w:val="00595E7D"/>
    <w:rsid w:val="00597DB7"/>
    <w:rsid w:val="005A2B98"/>
    <w:rsid w:val="005A3943"/>
    <w:rsid w:val="005A41F5"/>
    <w:rsid w:val="005A7FBC"/>
    <w:rsid w:val="005B0C10"/>
    <w:rsid w:val="005B298F"/>
    <w:rsid w:val="005B6198"/>
    <w:rsid w:val="005C2599"/>
    <w:rsid w:val="005C28C0"/>
    <w:rsid w:val="005C67BB"/>
    <w:rsid w:val="005C75C1"/>
    <w:rsid w:val="005D148A"/>
    <w:rsid w:val="005D47A6"/>
    <w:rsid w:val="005D48EA"/>
    <w:rsid w:val="005D4911"/>
    <w:rsid w:val="005D5B79"/>
    <w:rsid w:val="005D5FED"/>
    <w:rsid w:val="005D709A"/>
    <w:rsid w:val="005D7A49"/>
    <w:rsid w:val="005E0347"/>
    <w:rsid w:val="005E22EB"/>
    <w:rsid w:val="005E3153"/>
    <w:rsid w:val="005E4DE0"/>
    <w:rsid w:val="005E521F"/>
    <w:rsid w:val="005E7F6E"/>
    <w:rsid w:val="005F04E0"/>
    <w:rsid w:val="005F0FF0"/>
    <w:rsid w:val="005F1E19"/>
    <w:rsid w:val="005F207F"/>
    <w:rsid w:val="005F290C"/>
    <w:rsid w:val="005F2A91"/>
    <w:rsid w:val="005F2BD9"/>
    <w:rsid w:val="005F3032"/>
    <w:rsid w:val="005F308D"/>
    <w:rsid w:val="005F3D6F"/>
    <w:rsid w:val="005F4AB8"/>
    <w:rsid w:val="005F4E36"/>
    <w:rsid w:val="005F6B3B"/>
    <w:rsid w:val="0060237B"/>
    <w:rsid w:val="006034DA"/>
    <w:rsid w:val="0060391D"/>
    <w:rsid w:val="006052C6"/>
    <w:rsid w:val="00605DC2"/>
    <w:rsid w:val="00606201"/>
    <w:rsid w:val="006063DD"/>
    <w:rsid w:val="00607160"/>
    <w:rsid w:val="00607565"/>
    <w:rsid w:val="00607A80"/>
    <w:rsid w:val="00607EED"/>
    <w:rsid w:val="0061010C"/>
    <w:rsid w:val="006101CA"/>
    <w:rsid w:val="006104F4"/>
    <w:rsid w:val="00613728"/>
    <w:rsid w:val="00615A1F"/>
    <w:rsid w:val="00615E7C"/>
    <w:rsid w:val="00616DEC"/>
    <w:rsid w:val="006171D8"/>
    <w:rsid w:val="006175CE"/>
    <w:rsid w:val="0062034C"/>
    <w:rsid w:val="006214BE"/>
    <w:rsid w:val="006215F1"/>
    <w:rsid w:val="00621A27"/>
    <w:rsid w:val="0062248B"/>
    <w:rsid w:val="00625052"/>
    <w:rsid w:val="00626071"/>
    <w:rsid w:val="00626164"/>
    <w:rsid w:val="006262DC"/>
    <w:rsid w:val="00626DFD"/>
    <w:rsid w:val="006279C1"/>
    <w:rsid w:val="0063092E"/>
    <w:rsid w:val="00630964"/>
    <w:rsid w:val="006326AD"/>
    <w:rsid w:val="0063307F"/>
    <w:rsid w:val="006339E8"/>
    <w:rsid w:val="00633B68"/>
    <w:rsid w:val="00633DD2"/>
    <w:rsid w:val="00635A3F"/>
    <w:rsid w:val="00636370"/>
    <w:rsid w:val="00637085"/>
    <w:rsid w:val="006419D8"/>
    <w:rsid w:val="006425C2"/>
    <w:rsid w:val="00642BB5"/>
    <w:rsid w:val="00642F58"/>
    <w:rsid w:val="00642FA4"/>
    <w:rsid w:val="0064345B"/>
    <w:rsid w:val="00644BD1"/>
    <w:rsid w:val="00645377"/>
    <w:rsid w:val="00650C5F"/>
    <w:rsid w:val="00652F5F"/>
    <w:rsid w:val="00653DC3"/>
    <w:rsid w:val="00660125"/>
    <w:rsid w:val="00660E60"/>
    <w:rsid w:val="006653BE"/>
    <w:rsid w:val="006669E0"/>
    <w:rsid w:val="00666F38"/>
    <w:rsid w:val="00667BF1"/>
    <w:rsid w:val="006709AD"/>
    <w:rsid w:val="00670FC6"/>
    <w:rsid w:val="00673BD7"/>
    <w:rsid w:val="00674D0E"/>
    <w:rsid w:val="00675C3C"/>
    <w:rsid w:val="006770A9"/>
    <w:rsid w:val="0068078C"/>
    <w:rsid w:val="00680D2E"/>
    <w:rsid w:val="00681675"/>
    <w:rsid w:val="00682E8A"/>
    <w:rsid w:val="006845F2"/>
    <w:rsid w:val="00684CF0"/>
    <w:rsid w:val="00684E8D"/>
    <w:rsid w:val="0068537A"/>
    <w:rsid w:val="0068780F"/>
    <w:rsid w:val="00690396"/>
    <w:rsid w:val="00690F51"/>
    <w:rsid w:val="00692F14"/>
    <w:rsid w:val="00692FA3"/>
    <w:rsid w:val="00693542"/>
    <w:rsid w:val="0069638A"/>
    <w:rsid w:val="00696F4F"/>
    <w:rsid w:val="006A02C7"/>
    <w:rsid w:val="006A0845"/>
    <w:rsid w:val="006A23FB"/>
    <w:rsid w:val="006A2923"/>
    <w:rsid w:val="006A4988"/>
    <w:rsid w:val="006A63D1"/>
    <w:rsid w:val="006A66A1"/>
    <w:rsid w:val="006A6B18"/>
    <w:rsid w:val="006A7191"/>
    <w:rsid w:val="006A7197"/>
    <w:rsid w:val="006B0AB1"/>
    <w:rsid w:val="006B12BE"/>
    <w:rsid w:val="006B22EE"/>
    <w:rsid w:val="006B4144"/>
    <w:rsid w:val="006B4FC4"/>
    <w:rsid w:val="006B50FA"/>
    <w:rsid w:val="006B6842"/>
    <w:rsid w:val="006B71CF"/>
    <w:rsid w:val="006B744E"/>
    <w:rsid w:val="006B7606"/>
    <w:rsid w:val="006C000E"/>
    <w:rsid w:val="006C07E3"/>
    <w:rsid w:val="006C090C"/>
    <w:rsid w:val="006C4F1B"/>
    <w:rsid w:val="006C5F5B"/>
    <w:rsid w:val="006C62BC"/>
    <w:rsid w:val="006C6C64"/>
    <w:rsid w:val="006C6C73"/>
    <w:rsid w:val="006D055B"/>
    <w:rsid w:val="006D090E"/>
    <w:rsid w:val="006D15A5"/>
    <w:rsid w:val="006D2AEC"/>
    <w:rsid w:val="006D317A"/>
    <w:rsid w:val="006D5D88"/>
    <w:rsid w:val="006D765F"/>
    <w:rsid w:val="006D7972"/>
    <w:rsid w:val="006E05BA"/>
    <w:rsid w:val="006E17E4"/>
    <w:rsid w:val="006E20D7"/>
    <w:rsid w:val="006E2816"/>
    <w:rsid w:val="006E6BFB"/>
    <w:rsid w:val="006E72DE"/>
    <w:rsid w:val="006E7ACC"/>
    <w:rsid w:val="006F1CE8"/>
    <w:rsid w:val="006F2746"/>
    <w:rsid w:val="006F2A1D"/>
    <w:rsid w:val="006F3A9C"/>
    <w:rsid w:val="006F530D"/>
    <w:rsid w:val="006F5AD8"/>
    <w:rsid w:val="006F5C42"/>
    <w:rsid w:val="006F5DCE"/>
    <w:rsid w:val="006F70B9"/>
    <w:rsid w:val="00701345"/>
    <w:rsid w:val="0070390A"/>
    <w:rsid w:val="00703BB9"/>
    <w:rsid w:val="00703EED"/>
    <w:rsid w:val="00704D7B"/>
    <w:rsid w:val="00706097"/>
    <w:rsid w:val="007065BF"/>
    <w:rsid w:val="00712059"/>
    <w:rsid w:val="007127B6"/>
    <w:rsid w:val="00715916"/>
    <w:rsid w:val="00715D32"/>
    <w:rsid w:val="00716378"/>
    <w:rsid w:val="00721B89"/>
    <w:rsid w:val="0072321F"/>
    <w:rsid w:val="0072660E"/>
    <w:rsid w:val="00726C0D"/>
    <w:rsid w:val="00727BEB"/>
    <w:rsid w:val="00730A4D"/>
    <w:rsid w:val="00731A30"/>
    <w:rsid w:val="00731D58"/>
    <w:rsid w:val="0073200E"/>
    <w:rsid w:val="007335FE"/>
    <w:rsid w:val="007343EA"/>
    <w:rsid w:val="00736755"/>
    <w:rsid w:val="0073780E"/>
    <w:rsid w:val="00737F5B"/>
    <w:rsid w:val="007406E7"/>
    <w:rsid w:val="007443AD"/>
    <w:rsid w:val="0074527F"/>
    <w:rsid w:val="00747382"/>
    <w:rsid w:val="007513B7"/>
    <w:rsid w:val="00751AD8"/>
    <w:rsid w:val="00751F15"/>
    <w:rsid w:val="007521FF"/>
    <w:rsid w:val="00753213"/>
    <w:rsid w:val="00753C53"/>
    <w:rsid w:val="00754DC0"/>
    <w:rsid w:val="00755EA7"/>
    <w:rsid w:val="007566DA"/>
    <w:rsid w:val="00757FCE"/>
    <w:rsid w:val="0076042A"/>
    <w:rsid w:val="007609AE"/>
    <w:rsid w:val="00761496"/>
    <w:rsid w:val="00762B1F"/>
    <w:rsid w:val="00765412"/>
    <w:rsid w:val="00765760"/>
    <w:rsid w:val="007668D6"/>
    <w:rsid w:val="00767292"/>
    <w:rsid w:val="00767EA5"/>
    <w:rsid w:val="007718DA"/>
    <w:rsid w:val="00774025"/>
    <w:rsid w:val="00782BEE"/>
    <w:rsid w:val="0078358E"/>
    <w:rsid w:val="00783D06"/>
    <w:rsid w:val="00784168"/>
    <w:rsid w:val="00785098"/>
    <w:rsid w:val="00786644"/>
    <w:rsid w:val="007876A7"/>
    <w:rsid w:val="0079119C"/>
    <w:rsid w:val="007918FC"/>
    <w:rsid w:val="00792B38"/>
    <w:rsid w:val="0079322F"/>
    <w:rsid w:val="00793D2E"/>
    <w:rsid w:val="00794A11"/>
    <w:rsid w:val="007963CA"/>
    <w:rsid w:val="0079784B"/>
    <w:rsid w:val="007978E1"/>
    <w:rsid w:val="007A06A4"/>
    <w:rsid w:val="007A23E2"/>
    <w:rsid w:val="007A2669"/>
    <w:rsid w:val="007A5714"/>
    <w:rsid w:val="007A657F"/>
    <w:rsid w:val="007A7844"/>
    <w:rsid w:val="007B6F3F"/>
    <w:rsid w:val="007C23EE"/>
    <w:rsid w:val="007C296F"/>
    <w:rsid w:val="007C5296"/>
    <w:rsid w:val="007D0018"/>
    <w:rsid w:val="007D1AB4"/>
    <w:rsid w:val="007D1B06"/>
    <w:rsid w:val="007D1FD5"/>
    <w:rsid w:val="007D3024"/>
    <w:rsid w:val="007D5C07"/>
    <w:rsid w:val="007D6607"/>
    <w:rsid w:val="007D76C6"/>
    <w:rsid w:val="007E2A44"/>
    <w:rsid w:val="007E32D2"/>
    <w:rsid w:val="007E3BF1"/>
    <w:rsid w:val="007E5970"/>
    <w:rsid w:val="007E623B"/>
    <w:rsid w:val="007E66AB"/>
    <w:rsid w:val="007F1307"/>
    <w:rsid w:val="007F1E0D"/>
    <w:rsid w:val="007F3364"/>
    <w:rsid w:val="007F3D3E"/>
    <w:rsid w:val="007F4365"/>
    <w:rsid w:val="007F6B16"/>
    <w:rsid w:val="008018BD"/>
    <w:rsid w:val="00801CE1"/>
    <w:rsid w:val="00802EA0"/>
    <w:rsid w:val="00803AAD"/>
    <w:rsid w:val="00803F56"/>
    <w:rsid w:val="0080709B"/>
    <w:rsid w:val="00810D43"/>
    <w:rsid w:val="00813532"/>
    <w:rsid w:val="00813F14"/>
    <w:rsid w:val="00814967"/>
    <w:rsid w:val="0081750E"/>
    <w:rsid w:val="00817698"/>
    <w:rsid w:val="0082040E"/>
    <w:rsid w:val="008212B2"/>
    <w:rsid w:val="00822011"/>
    <w:rsid w:val="008229AA"/>
    <w:rsid w:val="008236BD"/>
    <w:rsid w:val="00825C59"/>
    <w:rsid w:val="00826F23"/>
    <w:rsid w:val="00827C49"/>
    <w:rsid w:val="008312E2"/>
    <w:rsid w:val="00832938"/>
    <w:rsid w:val="00835018"/>
    <w:rsid w:val="0083538A"/>
    <w:rsid w:val="00835BAD"/>
    <w:rsid w:val="008360B5"/>
    <w:rsid w:val="0083680C"/>
    <w:rsid w:val="0083707E"/>
    <w:rsid w:val="00841410"/>
    <w:rsid w:val="00841748"/>
    <w:rsid w:val="00841EAC"/>
    <w:rsid w:val="00842C6E"/>
    <w:rsid w:val="008443C2"/>
    <w:rsid w:val="008444F3"/>
    <w:rsid w:val="00845011"/>
    <w:rsid w:val="0084609E"/>
    <w:rsid w:val="0084618C"/>
    <w:rsid w:val="0085251A"/>
    <w:rsid w:val="00852849"/>
    <w:rsid w:val="00852E83"/>
    <w:rsid w:val="00852FC6"/>
    <w:rsid w:val="0085482B"/>
    <w:rsid w:val="00860B84"/>
    <w:rsid w:val="00861B02"/>
    <w:rsid w:val="008629A4"/>
    <w:rsid w:val="0086332E"/>
    <w:rsid w:val="008712F5"/>
    <w:rsid w:val="00872596"/>
    <w:rsid w:val="00872722"/>
    <w:rsid w:val="00875C44"/>
    <w:rsid w:val="00876133"/>
    <w:rsid w:val="008767A4"/>
    <w:rsid w:val="00877762"/>
    <w:rsid w:val="00877C3E"/>
    <w:rsid w:val="008815A7"/>
    <w:rsid w:val="00882D24"/>
    <w:rsid w:val="00885983"/>
    <w:rsid w:val="00886EC1"/>
    <w:rsid w:val="00887797"/>
    <w:rsid w:val="00890B24"/>
    <w:rsid w:val="008915BB"/>
    <w:rsid w:val="00893570"/>
    <w:rsid w:val="00893B71"/>
    <w:rsid w:val="008969B8"/>
    <w:rsid w:val="00896E68"/>
    <w:rsid w:val="008971A3"/>
    <w:rsid w:val="00897DF3"/>
    <w:rsid w:val="008A1822"/>
    <w:rsid w:val="008A1D5B"/>
    <w:rsid w:val="008A2CBA"/>
    <w:rsid w:val="008A3730"/>
    <w:rsid w:val="008A397B"/>
    <w:rsid w:val="008A3C6A"/>
    <w:rsid w:val="008A5696"/>
    <w:rsid w:val="008A5EDB"/>
    <w:rsid w:val="008A6969"/>
    <w:rsid w:val="008A7D7C"/>
    <w:rsid w:val="008B0522"/>
    <w:rsid w:val="008B12F0"/>
    <w:rsid w:val="008B2543"/>
    <w:rsid w:val="008B2A74"/>
    <w:rsid w:val="008B2E97"/>
    <w:rsid w:val="008B38B3"/>
    <w:rsid w:val="008B428D"/>
    <w:rsid w:val="008B46FB"/>
    <w:rsid w:val="008B50E4"/>
    <w:rsid w:val="008B6164"/>
    <w:rsid w:val="008B7142"/>
    <w:rsid w:val="008B7C26"/>
    <w:rsid w:val="008C0215"/>
    <w:rsid w:val="008C0A4A"/>
    <w:rsid w:val="008C0CB9"/>
    <w:rsid w:val="008C105A"/>
    <w:rsid w:val="008C314C"/>
    <w:rsid w:val="008C31B4"/>
    <w:rsid w:val="008C348B"/>
    <w:rsid w:val="008C3857"/>
    <w:rsid w:val="008C4607"/>
    <w:rsid w:val="008C578F"/>
    <w:rsid w:val="008C67FE"/>
    <w:rsid w:val="008C6A21"/>
    <w:rsid w:val="008C7449"/>
    <w:rsid w:val="008D0CCE"/>
    <w:rsid w:val="008D18AC"/>
    <w:rsid w:val="008D4824"/>
    <w:rsid w:val="008D4BE6"/>
    <w:rsid w:val="008D6273"/>
    <w:rsid w:val="008D6378"/>
    <w:rsid w:val="008D7394"/>
    <w:rsid w:val="008E1706"/>
    <w:rsid w:val="008E1E23"/>
    <w:rsid w:val="008E2360"/>
    <w:rsid w:val="008E4101"/>
    <w:rsid w:val="008E47CC"/>
    <w:rsid w:val="008E4F93"/>
    <w:rsid w:val="008E6387"/>
    <w:rsid w:val="008E6E3B"/>
    <w:rsid w:val="008F0490"/>
    <w:rsid w:val="008F0579"/>
    <w:rsid w:val="008F2DCD"/>
    <w:rsid w:val="008F37CD"/>
    <w:rsid w:val="008F53F4"/>
    <w:rsid w:val="008F5DEA"/>
    <w:rsid w:val="0090001B"/>
    <w:rsid w:val="00901887"/>
    <w:rsid w:val="009036F7"/>
    <w:rsid w:val="00903821"/>
    <w:rsid w:val="009039AB"/>
    <w:rsid w:val="00904F24"/>
    <w:rsid w:val="00905917"/>
    <w:rsid w:val="009119BB"/>
    <w:rsid w:val="009148A5"/>
    <w:rsid w:val="00914F26"/>
    <w:rsid w:val="00915EBA"/>
    <w:rsid w:val="00915EF6"/>
    <w:rsid w:val="0091651F"/>
    <w:rsid w:val="009173E5"/>
    <w:rsid w:val="00920626"/>
    <w:rsid w:val="00922222"/>
    <w:rsid w:val="00922225"/>
    <w:rsid w:val="00922DDE"/>
    <w:rsid w:val="00923378"/>
    <w:rsid w:val="009252A2"/>
    <w:rsid w:val="00925687"/>
    <w:rsid w:val="00925711"/>
    <w:rsid w:val="00925E59"/>
    <w:rsid w:val="0093191F"/>
    <w:rsid w:val="00932623"/>
    <w:rsid w:val="00934101"/>
    <w:rsid w:val="00935514"/>
    <w:rsid w:val="00935A68"/>
    <w:rsid w:val="00935B6C"/>
    <w:rsid w:val="009400CC"/>
    <w:rsid w:val="00941010"/>
    <w:rsid w:val="00942775"/>
    <w:rsid w:val="00942DF9"/>
    <w:rsid w:val="0094516C"/>
    <w:rsid w:val="0094579E"/>
    <w:rsid w:val="00945993"/>
    <w:rsid w:val="00945A4C"/>
    <w:rsid w:val="00945C0D"/>
    <w:rsid w:val="00945CF4"/>
    <w:rsid w:val="0094719E"/>
    <w:rsid w:val="0094767A"/>
    <w:rsid w:val="0095063F"/>
    <w:rsid w:val="00950690"/>
    <w:rsid w:val="0095333A"/>
    <w:rsid w:val="00954718"/>
    <w:rsid w:val="00955B1D"/>
    <w:rsid w:val="009579F4"/>
    <w:rsid w:val="00957A0A"/>
    <w:rsid w:val="00957E14"/>
    <w:rsid w:val="00960905"/>
    <w:rsid w:val="009611F4"/>
    <w:rsid w:val="009621E2"/>
    <w:rsid w:val="009622D3"/>
    <w:rsid w:val="009624A7"/>
    <w:rsid w:val="0096346E"/>
    <w:rsid w:val="00963772"/>
    <w:rsid w:val="00963CC8"/>
    <w:rsid w:val="00963FC6"/>
    <w:rsid w:val="009644D7"/>
    <w:rsid w:val="009644DF"/>
    <w:rsid w:val="00964724"/>
    <w:rsid w:val="00966E0E"/>
    <w:rsid w:val="00967620"/>
    <w:rsid w:val="0096796D"/>
    <w:rsid w:val="00970B3B"/>
    <w:rsid w:val="00974111"/>
    <w:rsid w:val="00974517"/>
    <w:rsid w:val="00975869"/>
    <w:rsid w:val="00976675"/>
    <w:rsid w:val="00977C9B"/>
    <w:rsid w:val="00977E47"/>
    <w:rsid w:val="0098166E"/>
    <w:rsid w:val="00983642"/>
    <w:rsid w:val="009836C0"/>
    <w:rsid w:val="0098514E"/>
    <w:rsid w:val="00985E8E"/>
    <w:rsid w:val="00992408"/>
    <w:rsid w:val="00993882"/>
    <w:rsid w:val="00993BC2"/>
    <w:rsid w:val="00993EA1"/>
    <w:rsid w:val="009953A3"/>
    <w:rsid w:val="0099648C"/>
    <w:rsid w:val="009A0496"/>
    <w:rsid w:val="009A0771"/>
    <w:rsid w:val="009A0ED7"/>
    <w:rsid w:val="009A14FE"/>
    <w:rsid w:val="009A1CB3"/>
    <w:rsid w:val="009A31F7"/>
    <w:rsid w:val="009A41A3"/>
    <w:rsid w:val="009A51A9"/>
    <w:rsid w:val="009A6256"/>
    <w:rsid w:val="009A6B1B"/>
    <w:rsid w:val="009B0A7F"/>
    <w:rsid w:val="009B20A2"/>
    <w:rsid w:val="009B3521"/>
    <w:rsid w:val="009B38FB"/>
    <w:rsid w:val="009B4A71"/>
    <w:rsid w:val="009B51C3"/>
    <w:rsid w:val="009B6B98"/>
    <w:rsid w:val="009B75B6"/>
    <w:rsid w:val="009C2972"/>
    <w:rsid w:val="009C59C5"/>
    <w:rsid w:val="009C5A81"/>
    <w:rsid w:val="009C6524"/>
    <w:rsid w:val="009C73C9"/>
    <w:rsid w:val="009C7659"/>
    <w:rsid w:val="009C772C"/>
    <w:rsid w:val="009D1176"/>
    <w:rsid w:val="009D1A58"/>
    <w:rsid w:val="009D21F6"/>
    <w:rsid w:val="009D5F3F"/>
    <w:rsid w:val="009D633D"/>
    <w:rsid w:val="009D668B"/>
    <w:rsid w:val="009D69B9"/>
    <w:rsid w:val="009D6B91"/>
    <w:rsid w:val="009D6DCC"/>
    <w:rsid w:val="009D71DE"/>
    <w:rsid w:val="009D7AFE"/>
    <w:rsid w:val="009E1B86"/>
    <w:rsid w:val="009E3BF0"/>
    <w:rsid w:val="009E3E46"/>
    <w:rsid w:val="009E4A3E"/>
    <w:rsid w:val="009E6330"/>
    <w:rsid w:val="009E6807"/>
    <w:rsid w:val="009F47DA"/>
    <w:rsid w:val="009F5E85"/>
    <w:rsid w:val="009F5FD3"/>
    <w:rsid w:val="009F6066"/>
    <w:rsid w:val="009F7991"/>
    <w:rsid w:val="009F79CE"/>
    <w:rsid w:val="00A0100D"/>
    <w:rsid w:val="00A043B8"/>
    <w:rsid w:val="00A0547B"/>
    <w:rsid w:val="00A057B7"/>
    <w:rsid w:val="00A059B3"/>
    <w:rsid w:val="00A06168"/>
    <w:rsid w:val="00A06501"/>
    <w:rsid w:val="00A07A1C"/>
    <w:rsid w:val="00A10624"/>
    <w:rsid w:val="00A11062"/>
    <w:rsid w:val="00A11473"/>
    <w:rsid w:val="00A12C29"/>
    <w:rsid w:val="00A139FE"/>
    <w:rsid w:val="00A150AE"/>
    <w:rsid w:val="00A15C5C"/>
    <w:rsid w:val="00A16CA0"/>
    <w:rsid w:val="00A17353"/>
    <w:rsid w:val="00A174E3"/>
    <w:rsid w:val="00A17D5B"/>
    <w:rsid w:val="00A228DA"/>
    <w:rsid w:val="00A2490E"/>
    <w:rsid w:val="00A24AB7"/>
    <w:rsid w:val="00A30082"/>
    <w:rsid w:val="00A33194"/>
    <w:rsid w:val="00A35861"/>
    <w:rsid w:val="00A35E4F"/>
    <w:rsid w:val="00A37F51"/>
    <w:rsid w:val="00A40E96"/>
    <w:rsid w:val="00A414B1"/>
    <w:rsid w:val="00A44570"/>
    <w:rsid w:val="00A44B20"/>
    <w:rsid w:val="00A44ED7"/>
    <w:rsid w:val="00A45E7D"/>
    <w:rsid w:val="00A45F24"/>
    <w:rsid w:val="00A4786D"/>
    <w:rsid w:val="00A47ADF"/>
    <w:rsid w:val="00A51565"/>
    <w:rsid w:val="00A51BBF"/>
    <w:rsid w:val="00A5372B"/>
    <w:rsid w:val="00A537B5"/>
    <w:rsid w:val="00A53EA0"/>
    <w:rsid w:val="00A53EDC"/>
    <w:rsid w:val="00A54222"/>
    <w:rsid w:val="00A547FA"/>
    <w:rsid w:val="00A55129"/>
    <w:rsid w:val="00A55EDF"/>
    <w:rsid w:val="00A56889"/>
    <w:rsid w:val="00A56EFF"/>
    <w:rsid w:val="00A57C76"/>
    <w:rsid w:val="00A60DA6"/>
    <w:rsid w:val="00A629B5"/>
    <w:rsid w:val="00A62B57"/>
    <w:rsid w:val="00A653DA"/>
    <w:rsid w:val="00A656BC"/>
    <w:rsid w:val="00A65DAD"/>
    <w:rsid w:val="00A67DC7"/>
    <w:rsid w:val="00A67E73"/>
    <w:rsid w:val="00A716E8"/>
    <w:rsid w:val="00A71C21"/>
    <w:rsid w:val="00A71DE6"/>
    <w:rsid w:val="00A72E83"/>
    <w:rsid w:val="00A73E50"/>
    <w:rsid w:val="00A766F7"/>
    <w:rsid w:val="00A76948"/>
    <w:rsid w:val="00A77591"/>
    <w:rsid w:val="00A77837"/>
    <w:rsid w:val="00A82848"/>
    <w:rsid w:val="00A93260"/>
    <w:rsid w:val="00A93EF3"/>
    <w:rsid w:val="00A96A09"/>
    <w:rsid w:val="00A97856"/>
    <w:rsid w:val="00AA024A"/>
    <w:rsid w:val="00AA04FF"/>
    <w:rsid w:val="00AA4F64"/>
    <w:rsid w:val="00AA7A87"/>
    <w:rsid w:val="00AB01BC"/>
    <w:rsid w:val="00AB0ECA"/>
    <w:rsid w:val="00AB13B1"/>
    <w:rsid w:val="00AB30F0"/>
    <w:rsid w:val="00AB3128"/>
    <w:rsid w:val="00AB7DD3"/>
    <w:rsid w:val="00AC0D11"/>
    <w:rsid w:val="00AC0DBE"/>
    <w:rsid w:val="00AC473C"/>
    <w:rsid w:val="00AC4EF7"/>
    <w:rsid w:val="00AC61C1"/>
    <w:rsid w:val="00AC76B7"/>
    <w:rsid w:val="00AC7987"/>
    <w:rsid w:val="00AD2D08"/>
    <w:rsid w:val="00AD404D"/>
    <w:rsid w:val="00AD57C3"/>
    <w:rsid w:val="00AD5E51"/>
    <w:rsid w:val="00AD62B5"/>
    <w:rsid w:val="00AD7A00"/>
    <w:rsid w:val="00AE027B"/>
    <w:rsid w:val="00AE0E47"/>
    <w:rsid w:val="00AE1D5E"/>
    <w:rsid w:val="00AE26F1"/>
    <w:rsid w:val="00AE33BE"/>
    <w:rsid w:val="00AE3626"/>
    <w:rsid w:val="00AE3EAE"/>
    <w:rsid w:val="00AE3F93"/>
    <w:rsid w:val="00AE4189"/>
    <w:rsid w:val="00AE59A7"/>
    <w:rsid w:val="00AE5B7D"/>
    <w:rsid w:val="00AE66C1"/>
    <w:rsid w:val="00AE6E3E"/>
    <w:rsid w:val="00AF25C4"/>
    <w:rsid w:val="00AF34D1"/>
    <w:rsid w:val="00AF3545"/>
    <w:rsid w:val="00AF4C85"/>
    <w:rsid w:val="00AF7A7F"/>
    <w:rsid w:val="00B01584"/>
    <w:rsid w:val="00B0159B"/>
    <w:rsid w:val="00B01F9B"/>
    <w:rsid w:val="00B02060"/>
    <w:rsid w:val="00B02A84"/>
    <w:rsid w:val="00B0350E"/>
    <w:rsid w:val="00B03F5C"/>
    <w:rsid w:val="00B0531A"/>
    <w:rsid w:val="00B05CDC"/>
    <w:rsid w:val="00B071AE"/>
    <w:rsid w:val="00B114C5"/>
    <w:rsid w:val="00B11A8C"/>
    <w:rsid w:val="00B13A71"/>
    <w:rsid w:val="00B13D2E"/>
    <w:rsid w:val="00B14AB3"/>
    <w:rsid w:val="00B201F7"/>
    <w:rsid w:val="00B22561"/>
    <w:rsid w:val="00B26E98"/>
    <w:rsid w:val="00B30CC3"/>
    <w:rsid w:val="00B3246B"/>
    <w:rsid w:val="00B32C50"/>
    <w:rsid w:val="00B33A5C"/>
    <w:rsid w:val="00B347B3"/>
    <w:rsid w:val="00B35892"/>
    <w:rsid w:val="00B360AA"/>
    <w:rsid w:val="00B3637C"/>
    <w:rsid w:val="00B40170"/>
    <w:rsid w:val="00B40911"/>
    <w:rsid w:val="00B4110B"/>
    <w:rsid w:val="00B41CB1"/>
    <w:rsid w:val="00B41D5D"/>
    <w:rsid w:val="00B42092"/>
    <w:rsid w:val="00B437B6"/>
    <w:rsid w:val="00B43FC8"/>
    <w:rsid w:val="00B44010"/>
    <w:rsid w:val="00B441D3"/>
    <w:rsid w:val="00B44839"/>
    <w:rsid w:val="00B46514"/>
    <w:rsid w:val="00B471D6"/>
    <w:rsid w:val="00B47CEE"/>
    <w:rsid w:val="00B520B8"/>
    <w:rsid w:val="00B53878"/>
    <w:rsid w:val="00B55CC6"/>
    <w:rsid w:val="00B564F1"/>
    <w:rsid w:val="00B5693F"/>
    <w:rsid w:val="00B5743C"/>
    <w:rsid w:val="00B57F95"/>
    <w:rsid w:val="00B608B7"/>
    <w:rsid w:val="00B6243B"/>
    <w:rsid w:val="00B6397F"/>
    <w:rsid w:val="00B6499F"/>
    <w:rsid w:val="00B6616F"/>
    <w:rsid w:val="00B66B25"/>
    <w:rsid w:val="00B7041B"/>
    <w:rsid w:val="00B715EE"/>
    <w:rsid w:val="00B727E8"/>
    <w:rsid w:val="00B73D4E"/>
    <w:rsid w:val="00B74DC4"/>
    <w:rsid w:val="00B76302"/>
    <w:rsid w:val="00B76598"/>
    <w:rsid w:val="00B76D56"/>
    <w:rsid w:val="00B774AF"/>
    <w:rsid w:val="00B823FF"/>
    <w:rsid w:val="00B8443E"/>
    <w:rsid w:val="00B84CA0"/>
    <w:rsid w:val="00B85B1E"/>
    <w:rsid w:val="00B908BA"/>
    <w:rsid w:val="00B91080"/>
    <w:rsid w:val="00B92CF9"/>
    <w:rsid w:val="00B94F3A"/>
    <w:rsid w:val="00B965AC"/>
    <w:rsid w:val="00B96D4B"/>
    <w:rsid w:val="00BA05C8"/>
    <w:rsid w:val="00BA0BA1"/>
    <w:rsid w:val="00BA0F31"/>
    <w:rsid w:val="00BA19C3"/>
    <w:rsid w:val="00BA1F04"/>
    <w:rsid w:val="00BA3EF2"/>
    <w:rsid w:val="00BA4A14"/>
    <w:rsid w:val="00BA62D4"/>
    <w:rsid w:val="00BA6F19"/>
    <w:rsid w:val="00BB0096"/>
    <w:rsid w:val="00BB0F4E"/>
    <w:rsid w:val="00BB1349"/>
    <w:rsid w:val="00BB217D"/>
    <w:rsid w:val="00BB24B1"/>
    <w:rsid w:val="00BB38F5"/>
    <w:rsid w:val="00BB49BC"/>
    <w:rsid w:val="00BB4DBC"/>
    <w:rsid w:val="00BB719B"/>
    <w:rsid w:val="00BB7E3D"/>
    <w:rsid w:val="00BC006F"/>
    <w:rsid w:val="00BC3E67"/>
    <w:rsid w:val="00BC5593"/>
    <w:rsid w:val="00BC65C6"/>
    <w:rsid w:val="00BC754D"/>
    <w:rsid w:val="00BD2F26"/>
    <w:rsid w:val="00BD3BFC"/>
    <w:rsid w:val="00BD3E13"/>
    <w:rsid w:val="00BD67FB"/>
    <w:rsid w:val="00BE0B58"/>
    <w:rsid w:val="00BE1C42"/>
    <w:rsid w:val="00BE2543"/>
    <w:rsid w:val="00BE27E5"/>
    <w:rsid w:val="00BE2C88"/>
    <w:rsid w:val="00BE4E89"/>
    <w:rsid w:val="00BE53DF"/>
    <w:rsid w:val="00BE540E"/>
    <w:rsid w:val="00BE542B"/>
    <w:rsid w:val="00BE6C89"/>
    <w:rsid w:val="00BE77BB"/>
    <w:rsid w:val="00BE7B1A"/>
    <w:rsid w:val="00BF0177"/>
    <w:rsid w:val="00BF1AE0"/>
    <w:rsid w:val="00BF28D6"/>
    <w:rsid w:val="00BF4138"/>
    <w:rsid w:val="00BF6FE5"/>
    <w:rsid w:val="00BF7F31"/>
    <w:rsid w:val="00C002BB"/>
    <w:rsid w:val="00C02B04"/>
    <w:rsid w:val="00C0727E"/>
    <w:rsid w:val="00C110B3"/>
    <w:rsid w:val="00C112B3"/>
    <w:rsid w:val="00C1152B"/>
    <w:rsid w:val="00C13B63"/>
    <w:rsid w:val="00C153CF"/>
    <w:rsid w:val="00C1541C"/>
    <w:rsid w:val="00C15973"/>
    <w:rsid w:val="00C15B96"/>
    <w:rsid w:val="00C162E3"/>
    <w:rsid w:val="00C16F07"/>
    <w:rsid w:val="00C16F11"/>
    <w:rsid w:val="00C173CE"/>
    <w:rsid w:val="00C17ED6"/>
    <w:rsid w:val="00C204C8"/>
    <w:rsid w:val="00C20A4A"/>
    <w:rsid w:val="00C238B1"/>
    <w:rsid w:val="00C23E80"/>
    <w:rsid w:val="00C24658"/>
    <w:rsid w:val="00C252C2"/>
    <w:rsid w:val="00C2642E"/>
    <w:rsid w:val="00C26EAB"/>
    <w:rsid w:val="00C31664"/>
    <w:rsid w:val="00C336E6"/>
    <w:rsid w:val="00C33AD2"/>
    <w:rsid w:val="00C33C5E"/>
    <w:rsid w:val="00C355A9"/>
    <w:rsid w:val="00C3598E"/>
    <w:rsid w:val="00C3633A"/>
    <w:rsid w:val="00C363A6"/>
    <w:rsid w:val="00C36FCB"/>
    <w:rsid w:val="00C376E8"/>
    <w:rsid w:val="00C4045E"/>
    <w:rsid w:val="00C40922"/>
    <w:rsid w:val="00C40E32"/>
    <w:rsid w:val="00C41204"/>
    <w:rsid w:val="00C42107"/>
    <w:rsid w:val="00C44CA9"/>
    <w:rsid w:val="00C50E47"/>
    <w:rsid w:val="00C51543"/>
    <w:rsid w:val="00C51ABA"/>
    <w:rsid w:val="00C51ABE"/>
    <w:rsid w:val="00C540BC"/>
    <w:rsid w:val="00C54955"/>
    <w:rsid w:val="00C54ADF"/>
    <w:rsid w:val="00C54EA3"/>
    <w:rsid w:val="00C558C4"/>
    <w:rsid w:val="00C55BB5"/>
    <w:rsid w:val="00C5622A"/>
    <w:rsid w:val="00C565E4"/>
    <w:rsid w:val="00C567FF"/>
    <w:rsid w:val="00C56A98"/>
    <w:rsid w:val="00C56E41"/>
    <w:rsid w:val="00C57EDA"/>
    <w:rsid w:val="00C60307"/>
    <w:rsid w:val="00C6037B"/>
    <w:rsid w:val="00C6578E"/>
    <w:rsid w:val="00C6736F"/>
    <w:rsid w:val="00C673BC"/>
    <w:rsid w:val="00C67644"/>
    <w:rsid w:val="00C734DF"/>
    <w:rsid w:val="00C7375B"/>
    <w:rsid w:val="00C74325"/>
    <w:rsid w:val="00C74481"/>
    <w:rsid w:val="00C74D96"/>
    <w:rsid w:val="00C80041"/>
    <w:rsid w:val="00C81831"/>
    <w:rsid w:val="00C82CA1"/>
    <w:rsid w:val="00C831DE"/>
    <w:rsid w:val="00C8466C"/>
    <w:rsid w:val="00C84FEF"/>
    <w:rsid w:val="00C90AF8"/>
    <w:rsid w:val="00C90DC5"/>
    <w:rsid w:val="00C90EEA"/>
    <w:rsid w:val="00C925AB"/>
    <w:rsid w:val="00C9342B"/>
    <w:rsid w:val="00C95AFC"/>
    <w:rsid w:val="00C95F19"/>
    <w:rsid w:val="00C960C8"/>
    <w:rsid w:val="00C97175"/>
    <w:rsid w:val="00C971A7"/>
    <w:rsid w:val="00C9777B"/>
    <w:rsid w:val="00CA0372"/>
    <w:rsid w:val="00CA2767"/>
    <w:rsid w:val="00CA4D3B"/>
    <w:rsid w:val="00CB04B9"/>
    <w:rsid w:val="00CB13C8"/>
    <w:rsid w:val="00CB24F7"/>
    <w:rsid w:val="00CB2B2D"/>
    <w:rsid w:val="00CB4876"/>
    <w:rsid w:val="00CB4CB3"/>
    <w:rsid w:val="00CB6DE8"/>
    <w:rsid w:val="00CB7989"/>
    <w:rsid w:val="00CC0B66"/>
    <w:rsid w:val="00CC1129"/>
    <w:rsid w:val="00CC4343"/>
    <w:rsid w:val="00CC6EF2"/>
    <w:rsid w:val="00CC7801"/>
    <w:rsid w:val="00CD1781"/>
    <w:rsid w:val="00CD220D"/>
    <w:rsid w:val="00CD3764"/>
    <w:rsid w:val="00CD3B4C"/>
    <w:rsid w:val="00CD3D55"/>
    <w:rsid w:val="00CD5626"/>
    <w:rsid w:val="00CE0862"/>
    <w:rsid w:val="00CE2386"/>
    <w:rsid w:val="00CE4D63"/>
    <w:rsid w:val="00CE72C7"/>
    <w:rsid w:val="00CF092D"/>
    <w:rsid w:val="00CF0AF9"/>
    <w:rsid w:val="00CF1B19"/>
    <w:rsid w:val="00CF1C72"/>
    <w:rsid w:val="00CF1F65"/>
    <w:rsid w:val="00CF3947"/>
    <w:rsid w:val="00CF47D1"/>
    <w:rsid w:val="00CF55F6"/>
    <w:rsid w:val="00CF6A70"/>
    <w:rsid w:val="00D0044E"/>
    <w:rsid w:val="00D00FBD"/>
    <w:rsid w:val="00D01833"/>
    <w:rsid w:val="00D02F68"/>
    <w:rsid w:val="00D03CAC"/>
    <w:rsid w:val="00D03E1B"/>
    <w:rsid w:val="00D04116"/>
    <w:rsid w:val="00D12227"/>
    <w:rsid w:val="00D14311"/>
    <w:rsid w:val="00D15729"/>
    <w:rsid w:val="00D15D10"/>
    <w:rsid w:val="00D17832"/>
    <w:rsid w:val="00D21160"/>
    <w:rsid w:val="00D2162C"/>
    <w:rsid w:val="00D21AB9"/>
    <w:rsid w:val="00D22AC5"/>
    <w:rsid w:val="00D22EE0"/>
    <w:rsid w:val="00D237DC"/>
    <w:rsid w:val="00D23E4F"/>
    <w:rsid w:val="00D24BCA"/>
    <w:rsid w:val="00D253A0"/>
    <w:rsid w:val="00D25F91"/>
    <w:rsid w:val="00D308BD"/>
    <w:rsid w:val="00D3207A"/>
    <w:rsid w:val="00D32A34"/>
    <w:rsid w:val="00D334FC"/>
    <w:rsid w:val="00D37047"/>
    <w:rsid w:val="00D37986"/>
    <w:rsid w:val="00D40F9F"/>
    <w:rsid w:val="00D41FE0"/>
    <w:rsid w:val="00D44488"/>
    <w:rsid w:val="00D45E1C"/>
    <w:rsid w:val="00D47DD3"/>
    <w:rsid w:val="00D503C7"/>
    <w:rsid w:val="00D52AB5"/>
    <w:rsid w:val="00D53241"/>
    <w:rsid w:val="00D5386C"/>
    <w:rsid w:val="00D56987"/>
    <w:rsid w:val="00D573EF"/>
    <w:rsid w:val="00D57647"/>
    <w:rsid w:val="00D578FF"/>
    <w:rsid w:val="00D57B47"/>
    <w:rsid w:val="00D613A8"/>
    <w:rsid w:val="00D61920"/>
    <w:rsid w:val="00D61BD5"/>
    <w:rsid w:val="00D6292E"/>
    <w:rsid w:val="00D636C3"/>
    <w:rsid w:val="00D645B1"/>
    <w:rsid w:val="00D64E34"/>
    <w:rsid w:val="00D65064"/>
    <w:rsid w:val="00D65244"/>
    <w:rsid w:val="00D66EA2"/>
    <w:rsid w:val="00D70655"/>
    <w:rsid w:val="00D70EC9"/>
    <w:rsid w:val="00D7144E"/>
    <w:rsid w:val="00D72BC6"/>
    <w:rsid w:val="00D7440E"/>
    <w:rsid w:val="00D75AEE"/>
    <w:rsid w:val="00D77372"/>
    <w:rsid w:val="00D77B0E"/>
    <w:rsid w:val="00D807B9"/>
    <w:rsid w:val="00D824A9"/>
    <w:rsid w:val="00D83BD9"/>
    <w:rsid w:val="00D84C6F"/>
    <w:rsid w:val="00D8589A"/>
    <w:rsid w:val="00D86012"/>
    <w:rsid w:val="00D86F98"/>
    <w:rsid w:val="00D91B38"/>
    <w:rsid w:val="00D9244B"/>
    <w:rsid w:val="00D92CAB"/>
    <w:rsid w:val="00D94E97"/>
    <w:rsid w:val="00D966D8"/>
    <w:rsid w:val="00D97891"/>
    <w:rsid w:val="00D97A54"/>
    <w:rsid w:val="00DA0B0D"/>
    <w:rsid w:val="00DA274D"/>
    <w:rsid w:val="00DA447F"/>
    <w:rsid w:val="00DA6BF4"/>
    <w:rsid w:val="00DA75D8"/>
    <w:rsid w:val="00DB1172"/>
    <w:rsid w:val="00DB1301"/>
    <w:rsid w:val="00DB2918"/>
    <w:rsid w:val="00DB3C4F"/>
    <w:rsid w:val="00DB45A8"/>
    <w:rsid w:val="00DB4CB7"/>
    <w:rsid w:val="00DB7B62"/>
    <w:rsid w:val="00DB7BDE"/>
    <w:rsid w:val="00DC0208"/>
    <w:rsid w:val="00DC0377"/>
    <w:rsid w:val="00DC113C"/>
    <w:rsid w:val="00DC29D9"/>
    <w:rsid w:val="00DC407B"/>
    <w:rsid w:val="00DC6105"/>
    <w:rsid w:val="00DC7036"/>
    <w:rsid w:val="00DC730C"/>
    <w:rsid w:val="00DC78C8"/>
    <w:rsid w:val="00DC7DD6"/>
    <w:rsid w:val="00DD0ACE"/>
    <w:rsid w:val="00DD0FB8"/>
    <w:rsid w:val="00DD1045"/>
    <w:rsid w:val="00DD252F"/>
    <w:rsid w:val="00DD4C78"/>
    <w:rsid w:val="00DE0779"/>
    <w:rsid w:val="00DE3915"/>
    <w:rsid w:val="00DE3EC1"/>
    <w:rsid w:val="00DE3FE1"/>
    <w:rsid w:val="00DE474D"/>
    <w:rsid w:val="00DE489E"/>
    <w:rsid w:val="00DE7108"/>
    <w:rsid w:val="00DE748C"/>
    <w:rsid w:val="00DE79C6"/>
    <w:rsid w:val="00DE7FEA"/>
    <w:rsid w:val="00DF4FD5"/>
    <w:rsid w:val="00DF5304"/>
    <w:rsid w:val="00DF5F08"/>
    <w:rsid w:val="00DF64ED"/>
    <w:rsid w:val="00DF67E1"/>
    <w:rsid w:val="00DF6F6C"/>
    <w:rsid w:val="00E00863"/>
    <w:rsid w:val="00E0087B"/>
    <w:rsid w:val="00E011FA"/>
    <w:rsid w:val="00E01A03"/>
    <w:rsid w:val="00E02C10"/>
    <w:rsid w:val="00E036D0"/>
    <w:rsid w:val="00E03DCB"/>
    <w:rsid w:val="00E04096"/>
    <w:rsid w:val="00E04892"/>
    <w:rsid w:val="00E04CC7"/>
    <w:rsid w:val="00E0651D"/>
    <w:rsid w:val="00E100F2"/>
    <w:rsid w:val="00E138D5"/>
    <w:rsid w:val="00E20351"/>
    <w:rsid w:val="00E207F9"/>
    <w:rsid w:val="00E208CC"/>
    <w:rsid w:val="00E2246F"/>
    <w:rsid w:val="00E2265C"/>
    <w:rsid w:val="00E2276B"/>
    <w:rsid w:val="00E22BA8"/>
    <w:rsid w:val="00E24EE5"/>
    <w:rsid w:val="00E25577"/>
    <w:rsid w:val="00E256A7"/>
    <w:rsid w:val="00E257EE"/>
    <w:rsid w:val="00E262B6"/>
    <w:rsid w:val="00E26692"/>
    <w:rsid w:val="00E26C1B"/>
    <w:rsid w:val="00E27F58"/>
    <w:rsid w:val="00E30F93"/>
    <w:rsid w:val="00E323FA"/>
    <w:rsid w:val="00E339F6"/>
    <w:rsid w:val="00E35387"/>
    <w:rsid w:val="00E35452"/>
    <w:rsid w:val="00E37B64"/>
    <w:rsid w:val="00E44010"/>
    <w:rsid w:val="00E501D3"/>
    <w:rsid w:val="00E52600"/>
    <w:rsid w:val="00E54FBC"/>
    <w:rsid w:val="00E5571E"/>
    <w:rsid w:val="00E56EAF"/>
    <w:rsid w:val="00E574EC"/>
    <w:rsid w:val="00E60B0F"/>
    <w:rsid w:val="00E60F9D"/>
    <w:rsid w:val="00E614C5"/>
    <w:rsid w:val="00E628F4"/>
    <w:rsid w:val="00E63744"/>
    <w:rsid w:val="00E6431F"/>
    <w:rsid w:val="00E666B2"/>
    <w:rsid w:val="00E66CAE"/>
    <w:rsid w:val="00E70C74"/>
    <w:rsid w:val="00E71377"/>
    <w:rsid w:val="00E72936"/>
    <w:rsid w:val="00E729D6"/>
    <w:rsid w:val="00E73EEA"/>
    <w:rsid w:val="00E74449"/>
    <w:rsid w:val="00E745EF"/>
    <w:rsid w:val="00E765F9"/>
    <w:rsid w:val="00E766F8"/>
    <w:rsid w:val="00E802A5"/>
    <w:rsid w:val="00E806E6"/>
    <w:rsid w:val="00E82BA2"/>
    <w:rsid w:val="00E82C93"/>
    <w:rsid w:val="00E82FF0"/>
    <w:rsid w:val="00E909AF"/>
    <w:rsid w:val="00E9123B"/>
    <w:rsid w:val="00E9233A"/>
    <w:rsid w:val="00E9307F"/>
    <w:rsid w:val="00E934AA"/>
    <w:rsid w:val="00E9521D"/>
    <w:rsid w:val="00E95541"/>
    <w:rsid w:val="00E96DC8"/>
    <w:rsid w:val="00E96F8C"/>
    <w:rsid w:val="00E979E5"/>
    <w:rsid w:val="00EA113D"/>
    <w:rsid w:val="00EA26FB"/>
    <w:rsid w:val="00EA2D26"/>
    <w:rsid w:val="00EA6632"/>
    <w:rsid w:val="00EA6F50"/>
    <w:rsid w:val="00EA74CB"/>
    <w:rsid w:val="00EB03F7"/>
    <w:rsid w:val="00EB0435"/>
    <w:rsid w:val="00EB0E43"/>
    <w:rsid w:val="00EB388A"/>
    <w:rsid w:val="00EB41F6"/>
    <w:rsid w:val="00EB5C07"/>
    <w:rsid w:val="00EC0B53"/>
    <w:rsid w:val="00EC3860"/>
    <w:rsid w:val="00EC3DE4"/>
    <w:rsid w:val="00EC600F"/>
    <w:rsid w:val="00EC72C5"/>
    <w:rsid w:val="00EC77AC"/>
    <w:rsid w:val="00EC792A"/>
    <w:rsid w:val="00EC7AA5"/>
    <w:rsid w:val="00ED2299"/>
    <w:rsid w:val="00ED2503"/>
    <w:rsid w:val="00ED41A5"/>
    <w:rsid w:val="00ED501F"/>
    <w:rsid w:val="00ED6BF5"/>
    <w:rsid w:val="00EE1261"/>
    <w:rsid w:val="00EE1C93"/>
    <w:rsid w:val="00EE3E06"/>
    <w:rsid w:val="00EE3FEB"/>
    <w:rsid w:val="00EE477F"/>
    <w:rsid w:val="00EE4A97"/>
    <w:rsid w:val="00EE4BD8"/>
    <w:rsid w:val="00EE51AE"/>
    <w:rsid w:val="00EE52D6"/>
    <w:rsid w:val="00EE577B"/>
    <w:rsid w:val="00EE6340"/>
    <w:rsid w:val="00EE67B9"/>
    <w:rsid w:val="00EF1250"/>
    <w:rsid w:val="00EF1CC7"/>
    <w:rsid w:val="00EF23B9"/>
    <w:rsid w:val="00EF27CA"/>
    <w:rsid w:val="00EF3F13"/>
    <w:rsid w:val="00EF540B"/>
    <w:rsid w:val="00EF5D9C"/>
    <w:rsid w:val="00EF6155"/>
    <w:rsid w:val="00EF6487"/>
    <w:rsid w:val="00EF6603"/>
    <w:rsid w:val="00EF7284"/>
    <w:rsid w:val="00EF754A"/>
    <w:rsid w:val="00F00864"/>
    <w:rsid w:val="00F01622"/>
    <w:rsid w:val="00F04022"/>
    <w:rsid w:val="00F0414F"/>
    <w:rsid w:val="00F057CC"/>
    <w:rsid w:val="00F05EB0"/>
    <w:rsid w:val="00F06292"/>
    <w:rsid w:val="00F067CB"/>
    <w:rsid w:val="00F12D76"/>
    <w:rsid w:val="00F158C6"/>
    <w:rsid w:val="00F1661E"/>
    <w:rsid w:val="00F16955"/>
    <w:rsid w:val="00F23E01"/>
    <w:rsid w:val="00F23E03"/>
    <w:rsid w:val="00F24372"/>
    <w:rsid w:val="00F2468E"/>
    <w:rsid w:val="00F24EB9"/>
    <w:rsid w:val="00F25E9B"/>
    <w:rsid w:val="00F260A3"/>
    <w:rsid w:val="00F2642D"/>
    <w:rsid w:val="00F271ED"/>
    <w:rsid w:val="00F27FF9"/>
    <w:rsid w:val="00F30C18"/>
    <w:rsid w:val="00F3332D"/>
    <w:rsid w:val="00F33330"/>
    <w:rsid w:val="00F33601"/>
    <w:rsid w:val="00F34B25"/>
    <w:rsid w:val="00F34E9C"/>
    <w:rsid w:val="00F35F80"/>
    <w:rsid w:val="00F3793D"/>
    <w:rsid w:val="00F4128E"/>
    <w:rsid w:val="00F412F2"/>
    <w:rsid w:val="00F41A6A"/>
    <w:rsid w:val="00F42E26"/>
    <w:rsid w:val="00F4563B"/>
    <w:rsid w:val="00F47AE7"/>
    <w:rsid w:val="00F47D0F"/>
    <w:rsid w:val="00F47D9E"/>
    <w:rsid w:val="00F47F4F"/>
    <w:rsid w:val="00F51715"/>
    <w:rsid w:val="00F51B56"/>
    <w:rsid w:val="00F546DE"/>
    <w:rsid w:val="00F55AE6"/>
    <w:rsid w:val="00F56792"/>
    <w:rsid w:val="00F62189"/>
    <w:rsid w:val="00F62DDE"/>
    <w:rsid w:val="00F64601"/>
    <w:rsid w:val="00F64A79"/>
    <w:rsid w:val="00F66450"/>
    <w:rsid w:val="00F667FB"/>
    <w:rsid w:val="00F6708B"/>
    <w:rsid w:val="00F700E0"/>
    <w:rsid w:val="00F72561"/>
    <w:rsid w:val="00F74E31"/>
    <w:rsid w:val="00F76007"/>
    <w:rsid w:val="00F77526"/>
    <w:rsid w:val="00F7777F"/>
    <w:rsid w:val="00F779A7"/>
    <w:rsid w:val="00F77FBE"/>
    <w:rsid w:val="00F80600"/>
    <w:rsid w:val="00F81743"/>
    <w:rsid w:val="00F822AC"/>
    <w:rsid w:val="00F8277D"/>
    <w:rsid w:val="00F83FBB"/>
    <w:rsid w:val="00F90AEC"/>
    <w:rsid w:val="00F9111F"/>
    <w:rsid w:val="00F934C0"/>
    <w:rsid w:val="00F93917"/>
    <w:rsid w:val="00F94FE4"/>
    <w:rsid w:val="00F96DB3"/>
    <w:rsid w:val="00F97D46"/>
    <w:rsid w:val="00FA06A9"/>
    <w:rsid w:val="00FA2C9C"/>
    <w:rsid w:val="00FA33E0"/>
    <w:rsid w:val="00FA3950"/>
    <w:rsid w:val="00FA3BE0"/>
    <w:rsid w:val="00FA4A79"/>
    <w:rsid w:val="00FA57D6"/>
    <w:rsid w:val="00FB0307"/>
    <w:rsid w:val="00FB4988"/>
    <w:rsid w:val="00FB4ABC"/>
    <w:rsid w:val="00FB673A"/>
    <w:rsid w:val="00FB784B"/>
    <w:rsid w:val="00FC054A"/>
    <w:rsid w:val="00FC4E4A"/>
    <w:rsid w:val="00FD154F"/>
    <w:rsid w:val="00FD379E"/>
    <w:rsid w:val="00FD37C1"/>
    <w:rsid w:val="00FD58FC"/>
    <w:rsid w:val="00FD6797"/>
    <w:rsid w:val="00FD6CA1"/>
    <w:rsid w:val="00FE16D8"/>
    <w:rsid w:val="00FE26A6"/>
    <w:rsid w:val="00FE6038"/>
    <w:rsid w:val="00FF144C"/>
    <w:rsid w:val="00FF510C"/>
    <w:rsid w:val="00FF549B"/>
    <w:rsid w:val="00FF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6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56646"/>
    <w:pPr>
      <w:keepNext/>
      <w:jc w:val="center"/>
      <w:outlineLvl w:val="0"/>
    </w:pPr>
    <w:rPr>
      <w:rFonts w:ascii="Arial" w:hAnsi="Arial"/>
      <w:b/>
      <w:bCs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073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056646"/>
    <w:pPr>
      <w:keepNext/>
      <w:widowControl w:val="0"/>
      <w:autoSpaceDE w:val="0"/>
      <w:autoSpaceDN w:val="0"/>
      <w:spacing w:before="240" w:after="60"/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547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qFormat/>
    <w:rsid w:val="00C5622A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C5622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056646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semiHidden/>
    <w:rsid w:val="00056646"/>
    <w:pPr>
      <w:tabs>
        <w:tab w:val="left" w:pos="720"/>
        <w:tab w:val="num" w:pos="1080"/>
      </w:tabs>
      <w:jc w:val="both"/>
    </w:pPr>
  </w:style>
  <w:style w:type="paragraph" w:styleId="Tekstpodstawowywcity">
    <w:name w:val="Body Text Indent"/>
    <w:basedOn w:val="Normalny"/>
    <w:semiHidden/>
    <w:rsid w:val="00056646"/>
    <w:pPr>
      <w:spacing w:line="152" w:lineRule="atLeast"/>
      <w:ind w:left="720"/>
    </w:pPr>
    <w:rPr>
      <w:rFonts w:ascii="Tahoma" w:hAnsi="Tahoma" w:cs="Tahoma"/>
      <w:bCs/>
      <w:color w:val="0000FF"/>
      <w:sz w:val="19"/>
    </w:rPr>
  </w:style>
  <w:style w:type="paragraph" w:styleId="Tekstprzypisudolnego">
    <w:name w:val="footnote text"/>
    <w:basedOn w:val="Normalny"/>
    <w:link w:val="TekstprzypisudolnegoZnak"/>
    <w:uiPriority w:val="99"/>
    <w:rsid w:val="00056646"/>
    <w:pPr>
      <w:jc w:val="both"/>
    </w:pPr>
    <w:rPr>
      <w:vanish/>
      <w:sz w:val="20"/>
      <w:szCs w:val="20"/>
    </w:rPr>
  </w:style>
  <w:style w:type="paragraph" w:styleId="Stopka">
    <w:name w:val="footer"/>
    <w:basedOn w:val="Normalny"/>
    <w:uiPriority w:val="99"/>
    <w:rsid w:val="000566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56646"/>
  </w:style>
  <w:style w:type="paragraph" w:styleId="Nagwek">
    <w:name w:val="header"/>
    <w:basedOn w:val="Normalny"/>
    <w:link w:val="NagwekZnak"/>
    <w:uiPriority w:val="99"/>
    <w:rsid w:val="00056646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056646"/>
    <w:pPr>
      <w:spacing w:after="51" w:line="152" w:lineRule="atLeast"/>
      <w:ind w:left="720"/>
    </w:pPr>
    <w:rPr>
      <w:rFonts w:ascii="Tahoma" w:hAnsi="Tahoma" w:cs="Tahoma"/>
      <w:sz w:val="19"/>
    </w:rPr>
  </w:style>
  <w:style w:type="paragraph" w:styleId="Tekstpodstawowywcity3">
    <w:name w:val="Body Text Indent 3"/>
    <w:basedOn w:val="Normalny"/>
    <w:semiHidden/>
    <w:rsid w:val="00056646"/>
    <w:pPr>
      <w:spacing w:after="51" w:line="152" w:lineRule="atLeast"/>
      <w:ind w:left="720"/>
      <w:jc w:val="both"/>
    </w:pPr>
    <w:rPr>
      <w:rFonts w:ascii="Tahoma" w:hAnsi="Tahoma" w:cs="Tahoma"/>
      <w:bCs/>
      <w:sz w:val="19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56646"/>
    <w:pPr>
      <w:ind w:left="708"/>
    </w:pPr>
  </w:style>
  <w:style w:type="character" w:customStyle="1" w:styleId="TekstpodstawowyZnak">
    <w:name w:val="Tekst podstawowy Znak"/>
    <w:semiHidden/>
    <w:rsid w:val="00056646"/>
    <w:rPr>
      <w:sz w:val="24"/>
      <w:szCs w:val="24"/>
    </w:rPr>
  </w:style>
  <w:style w:type="character" w:styleId="Numerwiersza">
    <w:name w:val="line number"/>
    <w:basedOn w:val="Domylnaczcionkaakapitu"/>
    <w:semiHidden/>
    <w:unhideWhenUsed/>
    <w:rsid w:val="00056646"/>
  </w:style>
  <w:style w:type="paragraph" w:styleId="Tekstpodstawowy2">
    <w:name w:val="Body Text 2"/>
    <w:basedOn w:val="Normalny"/>
    <w:unhideWhenUsed/>
    <w:rsid w:val="00056646"/>
    <w:pPr>
      <w:spacing w:after="120" w:line="480" w:lineRule="auto"/>
    </w:pPr>
  </w:style>
  <w:style w:type="character" w:customStyle="1" w:styleId="Tekstpodstawowy2Znak">
    <w:name w:val="Tekst podstawowy 2 Znak"/>
    <w:semiHidden/>
    <w:rsid w:val="00056646"/>
    <w:rPr>
      <w:sz w:val="24"/>
      <w:szCs w:val="24"/>
    </w:rPr>
  </w:style>
  <w:style w:type="character" w:customStyle="1" w:styleId="Nagwek3Znak">
    <w:name w:val="Nagłówek 3 Znak"/>
    <w:rsid w:val="00056646"/>
    <w:rPr>
      <w:rFonts w:ascii="Arial" w:hAnsi="Arial" w:cs="Arial"/>
      <w:sz w:val="24"/>
      <w:szCs w:val="24"/>
    </w:rPr>
  </w:style>
  <w:style w:type="character" w:customStyle="1" w:styleId="StopkaZnak">
    <w:name w:val="Stopka Znak"/>
    <w:uiPriority w:val="99"/>
    <w:rsid w:val="00056646"/>
    <w:rPr>
      <w:sz w:val="24"/>
      <w:szCs w:val="24"/>
    </w:rPr>
  </w:style>
  <w:style w:type="paragraph" w:customStyle="1" w:styleId="xl68">
    <w:name w:val="xl68"/>
    <w:basedOn w:val="Normalny"/>
    <w:rsid w:val="00056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056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056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056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056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056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056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056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056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056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056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056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Normalny"/>
    <w:rsid w:val="00056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056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056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056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rsid w:val="00056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Normalny"/>
    <w:rsid w:val="00056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rsid w:val="00056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rsid w:val="00056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056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rsid w:val="00056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056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056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056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table" w:styleId="Tabela-Siatka">
    <w:name w:val="Table Grid"/>
    <w:basedOn w:val="Standardowy"/>
    <w:rsid w:val="008D0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semiHidden/>
    <w:unhideWhenUsed/>
    <w:rsid w:val="008D0CCE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E70C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70C74"/>
    <w:rPr>
      <w:sz w:val="16"/>
      <w:szCs w:val="16"/>
    </w:rPr>
  </w:style>
  <w:style w:type="character" w:customStyle="1" w:styleId="NagwekZnak">
    <w:name w:val="Nagłówek Znak"/>
    <w:link w:val="Nagwek"/>
    <w:uiPriority w:val="99"/>
    <w:rsid w:val="007521FF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2616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626164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8B7142"/>
    <w:rPr>
      <w:sz w:val="24"/>
      <w:szCs w:val="24"/>
    </w:rPr>
  </w:style>
  <w:style w:type="character" w:styleId="Hipercze">
    <w:name w:val="Hyperlink"/>
    <w:uiPriority w:val="99"/>
    <w:unhideWhenUsed/>
    <w:rsid w:val="00330A6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A6B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A6BF4"/>
  </w:style>
  <w:style w:type="character" w:styleId="Odwoanieprzypisukocowego">
    <w:name w:val="endnote reference"/>
    <w:uiPriority w:val="99"/>
    <w:semiHidden/>
    <w:unhideWhenUsed/>
    <w:rsid w:val="00DA6BF4"/>
    <w:rPr>
      <w:vertAlign w:val="superscript"/>
    </w:rPr>
  </w:style>
  <w:style w:type="character" w:customStyle="1" w:styleId="TytuZnak">
    <w:name w:val="Tytuł Znak"/>
    <w:aliases w:val=" Znak Znak,Znak Znak"/>
    <w:link w:val="Tytu"/>
    <w:rsid w:val="00B564F1"/>
    <w:rPr>
      <w:b/>
      <w:bCs/>
      <w:sz w:val="28"/>
      <w:szCs w:val="24"/>
    </w:rPr>
  </w:style>
  <w:style w:type="character" w:customStyle="1" w:styleId="Nagwek4Znak">
    <w:name w:val="Nagłówek 4 Znak"/>
    <w:link w:val="Nagwek4"/>
    <w:uiPriority w:val="9"/>
    <w:semiHidden/>
    <w:rsid w:val="00A0547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2F073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4D31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5F3D6F"/>
    <w:rPr>
      <w:rFonts w:ascii="Arial" w:hAnsi="Arial" w:cs="Arial"/>
      <w:b/>
      <w:bCs/>
      <w:sz w:val="24"/>
      <w:szCs w:val="32"/>
    </w:rPr>
  </w:style>
  <w:style w:type="character" w:customStyle="1" w:styleId="Nagwek6Znak">
    <w:name w:val="Nagłówek 6 Znak"/>
    <w:link w:val="Nagwek6"/>
    <w:rsid w:val="00C5622A"/>
    <w:rPr>
      <w:b/>
      <w:bCs/>
      <w:sz w:val="22"/>
      <w:szCs w:val="22"/>
    </w:rPr>
  </w:style>
  <w:style w:type="character" w:customStyle="1" w:styleId="Nagwek8Znak">
    <w:name w:val="Nagłówek 8 Znak"/>
    <w:link w:val="Nagwek8"/>
    <w:rsid w:val="00C5622A"/>
    <w:rPr>
      <w:i/>
      <w:iCs/>
      <w:sz w:val="24"/>
      <w:szCs w:val="24"/>
    </w:rPr>
  </w:style>
  <w:style w:type="paragraph" w:customStyle="1" w:styleId="CM12">
    <w:name w:val="CM12"/>
    <w:basedOn w:val="Default"/>
    <w:next w:val="Default"/>
    <w:rsid w:val="00C5622A"/>
    <w:pPr>
      <w:widowControl w:val="0"/>
      <w:spacing w:after="525"/>
    </w:pPr>
    <w:rPr>
      <w:rFonts w:ascii="Times New Roman" w:hAnsi="Times New Roman" w:cs="Times New Roman"/>
      <w:color w:val="auto"/>
    </w:rPr>
  </w:style>
  <w:style w:type="paragraph" w:customStyle="1" w:styleId="CM13">
    <w:name w:val="CM13"/>
    <w:basedOn w:val="Default"/>
    <w:next w:val="Default"/>
    <w:rsid w:val="00C5622A"/>
    <w:pPr>
      <w:widowControl w:val="0"/>
      <w:spacing w:after="268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rsid w:val="00C5622A"/>
    <w:pPr>
      <w:widowControl w:val="0"/>
      <w:spacing w:line="268" w:lineRule="atLeast"/>
    </w:pPr>
    <w:rPr>
      <w:rFonts w:ascii="Times New Roman" w:hAnsi="Times New Roman" w:cs="Times New Roman"/>
      <w:color w:val="auto"/>
    </w:rPr>
  </w:style>
  <w:style w:type="paragraph" w:customStyle="1" w:styleId="CM7">
    <w:name w:val="CM7"/>
    <w:basedOn w:val="Default"/>
    <w:next w:val="Default"/>
    <w:rsid w:val="00C5622A"/>
    <w:pPr>
      <w:widowControl w:val="0"/>
      <w:spacing w:line="271" w:lineRule="atLeast"/>
    </w:pPr>
    <w:rPr>
      <w:rFonts w:ascii="Times New Roman" w:hAnsi="Times New Roman" w:cs="Times New Roman"/>
      <w:color w:val="auto"/>
    </w:rPr>
  </w:style>
  <w:style w:type="paragraph" w:customStyle="1" w:styleId="CM15">
    <w:name w:val="CM15"/>
    <w:basedOn w:val="Default"/>
    <w:next w:val="Default"/>
    <w:rsid w:val="00C5622A"/>
    <w:pPr>
      <w:widowControl w:val="0"/>
      <w:spacing w:after="658"/>
    </w:pPr>
    <w:rPr>
      <w:rFonts w:ascii="Times New Roman"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C5622A"/>
    <w:pPr>
      <w:widowControl w:val="0"/>
      <w:spacing w:line="268" w:lineRule="atLeast"/>
    </w:pPr>
    <w:rPr>
      <w:rFonts w:ascii="Times New Roman" w:hAnsi="Times New Roman" w:cs="Times New Roman"/>
      <w:color w:val="auto"/>
    </w:rPr>
  </w:style>
  <w:style w:type="paragraph" w:customStyle="1" w:styleId="Tekstpodstawowywcity21">
    <w:name w:val="Tekst podstawowy wcięty 21"/>
    <w:basedOn w:val="Normalny"/>
    <w:rsid w:val="00CB7989"/>
    <w:pPr>
      <w:suppressAutoHyphens/>
      <w:ind w:left="720"/>
    </w:pPr>
    <w:rPr>
      <w:szCs w:val="20"/>
      <w:lang w:eastAsia="ar-SA"/>
    </w:rPr>
  </w:style>
  <w:style w:type="paragraph" w:customStyle="1" w:styleId="pub">
    <w:name w:val="pub"/>
    <w:basedOn w:val="Normalny"/>
    <w:rsid w:val="008C0CB9"/>
    <w:pPr>
      <w:spacing w:before="100" w:beforeAutospacing="1" w:after="100" w:afterAutospacing="1"/>
    </w:pPr>
  </w:style>
  <w:style w:type="paragraph" w:customStyle="1" w:styleId="tytakt">
    <w:name w:val="tytakt"/>
    <w:basedOn w:val="Normalny"/>
    <w:rsid w:val="008C0CB9"/>
    <w:pPr>
      <w:spacing w:before="100" w:beforeAutospacing="1" w:after="100" w:afterAutospacing="1"/>
    </w:pPr>
  </w:style>
  <w:style w:type="character" w:customStyle="1" w:styleId="Normalny1">
    <w:name w:val="Normalny1"/>
    <w:basedOn w:val="Domylnaczcionkaakapitu"/>
    <w:rsid w:val="008C0CB9"/>
  </w:style>
  <w:style w:type="character" w:customStyle="1" w:styleId="BezodstpwZnak">
    <w:name w:val="Bez odstępów Znak"/>
    <w:link w:val="Bezodstpw"/>
    <w:uiPriority w:val="1"/>
    <w:rsid w:val="00BE542B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C74D96"/>
    <w:rPr>
      <w:b/>
      <w:bCs/>
    </w:rPr>
  </w:style>
  <w:style w:type="paragraph" w:styleId="NormalnyWeb">
    <w:name w:val="Normal (Web)"/>
    <w:basedOn w:val="Normalny"/>
    <w:uiPriority w:val="99"/>
    <w:unhideWhenUsed/>
    <w:rsid w:val="00C74D96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uiPriority w:val="99"/>
    <w:rsid w:val="00D53241"/>
    <w:rPr>
      <w:vanish/>
    </w:rPr>
  </w:style>
  <w:style w:type="paragraph" w:customStyle="1" w:styleId="Style1">
    <w:name w:val="Style1"/>
    <w:basedOn w:val="Normalny"/>
    <w:uiPriority w:val="99"/>
    <w:rsid w:val="00D532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Normalny"/>
    <w:uiPriority w:val="99"/>
    <w:rsid w:val="00D532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D53241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hAnsi="Arial" w:cs="Arial"/>
    </w:rPr>
  </w:style>
  <w:style w:type="paragraph" w:customStyle="1" w:styleId="Style4">
    <w:name w:val="Style4"/>
    <w:basedOn w:val="Normalny"/>
    <w:uiPriority w:val="99"/>
    <w:rsid w:val="00D53241"/>
    <w:pPr>
      <w:widowControl w:val="0"/>
      <w:autoSpaceDE w:val="0"/>
      <w:autoSpaceDN w:val="0"/>
      <w:adjustRightInd w:val="0"/>
      <w:spacing w:line="281" w:lineRule="exact"/>
      <w:ind w:hanging="425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uiPriority w:val="99"/>
    <w:rsid w:val="00D53241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6">
    <w:name w:val="Style6"/>
    <w:basedOn w:val="Normalny"/>
    <w:uiPriority w:val="99"/>
    <w:rsid w:val="00D53241"/>
    <w:pPr>
      <w:widowControl w:val="0"/>
      <w:autoSpaceDE w:val="0"/>
      <w:autoSpaceDN w:val="0"/>
      <w:adjustRightInd w:val="0"/>
      <w:spacing w:line="180" w:lineRule="exact"/>
      <w:jc w:val="center"/>
    </w:pPr>
    <w:rPr>
      <w:rFonts w:ascii="Arial" w:hAnsi="Arial" w:cs="Arial"/>
    </w:rPr>
  </w:style>
  <w:style w:type="paragraph" w:customStyle="1" w:styleId="Style7">
    <w:name w:val="Style7"/>
    <w:basedOn w:val="Normalny"/>
    <w:uiPriority w:val="99"/>
    <w:rsid w:val="00D53241"/>
    <w:pPr>
      <w:widowControl w:val="0"/>
      <w:autoSpaceDE w:val="0"/>
      <w:autoSpaceDN w:val="0"/>
      <w:adjustRightInd w:val="0"/>
      <w:spacing w:line="274" w:lineRule="exact"/>
      <w:ind w:firstLine="562"/>
      <w:jc w:val="both"/>
    </w:pPr>
    <w:rPr>
      <w:rFonts w:ascii="Arial" w:hAnsi="Arial" w:cs="Arial"/>
    </w:rPr>
  </w:style>
  <w:style w:type="paragraph" w:customStyle="1" w:styleId="Style9">
    <w:name w:val="Style9"/>
    <w:basedOn w:val="Normalny"/>
    <w:uiPriority w:val="99"/>
    <w:rsid w:val="00D5324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paragraph" w:customStyle="1" w:styleId="Style10">
    <w:name w:val="Style10"/>
    <w:basedOn w:val="Normalny"/>
    <w:uiPriority w:val="99"/>
    <w:rsid w:val="00D532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Normalny"/>
    <w:uiPriority w:val="99"/>
    <w:rsid w:val="00D532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D532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7">
    <w:name w:val="Font Style17"/>
    <w:uiPriority w:val="99"/>
    <w:rsid w:val="00D53241"/>
    <w:rPr>
      <w:rFonts w:ascii="Arial" w:hAnsi="Arial" w:cs="Arial"/>
      <w:sz w:val="22"/>
      <w:szCs w:val="22"/>
    </w:rPr>
  </w:style>
  <w:style w:type="character" w:customStyle="1" w:styleId="FontStyle18">
    <w:name w:val="Font Style18"/>
    <w:uiPriority w:val="99"/>
    <w:rsid w:val="00D53241"/>
    <w:rPr>
      <w:rFonts w:ascii="Arial" w:hAnsi="Arial" w:cs="Arial"/>
      <w:sz w:val="22"/>
      <w:szCs w:val="22"/>
    </w:rPr>
  </w:style>
  <w:style w:type="character" w:customStyle="1" w:styleId="FontStyle19">
    <w:name w:val="Font Style19"/>
    <w:uiPriority w:val="99"/>
    <w:rsid w:val="00D53241"/>
    <w:rPr>
      <w:rFonts w:ascii="Arial" w:hAnsi="Arial" w:cs="Arial"/>
      <w:b/>
      <w:bCs/>
      <w:sz w:val="22"/>
      <w:szCs w:val="22"/>
    </w:rPr>
  </w:style>
  <w:style w:type="character" w:customStyle="1" w:styleId="FontStyle20">
    <w:name w:val="Font Style20"/>
    <w:uiPriority w:val="99"/>
    <w:rsid w:val="00D53241"/>
    <w:rPr>
      <w:rFonts w:ascii="Arial" w:hAnsi="Arial" w:cs="Arial"/>
      <w:sz w:val="18"/>
      <w:szCs w:val="18"/>
    </w:rPr>
  </w:style>
  <w:style w:type="character" w:customStyle="1" w:styleId="FontStyle21">
    <w:name w:val="Font Style21"/>
    <w:uiPriority w:val="99"/>
    <w:rsid w:val="00D53241"/>
    <w:rPr>
      <w:rFonts w:ascii="Arial" w:hAnsi="Arial" w:cs="Arial"/>
      <w:sz w:val="14"/>
      <w:szCs w:val="14"/>
    </w:rPr>
  </w:style>
  <w:style w:type="character" w:styleId="Odwoaniedokomentarza">
    <w:name w:val="annotation reference"/>
    <w:uiPriority w:val="99"/>
    <w:semiHidden/>
    <w:unhideWhenUsed/>
    <w:rsid w:val="00082D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2D4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2D45"/>
  </w:style>
  <w:style w:type="paragraph" w:customStyle="1" w:styleId="pkt">
    <w:name w:val="pkt"/>
    <w:basedOn w:val="Normalny"/>
    <w:rsid w:val="004F1A01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Tekstpodstawowy"/>
    <w:link w:val="PodtytuZnak"/>
    <w:qFormat/>
    <w:rsid w:val="00C51ABA"/>
    <w:pPr>
      <w:keepNext/>
      <w:suppressAutoHyphens/>
      <w:spacing w:before="240" w:after="120"/>
      <w:jc w:val="center"/>
    </w:pPr>
    <w:rPr>
      <w:rFonts w:ascii="Arial" w:eastAsia="MS Mincho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C51ABA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postbody1">
    <w:name w:val="postbody1"/>
    <w:rsid w:val="00C40E32"/>
    <w:rPr>
      <w:sz w:val="11"/>
      <w:szCs w:val="11"/>
    </w:rPr>
  </w:style>
  <w:style w:type="paragraph" w:customStyle="1" w:styleId="Standard">
    <w:name w:val="Standard"/>
    <w:rsid w:val="00312148"/>
    <w:pPr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kst">
    <w:name w:val="tekst"/>
    <w:basedOn w:val="Standard"/>
    <w:rsid w:val="00312148"/>
    <w:pPr>
      <w:ind w:left="284" w:firstLine="454"/>
      <w:jc w:val="both"/>
    </w:pPr>
    <w:rPr>
      <w:rFonts w:ascii="Arial" w:hAnsi="Arial" w:cs="Arial"/>
      <w:szCs w:val="20"/>
    </w:rPr>
  </w:style>
  <w:style w:type="numbering" w:customStyle="1" w:styleId="WW8Num9">
    <w:name w:val="WW8Num9"/>
    <w:basedOn w:val="Bezlisty"/>
    <w:rsid w:val="009B6B98"/>
    <w:pPr>
      <w:numPr>
        <w:numId w:val="18"/>
      </w:numPr>
    </w:pPr>
  </w:style>
  <w:style w:type="numbering" w:customStyle="1" w:styleId="WW8Num29">
    <w:name w:val="WW8Num29"/>
    <w:basedOn w:val="Bezlisty"/>
    <w:rsid w:val="009B6B98"/>
    <w:pPr>
      <w:numPr>
        <w:numId w:val="19"/>
      </w:numPr>
    </w:pPr>
  </w:style>
  <w:style w:type="character" w:customStyle="1" w:styleId="AkapitzlistZnak">
    <w:name w:val="Akapit z listą Znak"/>
    <w:aliases w:val="CW_Lista Znak"/>
    <w:link w:val="Akapitzlist"/>
    <w:uiPriority w:val="34"/>
    <w:rsid w:val="00EC3DE4"/>
    <w:rPr>
      <w:sz w:val="24"/>
      <w:szCs w:val="24"/>
    </w:rPr>
  </w:style>
  <w:style w:type="paragraph" w:styleId="Zwykytekst">
    <w:name w:val="Plain Text"/>
    <w:basedOn w:val="Normalny"/>
    <w:link w:val="ZwykytekstZnak"/>
    <w:rsid w:val="00EC3DE4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link w:val="Zwykytekst"/>
    <w:rsid w:val="00EC3DE4"/>
    <w:rPr>
      <w:rFonts w:ascii="Courier New" w:hAnsi="Courier New"/>
      <w:w w:val="89"/>
      <w:sz w:val="25"/>
    </w:rPr>
  </w:style>
  <w:style w:type="paragraph" w:styleId="Lista">
    <w:name w:val="List"/>
    <w:basedOn w:val="Normalny"/>
    <w:rsid w:val="00EC3DE4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customStyle="1" w:styleId="Nagwek11">
    <w:name w:val="Nagłówek 11"/>
    <w:basedOn w:val="Normalny"/>
    <w:uiPriority w:val="1"/>
    <w:qFormat/>
    <w:rsid w:val="0029777D"/>
    <w:pPr>
      <w:widowControl w:val="0"/>
      <w:autoSpaceDE w:val="0"/>
      <w:autoSpaceDN w:val="0"/>
      <w:ind w:left="262"/>
      <w:outlineLvl w:val="1"/>
    </w:pPr>
    <w:rPr>
      <w:b/>
      <w:bCs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49DCD-32F0-4572-9842-F2B6CC1D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SPEC6YFIKACJA ISTOTNYCH WARUNKÓW ZAMÓWIENIA                        w postępowaniu o zamówienie publiczne w trybie przetargu ni</vt:lpstr>
    </vt:vector>
  </TitlesOfParts>
  <Company>ss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SPEC6YFIKACJA ISTOTNYCH WARUNKÓW ZAMÓWIENIA                        w postępowaniu o zamówienie publiczne w trybie przetargu ni</dc:title>
  <dc:creator>aa</dc:creator>
  <cp:lastModifiedBy>wnuk4368</cp:lastModifiedBy>
  <cp:revision>3</cp:revision>
  <cp:lastPrinted>2022-03-21T13:01:00Z</cp:lastPrinted>
  <dcterms:created xsi:type="dcterms:W3CDTF">2022-06-13T12:22:00Z</dcterms:created>
  <dcterms:modified xsi:type="dcterms:W3CDTF">2022-06-20T09:51:00Z</dcterms:modified>
</cp:coreProperties>
</file>