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4A7EF91A" w14:textId="5DBDC703" w:rsidR="00BD5BBE" w:rsidRPr="00BD5BBE" w:rsidRDefault="0098168D" w:rsidP="00BD5B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" w:hAnsi="Arial Narrow"/>
          <w:b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</w:t>
      </w:r>
      <w:r w:rsidRPr="00FB4A77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FB4A77">
        <w:rPr>
          <w:rFonts w:ascii="Arial Narrow" w:eastAsia="Verdana" w:hAnsi="Arial Narrow"/>
          <w:b/>
        </w:rPr>
        <w:t>pn</w:t>
      </w:r>
      <w:r w:rsidR="00BD5BBE">
        <w:rPr>
          <w:rFonts w:ascii="Arial Narrow" w:eastAsia="Verdana" w:hAnsi="Arial Narrow"/>
          <w:b/>
        </w:rPr>
        <w:t>.</w:t>
      </w:r>
      <w:r w:rsidR="00BD5BBE" w:rsidRPr="00BD5BBE">
        <w:t xml:space="preserve"> </w:t>
      </w:r>
      <w:r w:rsidR="00BD5BBE" w:rsidRPr="00BD5BBE">
        <w:rPr>
          <w:rFonts w:ascii="Arial Narrow" w:eastAsia="Verdana" w:hAnsi="Arial Narrow"/>
          <w:b/>
        </w:rPr>
        <w:t>dostaw</w:t>
      </w:r>
      <w:r w:rsidR="00BD5BBE">
        <w:rPr>
          <w:rFonts w:ascii="Arial Narrow" w:eastAsia="Verdana" w:hAnsi="Arial Narrow"/>
          <w:b/>
        </w:rPr>
        <w:t>a</w:t>
      </w:r>
      <w:r w:rsidR="00BD5BBE" w:rsidRPr="00BD5BBE">
        <w:rPr>
          <w:rFonts w:ascii="Arial Narrow" w:eastAsia="Verdana" w:hAnsi="Arial Narrow"/>
          <w:b/>
        </w:rPr>
        <w:t xml:space="preserve"> wraz z transportem</w:t>
      </w:r>
      <w:r w:rsidR="009C61E0">
        <w:rPr>
          <w:rFonts w:ascii="Arial Narrow" w:eastAsia="Verdana" w:hAnsi="Arial Narrow"/>
          <w:b/>
        </w:rPr>
        <w:t>,</w:t>
      </w:r>
      <w:r w:rsidR="00BD5BBE" w:rsidRPr="00BD5BBE">
        <w:rPr>
          <w:rFonts w:ascii="Arial Narrow" w:eastAsia="Verdana" w:hAnsi="Arial Narrow"/>
          <w:b/>
        </w:rPr>
        <w:t xml:space="preserve"> wniesieniem </w:t>
      </w:r>
    </w:p>
    <w:p w14:paraId="5452B949" w14:textId="2FE5EBCA" w:rsidR="0098168D" w:rsidRPr="009A0C1D" w:rsidRDefault="00BD5BBE" w:rsidP="00BD5B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BD5BBE">
        <w:rPr>
          <w:rFonts w:ascii="Arial Narrow" w:eastAsia="Verdana" w:hAnsi="Arial Narrow"/>
          <w:b/>
        </w:rPr>
        <w:t>i instalacją cytometru przepływowego oraz przeszkolenie pracowników Zamawiającego</w:t>
      </w:r>
      <w:r w:rsidRPr="00BD5BBE">
        <w:rPr>
          <w:rFonts w:ascii="Arial Narrow" w:eastAsia="Verdana" w:hAnsi="Arial Narrow" w:cs="Arial"/>
          <w:b/>
        </w:rPr>
        <w:t xml:space="preserve"> </w:t>
      </w:r>
      <w:r w:rsidR="0098168D" w:rsidRPr="00183C64">
        <w:rPr>
          <w:rFonts w:ascii="Arial Narrow" w:hAnsi="Arial Narrow" w:cs="Arial"/>
          <w:b/>
        </w:rPr>
        <w:t>(PN-</w:t>
      </w:r>
      <w:r w:rsidR="00FB4A77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>7</w:t>
      </w:r>
      <w:r w:rsidR="0098168D" w:rsidRPr="00183C64">
        <w:rPr>
          <w:rFonts w:ascii="Arial Narrow" w:hAnsi="Arial Narrow" w:cs="Arial"/>
          <w:b/>
        </w:rPr>
        <w:t>/22</w:t>
      </w:r>
      <w:r w:rsidR="0098168D" w:rsidRPr="008275C7">
        <w:rPr>
          <w:rFonts w:ascii="Arial Narrow" w:hAnsi="Arial Narrow" w:cs="Arial"/>
          <w:b/>
        </w:rPr>
        <w:t>)</w:t>
      </w:r>
      <w:r w:rsidR="0098168D" w:rsidRPr="00602E5A">
        <w:rPr>
          <w:rFonts w:ascii="Arial Narrow" w:eastAsia="Times New Roman" w:hAnsi="Arial Narrow" w:cs="Arial"/>
          <w:b/>
          <w:lang w:eastAsia="zh-CN"/>
        </w:rPr>
        <w:t>,</w:t>
      </w:r>
      <w:r w:rsidR="0098168D"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98168D"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C61E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D5BBE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1865-9E31-4BA6-A7DC-FC8D59D9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16</cp:revision>
  <cp:lastPrinted>2021-02-19T13:15:00Z</cp:lastPrinted>
  <dcterms:created xsi:type="dcterms:W3CDTF">2022-05-24T06:46:00Z</dcterms:created>
  <dcterms:modified xsi:type="dcterms:W3CDTF">2022-09-12T06:49:00Z</dcterms:modified>
</cp:coreProperties>
</file>