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C1" w:rsidRDefault="005F5FC1">
      <w:pPr>
        <w:numPr>
          <w:ilvl w:val="3"/>
          <w:numId w:val="1"/>
        </w:numPr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……………………………………………………….</w:t>
      </w:r>
    </w:p>
    <w:p w:rsidR="005F5FC1" w:rsidRDefault="005F5FC1">
      <w:pPr>
        <w:numPr>
          <w:ilvl w:val="3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  <w:sz w:val="18"/>
          <w:szCs w:val="18"/>
        </w:rPr>
        <w:t>/ miejscowość, data wystawienia dokumentu/</w:t>
      </w:r>
    </w:p>
    <w:p w:rsidR="005F5FC1" w:rsidRDefault="005F5FC1">
      <w:pPr>
        <w:numPr>
          <w:ilvl w:val="3"/>
          <w:numId w:val="1"/>
        </w:numPr>
        <w:spacing w:after="0" w:line="240" w:lineRule="auto"/>
        <w:rPr>
          <w:color w:val="000000"/>
        </w:rPr>
      </w:pPr>
    </w:p>
    <w:p w:rsidR="005F5FC1" w:rsidRPr="00E214DE" w:rsidRDefault="005F5FC1">
      <w:pPr>
        <w:jc w:val="center"/>
        <w:rPr>
          <w:b/>
          <w:sz w:val="28"/>
          <w:szCs w:val="28"/>
        </w:rPr>
      </w:pPr>
      <w:r w:rsidRPr="00E214DE">
        <w:rPr>
          <w:b/>
          <w:sz w:val="28"/>
          <w:szCs w:val="28"/>
        </w:rPr>
        <w:t xml:space="preserve">FORMULARZ OFERTY Dla SU nr 2 Im. dr Jana </w:t>
      </w:r>
      <w:proofErr w:type="spellStart"/>
      <w:r w:rsidRPr="00E214DE">
        <w:rPr>
          <w:b/>
          <w:sz w:val="28"/>
          <w:szCs w:val="28"/>
        </w:rPr>
        <w:t>Biziela</w:t>
      </w:r>
      <w:proofErr w:type="spellEnd"/>
      <w:r w:rsidRPr="00E214DE">
        <w:rPr>
          <w:b/>
          <w:sz w:val="28"/>
          <w:szCs w:val="28"/>
        </w:rPr>
        <w:t xml:space="preserve"> w Bydgoszczy numer sprawy: </w:t>
      </w:r>
    </w:p>
    <w:p w:rsidR="005F5FC1" w:rsidRDefault="005F5FC1">
      <w:pPr>
        <w:spacing w:after="0"/>
        <w:rPr>
          <w:color w:val="000000"/>
        </w:rPr>
      </w:pPr>
      <w:r>
        <w:rPr>
          <w:b/>
          <w:bCs/>
          <w:color w:val="000000"/>
          <w:u w:val="single"/>
        </w:rPr>
        <w:t>I. Wykonawca</w:t>
      </w:r>
    </w:p>
    <w:p w:rsidR="005F5FC1" w:rsidRDefault="005F5FC1">
      <w:pPr>
        <w:spacing w:after="0"/>
        <w:jc w:val="both"/>
        <w:rPr>
          <w:color w:val="000000"/>
        </w:rPr>
      </w:pPr>
      <w:r>
        <w:rPr>
          <w:color w:val="000000"/>
        </w:rPr>
        <w:t>1. Nazwa i adres :</w:t>
      </w:r>
    </w:p>
    <w:p w:rsidR="005F5FC1" w:rsidRDefault="005F5FC1">
      <w:pPr>
        <w:spacing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FC1" w:rsidRDefault="005F5FC1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NIP: ...........................................</w:t>
      </w:r>
    </w:p>
    <w:p w:rsidR="005F5FC1" w:rsidRDefault="005F5FC1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REGON : ....................................</w:t>
      </w:r>
    </w:p>
    <w:p w:rsidR="005F5FC1" w:rsidRDefault="005F5FC1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Telefon : ....................................</w:t>
      </w:r>
    </w:p>
    <w:p w:rsidR="005F5FC1" w:rsidRDefault="005F5FC1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 xml:space="preserve"> : ...........................................</w:t>
      </w:r>
    </w:p>
    <w:p w:rsidR="005F5FC1" w:rsidRDefault="005F5FC1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e-mail : ......................................</w:t>
      </w:r>
    </w:p>
    <w:p w:rsidR="005F5FC1" w:rsidRDefault="005F5FC1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nr KRS lub innego dokumentu  .......................................</w:t>
      </w:r>
    </w:p>
    <w:p w:rsidR="005F5FC1" w:rsidRDefault="005F5FC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/podać posiadane aktualne dane/</w:t>
      </w:r>
    </w:p>
    <w:p w:rsidR="005F5FC1" w:rsidRDefault="005F5FC1">
      <w:pPr>
        <w:spacing w:after="0" w:line="240" w:lineRule="auto"/>
        <w:jc w:val="both"/>
        <w:rPr>
          <w:color w:val="000000"/>
        </w:rPr>
      </w:pPr>
    </w:p>
    <w:p w:rsidR="005F5FC1" w:rsidRDefault="005F5F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 Nazwa banku i numer konta, na które należy dokonać zapłaty:</w:t>
      </w:r>
    </w:p>
    <w:p w:rsidR="005F5FC1" w:rsidRDefault="005F5F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5F5FC1" w:rsidRDefault="005F5F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5F5FC1" w:rsidRDefault="005F5FC1">
      <w:pPr>
        <w:spacing w:after="0" w:line="240" w:lineRule="auto"/>
        <w:rPr>
          <w:color w:val="000000"/>
        </w:rPr>
      </w:pPr>
      <w:r>
        <w:rPr>
          <w:color w:val="000000"/>
        </w:rPr>
        <w:t>3. Stanowisko oraz imię i nazwisko osoby upoważnionej do zawarcia umowy:</w:t>
      </w:r>
    </w:p>
    <w:p w:rsidR="005F5FC1" w:rsidRDefault="005F5FC1">
      <w:pPr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5F5FC1" w:rsidRDefault="005F5FC1">
      <w:pPr>
        <w:spacing w:after="0" w:line="240" w:lineRule="auto"/>
        <w:rPr>
          <w:rFonts w:cs="Calibri"/>
        </w:rPr>
      </w:pPr>
      <w:r>
        <w:rPr>
          <w:color w:val="000000"/>
        </w:rPr>
        <w:t>4. Oświadczamy, że :</w:t>
      </w:r>
    </w:p>
    <w:p w:rsidR="005F5FC1" w:rsidRPr="00E214DE" w:rsidRDefault="005F5FC1" w:rsidP="002D757B">
      <w:pPr>
        <w:pStyle w:val="Akapitzlist"/>
        <w:numPr>
          <w:ilvl w:val="0"/>
          <w:numId w:val="3"/>
        </w:numPr>
        <w:tabs>
          <w:tab w:val="left" w:pos="1247"/>
          <w:tab w:val="left" w:pos="1248"/>
        </w:tabs>
        <w:spacing w:before="2"/>
        <w:ind w:left="1531" w:right="901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E214DE">
        <w:rPr>
          <w:rFonts w:ascii="Calibri" w:hAnsi="Calibri" w:cs="Calibri"/>
          <w:sz w:val="20"/>
          <w:szCs w:val="20"/>
          <w:lang w:val="pl-PL"/>
        </w:rPr>
        <w:t>posiadam</w:t>
      </w:r>
      <w:r w:rsidRPr="00E214DE">
        <w:rPr>
          <w:rFonts w:ascii="Calibri" w:hAnsi="Calibri" w:cs="Calibri"/>
          <w:spacing w:val="-2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potencjał</w:t>
      </w:r>
      <w:r w:rsidRPr="00E214DE">
        <w:rPr>
          <w:rFonts w:ascii="Calibri" w:hAnsi="Calibri" w:cs="Calibri"/>
          <w:spacing w:val="-30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techniczny</w:t>
      </w:r>
      <w:r w:rsidRPr="00E214DE">
        <w:rPr>
          <w:rFonts w:ascii="Calibri" w:hAnsi="Calibri" w:cs="Calibri"/>
          <w:spacing w:val="-2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>wiedzę</w:t>
      </w:r>
      <w:r w:rsidRPr="00E214DE">
        <w:rPr>
          <w:rFonts w:ascii="Calibri" w:hAnsi="Calibri" w:cs="Calibri"/>
          <w:spacing w:val="-2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i</w:t>
      </w:r>
      <w:r w:rsidRPr="00E214DE">
        <w:rPr>
          <w:rFonts w:ascii="Calibri" w:hAnsi="Calibri" w:cs="Calibri"/>
          <w:spacing w:val="-28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doświadczenie</w:t>
      </w:r>
      <w:r w:rsidRPr="00E214DE">
        <w:rPr>
          <w:rFonts w:ascii="Calibri" w:hAnsi="Calibri" w:cs="Calibri"/>
          <w:spacing w:val="5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oraz</w:t>
      </w:r>
      <w:r w:rsidRPr="00E214DE">
        <w:rPr>
          <w:rFonts w:ascii="Calibri" w:hAnsi="Calibri" w:cs="Calibri"/>
          <w:spacing w:val="-28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posiadam</w:t>
      </w:r>
      <w:r w:rsidRPr="00E214DE">
        <w:rPr>
          <w:rFonts w:ascii="Calibri" w:hAnsi="Calibri" w:cs="Calibri"/>
          <w:spacing w:val="-28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wymagane</w:t>
      </w:r>
      <w:r w:rsidRPr="00E214DE">
        <w:rPr>
          <w:rFonts w:ascii="Calibri" w:hAnsi="Calibri" w:cs="Calibri"/>
          <w:spacing w:val="-2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prawem</w:t>
      </w:r>
      <w:r w:rsidRPr="00E214DE">
        <w:rPr>
          <w:rFonts w:ascii="Calibri" w:hAnsi="Calibri" w:cs="Calibri"/>
          <w:spacing w:val="-2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uprawniania</w:t>
      </w:r>
      <w:r w:rsidRPr="00E214DE">
        <w:rPr>
          <w:rFonts w:ascii="Calibri" w:hAnsi="Calibri" w:cs="Calibri"/>
          <w:spacing w:val="-2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niezbędne do świadczenia przedmiotowej</w:t>
      </w:r>
      <w:r w:rsidRPr="00E214DE">
        <w:rPr>
          <w:rFonts w:ascii="Calibri" w:hAnsi="Calibri" w:cs="Calibri"/>
          <w:spacing w:val="-14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usługi;</w:t>
      </w:r>
    </w:p>
    <w:p w:rsidR="005F5FC1" w:rsidRPr="00E214DE" w:rsidRDefault="005F5FC1" w:rsidP="002D757B">
      <w:pPr>
        <w:pStyle w:val="Akapitzlist"/>
        <w:numPr>
          <w:ilvl w:val="0"/>
          <w:numId w:val="3"/>
        </w:numPr>
        <w:tabs>
          <w:tab w:val="left" w:pos="1248"/>
        </w:tabs>
        <w:ind w:left="1531" w:right="902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E214DE">
        <w:rPr>
          <w:rFonts w:ascii="Calibri" w:hAnsi="Calibri" w:cs="Calibri"/>
          <w:sz w:val="20"/>
          <w:szCs w:val="20"/>
          <w:lang w:val="pl-PL"/>
        </w:rPr>
        <w:t xml:space="preserve">zapoznałem się z treścią zaproszenia do złożenia oferty wraz ze 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 xml:space="preserve">wszystkimi </w:t>
      </w:r>
      <w:r w:rsidRPr="00E214DE">
        <w:rPr>
          <w:rFonts w:ascii="Calibri" w:hAnsi="Calibri" w:cs="Calibri"/>
          <w:sz w:val="20"/>
          <w:szCs w:val="20"/>
          <w:lang w:val="pl-PL"/>
        </w:rPr>
        <w:t>załącznikami, w tym m.in. opisem przedmiotu zamówienia, SZ i akceptuję je, w pełni i bez zastrzeżeń, wraz ze wszystkimi wyjaśnieniami oraz modyfikacjami;</w:t>
      </w:r>
    </w:p>
    <w:p w:rsidR="005F5FC1" w:rsidRPr="00E214DE" w:rsidRDefault="005F5FC1" w:rsidP="002D757B">
      <w:pPr>
        <w:pStyle w:val="Akapitzlist"/>
        <w:numPr>
          <w:ilvl w:val="0"/>
          <w:numId w:val="3"/>
        </w:numPr>
        <w:tabs>
          <w:tab w:val="left" w:pos="1247"/>
          <w:tab w:val="left" w:pos="1248"/>
        </w:tabs>
        <w:ind w:left="1531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E214DE">
        <w:rPr>
          <w:rFonts w:ascii="Calibri" w:hAnsi="Calibri" w:cs="Calibri"/>
          <w:sz w:val="20"/>
          <w:szCs w:val="20"/>
          <w:lang w:val="pl-PL"/>
        </w:rPr>
        <w:t>cena</w:t>
      </w:r>
      <w:r w:rsidRPr="00E214DE">
        <w:rPr>
          <w:rFonts w:ascii="Calibri" w:hAnsi="Calibri" w:cs="Calibri"/>
          <w:spacing w:val="-19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oferty</w:t>
      </w:r>
      <w:r w:rsidRPr="00E214DE">
        <w:rPr>
          <w:rFonts w:ascii="Calibri" w:hAnsi="Calibri" w:cs="Calibri"/>
          <w:spacing w:val="-15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uwzględnia</w:t>
      </w:r>
      <w:r w:rsidRPr="00E214DE">
        <w:rPr>
          <w:rFonts w:ascii="Calibri" w:hAnsi="Calibri" w:cs="Calibri"/>
          <w:spacing w:val="-15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wszystkie</w:t>
      </w:r>
      <w:r w:rsidRPr="00E214DE">
        <w:rPr>
          <w:rFonts w:ascii="Calibri" w:hAnsi="Calibri" w:cs="Calibri"/>
          <w:spacing w:val="-15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pacing w:val="-2"/>
          <w:sz w:val="20"/>
          <w:szCs w:val="20"/>
          <w:lang w:val="pl-PL"/>
        </w:rPr>
        <w:t>wymagania</w:t>
      </w:r>
      <w:r w:rsidRPr="00E214DE">
        <w:rPr>
          <w:rFonts w:ascii="Calibri" w:hAnsi="Calibri" w:cs="Calibri"/>
          <w:spacing w:val="-19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wynikające</w:t>
      </w:r>
      <w:r w:rsidRPr="00E214DE">
        <w:rPr>
          <w:rFonts w:ascii="Calibri" w:hAnsi="Calibri" w:cs="Calibri"/>
          <w:spacing w:val="-15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</w:t>
      </w:r>
      <w:r w:rsidRPr="00E214DE">
        <w:rPr>
          <w:rFonts w:ascii="Calibri" w:hAnsi="Calibri" w:cs="Calibri"/>
          <w:spacing w:val="-19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opisu</w:t>
      </w:r>
      <w:r w:rsidRPr="00E214DE">
        <w:rPr>
          <w:rFonts w:ascii="Calibri" w:hAnsi="Calibri" w:cs="Calibri"/>
          <w:spacing w:val="-1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przedmiotu</w:t>
      </w:r>
      <w:r w:rsidRPr="00E214DE">
        <w:rPr>
          <w:rFonts w:ascii="Calibri" w:hAnsi="Calibri" w:cs="Calibri"/>
          <w:spacing w:val="-1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>zamówienia</w:t>
      </w:r>
      <w:r w:rsidRPr="00E214DE">
        <w:rPr>
          <w:rFonts w:ascii="Calibri" w:hAnsi="Calibri" w:cs="Calibri"/>
          <w:spacing w:val="-19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(wraz</w:t>
      </w:r>
      <w:r w:rsidRPr="00E214DE">
        <w:rPr>
          <w:rFonts w:ascii="Calibri" w:hAnsi="Calibri" w:cs="Calibri"/>
          <w:spacing w:val="-19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</w:t>
      </w:r>
      <w:r w:rsidRPr="00E214DE">
        <w:rPr>
          <w:rFonts w:ascii="Calibri" w:hAnsi="Calibri" w:cs="Calibri"/>
          <w:spacing w:val="-15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załącznikami);</w:t>
      </w:r>
    </w:p>
    <w:p w:rsidR="005F5FC1" w:rsidRPr="00E214DE" w:rsidRDefault="005F5FC1" w:rsidP="002D757B">
      <w:pPr>
        <w:pStyle w:val="Akapitzlist"/>
        <w:numPr>
          <w:ilvl w:val="0"/>
          <w:numId w:val="3"/>
        </w:numPr>
        <w:tabs>
          <w:tab w:val="left" w:pos="1247"/>
          <w:tab w:val="left" w:pos="1248"/>
        </w:tabs>
        <w:spacing w:before="3"/>
        <w:ind w:left="1531" w:right="907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E214DE">
        <w:rPr>
          <w:rFonts w:ascii="Calibri" w:hAnsi="Calibri" w:cs="Calibri"/>
          <w:sz w:val="20"/>
          <w:szCs w:val="20"/>
          <w:lang w:val="pl-PL"/>
        </w:rPr>
        <w:t>zobowiązuje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się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 xml:space="preserve"> zawrzeć</w:t>
      </w:r>
      <w:r w:rsidRPr="00E214DE">
        <w:rPr>
          <w:rFonts w:ascii="Calibri" w:hAnsi="Calibri" w:cs="Calibri"/>
          <w:spacing w:val="-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>umowę</w:t>
      </w:r>
      <w:r w:rsidRPr="00E214DE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Zamawiającym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w</w:t>
      </w:r>
      <w:r w:rsidRPr="00E214DE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miejscu</w:t>
      </w:r>
      <w:r w:rsidRPr="00E214DE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i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terminie,</w:t>
      </w:r>
      <w:r w:rsidRPr="00E214DE">
        <w:rPr>
          <w:rFonts w:ascii="Calibri" w:hAnsi="Calibri" w:cs="Calibri"/>
          <w:spacing w:val="-5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jakie</w:t>
      </w:r>
      <w:r w:rsidRPr="00E214DE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zostaną wskazane przez</w:t>
      </w:r>
      <w:r w:rsidRPr="00E214DE">
        <w:rPr>
          <w:rFonts w:ascii="Calibri" w:hAnsi="Calibri" w:cs="Calibri"/>
          <w:spacing w:val="-1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Zamawiającego;</w:t>
      </w:r>
    </w:p>
    <w:p w:rsidR="005F5FC1" w:rsidRPr="00E214DE" w:rsidRDefault="005F5FC1" w:rsidP="002D757B">
      <w:pPr>
        <w:pStyle w:val="Akapitzlist"/>
        <w:numPr>
          <w:ilvl w:val="0"/>
          <w:numId w:val="3"/>
        </w:numPr>
        <w:tabs>
          <w:tab w:val="left" w:pos="1247"/>
          <w:tab w:val="left" w:pos="1248"/>
        </w:tabs>
        <w:ind w:left="1531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E214DE">
        <w:rPr>
          <w:rFonts w:ascii="Calibri" w:hAnsi="Calibri" w:cs="Calibri"/>
          <w:sz w:val="20"/>
          <w:szCs w:val="20"/>
          <w:lang w:val="pl-PL"/>
        </w:rPr>
        <w:t>uważam</w:t>
      </w:r>
      <w:r w:rsidRPr="00E214DE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się</w:t>
      </w:r>
      <w:r w:rsidRPr="00E214DE">
        <w:rPr>
          <w:rFonts w:ascii="Calibri" w:hAnsi="Calibri" w:cs="Calibri"/>
          <w:spacing w:val="-1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za</w:t>
      </w:r>
      <w:r w:rsidRPr="00E214DE">
        <w:rPr>
          <w:rFonts w:ascii="Calibri" w:hAnsi="Calibri" w:cs="Calibri"/>
          <w:spacing w:val="-1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związanego</w:t>
      </w:r>
      <w:r w:rsidRPr="00E214DE">
        <w:rPr>
          <w:rFonts w:ascii="Calibri" w:hAnsi="Calibri" w:cs="Calibri"/>
          <w:spacing w:val="-10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ofertą</w:t>
      </w:r>
      <w:r w:rsidRPr="00E214DE">
        <w:rPr>
          <w:rFonts w:ascii="Calibri" w:hAnsi="Calibri" w:cs="Calibri"/>
          <w:spacing w:val="-1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przez</w:t>
      </w:r>
      <w:r w:rsidRPr="00E214DE">
        <w:rPr>
          <w:rFonts w:ascii="Calibri" w:hAnsi="Calibri" w:cs="Calibri"/>
          <w:spacing w:val="-1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okres</w:t>
      </w:r>
      <w:r w:rsidRPr="00E214DE">
        <w:rPr>
          <w:rFonts w:ascii="Calibri" w:hAnsi="Calibri" w:cs="Calibri"/>
          <w:spacing w:val="-1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60</w:t>
      </w:r>
      <w:r w:rsidRPr="00E214DE">
        <w:rPr>
          <w:rFonts w:ascii="Calibri" w:hAnsi="Calibri" w:cs="Calibri"/>
          <w:spacing w:val="-6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>dni</w:t>
      </w:r>
      <w:r w:rsidRPr="00E214DE">
        <w:rPr>
          <w:rFonts w:ascii="Calibri" w:hAnsi="Calibri" w:cs="Calibri"/>
          <w:spacing w:val="-11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od</w:t>
      </w:r>
      <w:r w:rsidRPr="00E214DE">
        <w:rPr>
          <w:rFonts w:ascii="Calibri" w:hAnsi="Calibri" w:cs="Calibri"/>
          <w:spacing w:val="-7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pacing w:val="-3"/>
          <w:sz w:val="20"/>
          <w:szCs w:val="20"/>
          <w:lang w:val="pl-PL"/>
        </w:rPr>
        <w:t>upływu</w:t>
      </w:r>
      <w:r w:rsidRPr="00E214DE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terminu</w:t>
      </w:r>
      <w:r w:rsidRPr="00E214DE">
        <w:rPr>
          <w:rFonts w:ascii="Calibri" w:hAnsi="Calibri" w:cs="Calibri"/>
          <w:spacing w:val="-8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składania</w:t>
      </w:r>
      <w:r w:rsidRPr="00E214DE">
        <w:rPr>
          <w:rFonts w:ascii="Calibri" w:hAnsi="Calibri" w:cs="Calibri"/>
          <w:spacing w:val="-12"/>
          <w:sz w:val="20"/>
          <w:szCs w:val="20"/>
          <w:lang w:val="pl-PL"/>
        </w:rPr>
        <w:t xml:space="preserve"> </w:t>
      </w:r>
      <w:r w:rsidRPr="00E214DE">
        <w:rPr>
          <w:rFonts w:ascii="Calibri" w:hAnsi="Calibri" w:cs="Calibri"/>
          <w:sz w:val="20"/>
          <w:szCs w:val="20"/>
          <w:lang w:val="pl-PL"/>
        </w:rPr>
        <w:t>ofert.</w:t>
      </w:r>
    </w:p>
    <w:p w:rsidR="005F5FC1" w:rsidRPr="00E214DE" w:rsidRDefault="005F5FC1" w:rsidP="002D757B">
      <w:pPr>
        <w:pStyle w:val="Akapitzlist"/>
        <w:numPr>
          <w:ilvl w:val="0"/>
          <w:numId w:val="3"/>
        </w:numPr>
        <w:tabs>
          <w:tab w:val="left" w:pos="1247"/>
          <w:tab w:val="left" w:pos="1248"/>
        </w:tabs>
        <w:spacing w:before="3"/>
        <w:ind w:left="1531" w:right="979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E214DE">
        <w:rPr>
          <w:rFonts w:ascii="Calibri" w:hAnsi="Calibri" w:cs="Calibri"/>
          <w:sz w:val="20"/>
          <w:szCs w:val="20"/>
          <w:lang w:val="pl-PL"/>
        </w:rPr>
        <w:t>gwarantujemy niezmienność cen przez okres obowiązywania umowy,</w:t>
      </w:r>
    </w:p>
    <w:p w:rsidR="005F5FC1" w:rsidRPr="00E214DE" w:rsidRDefault="005F5FC1" w:rsidP="002D757B">
      <w:pPr>
        <w:pStyle w:val="Akapitzlist"/>
        <w:numPr>
          <w:ilvl w:val="0"/>
          <w:numId w:val="3"/>
        </w:numPr>
        <w:tabs>
          <w:tab w:val="left" w:pos="1247"/>
          <w:tab w:val="left" w:pos="1248"/>
        </w:tabs>
        <w:spacing w:before="3"/>
        <w:ind w:left="1531" w:right="979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E214DE">
        <w:rPr>
          <w:rFonts w:ascii="Calibri" w:hAnsi="Calibri" w:cs="Calibri"/>
          <w:sz w:val="20"/>
          <w:szCs w:val="20"/>
          <w:lang w:val="pl-PL"/>
        </w:rPr>
        <w:t>znajdujemy się w sytuacji ekonomicznej i finansowej zapewniającej wykonanie zamówienia.</w:t>
      </w:r>
    </w:p>
    <w:p w:rsidR="005F5FC1" w:rsidRDefault="005F5FC1">
      <w:pPr>
        <w:pStyle w:val="Akapitzlist"/>
        <w:tabs>
          <w:tab w:val="left" w:pos="1247"/>
          <w:tab w:val="left" w:pos="1248"/>
        </w:tabs>
        <w:spacing w:before="3" w:line="276" w:lineRule="auto"/>
        <w:ind w:left="1535" w:right="979" w:firstLine="0"/>
        <w:jc w:val="both"/>
        <w:rPr>
          <w:rFonts w:ascii="Calibri" w:hAnsi="Calibri" w:cs="Calibri"/>
          <w:lang w:val="pl-PL"/>
        </w:rPr>
      </w:pPr>
    </w:p>
    <w:p w:rsidR="005F5FC1" w:rsidRDefault="005F5FC1">
      <w:pPr>
        <w:tabs>
          <w:tab w:val="left" w:pos="0"/>
        </w:tabs>
        <w:spacing w:after="0" w:line="24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II. Przedmiot zamówienia</w:t>
      </w:r>
    </w:p>
    <w:p w:rsidR="005F5FC1" w:rsidRDefault="005F5FC1">
      <w:pPr>
        <w:tabs>
          <w:tab w:val="left" w:pos="0"/>
        </w:tabs>
        <w:spacing w:after="0" w:line="240" w:lineRule="auto"/>
        <w:rPr>
          <w:b/>
          <w:bCs/>
          <w:color w:val="000000"/>
          <w:u w:val="single"/>
        </w:rPr>
      </w:pPr>
    </w:p>
    <w:p w:rsidR="00E214DE" w:rsidRDefault="00AD5211" w:rsidP="00AD5211">
      <w:pPr>
        <w:spacing w:after="0" w:line="240" w:lineRule="auto"/>
        <w:rPr>
          <w:b/>
          <w:bCs/>
          <w:color w:val="000000"/>
          <w:u w:val="single"/>
        </w:rPr>
      </w:pPr>
      <w:r>
        <w:rPr>
          <w:color w:val="000000"/>
          <w:sz w:val="20"/>
          <w:szCs w:val="20"/>
        </w:rPr>
        <w:t>Wykonanie pieczątek zgodnie z poszczególnymi zamówieniami Zamawiającego.</w:t>
      </w:r>
    </w:p>
    <w:p w:rsidR="005F5FC1" w:rsidRDefault="005F5FC1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b/>
          <w:bCs/>
          <w:color w:val="000000"/>
          <w:u w:val="single"/>
        </w:rPr>
      </w:pPr>
    </w:p>
    <w:p w:rsidR="005F5FC1" w:rsidRPr="00AD5211" w:rsidRDefault="005F5FC1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color w:val="000000"/>
        </w:rPr>
      </w:pPr>
      <w:r>
        <w:rPr>
          <w:b/>
          <w:bCs/>
          <w:color w:val="000000"/>
          <w:u w:val="single"/>
        </w:rPr>
        <w:t>III. Oferowana wartość oferty:</w:t>
      </w:r>
    </w:p>
    <w:p w:rsidR="00AD5211" w:rsidRDefault="00AD5211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color w:val="000000"/>
        </w:rPr>
      </w:pPr>
    </w:p>
    <w:tbl>
      <w:tblPr>
        <w:tblW w:w="109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117"/>
        <w:gridCol w:w="1626"/>
        <w:gridCol w:w="1559"/>
        <w:gridCol w:w="1276"/>
        <w:gridCol w:w="1101"/>
        <w:gridCol w:w="1708"/>
      </w:tblGrid>
      <w:tr w:rsidR="00AD5211" w:rsidTr="00AD52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Usługa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Cena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jednostkowa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netto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Szacowana ilość (szt.) na 24 </w:t>
            </w:r>
            <w:r w:rsidRPr="00AD5211">
              <w:rPr>
                <w:rFonts w:eastAsia="Times New Roman" w:cs="Arial"/>
                <w:b/>
                <w:color w:val="FF0000"/>
                <w:sz w:val="20"/>
                <w:szCs w:val="20"/>
              </w:rPr>
              <w:t>36</w:t>
            </w:r>
            <w:r>
              <w:rPr>
                <w:rFonts w:eastAsia="Times New Roman" w:cs="Arial"/>
                <w:b/>
                <w:sz w:val="20"/>
                <w:szCs w:val="20"/>
              </w:rPr>
              <w:t>m-ce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RAZEM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NETTO 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(zł)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VAT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(%)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RAZEM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BRUTTO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(zł)</w:t>
            </w:r>
          </w:p>
        </w:tc>
      </w:tr>
      <w:tr w:rsidR="00AD5211" w:rsidTr="00AD52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5=(3X4)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8</w:t>
            </w:r>
          </w:p>
        </w:tc>
      </w:tr>
      <w:tr w:rsidR="00AD5211" w:rsidTr="00AD52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Wykonanie linijki ( wraz z dostawą)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806504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</w:t>
            </w:r>
            <w:r w:rsidR="00AD5211">
              <w:rPr>
                <w:rFonts w:eastAsia="Times New Roman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val="85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Wykonanie i dostawa automatu o następujących wielkościach  +/ - 1 cm):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AD5211" w:rsidRDefault="00AD5211">
            <w:pPr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 mm x 10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211" w:rsidRDefault="00806504">
            <w:pPr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</w:t>
            </w:r>
            <w:r w:rsidR="00AD521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38 mm x 14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211" w:rsidRDefault="00806504">
            <w:pPr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</w:t>
            </w:r>
            <w:r w:rsidR="00AD521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47 mm x 18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211" w:rsidRDefault="00806504">
            <w:pPr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</w:t>
            </w:r>
            <w:r w:rsidR="00AD521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59 mm x 23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806504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</w:t>
            </w:r>
            <w:r w:rsidR="00AD5211">
              <w:rPr>
                <w:rFonts w:eastAsia="Times New Roman" w:cs="Arial"/>
                <w:sz w:val="20"/>
                <w:szCs w:val="20"/>
              </w:rPr>
              <w:t>0</w:t>
            </w:r>
          </w:p>
          <w:p w:rsidR="00AD5211" w:rsidRDefault="00AD5211">
            <w:pPr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32mm x 70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10mm x 70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38mm x 75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rPr>
          <w:trHeight w:hRule="exact"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35mm x 60 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Dostawa poduszek pod pieczątek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Dostawa kołków do pieczątek:</w:t>
            </w:r>
          </w:p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Plastyk. Standardowe</w:t>
            </w:r>
          </w:p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Plastyk. Duże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Dostawa kasetek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D5211" w:rsidTr="00AD5211"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1" w:rsidRDefault="00AD5211">
            <w:pPr>
              <w:spacing w:after="0"/>
              <w:ind w:left="284" w:hanging="28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1" w:rsidRDefault="00AD5211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D5211" w:rsidRDefault="00AD5211" w:rsidP="00AD5211">
      <w:pPr>
        <w:spacing w:after="0" w:line="240" w:lineRule="auto"/>
        <w:rPr>
          <w:lang w:eastAsia="en-US"/>
        </w:rPr>
      </w:pPr>
    </w:p>
    <w:p w:rsidR="00AD5211" w:rsidRDefault="00AD5211" w:rsidP="00AD5211">
      <w:pPr>
        <w:spacing w:after="0" w:line="240" w:lineRule="auto"/>
      </w:pPr>
    </w:p>
    <w:p w:rsidR="005F5FC1" w:rsidRDefault="005F5FC1">
      <w:pPr>
        <w:spacing w:after="0" w:line="240" w:lineRule="auto"/>
        <w:rPr>
          <w:color w:val="000000"/>
        </w:rPr>
      </w:pPr>
    </w:p>
    <w:p w:rsidR="005F5FC1" w:rsidRDefault="005F5FC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5F5FC1" w:rsidRPr="00AD5211" w:rsidRDefault="005F5FC1" w:rsidP="00E214DE">
      <w:pPr>
        <w:numPr>
          <w:ilvl w:val="0"/>
          <w:numId w:val="1"/>
        </w:numPr>
        <w:spacing w:after="0" w:line="240" w:lineRule="auto"/>
        <w:ind w:left="0"/>
        <w:rPr>
          <w:color w:val="000000"/>
        </w:rPr>
      </w:pPr>
      <w:r>
        <w:rPr>
          <w:b/>
          <w:bCs/>
          <w:color w:val="000000"/>
          <w:u w:val="single"/>
        </w:rPr>
        <w:t xml:space="preserve">IV. Warunki płatności:  płatność przelewem w terminie,  dni: </w:t>
      </w:r>
      <w:r>
        <w:rPr>
          <w:i/>
          <w:color w:val="000000"/>
        </w:rPr>
        <w:t xml:space="preserve">przelewem w terminie </w:t>
      </w:r>
      <w:r w:rsidR="004E6212">
        <w:rPr>
          <w:i/>
        </w:rPr>
        <w:t>3</w:t>
      </w:r>
      <w:r w:rsidRPr="00A363B9">
        <w:rPr>
          <w:i/>
        </w:rPr>
        <w:t>0 dni</w:t>
      </w:r>
      <w:r>
        <w:rPr>
          <w:i/>
          <w:color w:val="000000"/>
        </w:rPr>
        <w:t xml:space="preserve"> licząc od chwili wystawienia  faktury na zasadach opisanych w umowie.</w:t>
      </w:r>
    </w:p>
    <w:p w:rsidR="00AD5211" w:rsidRPr="00E214DE" w:rsidRDefault="00AD5211" w:rsidP="00E214DE">
      <w:pPr>
        <w:numPr>
          <w:ilvl w:val="0"/>
          <w:numId w:val="1"/>
        </w:numPr>
        <w:spacing w:after="0" w:line="240" w:lineRule="auto"/>
        <w:ind w:left="0"/>
        <w:rPr>
          <w:color w:val="000000"/>
        </w:rPr>
      </w:pPr>
    </w:p>
    <w:p w:rsidR="00AD5211" w:rsidRPr="00AD5211" w:rsidRDefault="005F5FC1" w:rsidP="00E214DE">
      <w:pPr>
        <w:numPr>
          <w:ilvl w:val="0"/>
          <w:numId w:val="1"/>
        </w:numPr>
        <w:spacing w:after="0" w:line="240" w:lineRule="auto"/>
        <w:ind w:left="0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V. Okres – termin wykonania zamówienia: </w:t>
      </w:r>
      <w:r w:rsidR="00E654F8" w:rsidRPr="00A363B9">
        <w:rPr>
          <w:bCs/>
          <w:i/>
        </w:rPr>
        <w:t>36 MIESIĘCY</w:t>
      </w:r>
      <w:r w:rsidR="00E214DE">
        <w:rPr>
          <w:bCs/>
          <w:i/>
          <w:color w:val="000000"/>
        </w:rPr>
        <w:t xml:space="preserve"> </w:t>
      </w:r>
    </w:p>
    <w:p w:rsidR="00AD5211" w:rsidRPr="00C47F99" w:rsidRDefault="00AD5211" w:rsidP="00AD5211">
      <w:pPr>
        <w:pStyle w:val="Akapitzlist"/>
        <w:rPr>
          <w:bCs/>
          <w:i/>
          <w:color w:val="000000"/>
          <w:lang w:val="pl-PL"/>
        </w:rPr>
      </w:pPr>
    </w:p>
    <w:p w:rsidR="005F5FC1" w:rsidRPr="00E214DE" w:rsidRDefault="00E214DE" w:rsidP="00E214DE">
      <w:pPr>
        <w:numPr>
          <w:ilvl w:val="0"/>
          <w:numId w:val="1"/>
        </w:numPr>
        <w:spacing w:after="0" w:line="240" w:lineRule="auto"/>
        <w:ind w:left="0"/>
        <w:rPr>
          <w:bCs/>
          <w:color w:val="000000"/>
        </w:rPr>
      </w:pPr>
      <w:r>
        <w:rPr>
          <w:bCs/>
          <w:i/>
          <w:color w:val="000000"/>
        </w:rPr>
        <w:t xml:space="preserve"> </w:t>
      </w:r>
      <w:r w:rsidR="005F5FC1" w:rsidRPr="00E214DE">
        <w:rPr>
          <w:b/>
          <w:bCs/>
          <w:color w:val="000000"/>
          <w:u w:val="single"/>
        </w:rPr>
        <w:t xml:space="preserve">VI. Okres  gwarancji  </w:t>
      </w:r>
      <w:r w:rsidR="005F5FC1" w:rsidRPr="00E214DE">
        <w:rPr>
          <w:bCs/>
          <w:i/>
          <w:color w:val="000000"/>
        </w:rPr>
        <w:t>-</w:t>
      </w:r>
      <w:r w:rsidR="00DC5CEB">
        <w:rPr>
          <w:bCs/>
          <w:i/>
          <w:color w:val="000000"/>
        </w:rPr>
        <w:t xml:space="preserve"> 1 miesiąc</w:t>
      </w:r>
      <w:r w:rsidR="005F5FC1" w:rsidRPr="00E214DE">
        <w:rPr>
          <w:b/>
          <w:bCs/>
          <w:color w:val="000000"/>
          <w:u w:val="single"/>
        </w:rPr>
        <w:t xml:space="preserve"> </w:t>
      </w:r>
    </w:p>
    <w:p w:rsidR="005F5FC1" w:rsidRDefault="005F5FC1">
      <w:pPr>
        <w:spacing w:after="0" w:line="240" w:lineRule="auto"/>
        <w:rPr>
          <w:color w:val="000000"/>
        </w:rPr>
      </w:pPr>
    </w:p>
    <w:p w:rsidR="005F5FC1" w:rsidRPr="00E214DE" w:rsidRDefault="005F5FC1">
      <w:pPr>
        <w:spacing w:after="0" w:line="240" w:lineRule="auto"/>
        <w:rPr>
          <w:color w:val="000000"/>
          <w:sz w:val="16"/>
          <w:szCs w:val="16"/>
        </w:rPr>
      </w:pPr>
      <w:r w:rsidRPr="00E214DE">
        <w:rPr>
          <w:b/>
          <w:bCs/>
          <w:color w:val="000000"/>
          <w:sz w:val="16"/>
          <w:szCs w:val="16"/>
        </w:rPr>
        <w:t>Pouczenie, ważne:</w:t>
      </w:r>
      <w:r w:rsidR="00E214DE">
        <w:rPr>
          <w:color w:val="000000"/>
          <w:sz w:val="16"/>
          <w:szCs w:val="16"/>
        </w:rPr>
        <w:t xml:space="preserve"> </w:t>
      </w:r>
      <w:r w:rsidRPr="00E214DE">
        <w:rPr>
          <w:color w:val="000000"/>
          <w:sz w:val="16"/>
          <w:szCs w:val="16"/>
        </w:rPr>
        <w:t>Formularz musi być wypełniony czytelnie , w języku polskim i podpisany przez osobę uprawnioną.</w:t>
      </w:r>
    </w:p>
    <w:p w:rsidR="005F5FC1" w:rsidRDefault="005F5FC1">
      <w:pPr>
        <w:spacing w:after="0" w:line="240" w:lineRule="auto"/>
        <w:rPr>
          <w:color w:val="000000"/>
        </w:rPr>
      </w:pPr>
    </w:p>
    <w:p w:rsidR="005F5FC1" w:rsidRDefault="005F5FC1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--------------------------------------------------</w:t>
      </w:r>
    </w:p>
    <w:p w:rsidR="005F5FC1" w:rsidRDefault="005F5FC1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/ pieczątka, podpis osoby uprawnionej /</w:t>
      </w:r>
    </w:p>
    <w:sectPr w:rsidR="005F5FC1" w:rsidSect="00134FDF">
      <w:pgSz w:w="11906" w:h="16838"/>
      <w:pgMar w:top="899" w:right="1134" w:bottom="568" w:left="107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charset w:val="8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bCs/>
        <w:i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5" w:hanging="360"/>
      </w:pPr>
      <w:rPr>
        <w:rFonts w:ascii="Symbol" w:hAnsi="Symbol" w:cs="Calibri" w:hint="default"/>
        <w:color w:val="000000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Narrow"/>
        <w:b/>
        <w:bCs/>
        <w:color w:val="00000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8D701C"/>
    <w:multiLevelType w:val="hybridMultilevel"/>
    <w:tmpl w:val="86A6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6EA3"/>
    <w:rsid w:val="00134FDF"/>
    <w:rsid w:val="00153BBD"/>
    <w:rsid w:val="00155AFF"/>
    <w:rsid w:val="001B1B36"/>
    <w:rsid w:val="002D757B"/>
    <w:rsid w:val="003A2E88"/>
    <w:rsid w:val="004D2930"/>
    <w:rsid w:val="004E6212"/>
    <w:rsid w:val="005F0749"/>
    <w:rsid w:val="005F32D4"/>
    <w:rsid w:val="005F5FC1"/>
    <w:rsid w:val="006C5945"/>
    <w:rsid w:val="006F15E0"/>
    <w:rsid w:val="00806504"/>
    <w:rsid w:val="008E6504"/>
    <w:rsid w:val="00A363B9"/>
    <w:rsid w:val="00AD5211"/>
    <w:rsid w:val="00C47F99"/>
    <w:rsid w:val="00C739D1"/>
    <w:rsid w:val="00DC5CEB"/>
    <w:rsid w:val="00DD6EA3"/>
    <w:rsid w:val="00E214DE"/>
    <w:rsid w:val="00E654F8"/>
    <w:rsid w:val="00F6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D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34FDF"/>
    <w:rPr>
      <w:b/>
      <w:bCs/>
      <w:i/>
      <w:color w:val="000000"/>
    </w:rPr>
  </w:style>
  <w:style w:type="character" w:customStyle="1" w:styleId="WW8Num1z1">
    <w:name w:val="WW8Num1z1"/>
    <w:rsid w:val="00134FDF"/>
  </w:style>
  <w:style w:type="character" w:customStyle="1" w:styleId="WW8Num1z3">
    <w:name w:val="WW8Num1z3"/>
    <w:rsid w:val="00134FDF"/>
    <w:rPr>
      <w:color w:val="000000"/>
      <w:sz w:val="18"/>
      <w:szCs w:val="18"/>
    </w:rPr>
  </w:style>
  <w:style w:type="character" w:customStyle="1" w:styleId="WW8Num1z4">
    <w:name w:val="WW8Num1z4"/>
    <w:rsid w:val="00134FDF"/>
  </w:style>
  <w:style w:type="character" w:customStyle="1" w:styleId="WW8Num1z5">
    <w:name w:val="WW8Num1z5"/>
    <w:rsid w:val="00134FDF"/>
  </w:style>
  <w:style w:type="character" w:customStyle="1" w:styleId="WW8Num1z6">
    <w:name w:val="WW8Num1z6"/>
    <w:rsid w:val="00134FDF"/>
  </w:style>
  <w:style w:type="character" w:customStyle="1" w:styleId="WW8Num1z7">
    <w:name w:val="WW8Num1z7"/>
    <w:rsid w:val="00134FDF"/>
  </w:style>
  <w:style w:type="character" w:customStyle="1" w:styleId="WW8Num1z8">
    <w:name w:val="WW8Num1z8"/>
    <w:rsid w:val="00134FDF"/>
  </w:style>
  <w:style w:type="character" w:customStyle="1" w:styleId="WW8Num2z0">
    <w:name w:val="WW8Num2z0"/>
    <w:rsid w:val="00134FDF"/>
    <w:rPr>
      <w:rFonts w:ascii="Times New Roman" w:hAnsi="Times New Roman" w:cs="Times New Roman"/>
    </w:rPr>
  </w:style>
  <w:style w:type="character" w:customStyle="1" w:styleId="WW8Num3z0">
    <w:name w:val="WW8Num3z0"/>
    <w:rsid w:val="00134FDF"/>
    <w:rPr>
      <w:rFonts w:ascii="Calibri" w:hAnsi="Calibri" w:cs="Calibri" w:hint="default"/>
      <w:color w:val="000000"/>
      <w:lang w:val="pl-PL"/>
    </w:rPr>
  </w:style>
  <w:style w:type="character" w:customStyle="1" w:styleId="WW8Num4z0">
    <w:name w:val="WW8Num4z0"/>
    <w:rsid w:val="00134FDF"/>
    <w:rPr>
      <w:rFonts w:eastAsia="ArialNarrow"/>
      <w:b/>
      <w:bCs/>
      <w:color w:val="000000"/>
    </w:rPr>
  </w:style>
  <w:style w:type="character" w:customStyle="1" w:styleId="WW8Num5z0">
    <w:name w:val="WW8Num5z0"/>
    <w:rsid w:val="00134FDF"/>
    <w:rPr>
      <w:rFonts w:ascii="Symbol" w:hAnsi="Symbol" w:cs="Symbol" w:hint="default"/>
      <w:lang w:val="pl-PL"/>
    </w:rPr>
  </w:style>
  <w:style w:type="character" w:customStyle="1" w:styleId="WW8Num5z1">
    <w:name w:val="WW8Num5z1"/>
    <w:rsid w:val="00134FDF"/>
    <w:rPr>
      <w:rFonts w:ascii="Courier New" w:hAnsi="Courier New" w:cs="Courier New" w:hint="default"/>
    </w:rPr>
  </w:style>
  <w:style w:type="character" w:customStyle="1" w:styleId="WW8Num5z2">
    <w:name w:val="WW8Num5z2"/>
    <w:rsid w:val="00134FDF"/>
    <w:rPr>
      <w:rFonts w:ascii="Wingdings" w:hAnsi="Wingdings" w:cs="Wingdings" w:hint="default"/>
    </w:rPr>
  </w:style>
  <w:style w:type="character" w:customStyle="1" w:styleId="WW8Num5z3">
    <w:name w:val="WW8Num5z3"/>
    <w:rsid w:val="00134FDF"/>
  </w:style>
  <w:style w:type="character" w:customStyle="1" w:styleId="WW8Num5z4">
    <w:name w:val="WW8Num5z4"/>
    <w:rsid w:val="00134FDF"/>
  </w:style>
  <w:style w:type="character" w:customStyle="1" w:styleId="WW8Num5z5">
    <w:name w:val="WW8Num5z5"/>
    <w:rsid w:val="00134FDF"/>
  </w:style>
  <w:style w:type="character" w:customStyle="1" w:styleId="WW8Num5z6">
    <w:name w:val="WW8Num5z6"/>
    <w:rsid w:val="00134FDF"/>
  </w:style>
  <w:style w:type="character" w:customStyle="1" w:styleId="WW8Num5z7">
    <w:name w:val="WW8Num5z7"/>
    <w:rsid w:val="00134FDF"/>
  </w:style>
  <w:style w:type="character" w:customStyle="1" w:styleId="WW8Num5z8">
    <w:name w:val="WW8Num5z8"/>
    <w:rsid w:val="00134FDF"/>
  </w:style>
  <w:style w:type="character" w:customStyle="1" w:styleId="WW8Num2z1">
    <w:name w:val="WW8Num2z1"/>
    <w:rsid w:val="00134FDF"/>
    <w:rPr>
      <w:rFonts w:ascii="Times New Roman" w:hAnsi="Times New Roman" w:cs="Times New Roman"/>
    </w:rPr>
  </w:style>
  <w:style w:type="character" w:customStyle="1" w:styleId="WW8Num1z2">
    <w:name w:val="WW8Num1z2"/>
    <w:rsid w:val="00134FDF"/>
    <w:rPr>
      <w:b/>
      <w:bCs/>
      <w:color w:val="000000"/>
    </w:rPr>
  </w:style>
  <w:style w:type="character" w:customStyle="1" w:styleId="WW8Num3z1">
    <w:name w:val="WW8Num3z1"/>
    <w:rsid w:val="00134FDF"/>
    <w:rPr>
      <w:rFonts w:ascii="Times New Roman" w:hAnsi="Times New Roman" w:cs="Times New Roman"/>
    </w:rPr>
  </w:style>
  <w:style w:type="character" w:customStyle="1" w:styleId="WW8Num4z1">
    <w:name w:val="WW8Num4z1"/>
    <w:rsid w:val="00134FDF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134FDF"/>
  </w:style>
  <w:style w:type="character" w:customStyle="1" w:styleId="WW8Num4z3">
    <w:name w:val="WW8Num4z3"/>
    <w:rsid w:val="00134FDF"/>
  </w:style>
  <w:style w:type="character" w:customStyle="1" w:styleId="WW8Num4z4">
    <w:name w:val="WW8Num4z4"/>
    <w:rsid w:val="00134FDF"/>
  </w:style>
  <w:style w:type="character" w:customStyle="1" w:styleId="WW8Num4z5">
    <w:name w:val="WW8Num4z5"/>
    <w:rsid w:val="00134FDF"/>
  </w:style>
  <w:style w:type="character" w:customStyle="1" w:styleId="WW8Num4z6">
    <w:name w:val="WW8Num4z6"/>
    <w:rsid w:val="00134FDF"/>
  </w:style>
  <w:style w:type="character" w:customStyle="1" w:styleId="WW8Num4z7">
    <w:name w:val="WW8Num4z7"/>
    <w:rsid w:val="00134FDF"/>
  </w:style>
  <w:style w:type="character" w:customStyle="1" w:styleId="WW8Num4z8">
    <w:name w:val="WW8Num4z8"/>
    <w:rsid w:val="00134FDF"/>
  </w:style>
  <w:style w:type="character" w:customStyle="1" w:styleId="WW8Num6z0">
    <w:name w:val="WW8Num6z0"/>
    <w:rsid w:val="00134FDF"/>
    <w:rPr>
      <w:rFonts w:hint="default"/>
    </w:rPr>
  </w:style>
  <w:style w:type="character" w:customStyle="1" w:styleId="WW8Num6z1">
    <w:name w:val="WW8Num6z1"/>
    <w:rsid w:val="00134FDF"/>
  </w:style>
  <w:style w:type="character" w:customStyle="1" w:styleId="WW8Num6z2">
    <w:name w:val="WW8Num6z2"/>
    <w:rsid w:val="00134FDF"/>
  </w:style>
  <w:style w:type="character" w:customStyle="1" w:styleId="WW8Num6z3">
    <w:name w:val="WW8Num6z3"/>
    <w:rsid w:val="00134FDF"/>
  </w:style>
  <w:style w:type="character" w:customStyle="1" w:styleId="WW8Num6z4">
    <w:name w:val="WW8Num6z4"/>
    <w:rsid w:val="00134FDF"/>
  </w:style>
  <w:style w:type="character" w:customStyle="1" w:styleId="WW8Num6z5">
    <w:name w:val="WW8Num6z5"/>
    <w:rsid w:val="00134FDF"/>
  </w:style>
  <w:style w:type="character" w:customStyle="1" w:styleId="WW8Num6z6">
    <w:name w:val="WW8Num6z6"/>
    <w:rsid w:val="00134FDF"/>
  </w:style>
  <w:style w:type="character" w:customStyle="1" w:styleId="WW8Num6z7">
    <w:name w:val="WW8Num6z7"/>
    <w:rsid w:val="00134FDF"/>
  </w:style>
  <w:style w:type="character" w:customStyle="1" w:styleId="WW8Num6z8">
    <w:name w:val="WW8Num6z8"/>
    <w:rsid w:val="00134FDF"/>
  </w:style>
  <w:style w:type="character" w:customStyle="1" w:styleId="WW8Num7z0">
    <w:name w:val="WW8Num7z0"/>
    <w:rsid w:val="00134FDF"/>
    <w:rPr>
      <w:rFonts w:hint="default"/>
    </w:rPr>
  </w:style>
  <w:style w:type="character" w:customStyle="1" w:styleId="WW8Num7z1">
    <w:name w:val="WW8Num7z1"/>
    <w:rsid w:val="00134FDF"/>
  </w:style>
  <w:style w:type="character" w:customStyle="1" w:styleId="WW8Num7z2">
    <w:name w:val="WW8Num7z2"/>
    <w:rsid w:val="00134FDF"/>
  </w:style>
  <w:style w:type="character" w:customStyle="1" w:styleId="WW8Num7z3">
    <w:name w:val="WW8Num7z3"/>
    <w:rsid w:val="00134FDF"/>
  </w:style>
  <w:style w:type="character" w:customStyle="1" w:styleId="WW8Num7z4">
    <w:name w:val="WW8Num7z4"/>
    <w:rsid w:val="00134FDF"/>
  </w:style>
  <w:style w:type="character" w:customStyle="1" w:styleId="WW8Num7z5">
    <w:name w:val="WW8Num7z5"/>
    <w:rsid w:val="00134FDF"/>
  </w:style>
  <w:style w:type="character" w:customStyle="1" w:styleId="WW8Num7z6">
    <w:name w:val="WW8Num7z6"/>
    <w:rsid w:val="00134FDF"/>
  </w:style>
  <w:style w:type="character" w:customStyle="1" w:styleId="WW8Num7z7">
    <w:name w:val="WW8Num7z7"/>
    <w:rsid w:val="00134FDF"/>
  </w:style>
  <w:style w:type="character" w:customStyle="1" w:styleId="WW8Num7z8">
    <w:name w:val="WW8Num7z8"/>
    <w:rsid w:val="00134FDF"/>
  </w:style>
  <w:style w:type="character" w:customStyle="1" w:styleId="WW8Num8z0">
    <w:name w:val="WW8Num8z0"/>
    <w:rsid w:val="00134FDF"/>
    <w:rPr>
      <w:rFonts w:hint="default"/>
    </w:rPr>
  </w:style>
  <w:style w:type="character" w:customStyle="1" w:styleId="WW8Num8z1">
    <w:name w:val="WW8Num8z1"/>
    <w:rsid w:val="00134FDF"/>
    <w:rPr>
      <w:rFonts w:ascii="Courier New" w:hAnsi="Courier New" w:cs="Courier New" w:hint="default"/>
    </w:rPr>
  </w:style>
  <w:style w:type="character" w:customStyle="1" w:styleId="WW8Num8z2">
    <w:name w:val="WW8Num8z2"/>
    <w:rsid w:val="00134FDF"/>
    <w:rPr>
      <w:rFonts w:ascii="Wingdings" w:hAnsi="Wingdings" w:cs="Wingdings" w:hint="default"/>
    </w:rPr>
  </w:style>
  <w:style w:type="character" w:customStyle="1" w:styleId="WW8Num8z3">
    <w:name w:val="WW8Num8z3"/>
    <w:rsid w:val="00134FDF"/>
    <w:rPr>
      <w:rFonts w:ascii="Symbol" w:hAnsi="Symbol" w:cs="Symbol" w:hint="default"/>
    </w:rPr>
  </w:style>
  <w:style w:type="character" w:customStyle="1" w:styleId="WW8Num9z0">
    <w:name w:val="WW8Num9z0"/>
    <w:rsid w:val="00134FDF"/>
    <w:rPr>
      <w:color w:val="000000"/>
    </w:rPr>
  </w:style>
  <w:style w:type="character" w:customStyle="1" w:styleId="WW8Num9z1">
    <w:name w:val="WW8Num9z1"/>
    <w:rsid w:val="00134FDF"/>
  </w:style>
  <w:style w:type="character" w:customStyle="1" w:styleId="WW8Num9z2">
    <w:name w:val="WW8Num9z2"/>
    <w:rsid w:val="00134FDF"/>
  </w:style>
  <w:style w:type="character" w:customStyle="1" w:styleId="WW8Num9z3">
    <w:name w:val="WW8Num9z3"/>
    <w:rsid w:val="00134FDF"/>
  </w:style>
  <w:style w:type="character" w:customStyle="1" w:styleId="WW8Num9z4">
    <w:name w:val="WW8Num9z4"/>
    <w:rsid w:val="00134FDF"/>
  </w:style>
  <w:style w:type="character" w:customStyle="1" w:styleId="WW8Num9z5">
    <w:name w:val="WW8Num9z5"/>
    <w:rsid w:val="00134FDF"/>
  </w:style>
  <w:style w:type="character" w:customStyle="1" w:styleId="WW8Num9z6">
    <w:name w:val="WW8Num9z6"/>
    <w:rsid w:val="00134FDF"/>
  </w:style>
  <w:style w:type="character" w:customStyle="1" w:styleId="WW8Num9z7">
    <w:name w:val="WW8Num9z7"/>
    <w:rsid w:val="00134FDF"/>
  </w:style>
  <w:style w:type="character" w:customStyle="1" w:styleId="WW8Num9z8">
    <w:name w:val="WW8Num9z8"/>
    <w:rsid w:val="00134FDF"/>
  </w:style>
  <w:style w:type="character" w:customStyle="1" w:styleId="Domylnaczcionkaakapitu1">
    <w:name w:val="Domyślna czcionka akapitu1"/>
    <w:rsid w:val="00134FDF"/>
  </w:style>
  <w:style w:type="character" w:customStyle="1" w:styleId="TekstpodstawowywcityZnak">
    <w:name w:val="Tekst podstawowy wcięty Znak"/>
    <w:rsid w:val="00134FDF"/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rsid w:val="00134FDF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134F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34FDF"/>
    <w:pPr>
      <w:spacing w:after="120"/>
    </w:pPr>
  </w:style>
  <w:style w:type="paragraph" w:styleId="Lista">
    <w:name w:val="List"/>
    <w:basedOn w:val="Tekstpodstawowy"/>
    <w:rsid w:val="00134FDF"/>
    <w:rPr>
      <w:rFonts w:cs="Mangal"/>
    </w:rPr>
  </w:style>
  <w:style w:type="paragraph" w:customStyle="1" w:styleId="Podpis1">
    <w:name w:val="Podpis1"/>
    <w:basedOn w:val="Normalny"/>
    <w:rsid w:val="00134F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34FDF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34FDF"/>
    <w:pPr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basedOn w:val="Normalny"/>
    <w:rsid w:val="00134FD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134FDF"/>
    <w:pPr>
      <w:widowControl w:val="0"/>
      <w:autoSpaceDE w:val="0"/>
      <w:spacing w:after="0" w:line="240" w:lineRule="auto"/>
      <w:ind w:left="1247" w:hanging="432"/>
    </w:pPr>
    <w:rPr>
      <w:rFonts w:ascii="Tahoma" w:eastAsia="Tahoma" w:hAnsi="Tahoma" w:cs="Tahoma"/>
      <w:lang w:val="en-US"/>
    </w:rPr>
  </w:style>
  <w:style w:type="paragraph" w:customStyle="1" w:styleId="Zawartotabeli">
    <w:name w:val="Zawartość tabeli"/>
    <w:basedOn w:val="Normalny"/>
    <w:rsid w:val="00134FDF"/>
    <w:pPr>
      <w:suppressLineNumbers/>
    </w:pPr>
  </w:style>
  <w:style w:type="paragraph" w:customStyle="1" w:styleId="Nagwektabeli">
    <w:name w:val="Nagłówek tabeli"/>
    <w:basedOn w:val="Zawartotabeli"/>
    <w:rsid w:val="00134F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aat.sulowskim</cp:lastModifiedBy>
  <cp:revision>11</cp:revision>
  <cp:lastPrinted>2018-04-24T07:57:00Z</cp:lastPrinted>
  <dcterms:created xsi:type="dcterms:W3CDTF">2018-05-22T08:03:00Z</dcterms:created>
  <dcterms:modified xsi:type="dcterms:W3CDTF">2021-04-20T11:09:00Z</dcterms:modified>
</cp:coreProperties>
</file>