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Pr="00047FF7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0E860CA" w14:textId="77777777" w:rsidR="00C47577" w:rsidRPr="00047FF7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FF7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047FF7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9D7867A" w14:textId="77777777" w:rsidR="00C47577" w:rsidRPr="00047FF7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47FF7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1C4ED33C" w14:textId="77777777" w:rsidR="00C47577" w:rsidRPr="00047FF7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70A6144" w14:textId="77777777" w:rsidR="00C47577" w:rsidRPr="00047FF7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47F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047FF7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B5B2CB6" w14:textId="77777777" w:rsidR="00C47577" w:rsidRPr="00047FF7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47F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047FF7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47FF7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047FF7">
        <w:rPr>
          <w:rFonts w:asciiTheme="minorHAnsi" w:hAnsiTheme="minorHAnsi" w:cstheme="minorHAnsi"/>
          <w:i/>
          <w:sz w:val="22"/>
          <w:szCs w:val="22"/>
        </w:rPr>
        <w:t>Pełna n</w:t>
      </w:r>
      <w:r w:rsidRPr="00047FF7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706F7E20" w14:textId="77777777" w:rsidR="00C47577" w:rsidRPr="00047FF7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672A9" w14:textId="77777777" w:rsidR="00C47577" w:rsidRPr="00047FF7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047FF7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29A97990" w14:textId="77777777" w:rsidR="00C47577" w:rsidRPr="00047FF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65A95DAE" w14:textId="0080F5CB" w:rsidR="00C47577" w:rsidRPr="00047FF7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47FF7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047FF7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047FF7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047FF7">
        <w:rPr>
          <w:rFonts w:asciiTheme="minorHAnsi" w:hAnsiTheme="minorHAnsi" w:cstheme="minorHAnsi"/>
          <w:sz w:val="22"/>
          <w:szCs w:val="22"/>
        </w:rPr>
        <w:t>o ochronie konkurencji i konsumentów (Dz. U. z 2020 r., poz. 1076), o której mowa w art. 108 ust. 1 pkt 5 ustawy Prawo zamówień publicznych.</w:t>
      </w:r>
    </w:p>
    <w:p w14:paraId="2D7BD8AB" w14:textId="77777777" w:rsidR="00C47577" w:rsidRPr="00047FF7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333E6A6" w14:textId="512B2D98" w:rsidR="00C47577" w:rsidRPr="00047FF7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47FF7">
        <w:rPr>
          <w:rFonts w:asciiTheme="minorHAnsi" w:hAnsiTheme="minorHAnsi" w:cstheme="minorHAnsi"/>
          <w:sz w:val="22"/>
          <w:szCs w:val="22"/>
        </w:rPr>
        <w:t xml:space="preserve">Wraz ze złożeniem oświadczenia wykonawca może przedstawić dowody, </w:t>
      </w:r>
      <w:r w:rsidR="00047FF7">
        <w:rPr>
          <w:rFonts w:asciiTheme="minorHAnsi" w:hAnsiTheme="minorHAnsi" w:cstheme="minorHAnsi"/>
          <w:sz w:val="22"/>
          <w:szCs w:val="22"/>
        </w:rPr>
        <w:t xml:space="preserve">że powiązania z </w:t>
      </w:r>
      <w:r w:rsidRPr="00047FF7">
        <w:rPr>
          <w:rFonts w:asciiTheme="minorHAnsi" w:hAnsiTheme="minorHAnsi" w:cstheme="minorHAnsi"/>
          <w:sz w:val="22"/>
          <w:szCs w:val="22"/>
        </w:rPr>
        <w:t>innym wykonawcą nie prowadzą do zakłócenia konkurencji w postępowaniu o udzielenie zamówienia.</w:t>
      </w:r>
    </w:p>
    <w:p w14:paraId="79242F90" w14:textId="77777777" w:rsidR="00C47577" w:rsidRPr="00047FF7" w:rsidRDefault="00C47577" w:rsidP="00C475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41AF88" w14:textId="77777777" w:rsidR="00C47577" w:rsidRPr="00047FF7" w:rsidRDefault="00C47577" w:rsidP="00C4757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F7EDDD" w14:textId="77777777" w:rsidR="00C47577" w:rsidRPr="00047FF7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047FF7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086D2210" w14:textId="77777777" w:rsidR="00C47577" w:rsidRPr="00047FF7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DC06D25" w14:textId="77777777" w:rsidR="00C47577" w:rsidRPr="00047FF7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A27FA29" w14:textId="77777777" w:rsidR="00C47577" w:rsidRPr="00047FF7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AB4C8F1" w14:textId="77777777" w:rsidR="00C47577" w:rsidRPr="00047FF7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48D9B6A" w14:textId="77777777" w:rsidR="00C47577" w:rsidRPr="00047FF7" w:rsidRDefault="00C47577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79037DA" w14:textId="77777777" w:rsidR="00F0337A" w:rsidRPr="00047FF7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047FF7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047FF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047FF7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8636" w14:textId="65D1CB05" w:rsidR="00047FF7" w:rsidRPr="00047FF7" w:rsidRDefault="00047FF7">
    <w:pPr>
      <w:pStyle w:val="Nagwek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z</w:t>
    </w:r>
    <w:r w:rsidRPr="00047FF7">
      <w:rPr>
        <w:rFonts w:asciiTheme="minorHAnsi" w:hAnsiTheme="minorHAnsi" w:cstheme="minorHAnsi"/>
        <w:sz w:val="24"/>
      </w:rPr>
      <w:t>ał.</w:t>
    </w:r>
    <w:r w:rsidRPr="00047FF7">
      <w:rPr>
        <w:rFonts w:asciiTheme="minorHAnsi" w:hAnsiTheme="minorHAnsi" w:cstheme="minorHAnsi"/>
        <w:sz w:val="24"/>
      </w:rPr>
      <w:t xml:space="preserve"> </w:t>
    </w:r>
    <w:r>
      <w:rPr>
        <w:rFonts w:asciiTheme="minorHAnsi" w:hAnsiTheme="minorHAnsi" w:cstheme="minorHAnsi"/>
        <w:sz w:val="24"/>
      </w:rPr>
      <w:t>d</w:t>
    </w:r>
    <w:r w:rsidRPr="00047FF7">
      <w:rPr>
        <w:rFonts w:asciiTheme="minorHAnsi" w:hAnsiTheme="minorHAnsi" w:cstheme="minorHAnsi"/>
        <w:sz w:val="24"/>
      </w:rPr>
      <w:t>o SWZ n</w:t>
    </w:r>
    <w:r w:rsidRPr="00047FF7">
      <w:rPr>
        <w:rFonts w:asciiTheme="minorHAnsi" w:hAnsiTheme="minorHAnsi" w:cstheme="minorHAnsi"/>
        <w:sz w:val="24"/>
      </w:rPr>
      <w:t xml:space="preserve">r. </w:t>
    </w:r>
    <w:r w:rsidRPr="00047FF7">
      <w:rPr>
        <w:rFonts w:asciiTheme="minorHAnsi" w:hAnsiTheme="minorHAnsi" w:cstheme="minorHAnsi"/>
        <w:sz w:val="24"/>
      </w:rPr>
      <w:t>5</w:t>
    </w:r>
    <w:r w:rsidRPr="00047FF7">
      <w:rPr>
        <w:rFonts w:asciiTheme="minorHAnsi" w:hAnsiTheme="minorHAnsi" w:cstheme="minorHAnsi"/>
        <w:sz w:val="24"/>
      </w:rPr>
      <w:t xml:space="preserve"> postepowania znak: 03/PN/2022 </w:t>
    </w:r>
  </w:p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47FF7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4</cp:revision>
  <cp:lastPrinted>2021-08-12T11:27:00Z</cp:lastPrinted>
  <dcterms:created xsi:type="dcterms:W3CDTF">2021-12-20T12:18:00Z</dcterms:created>
  <dcterms:modified xsi:type="dcterms:W3CDTF">2022-12-12T13:33:00Z</dcterms:modified>
</cp:coreProperties>
</file>