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819" w14:textId="330763FD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6B141F">
        <w:rPr>
          <w:rFonts w:ascii="Arial" w:hAnsi="Arial" w:cs="Arial"/>
          <w:b/>
          <w:sz w:val="22"/>
          <w:szCs w:val="22"/>
        </w:rPr>
        <w:t>–</w:t>
      </w:r>
      <w:r w:rsidR="0002497F">
        <w:rPr>
          <w:rFonts w:ascii="Arial" w:hAnsi="Arial" w:cs="Arial"/>
          <w:b/>
          <w:sz w:val="22"/>
          <w:szCs w:val="22"/>
        </w:rPr>
        <w:t xml:space="preserve"> </w:t>
      </w:r>
      <w:r w:rsidR="006B141F">
        <w:rPr>
          <w:rFonts w:ascii="Arial" w:hAnsi="Arial" w:cs="Arial"/>
          <w:b/>
          <w:sz w:val="22"/>
          <w:szCs w:val="22"/>
        </w:rPr>
        <w:t>7/U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47AC790E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EACDCFC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8A693A8" w14:textId="43DE8576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02497F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02497F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97B3AEA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7902DA1" w14:textId="77777777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83B8D" w:rsidRPr="00A83B8D">
        <w:rPr>
          <w:rFonts w:ascii="Arial" w:hAnsi="Arial" w:cs="Arial"/>
          <w:b/>
          <w:sz w:val="22"/>
          <w:szCs w:val="22"/>
        </w:rPr>
        <w:t>Świadczenie usługi polegającej na ochronie osób i mienia w obiektach 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41332E76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38A4ED0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BFE7B9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7CD9587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92438BB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3DA133E0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C4FFF53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4030305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1297B800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617AA207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8A6D211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2D5A2C0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08D1920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ADB7D7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6837A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162C1F8B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5C2E67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1110802C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4111C970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69A307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9A03F7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3AFEF6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F812D11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9AAEAC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CFD82AD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48AEB08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06776FC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C7CA9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57346F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5838CC0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72BB502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6FDEC8A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668290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4F9A7B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8A2D7BC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B6C8" w14:textId="77777777" w:rsidR="0091363F" w:rsidRDefault="0091363F" w:rsidP="00C63813">
      <w:r>
        <w:separator/>
      </w:r>
    </w:p>
  </w:endnote>
  <w:endnote w:type="continuationSeparator" w:id="0">
    <w:p w14:paraId="53647DDA" w14:textId="77777777" w:rsidR="0091363F" w:rsidRDefault="0091363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B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099C0C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93A" w14:textId="77777777" w:rsidR="00C51FF7" w:rsidRDefault="00C51FF7">
    <w:pPr>
      <w:pStyle w:val="Stopka"/>
      <w:jc w:val="right"/>
    </w:pPr>
  </w:p>
  <w:p w14:paraId="6D68EB5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A1E4" w14:textId="77777777" w:rsidR="0091363F" w:rsidRDefault="0091363F" w:rsidP="00C63813">
      <w:r>
        <w:separator/>
      </w:r>
    </w:p>
  </w:footnote>
  <w:footnote w:type="continuationSeparator" w:id="0">
    <w:p w14:paraId="7752BDB8" w14:textId="77777777" w:rsidR="0091363F" w:rsidRDefault="0091363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49666">
    <w:abstractNumId w:val="0"/>
  </w:num>
  <w:num w:numId="2" w16cid:durableId="1129083397">
    <w:abstractNumId w:val="1"/>
  </w:num>
  <w:num w:numId="3" w16cid:durableId="181482270">
    <w:abstractNumId w:val="2"/>
  </w:num>
  <w:num w:numId="4" w16cid:durableId="1821917488">
    <w:abstractNumId w:val="3"/>
  </w:num>
  <w:num w:numId="5" w16cid:durableId="184755838">
    <w:abstractNumId w:val="4"/>
  </w:num>
  <w:num w:numId="6" w16cid:durableId="425613092">
    <w:abstractNumId w:val="5"/>
  </w:num>
  <w:num w:numId="7" w16cid:durableId="1571305659">
    <w:abstractNumId w:val="6"/>
  </w:num>
  <w:num w:numId="8" w16cid:durableId="2092778677">
    <w:abstractNumId w:val="7"/>
  </w:num>
  <w:num w:numId="9" w16cid:durableId="191765575">
    <w:abstractNumId w:val="8"/>
  </w:num>
  <w:num w:numId="10" w16cid:durableId="1601647140">
    <w:abstractNumId w:val="9"/>
  </w:num>
  <w:num w:numId="11" w16cid:durableId="1747338221">
    <w:abstractNumId w:val="10"/>
  </w:num>
  <w:num w:numId="12" w16cid:durableId="2004165258">
    <w:abstractNumId w:val="11"/>
  </w:num>
  <w:num w:numId="13" w16cid:durableId="1339582515">
    <w:abstractNumId w:val="12"/>
  </w:num>
  <w:num w:numId="14" w16cid:durableId="1106584818">
    <w:abstractNumId w:val="13"/>
  </w:num>
  <w:num w:numId="15" w16cid:durableId="1949771200">
    <w:abstractNumId w:val="14"/>
  </w:num>
  <w:num w:numId="16" w16cid:durableId="674070355">
    <w:abstractNumId w:val="21"/>
  </w:num>
  <w:num w:numId="17" w16cid:durableId="763300944">
    <w:abstractNumId w:val="22"/>
  </w:num>
  <w:num w:numId="18" w16cid:durableId="1441802371">
    <w:abstractNumId w:val="24"/>
  </w:num>
  <w:num w:numId="19" w16cid:durableId="691152549">
    <w:abstractNumId w:val="17"/>
  </w:num>
  <w:num w:numId="20" w16cid:durableId="872956344">
    <w:abstractNumId w:val="15"/>
  </w:num>
  <w:num w:numId="21" w16cid:durableId="103884462">
    <w:abstractNumId w:val="18"/>
  </w:num>
  <w:num w:numId="22" w16cid:durableId="223681249">
    <w:abstractNumId w:val="26"/>
  </w:num>
  <w:num w:numId="23" w16cid:durableId="1878084624">
    <w:abstractNumId w:val="20"/>
  </w:num>
  <w:num w:numId="24" w16cid:durableId="1827477928">
    <w:abstractNumId w:val="28"/>
  </w:num>
  <w:num w:numId="25" w16cid:durableId="1173453485">
    <w:abstractNumId w:val="16"/>
  </w:num>
  <w:num w:numId="26" w16cid:durableId="636496268">
    <w:abstractNumId w:val="19"/>
  </w:num>
  <w:num w:numId="27" w16cid:durableId="2060855969">
    <w:abstractNumId w:val="25"/>
  </w:num>
  <w:num w:numId="28" w16cid:durableId="697049327">
    <w:abstractNumId w:val="23"/>
  </w:num>
  <w:num w:numId="29" w16cid:durableId="497382578">
    <w:abstractNumId w:val="29"/>
  </w:num>
  <w:num w:numId="30" w16cid:durableId="267276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2497F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B6F53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141F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7F7DC0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63F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62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DC2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</cp:revision>
  <cp:lastPrinted>2021-10-29T08:39:00Z</cp:lastPrinted>
  <dcterms:created xsi:type="dcterms:W3CDTF">2022-11-28T12:58:00Z</dcterms:created>
  <dcterms:modified xsi:type="dcterms:W3CDTF">2022-12-01T10:17:00Z</dcterms:modified>
</cp:coreProperties>
</file>