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D2FD" w14:textId="0D783EBE" w:rsidR="00A76C7F" w:rsidRPr="0076603E" w:rsidRDefault="004143FE" w:rsidP="00A76C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OZK.5543.1.2024</w:t>
      </w:r>
      <w:r w:rsidR="002131E7">
        <w:rPr>
          <w:rFonts w:ascii="Arial" w:hAnsi="Arial" w:cs="Arial"/>
          <w:b/>
          <w:bCs/>
          <w:sz w:val="22"/>
          <w:szCs w:val="22"/>
        </w:rPr>
        <w:t>.Sz.T.</w:t>
      </w:r>
    </w:p>
    <w:p w14:paraId="78150BCC" w14:textId="64DFC741" w:rsidR="00A76C7F" w:rsidRDefault="00A76C7F" w:rsidP="00A76C7F">
      <w:pPr>
        <w:tabs>
          <w:tab w:val="left" w:pos="56"/>
        </w:tabs>
        <w:ind w:left="708"/>
        <w:jc w:val="right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4143FE">
        <w:rPr>
          <w:rFonts w:ascii="Arial" w:hAnsi="Arial" w:cs="Arial"/>
          <w:sz w:val="22"/>
          <w:szCs w:val="22"/>
        </w:rPr>
        <w:t xml:space="preserve">Krosno, dnia 10.05.2024 </w:t>
      </w:r>
      <w:r w:rsidRPr="0076603E">
        <w:rPr>
          <w:rFonts w:ascii="Arial" w:hAnsi="Arial" w:cs="Arial"/>
          <w:sz w:val="22"/>
          <w:szCs w:val="22"/>
        </w:rPr>
        <w:t>r.</w:t>
      </w:r>
    </w:p>
    <w:p w14:paraId="1584D2BB" w14:textId="77777777" w:rsidR="00BC7A4C" w:rsidRPr="0076603E" w:rsidRDefault="00BC7A4C" w:rsidP="00A76C7F">
      <w:pPr>
        <w:tabs>
          <w:tab w:val="left" w:pos="56"/>
        </w:tabs>
        <w:ind w:left="708"/>
        <w:jc w:val="right"/>
        <w:rPr>
          <w:rFonts w:ascii="Arial" w:hAnsi="Arial" w:cs="Arial"/>
          <w:b/>
          <w:sz w:val="22"/>
          <w:szCs w:val="22"/>
        </w:rPr>
      </w:pPr>
    </w:p>
    <w:p w14:paraId="5A7293C8" w14:textId="77777777" w:rsidR="00A76C7F" w:rsidRPr="0076603E" w:rsidRDefault="00A76C7F" w:rsidP="00A76C7F">
      <w:pPr>
        <w:rPr>
          <w:rFonts w:ascii="Arial" w:hAnsi="Arial" w:cs="Arial"/>
          <w:b/>
          <w:sz w:val="22"/>
          <w:szCs w:val="22"/>
          <w:u w:val="single"/>
        </w:rPr>
      </w:pPr>
    </w:p>
    <w:p w14:paraId="789C5777" w14:textId="77777777" w:rsidR="00A76C7F" w:rsidRPr="0076603E" w:rsidRDefault="00A76C7F" w:rsidP="00A76C7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SPECYFIKACJA ISTOTNYCH WARUNKÓW ZAMÓWIENIA</w:t>
      </w:r>
    </w:p>
    <w:p w14:paraId="20D45B15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6E902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1. Zamawiający:</w:t>
      </w:r>
    </w:p>
    <w:p w14:paraId="3D15A3EE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23EAFC4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GMINA MIASTO KROSNO</w:t>
      </w:r>
    </w:p>
    <w:p w14:paraId="39E99E90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ul. Lwowska 28a</w:t>
      </w:r>
    </w:p>
    <w:p w14:paraId="5274C22C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 xml:space="preserve">38-400 KROSNO </w:t>
      </w:r>
    </w:p>
    <w:p w14:paraId="6449E3E1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1B81D09" w14:textId="5952D15C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 xml:space="preserve">Godziny pracy: </w:t>
      </w:r>
    </w:p>
    <w:p w14:paraId="0F3EA423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poniedziałki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16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,</w:t>
      </w:r>
    </w:p>
    <w:p w14:paraId="712B793A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od wtorku do czwartku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15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,</w:t>
      </w:r>
    </w:p>
    <w:p w14:paraId="2BD6A4DA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piątki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14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;</w:t>
      </w:r>
    </w:p>
    <w:p w14:paraId="647EFF8F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>tel.13 47 43 001</w:t>
      </w:r>
    </w:p>
    <w:p w14:paraId="771EEBE9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4D371D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2. Tryb udzielenia zamówienia</w:t>
      </w:r>
    </w:p>
    <w:p w14:paraId="45483BE9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Postępowanie prowadzone jest w trybie przetargowym określonym w przepisach regulaminu udzielania zamówień publicznych o wartości nie przekraczającej 130 000 złotych (§ 8 pkt 1 regulaminu stanowiącego załącznik do zarządzenia Nr 924/20 Prezydenta Miasta Krosna z dnia 31 grudnia 2020 r. – publikacja na stronie internetowej (https://platformazakupowa.pl)</w:t>
      </w:r>
    </w:p>
    <w:p w14:paraId="7F2F3487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Do zamówienia nie stosuje się ustawy z dnia 11.09.2019 r. Prawo zamówień publicznych. </w:t>
      </w:r>
    </w:p>
    <w:p w14:paraId="50FF2BE8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68444FB3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3. Przedmiot zamówienia</w:t>
      </w:r>
    </w:p>
    <w:p w14:paraId="1FB27FDD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</w:rPr>
      </w:pPr>
    </w:p>
    <w:p w14:paraId="1DE0021A" w14:textId="6569F379" w:rsidR="00A76C7F" w:rsidRPr="0076603E" w:rsidRDefault="00180281" w:rsidP="00A76C7F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Hlk88212551"/>
      <w:r>
        <w:rPr>
          <w:rFonts w:ascii="Arial" w:hAnsi="Arial" w:cs="Arial"/>
          <w:b/>
          <w:sz w:val="22"/>
          <w:szCs w:val="22"/>
        </w:rPr>
        <w:t xml:space="preserve">,, Zakup </w:t>
      </w:r>
      <w:r w:rsidR="004143FE">
        <w:rPr>
          <w:rFonts w:ascii="Arial" w:hAnsi="Arial" w:cs="Arial"/>
          <w:b/>
          <w:sz w:val="22"/>
          <w:szCs w:val="22"/>
        </w:rPr>
        <w:t xml:space="preserve">wyposażenia do samochodu dla OSP </w:t>
      </w:r>
      <w:proofErr w:type="spellStart"/>
      <w:r w:rsidR="004143FE">
        <w:rPr>
          <w:rFonts w:ascii="Arial" w:hAnsi="Arial" w:cs="Arial"/>
          <w:b/>
          <w:sz w:val="22"/>
          <w:szCs w:val="22"/>
        </w:rPr>
        <w:t>Turaszówka</w:t>
      </w:r>
      <w:proofErr w:type="spellEnd"/>
      <w:r w:rsidR="004143FE">
        <w:rPr>
          <w:rFonts w:ascii="Arial" w:hAnsi="Arial" w:cs="Arial"/>
          <w:b/>
          <w:sz w:val="22"/>
          <w:szCs w:val="22"/>
        </w:rPr>
        <w:t>’’</w:t>
      </w:r>
    </w:p>
    <w:bookmarkEnd w:id="0"/>
    <w:p w14:paraId="35BD577E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</w:p>
    <w:p w14:paraId="3BD25185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>Opis przedmiotu zamówienia wg Wspólnego Słownika Zamówień (CPV):</w:t>
      </w:r>
    </w:p>
    <w:p w14:paraId="2F4CFAC9" w14:textId="5EE89CF4" w:rsidR="00A76C7F" w:rsidRDefault="00DF0D85" w:rsidP="00A76C7F">
      <w:pPr>
        <w:pStyle w:val="ZnakZnakZnakZnak"/>
      </w:pPr>
      <w:hyperlink r:id="rId6" w:history="1">
        <w:r w:rsidR="002131E7" w:rsidRPr="002131E7">
          <w:rPr>
            <w:color w:val="0000FF"/>
            <w:u w:val="single"/>
          </w:rPr>
          <w:t>35110000-8</w:t>
        </w:r>
      </w:hyperlink>
      <w:r w:rsidR="002131E7">
        <w:t xml:space="preserve"> sprzęt gaśniczy, ratowniczy i bezpieczeństwa</w:t>
      </w:r>
    </w:p>
    <w:p w14:paraId="7AD5FA72" w14:textId="77777777" w:rsidR="002131E7" w:rsidRPr="0076603E" w:rsidRDefault="002131E7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71CF10D5" w14:textId="77777777" w:rsidR="00F35250" w:rsidRPr="0076603E" w:rsidRDefault="00A76C7F" w:rsidP="00A76C7F">
      <w:pPr>
        <w:pStyle w:val="ZnakZnakZnakZnak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3. Zakres przedmiotu zamówienie</w:t>
      </w:r>
      <w:r w:rsidR="00F35250" w:rsidRPr="0076603E">
        <w:rPr>
          <w:rFonts w:ascii="Arial" w:hAnsi="Arial" w:cs="Arial"/>
          <w:b/>
          <w:sz w:val="22"/>
          <w:szCs w:val="22"/>
        </w:rPr>
        <w:t>:</w:t>
      </w:r>
    </w:p>
    <w:p w14:paraId="4F9D562B" w14:textId="77777777" w:rsidR="00F35250" w:rsidRPr="0076603E" w:rsidRDefault="00F35250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373DAAB7" w14:textId="3775B90E" w:rsidR="00A76C7F" w:rsidRDefault="00F35250" w:rsidP="00A76C7F">
      <w:pPr>
        <w:pStyle w:val="ZnakZnakZnakZnak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 xml:space="preserve">Dostarczenie </w:t>
      </w:r>
      <w:r w:rsidR="00180281">
        <w:rPr>
          <w:rFonts w:ascii="Arial" w:hAnsi="Arial" w:cs="Arial"/>
          <w:b/>
          <w:sz w:val="22"/>
          <w:szCs w:val="22"/>
        </w:rPr>
        <w:t xml:space="preserve">zestawu </w:t>
      </w:r>
      <w:r w:rsidR="004143FE">
        <w:rPr>
          <w:rFonts w:ascii="Arial" w:hAnsi="Arial" w:cs="Arial"/>
          <w:b/>
          <w:sz w:val="22"/>
          <w:szCs w:val="22"/>
        </w:rPr>
        <w:t xml:space="preserve">podpór do stabilizacji dla OSP </w:t>
      </w:r>
      <w:proofErr w:type="spellStart"/>
      <w:r w:rsidR="004143FE">
        <w:rPr>
          <w:rFonts w:ascii="Arial" w:hAnsi="Arial" w:cs="Arial"/>
          <w:b/>
          <w:sz w:val="22"/>
          <w:szCs w:val="22"/>
        </w:rPr>
        <w:t>Turaszówka</w:t>
      </w:r>
      <w:proofErr w:type="spellEnd"/>
    </w:p>
    <w:p w14:paraId="5B6B9093" w14:textId="77777777" w:rsidR="002131E7" w:rsidRDefault="002131E7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3BA67D86" w14:textId="77777777" w:rsidR="00180281" w:rsidRPr="00986383" w:rsidRDefault="00180281" w:rsidP="00180281"/>
    <w:p w14:paraId="7D2A5784" w14:textId="2090E32C" w:rsidR="00180281" w:rsidRDefault="004143FE" w:rsidP="004143FE">
      <w:pPr>
        <w:pStyle w:val="Akapitzlist"/>
        <w:numPr>
          <w:ilvl w:val="0"/>
          <w:numId w:val="23"/>
        </w:numPr>
      </w:pPr>
      <w:r>
        <w:t>Stan nowy</w:t>
      </w:r>
    </w:p>
    <w:p w14:paraId="210240DF" w14:textId="7AD4168E" w:rsidR="004143FE" w:rsidRDefault="004143FE" w:rsidP="004143FE">
      <w:pPr>
        <w:pStyle w:val="Akapitzlist"/>
        <w:numPr>
          <w:ilvl w:val="0"/>
          <w:numId w:val="23"/>
        </w:numPr>
      </w:pPr>
      <w:r>
        <w:t>Spełniający wymagania zgodnie z załącznikiem nr 1</w:t>
      </w:r>
    </w:p>
    <w:p w14:paraId="3DD7A3FE" w14:textId="77777777" w:rsidR="00180281" w:rsidRDefault="00180281" w:rsidP="00180281"/>
    <w:p w14:paraId="14BB1906" w14:textId="77777777" w:rsidR="00180281" w:rsidRPr="00AD2F68" w:rsidRDefault="00180281" w:rsidP="00180281"/>
    <w:p w14:paraId="68BBB52C" w14:textId="77777777" w:rsidR="00180281" w:rsidRPr="00AD2F68" w:rsidRDefault="00180281" w:rsidP="00180281">
      <w:r w:rsidRPr="00AD2F68">
        <w:t>Wszystkie elementy zestawu od jednego producenta.</w:t>
      </w:r>
    </w:p>
    <w:p w14:paraId="5AAC0F29" w14:textId="7BC6C9E2" w:rsidR="00DF20BE" w:rsidRDefault="004143FE" w:rsidP="00DF20BE">
      <w:pPr>
        <w:jc w:val="both"/>
      </w:pPr>
      <w:r>
        <w:t>Wszystkie elementy muszą być ze sobą kompatybilne</w:t>
      </w:r>
    </w:p>
    <w:p w14:paraId="357244D1" w14:textId="077FB6A5" w:rsidR="004143FE" w:rsidRDefault="004143FE" w:rsidP="00DF20BE">
      <w:pPr>
        <w:jc w:val="both"/>
      </w:pPr>
      <w:r>
        <w:t>Przeprowadzenie szkolenia dla strażaków</w:t>
      </w:r>
    </w:p>
    <w:p w14:paraId="498E924F" w14:textId="77777777" w:rsidR="004143FE" w:rsidRPr="0076603E" w:rsidRDefault="004143FE" w:rsidP="00DF20BE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5A7C368D" w14:textId="3BECEC8B" w:rsidR="00A76C7F" w:rsidRPr="0076603E" w:rsidRDefault="00A76C7F" w:rsidP="00A76C7F">
      <w:pPr>
        <w:pStyle w:val="ZnakZnakZnakZnak"/>
        <w:ind w:firstLine="708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Wykonawca jest zobowiązany w cenie ofertowej uwzględnić wszystkie koszty niezbędne do prawidłowej realizacji przedmiotu za</w:t>
      </w:r>
      <w:r w:rsidR="00180281">
        <w:rPr>
          <w:rFonts w:ascii="Arial" w:hAnsi="Arial" w:cs="Arial"/>
          <w:sz w:val="22"/>
          <w:szCs w:val="22"/>
        </w:rPr>
        <w:t>mówienia.</w:t>
      </w:r>
    </w:p>
    <w:p w14:paraId="6A4596BD" w14:textId="77777777" w:rsidR="00A76C7F" w:rsidRPr="0076603E" w:rsidRDefault="00A76C7F" w:rsidP="00A76C7F">
      <w:pPr>
        <w:pStyle w:val="ZnakZnakZnakZnak"/>
        <w:jc w:val="both"/>
        <w:rPr>
          <w:rFonts w:ascii="Arial" w:hAnsi="Arial" w:cs="Arial"/>
          <w:sz w:val="22"/>
          <w:szCs w:val="22"/>
        </w:rPr>
      </w:pPr>
    </w:p>
    <w:p w14:paraId="0AB4B07F" w14:textId="77777777" w:rsidR="00A76C7F" w:rsidRPr="0076603E" w:rsidRDefault="00A76C7F" w:rsidP="00A76C7F">
      <w:pPr>
        <w:pStyle w:val="Tekstpodstawowywcity"/>
        <w:spacing w:line="24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Zamawiający zastrzega sobie możliwość unieważnienia postępowania na każdym etapie bez podania przyczyn</w:t>
      </w:r>
      <w:r w:rsidRPr="0076603E">
        <w:rPr>
          <w:rFonts w:ascii="Arial" w:hAnsi="Arial" w:cs="Arial"/>
          <w:b/>
          <w:sz w:val="22"/>
          <w:szCs w:val="22"/>
        </w:rPr>
        <w:t xml:space="preserve">. </w:t>
      </w:r>
    </w:p>
    <w:p w14:paraId="50E3B7D3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4B1002A0" w14:textId="77777777" w:rsidR="00A76C7F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5F7D3C3E" w14:textId="77777777" w:rsidR="004143FE" w:rsidRDefault="004143FE" w:rsidP="00A76C7F">
      <w:pPr>
        <w:jc w:val="both"/>
        <w:rPr>
          <w:rFonts w:ascii="Arial" w:hAnsi="Arial" w:cs="Arial"/>
          <w:sz w:val="22"/>
          <w:szCs w:val="22"/>
        </w:rPr>
      </w:pPr>
    </w:p>
    <w:p w14:paraId="627CFB60" w14:textId="77777777" w:rsidR="004143FE" w:rsidRPr="0076603E" w:rsidRDefault="004143FE" w:rsidP="00A76C7F">
      <w:pPr>
        <w:jc w:val="both"/>
        <w:rPr>
          <w:rFonts w:ascii="Arial" w:hAnsi="Arial" w:cs="Arial"/>
          <w:sz w:val="22"/>
          <w:szCs w:val="22"/>
        </w:rPr>
      </w:pPr>
    </w:p>
    <w:p w14:paraId="4041A052" w14:textId="77777777" w:rsidR="00A76C7F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lastRenderedPageBreak/>
        <w:t>4. Termin realizacji:</w:t>
      </w:r>
    </w:p>
    <w:p w14:paraId="0B3D5535" w14:textId="77777777" w:rsidR="001F254F" w:rsidRPr="0076603E" w:rsidRDefault="001F254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B04EB8" w14:textId="77777777" w:rsidR="00A76C7F" w:rsidRPr="0076603E" w:rsidRDefault="00A76C7F" w:rsidP="00A76C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6603E">
        <w:rPr>
          <w:rFonts w:ascii="Arial" w:hAnsi="Arial" w:cs="Arial"/>
          <w:sz w:val="22"/>
          <w:szCs w:val="22"/>
        </w:rPr>
        <w:t xml:space="preserve">Planowany termin realizacji zamówienia: </w:t>
      </w:r>
    </w:p>
    <w:p w14:paraId="76C8B604" w14:textId="77777777" w:rsidR="00A76C7F" w:rsidRPr="0076603E" w:rsidRDefault="00A76C7F" w:rsidP="00A76C7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rozpoczęcie: </w:t>
      </w:r>
      <w:r w:rsidRPr="0076603E">
        <w:rPr>
          <w:rFonts w:ascii="Arial" w:hAnsi="Arial" w:cs="Arial"/>
          <w:b/>
          <w:sz w:val="22"/>
          <w:szCs w:val="22"/>
        </w:rPr>
        <w:t>od dnia zawarcia umowy</w:t>
      </w:r>
      <w:r w:rsidRPr="0076603E">
        <w:rPr>
          <w:rFonts w:ascii="Arial" w:hAnsi="Arial" w:cs="Arial"/>
          <w:sz w:val="22"/>
          <w:szCs w:val="22"/>
        </w:rPr>
        <w:t xml:space="preserve">, </w:t>
      </w:r>
    </w:p>
    <w:p w14:paraId="0CFBBB1B" w14:textId="1D5DF41C" w:rsidR="00A76C7F" w:rsidRPr="0076603E" w:rsidRDefault="00A76C7F" w:rsidP="00A76C7F">
      <w:pPr>
        <w:pStyle w:val="Tekstpodstawowywcity"/>
        <w:numPr>
          <w:ilvl w:val="0"/>
          <w:numId w:val="3"/>
        </w:numPr>
        <w:tabs>
          <w:tab w:val="clear" w:pos="0"/>
          <w:tab w:val="clear" w:pos="168"/>
          <w:tab w:val="clear" w:pos="549"/>
        </w:tabs>
        <w:suppressAutoHyphens w:val="0"/>
        <w:spacing w:line="240" w:lineRule="auto"/>
        <w:ind w:right="0"/>
        <w:jc w:val="both"/>
        <w:rPr>
          <w:rFonts w:ascii="Arial" w:hAnsi="Arial" w:cs="Arial"/>
          <w:bCs/>
          <w:iCs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zakończenie: do </w:t>
      </w:r>
      <w:r w:rsidR="004143FE">
        <w:rPr>
          <w:rFonts w:ascii="Arial" w:hAnsi="Arial" w:cs="Arial"/>
          <w:b/>
          <w:sz w:val="22"/>
          <w:szCs w:val="22"/>
        </w:rPr>
        <w:t>10</w:t>
      </w:r>
      <w:r w:rsidRPr="001F254F">
        <w:rPr>
          <w:rFonts w:ascii="Arial" w:hAnsi="Arial" w:cs="Arial"/>
          <w:b/>
          <w:bCs/>
          <w:sz w:val="22"/>
          <w:szCs w:val="22"/>
        </w:rPr>
        <w:t>.</w:t>
      </w:r>
      <w:r w:rsidR="004143FE">
        <w:rPr>
          <w:rFonts w:ascii="Arial" w:hAnsi="Arial" w:cs="Arial"/>
          <w:b/>
          <w:bCs/>
          <w:sz w:val="22"/>
          <w:szCs w:val="22"/>
        </w:rPr>
        <w:t>06.2024</w:t>
      </w:r>
      <w:r w:rsidRPr="0076603E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76603E">
        <w:rPr>
          <w:rFonts w:ascii="Arial" w:hAnsi="Arial" w:cs="Arial"/>
          <w:sz w:val="22"/>
          <w:szCs w:val="22"/>
        </w:rPr>
        <w:t xml:space="preserve"> </w:t>
      </w:r>
    </w:p>
    <w:p w14:paraId="3045B3D5" w14:textId="77777777" w:rsidR="00A76C7F" w:rsidRPr="0076603E" w:rsidRDefault="00A76C7F" w:rsidP="00A76C7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D10AE9E" w14:textId="77777777" w:rsidR="00A76C7F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6603E">
        <w:rPr>
          <w:rFonts w:ascii="Arial" w:hAnsi="Arial" w:cs="Arial"/>
          <w:b/>
          <w:bCs/>
          <w:sz w:val="22"/>
          <w:szCs w:val="22"/>
          <w:u w:val="single"/>
        </w:rPr>
        <w:t>5. Informacje:</w:t>
      </w:r>
    </w:p>
    <w:p w14:paraId="7B746B0A" w14:textId="77777777" w:rsidR="00911D94" w:rsidRPr="0076603E" w:rsidRDefault="00911D94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ECDA1B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cenie ofertowej należy uwzględnić wszystkie koszty niezbędne do prawidłowej realizacji przedmiotu zamówienia, w tym wynikające z postanowień zawartych w </w:t>
      </w:r>
      <w:r w:rsidRPr="0076603E">
        <w:rPr>
          <w:rFonts w:ascii="Arial" w:hAnsi="Arial" w:cs="Arial"/>
          <w:bCs/>
          <w:sz w:val="22"/>
          <w:szCs w:val="22"/>
        </w:rPr>
        <w:t>SIWZ</w:t>
      </w:r>
      <w:r w:rsidRPr="0076603E">
        <w:rPr>
          <w:rFonts w:ascii="Arial" w:hAnsi="Arial" w:cs="Arial"/>
          <w:sz w:val="22"/>
          <w:szCs w:val="22"/>
        </w:rPr>
        <w:t>. Wykonawcy ponoszą wszelkie koszty związane z przygotowaniem i złożeniem oferty.</w:t>
      </w:r>
    </w:p>
    <w:p w14:paraId="42781879" w14:textId="768D6808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6603E">
        <w:rPr>
          <w:rFonts w:ascii="Arial" w:hAnsi="Arial" w:cs="Arial"/>
          <w:sz w:val="22"/>
          <w:szCs w:val="22"/>
        </w:rPr>
        <w:t xml:space="preserve">Wykonawca udziela Zamawiającemu </w:t>
      </w:r>
      <w:r w:rsidRPr="0076603E">
        <w:rPr>
          <w:rFonts w:ascii="Arial" w:hAnsi="Arial" w:cs="Arial"/>
          <w:b/>
          <w:bCs/>
          <w:sz w:val="22"/>
          <w:szCs w:val="22"/>
        </w:rPr>
        <w:t xml:space="preserve">24 </w:t>
      </w:r>
      <w:r w:rsidR="00180281">
        <w:rPr>
          <w:rFonts w:ascii="Arial" w:hAnsi="Arial" w:cs="Arial"/>
          <w:sz w:val="22"/>
          <w:szCs w:val="22"/>
        </w:rPr>
        <w:t>miesięcy</w:t>
      </w:r>
      <w:r w:rsidR="00A80477">
        <w:rPr>
          <w:rFonts w:ascii="Arial" w:hAnsi="Arial" w:cs="Arial"/>
          <w:sz w:val="22"/>
          <w:szCs w:val="22"/>
        </w:rPr>
        <w:t xml:space="preserve"> rękojmi</w:t>
      </w:r>
      <w:r w:rsidR="00180281">
        <w:rPr>
          <w:rFonts w:ascii="Arial" w:hAnsi="Arial" w:cs="Arial"/>
          <w:sz w:val="22"/>
          <w:szCs w:val="22"/>
        </w:rPr>
        <w:t xml:space="preserve"> </w:t>
      </w:r>
      <w:r w:rsidR="00A976A6">
        <w:rPr>
          <w:rFonts w:ascii="Arial" w:hAnsi="Arial" w:cs="Arial"/>
          <w:sz w:val="22"/>
          <w:szCs w:val="22"/>
        </w:rPr>
        <w:t>. Bieg terminu rękojmi</w:t>
      </w:r>
      <w:r w:rsidR="00DF0D85">
        <w:rPr>
          <w:rFonts w:ascii="Arial" w:hAnsi="Arial" w:cs="Arial"/>
          <w:sz w:val="22"/>
          <w:szCs w:val="22"/>
        </w:rPr>
        <w:t xml:space="preserve"> zaczyna</w:t>
      </w:r>
      <w:bookmarkStart w:id="1" w:name="_GoBack"/>
      <w:bookmarkEnd w:id="1"/>
      <w:r w:rsidRPr="0076603E">
        <w:rPr>
          <w:rFonts w:ascii="Arial" w:hAnsi="Arial" w:cs="Arial"/>
          <w:sz w:val="22"/>
          <w:szCs w:val="22"/>
        </w:rPr>
        <w:t xml:space="preserve"> się od daty odbioru przedmiotu, a w przypadku stwierdzenia wad od daty potwierdzenia ich usunięcia i przekazania przedmiotu umowy Zamawiającemu jako należycie wykonanego.</w:t>
      </w:r>
    </w:p>
    <w:p w14:paraId="144FAB8F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 xml:space="preserve">Warunki płatności: podstawą wystawienia faktury i końcowego rozliczenia stanowić będzie podpisany przez Zamawiającego i Wykonawcę protokół odbioru przedmiotu umowy. </w:t>
      </w:r>
    </w:p>
    <w:p w14:paraId="5F18D412" w14:textId="77777777" w:rsidR="00A76C7F" w:rsidRPr="0076603E" w:rsidRDefault="00A76C7F" w:rsidP="00A76C7F">
      <w:pPr>
        <w:pStyle w:val="Tekstpodstawowy"/>
        <w:tabs>
          <w:tab w:val="left" w:pos="56"/>
          <w:tab w:val="left" w:pos="1215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6603E">
        <w:rPr>
          <w:rFonts w:cs="Arial"/>
          <w:sz w:val="22"/>
          <w:szCs w:val="22"/>
        </w:rPr>
        <w:tab/>
      </w:r>
      <w:r w:rsidRPr="0076603E">
        <w:rPr>
          <w:rFonts w:cs="Arial"/>
          <w:sz w:val="22"/>
          <w:szCs w:val="22"/>
        </w:rPr>
        <w:tab/>
      </w:r>
    </w:p>
    <w:p w14:paraId="5FDF219E" w14:textId="77777777" w:rsidR="0076603E" w:rsidRPr="0076603E" w:rsidRDefault="0076603E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</w:p>
    <w:p w14:paraId="0E1982E5" w14:textId="79C4885B" w:rsidR="0076603E" w:rsidRPr="0076603E" w:rsidRDefault="0076603E" w:rsidP="0076603E">
      <w:pPr>
        <w:pStyle w:val="Default"/>
        <w:spacing w:line="276" w:lineRule="auto"/>
        <w:ind w:hanging="142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  6.</w:t>
      </w:r>
      <w:r w:rsidRPr="0076603E">
        <w:rPr>
          <w:b/>
          <w:sz w:val="22"/>
          <w:szCs w:val="22"/>
          <w:shd w:val="clear" w:color="auto" w:fill="FFFFFF"/>
        </w:rPr>
        <w:t xml:space="preserve"> Sposób przygotowania ofert, termin i miejsce otwarcia ofert:</w:t>
      </w:r>
    </w:p>
    <w:p w14:paraId="03BF3A07" w14:textId="77777777" w:rsidR="0076603E" w:rsidRDefault="0076603E" w:rsidP="0076603E">
      <w:pPr>
        <w:pStyle w:val="Default"/>
        <w:tabs>
          <w:tab w:val="left" w:pos="284"/>
        </w:tabs>
        <w:spacing w:line="276" w:lineRule="auto"/>
        <w:ind w:left="284"/>
        <w:jc w:val="both"/>
        <w:rPr>
          <w:rStyle w:val="Hipercze"/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Oferta powinna być sporządzona i złożona na platformie zakupowej </w:t>
      </w:r>
      <w:hyperlink r:id="rId7" w:history="1">
        <w:r w:rsidRPr="0025384E">
          <w:rPr>
            <w:rStyle w:val="Hipercze"/>
            <w:color w:val="auto"/>
            <w:sz w:val="22"/>
            <w:szCs w:val="22"/>
            <w:shd w:val="clear" w:color="auto" w:fill="FFFFFF"/>
          </w:rPr>
          <w:t>https://platformazakupowa.pl/pn/krosno</w:t>
        </w:r>
      </w:hyperlink>
    </w:p>
    <w:p w14:paraId="302624B0" w14:textId="236D9E5D" w:rsidR="00925201" w:rsidRPr="004A1B5E" w:rsidRDefault="00925201" w:rsidP="00925201">
      <w:pPr>
        <w:tabs>
          <w:tab w:val="left" w:pos="56"/>
        </w:tabs>
        <w:autoSpaceDE w:val="0"/>
        <w:autoSpaceDN w:val="0"/>
        <w:adjustRightInd w:val="0"/>
        <w:jc w:val="both"/>
      </w:pPr>
      <w:r w:rsidRPr="00925201">
        <w:rPr>
          <w:rStyle w:val="Hipercze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     Oferty należy złoż</w:t>
      </w:r>
      <w:r w:rsidRPr="00925201">
        <w:rPr>
          <w:rStyle w:val="Hipercze"/>
          <w:color w:val="auto"/>
          <w:sz w:val="22"/>
          <w:szCs w:val="22"/>
          <w:u w:val="none"/>
          <w:shd w:val="clear" w:color="auto" w:fill="FFFFFF"/>
        </w:rPr>
        <w:t>yć</w:t>
      </w:r>
      <w:r w:rsidRPr="00925201">
        <w:rPr>
          <w:rFonts w:ascii="Arial" w:hAnsi="Arial" w:cs="Arial"/>
          <w:b/>
          <w:sz w:val="22"/>
          <w:szCs w:val="22"/>
        </w:rPr>
        <w:t xml:space="preserve"> </w:t>
      </w:r>
      <w:r w:rsidRPr="004A1B5E">
        <w:rPr>
          <w:rFonts w:ascii="Arial" w:hAnsi="Arial" w:cs="Arial"/>
          <w:b/>
          <w:sz w:val="22"/>
          <w:szCs w:val="22"/>
        </w:rPr>
        <w:t xml:space="preserve">do dnia </w:t>
      </w:r>
      <w:r w:rsidR="004143FE">
        <w:rPr>
          <w:rFonts w:ascii="Arial" w:hAnsi="Arial" w:cs="Arial"/>
          <w:b/>
          <w:sz w:val="22"/>
          <w:szCs w:val="22"/>
        </w:rPr>
        <w:t>17.05</w:t>
      </w:r>
      <w:r w:rsidRPr="009A0B19">
        <w:rPr>
          <w:rFonts w:ascii="Arial" w:hAnsi="Arial" w:cs="Arial"/>
          <w:b/>
          <w:sz w:val="22"/>
          <w:szCs w:val="22"/>
        </w:rPr>
        <w:t>.202</w:t>
      </w:r>
      <w:r w:rsidR="004143FE">
        <w:rPr>
          <w:rFonts w:ascii="Arial" w:hAnsi="Arial" w:cs="Arial"/>
          <w:b/>
          <w:sz w:val="22"/>
          <w:szCs w:val="22"/>
        </w:rPr>
        <w:t>4</w:t>
      </w:r>
      <w:r w:rsidRPr="009A0B19">
        <w:rPr>
          <w:rFonts w:ascii="Arial" w:hAnsi="Arial" w:cs="Arial"/>
          <w:b/>
          <w:sz w:val="22"/>
          <w:szCs w:val="22"/>
        </w:rPr>
        <w:t xml:space="preserve"> r. do godziny 1</w:t>
      </w:r>
      <w:r>
        <w:rPr>
          <w:rFonts w:ascii="Arial" w:hAnsi="Arial" w:cs="Arial"/>
          <w:b/>
          <w:sz w:val="22"/>
          <w:szCs w:val="22"/>
        </w:rPr>
        <w:t>0</w:t>
      </w:r>
      <w:r w:rsidRPr="009A0B19">
        <w:rPr>
          <w:rFonts w:ascii="Arial" w:hAnsi="Arial" w:cs="Arial"/>
          <w:b/>
          <w:sz w:val="22"/>
          <w:szCs w:val="22"/>
        </w:rPr>
        <w:t>.00.</w:t>
      </w:r>
    </w:p>
    <w:p w14:paraId="61BD9281" w14:textId="5AB6AA7A" w:rsidR="00925201" w:rsidRDefault="00925201" w:rsidP="00925201">
      <w:pPr>
        <w:ind w:left="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25201">
        <w:rPr>
          <w:rFonts w:ascii="Arial" w:hAnsi="Arial" w:cs="Arial"/>
          <w:sz w:val="22"/>
          <w:szCs w:val="22"/>
        </w:rPr>
        <w:t xml:space="preserve">Otwarcie ofert nastąpi </w:t>
      </w:r>
      <w:r w:rsidRPr="004A1B5E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 </w:t>
      </w:r>
      <w:r w:rsidRPr="004A1B5E">
        <w:rPr>
          <w:rFonts w:ascii="Arial" w:hAnsi="Arial" w:cs="Arial"/>
          <w:b/>
          <w:sz w:val="22"/>
          <w:szCs w:val="22"/>
        </w:rPr>
        <w:t xml:space="preserve">dniu </w:t>
      </w:r>
      <w:r w:rsidR="004143FE">
        <w:rPr>
          <w:rFonts w:ascii="Arial" w:hAnsi="Arial" w:cs="Arial"/>
          <w:b/>
          <w:sz w:val="22"/>
          <w:szCs w:val="22"/>
        </w:rPr>
        <w:t>17.05</w:t>
      </w:r>
      <w:r w:rsidRPr="009A0B19">
        <w:rPr>
          <w:rFonts w:ascii="Arial" w:hAnsi="Arial" w:cs="Arial"/>
          <w:b/>
          <w:sz w:val="22"/>
          <w:szCs w:val="22"/>
        </w:rPr>
        <w:t>.202</w:t>
      </w:r>
      <w:r w:rsidR="004143FE">
        <w:rPr>
          <w:rFonts w:ascii="Arial" w:hAnsi="Arial" w:cs="Arial"/>
          <w:b/>
          <w:sz w:val="22"/>
          <w:szCs w:val="22"/>
        </w:rPr>
        <w:t>4</w:t>
      </w:r>
      <w:r w:rsidRPr="009A0B19">
        <w:rPr>
          <w:rFonts w:ascii="Arial" w:hAnsi="Arial" w:cs="Arial"/>
          <w:b/>
          <w:sz w:val="22"/>
          <w:szCs w:val="22"/>
        </w:rPr>
        <w:t xml:space="preserve"> r. o godz. 1</w:t>
      </w:r>
      <w:r>
        <w:rPr>
          <w:rFonts w:ascii="Arial" w:hAnsi="Arial" w:cs="Arial"/>
          <w:b/>
          <w:sz w:val="22"/>
          <w:szCs w:val="22"/>
        </w:rPr>
        <w:t>0</w:t>
      </w:r>
      <w:r w:rsidRPr="009A0B1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9A0B19">
        <w:rPr>
          <w:rFonts w:ascii="Arial" w:hAnsi="Arial" w:cs="Arial"/>
          <w:b/>
          <w:sz w:val="22"/>
          <w:szCs w:val="22"/>
        </w:rPr>
        <w:t>0.</w:t>
      </w:r>
    </w:p>
    <w:p w14:paraId="4A949C0A" w14:textId="67A54042" w:rsidR="00925201" w:rsidRPr="00925201" w:rsidRDefault="00925201" w:rsidP="0076603E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  <w:sz w:val="22"/>
          <w:szCs w:val="22"/>
          <w:shd w:val="clear" w:color="auto" w:fill="FFFFFF"/>
        </w:rPr>
      </w:pPr>
    </w:p>
    <w:p w14:paraId="5A21BFCF" w14:textId="77777777" w:rsidR="0076603E" w:rsidRPr="0076603E" w:rsidRDefault="0076603E" w:rsidP="0076603E">
      <w:pPr>
        <w:pStyle w:val="Default"/>
        <w:spacing w:line="276" w:lineRule="auto"/>
        <w:ind w:left="1080"/>
        <w:jc w:val="both"/>
        <w:rPr>
          <w:sz w:val="22"/>
          <w:szCs w:val="22"/>
          <w:shd w:val="clear" w:color="auto" w:fill="FFFFFF"/>
        </w:rPr>
      </w:pPr>
    </w:p>
    <w:p w14:paraId="41E4591D" w14:textId="77777777" w:rsidR="0076603E" w:rsidRPr="0076603E" w:rsidRDefault="0076603E" w:rsidP="00911D94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</w:p>
    <w:p w14:paraId="703B8D5E" w14:textId="63D18BFB" w:rsidR="0076603E" w:rsidRPr="0076603E" w:rsidRDefault="00911D94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7</w:t>
      </w:r>
      <w:r w:rsidR="0076603E" w:rsidRPr="0076603E">
        <w:rPr>
          <w:b/>
          <w:sz w:val="22"/>
          <w:szCs w:val="22"/>
          <w:shd w:val="clear" w:color="auto" w:fill="FFFFFF"/>
        </w:rPr>
        <w:t>. Sposób porozumiewania się Zamawiającego z Wykonawcami</w:t>
      </w:r>
    </w:p>
    <w:p w14:paraId="3E24CEA7" w14:textId="78F40754" w:rsidR="0076603E" w:rsidRPr="0076603E" w:rsidRDefault="0076603E" w:rsidP="0076603E">
      <w:pPr>
        <w:pStyle w:val="Default"/>
        <w:spacing w:line="276" w:lineRule="auto"/>
        <w:ind w:firstLine="708"/>
        <w:jc w:val="both"/>
        <w:rPr>
          <w:sz w:val="22"/>
          <w:szCs w:val="22"/>
          <w:shd w:val="clear" w:color="auto" w:fill="FFFFFF"/>
        </w:rPr>
      </w:pPr>
    </w:p>
    <w:p w14:paraId="2518B071" w14:textId="77777777" w:rsidR="0076603E" w:rsidRPr="0076603E" w:rsidRDefault="0076603E" w:rsidP="0076603E">
      <w:pPr>
        <w:pStyle w:val="Default"/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Sposób porozumiewania się:</w:t>
      </w:r>
    </w:p>
    <w:p w14:paraId="3F359560" w14:textId="1806B268" w:rsidR="0076603E" w:rsidRPr="0076603E" w:rsidRDefault="0076603E" w:rsidP="0076603E">
      <w:pPr>
        <w:pStyle w:val="Default"/>
        <w:numPr>
          <w:ilvl w:val="1"/>
          <w:numId w:val="12"/>
        </w:numPr>
        <w:spacing w:line="276" w:lineRule="auto"/>
        <w:ind w:left="993" w:hanging="284"/>
        <w:jc w:val="both"/>
        <w:rPr>
          <w:color w:val="auto"/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pocztą elektroniczną </w:t>
      </w:r>
      <w:r w:rsidR="00911D94">
        <w:rPr>
          <w:sz w:val="22"/>
          <w:szCs w:val="22"/>
          <w:shd w:val="clear" w:color="auto" w:fill="FFFFFF"/>
        </w:rPr>
        <w:t>– twardzik.szymon@um.krosno.pl</w:t>
      </w:r>
    </w:p>
    <w:p w14:paraId="05B051CE" w14:textId="78AA1E5E" w:rsidR="0076603E" w:rsidRPr="0076603E" w:rsidRDefault="0076603E" w:rsidP="0076603E">
      <w:pPr>
        <w:pStyle w:val="Default"/>
        <w:numPr>
          <w:ilvl w:val="1"/>
          <w:numId w:val="12"/>
        </w:numPr>
        <w:spacing w:line="276" w:lineRule="auto"/>
        <w:ind w:left="993" w:hanging="284"/>
        <w:jc w:val="both"/>
        <w:rPr>
          <w:color w:val="auto"/>
          <w:sz w:val="22"/>
          <w:szCs w:val="22"/>
          <w:shd w:val="clear" w:color="auto" w:fill="FFFFFF"/>
        </w:rPr>
      </w:pPr>
      <w:r w:rsidRPr="0076603E">
        <w:rPr>
          <w:color w:val="auto"/>
          <w:sz w:val="22"/>
          <w:szCs w:val="22"/>
          <w:shd w:val="clear" w:color="auto" w:fill="FFFFFF"/>
        </w:rPr>
        <w:t>platforma zakupowa</w:t>
      </w:r>
      <w:r w:rsidRPr="0025384E">
        <w:rPr>
          <w:color w:val="auto"/>
          <w:sz w:val="22"/>
          <w:szCs w:val="22"/>
          <w:shd w:val="clear" w:color="auto" w:fill="FFFFFF"/>
        </w:rPr>
        <w:t xml:space="preserve"> </w:t>
      </w:r>
      <w:hyperlink r:id="rId8" w:history="1">
        <w:r w:rsidRPr="0025384E">
          <w:rPr>
            <w:rStyle w:val="Hipercze"/>
            <w:color w:val="auto"/>
            <w:sz w:val="22"/>
            <w:szCs w:val="22"/>
            <w:shd w:val="clear" w:color="auto" w:fill="FFFFFF"/>
          </w:rPr>
          <w:t>https://platformazakupowa.pl/pn/krosno</w:t>
        </w:r>
      </w:hyperlink>
    </w:p>
    <w:p w14:paraId="034B77F2" w14:textId="77777777" w:rsidR="0076603E" w:rsidRPr="0076603E" w:rsidRDefault="0076603E" w:rsidP="0076603E">
      <w:pPr>
        <w:pStyle w:val="Default"/>
        <w:spacing w:line="276" w:lineRule="auto"/>
        <w:ind w:left="708"/>
        <w:jc w:val="both"/>
        <w:rPr>
          <w:sz w:val="22"/>
          <w:szCs w:val="22"/>
          <w:shd w:val="clear" w:color="auto" w:fill="FFFFFF"/>
        </w:rPr>
      </w:pPr>
    </w:p>
    <w:p w14:paraId="014537F0" w14:textId="749D2A43" w:rsidR="0076603E" w:rsidRPr="0076603E" w:rsidRDefault="0076603E" w:rsidP="0076603E">
      <w:pPr>
        <w:pStyle w:val="Default"/>
        <w:spacing w:line="276" w:lineRule="auto"/>
        <w:ind w:left="284" w:hanging="284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9. Wadium</w:t>
      </w:r>
    </w:p>
    <w:p w14:paraId="577FAE6E" w14:textId="77777777" w:rsidR="0076603E" w:rsidRPr="0076603E" w:rsidRDefault="0076603E" w:rsidP="0076603E">
      <w:pPr>
        <w:pStyle w:val="Default"/>
        <w:spacing w:line="276" w:lineRule="auto"/>
        <w:ind w:left="708" w:hanging="42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Zamawiający nie przewiduje wniesienia wadium przez Wykonawców.</w:t>
      </w:r>
    </w:p>
    <w:p w14:paraId="5853A44B" w14:textId="77777777" w:rsidR="0076603E" w:rsidRPr="0076603E" w:rsidRDefault="0076603E" w:rsidP="0076603E">
      <w:pPr>
        <w:pStyle w:val="Default"/>
        <w:spacing w:line="276" w:lineRule="auto"/>
        <w:ind w:left="708"/>
        <w:jc w:val="both"/>
        <w:rPr>
          <w:sz w:val="22"/>
          <w:szCs w:val="22"/>
          <w:shd w:val="clear" w:color="auto" w:fill="FFFFFF"/>
        </w:rPr>
      </w:pPr>
    </w:p>
    <w:p w14:paraId="1BD2C563" w14:textId="6C33F1B1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b/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10. Ocena ofert</w:t>
      </w:r>
    </w:p>
    <w:p w14:paraId="7FEB2F44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Kryterium oceny ofert jest najniższa cena brutto – 100%.</w:t>
      </w:r>
    </w:p>
    <w:p w14:paraId="7C814EC4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W cenie ofertowej należy uwzględnić wszystkie koszty związane z prawidłową </w:t>
      </w:r>
    </w:p>
    <w:p w14:paraId="07B7BA34" w14:textId="4C14AFBD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realizacją przedmiotu zamówienia.</w:t>
      </w:r>
    </w:p>
    <w:p w14:paraId="50A6BAB4" w14:textId="27556B73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</w:p>
    <w:p w14:paraId="3276EC20" w14:textId="6E410538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sz w:val="22"/>
          <w:szCs w:val="22"/>
          <w:shd w:val="clear" w:color="auto" w:fill="FFFFFF"/>
          <w:lang w:eastAsia="en-US"/>
        </w:rPr>
      </w:pPr>
      <w:r w:rsidRPr="0076603E">
        <w:rPr>
          <w:b/>
          <w:sz w:val="22"/>
          <w:szCs w:val="22"/>
          <w:shd w:val="clear" w:color="auto" w:fill="FFFFFF"/>
        </w:rPr>
        <w:t>11. Istotne postanowienia umowy</w:t>
      </w:r>
    </w:p>
    <w:p w14:paraId="174D4E96" w14:textId="7F9547FA" w:rsidR="0076603E" w:rsidRPr="0076603E" w:rsidRDefault="0076603E" w:rsidP="0076603E">
      <w:pPr>
        <w:numPr>
          <w:ilvl w:val="0"/>
          <w:numId w:val="15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76603E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szczegółowy opis przedmiotu umowy </w:t>
      </w:r>
      <w:r w:rsidR="00911D94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stanowi </w:t>
      </w:r>
      <w:r w:rsidR="004143FE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załącznik nr 1</w:t>
      </w:r>
    </w:p>
    <w:p w14:paraId="0BCC847F" w14:textId="77777777" w:rsidR="0076603E" w:rsidRPr="0076603E" w:rsidRDefault="0076603E" w:rsidP="0076603E">
      <w:pPr>
        <w:numPr>
          <w:ilvl w:val="0"/>
          <w:numId w:val="15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76603E">
        <w:rPr>
          <w:rFonts w:ascii="Arial" w:hAnsi="Arial" w:cs="Arial"/>
          <w:sz w:val="22"/>
          <w:szCs w:val="22"/>
          <w:shd w:val="clear" w:color="auto" w:fill="FFFFFF"/>
        </w:rPr>
        <w:t xml:space="preserve">zapłata za przedmiot zamówienia nastąpi na rachunek bankowy Wykonawcy, wskazany na fakturach w terminie 14 dni od dnia otrzymania prawidłowo wystawionej faktury. </w:t>
      </w:r>
    </w:p>
    <w:p w14:paraId="4003B1DC" w14:textId="77777777" w:rsidR="0076603E" w:rsidRPr="0076603E" w:rsidRDefault="0076603E" w:rsidP="0076603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68CB27D3" w14:textId="67D117D2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12. Postanowienia końcowe</w:t>
      </w:r>
    </w:p>
    <w:p w14:paraId="54C3C0DD" w14:textId="77777777" w:rsidR="0076603E" w:rsidRPr="0076603E" w:rsidRDefault="0076603E" w:rsidP="0076603E">
      <w:pPr>
        <w:pStyle w:val="Default"/>
        <w:spacing w:line="276" w:lineRule="auto"/>
        <w:ind w:left="708" w:hanging="42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Zamawiający zastrzega sobie prawo do:</w:t>
      </w:r>
    </w:p>
    <w:p w14:paraId="74CAB7BF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zmiany warunków przetargu,</w:t>
      </w:r>
    </w:p>
    <w:p w14:paraId="1FF815F2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left="709" w:hanging="283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odwołania przetargu, unieważnienia go w całości lub w części w każdym czasie,</w:t>
      </w:r>
    </w:p>
    <w:p w14:paraId="0B6EACA0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lastRenderedPageBreak/>
        <w:t>zamknięcia przetargu bez dokonania wyboru oferty,</w:t>
      </w:r>
    </w:p>
    <w:p w14:paraId="14F4EB2B" w14:textId="5A793259" w:rsidR="00A76C7F" w:rsidRPr="004143FE" w:rsidRDefault="0076603E" w:rsidP="004143F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</w:rPr>
      </w:pPr>
      <w:r w:rsidRPr="0076603E">
        <w:rPr>
          <w:sz w:val="22"/>
          <w:szCs w:val="22"/>
          <w:shd w:val="clear" w:color="auto" w:fill="FFFFFF"/>
        </w:rPr>
        <w:t>żądania szczegółowych informacji i wyjaśnień od Wykonawc</w:t>
      </w:r>
      <w:r w:rsidR="00DF0D85">
        <w:rPr>
          <w:sz w:val="22"/>
          <w:szCs w:val="22"/>
          <w:shd w:val="clear" w:color="auto" w:fill="FFFFFF"/>
        </w:rPr>
        <w:t>y</w:t>
      </w:r>
    </w:p>
    <w:p w14:paraId="12EE85E6" w14:textId="77777777" w:rsidR="00A76C7F" w:rsidRPr="0076603E" w:rsidRDefault="00A76C7F" w:rsidP="00A76C7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76603E">
        <w:rPr>
          <w:rFonts w:ascii="Arial" w:hAnsi="Arial" w:cs="Arial"/>
          <w:b/>
          <w:bCs/>
          <w:kern w:val="36"/>
          <w:sz w:val="22"/>
          <w:szCs w:val="22"/>
        </w:rPr>
        <w:t xml:space="preserve">Klauzula informacyjna dotycząca ochrony danych osobowych dla interesantów Urzędu Miasta Krosna </w:t>
      </w:r>
    </w:p>
    <w:p w14:paraId="4A861FC2" w14:textId="77777777" w:rsidR="00CD7115" w:rsidRDefault="00A76C7F" w:rsidP="00A76C7F">
      <w:pPr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/>
          <w:bCs/>
          <w:sz w:val="22"/>
          <w:szCs w:val="22"/>
        </w:rPr>
        <w:t>1. TOŻSAMOŚĆ ADMINISTRATORA I DANE KONTAKTOWE ADMINISTRATORA:</w:t>
      </w:r>
      <w:r w:rsidRPr="0076603E">
        <w:rPr>
          <w:rFonts w:ascii="Arial" w:hAnsi="Arial" w:cs="Arial"/>
          <w:sz w:val="22"/>
          <w:szCs w:val="22"/>
        </w:rPr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 um@um.krosno.pl lub pisemnie na adres siedziby administratora.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2. DANE KONTAKTOWE INSPEKTORA OCHRONY DANYCH:</w:t>
      </w:r>
      <w:r w:rsidRPr="0076603E">
        <w:rPr>
          <w:rFonts w:ascii="Arial" w:hAnsi="Arial" w:cs="Arial"/>
          <w:sz w:val="22"/>
          <w:szCs w:val="22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3. CELE PRZETWARZANIA I PODSTAWA PRAWNA:</w:t>
      </w:r>
      <w:r w:rsidRPr="0076603E">
        <w:rPr>
          <w:rFonts w:ascii="Arial" w:hAnsi="Arial" w:cs="Arial"/>
          <w:sz w:val="22"/>
          <w:szCs w:val="22"/>
        </w:rPr>
        <w:br/>
        <w:t>Pana/Pani dane będą przetwarzane w celu:</w:t>
      </w:r>
      <w:r w:rsidRPr="0076603E">
        <w:rPr>
          <w:rFonts w:ascii="Arial" w:hAnsi="Arial" w:cs="Arial"/>
          <w:sz w:val="22"/>
          <w:szCs w:val="22"/>
        </w:rPr>
        <w:br/>
        <w:t>- wypełnienia obowiązków prawnych ciążących na administratorze,</w:t>
      </w:r>
      <w:r w:rsidRPr="0076603E">
        <w:rPr>
          <w:rFonts w:ascii="Arial" w:hAnsi="Arial" w:cs="Arial"/>
          <w:sz w:val="22"/>
          <w:szCs w:val="22"/>
        </w:rPr>
        <w:br/>
        <w:t xml:space="preserve">- wykonania zadania realizowanego w interesie publicznym lub w ramach sprawowania </w:t>
      </w:r>
      <w:r w:rsidR="00CD7115">
        <w:rPr>
          <w:rFonts w:ascii="Arial" w:hAnsi="Arial" w:cs="Arial"/>
          <w:sz w:val="22"/>
          <w:szCs w:val="22"/>
        </w:rPr>
        <w:t xml:space="preserve"> </w:t>
      </w:r>
    </w:p>
    <w:p w14:paraId="639381A6" w14:textId="167D256E" w:rsidR="00A76C7F" w:rsidRPr="0076603E" w:rsidRDefault="00A76C7F" w:rsidP="00A76C7F">
      <w:pPr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władzy publicznej,</w:t>
      </w:r>
      <w:r w:rsidRPr="0076603E">
        <w:rPr>
          <w:rFonts w:ascii="Arial" w:hAnsi="Arial" w:cs="Arial"/>
          <w:sz w:val="22"/>
          <w:szCs w:val="22"/>
        </w:rPr>
        <w:br/>
        <w:t>- realizacji zawartych umów,</w:t>
      </w:r>
      <w:r w:rsidRPr="0076603E">
        <w:rPr>
          <w:rFonts w:ascii="Arial" w:hAnsi="Arial" w:cs="Arial"/>
          <w:sz w:val="22"/>
          <w:szCs w:val="22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76603E">
        <w:rPr>
          <w:rFonts w:ascii="Arial" w:hAnsi="Arial" w:cs="Arial"/>
          <w:sz w:val="22"/>
          <w:szCs w:val="22"/>
        </w:rPr>
        <w:br/>
        <w:t>W pozostałych przypadkach Pani/Pana dane osobowe przetwarzane są wyłącznie na podstawie wcześniej udzielonej zgody w zakresie i celu określonym w treści zgody.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4. ODBIORCY DANYCH:</w:t>
      </w:r>
      <w:r w:rsidRPr="0076603E">
        <w:rPr>
          <w:rFonts w:ascii="Arial" w:hAnsi="Arial" w:cs="Arial"/>
          <w:sz w:val="22"/>
          <w:szCs w:val="22"/>
        </w:rPr>
        <w:br/>
        <w:t>- Odbiorcami Pani/Pana danych osobowych będą wyłącznie podmioty uprawnione do uzyskania danych osobowych  na podstawie przepisów prawa;</w:t>
      </w:r>
      <w:r w:rsidRPr="0076603E">
        <w:rPr>
          <w:rFonts w:ascii="Arial" w:hAnsi="Arial" w:cs="Arial"/>
          <w:sz w:val="22"/>
          <w:szCs w:val="22"/>
        </w:rPr>
        <w:br/>
        <w:t>- Inne podmioty, które na podstawie stosownych umów przetwarzają dane osobowe, dla których administratorem jest Gmina Miasto Krosno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5. OKRES PRZECHOWYWANIA DANYCH:</w:t>
      </w:r>
      <w:r w:rsidRPr="0076603E">
        <w:rPr>
          <w:rFonts w:ascii="Arial" w:hAnsi="Arial" w:cs="Arial"/>
          <w:sz w:val="22"/>
          <w:szCs w:val="22"/>
        </w:rPr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6. PRAWA OSOBY KTÓREJ DANE DOTYCZĄ:</w:t>
      </w:r>
      <w:r w:rsidRPr="0076603E">
        <w:rPr>
          <w:rFonts w:ascii="Arial" w:hAnsi="Arial" w:cs="Arial"/>
          <w:sz w:val="22"/>
          <w:szCs w:val="22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7. PRAWO WNIESIENIA SKARGI DO ORGANU NADZORCZEGO:</w:t>
      </w:r>
      <w:r w:rsidRPr="0076603E">
        <w:rPr>
          <w:rFonts w:ascii="Arial" w:hAnsi="Arial" w:cs="Arial"/>
          <w:sz w:val="22"/>
          <w:szCs w:val="22"/>
        </w:rPr>
        <w:br/>
        <w:t xml:space="preserve">Przysługuje Pani/Panu prawo wniesienia skargi do organu nadzorczego zajmującego się </w:t>
      </w:r>
      <w:r w:rsidRPr="0076603E">
        <w:rPr>
          <w:rFonts w:ascii="Arial" w:hAnsi="Arial" w:cs="Arial"/>
          <w:sz w:val="22"/>
          <w:szCs w:val="22"/>
        </w:rPr>
        <w:lastRenderedPageBreak/>
        <w:t>ochroną danych osobowych (Prezesa Urzędu Ochrony Danych Osobowych).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8. INFORMACIA O DOBROWOLNOŚCI LUB OBOWIĄZKU PODANIA DANYCH:</w:t>
      </w:r>
      <w:r w:rsidRPr="0076603E">
        <w:rPr>
          <w:rFonts w:ascii="Arial" w:hAnsi="Arial" w:cs="Arial"/>
          <w:sz w:val="22"/>
          <w:szCs w:val="22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76603E">
        <w:rPr>
          <w:rFonts w:ascii="Arial" w:hAnsi="Arial" w:cs="Arial"/>
          <w:sz w:val="22"/>
          <w:szCs w:val="22"/>
        </w:rPr>
        <w:br/>
        <w:t>Natomiast  w sytuacji gdy przetwarzanie danych odbywa się na podstawie zgody osoby której dane dotyczą, podanie przez Panią/Pana danych osobowych ma charakter dobrowolny.</w:t>
      </w:r>
    </w:p>
    <w:p w14:paraId="2CE1A6E1" w14:textId="77777777" w:rsidR="00A76C7F" w:rsidRPr="0076603E" w:rsidRDefault="00A76C7F" w:rsidP="00A76C7F">
      <w:pPr>
        <w:rPr>
          <w:rFonts w:ascii="Arial" w:hAnsi="Arial" w:cs="Arial"/>
          <w:sz w:val="22"/>
          <w:szCs w:val="22"/>
        </w:rPr>
      </w:pPr>
    </w:p>
    <w:p w14:paraId="67CBDCF4" w14:textId="77777777" w:rsidR="00A76C7F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3B597B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88A7DB4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405590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34437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0C3C3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6ECEB0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1FC258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137B18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0A2AF48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C2B472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35695D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BF22A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EA27BC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A74345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709221B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46E559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0963133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CEA6CD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85F0D2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188C48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6E902D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41F56C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15144F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5CECF4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9F2CF0E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2FE1405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852C5A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A76711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DD40C5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F0A8F1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31F86A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B7D515E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1A74C6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A2BE42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0DCEEA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6BD77BB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DA717B3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E4514E7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B3FCAD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9549927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507424" w14:textId="77777777" w:rsidR="001352E2" w:rsidRDefault="001352E2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5844792" w14:textId="77777777" w:rsidR="001352E2" w:rsidRDefault="001352E2" w:rsidP="00DE69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6C585A8" w14:textId="77777777" w:rsidR="00FC5366" w:rsidRPr="0076603E" w:rsidRDefault="00FC5366" w:rsidP="00DE69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8C2E1E7" w14:textId="77777777" w:rsidR="00A76C7F" w:rsidRPr="0076603E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7614264" w14:textId="618B65A2" w:rsidR="00A76C7F" w:rsidRPr="0076603E" w:rsidRDefault="00A76C7F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sectPr w:rsidR="00A76C7F" w:rsidRPr="0076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222" w:hanging="360"/>
      </w:pPr>
      <w:rPr>
        <w:rFonts w:ascii="Bookman Old Style" w:hAnsi="Bookman Old Style" w:cs="Bookman Old Style"/>
        <w:sz w:val="22"/>
        <w:szCs w:val="22"/>
        <w:shd w:val="clear" w:color="auto" w:fill="FFFFF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6" w:hanging="360"/>
      </w:pPr>
      <w:rPr>
        <w:rFonts w:ascii="Bookman Old Style" w:hAnsi="Bookman Old Style" w:cs="Tahoma"/>
        <w:color w:val="auto"/>
        <w:sz w:val="22"/>
        <w:szCs w:val="22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7"/>
    <w:multiLevelType w:val="singleLevel"/>
    <w:tmpl w:val="04EE942A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Bookman Old Style" w:hint="default"/>
        <w:b w:val="0"/>
        <w:bCs/>
        <w:sz w:val="22"/>
        <w:szCs w:val="22"/>
        <w:shd w:val="clear" w:color="auto" w:fill="FFFFFF"/>
      </w:rPr>
    </w:lvl>
  </w:abstractNum>
  <w:abstractNum w:abstractNumId="4" w15:restartNumberingAfterBreak="0">
    <w:nsid w:val="07672D96"/>
    <w:multiLevelType w:val="hybridMultilevel"/>
    <w:tmpl w:val="080CF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D020B8"/>
    <w:multiLevelType w:val="multilevel"/>
    <w:tmpl w:val="C38C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65695"/>
    <w:multiLevelType w:val="multilevel"/>
    <w:tmpl w:val="D52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10289"/>
    <w:multiLevelType w:val="hybridMultilevel"/>
    <w:tmpl w:val="F662BF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873A04"/>
    <w:multiLevelType w:val="hybridMultilevel"/>
    <w:tmpl w:val="CEAC2E40"/>
    <w:lvl w:ilvl="0" w:tplc="ACA024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3F1C"/>
    <w:multiLevelType w:val="multilevel"/>
    <w:tmpl w:val="C0FAED4A"/>
    <w:lvl w:ilvl="0">
      <w:start w:val="38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400"/>
      <w:numFmt w:val="decimal"/>
      <w:lvlText w:val="%1-%2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1DB84720"/>
    <w:multiLevelType w:val="hybridMultilevel"/>
    <w:tmpl w:val="C4963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454D91"/>
    <w:multiLevelType w:val="hybridMultilevel"/>
    <w:tmpl w:val="4E8A788E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2" w15:restartNumberingAfterBreak="0">
    <w:nsid w:val="3AAE5623"/>
    <w:multiLevelType w:val="hybridMultilevel"/>
    <w:tmpl w:val="18166B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727455"/>
    <w:multiLevelType w:val="hybridMultilevel"/>
    <w:tmpl w:val="84DEC3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454F6"/>
    <w:multiLevelType w:val="hybridMultilevel"/>
    <w:tmpl w:val="31DE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32BD6"/>
    <w:multiLevelType w:val="hybridMultilevel"/>
    <w:tmpl w:val="AF20117E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7" w15:restartNumberingAfterBreak="0">
    <w:nsid w:val="716637D7"/>
    <w:multiLevelType w:val="hybridMultilevel"/>
    <w:tmpl w:val="DC3A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33BB"/>
    <w:multiLevelType w:val="multilevel"/>
    <w:tmpl w:val="832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A28F3"/>
    <w:multiLevelType w:val="multilevel"/>
    <w:tmpl w:val="78F0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8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1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F"/>
    <w:rsid w:val="001352E2"/>
    <w:rsid w:val="00180281"/>
    <w:rsid w:val="001F254F"/>
    <w:rsid w:val="002131E7"/>
    <w:rsid w:val="0025384E"/>
    <w:rsid w:val="002E1902"/>
    <w:rsid w:val="00345D70"/>
    <w:rsid w:val="004018A0"/>
    <w:rsid w:val="004143FE"/>
    <w:rsid w:val="0076603E"/>
    <w:rsid w:val="00767676"/>
    <w:rsid w:val="008C646C"/>
    <w:rsid w:val="00901354"/>
    <w:rsid w:val="00911D94"/>
    <w:rsid w:val="00925201"/>
    <w:rsid w:val="00A46D69"/>
    <w:rsid w:val="00A76C7F"/>
    <w:rsid w:val="00A80477"/>
    <w:rsid w:val="00A976A6"/>
    <w:rsid w:val="00B62892"/>
    <w:rsid w:val="00B93B09"/>
    <w:rsid w:val="00BC71C3"/>
    <w:rsid w:val="00BC7A4C"/>
    <w:rsid w:val="00BF6C5E"/>
    <w:rsid w:val="00C35A92"/>
    <w:rsid w:val="00CA4BB4"/>
    <w:rsid w:val="00CC2B5D"/>
    <w:rsid w:val="00CD7115"/>
    <w:rsid w:val="00D42C9C"/>
    <w:rsid w:val="00DD03F8"/>
    <w:rsid w:val="00DD0805"/>
    <w:rsid w:val="00DE6991"/>
    <w:rsid w:val="00DF0D85"/>
    <w:rsid w:val="00DF20BE"/>
    <w:rsid w:val="00E14772"/>
    <w:rsid w:val="00F2016F"/>
    <w:rsid w:val="00F35250"/>
    <w:rsid w:val="00F9564A"/>
    <w:rsid w:val="00FC243E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D9D"/>
  <w15:chartTrackingRefBased/>
  <w15:docId w15:val="{12655042-55E7-47FE-A0D8-8FC733C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C7F"/>
    <w:pPr>
      <w:keepNext/>
      <w:tabs>
        <w:tab w:val="left" w:pos="56"/>
      </w:tabs>
      <w:autoSpaceDE w:val="0"/>
      <w:autoSpaceDN w:val="0"/>
      <w:adjustRightInd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6C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6C7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6C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6C7F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6C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6C7F"/>
  </w:style>
  <w:style w:type="character" w:styleId="Pogrubienie">
    <w:name w:val="Strong"/>
    <w:basedOn w:val="Domylnaczcionkaakapitu"/>
    <w:uiPriority w:val="22"/>
    <w:qFormat/>
    <w:rsid w:val="00A76C7F"/>
    <w:rPr>
      <w:b/>
      <w:bCs/>
    </w:rPr>
  </w:style>
  <w:style w:type="paragraph" w:styleId="Akapitzlist">
    <w:name w:val="List Paragraph"/>
    <w:basedOn w:val="Normalny"/>
    <w:uiPriority w:val="34"/>
    <w:qFormat/>
    <w:rsid w:val="00F35250"/>
    <w:pPr>
      <w:spacing w:line="276" w:lineRule="auto"/>
      <w:ind w:left="720" w:right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76603E"/>
    <w:rPr>
      <w:color w:val="0000FF"/>
      <w:u w:val="single"/>
    </w:rPr>
  </w:style>
  <w:style w:type="paragraph" w:customStyle="1" w:styleId="Default">
    <w:name w:val="Default"/>
    <w:rsid w:val="0076603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0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21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osno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ros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sprzet-gasniczy-ratowniczy-i-bezpieczenstwa-37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9342-D654-455E-B3C4-B97345BC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Kuśnierczyk</dc:creator>
  <cp:keywords/>
  <dc:description/>
  <cp:lastModifiedBy>Twardzik Szymon</cp:lastModifiedBy>
  <cp:revision>4</cp:revision>
  <cp:lastPrinted>2022-05-19T11:16:00Z</cp:lastPrinted>
  <dcterms:created xsi:type="dcterms:W3CDTF">2024-05-10T05:59:00Z</dcterms:created>
  <dcterms:modified xsi:type="dcterms:W3CDTF">2024-05-10T06:11:00Z</dcterms:modified>
</cp:coreProperties>
</file>