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E47BE" w:rsidRDefault="00C237FA" w:rsidP="00484B4E">
      <w:pPr>
        <w:pStyle w:val="Tekstpodstawowy3"/>
        <w:spacing w:line="276" w:lineRule="auto"/>
        <w:rPr>
          <w:rFonts w:asciiTheme="minorHAnsi" w:hAnsiTheme="minorHAnsi" w:cstheme="minorHAnsi"/>
          <w:sz w:val="24"/>
          <w:szCs w:val="24"/>
        </w:rPr>
      </w:pPr>
    </w:p>
    <w:p w:rsidR="00484B4E" w:rsidRPr="00AF5E95" w:rsidRDefault="005750AF" w:rsidP="003E47BE">
      <w:pPr>
        <w:shd w:val="clear" w:color="auto" w:fill="FFFFFF"/>
        <w:spacing w:line="360" w:lineRule="auto"/>
        <w:ind w:right="2"/>
        <w:jc w:val="center"/>
        <w:rPr>
          <w:rFonts w:asciiTheme="minorHAnsi" w:hAnsiTheme="minorHAnsi" w:cstheme="minorHAnsi"/>
          <w:sz w:val="24"/>
          <w:szCs w:val="24"/>
        </w:rPr>
      </w:pPr>
      <w:bookmarkStart w:id="0" w:name="_Hlk118891252"/>
      <w:r w:rsidRPr="005750AF">
        <w:rPr>
          <w:rFonts w:asciiTheme="minorHAnsi" w:hAnsiTheme="minorHAnsi" w:cstheme="minorHAnsi"/>
          <w:b/>
          <w:bCs/>
          <w:color w:val="000000"/>
          <w:spacing w:val="-3"/>
          <w:kern w:val="2"/>
          <w:sz w:val="24"/>
          <w:szCs w:val="24"/>
          <w:shd w:val="clear" w:color="auto" w:fill="FFFFFF"/>
        </w:rPr>
        <w:t xml:space="preserve">Ochrona nieruchomości przy ul. Walecznych 23 w Szczecinie polegająca na całodobowym monitoringu </w:t>
      </w:r>
      <w:proofErr w:type="spellStart"/>
      <w:r w:rsidRPr="005750AF">
        <w:rPr>
          <w:rFonts w:asciiTheme="minorHAnsi" w:hAnsiTheme="minorHAnsi" w:cstheme="minorHAnsi"/>
          <w:b/>
          <w:bCs/>
          <w:color w:val="000000"/>
          <w:spacing w:val="-3"/>
          <w:kern w:val="2"/>
          <w:sz w:val="24"/>
          <w:szCs w:val="24"/>
          <w:shd w:val="clear" w:color="auto" w:fill="FFFFFF"/>
        </w:rPr>
        <w:t>elektroniczno</w:t>
      </w:r>
      <w:proofErr w:type="spellEnd"/>
      <w:r w:rsidRPr="005750AF">
        <w:rPr>
          <w:rFonts w:asciiTheme="minorHAnsi" w:hAnsiTheme="minorHAnsi" w:cstheme="minorHAnsi"/>
          <w:b/>
          <w:bCs/>
          <w:color w:val="000000"/>
          <w:spacing w:val="-3"/>
          <w:kern w:val="2"/>
          <w:sz w:val="24"/>
          <w:szCs w:val="24"/>
          <w:shd w:val="clear" w:color="auto" w:fill="FFFFFF"/>
        </w:rPr>
        <w:t xml:space="preserve"> wizyjnym, ochronie w formie patroli interwencyjnych </w:t>
      </w:r>
      <w:r>
        <w:rPr>
          <w:rFonts w:asciiTheme="minorHAnsi" w:hAnsiTheme="minorHAnsi" w:cstheme="minorHAnsi"/>
          <w:b/>
          <w:bCs/>
          <w:color w:val="000000"/>
          <w:spacing w:val="-3"/>
          <w:kern w:val="2"/>
          <w:sz w:val="24"/>
          <w:szCs w:val="24"/>
          <w:shd w:val="clear" w:color="auto" w:fill="FFFFFF"/>
        </w:rPr>
        <w:br/>
      </w:r>
      <w:r w:rsidRPr="005750AF">
        <w:rPr>
          <w:rFonts w:asciiTheme="minorHAnsi" w:hAnsiTheme="minorHAnsi" w:cstheme="minorHAnsi"/>
          <w:b/>
          <w:bCs/>
          <w:color w:val="000000"/>
          <w:spacing w:val="-3"/>
          <w:kern w:val="2"/>
          <w:sz w:val="24"/>
          <w:szCs w:val="24"/>
          <w:shd w:val="clear" w:color="auto" w:fill="FFFFFF"/>
        </w:rPr>
        <w:t>oraz bezpośrednim dozorze osobowym</w:t>
      </w:r>
      <w:bookmarkEnd w:id="0"/>
    </w:p>
    <w:p w:rsidR="00C237FA" w:rsidRPr="00F42554" w:rsidRDefault="00C237FA" w:rsidP="004856FE">
      <w:pPr>
        <w:spacing w:line="276" w:lineRule="auto"/>
        <w:jc w:val="center"/>
        <w:rPr>
          <w:rFonts w:asciiTheme="minorHAnsi" w:hAnsiTheme="minorHAnsi" w:cstheme="minorHAnsi"/>
          <w:b/>
          <w:spacing w:val="-2"/>
          <w:sz w:val="24"/>
          <w:szCs w:val="24"/>
          <w:highlight w:val="yellow"/>
        </w:rPr>
      </w:pPr>
    </w:p>
    <w:p w:rsidR="00C237FA" w:rsidRPr="00F42554" w:rsidRDefault="00C237FA" w:rsidP="00377601">
      <w:pPr>
        <w:spacing w:line="276" w:lineRule="auto"/>
        <w:jc w:val="center"/>
        <w:rPr>
          <w:rFonts w:ascii="Calibri" w:hAnsi="Calibri" w:cs="Calibri"/>
          <w:b/>
          <w:sz w:val="24"/>
          <w:szCs w:val="24"/>
          <w:highlight w:val="yellow"/>
          <w:u w:val="single"/>
        </w:rPr>
      </w:pPr>
    </w:p>
    <w:p w:rsidR="00C237FA" w:rsidRPr="00F42554" w:rsidRDefault="00C237FA" w:rsidP="00377601">
      <w:pPr>
        <w:spacing w:line="276" w:lineRule="auto"/>
        <w:jc w:val="center"/>
        <w:rPr>
          <w:rFonts w:ascii="Calibri" w:hAnsi="Calibri" w:cs="Calibri"/>
          <w:b/>
          <w:sz w:val="24"/>
          <w:szCs w:val="24"/>
          <w:highlight w:val="yellow"/>
          <w:u w:val="single"/>
        </w:rPr>
      </w:pPr>
    </w:p>
    <w:p w:rsidR="00490455" w:rsidRPr="00F42554" w:rsidRDefault="00490455"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490455" w:rsidRPr="004F040D" w:rsidRDefault="00490455" w:rsidP="00377601">
      <w:pPr>
        <w:spacing w:line="276" w:lineRule="auto"/>
        <w:jc w:val="both"/>
        <w:rPr>
          <w:rFonts w:asciiTheme="minorHAnsi" w:hAnsiTheme="minorHAnsi" w:cstheme="minorHAnsi"/>
          <w:b/>
          <w:sz w:val="24"/>
          <w:szCs w:val="24"/>
        </w:rPr>
      </w:pPr>
      <w:r w:rsidRPr="004F040D">
        <w:rPr>
          <w:rFonts w:asciiTheme="minorHAnsi" w:hAnsiTheme="minorHAnsi" w:cstheme="minorHAnsi"/>
          <w:b/>
          <w:sz w:val="24"/>
          <w:szCs w:val="24"/>
        </w:rPr>
        <w:t>Kody CPV</w:t>
      </w:r>
    </w:p>
    <w:p w:rsidR="005456FD" w:rsidRPr="004F040D" w:rsidRDefault="00385458" w:rsidP="005456FD">
      <w:pPr>
        <w:jc w:val="both"/>
        <w:rPr>
          <w:rFonts w:asciiTheme="minorHAnsi" w:hAnsiTheme="minorHAnsi" w:cstheme="minorHAnsi"/>
          <w:b/>
          <w:sz w:val="24"/>
          <w:szCs w:val="24"/>
        </w:rPr>
      </w:pPr>
      <w:r>
        <w:rPr>
          <w:rFonts w:asciiTheme="minorHAnsi" w:hAnsiTheme="minorHAnsi" w:cstheme="minorHAnsi"/>
          <w:b/>
          <w:sz w:val="24"/>
          <w:szCs w:val="24"/>
        </w:rPr>
        <w:t>79710000-4 – U</w:t>
      </w:r>
      <w:r w:rsidR="005456FD" w:rsidRPr="004F040D">
        <w:rPr>
          <w:rFonts w:asciiTheme="minorHAnsi" w:hAnsiTheme="minorHAnsi" w:cstheme="minorHAnsi"/>
          <w:b/>
          <w:sz w:val="24"/>
          <w:szCs w:val="24"/>
        </w:rPr>
        <w:t>sługi ochroniarskie</w:t>
      </w:r>
    </w:p>
    <w:p w:rsidR="00C237FA" w:rsidRDefault="005456FD" w:rsidP="00377601">
      <w:pPr>
        <w:spacing w:line="276" w:lineRule="auto"/>
        <w:jc w:val="both"/>
        <w:rPr>
          <w:rFonts w:ascii="Calibri" w:hAnsi="Calibri"/>
          <w:b/>
          <w:sz w:val="24"/>
          <w:szCs w:val="24"/>
        </w:rPr>
      </w:pPr>
      <w:r w:rsidRPr="004F040D">
        <w:rPr>
          <w:rFonts w:ascii="Calibri" w:hAnsi="Calibri"/>
          <w:b/>
          <w:sz w:val="24"/>
          <w:szCs w:val="24"/>
        </w:rPr>
        <w:t>79711000-1 – Usługi nadzoru przy użyciu alarmu</w:t>
      </w:r>
    </w:p>
    <w:p w:rsidR="004F040D" w:rsidRPr="00A42AFF" w:rsidRDefault="004F040D" w:rsidP="00377601">
      <w:pPr>
        <w:spacing w:line="276" w:lineRule="auto"/>
        <w:jc w:val="both"/>
        <w:rPr>
          <w:rFonts w:asciiTheme="minorHAnsi" w:hAnsiTheme="minorHAnsi" w:cstheme="minorHAnsi"/>
          <w:b/>
          <w:sz w:val="24"/>
          <w:szCs w:val="24"/>
        </w:rPr>
      </w:pPr>
      <w:r w:rsidRPr="00A42AFF">
        <w:rPr>
          <w:rFonts w:ascii="Calibri" w:hAnsi="Calibri"/>
          <w:b/>
          <w:sz w:val="24"/>
          <w:szCs w:val="24"/>
        </w:rPr>
        <w:t>79715000-9 – Usługi patrolowe</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numer telefonu: </w:t>
      </w:r>
      <w:r w:rsidR="00CD5F11" w:rsidRPr="00385458">
        <w:rPr>
          <w:rFonts w:cs="Calibri"/>
          <w:bCs/>
          <w:color w:val="000000"/>
          <w:sz w:val="24"/>
          <w:szCs w:val="24"/>
        </w:rPr>
        <w:t>91</w:t>
      </w:r>
      <w:r w:rsidR="00CD5F11" w:rsidRPr="00385458">
        <w:rPr>
          <w:rFonts w:cs="Calibri"/>
          <w:b/>
          <w:bCs/>
          <w:color w:val="000000"/>
          <w:sz w:val="24"/>
          <w:szCs w:val="24"/>
        </w:rPr>
        <w:t xml:space="preserve"> </w:t>
      </w:r>
      <w:r w:rsidR="00D45A50" w:rsidRPr="00385458">
        <w:rPr>
          <w:rFonts w:cs="Calibri"/>
          <w:sz w:val="24"/>
          <w:szCs w:val="24"/>
          <w:lang w:val="en-US"/>
        </w:rPr>
        <w:t xml:space="preserve"> 48 86 353</w:t>
      </w:r>
      <w:r w:rsidR="00B67C8E" w:rsidRPr="00385458">
        <w:rPr>
          <w:rFonts w:cs="Calibri"/>
          <w:sz w:val="24"/>
          <w:szCs w:val="24"/>
          <w:lang w:val="en-US"/>
        </w:rPr>
        <w:t>,</w:t>
      </w:r>
    </w:p>
    <w:p w:rsidR="00B67C8E"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385458">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385458" w:rsidRDefault="00B67C8E" w:rsidP="00B67C8E">
      <w:pPr>
        <w:autoSpaceDE w:val="0"/>
        <w:autoSpaceDN w:val="0"/>
        <w:adjustRightInd w:val="0"/>
        <w:spacing w:after="33"/>
        <w:jc w:val="both"/>
        <w:rPr>
          <w:rFonts w:cs="Calibri"/>
          <w:color w:val="000000"/>
          <w:sz w:val="24"/>
          <w:szCs w:val="24"/>
        </w:rPr>
      </w:pPr>
      <w:r w:rsidRPr="00385458">
        <w:rPr>
          <w:rFonts w:cs="Calibri"/>
          <w:sz w:val="24"/>
          <w:szCs w:val="24"/>
        </w:rPr>
        <w:t xml:space="preserve">     </w:t>
      </w:r>
      <w:hyperlink r:id="rId8" w:tgtFrame="_blank" w:history="1">
        <w:r w:rsidR="00270067" w:rsidRPr="00385458">
          <w:rPr>
            <w:rStyle w:val="Hipercze"/>
            <w:rFonts w:ascii="Calibri" w:hAnsi="Calibri" w:cs="Calibri"/>
            <w:sz w:val="24"/>
            <w:szCs w:val="24"/>
          </w:rPr>
          <w:t>https://platformazakupowa.pl/pn/zbilk_szczecin</w:t>
        </w:r>
      </w:hyperlink>
      <w:r w:rsidRPr="00385458">
        <w:rPr>
          <w:rFonts w:cs="Calibri"/>
          <w:sz w:val="24"/>
          <w:szCs w:val="24"/>
        </w:rPr>
        <w:t>,</w:t>
      </w:r>
    </w:p>
    <w:p w:rsidR="00B67C8E"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osobą uprawnioną do komunikowania się z wykonawcami jest </w:t>
      </w:r>
      <w:r w:rsidR="00D9251E">
        <w:rPr>
          <w:rFonts w:cs="Calibri"/>
          <w:color w:val="000000"/>
          <w:sz w:val="24"/>
          <w:szCs w:val="24"/>
        </w:rPr>
        <w:t xml:space="preserve">Agnieszka Tomaszewska </w:t>
      </w:r>
      <w:r w:rsidR="00B67C8E" w:rsidRPr="00385458">
        <w:rPr>
          <w:rFonts w:cs="Calibri"/>
          <w:color w:val="000000"/>
          <w:sz w:val="24"/>
          <w:szCs w:val="24"/>
        </w:rPr>
        <w:t>,</w:t>
      </w:r>
      <w:r w:rsidRPr="00385458">
        <w:rPr>
          <w:rFonts w:cs="Calibri"/>
          <w:color w:val="000000"/>
          <w:sz w:val="24"/>
          <w:szCs w:val="24"/>
        </w:rPr>
        <w:t xml:space="preserve"> </w:t>
      </w:r>
    </w:p>
    <w:p w:rsidR="00B67C8E" w:rsidRPr="00385458" w:rsidRDefault="001120DF"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adres poczty elektronicznej: </w:t>
      </w:r>
      <w:hyperlink r:id="rId9" w:history="1">
        <w:r w:rsidR="00D9251E" w:rsidRPr="00DD27CF">
          <w:rPr>
            <w:rStyle w:val="Hipercze"/>
            <w:rFonts w:cs="Calibri"/>
            <w:sz w:val="24"/>
            <w:szCs w:val="24"/>
          </w:rPr>
          <w:t>agnieszka.tomaszewska@zbilk.szczecin.pl</w:t>
        </w:r>
      </w:hyperlink>
      <w:r w:rsidRPr="00385458">
        <w:rPr>
          <w:rFonts w:cs="Calibri"/>
          <w:color w:val="000000"/>
          <w:sz w:val="24"/>
          <w:szCs w:val="24"/>
        </w:rPr>
        <w:t xml:space="preserve"> </w:t>
      </w:r>
    </w:p>
    <w:p w:rsidR="008553DC"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484B4E" w:rsidRPr="00385458" w:rsidRDefault="008553DC" w:rsidP="00F52732">
      <w:pPr>
        <w:pStyle w:val="Akapitzlist"/>
        <w:numPr>
          <w:ilvl w:val="0"/>
          <w:numId w:val="23"/>
        </w:numPr>
        <w:shd w:val="clear" w:color="auto" w:fill="FFFFFF"/>
        <w:ind w:left="284" w:right="2" w:hanging="284"/>
        <w:jc w:val="both"/>
        <w:rPr>
          <w:rStyle w:val="Domylnaczcionkaakapitu1"/>
          <w:rFonts w:cs="Calibri"/>
          <w:bCs/>
          <w:color w:val="000000"/>
          <w:kern w:val="2"/>
          <w:sz w:val="24"/>
          <w:szCs w:val="24"/>
          <w:shd w:val="clear" w:color="auto" w:fill="FFFFFF"/>
        </w:rPr>
      </w:pPr>
      <w:r w:rsidRPr="00385458">
        <w:rPr>
          <w:rFonts w:cs="Calibri"/>
          <w:sz w:val="24"/>
          <w:szCs w:val="24"/>
        </w:rPr>
        <w:t xml:space="preserve">Nazwa postępowania: </w:t>
      </w:r>
      <w:r w:rsidR="00D9251E" w:rsidRPr="00D9251E">
        <w:rPr>
          <w:rFonts w:asciiTheme="minorHAnsi" w:hAnsiTheme="minorHAnsi" w:cstheme="minorHAnsi"/>
          <w:b/>
          <w:bCs/>
          <w:color w:val="000000"/>
          <w:spacing w:val="-3"/>
          <w:kern w:val="2"/>
          <w:sz w:val="24"/>
          <w:szCs w:val="24"/>
          <w:shd w:val="clear" w:color="auto" w:fill="FFFFFF"/>
        </w:rPr>
        <w:t xml:space="preserve">Ochrona nieruchomości przy ul. Walecznych 23 w Szczecinie polegająca na całodobowym monitoringu </w:t>
      </w:r>
      <w:proofErr w:type="spellStart"/>
      <w:r w:rsidR="00D9251E" w:rsidRPr="00D9251E">
        <w:rPr>
          <w:rFonts w:asciiTheme="minorHAnsi" w:hAnsiTheme="minorHAnsi" w:cstheme="minorHAnsi"/>
          <w:b/>
          <w:bCs/>
          <w:color w:val="000000"/>
          <w:spacing w:val="-3"/>
          <w:kern w:val="2"/>
          <w:sz w:val="24"/>
          <w:szCs w:val="24"/>
          <w:shd w:val="clear" w:color="auto" w:fill="FFFFFF"/>
        </w:rPr>
        <w:t>elektroniczno</w:t>
      </w:r>
      <w:proofErr w:type="spellEnd"/>
      <w:r w:rsidR="00D9251E" w:rsidRPr="00D9251E">
        <w:rPr>
          <w:rFonts w:asciiTheme="minorHAnsi" w:hAnsiTheme="minorHAnsi" w:cstheme="minorHAnsi"/>
          <w:b/>
          <w:bCs/>
          <w:color w:val="000000"/>
          <w:spacing w:val="-3"/>
          <w:kern w:val="2"/>
          <w:sz w:val="24"/>
          <w:szCs w:val="24"/>
          <w:shd w:val="clear" w:color="auto" w:fill="FFFFFF"/>
        </w:rPr>
        <w:t xml:space="preserve"> wizyjnym, ochronie w formie patroli interwencyjnych oraz bezpośrednim dozorze osobowym</w:t>
      </w:r>
      <w:r w:rsidR="003135D6">
        <w:rPr>
          <w:rStyle w:val="Domylnaczcionkaakapitu1"/>
          <w:rFonts w:asciiTheme="minorHAnsi" w:hAnsiTheme="minorHAnsi" w:cstheme="minorHAnsi"/>
          <w:b/>
          <w:bCs/>
          <w:color w:val="000000"/>
          <w:spacing w:val="-3"/>
          <w:kern w:val="2"/>
          <w:sz w:val="24"/>
          <w:szCs w:val="24"/>
          <w:shd w:val="clear" w:color="auto" w:fill="FFFFFF"/>
        </w:rPr>
        <w:t>.</w:t>
      </w:r>
    </w:p>
    <w:p w:rsidR="00B67C8E" w:rsidRPr="00385458" w:rsidRDefault="008553DC" w:rsidP="00F52732">
      <w:pPr>
        <w:pStyle w:val="Akapitzlist"/>
        <w:numPr>
          <w:ilvl w:val="0"/>
          <w:numId w:val="23"/>
        </w:numPr>
        <w:ind w:left="284" w:hanging="284"/>
        <w:jc w:val="both"/>
        <w:rPr>
          <w:rFonts w:cs="Calibri"/>
          <w:b/>
          <w:spacing w:val="-2"/>
          <w:sz w:val="24"/>
          <w:szCs w:val="24"/>
        </w:rPr>
      </w:pPr>
      <w:r w:rsidRPr="00385458">
        <w:rPr>
          <w:rFonts w:cs="Calibri"/>
          <w:color w:val="000000"/>
          <w:sz w:val="24"/>
          <w:szCs w:val="24"/>
        </w:rPr>
        <w:t>Podstawa prawna: ustawa z dnia 11 września 2019 r. Prawo zamówień publicznych (</w:t>
      </w:r>
      <w:r w:rsidR="006B13D5" w:rsidRPr="006B13D5">
        <w:rPr>
          <w:rFonts w:cs="Calibri"/>
          <w:sz w:val="24"/>
          <w:szCs w:val="24"/>
        </w:rPr>
        <w:t>Dz</w:t>
      </w:r>
      <w:r w:rsidR="006B13D5">
        <w:rPr>
          <w:rFonts w:cs="Calibri"/>
          <w:sz w:val="24"/>
          <w:szCs w:val="24"/>
        </w:rPr>
        <w:t>.</w:t>
      </w:r>
      <w:r w:rsidR="006B13D5" w:rsidRPr="006B13D5">
        <w:rPr>
          <w:rFonts w:cs="Calibri"/>
          <w:sz w:val="24"/>
          <w:szCs w:val="24"/>
        </w:rPr>
        <w:t xml:space="preserve">U. </w:t>
      </w:r>
      <w:r w:rsidR="006B13D5">
        <w:rPr>
          <w:rFonts w:cs="Calibri"/>
          <w:sz w:val="24"/>
          <w:szCs w:val="24"/>
        </w:rPr>
        <w:br/>
      </w:r>
      <w:r w:rsidR="006B13D5" w:rsidRPr="006B13D5">
        <w:rPr>
          <w:rFonts w:cs="Calibri"/>
          <w:sz w:val="24"/>
          <w:szCs w:val="24"/>
        </w:rPr>
        <w:t>z 202</w:t>
      </w:r>
      <w:r w:rsidR="00D9251E">
        <w:rPr>
          <w:rFonts w:cs="Calibri"/>
          <w:sz w:val="24"/>
          <w:szCs w:val="24"/>
        </w:rPr>
        <w:t>2</w:t>
      </w:r>
      <w:r w:rsidR="006B13D5" w:rsidRPr="006B13D5">
        <w:rPr>
          <w:rFonts w:cs="Calibri"/>
          <w:sz w:val="24"/>
          <w:szCs w:val="24"/>
        </w:rPr>
        <w:t xml:space="preserve"> r., poz. 1</w:t>
      </w:r>
      <w:r w:rsidR="00D9251E">
        <w:rPr>
          <w:rFonts w:cs="Calibri"/>
          <w:sz w:val="24"/>
          <w:szCs w:val="24"/>
        </w:rPr>
        <w:t>710</w:t>
      </w:r>
      <w:r w:rsidR="006B13D5" w:rsidRPr="006B13D5">
        <w:rPr>
          <w:rFonts w:cs="Calibri"/>
          <w:sz w:val="24"/>
          <w:szCs w:val="24"/>
        </w:rPr>
        <w:t xml:space="preserve"> ze zm.</w:t>
      </w:r>
      <w:r w:rsidR="006B13D5">
        <w:rPr>
          <w:rFonts w:cs="Calibri"/>
        </w:rPr>
        <w:t>)</w:t>
      </w:r>
      <w:r w:rsidRPr="00385458">
        <w:rPr>
          <w:rFonts w:cs="Calibri"/>
          <w:color w:val="000000"/>
          <w:sz w:val="24"/>
          <w:szCs w:val="24"/>
        </w:rPr>
        <w:t xml:space="preserve">, zwana dalej ustawą.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w:t>
      </w:r>
      <w:r w:rsidR="00DD35D3">
        <w:rPr>
          <w:rFonts w:cs="Calibri"/>
          <w:color w:val="000000"/>
          <w:spacing w:val="-6"/>
          <w:sz w:val="24"/>
          <w:szCs w:val="24"/>
        </w:rPr>
        <w:t xml:space="preserve">na podstawie art. 275 pkt 1 </w:t>
      </w:r>
      <w:proofErr w:type="spellStart"/>
      <w:r w:rsidR="00DD35D3">
        <w:rPr>
          <w:rFonts w:cs="Calibri"/>
          <w:color w:val="000000"/>
          <w:spacing w:val="-6"/>
          <w:sz w:val="24"/>
          <w:szCs w:val="24"/>
        </w:rPr>
        <w:t>Pzp</w:t>
      </w:r>
      <w:proofErr w:type="spellEnd"/>
      <w:r w:rsidR="00DD35D3">
        <w:rPr>
          <w:rFonts w:cs="Calibri"/>
          <w:color w:val="000000"/>
          <w:spacing w:val="-6"/>
          <w:sz w:val="24"/>
          <w:szCs w:val="24"/>
        </w:rPr>
        <w:t xml:space="preserve"> w związku z art. 359 pkt 2</w:t>
      </w:r>
      <w:r w:rsidR="006B13D5">
        <w:rPr>
          <w:rFonts w:cs="Calibri"/>
          <w:color w:val="000000"/>
          <w:spacing w:val="-6"/>
          <w:sz w:val="24"/>
          <w:szCs w:val="24"/>
        </w:rPr>
        <w:t>,</w:t>
      </w:r>
      <w:r w:rsidR="00047F88" w:rsidRPr="009A36E4">
        <w:rPr>
          <w:rFonts w:cs="Calibr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EC069D" w:rsidRPr="007D0262"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rsidR="00EC069D" w:rsidRPr="00EC069D"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EC069D" w:rsidRPr="007D0262" w:rsidRDefault="00EC069D" w:rsidP="00EC069D">
      <w:pPr>
        <w:pStyle w:val="Default"/>
        <w:spacing w:line="276" w:lineRule="auto"/>
        <w:ind w:left="426"/>
        <w:jc w:val="both"/>
        <w:rPr>
          <w:rFonts w:asciiTheme="minorHAnsi" w:hAnsiTheme="minorHAnsi" w:cstheme="minorHAnsi"/>
        </w:rPr>
      </w:pPr>
      <w:r w:rsidRPr="007D0262">
        <w:rPr>
          <w:rFonts w:asciiTheme="minorHAnsi" w:hAnsiTheme="minorHAnsi" w:cstheme="minorHAnsi"/>
        </w:rPr>
        <w:lastRenderedPageBreak/>
        <w:t>2) brak podziału na części podyktowany jest względami technicznymi.</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przewiduje możliwości udzielania zamówień podobnych, o których mowa w art. 214 ust. 1 pkt 7 ustawy.</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822E43" w:rsidRPr="004212B6" w:rsidRDefault="00822E43" w:rsidP="00EC069D">
      <w:pPr>
        <w:pStyle w:val="Akapitzlist"/>
        <w:autoSpaceDE w:val="0"/>
        <w:autoSpaceDN w:val="0"/>
        <w:adjustRightInd w:val="0"/>
        <w:ind w:left="284"/>
        <w:jc w:val="both"/>
        <w:rPr>
          <w:rFonts w:cs="Calibri"/>
          <w:color w:val="000000"/>
        </w:rPr>
      </w:pP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BE5823" w:rsidRPr="00A92CAD" w:rsidRDefault="00BE5823" w:rsidP="00BE5823">
      <w:pPr>
        <w:pStyle w:val="Akapitzlist"/>
        <w:numPr>
          <w:ilvl w:val="0"/>
          <w:numId w:val="11"/>
        </w:numPr>
        <w:ind w:left="284" w:right="192"/>
        <w:jc w:val="both"/>
        <w:rPr>
          <w:rFonts w:asciiTheme="minorHAnsi" w:hAnsiTheme="minorHAnsi" w:cstheme="minorHAnsi"/>
          <w:bCs/>
          <w:spacing w:val="-6"/>
        </w:rPr>
      </w:pPr>
      <w:r w:rsidRPr="00A92CAD">
        <w:rPr>
          <w:rFonts w:asciiTheme="minorHAnsi" w:hAnsiTheme="minorHAnsi" w:cstheme="minorHAnsi"/>
          <w:bCs/>
          <w:spacing w:val="-6"/>
        </w:rPr>
        <w:t xml:space="preserve">Komunikacja między zamawiającym a wykonawcami, w tym oferty oraz wszelkie oświadczenia, wnioski (w tym o wyjaśnienie treści </w:t>
      </w:r>
      <w:proofErr w:type="spellStart"/>
      <w:r w:rsidRPr="00A92CAD">
        <w:rPr>
          <w:rFonts w:asciiTheme="minorHAnsi" w:hAnsiTheme="minorHAnsi" w:cstheme="minorHAnsi"/>
          <w:bCs/>
          <w:spacing w:val="-6"/>
        </w:rPr>
        <w:t>swz</w:t>
      </w:r>
      <w:proofErr w:type="spellEnd"/>
      <w:r w:rsidRPr="00A92CAD">
        <w:rPr>
          <w:rFonts w:asciiTheme="minorHAnsi" w:hAnsiTheme="minorHAnsi" w:cstheme="minorHAnsi"/>
          <w:bCs/>
          <w:spacing w:val="-6"/>
        </w:rPr>
        <w:t xml:space="preserve">), zawiadomienia i informacje przekazywane są za pośrednictwem Platformy Zakupowej, zwanej dalej „Platformą”. Link do Platformy: </w:t>
      </w:r>
      <w:hyperlink r:id="rId10" w:history="1">
        <w:r w:rsidRPr="00A92CAD">
          <w:rPr>
            <w:rStyle w:val="Hipercze"/>
            <w:rFonts w:asciiTheme="minorHAnsi" w:hAnsiTheme="minorHAnsi" w:cstheme="minorHAnsi"/>
            <w:bCs/>
            <w:spacing w:val="-6"/>
          </w:rPr>
          <w:t>https://platformazakupowa.pl/pn/zbilk_szczecin</w:t>
        </w:r>
      </w:hyperlink>
      <w:r w:rsidRPr="00A92CAD">
        <w:rPr>
          <w:rFonts w:asciiTheme="minorHAnsi" w:hAnsiTheme="minorHAnsi" w:cstheme="minorHAnsi"/>
          <w:bCs/>
          <w:spacing w:val="-6"/>
        </w:rPr>
        <w:t xml:space="preserve"> </w:t>
      </w:r>
    </w:p>
    <w:p w:rsidR="00BE5823" w:rsidRPr="00A92CAD" w:rsidRDefault="00BE5823" w:rsidP="00BE5823">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rPr>
        <w:t xml:space="preserve">Ofertę, oświadczenia, o których mowa w art. 125 ust. 1 </w:t>
      </w:r>
      <w:proofErr w:type="spellStart"/>
      <w:r w:rsidRPr="00A92CAD">
        <w:rPr>
          <w:rFonts w:asciiTheme="minorHAnsi" w:hAnsiTheme="minorHAnsi" w:cstheme="minorHAnsi"/>
        </w:rPr>
        <w:t>Pzp</w:t>
      </w:r>
      <w:proofErr w:type="spellEnd"/>
      <w:r w:rsidRPr="00A92CAD">
        <w:rPr>
          <w:rFonts w:asciiTheme="minorHAnsi" w:hAnsiTheme="minorHAnsi" w:cstheme="minorHAnsi"/>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92CAD">
        <w:rPr>
          <w:rFonts w:asciiTheme="minorHAnsi" w:hAnsiTheme="minorHAnsi" w:cstheme="minorHAnsi"/>
        </w:rPr>
        <w:t>doc</w:t>
      </w:r>
      <w:proofErr w:type="spellEnd"/>
      <w:r w:rsidRPr="00A92CAD">
        <w:rPr>
          <w:rFonts w:asciiTheme="minorHAnsi" w:hAnsiTheme="minorHAnsi" w:cstheme="minorHAnsi"/>
        </w:rPr>
        <w:t>, .</w:t>
      </w:r>
      <w:proofErr w:type="spellStart"/>
      <w:r w:rsidRPr="00A92CAD">
        <w:rPr>
          <w:rFonts w:asciiTheme="minorHAnsi" w:hAnsiTheme="minorHAnsi" w:cstheme="minorHAnsi"/>
        </w:rPr>
        <w:t>docx</w:t>
      </w:r>
      <w:proofErr w:type="spellEnd"/>
      <w:r w:rsidRPr="00A92CAD">
        <w:rPr>
          <w:rFonts w:asciiTheme="minorHAnsi" w:hAnsiTheme="minorHAnsi" w:cstheme="minorHAnsi"/>
        </w:rPr>
        <w:t>, .</w:t>
      </w:r>
      <w:proofErr w:type="spellStart"/>
      <w:r w:rsidRPr="00A92CAD">
        <w:rPr>
          <w:rFonts w:asciiTheme="minorHAnsi" w:hAnsiTheme="minorHAnsi" w:cstheme="minorHAnsi"/>
        </w:rPr>
        <w:t>odt</w:t>
      </w:r>
      <w:proofErr w:type="spellEnd"/>
      <w:r w:rsidRPr="00A92CAD">
        <w:rPr>
          <w:rFonts w:asciiTheme="minorHAnsi" w:hAnsiTheme="minorHAnsi" w:cstheme="minorHAnsi"/>
        </w:rPr>
        <w:t>. Ofertę, a także oświadczenia o jakich mowa w Rozdziale  VI SWZ składa się, pod rygorem nieważności, w formie elektronicznej lub w postaci elektronicznej opatrzonej podpisem zaufanym lub podpisem osobistym osoby uprawnionej.</w:t>
      </w:r>
    </w:p>
    <w:p w:rsidR="00BE5823" w:rsidRPr="00A92CAD" w:rsidRDefault="00BE5823" w:rsidP="00BE5823">
      <w:pPr>
        <w:pStyle w:val="Akapitzlist"/>
        <w:numPr>
          <w:ilvl w:val="0"/>
          <w:numId w:val="11"/>
        </w:numPr>
        <w:ind w:left="284" w:right="192"/>
        <w:jc w:val="both"/>
        <w:rPr>
          <w:rFonts w:asciiTheme="minorHAnsi" w:hAnsiTheme="minorHAnsi" w:cstheme="minorHAnsi"/>
        </w:rPr>
      </w:pPr>
      <w:r w:rsidRPr="00A92CAD">
        <w:rPr>
          <w:rFonts w:asciiTheme="minorHAnsi" w:hAnsiTheme="minorHAnsi" w:cstheme="minorHAnsi"/>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A47083" w:rsidRDefault="00BE5823" w:rsidP="00A47083">
      <w:pPr>
        <w:pStyle w:val="Akapitzlist"/>
        <w:ind w:left="284" w:right="192"/>
        <w:jc w:val="both"/>
        <w:rPr>
          <w:rFonts w:asciiTheme="minorHAnsi" w:hAnsiTheme="minorHAnsi" w:cstheme="minorHAnsi"/>
        </w:rPr>
      </w:pPr>
      <w:r w:rsidRPr="00A92CAD">
        <w:rPr>
          <w:rFonts w:asciiTheme="minorHAnsi" w:hAnsiTheme="minorHAnsi" w:cstheme="minorHAns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A47083" w:rsidRDefault="00BE5823" w:rsidP="00A47083">
      <w:pPr>
        <w:pStyle w:val="Akapitzlist"/>
        <w:numPr>
          <w:ilvl w:val="0"/>
          <w:numId w:val="11"/>
        </w:numPr>
        <w:ind w:right="192"/>
        <w:jc w:val="both"/>
        <w:rPr>
          <w:rFonts w:asciiTheme="minorHAnsi" w:hAnsiTheme="minorHAnsi" w:cstheme="minorHAnsi"/>
        </w:rPr>
      </w:pPr>
      <w:r w:rsidRPr="00A47083">
        <w:rPr>
          <w:rFonts w:asciiTheme="minorHAnsi" w:hAnsiTheme="minorHAnsi" w:cstheme="minorHAnsi"/>
        </w:rPr>
        <w:t>Dokument o którym mowa w Rozdziale VII ust. 1 pkt. 2) SWZ składa się w następujący sposób:</w:t>
      </w:r>
    </w:p>
    <w:p w:rsidR="00BE5823" w:rsidRPr="00A92CAD" w:rsidRDefault="00BE5823" w:rsidP="00BE5823">
      <w:pPr>
        <w:pStyle w:val="Akapitzlist"/>
        <w:numPr>
          <w:ilvl w:val="0"/>
          <w:numId w:val="40"/>
        </w:numPr>
        <w:ind w:right="192"/>
        <w:jc w:val="both"/>
        <w:rPr>
          <w:rFonts w:asciiTheme="minorHAnsi" w:hAnsiTheme="minorHAnsi" w:cstheme="minorHAnsi"/>
        </w:rPr>
      </w:pPr>
      <w:r w:rsidRPr="00A92CAD">
        <w:rPr>
          <w:rFonts w:asciiTheme="minorHAnsi" w:hAnsiTheme="minorHAnsi" w:cstheme="minorHAnsi"/>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A92CAD" w:rsidRDefault="00BE5823" w:rsidP="00BE5823">
      <w:pPr>
        <w:pStyle w:val="Akapitzlist"/>
        <w:numPr>
          <w:ilvl w:val="0"/>
          <w:numId w:val="40"/>
        </w:numPr>
        <w:ind w:right="192"/>
        <w:jc w:val="both"/>
        <w:rPr>
          <w:rFonts w:asciiTheme="minorHAnsi" w:hAnsiTheme="minorHAnsi" w:cstheme="minorHAnsi"/>
        </w:rPr>
      </w:pPr>
      <w:r w:rsidRPr="00A92CAD">
        <w:rPr>
          <w:rFonts w:asciiTheme="minorHAnsi" w:hAnsiTheme="minorHAnsi" w:cstheme="minorHAnsi"/>
        </w:rPr>
        <w:lastRenderedPageBreak/>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8C68B3" w:rsidRDefault="00735FE7" w:rsidP="00F52732">
      <w:pPr>
        <w:pStyle w:val="Akapitzlist"/>
        <w:numPr>
          <w:ilvl w:val="0"/>
          <w:numId w:val="11"/>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F52732">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29502E"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Pr="00A47083" w:rsidRDefault="00735FE7" w:rsidP="00F52732">
      <w:pPr>
        <w:pStyle w:val="Akapitzlist"/>
        <w:numPr>
          <w:ilvl w:val="0"/>
          <w:numId w:val="28"/>
        </w:numPr>
        <w:spacing w:after="0"/>
        <w:ind w:left="709" w:right="192" w:hanging="283"/>
        <w:contextualSpacing w:val="0"/>
        <w:jc w:val="both"/>
        <w:rPr>
          <w:rFonts w:cs="Calibri"/>
          <w:sz w:val="24"/>
          <w:szCs w:val="24"/>
        </w:rPr>
      </w:pPr>
      <w:r w:rsidRPr="00A47083">
        <w:rPr>
          <w:rFonts w:cs="Calibri"/>
          <w:sz w:val="24"/>
          <w:szCs w:val="24"/>
        </w:rPr>
        <w:t xml:space="preserve">drogą elektroniczną: </w:t>
      </w:r>
      <w:hyperlink r:id="rId12" w:history="1">
        <w:r w:rsidR="009F00F2" w:rsidRPr="003810A2">
          <w:rPr>
            <w:rStyle w:val="Hipercze"/>
            <w:rFonts w:cs="Calibri"/>
            <w:sz w:val="24"/>
            <w:szCs w:val="24"/>
          </w:rPr>
          <w:t>agnieszka.tomaszewska@zbilk.szczecin.pl</w:t>
        </w:r>
      </w:hyperlink>
      <w:r w:rsidR="00652EBF" w:rsidRPr="00A47083">
        <w:rPr>
          <w:rFonts w:cs="Calibri"/>
          <w:sz w:val="24"/>
          <w:szCs w:val="24"/>
        </w:rPr>
        <w:t xml:space="preserve"> </w:t>
      </w:r>
      <w:r w:rsidRPr="00A47083">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A47083" w:rsidRDefault="00735FE7" w:rsidP="00A47083">
      <w:pPr>
        <w:pStyle w:val="Akapitzlist"/>
        <w:numPr>
          <w:ilvl w:val="0"/>
          <w:numId w:val="11"/>
        </w:numPr>
        <w:ind w:right="192"/>
        <w:jc w:val="both"/>
        <w:rPr>
          <w:rFonts w:cs="Calibri"/>
          <w:bCs/>
          <w:spacing w:val="-6"/>
          <w:sz w:val="24"/>
          <w:szCs w:val="24"/>
        </w:rPr>
      </w:pPr>
      <w:r w:rsidRPr="00A4708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A47083">
      <w:pPr>
        <w:pStyle w:val="Akapitzlist"/>
        <w:numPr>
          <w:ilvl w:val="0"/>
          <w:numId w:val="11"/>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A47083">
      <w:pPr>
        <w:pStyle w:val="Akapitzlist"/>
        <w:numPr>
          <w:ilvl w:val="0"/>
          <w:numId w:val="11"/>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A47083">
      <w:pPr>
        <w:pStyle w:val="Akapitzlist"/>
        <w:numPr>
          <w:ilvl w:val="0"/>
          <w:numId w:val="11"/>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F52732">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lastRenderedPageBreak/>
        <w:t>włączona obsługa JavaScript,</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rsidR="00735FE7" w:rsidRPr="008C68B3" w:rsidRDefault="0029502E" w:rsidP="00F52732">
      <w:pPr>
        <w:pStyle w:val="Akapitzlist"/>
        <w:numPr>
          <w:ilvl w:val="0"/>
          <w:numId w:val="13"/>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F52732">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rsidR="00735FE7" w:rsidRPr="008C68B3" w:rsidRDefault="00735FE7" w:rsidP="00A47083">
      <w:pPr>
        <w:pStyle w:val="Akapitzlist"/>
        <w:numPr>
          <w:ilvl w:val="0"/>
          <w:numId w:val="11"/>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F52732">
      <w:pPr>
        <w:pStyle w:val="Akapitzlist"/>
        <w:numPr>
          <w:ilvl w:val="0"/>
          <w:numId w:val="14"/>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735FE7" w:rsidRPr="008C68B3" w:rsidRDefault="00735FE7" w:rsidP="00F52732">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A47083" w:rsidRDefault="00735FE7" w:rsidP="009F00F2">
      <w:pPr>
        <w:pStyle w:val="Akapitzlist"/>
        <w:numPr>
          <w:ilvl w:val="0"/>
          <w:numId w:val="11"/>
        </w:numPr>
        <w:ind w:left="284" w:right="192"/>
        <w:jc w:val="both"/>
        <w:rPr>
          <w:rFonts w:cs="Calibri"/>
          <w:bCs/>
          <w:spacing w:val="-6"/>
          <w:sz w:val="24"/>
          <w:szCs w:val="24"/>
        </w:rPr>
      </w:pPr>
      <w:r w:rsidRPr="00A47083">
        <w:rPr>
          <w:rFonts w:cs="Calibri"/>
          <w:b/>
          <w:bCs/>
          <w:spacing w:val="-6"/>
          <w:sz w:val="24"/>
          <w:szCs w:val="24"/>
        </w:rPr>
        <w:t>Zamawiający nie ponosi odpowiedzialności za złożenie oferty w sposób niezgodny z Instrukcją korzystania</w:t>
      </w:r>
      <w:r w:rsidRPr="00A47083">
        <w:rPr>
          <w:rFonts w:cs="Calibri"/>
          <w:bCs/>
          <w:spacing w:val="-6"/>
          <w:sz w:val="24"/>
          <w:szCs w:val="24"/>
        </w:rPr>
        <w:t xml:space="preserve"> z </w:t>
      </w:r>
      <w:hyperlink r:id="rId23">
        <w:r w:rsidRPr="00A47083">
          <w:rPr>
            <w:rFonts w:cs="Calibri"/>
            <w:color w:val="1155CC"/>
            <w:spacing w:val="-6"/>
            <w:sz w:val="24"/>
            <w:szCs w:val="24"/>
            <w:u w:val="single"/>
          </w:rPr>
          <w:t>platformazakupowa.pl</w:t>
        </w:r>
      </w:hyperlink>
      <w:r w:rsidRPr="00A47083">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A47083">
        <w:rPr>
          <w:rFonts w:cs="Calibri"/>
          <w:bCs/>
          <w:spacing w:val="-6"/>
          <w:sz w:val="24"/>
          <w:szCs w:val="24"/>
        </w:rPr>
        <w:t>a oferta zostanie uznana przez z</w:t>
      </w:r>
      <w:r w:rsidRPr="00A47083">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A47083">
      <w:pPr>
        <w:pStyle w:val="Akapitzlist"/>
        <w:numPr>
          <w:ilvl w:val="0"/>
          <w:numId w:val="11"/>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A47083">
      <w:pPr>
        <w:pStyle w:val="Akapitzlist"/>
        <w:numPr>
          <w:ilvl w:val="0"/>
          <w:numId w:val="11"/>
        </w:numPr>
        <w:ind w:left="284" w:right="192"/>
        <w:jc w:val="both"/>
        <w:rPr>
          <w:rFonts w:cstheme="minorHAnsi"/>
          <w:spacing w:val="-4"/>
          <w:sz w:val="24"/>
          <w:szCs w:val="24"/>
        </w:rPr>
      </w:pPr>
      <w:bookmarkStart w:id="1" w:name="_wp2umuqo1p7z" w:colFirst="0" w:colLast="0"/>
      <w:bookmarkEnd w:id="1"/>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A47083">
      <w:pPr>
        <w:pStyle w:val="Akapitzlist"/>
        <w:numPr>
          <w:ilvl w:val="0"/>
          <w:numId w:val="11"/>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F52732">
      <w:pPr>
        <w:pStyle w:val="Akapitzlist"/>
        <w:numPr>
          <w:ilvl w:val="1"/>
          <w:numId w:val="16"/>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F52732">
      <w:pPr>
        <w:numPr>
          <w:ilvl w:val="1"/>
          <w:numId w:val="16"/>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9F00F2" w:rsidRPr="009F00F2"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A47083">
      <w:pPr>
        <w:numPr>
          <w:ilvl w:val="0"/>
          <w:numId w:val="11"/>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A47083">
      <w:pPr>
        <w:numPr>
          <w:ilvl w:val="0"/>
          <w:numId w:val="11"/>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lastRenderedPageBreak/>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C15602">
        <w:rPr>
          <w:rFonts w:ascii="Calibri" w:hAnsi="Calibri" w:cs="Calibri"/>
          <w:spacing w:val="-6"/>
          <w:sz w:val="24"/>
          <w:szCs w:val="24"/>
        </w:rPr>
        <w:lastRenderedPageBreak/>
        <w:t xml:space="preserve">(ogólne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w:t>
      </w:r>
      <w:r w:rsidRPr="000F1B1F">
        <w:rPr>
          <w:rFonts w:ascii="Calibri" w:hAnsi="Calibri" w:cs="Calibri"/>
          <w:spacing w:val="-6"/>
          <w:sz w:val="24"/>
          <w:szCs w:val="24"/>
        </w:rPr>
        <w:lastRenderedPageBreak/>
        <w:t>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9F00F2" w:rsidRPr="009F00F2" w:rsidRDefault="009F00F2" w:rsidP="009F00F2">
      <w:pPr>
        <w:pStyle w:val="Default"/>
        <w:numPr>
          <w:ilvl w:val="0"/>
          <w:numId w:val="1"/>
        </w:numPr>
        <w:jc w:val="both"/>
        <w:rPr>
          <w:rFonts w:ascii="Calibri" w:eastAsia="Calibri" w:hAnsi="Calibri" w:cs="Calibri"/>
          <w:lang w:val="x-none" w:eastAsia="en-US"/>
        </w:rPr>
      </w:pPr>
      <w:r w:rsidRPr="009F00F2">
        <w:rPr>
          <w:rFonts w:ascii="Calibri" w:eastAsia="Calibri" w:hAnsi="Calibri" w:cs="Calibri"/>
          <w:lang w:eastAsia="en-US"/>
        </w:rPr>
        <w:t xml:space="preserve">Zamawiający nie przewiduje fakultatywnych podstaw wykluczenia wykonawcy wskazanych w </w:t>
      </w:r>
      <w:r w:rsidRPr="009F00F2">
        <w:rPr>
          <w:rFonts w:ascii="Calibri" w:eastAsia="Calibri" w:hAnsi="Calibri" w:cs="Calibri"/>
          <w:b/>
          <w:lang w:eastAsia="en-US"/>
        </w:rPr>
        <w:t>art.</w:t>
      </w:r>
      <w:r w:rsidRPr="009F00F2">
        <w:rPr>
          <w:rFonts w:ascii="Calibri" w:eastAsia="Calibri" w:hAnsi="Calibri" w:cs="Calibri"/>
          <w:b/>
          <w:lang w:val="x-none" w:eastAsia="en-US"/>
        </w:rPr>
        <w:t xml:space="preserve"> 109 </w:t>
      </w:r>
      <w:r w:rsidRPr="009F00F2">
        <w:rPr>
          <w:rFonts w:ascii="Calibri" w:eastAsia="Calibri" w:hAnsi="Calibri" w:cs="Calibri"/>
          <w:b/>
          <w:lang w:eastAsia="en-US"/>
        </w:rPr>
        <w:t xml:space="preserve">ustawy </w:t>
      </w:r>
      <w:proofErr w:type="spellStart"/>
      <w:r w:rsidRPr="009F00F2">
        <w:rPr>
          <w:rFonts w:ascii="Calibri" w:eastAsia="Calibri" w:hAnsi="Calibri" w:cs="Calibri"/>
          <w:b/>
          <w:lang w:eastAsia="en-US"/>
        </w:rPr>
        <w:t>pzp</w:t>
      </w:r>
      <w:proofErr w:type="spellEnd"/>
      <w:r w:rsidRPr="009F00F2">
        <w:rPr>
          <w:rFonts w:ascii="Calibri" w:eastAsia="Calibri" w:hAnsi="Calibri" w:cs="Calibri"/>
          <w:b/>
          <w:lang w:eastAsia="en-US"/>
        </w:rPr>
        <w:t xml:space="preserve">. </w:t>
      </w:r>
    </w:p>
    <w:p w:rsidR="009F00F2" w:rsidRPr="009F00F2" w:rsidRDefault="009F00F2" w:rsidP="009F00F2">
      <w:pPr>
        <w:pStyle w:val="Default"/>
        <w:ind w:left="360"/>
        <w:jc w:val="both"/>
        <w:rPr>
          <w:rFonts w:ascii="Calibri" w:eastAsia="Calibri" w:hAnsi="Calibri" w:cs="Calibri"/>
          <w:lang w:val="x-none" w:eastAsia="en-US"/>
        </w:rPr>
      </w:pPr>
    </w:p>
    <w:p w:rsidR="009F00F2" w:rsidRPr="009F00F2" w:rsidRDefault="009F00F2" w:rsidP="009F00F2">
      <w:pPr>
        <w:pStyle w:val="Default"/>
        <w:numPr>
          <w:ilvl w:val="0"/>
          <w:numId w:val="1"/>
        </w:numPr>
        <w:spacing w:line="276" w:lineRule="auto"/>
        <w:jc w:val="both"/>
        <w:rPr>
          <w:rFonts w:ascii="Calibri" w:eastAsia="Calibri" w:hAnsi="Calibri" w:cs="Calibri"/>
          <w:lang w:val="x-none" w:eastAsia="en-US"/>
        </w:rPr>
      </w:pPr>
      <w:r w:rsidRPr="009F00F2">
        <w:rPr>
          <w:rFonts w:ascii="Calibri" w:eastAsia="Calibri" w:hAnsi="Calibri" w:cs="Calibri"/>
          <w:lang w:val="x-none" w:eastAsia="en-US"/>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9F00F2">
        <w:rPr>
          <w:rFonts w:ascii="Calibri" w:eastAsia="Calibri" w:hAnsi="Calibri" w:cs="Calibri"/>
          <w:lang w:val="x-none" w:eastAsia="en-US"/>
        </w:rPr>
        <w:t>Pzp</w:t>
      </w:r>
      <w:proofErr w:type="spellEnd"/>
      <w:r w:rsidRPr="009F00F2">
        <w:rPr>
          <w:rFonts w:ascii="Calibri" w:eastAsia="Calibri" w:hAnsi="Calibri" w:cs="Calibri"/>
          <w:lang w:val="x-none" w:eastAsia="en-US"/>
        </w:rPr>
        <w:t xml:space="preserve"> wyklucza się: </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 xml:space="preserve">1) wykonawcę oraz uczestnika konkursu wymienionego w wykazach określonych w rozporządzeniu 765/2006 i rozporządzeniu 269/2014 albo wpisanego na listę na podstawie </w:t>
      </w:r>
      <w:r w:rsidRPr="009F00F2">
        <w:rPr>
          <w:rFonts w:ascii="Calibri" w:eastAsia="Calibri" w:hAnsi="Calibri" w:cs="Calibri"/>
          <w:lang w:val="x-none" w:eastAsia="en-US"/>
        </w:rPr>
        <w:lastRenderedPageBreak/>
        <w:t>decyzji w sprawie wpisu na listę rozstrzygającej o zastosowaniu środka, o którym mowa w art.   pkt 3 ustawy;</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2) wykonawcę oraz uczestnika konkursu, którego beneficjentem rzeczywistym w</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F00F2" w:rsidRPr="009F00F2" w:rsidRDefault="009F00F2" w:rsidP="009F00F2">
      <w:pPr>
        <w:pStyle w:val="Default"/>
        <w:spacing w:line="276" w:lineRule="auto"/>
        <w:ind w:left="360"/>
        <w:jc w:val="both"/>
        <w:rPr>
          <w:rFonts w:ascii="Calibri" w:eastAsia="Calibri" w:hAnsi="Calibri" w:cs="Calibri"/>
          <w:lang w:val="x-none" w:eastAsia="en-US"/>
        </w:rPr>
      </w:pPr>
      <w:r w:rsidRPr="009F00F2">
        <w:rPr>
          <w:rFonts w:ascii="Calibri" w:eastAsia="Calibri" w:hAnsi="Calibri" w:cs="Calibri"/>
          <w:lang w:val="x-none" w:eastAsia="en-US"/>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F393C" w:rsidRPr="007F393C" w:rsidRDefault="007F393C" w:rsidP="009F00F2">
      <w:pPr>
        <w:pStyle w:val="Default"/>
        <w:spacing w:line="276" w:lineRule="auto"/>
        <w:jc w:val="both"/>
        <w:rPr>
          <w:rFonts w:ascii="Calibri" w:hAnsi="Calibri" w:cs="Calibri"/>
          <w:spacing w:val="-6"/>
        </w:rPr>
      </w:pPr>
    </w:p>
    <w:p w:rsidR="007F393C" w:rsidRPr="009F00F2" w:rsidRDefault="007F393C" w:rsidP="009F00F2">
      <w:pPr>
        <w:pStyle w:val="Akapitzlist"/>
        <w:numPr>
          <w:ilvl w:val="0"/>
          <w:numId w:val="1"/>
        </w:numPr>
        <w:tabs>
          <w:tab w:val="left" w:pos="284"/>
        </w:tabs>
        <w:jc w:val="both"/>
        <w:rPr>
          <w:rFonts w:cs="Calibri"/>
          <w:color w:val="000000"/>
          <w:spacing w:val="-4"/>
          <w:sz w:val="24"/>
          <w:szCs w:val="24"/>
        </w:rPr>
      </w:pPr>
      <w:r w:rsidRPr="009F00F2">
        <w:rPr>
          <w:rFonts w:cs="Calibri"/>
          <w:color w:val="000000"/>
          <w:spacing w:val="-4"/>
          <w:sz w:val="24"/>
          <w:szCs w:val="24"/>
        </w:rPr>
        <w:t>O udzielenie zamówienia może się ubiegać wykonawca, który spełnia warunki udziału w postępowaniu dotyczące:</w:t>
      </w:r>
    </w:p>
    <w:p w:rsidR="00091E5C" w:rsidRPr="003D24A2" w:rsidRDefault="00091E5C" w:rsidP="00F52732">
      <w:pPr>
        <w:widowControl w:val="0"/>
        <w:numPr>
          <w:ilvl w:val="0"/>
          <w:numId w:val="33"/>
        </w:numPr>
        <w:shd w:val="clear" w:color="auto" w:fill="FFFFFF"/>
        <w:suppressAutoHyphens/>
        <w:autoSpaceDE w:val="0"/>
        <w:ind w:left="567" w:hanging="425"/>
        <w:jc w:val="both"/>
      </w:pPr>
      <w:r w:rsidRPr="003D24A2">
        <w:rPr>
          <w:rFonts w:ascii="Calibri" w:hAnsi="Calibri" w:cs="Calibri"/>
          <w:b/>
          <w:sz w:val="24"/>
          <w:szCs w:val="24"/>
        </w:rPr>
        <w:t>uprawnień do prowadzenia określonej działalności gospodarczej lub zawodowej, o ile wynika to z odrębnych przepisów;</w:t>
      </w:r>
      <w:r w:rsidRPr="003D24A2">
        <w:rPr>
          <w:rFonts w:ascii="Calibri" w:hAnsi="Calibri" w:cs="Calibri"/>
          <w:spacing w:val="3"/>
          <w:sz w:val="24"/>
          <w:szCs w:val="24"/>
        </w:rPr>
        <w:t xml:space="preserve"> </w:t>
      </w:r>
    </w:p>
    <w:p w:rsidR="00091E5C" w:rsidRPr="003D24A2" w:rsidRDefault="00091E5C" w:rsidP="00C960A6">
      <w:pPr>
        <w:widowControl w:val="0"/>
        <w:shd w:val="clear" w:color="auto" w:fill="FFFFFF"/>
        <w:suppressAutoHyphens/>
        <w:autoSpaceDE w:val="0"/>
        <w:ind w:left="567"/>
        <w:jc w:val="both"/>
        <w:rPr>
          <w:sz w:val="24"/>
          <w:szCs w:val="24"/>
        </w:rPr>
      </w:pPr>
      <w:r w:rsidRPr="003D24A2">
        <w:rPr>
          <w:rFonts w:ascii="Calibri" w:hAnsi="Calibri" w:cs="Calibri"/>
          <w:spacing w:val="3"/>
          <w:sz w:val="24"/>
          <w:szCs w:val="24"/>
        </w:rPr>
        <w:t>Minimalny poziom zdolności:</w:t>
      </w:r>
    </w:p>
    <w:p w:rsidR="00091E5C" w:rsidRPr="003D24A2" w:rsidRDefault="00C960A6" w:rsidP="00C960A6">
      <w:pPr>
        <w:tabs>
          <w:tab w:val="left" w:pos="851"/>
        </w:tabs>
        <w:ind w:left="567" w:hanging="284"/>
        <w:jc w:val="both"/>
        <w:rPr>
          <w:rFonts w:ascii="Calibri" w:hAnsi="Calibri" w:cs="Calibri"/>
          <w:sz w:val="24"/>
          <w:szCs w:val="24"/>
        </w:rPr>
      </w:pPr>
      <w:r w:rsidRPr="003D24A2">
        <w:rPr>
          <w:rFonts w:ascii="Calibri" w:hAnsi="Calibri" w:cs="Calibri"/>
          <w:sz w:val="24"/>
          <w:szCs w:val="24"/>
        </w:rPr>
        <w:t xml:space="preserve">      </w:t>
      </w:r>
      <w:r w:rsidR="00091E5C" w:rsidRPr="003D24A2">
        <w:rPr>
          <w:rFonts w:ascii="Calibri" w:hAnsi="Calibri" w:cs="Calibri"/>
          <w:sz w:val="24"/>
          <w:szCs w:val="24"/>
        </w:rPr>
        <w:t>zamawiający uzna, że wykonawca posiada wymagane przepisami prawa uprawnienia do prowadzenia działalności gospodarczej lub zawodowej jeżeli wykonawca wykaże, że posiada:</w:t>
      </w:r>
    </w:p>
    <w:p w:rsidR="00B92A6C" w:rsidRPr="003D24A2" w:rsidRDefault="007D56D6" w:rsidP="00F52732">
      <w:pPr>
        <w:pStyle w:val="Akapitzlist"/>
        <w:numPr>
          <w:ilvl w:val="0"/>
          <w:numId w:val="34"/>
        </w:numPr>
        <w:tabs>
          <w:tab w:val="left" w:pos="851"/>
        </w:tabs>
        <w:jc w:val="both"/>
        <w:rPr>
          <w:rFonts w:cs="Calibri"/>
          <w:bCs/>
          <w:i/>
          <w:sz w:val="24"/>
          <w:szCs w:val="24"/>
        </w:rPr>
      </w:pPr>
      <w:r w:rsidRPr="003D24A2">
        <w:rPr>
          <w:rFonts w:cs="Calibri"/>
          <w:bCs/>
          <w:sz w:val="24"/>
          <w:szCs w:val="24"/>
        </w:rPr>
        <w:t>aktualną koncesję</w:t>
      </w:r>
      <w:r w:rsidRPr="003D24A2">
        <w:rPr>
          <w:rFonts w:cs="Calibri"/>
          <w:sz w:val="24"/>
          <w:szCs w:val="24"/>
        </w:rPr>
        <w:t> na prowadzenie działalności </w:t>
      </w:r>
      <w:r w:rsidRPr="003D24A2">
        <w:rPr>
          <w:rFonts w:cs="Calibri"/>
          <w:spacing w:val="-2"/>
          <w:sz w:val="24"/>
          <w:szCs w:val="24"/>
        </w:rPr>
        <w:t>w zakresie </w:t>
      </w:r>
      <w:r w:rsidRPr="003D24A2">
        <w:rPr>
          <w:rFonts w:cs="Calibri"/>
          <w:sz w:val="24"/>
          <w:szCs w:val="24"/>
        </w:rPr>
        <w:t>usług ochrony osób i mienia realizowanych </w:t>
      </w:r>
      <w:r w:rsidRPr="003D24A2">
        <w:rPr>
          <w:rFonts w:cs="Calibri"/>
          <w:spacing w:val="-2"/>
          <w:sz w:val="24"/>
          <w:szCs w:val="24"/>
        </w:rPr>
        <w:t>w formie bezpośredniej ochrony fizycznej oraz zabezpieczenia technicznego, </w:t>
      </w:r>
      <w:r w:rsidRPr="003D24A2">
        <w:rPr>
          <w:rFonts w:cs="Calibri"/>
          <w:sz w:val="24"/>
          <w:szCs w:val="24"/>
        </w:rPr>
        <w:t>wydaną na podstawie przepisów ustawy z dnia 22 sierpnia 1997 r.</w:t>
      </w:r>
      <w:r w:rsidRPr="003D24A2">
        <w:rPr>
          <w:rFonts w:cs="Calibri"/>
          <w:sz w:val="24"/>
          <w:szCs w:val="24"/>
        </w:rPr>
        <w:br/>
        <w:t>o ochronie osób i mienia</w:t>
      </w:r>
      <w:r w:rsidR="00091E5C" w:rsidRPr="003D24A2">
        <w:rPr>
          <w:rFonts w:cs="Calibri"/>
          <w:bCs/>
          <w:sz w:val="24"/>
          <w:szCs w:val="24"/>
        </w:rPr>
        <w:t>,</w:t>
      </w:r>
      <w:r w:rsidR="00091E5C" w:rsidRPr="003D24A2">
        <w:rPr>
          <w:rFonts w:cs="Calibri"/>
          <w:b/>
          <w:bCs/>
          <w:sz w:val="24"/>
          <w:szCs w:val="24"/>
        </w:rPr>
        <w:t xml:space="preserve"> </w:t>
      </w:r>
    </w:p>
    <w:p w:rsidR="00091E5C" w:rsidRPr="003D24A2" w:rsidRDefault="00091E5C" w:rsidP="00C14AD6">
      <w:pPr>
        <w:tabs>
          <w:tab w:val="left" w:pos="284"/>
        </w:tabs>
        <w:ind w:left="567"/>
        <w:jc w:val="both"/>
        <w:rPr>
          <w:rFonts w:ascii="Calibri" w:hAnsi="Calibri" w:cs="Calibri"/>
          <w:bCs/>
          <w:i/>
          <w:sz w:val="24"/>
          <w:szCs w:val="24"/>
        </w:rPr>
      </w:pPr>
      <w:r w:rsidRPr="003D24A2">
        <w:rPr>
          <w:rFonts w:ascii="Calibri" w:hAnsi="Calibri" w:cs="Calibri"/>
          <w:bCs/>
          <w:i/>
          <w:sz w:val="24"/>
          <w:szCs w:val="24"/>
        </w:rPr>
        <w:t>W przypadku Wykonawców wspólnie ubiegających się o przedmiot zamówienia warunek musi być spełniony łącznie przez wszystkich Wykonawców.</w:t>
      </w:r>
    </w:p>
    <w:p w:rsidR="007D56D6" w:rsidRPr="00BE5823" w:rsidRDefault="007D56D6" w:rsidP="007D56D6">
      <w:pPr>
        <w:tabs>
          <w:tab w:val="left" w:pos="851"/>
        </w:tabs>
        <w:jc w:val="both"/>
        <w:rPr>
          <w:rFonts w:cs="Calibri"/>
          <w:bCs/>
          <w:sz w:val="24"/>
          <w:szCs w:val="24"/>
          <w:highlight w:val="yellow"/>
        </w:rPr>
      </w:pPr>
    </w:p>
    <w:p w:rsidR="00B92A6C" w:rsidRPr="003D24A2" w:rsidRDefault="0059769D" w:rsidP="00F52732">
      <w:pPr>
        <w:pStyle w:val="Akapitzlist"/>
        <w:numPr>
          <w:ilvl w:val="0"/>
          <w:numId w:val="34"/>
        </w:numPr>
        <w:tabs>
          <w:tab w:val="left" w:pos="851"/>
        </w:tabs>
        <w:jc w:val="both"/>
        <w:rPr>
          <w:rFonts w:cs="Calibri"/>
          <w:bCs/>
          <w:sz w:val="24"/>
          <w:szCs w:val="24"/>
        </w:rPr>
      </w:pPr>
      <w:r>
        <w:rPr>
          <w:rFonts w:cs="Calibri"/>
          <w:bCs/>
          <w:sz w:val="24"/>
          <w:szCs w:val="24"/>
        </w:rPr>
        <w:t>p</w:t>
      </w:r>
      <w:r w:rsidR="00091E5C" w:rsidRPr="003D24A2">
        <w:rPr>
          <w:rFonts w:cs="Calibri"/>
          <w:bCs/>
          <w:sz w:val="24"/>
          <w:szCs w:val="24"/>
        </w:rPr>
        <w:t xml:space="preserve">ozwolenie radiowe na używanie radiowych urządzeń nadawczych lub nadawczo odbiorczych pracujących w służbie komunikacyjnej ruchomej lądowej typu </w:t>
      </w:r>
      <w:r w:rsidR="003D24A2" w:rsidRPr="003D24A2">
        <w:rPr>
          <w:rFonts w:cs="Calibri"/>
          <w:bCs/>
          <w:sz w:val="24"/>
          <w:szCs w:val="24"/>
        </w:rPr>
        <w:t>monitorowanie systemów alarmowych</w:t>
      </w:r>
      <w:r w:rsidR="00091E5C" w:rsidRPr="003D24A2">
        <w:rPr>
          <w:rFonts w:cs="Calibri"/>
          <w:bCs/>
          <w:sz w:val="24"/>
          <w:szCs w:val="24"/>
        </w:rPr>
        <w:t xml:space="preserve"> wydane przez Urząd Kontroli Elektronicznej obejmujące swoim działaniem obszar świadc</w:t>
      </w:r>
      <w:r w:rsidR="00B92A6C" w:rsidRPr="003D24A2">
        <w:rPr>
          <w:rFonts w:cs="Calibri"/>
          <w:bCs/>
          <w:sz w:val="24"/>
          <w:szCs w:val="24"/>
        </w:rPr>
        <w:t>zenia usługi (miasto Szczecin)</w:t>
      </w:r>
      <w:r w:rsidR="007D56D6" w:rsidRPr="003D24A2">
        <w:rPr>
          <w:rFonts w:cs="Calibri"/>
          <w:bCs/>
          <w:sz w:val="24"/>
          <w:szCs w:val="24"/>
        </w:rPr>
        <w:t>.</w:t>
      </w:r>
      <w:r w:rsidR="00B92A6C" w:rsidRPr="003D24A2">
        <w:rPr>
          <w:rFonts w:cs="Calibri"/>
          <w:bCs/>
          <w:sz w:val="24"/>
          <w:szCs w:val="24"/>
        </w:rPr>
        <w:t xml:space="preserve"> </w:t>
      </w:r>
    </w:p>
    <w:p w:rsidR="00091E5C" w:rsidRPr="003D24A2" w:rsidRDefault="00B92A6C" w:rsidP="00C14AD6">
      <w:pPr>
        <w:tabs>
          <w:tab w:val="left" w:pos="284"/>
        </w:tabs>
        <w:jc w:val="both"/>
        <w:rPr>
          <w:i/>
        </w:rPr>
      </w:pPr>
      <w:r w:rsidRPr="003D24A2">
        <w:rPr>
          <w:rFonts w:ascii="Calibri" w:hAnsi="Calibri" w:cs="Calibri"/>
          <w:bCs/>
          <w:i/>
          <w:sz w:val="24"/>
          <w:szCs w:val="24"/>
        </w:rPr>
        <w:t>W</w:t>
      </w:r>
      <w:r w:rsidR="00091E5C" w:rsidRPr="003D24A2">
        <w:rPr>
          <w:rFonts w:ascii="Calibri" w:hAnsi="Calibri" w:cs="Calibri"/>
          <w:bCs/>
          <w:i/>
          <w:sz w:val="24"/>
          <w:szCs w:val="24"/>
        </w:rPr>
        <w:t xml:space="preserve"> przypadku Wykonawców wspólnie ubiegających się o przedmiot zamówienia warunek musi spełnić przy</w:t>
      </w:r>
      <w:r w:rsidRPr="003D24A2">
        <w:rPr>
          <w:rFonts w:ascii="Calibri" w:hAnsi="Calibri" w:cs="Calibri"/>
          <w:bCs/>
          <w:i/>
          <w:sz w:val="24"/>
          <w:szCs w:val="24"/>
        </w:rPr>
        <w:t>najmniej jeden z nich w całości</w:t>
      </w:r>
      <w:r w:rsidR="00A47083">
        <w:rPr>
          <w:rFonts w:ascii="Calibri" w:hAnsi="Calibri" w:cs="Calibri"/>
          <w:bCs/>
          <w:i/>
          <w:sz w:val="24"/>
          <w:szCs w:val="24"/>
        </w:rPr>
        <w:t>.</w:t>
      </w:r>
    </w:p>
    <w:p w:rsidR="001B173D" w:rsidRPr="00BE5823" w:rsidRDefault="001B173D" w:rsidP="00091E5C">
      <w:pPr>
        <w:pStyle w:val="Akapitzlist"/>
        <w:tabs>
          <w:tab w:val="left" w:pos="284"/>
        </w:tabs>
        <w:ind w:left="426"/>
        <w:jc w:val="both"/>
        <w:rPr>
          <w:rFonts w:cs="Calibri"/>
          <w:color w:val="000000"/>
          <w:spacing w:val="-4"/>
          <w:sz w:val="24"/>
          <w:szCs w:val="24"/>
          <w:highlight w:val="yellow"/>
        </w:rPr>
      </w:pPr>
    </w:p>
    <w:p w:rsidR="007F393C" w:rsidRPr="00965C15" w:rsidRDefault="007F393C" w:rsidP="00F52732">
      <w:pPr>
        <w:pStyle w:val="Akapitzlist"/>
        <w:numPr>
          <w:ilvl w:val="0"/>
          <w:numId w:val="33"/>
        </w:numPr>
        <w:tabs>
          <w:tab w:val="left" w:pos="284"/>
        </w:tabs>
        <w:jc w:val="both"/>
        <w:rPr>
          <w:rFonts w:asciiTheme="minorHAnsi" w:hAnsiTheme="minorHAnsi" w:cstheme="minorHAnsi"/>
          <w:b/>
          <w:sz w:val="24"/>
          <w:szCs w:val="24"/>
          <w:u w:val="single"/>
        </w:rPr>
      </w:pPr>
      <w:r w:rsidRPr="00965C15">
        <w:rPr>
          <w:rFonts w:asciiTheme="minorHAnsi" w:hAnsiTheme="minorHAnsi" w:cstheme="minorHAnsi"/>
          <w:b/>
          <w:color w:val="000000"/>
          <w:sz w:val="24"/>
          <w:szCs w:val="24"/>
        </w:rPr>
        <w:lastRenderedPageBreak/>
        <w:t>zdolności technicznej lub zawodowej:</w:t>
      </w:r>
    </w:p>
    <w:p w:rsidR="007F393C" w:rsidRPr="00965C15" w:rsidRDefault="007F393C" w:rsidP="0082246A">
      <w:pPr>
        <w:pStyle w:val="Akapitzlist"/>
        <w:tabs>
          <w:tab w:val="left" w:pos="284"/>
        </w:tabs>
        <w:spacing w:after="0"/>
        <w:ind w:left="284"/>
        <w:jc w:val="both"/>
        <w:rPr>
          <w:rFonts w:asciiTheme="minorHAnsi" w:hAnsiTheme="minorHAnsi" w:cstheme="minorHAnsi"/>
          <w:sz w:val="24"/>
          <w:szCs w:val="24"/>
        </w:rPr>
      </w:pPr>
      <w:r w:rsidRPr="00965C15">
        <w:rPr>
          <w:rFonts w:asciiTheme="minorHAnsi" w:hAnsiTheme="minorHAnsi" w:cstheme="minorHAnsi"/>
          <w:sz w:val="24"/>
          <w:szCs w:val="24"/>
        </w:rPr>
        <w:t xml:space="preserve">Minimalny poziom zdolności: </w:t>
      </w:r>
    </w:p>
    <w:p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965C15" w:rsidRDefault="00DA1C6C" w:rsidP="0082246A">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965C15">
        <w:rPr>
          <w:rFonts w:asciiTheme="minorHAnsi" w:hAnsiTheme="minorHAnsi" w:cstheme="minorHAnsi"/>
          <w:spacing w:val="-6"/>
          <w:sz w:val="24"/>
          <w:szCs w:val="24"/>
        </w:rPr>
        <w:t xml:space="preserve">wykonał </w:t>
      </w:r>
      <w:r w:rsidR="007F393C" w:rsidRPr="00965C15">
        <w:rPr>
          <w:rFonts w:asciiTheme="minorHAnsi" w:hAnsiTheme="minorHAnsi" w:cstheme="minorHAnsi"/>
          <w:spacing w:val="-6"/>
          <w:sz w:val="24"/>
          <w:szCs w:val="24"/>
        </w:rPr>
        <w:t xml:space="preserve"> w okresie ostatnich </w:t>
      </w:r>
      <w:r w:rsidRPr="00965C15">
        <w:rPr>
          <w:rFonts w:asciiTheme="minorHAnsi" w:hAnsiTheme="minorHAnsi" w:cstheme="minorHAnsi"/>
          <w:spacing w:val="-6"/>
          <w:sz w:val="24"/>
          <w:szCs w:val="24"/>
        </w:rPr>
        <w:t>trzech</w:t>
      </w:r>
      <w:r w:rsidR="007F393C" w:rsidRPr="00965C15">
        <w:rPr>
          <w:rFonts w:asciiTheme="minorHAnsi" w:hAnsiTheme="minorHAnsi" w:cstheme="minorHAnsi"/>
          <w:spacing w:val="-6"/>
          <w:sz w:val="24"/>
          <w:szCs w:val="24"/>
        </w:rPr>
        <w:t xml:space="preserve"> lat przed upływem terminu składania ofert, a jeżeli okres prowadzeni</w:t>
      </w:r>
      <w:r w:rsidRPr="00965C15">
        <w:rPr>
          <w:rFonts w:asciiTheme="minorHAnsi" w:hAnsiTheme="minorHAnsi" w:cstheme="minorHAnsi"/>
          <w:spacing w:val="-6"/>
          <w:sz w:val="24"/>
          <w:szCs w:val="24"/>
        </w:rPr>
        <w:t xml:space="preserve">a działalności jest krótszy – w tym okresie: minimum </w:t>
      </w:r>
      <w:r w:rsidR="00C14AD6" w:rsidRPr="00965C15">
        <w:rPr>
          <w:rFonts w:asciiTheme="minorHAnsi" w:hAnsiTheme="minorHAnsi" w:cstheme="minorHAnsi"/>
          <w:spacing w:val="-6"/>
          <w:sz w:val="24"/>
          <w:szCs w:val="24"/>
        </w:rPr>
        <w:t>dwie usługi</w:t>
      </w:r>
      <w:r w:rsidRPr="00965C15">
        <w:rPr>
          <w:rFonts w:asciiTheme="minorHAnsi" w:hAnsiTheme="minorHAnsi" w:cstheme="minorHAnsi"/>
          <w:spacing w:val="-6"/>
          <w:sz w:val="24"/>
          <w:szCs w:val="24"/>
        </w:rPr>
        <w:t xml:space="preserve"> </w:t>
      </w:r>
      <w:r w:rsidR="00C14AD6" w:rsidRPr="00965C15">
        <w:rPr>
          <w:rFonts w:asciiTheme="minorHAnsi" w:hAnsiTheme="minorHAnsi" w:cstheme="minorHAnsi"/>
          <w:spacing w:val="-6"/>
          <w:sz w:val="24"/>
          <w:szCs w:val="24"/>
        </w:rPr>
        <w:t>polegające</w:t>
      </w:r>
      <w:r w:rsidR="00331B19" w:rsidRPr="00965C15">
        <w:rPr>
          <w:rFonts w:asciiTheme="minorHAnsi" w:hAnsiTheme="minorHAnsi" w:cstheme="minorHAnsi"/>
          <w:spacing w:val="-6"/>
          <w:sz w:val="24"/>
          <w:szCs w:val="24"/>
        </w:rPr>
        <w:t xml:space="preserve"> na </w:t>
      </w:r>
      <w:r w:rsidR="00C14AD6" w:rsidRPr="00965C15">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965C15" w:rsidRDefault="00C14AD6" w:rsidP="0082246A">
      <w:pPr>
        <w:tabs>
          <w:tab w:val="left" w:pos="284"/>
        </w:tabs>
        <w:spacing w:line="276" w:lineRule="auto"/>
        <w:ind w:left="709"/>
        <w:jc w:val="both"/>
        <w:rPr>
          <w:rFonts w:asciiTheme="minorHAnsi" w:hAnsiTheme="minorHAnsi" w:cstheme="minorHAnsi"/>
          <w:spacing w:val="-6"/>
          <w:sz w:val="24"/>
          <w:szCs w:val="24"/>
        </w:rPr>
      </w:pPr>
    </w:p>
    <w:p w:rsidR="007F393C" w:rsidRPr="00965C15" w:rsidRDefault="007F393C" w:rsidP="0082246A">
      <w:pPr>
        <w:tabs>
          <w:tab w:val="left" w:pos="284"/>
        </w:tabs>
        <w:spacing w:line="276" w:lineRule="auto"/>
        <w:ind w:left="284" w:hanging="284"/>
        <w:jc w:val="both"/>
        <w:rPr>
          <w:rFonts w:asciiTheme="minorHAnsi" w:hAnsiTheme="minorHAnsi" w:cstheme="minorHAnsi"/>
          <w:sz w:val="24"/>
          <w:szCs w:val="24"/>
        </w:rPr>
      </w:pPr>
      <w:r w:rsidRPr="00965C15">
        <w:rPr>
          <w:rFonts w:asciiTheme="minorHAnsi" w:hAnsiTheme="minorHAnsi" w:cstheme="minorHAnsi"/>
          <w:spacing w:val="-2"/>
          <w:sz w:val="24"/>
          <w:szCs w:val="24"/>
        </w:rPr>
        <w:t xml:space="preserve">      </w:t>
      </w:r>
      <w:r w:rsidRPr="00965C15">
        <w:rPr>
          <w:rFonts w:asciiTheme="minorHAnsi" w:hAnsiTheme="minorHAnsi" w:cstheme="minorHAnsi"/>
          <w:i/>
          <w:spacing w:val="-2"/>
          <w:sz w:val="24"/>
          <w:szCs w:val="24"/>
        </w:rPr>
        <w:t>W przypadku składania oferty wspólnej ww. warunek musi spełniać co najmniej jeden z wykonawców w całości</w:t>
      </w:r>
      <w:r w:rsidRPr="00965C15">
        <w:rPr>
          <w:rFonts w:asciiTheme="minorHAnsi" w:hAnsiTheme="minorHAnsi" w:cstheme="minorHAnsi"/>
          <w:spacing w:val="-4"/>
          <w:sz w:val="24"/>
          <w:szCs w:val="24"/>
        </w:rPr>
        <w:t>.</w:t>
      </w:r>
    </w:p>
    <w:p w:rsidR="00C231DD" w:rsidRPr="00BE5823" w:rsidRDefault="007F393C" w:rsidP="0082246A">
      <w:pPr>
        <w:tabs>
          <w:tab w:val="left" w:pos="284"/>
        </w:tabs>
        <w:spacing w:line="276" w:lineRule="auto"/>
        <w:ind w:left="284" w:hanging="284"/>
        <w:jc w:val="both"/>
        <w:rPr>
          <w:rFonts w:asciiTheme="minorHAnsi" w:hAnsiTheme="minorHAnsi" w:cstheme="minorHAnsi"/>
          <w:i/>
          <w:sz w:val="24"/>
          <w:szCs w:val="24"/>
          <w:highlight w:val="yellow"/>
        </w:rPr>
      </w:pPr>
      <w:r w:rsidRPr="00BE5823">
        <w:rPr>
          <w:rFonts w:asciiTheme="minorHAnsi" w:hAnsiTheme="minorHAnsi" w:cstheme="minorHAnsi"/>
          <w:i/>
          <w:sz w:val="24"/>
          <w:szCs w:val="24"/>
          <w:highlight w:val="yellow"/>
        </w:rPr>
        <w:t xml:space="preserve">     </w:t>
      </w:r>
    </w:p>
    <w:p w:rsidR="006236FB" w:rsidRPr="009F0223" w:rsidRDefault="006236FB" w:rsidP="0082246A">
      <w:pPr>
        <w:pStyle w:val="Akapitzlist"/>
        <w:numPr>
          <w:ilvl w:val="3"/>
          <w:numId w:val="32"/>
        </w:numPr>
        <w:tabs>
          <w:tab w:val="left" w:pos="709"/>
        </w:tabs>
        <w:ind w:left="709" w:hanging="425"/>
        <w:jc w:val="both"/>
        <w:rPr>
          <w:rFonts w:asciiTheme="minorHAnsi" w:hAnsiTheme="minorHAnsi" w:cstheme="minorHAnsi"/>
          <w:bCs/>
          <w:sz w:val="24"/>
          <w:szCs w:val="24"/>
        </w:rPr>
      </w:pPr>
      <w:r w:rsidRPr="009F0223">
        <w:rPr>
          <w:rFonts w:asciiTheme="minorHAnsi" w:hAnsiTheme="minorHAnsi" w:cstheme="minorHAnsi"/>
          <w:sz w:val="24"/>
          <w:szCs w:val="24"/>
        </w:rPr>
        <w:t xml:space="preserve">posiada certyfikat </w:t>
      </w:r>
      <w:r w:rsidRPr="009F0223">
        <w:rPr>
          <w:rFonts w:asciiTheme="minorHAnsi" w:hAnsiTheme="minorHAnsi" w:cstheme="minorHAnsi"/>
          <w:bCs/>
          <w:sz w:val="24"/>
          <w:szCs w:val="24"/>
        </w:rPr>
        <w:t>ISO 9001 oraz ISO 2</w:t>
      </w:r>
      <w:r w:rsidR="00D327F1">
        <w:rPr>
          <w:rFonts w:asciiTheme="minorHAnsi" w:hAnsiTheme="minorHAnsi" w:cstheme="minorHAnsi"/>
          <w:bCs/>
          <w:sz w:val="24"/>
          <w:szCs w:val="24"/>
        </w:rPr>
        <w:t>2301</w:t>
      </w:r>
      <w:r w:rsidRPr="009F0223">
        <w:rPr>
          <w:rFonts w:asciiTheme="minorHAnsi" w:hAnsiTheme="minorHAnsi" w:cstheme="minorHAnsi"/>
          <w:bCs/>
          <w:sz w:val="24"/>
          <w:szCs w:val="24"/>
        </w:rPr>
        <w:t xml:space="preserve"> w zakresie ochrony, instalacji i projektowania systemów alarmowych i monitoringu </w:t>
      </w:r>
    </w:p>
    <w:p w:rsidR="006236FB" w:rsidRPr="009F0223" w:rsidRDefault="006236FB" w:rsidP="0082246A">
      <w:pPr>
        <w:tabs>
          <w:tab w:val="left" w:pos="284"/>
        </w:tabs>
        <w:spacing w:line="276" w:lineRule="auto"/>
        <w:ind w:left="284"/>
        <w:jc w:val="both"/>
        <w:rPr>
          <w:rFonts w:asciiTheme="minorHAnsi" w:hAnsiTheme="minorHAnsi" w:cstheme="minorHAnsi"/>
          <w:bCs/>
          <w:i/>
          <w:sz w:val="24"/>
          <w:szCs w:val="24"/>
        </w:rPr>
      </w:pPr>
      <w:r w:rsidRPr="009F0223">
        <w:rPr>
          <w:rFonts w:asciiTheme="minorHAnsi" w:hAnsiTheme="minorHAnsi" w:cstheme="minorHAnsi"/>
          <w:bCs/>
          <w:i/>
          <w:sz w:val="24"/>
          <w:szCs w:val="24"/>
        </w:rPr>
        <w:t>W przypadku Wykonawców wspólnie ubiegających się o przedmiot zamówienia warunek musi spełnić przynajmniej jeden z nich w całości.</w:t>
      </w:r>
    </w:p>
    <w:p w:rsidR="0082246A" w:rsidRPr="00BE5823" w:rsidRDefault="0082246A" w:rsidP="0082246A">
      <w:pPr>
        <w:tabs>
          <w:tab w:val="left" w:pos="284"/>
        </w:tabs>
        <w:spacing w:line="276" w:lineRule="auto"/>
        <w:ind w:left="284"/>
        <w:jc w:val="both"/>
        <w:rPr>
          <w:rFonts w:asciiTheme="minorHAnsi" w:hAnsiTheme="minorHAnsi" w:cstheme="minorHAnsi"/>
          <w:bCs/>
          <w:i/>
          <w:sz w:val="24"/>
          <w:szCs w:val="24"/>
          <w:highlight w:val="yellow"/>
        </w:rPr>
      </w:pPr>
    </w:p>
    <w:p w:rsidR="0082246A" w:rsidRPr="009F0223" w:rsidRDefault="0082246A" w:rsidP="0082246A">
      <w:pPr>
        <w:pStyle w:val="Akapitzlist"/>
        <w:numPr>
          <w:ilvl w:val="3"/>
          <w:numId w:val="32"/>
        </w:numPr>
        <w:tabs>
          <w:tab w:val="left" w:pos="284"/>
        </w:tabs>
        <w:ind w:left="284" w:firstLine="0"/>
        <w:jc w:val="both"/>
        <w:rPr>
          <w:rFonts w:asciiTheme="minorHAnsi" w:hAnsiTheme="minorHAnsi" w:cstheme="minorHAnsi"/>
          <w:i/>
          <w:sz w:val="24"/>
          <w:szCs w:val="24"/>
        </w:rPr>
      </w:pPr>
      <w:r w:rsidRPr="009F0223">
        <w:rPr>
          <w:rFonts w:asciiTheme="minorHAnsi" w:hAnsiTheme="minorHAnsi" w:cstheme="minorHAnsi"/>
          <w:sz w:val="24"/>
          <w:szCs w:val="24"/>
        </w:rPr>
        <w:t>dysponuje minimum trzema własnymi całodobowymi grupami interwencyj</w:t>
      </w:r>
      <w:r w:rsidR="009F0223">
        <w:rPr>
          <w:rFonts w:asciiTheme="minorHAnsi" w:hAnsiTheme="minorHAnsi" w:cstheme="minorHAnsi"/>
          <w:sz w:val="24"/>
          <w:szCs w:val="24"/>
        </w:rPr>
        <w:t>nymi na terenie miasta Szczecin</w:t>
      </w:r>
    </w:p>
    <w:p w:rsidR="0082246A" w:rsidRPr="0082246A" w:rsidRDefault="0082246A" w:rsidP="0082246A">
      <w:pPr>
        <w:tabs>
          <w:tab w:val="left" w:pos="284"/>
        </w:tabs>
        <w:spacing w:line="276" w:lineRule="auto"/>
        <w:ind w:left="284"/>
        <w:jc w:val="both"/>
        <w:rPr>
          <w:rFonts w:asciiTheme="minorHAnsi" w:hAnsiTheme="minorHAnsi" w:cstheme="minorHAnsi"/>
          <w:i/>
          <w:sz w:val="24"/>
          <w:szCs w:val="24"/>
        </w:rPr>
      </w:pPr>
      <w:r w:rsidRPr="009F0223">
        <w:rPr>
          <w:rFonts w:asciiTheme="minorHAnsi" w:hAnsiTheme="minorHAnsi" w:cstheme="minorHAnsi"/>
          <w:i/>
          <w:sz w:val="24"/>
          <w:szCs w:val="24"/>
        </w:rPr>
        <w:t>W przypadku Wykonawców wspólnie ubiegających się o przedmiot zamówienia warunek może być spełniony łącznie  przez Wykonawców.</w:t>
      </w:r>
    </w:p>
    <w:p w:rsidR="006236FB" w:rsidRPr="006236FB" w:rsidRDefault="006236FB" w:rsidP="0005407B">
      <w:pPr>
        <w:tabs>
          <w:tab w:val="left" w:pos="284"/>
        </w:tabs>
        <w:spacing w:line="276" w:lineRule="auto"/>
        <w:ind w:left="284" w:hanging="284"/>
        <w:jc w:val="both"/>
        <w:rPr>
          <w:rFonts w:ascii="Calibri" w:hAnsi="Calibri" w:cs="Calibri"/>
          <w:sz w:val="24"/>
          <w:szCs w:val="24"/>
        </w:rPr>
      </w:pPr>
      <w:r w:rsidRPr="006236FB">
        <w:rPr>
          <w:rFonts w:ascii="Calibri" w:hAnsi="Calibri" w:cs="Calibri"/>
          <w:sz w:val="24"/>
          <w:szCs w:val="24"/>
        </w:rPr>
        <w:t xml:space="preserve"> </w:t>
      </w:r>
      <w:r>
        <w:rPr>
          <w:rFonts w:ascii="Calibri" w:hAnsi="Calibri" w:cs="Calibri"/>
          <w:sz w:val="24"/>
          <w:szCs w:val="24"/>
        </w:rPr>
        <w:t xml:space="preserve"> </w:t>
      </w:r>
    </w:p>
    <w:p w:rsidR="007F393C" w:rsidRPr="00302CF1" w:rsidRDefault="00E85BFE"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5</w:t>
      </w:r>
      <w:r w:rsidR="007F393C" w:rsidRPr="00302CF1">
        <w:rPr>
          <w:rFonts w:ascii="Calibri" w:hAnsi="Calibri" w:cs="Calibri"/>
          <w:color w:val="000000"/>
          <w:sz w:val="24"/>
          <w:szCs w:val="24"/>
        </w:rPr>
        <w:t xml:space="preserve">. Korzystanie z podmiotów udostępniających zasoby: </w:t>
      </w:r>
    </w:p>
    <w:p w:rsidR="007F393C" w:rsidRPr="00765F63" w:rsidRDefault="007F393C" w:rsidP="00F52732">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Pr="00EC3247">
        <w:rPr>
          <w:rFonts w:cs="Calibri"/>
          <w:spacing w:val="-6"/>
          <w:sz w:val="24"/>
          <w:szCs w:val="24"/>
        </w:rPr>
        <w:lastRenderedPageBreak/>
        <w:t>przez zamawiającego zastąpił ten podmiot innym podmiotem lub podmiotami albo wykazał, że samodzielnie spełnia warunki udziału w postępowaniu.</w:t>
      </w:r>
    </w:p>
    <w:p w:rsidR="007F393C" w:rsidRPr="0091626B"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91626B" w:rsidRPr="00F95B9E" w:rsidRDefault="0091626B" w:rsidP="0091626B">
      <w:pPr>
        <w:pStyle w:val="Akapitzlist"/>
        <w:tabs>
          <w:tab w:val="left" w:pos="567"/>
        </w:tabs>
        <w:autoSpaceDE w:val="0"/>
        <w:autoSpaceDN w:val="0"/>
        <w:adjustRightInd w:val="0"/>
        <w:spacing w:after="20"/>
        <w:ind w:left="567"/>
        <w:jc w:val="both"/>
        <w:rPr>
          <w:rFonts w:cs="Calibri"/>
          <w:color w:val="000000"/>
          <w:spacing w:val="-6"/>
          <w:sz w:val="24"/>
          <w:szCs w:val="24"/>
        </w:rPr>
      </w:pP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60160F" w:rsidRPr="00976391" w:rsidRDefault="00A23782" w:rsidP="00377601">
      <w:pPr>
        <w:autoSpaceDE w:val="0"/>
        <w:autoSpaceDN w:val="0"/>
        <w:adjustRightInd w:val="0"/>
        <w:spacing w:after="15" w:line="276" w:lineRule="auto"/>
        <w:ind w:left="709" w:hanging="283"/>
        <w:jc w:val="both"/>
        <w:rPr>
          <w:rFonts w:ascii="Calibri" w:hAnsi="Calibri" w:cs="Calibri"/>
          <w:color w:val="000000"/>
          <w:sz w:val="24"/>
          <w:szCs w:val="24"/>
        </w:rPr>
      </w:pPr>
      <w:r>
        <w:rPr>
          <w:rFonts w:ascii="Calibri" w:hAnsi="Calibri" w:cs="Calibri"/>
          <w:color w:val="000000"/>
          <w:sz w:val="24"/>
          <w:szCs w:val="24"/>
        </w:rPr>
        <w:t xml:space="preserve">2) </w:t>
      </w:r>
      <w:r w:rsidRPr="00A23782">
        <w:rPr>
          <w:rFonts w:ascii="Calibri" w:hAnsi="Calibri" w:cs="Calibri"/>
          <w:b/>
          <w:color w:val="000000"/>
          <w:sz w:val="24"/>
          <w:szCs w:val="24"/>
        </w:rPr>
        <w:t>odpis lub informacja z Krajowego Rejestru Sądowego, Centralnej Ewidencji i Informacji o Działalności Gospodarczej</w:t>
      </w:r>
      <w:r w:rsidRPr="00A23782">
        <w:rPr>
          <w:rFonts w:ascii="Calibri" w:hAnsi="Calibri" w:cs="Calibri"/>
          <w:color w:val="000000"/>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p>
    <w:p w:rsidR="00394AD0" w:rsidRPr="00976391" w:rsidRDefault="00A23782"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3</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A23782"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4</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A23782">
      <w:pPr>
        <w:pStyle w:val="Akapitzlist"/>
        <w:numPr>
          <w:ilvl w:val="0"/>
          <w:numId w:val="44"/>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w:t>
      </w:r>
      <w:r w:rsidR="00BB1B56">
        <w:rPr>
          <w:rFonts w:ascii="Calibri" w:hAnsi="Calibri" w:cs="Calibri"/>
          <w:i/>
          <w:color w:val="000000"/>
          <w:sz w:val="24"/>
          <w:szCs w:val="24"/>
        </w:rPr>
        <w:t xml:space="preserve"> każdy z wykonawców, w zakresie</w:t>
      </w:r>
      <w:r w:rsidR="00394AD0" w:rsidRPr="00050730">
        <w:rPr>
          <w:rFonts w:ascii="Calibri" w:hAnsi="Calibri" w:cs="Calibri"/>
          <w:i/>
          <w:color w:val="000000"/>
          <w:sz w:val="24"/>
          <w:szCs w:val="24"/>
        </w:rPr>
        <w:t xml:space="preserv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A23782">
      <w:pPr>
        <w:pStyle w:val="Akapitzlist"/>
        <w:numPr>
          <w:ilvl w:val="0"/>
          <w:numId w:val="44"/>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BB1B56">
        <w:rPr>
          <w:rFonts w:ascii="Calibri" w:hAnsi="Calibri" w:cs="Calibri"/>
          <w:i/>
          <w:color w:val="000000"/>
          <w:spacing w:val="-6"/>
          <w:sz w:val="24"/>
          <w:szCs w:val="24"/>
        </w:rPr>
        <w:t xml:space="preserve">. </w:t>
      </w:r>
    </w:p>
    <w:p w:rsidR="00394AD0" w:rsidRPr="00976391" w:rsidRDefault="00A23782" w:rsidP="00377601">
      <w:pPr>
        <w:autoSpaceDE w:val="0"/>
        <w:autoSpaceDN w:val="0"/>
        <w:adjustRightInd w:val="0"/>
        <w:spacing w:line="276" w:lineRule="auto"/>
        <w:ind w:left="709" w:hanging="283"/>
        <w:jc w:val="both"/>
        <w:rPr>
          <w:rFonts w:ascii="Calibri" w:hAnsi="Calibri" w:cs="Calibri"/>
          <w:color w:val="000000"/>
          <w:sz w:val="24"/>
          <w:szCs w:val="24"/>
        </w:rPr>
      </w:pPr>
      <w:r>
        <w:rPr>
          <w:rFonts w:ascii="Calibri" w:hAnsi="Calibri" w:cs="Calibri"/>
          <w:color w:val="000000"/>
          <w:sz w:val="24"/>
          <w:szCs w:val="24"/>
        </w:rPr>
        <w:t>7</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t>
      </w:r>
      <w:r w:rsidR="00394AD0" w:rsidRPr="00BB0B28">
        <w:rPr>
          <w:rFonts w:ascii="Calibri" w:hAnsi="Calibri" w:cs="Calibri"/>
          <w:color w:val="000000"/>
          <w:spacing w:val="-6"/>
          <w:sz w:val="24"/>
          <w:szCs w:val="24"/>
        </w:rPr>
        <w:lastRenderedPageBreak/>
        <w:t xml:space="preserve">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Default="00394AD0"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82246A" w:rsidRPr="00D97389" w:rsidRDefault="0082246A" w:rsidP="0082246A">
      <w:pPr>
        <w:tabs>
          <w:tab w:val="left" w:pos="426"/>
        </w:tabs>
        <w:autoSpaceDE w:val="0"/>
        <w:autoSpaceDN w:val="0"/>
        <w:adjustRightInd w:val="0"/>
        <w:ind w:left="709"/>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t xml:space="preserve">Uwaga! Ww. oświadczenie należy złożyć w przypadku wspólnego ubiegania się wykonawców o udzielenie zamówienia. </w:t>
      </w:r>
    </w:p>
    <w:p w:rsidR="00EC3247" w:rsidRDefault="00EC3247"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82246A" w:rsidRPr="00D97389" w:rsidRDefault="0082246A" w:rsidP="0082246A">
      <w:pPr>
        <w:autoSpaceDE w:val="0"/>
        <w:autoSpaceDN w:val="0"/>
        <w:adjustRightInd w:val="0"/>
        <w:ind w:firstLine="708"/>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t xml:space="preserve">Uwaga! W przypadku składania oferty wspólnej należy złożyć jedno wspólne oświadczenie. </w:t>
      </w:r>
    </w:p>
    <w:p w:rsidR="00EC3247" w:rsidRPr="00D97389" w:rsidRDefault="00EC3247" w:rsidP="00D97389">
      <w:pPr>
        <w:autoSpaceDE w:val="0"/>
        <w:autoSpaceDN w:val="0"/>
        <w:adjustRightInd w:val="0"/>
        <w:jc w:val="both"/>
        <w:rPr>
          <w:rFonts w:cs="Calibri"/>
          <w:color w:val="000000"/>
          <w:spacing w:val="-6"/>
          <w:sz w:val="24"/>
          <w:szCs w:val="24"/>
        </w:rPr>
      </w:pPr>
    </w:p>
    <w:p w:rsidR="00A84975" w:rsidRPr="006B6AD0"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6B6AD0">
        <w:rPr>
          <w:rFonts w:cs="Calibri"/>
          <w:bCs/>
          <w:color w:val="000000"/>
          <w:spacing w:val="-1"/>
          <w:sz w:val="24"/>
          <w:szCs w:val="24"/>
        </w:rPr>
        <w:t xml:space="preserve">Zamawiający zgodnie z art. 274 ust. 1 ustawy </w:t>
      </w:r>
      <w:proofErr w:type="spellStart"/>
      <w:r w:rsidRPr="006B6AD0">
        <w:rPr>
          <w:rFonts w:cs="Calibri"/>
          <w:bCs/>
          <w:color w:val="000000"/>
          <w:spacing w:val="-1"/>
          <w:sz w:val="24"/>
          <w:szCs w:val="24"/>
        </w:rPr>
        <w:t>Pzp</w:t>
      </w:r>
      <w:proofErr w:type="spellEnd"/>
      <w:r w:rsidRPr="006B6AD0">
        <w:rPr>
          <w:rFonts w:cs="Calibri"/>
          <w:bCs/>
          <w:color w:val="000000"/>
          <w:spacing w:val="-1"/>
          <w:sz w:val="24"/>
          <w:szCs w:val="24"/>
        </w:rPr>
        <w:t xml:space="preserve">  przed wyborem najkorzystniejszej oferty </w:t>
      </w:r>
      <w:r w:rsidRPr="006B6AD0">
        <w:rPr>
          <w:rFonts w:cs="Calibri"/>
          <w:b/>
          <w:bCs/>
          <w:color w:val="000000"/>
          <w:spacing w:val="-1"/>
          <w:sz w:val="24"/>
          <w:szCs w:val="24"/>
        </w:rPr>
        <w:t>wzywa wykonawcę, którego oferta została najwyżej oceniona, do złożenia w wyznaczonym terminie, nie krótszym niż 5 dni</w:t>
      </w:r>
      <w:r w:rsidRPr="006B6AD0">
        <w:rPr>
          <w:rFonts w:cs="Calibri"/>
          <w:bCs/>
          <w:color w:val="000000"/>
          <w:spacing w:val="-1"/>
          <w:sz w:val="24"/>
          <w:szCs w:val="24"/>
        </w:rPr>
        <w:t xml:space="preserve">, aktualnych na dzień złożenia podmiotowych środków dowodowych.  </w:t>
      </w:r>
    </w:p>
    <w:p w:rsidR="007D56D6" w:rsidRPr="006B6AD0" w:rsidRDefault="007D56D6"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B6AD0">
        <w:rPr>
          <w:rFonts w:cs="Calibri"/>
          <w:b/>
          <w:bCs/>
          <w:sz w:val="24"/>
          <w:szCs w:val="24"/>
        </w:rPr>
        <w:t>aktualna koncesja</w:t>
      </w:r>
      <w:r w:rsidRPr="006B6AD0">
        <w:rPr>
          <w:rFonts w:cs="Calibri"/>
          <w:sz w:val="24"/>
          <w:szCs w:val="24"/>
        </w:rPr>
        <w:t> na prowadzenie działalności </w:t>
      </w:r>
      <w:r w:rsidRPr="006B6AD0">
        <w:rPr>
          <w:rFonts w:cs="Calibri"/>
          <w:spacing w:val="-2"/>
          <w:sz w:val="24"/>
          <w:szCs w:val="24"/>
        </w:rPr>
        <w:t>w zakresie </w:t>
      </w:r>
      <w:r w:rsidRPr="006B6AD0">
        <w:rPr>
          <w:rFonts w:cs="Calibri"/>
          <w:sz w:val="24"/>
          <w:szCs w:val="24"/>
        </w:rPr>
        <w:t>usług ochrony osób i mienia realizowanych </w:t>
      </w:r>
      <w:r w:rsidRPr="006B6AD0">
        <w:rPr>
          <w:rFonts w:cs="Calibri"/>
          <w:spacing w:val="-2"/>
          <w:sz w:val="24"/>
          <w:szCs w:val="24"/>
        </w:rPr>
        <w:t>w formie bezpośredniej ochrony fizycznej oraz zabezpieczenia technicznego, </w:t>
      </w:r>
      <w:r w:rsidRPr="006B6AD0">
        <w:rPr>
          <w:rFonts w:cs="Calibri"/>
          <w:sz w:val="24"/>
          <w:szCs w:val="24"/>
        </w:rPr>
        <w:t>wydaną na podstawie przepisów ustawy z dnia 22 sierpnia 1997 r.</w:t>
      </w:r>
      <w:r w:rsidRPr="006B6AD0">
        <w:rPr>
          <w:rFonts w:cs="Calibri"/>
          <w:sz w:val="24"/>
          <w:szCs w:val="24"/>
        </w:rPr>
        <w:br/>
        <w:t>o ochronie osób i mienia</w:t>
      </w:r>
      <w:r w:rsidRPr="006B6AD0">
        <w:rPr>
          <w:rFonts w:cs="Calibri"/>
          <w:bCs/>
          <w:sz w:val="24"/>
          <w:szCs w:val="24"/>
        </w:rPr>
        <w:t>,</w:t>
      </w:r>
    </w:p>
    <w:p w:rsidR="00D3728B" w:rsidRPr="006649BF" w:rsidRDefault="00D3728B"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rFonts w:cs="Calibri"/>
          <w:b/>
          <w:bCs/>
          <w:sz w:val="24"/>
          <w:szCs w:val="24"/>
        </w:rPr>
        <w:t>pozwolenie radiowe</w:t>
      </w:r>
      <w:r w:rsidRPr="006649BF">
        <w:rPr>
          <w:rFonts w:cs="Calibri"/>
          <w:bCs/>
          <w:sz w:val="24"/>
          <w:szCs w:val="24"/>
        </w:rPr>
        <w:t xml:space="preserve"> na używanie radiowych urządzeń nadawczych lub nadawczo odbiorczych pracujących w służbie komunikacyjnej ruchomej lądowej typu </w:t>
      </w:r>
      <w:r w:rsidR="006B6AD0" w:rsidRPr="006649BF">
        <w:rPr>
          <w:rFonts w:cs="Calibri"/>
          <w:bCs/>
          <w:sz w:val="24"/>
          <w:szCs w:val="24"/>
        </w:rPr>
        <w:t xml:space="preserve">monitorowanie systemów alarmowych </w:t>
      </w:r>
      <w:r w:rsidRPr="006649BF">
        <w:rPr>
          <w:rFonts w:cs="Calibri"/>
          <w:bCs/>
          <w:sz w:val="24"/>
          <w:szCs w:val="24"/>
        </w:rPr>
        <w:t>wydane przez Urząd Kontroli Elektronicznej obejmujące swoim działaniem obszar świadczenia usługi (miasto Szczecin)</w:t>
      </w:r>
      <w:r w:rsidR="006649BF">
        <w:rPr>
          <w:rFonts w:cs="Calibri"/>
          <w:bCs/>
          <w:sz w:val="24"/>
          <w:szCs w:val="24"/>
        </w:rPr>
        <w:t>,</w:t>
      </w:r>
    </w:p>
    <w:p w:rsidR="00C4522F" w:rsidRPr="006649BF"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rFonts w:asciiTheme="minorHAnsi" w:hAnsiTheme="minorHAnsi" w:cstheme="minorHAnsi"/>
          <w:sz w:val="24"/>
          <w:szCs w:val="24"/>
        </w:rPr>
        <w:t xml:space="preserve">certyfikat </w:t>
      </w:r>
      <w:r w:rsidRPr="006649BF">
        <w:rPr>
          <w:rFonts w:asciiTheme="minorHAnsi" w:hAnsiTheme="minorHAnsi" w:cstheme="minorHAnsi"/>
          <w:bCs/>
          <w:sz w:val="24"/>
          <w:szCs w:val="24"/>
        </w:rPr>
        <w:t xml:space="preserve">ISO 9001 oraz ISO </w:t>
      </w:r>
      <w:r w:rsidR="00A23782">
        <w:rPr>
          <w:rFonts w:asciiTheme="minorHAnsi" w:hAnsiTheme="minorHAnsi" w:cstheme="minorHAnsi"/>
          <w:bCs/>
          <w:sz w:val="24"/>
          <w:szCs w:val="24"/>
        </w:rPr>
        <w:t>22301</w:t>
      </w:r>
      <w:r w:rsidRPr="006649BF">
        <w:rPr>
          <w:rFonts w:asciiTheme="minorHAnsi" w:hAnsiTheme="minorHAnsi" w:cstheme="minorHAnsi"/>
          <w:bCs/>
          <w:sz w:val="24"/>
          <w:szCs w:val="24"/>
        </w:rPr>
        <w:t xml:space="preserve"> w zakresie ochrony, instalacji i projektowania systemów alarmowych i monitoringu,</w:t>
      </w:r>
    </w:p>
    <w:p w:rsidR="0082246A" w:rsidRPr="006649BF"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sz w:val="24"/>
          <w:szCs w:val="24"/>
        </w:rPr>
        <w:t>oświadczenie o dysponowaniu minimum trzema własnymi całodobowymi grupami interwencyjnymi na terenie miasta Szczecina</w:t>
      </w:r>
      <w:r w:rsidR="006649BF">
        <w:rPr>
          <w:sz w:val="24"/>
          <w:szCs w:val="24"/>
        </w:rPr>
        <w:t>,</w:t>
      </w:r>
    </w:p>
    <w:p w:rsidR="004D7870" w:rsidRPr="006649BF" w:rsidRDefault="00A97773" w:rsidP="00F52732">
      <w:pPr>
        <w:pStyle w:val="Akapitzlist"/>
        <w:numPr>
          <w:ilvl w:val="0"/>
          <w:numId w:val="10"/>
        </w:numPr>
        <w:autoSpaceDE w:val="0"/>
        <w:autoSpaceDN w:val="0"/>
        <w:adjustRightInd w:val="0"/>
        <w:spacing w:after="15"/>
        <w:ind w:left="709" w:hanging="283"/>
        <w:jc w:val="both"/>
        <w:rPr>
          <w:rFonts w:cs="Calibri"/>
          <w:sz w:val="24"/>
          <w:szCs w:val="24"/>
        </w:rPr>
      </w:pPr>
      <w:r w:rsidRPr="006649BF">
        <w:rPr>
          <w:rFonts w:cs="Calibri"/>
          <w:b/>
          <w:spacing w:val="-6"/>
          <w:sz w:val="24"/>
          <w:szCs w:val="24"/>
        </w:rPr>
        <w:t xml:space="preserve"> </w:t>
      </w:r>
      <w:r w:rsidR="0045569E" w:rsidRPr="006649BF">
        <w:rPr>
          <w:rFonts w:cs="Calibri"/>
          <w:b/>
          <w:spacing w:val="-6"/>
          <w:sz w:val="24"/>
          <w:szCs w:val="24"/>
        </w:rPr>
        <w:t>wyka</w:t>
      </w:r>
      <w:r w:rsidR="000806C5" w:rsidRPr="006649BF">
        <w:rPr>
          <w:rFonts w:cs="Calibri"/>
          <w:b/>
          <w:spacing w:val="-6"/>
          <w:sz w:val="24"/>
          <w:szCs w:val="24"/>
        </w:rPr>
        <w:t>z usług</w:t>
      </w:r>
      <w:r w:rsidR="004D7870" w:rsidRPr="006649BF">
        <w:rPr>
          <w:rFonts w:cs="Calibri"/>
          <w:b/>
          <w:spacing w:val="-6"/>
          <w:sz w:val="24"/>
          <w:szCs w:val="24"/>
        </w:rPr>
        <w:t xml:space="preserve"> </w:t>
      </w:r>
      <w:r w:rsidR="00993801" w:rsidRPr="006649BF">
        <w:rPr>
          <w:rFonts w:cs="Calibri"/>
          <w:spacing w:val="-6"/>
          <w:sz w:val="24"/>
          <w:szCs w:val="24"/>
        </w:rPr>
        <w:t>wykonanych,</w:t>
      </w:r>
      <w:r w:rsidR="0045569E" w:rsidRPr="006649BF">
        <w:rPr>
          <w:rFonts w:cs="Calibri"/>
          <w:spacing w:val="-6"/>
          <w:sz w:val="24"/>
          <w:szCs w:val="24"/>
        </w:rPr>
        <w:t xml:space="preserve"> w okresie ostatnich </w:t>
      </w:r>
      <w:r w:rsidR="000806C5" w:rsidRPr="006649BF">
        <w:rPr>
          <w:rFonts w:cs="Calibri"/>
          <w:spacing w:val="-6"/>
          <w:sz w:val="24"/>
          <w:szCs w:val="24"/>
        </w:rPr>
        <w:t>3</w:t>
      </w:r>
      <w:r w:rsidR="00993801" w:rsidRPr="006649BF">
        <w:rPr>
          <w:rFonts w:cs="Calibri"/>
          <w:spacing w:val="-6"/>
          <w:sz w:val="24"/>
          <w:szCs w:val="24"/>
        </w:rPr>
        <w:t xml:space="preserve"> lat</w:t>
      </w:r>
      <w:r w:rsidR="0045569E" w:rsidRPr="006649BF">
        <w:rPr>
          <w:rFonts w:cs="Calibri"/>
          <w:spacing w:val="-6"/>
          <w:sz w:val="24"/>
          <w:szCs w:val="24"/>
        </w:rPr>
        <w:t xml:space="preserve">, a jeżeli okres prowadzenia działalności jest krótszy- w tym okresie, wraz z podaniem </w:t>
      </w:r>
      <w:r w:rsidR="006648F0" w:rsidRPr="006649BF">
        <w:rPr>
          <w:rFonts w:cs="Calibri"/>
          <w:spacing w:val="-6"/>
          <w:sz w:val="24"/>
          <w:szCs w:val="24"/>
        </w:rPr>
        <w:t xml:space="preserve">przedmiotu, dat wykonania i </w:t>
      </w:r>
      <w:r w:rsidR="0045569E" w:rsidRPr="006649BF">
        <w:rPr>
          <w:rFonts w:cs="Calibri"/>
          <w:spacing w:val="-6"/>
          <w:sz w:val="24"/>
          <w:szCs w:val="24"/>
        </w:rPr>
        <w:t>pod</w:t>
      </w:r>
      <w:r w:rsidR="000806C5" w:rsidRPr="006649BF">
        <w:rPr>
          <w:rFonts w:cs="Calibri"/>
          <w:spacing w:val="-6"/>
          <w:sz w:val="24"/>
          <w:szCs w:val="24"/>
        </w:rPr>
        <w:t>miotów, na rzecz których usługi</w:t>
      </w:r>
      <w:r w:rsidR="0045569E" w:rsidRPr="006649BF">
        <w:rPr>
          <w:rFonts w:cs="Calibri"/>
          <w:spacing w:val="-6"/>
          <w:sz w:val="24"/>
          <w:szCs w:val="24"/>
        </w:rPr>
        <w:t xml:space="preserve"> te zostały wykonane, oraz załączeniem </w:t>
      </w:r>
      <w:r w:rsidR="0045569E" w:rsidRPr="006649BF">
        <w:rPr>
          <w:rFonts w:cs="Calibri"/>
          <w:b/>
          <w:spacing w:val="-6"/>
          <w:sz w:val="24"/>
          <w:szCs w:val="24"/>
        </w:rPr>
        <w:t xml:space="preserve">dowodów </w:t>
      </w:r>
      <w:r w:rsidR="0045569E" w:rsidRPr="006649BF">
        <w:rPr>
          <w:rFonts w:cs="Calibri"/>
          <w:spacing w:val="-6"/>
          <w:sz w:val="24"/>
          <w:szCs w:val="24"/>
        </w:rPr>
        <w:t>określających</w:t>
      </w:r>
      <w:r w:rsidR="00902368" w:rsidRPr="006649BF">
        <w:rPr>
          <w:rFonts w:cs="Calibri"/>
          <w:spacing w:val="-6"/>
          <w:sz w:val="24"/>
          <w:szCs w:val="24"/>
        </w:rPr>
        <w:t xml:space="preserve">, czy te </w:t>
      </w:r>
      <w:r w:rsidR="002348A7" w:rsidRPr="006649BF">
        <w:rPr>
          <w:rFonts w:cs="Calibri"/>
          <w:spacing w:val="-6"/>
          <w:sz w:val="24"/>
          <w:szCs w:val="24"/>
        </w:rPr>
        <w:t>usługi</w:t>
      </w:r>
      <w:r w:rsidR="00902368" w:rsidRPr="006649BF">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6649BF">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BF1CE7">
        <w:rPr>
          <w:rFonts w:ascii="Calibri" w:hAnsi="Calibri" w:cs="Calibri"/>
          <w:i/>
          <w:sz w:val="24"/>
          <w:szCs w:val="24"/>
        </w:rPr>
        <w:lastRenderedPageBreak/>
        <w:t xml:space="preserve">       </w:t>
      </w:r>
      <w:r w:rsidR="004D7870" w:rsidRPr="00BF1CE7">
        <w:rPr>
          <w:rFonts w:ascii="Calibri" w:hAnsi="Calibri" w:cs="Calibri"/>
          <w:i/>
          <w:sz w:val="24"/>
          <w:szCs w:val="24"/>
        </w:rPr>
        <w:t>W przypadku składania oferty wspólnej wykonawcy składający ofertę wspólną składają jeden wspólny ww. wykaz.</w:t>
      </w:r>
    </w:p>
    <w:p w:rsidR="00671EE5" w:rsidRPr="00566969" w:rsidRDefault="00671EE5" w:rsidP="00D24B60">
      <w:pPr>
        <w:spacing w:line="276" w:lineRule="auto"/>
        <w:jc w:val="both"/>
        <w:rPr>
          <w:rFonts w:ascii="Calibri" w:hAnsi="Calibri" w:cs="Calibri"/>
          <w:i/>
          <w:iCs/>
          <w:sz w:val="24"/>
          <w:szCs w:val="24"/>
        </w:rPr>
      </w:pP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w:t>
      </w:r>
      <w:r w:rsidR="00E53E76">
        <w:rPr>
          <w:rFonts w:ascii="Calibri" w:hAnsi="Calibri" w:cs="Calibri"/>
        </w:rPr>
        <w:t>.</w:t>
      </w:r>
      <w:r w:rsidR="00F271D1">
        <w:rPr>
          <w:rFonts w:ascii="Calibri" w:hAnsi="Calibri" w:cs="Calibri"/>
        </w:rPr>
        <w:t xml:space="preserve"> 2 pkt</w:t>
      </w:r>
      <w:r w:rsidR="00E53E76">
        <w:rPr>
          <w:rFonts w:ascii="Calibri" w:hAnsi="Calibri" w:cs="Calibri"/>
        </w:rPr>
        <w:t>.</w:t>
      </w:r>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Default="00C936FB" w:rsidP="00377601">
      <w:pPr>
        <w:autoSpaceDE w:val="0"/>
        <w:autoSpaceDN w:val="0"/>
        <w:adjustRightInd w:val="0"/>
        <w:spacing w:line="276" w:lineRule="auto"/>
        <w:rPr>
          <w:rFonts w:ascii="Calibri" w:hAnsi="Calibri" w:cs="Calibri"/>
          <w:color w:val="000000"/>
          <w:sz w:val="24"/>
          <w:szCs w:val="24"/>
        </w:rPr>
      </w:pPr>
    </w:p>
    <w:p w:rsidR="00A23782" w:rsidRPr="00247519" w:rsidRDefault="00A23782" w:rsidP="00A23782">
      <w:pPr>
        <w:pStyle w:val="Akapitzlist"/>
        <w:spacing w:after="0"/>
        <w:ind w:left="284"/>
        <w:jc w:val="both"/>
        <w:rPr>
          <w:rFonts w:cs="Calibri"/>
          <w:sz w:val="24"/>
          <w:szCs w:val="24"/>
        </w:rPr>
      </w:pPr>
      <w:r w:rsidRPr="00247519">
        <w:rPr>
          <w:rFonts w:cs="Calibri"/>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A23782" w:rsidRPr="00691A7E" w:rsidRDefault="00A23782" w:rsidP="00377601">
      <w:pPr>
        <w:autoSpaceDE w:val="0"/>
        <w:autoSpaceDN w:val="0"/>
        <w:adjustRightInd w:val="0"/>
        <w:spacing w:line="276" w:lineRule="auto"/>
        <w:rPr>
          <w:rFonts w:ascii="Calibri" w:hAnsi="Calibri" w:cs="Calibri"/>
          <w:color w:val="000000"/>
          <w:sz w:val="24"/>
          <w:szCs w:val="24"/>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A23782" w:rsidRPr="00A23782" w:rsidRDefault="00A23782" w:rsidP="00A23782">
      <w:pPr>
        <w:spacing w:line="276" w:lineRule="auto"/>
        <w:ind w:left="340"/>
        <w:jc w:val="both"/>
        <w:rPr>
          <w:rFonts w:asciiTheme="minorHAnsi" w:hAnsiTheme="minorHAnsi" w:cstheme="minorHAnsi"/>
          <w:b/>
          <w:spacing w:val="-6"/>
          <w:sz w:val="24"/>
          <w:szCs w:val="24"/>
        </w:rPr>
      </w:pPr>
      <w:r w:rsidRPr="00A23782">
        <w:rPr>
          <w:rFonts w:asciiTheme="minorHAnsi" w:hAnsiTheme="minorHAnsi" w:cstheme="minorHAnsi"/>
          <w:b/>
          <w:spacing w:val="-6"/>
          <w:sz w:val="24"/>
          <w:szCs w:val="24"/>
        </w:rPr>
        <w:t>Termin realizacji zamówienia przez okres 12 miesięcy, nie wcześniej niż od dnia 01.</w:t>
      </w:r>
      <w:r>
        <w:rPr>
          <w:rFonts w:asciiTheme="minorHAnsi" w:hAnsiTheme="minorHAnsi" w:cstheme="minorHAnsi"/>
          <w:b/>
          <w:spacing w:val="-6"/>
          <w:sz w:val="24"/>
          <w:szCs w:val="24"/>
        </w:rPr>
        <w:t>01</w:t>
      </w:r>
      <w:r w:rsidRPr="00A23782">
        <w:rPr>
          <w:rFonts w:asciiTheme="minorHAnsi" w:hAnsiTheme="minorHAnsi" w:cstheme="minorHAnsi"/>
          <w:b/>
          <w:spacing w:val="-6"/>
          <w:sz w:val="24"/>
          <w:szCs w:val="24"/>
        </w:rPr>
        <w:t>.202</w:t>
      </w:r>
      <w:r>
        <w:rPr>
          <w:rFonts w:asciiTheme="minorHAnsi" w:hAnsiTheme="minorHAnsi" w:cstheme="minorHAnsi"/>
          <w:b/>
          <w:spacing w:val="-6"/>
          <w:sz w:val="24"/>
          <w:szCs w:val="24"/>
        </w:rPr>
        <w:t>3</w:t>
      </w:r>
      <w:r w:rsidRPr="00A23782">
        <w:rPr>
          <w:rFonts w:asciiTheme="minorHAnsi" w:hAnsiTheme="minorHAnsi" w:cstheme="minorHAnsi"/>
          <w:b/>
          <w:spacing w:val="-6"/>
          <w:sz w:val="24"/>
          <w:szCs w:val="24"/>
        </w:rPr>
        <w:t>r .</w:t>
      </w:r>
    </w:p>
    <w:p w:rsidR="002B765C" w:rsidRPr="002B765C" w:rsidRDefault="002B765C" w:rsidP="00377601">
      <w:pPr>
        <w:spacing w:line="276" w:lineRule="auto"/>
        <w:ind w:left="340"/>
        <w:jc w:val="both"/>
        <w:rPr>
          <w:rFonts w:asciiTheme="minorHAnsi" w:hAnsiTheme="minorHAnsi" w:cstheme="minorHAnsi"/>
          <w:spacing w:val="-4"/>
          <w:sz w:val="22"/>
          <w:szCs w:val="22"/>
        </w:rPr>
      </w:pPr>
    </w:p>
    <w:p w:rsidR="00CB675C" w:rsidRPr="00D05D2B" w:rsidRDefault="00CD4D9F"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lastRenderedPageBreak/>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Default="008F346A" w:rsidP="00377601">
      <w:pPr>
        <w:pStyle w:val="Default"/>
        <w:spacing w:line="276" w:lineRule="auto"/>
        <w:rPr>
          <w:rFonts w:ascii="Calibri" w:hAnsi="Calibri" w:cs="Calibri"/>
        </w:rPr>
      </w:pPr>
    </w:p>
    <w:p w:rsidR="00A23782" w:rsidRPr="000C7E5B" w:rsidRDefault="00A23782"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lastRenderedPageBreak/>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222FB1" w:rsidRPr="005362AE" w:rsidRDefault="000C7E5B" w:rsidP="00222FB1">
      <w:pPr>
        <w:numPr>
          <w:ilvl w:val="0"/>
          <w:numId w:val="4"/>
        </w:numPr>
        <w:suppressAutoHyphens/>
        <w:spacing w:line="276" w:lineRule="auto"/>
        <w:jc w:val="both"/>
        <w:rPr>
          <w:rFonts w:ascii="Calibri" w:hAnsi="Calibri" w:cs="Calibri"/>
          <w:b/>
          <w:sz w:val="24"/>
          <w:szCs w:val="24"/>
        </w:rPr>
      </w:pPr>
      <w:r w:rsidRPr="005362AE">
        <w:rPr>
          <w:rFonts w:ascii="Calibri" w:hAnsi="Calibri" w:cs="Calibri"/>
          <w:sz w:val="24"/>
          <w:szCs w:val="24"/>
        </w:rPr>
        <w:t xml:space="preserve">Za wykonanie </w:t>
      </w:r>
      <w:r w:rsidR="00710760" w:rsidRPr="005362AE">
        <w:rPr>
          <w:rFonts w:ascii="Calibri" w:hAnsi="Calibri" w:cs="Calibri"/>
          <w:sz w:val="24"/>
          <w:szCs w:val="24"/>
        </w:rPr>
        <w:t xml:space="preserve">przedmiotu </w:t>
      </w:r>
      <w:r w:rsidRPr="005362AE">
        <w:rPr>
          <w:rFonts w:ascii="Calibri" w:hAnsi="Calibri" w:cs="Calibri"/>
          <w:sz w:val="24"/>
          <w:szCs w:val="24"/>
        </w:rPr>
        <w:t>za</w:t>
      </w:r>
      <w:r w:rsidR="00710760" w:rsidRPr="005362AE">
        <w:rPr>
          <w:rFonts w:ascii="Calibri" w:hAnsi="Calibri" w:cs="Calibri"/>
          <w:sz w:val="24"/>
          <w:szCs w:val="24"/>
        </w:rPr>
        <w:t>mówienia zamawiający przewiduje</w:t>
      </w:r>
      <w:r w:rsidR="00271442" w:rsidRPr="005362AE">
        <w:rPr>
          <w:rFonts w:ascii="Calibri" w:hAnsi="Calibri" w:cs="Calibri"/>
          <w:sz w:val="24"/>
          <w:szCs w:val="24"/>
        </w:rPr>
        <w:t xml:space="preserve"> </w:t>
      </w:r>
      <w:r w:rsidRPr="005362AE">
        <w:rPr>
          <w:rFonts w:ascii="Calibri" w:hAnsi="Calibri" w:cs="Calibri"/>
          <w:b/>
          <w:sz w:val="24"/>
          <w:szCs w:val="24"/>
        </w:rPr>
        <w:t>wynagrodzenie ryczałtowe.</w:t>
      </w:r>
    </w:p>
    <w:p w:rsidR="000C7E5B" w:rsidRPr="005362AE" w:rsidRDefault="00111425" w:rsidP="00DC494A">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 xml:space="preserve">Podana cena, musi uwzględniać </w:t>
      </w:r>
      <w:r w:rsidR="003C12AC" w:rsidRPr="005362AE">
        <w:rPr>
          <w:rFonts w:ascii="Calibri" w:hAnsi="Calibri" w:cs="Calibri"/>
          <w:spacing w:val="-6"/>
          <w:sz w:val="24"/>
          <w:szCs w:val="24"/>
        </w:rPr>
        <w:t xml:space="preserve">wszystkie wymagania określone w niniejszym </w:t>
      </w:r>
      <w:r w:rsidR="007577F0" w:rsidRPr="005362AE">
        <w:rPr>
          <w:rFonts w:ascii="Calibri" w:hAnsi="Calibri" w:cs="Calibri"/>
          <w:spacing w:val="-6"/>
          <w:sz w:val="24"/>
          <w:szCs w:val="24"/>
        </w:rPr>
        <w:t>zamówieniu oraz koszty i wydatki, jakie poniesie Wykonawca z tytułu należytej oraz zgodnej z obowiązującymi przepisami re</w:t>
      </w:r>
      <w:r w:rsidR="00222FB1" w:rsidRPr="005362AE">
        <w:rPr>
          <w:rFonts w:ascii="Calibri" w:hAnsi="Calibri" w:cs="Calibri"/>
          <w:spacing w:val="-6"/>
          <w:sz w:val="24"/>
          <w:szCs w:val="24"/>
        </w:rPr>
        <w:t>alizacji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 xml:space="preserve">Cena musi obejmować wszystkie wydatki poboczne i nieprzewidziane oraz ryzyko każdego rodzaju, niezbędne do </w:t>
      </w:r>
      <w:r w:rsidR="00222FB1" w:rsidRPr="005362AE">
        <w:rPr>
          <w:rFonts w:ascii="Calibri" w:hAnsi="Calibri" w:cs="Calibri"/>
          <w:sz w:val="24"/>
          <w:szCs w:val="24"/>
        </w:rPr>
        <w:t>zrealizowania</w:t>
      </w:r>
      <w:r w:rsidRPr="005362AE">
        <w:rPr>
          <w:rFonts w:ascii="Calibri" w:hAnsi="Calibri" w:cs="Calibri"/>
          <w:sz w:val="24"/>
          <w:szCs w:val="24"/>
        </w:rPr>
        <w:t xml:space="preserve">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W cenie należy uwzględnić podatek VAT.</w:t>
      </w:r>
    </w:p>
    <w:p w:rsidR="00C10DB2" w:rsidRPr="005362AE" w:rsidRDefault="00C10DB2"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Pr="005362AE" w:rsidRDefault="00C43CD3" w:rsidP="00DC494A">
      <w:pPr>
        <w:numPr>
          <w:ilvl w:val="0"/>
          <w:numId w:val="4"/>
        </w:numPr>
        <w:spacing w:line="276" w:lineRule="auto"/>
        <w:jc w:val="both"/>
        <w:rPr>
          <w:rFonts w:ascii="Calibri" w:hAnsi="Calibri" w:cs="Calibri"/>
          <w:sz w:val="24"/>
          <w:szCs w:val="24"/>
        </w:rPr>
      </w:pPr>
      <w:r w:rsidRPr="005362AE">
        <w:rPr>
          <w:rFonts w:ascii="Calibri" w:hAnsi="Calibri" w:cs="Calibri"/>
          <w:sz w:val="24"/>
          <w:szCs w:val="24"/>
        </w:rPr>
        <w:t>Rozliczenie pomiędzy zamawiającym a wykonawcą będą prowadzone w walucie PLN.</w:t>
      </w:r>
    </w:p>
    <w:p w:rsidR="00C43CD3" w:rsidRPr="005362AE" w:rsidRDefault="00C43CD3" w:rsidP="00C43CD3">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9C5DF0" w:rsidRDefault="00AA7411" w:rsidP="00DC494A">
      <w:pPr>
        <w:numPr>
          <w:ilvl w:val="0"/>
          <w:numId w:val="4"/>
        </w:numPr>
        <w:suppressAutoHyphens/>
        <w:spacing w:line="276" w:lineRule="auto"/>
        <w:jc w:val="both"/>
        <w:rPr>
          <w:rFonts w:ascii="Calibri" w:hAnsi="Calibri" w:cs="Calibri"/>
          <w:b/>
          <w:sz w:val="24"/>
          <w:szCs w:val="24"/>
        </w:rPr>
      </w:pPr>
      <w:r w:rsidRPr="009C5DF0">
        <w:rPr>
          <w:rFonts w:ascii="Calibri" w:hAnsi="Calibri" w:cs="Calibri"/>
          <w:b/>
          <w:sz w:val="24"/>
          <w:szCs w:val="24"/>
        </w:rPr>
        <w:t>Wykonawca składając ofertę, zobowiązany jest:</w:t>
      </w:r>
    </w:p>
    <w:p w:rsidR="00AD4763" w:rsidRPr="009C5DF0" w:rsidRDefault="00C43CD3" w:rsidP="00AD4763">
      <w:pPr>
        <w:suppressAutoHyphens/>
        <w:ind w:left="426" w:hanging="426"/>
        <w:jc w:val="both"/>
        <w:rPr>
          <w:rFonts w:ascii="Calibri" w:hAnsi="Calibri" w:cs="Calibri"/>
          <w:sz w:val="24"/>
          <w:szCs w:val="24"/>
        </w:rPr>
      </w:pPr>
      <w:r w:rsidRPr="009C5DF0">
        <w:rPr>
          <w:rFonts w:ascii="Calibri" w:hAnsi="Calibri" w:cs="Calibri"/>
          <w:sz w:val="24"/>
          <w:szCs w:val="24"/>
        </w:rPr>
        <w:t xml:space="preserve">        </w:t>
      </w:r>
      <w:r w:rsidR="00AA7411" w:rsidRPr="009C5DF0">
        <w:rPr>
          <w:rFonts w:ascii="Calibri" w:hAnsi="Calibri" w:cs="Calibri"/>
          <w:sz w:val="24"/>
          <w:szCs w:val="24"/>
        </w:rPr>
        <w:t>poinformować zamawiającego, czy wybór oferty będzie prowadzić do powstania u zamawiającego obow</w:t>
      </w:r>
      <w:r w:rsidR="00AD4763" w:rsidRPr="009C5DF0">
        <w:rPr>
          <w:rFonts w:ascii="Calibri" w:hAnsi="Calibri" w:cs="Calibri"/>
          <w:sz w:val="24"/>
          <w:szCs w:val="24"/>
        </w:rPr>
        <w:t>iązku podatkowego, wskazując:</w:t>
      </w:r>
    </w:p>
    <w:p w:rsidR="00AD4763" w:rsidRPr="009C5DF0" w:rsidRDefault="00AD4763" w:rsidP="00F52732">
      <w:pPr>
        <w:pStyle w:val="Akapitzlist"/>
        <w:numPr>
          <w:ilvl w:val="2"/>
          <w:numId w:val="29"/>
        </w:numPr>
        <w:suppressAutoHyphens/>
        <w:ind w:left="709" w:hanging="283"/>
        <w:jc w:val="both"/>
        <w:rPr>
          <w:rFonts w:cs="Calibri"/>
          <w:sz w:val="24"/>
          <w:szCs w:val="24"/>
        </w:rPr>
      </w:pPr>
      <w:r w:rsidRPr="009C5DF0">
        <w:rPr>
          <w:rFonts w:cs="Calibri"/>
          <w:sz w:val="24"/>
          <w:szCs w:val="24"/>
        </w:rPr>
        <w:t>n</w:t>
      </w:r>
      <w:r w:rsidR="00AA7411" w:rsidRPr="009C5DF0">
        <w:rPr>
          <w:rFonts w:cs="Calibri"/>
          <w:sz w:val="24"/>
          <w:szCs w:val="24"/>
        </w:rPr>
        <w:t xml:space="preserve">azwę (rodzaj) towaru lub usługi, których dostawa lub świadczenie będzie prowadzić do jego powstania, </w:t>
      </w:r>
    </w:p>
    <w:p w:rsidR="00AD4763" w:rsidRPr="009C5DF0" w:rsidRDefault="00AA7411" w:rsidP="00F52732">
      <w:pPr>
        <w:pStyle w:val="Akapitzlist"/>
        <w:numPr>
          <w:ilvl w:val="2"/>
          <w:numId w:val="29"/>
        </w:numPr>
        <w:suppressAutoHyphens/>
        <w:ind w:left="709" w:hanging="283"/>
        <w:jc w:val="both"/>
        <w:rPr>
          <w:rFonts w:cs="Calibri"/>
          <w:sz w:val="24"/>
          <w:szCs w:val="24"/>
        </w:rPr>
      </w:pPr>
      <w:r w:rsidRPr="009C5DF0">
        <w:rPr>
          <w:rFonts w:cs="Calibri"/>
          <w:sz w:val="24"/>
          <w:szCs w:val="24"/>
        </w:rPr>
        <w:t>wskazać ich wartość bez kwoty podatku,</w:t>
      </w:r>
    </w:p>
    <w:p w:rsidR="00AA7411" w:rsidRPr="009C5DF0" w:rsidRDefault="00AA7411" w:rsidP="00F52732">
      <w:pPr>
        <w:pStyle w:val="Akapitzlist"/>
        <w:numPr>
          <w:ilvl w:val="2"/>
          <w:numId w:val="29"/>
        </w:numPr>
        <w:suppressAutoHyphens/>
        <w:ind w:left="709" w:hanging="283"/>
        <w:jc w:val="both"/>
        <w:rPr>
          <w:rFonts w:cs="Calibri"/>
          <w:sz w:val="24"/>
          <w:szCs w:val="24"/>
        </w:rPr>
      </w:pPr>
      <w:r w:rsidRPr="009C5DF0">
        <w:rPr>
          <w:rFonts w:cs="Calibri"/>
          <w:sz w:val="24"/>
          <w:szCs w:val="24"/>
        </w:rPr>
        <w:t>podać kwotę podatku od towarów i usług, która powinna być doliczona do ceny złożonej oferty, o ile cena złożonej ofert</w:t>
      </w:r>
      <w:r w:rsidR="009158B5" w:rsidRPr="009C5DF0">
        <w:rPr>
          <w:rFonts w:cs="Calibri"/>
          <w:sz w:val="24"/>
          <w:szCs w:val="24"/>
        </w:rPr>
        <w:t>y nie zawiera ww. kwoty podatku,</w:t>
      </w:r>
    </w:p>
    <w:p w:rsidR="009158B5" w:rsidRDefault="009158B5" w:rsidP="00522525">
      <w:pPr>
        <w:pStyle w:val="Akapitzlist"/>
        <w:suppressAutoHyphens/>
        <w:spacing w:after="0"/>
        <w:ind w:left="360"/>
        <w:jc w:val="both"/>
        <w:rPr>
          <w:rFonts w:cs="Calibri"/>
          <w:sz w:val="24"/>
          <w:szCs w:val="24"/>
        </w:rPr>
      </w:pPr>
      <w:r w:rsidRPr="009C5DF0">
        <w:rPr>
          <w:rFonts w:cs="Calibri"/>
          <w:sz w:val="24"/>
          <w:szCs w:val="24"/>
        </w:rPr>
        <w:t xml:space="preserve">W przypadku niezłożenia przedmiotowej informacji </w:t>
      </w:r>
      <w:r w:rsidR="00E80441">
        <w:rPr>
          <w:rFonts w:cs="Calibri"/>
          <w:sz w:val="24"/>
          <w:szCs w:val="24"/>
        </w:rPr>
        <w:t>wraz z ofertą</w:t>
      </w:r>
      <w:r w:rsidR="00AD4763" w:rsidRPr="009C5DF0">
        <w:rPr>
          <w:rFonts w:cs="Calibri"/>
          <w:sz w:val="24"/>
          <w:szCs w:val="24"/>
        </w:rPr>
        <w:t xml:space="preserve">, </w:t>
      </w:r>
      <w:r w:rsidRPr="009C5DF0">
        <w:rPr>
          <w:rFonts w:cs="Calibri"/>
          <w:sz w:val="24"/>
          <w:szCs w:val="24"/>
        </w:rPr>
        <w:t>zamawiający przyjmie, że złożono ofertę, której wybór nie prowadzi do powstania u zamawiającego obowiązku podatkowego zgodnie z przepisami o podatku od towarów i usług.</w:t>
      </w:r>
    </w:p>
    <w:p w:rsidR="00F018A0" w:rsidRPr="00241678" w:rsidRDefault="00F018A0" w:rsidP="00522525">
      <w:pPr>
        <w:pStyle w:val="Akapitzlist"/>
        <w:suppressAutoHyphens/>
        <w:spacing w:after="0"/>
        <w:ind w:left="360"/>
        <w:jc w:val="both"/>
        <w:rPr>
          <w:rFonts w:cs="Calibri"/>
          <w:sz w:val="24"/>
          <w:szCs w:val="24"/>
        </w:rPr>
      </w:pP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lastRenderedPageBreak/>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A42AFF">
        <w:rPr>
          <w:rFonts w:ascii="Calibri" w:hAnsi="Calibri" w:cs="Calibri"/>
          <w:spacing w:val="-6"/>
          <w:sz w:val="24"/>
          <w:szCs w:val="24"/>
        </w:rPr>
        <w:t>W procesie składania oferty, wniosku w tym przedmiotowych środków dowodowych na platformie</w:t>
      </w:r>
      <w:r w:rsidRPr="00DC0A0E">
        <w:rPr>
          <w:rFonts w:ascii="Calibri" w:hAnsi="Calibri" w:cs="Calibri"/>
          <w:color w:val="000000"/>
          <w:spacing w:val="-6"/>
          <w:sz w:val="24"/>
          <w:szCs w:val="24"/>
        </w:rPr>
        <w:t xml:space="preserv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lastRenderedPageBreak/>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BB1B56" w:rsidRDefault="00DF4A94" w:rsidP="00F52732">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D24B60">
        <w:rPr>
          <w:rFonts w:asciiTheme="minorHAnsi" w:hAnsiTheme="minorHAnsi" w:cstheme="minorHAnsi"/>
          <w:spacing w:val="-1"/>
          <w:sz w:val="24"/>
          <w:szCs w:val="24"/>
        </w:rPr>
        <w:t>O</w:t>
      </w:r>
      <w:r w:rsidRPr="00D24B60">
        <w:rPr>
          <w:rFonts w:asciiTheme="minorHAnsi" w:hAnsiTheme="minorHAnsi" w:cstheme="minorHAnsi"/>
          <w:spacing w:val="2"/>
          <w:sz w:val="24"/>
          <w:szCs w:val="24"/>
        </w:rPr>
        <w:t>f</w:t>
      </w:r>
      <w:r w:rsidRPr="00D24B60">
        <w:rPr>
          <w:rFonts w:asciiTheme="minorHAnsi" w:hAnsiTheme="minorHAnsi" w:cstheme="minorHAnsi"/>
          <w:spacing w:val="-1"/>
          <w:sz w:val="24"/>
          <w:szCs w:val="24"/>
        </w:rPr>
        <w:t>er</w:t>
      </w:r>
      <w:r w:rsidRPr="00D24B60">
        <w:rPr>
          <w:rFonts w:asciiTheme="minorHAnsi" w:hAnsiTheme="minorHAnsi" w:cstheme="minorHAnsi"/>
          <w:spacing w:val="3"/>
          <w:sz w:val="24"/>
          <w:szCs w:val="24"/>
        </w:rPr>
        <w:t>t</w:t>
      </w:r>
      <w:r w:rsidRPr="00D24B60">
        <w:rPr>
          <w:rFonts w:asciiTheme="minorHAnsi" w:hAnsiTheme="minorHAnsi" w:cstheme="minorHAnsi"/>
          <w:sz w:val="24"/>
          <w:szCs w:val="24"/>
        </w:rPr>
        <w:t>ę</w:t>
      </w:r>
      <w:r w:rsidRPr="00D24B60">
        <w:rPr>
          <w:rFonts w:asciiTheme="minorHAnsi" w:hAnsiTheme="minorHAnsi" w:cstheme="minorHAnsi"/>
          <w:spacing w:val="18"/>
          <w:sz w:val="24"/>
          <w:szCs w:val="24"/>
        </w:rPr>
        <w:t xml:space="preserve"> </w:t>
      </w:r>
      <w:r w:rsidRPr="00D24B60">
        <w:rPr>
          <w:rFonts w:asciiTheme="minorHAnsi" w:hAnsiTheme="minorHAnsi" w:cstheme="minorHAnsi"/>
          <w:sz w:val="24"/>
          <w:szCs w:val="24"/>
        </w:rPr>
        <w:t>w</w:t>
      </w:r>
      <w:r w:rsidRPr="00D24B60">
        <w:rPr>
          <w:rFonts w:asciiTheme="minorHAnsi" w:hAnsiTheme="minorHAnsi" w:cstheme="minorHAnsi"/>
          <w:spacing w:val="-1"/>
          <w:sz w:val="24"/>
          <w:szCs w:val="24"/>
        </w:rPr>
        <w:t>r</w:t>
      </w:r>
      <w:r w:rsidRPr="00D24B60">
        <w:rPr>
          <w:rFonts w:asciiTheme="minorHAnsi" w:hAnsiTheme="minorHAnsi" w:cstheme="minorHAnsi"/>
          <w:sz w:val="24"/>
          <w:szCs w:val="24"/>
        </w:rPr>
        <w:t>az</w:t>
      </w:r>
      <w:r w:rsidRPr="00D24B60">
        <w:rPr>
          <w:rFonts w:asciiTheme="minorHAnsi" w:hAnsiTheme="minorHAnsi" w:cstheme="minorHAnsi"/>
          <w:spacing w:val="22"/>
          <w:sz w:val="24"/>
          <w:szCs w:val="24"/>
        </w:rPr>
        <w:t xml:space="preserve"> </w:t>
      </w:r>
      <w:r w:rsidRPr="00D24B60">
        <w:rPr>
          <w:rFonts w:asciiTheme="minorHAnsi" w:hAnsiTheme="minorHAnsi" w:cstheme="minorHAnsi"/>
          <w:sz w:val="24"/>
          <w:szCs w:val="24"/>
        </w:rPr>
        <w:t>z</w:t>
      </w:r>
      <w:r w:rsidRPr="00D24B60">
        <w:rPr>
          <w:rFonts w:asciiTheme="minorHAnsi" w:hAnsiTheme="minorHAnsi" w:cstheme="minorHAnsi"/>
          <w:spacing w:val="25"/>
          <w:sz w:val="24"/>
          <w:szCs w:val="24"/>
        </w:rPr>
        <w:t xml:space="preserve"> </w:t>
      </w:r>
      <w:r w:rsidRPr="00D24B60">
        <w:rPr>
          <w:rFonts w:asciiTheme="minorHAnsi" w:hAnsiTheme="minorHAnsi" w:cstheme="minorHAnsi"/>
          <w:spacing w:val="2"/>
          <w:sz w:val="24"/>
          <w:szCs w:val="24"/>
        </w:rPr>
        <w:t>w</w:t>
      </w:r>
      <w:r w:rsidRPr="00D24B60">
        <w:rPr>
          <w:rFonts w:asciiTheme="minorHAnsi" w:hAnsiTheme="minorHAnsi" w:cstheme="minorHAnsi"/>
          <w:sz w:val="24"/>
          <w:szCs w:val="24"/>
        </w:rPr>
        <w:t>yma</w:t>
      </w:r>
      <w:r w:rsidRPr="00D24B60">
        <w:rPr>
          <w:rFonts w:asciiTheme="minorHAnsi" w:hAnsiTheme="minorHAnsi" w:cstheme="minorHAnsi"/>
          <w:spacing w:val="1"/>
          <w:sz w:val="24"/>
          <w:szCs w:val="24"/>
        </w:rPr>
        <w:t>g</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ymi</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k</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men</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m</w:t>
      </w:r>
      <w:r w:rsidRPr="00D24B60">
        <w:rPr>
          <w:rFonts w:asciiTheme="minorHAnsi" w:hAnsiTheme="minorHAnsi" w:cstheme="minorHAnsi"/>
          <w:sz w:val="24"/>
          <w:szCs w:val="24"/>
        </w:rPr>
        <w:t>i</w:t>
      </w:r>
      <w:r w:rsidRPr="00D24B60">
        <w:rPr>
          <w:rFonts w:asciiTheme="minorHAnsi" w:hAnsiTheme="minorHAnsi" w:cstheme="minorHAnsi"/>
          <w:spacing w:val="15"/>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l</w:t>
      </w:r>
      <w:r w:rsidRPr="00D24B60">
        <w:rPr>
          <w:rFonts w:asciiTheme="minorHAnsi" w:hAnsiTheme="minorHAnsi" w:cstheme="minorHAnsi"/>
          <w:spacing w:val="-1"/>
          <w:sz w:val="24"/>
          <w:szCs w:val="24"/>
        </w:rPr>
        <w:t>e</w:t>
      </w:r>
      <w:r w:rsidRPr="00D24B60">
        <w:rPr>
          <w:rFonts w:asciiTheme="minorHAnsi" w:hAnsiTheme="minorHAnsi" w:cstheme="minorHAnsi"/>
          <w:spacing w:val="1"/>
          <w:sz w:val="24"/>
          <w:szCs w:val="24"/>
        </w:rPr>
        <w:t>ż</w:t>
      </w:r>
      <w:r w:rsidRPr="00D24B60">
        <w:rPr>
          <w:rFonts w:asciiTheme="minorHAnsi" w:hAnsiTheme="minorHAnsi" w:cstheme="minorHAnsi"/>
          <w:sz w:val="24"/>
          <w:szCs w:val="24"/>
        </w:rPr>
        <w:t>y</w:t>
      </w:r>
      <w:r w:rsidRPr="00D24B60">
        <w:rPr>
          <w:rFonts w:asciiTheme="minorHAnsi" w:hAnsiTheme="minorHAnsi" w:cstheme="minorHAnsi"/>
          <w:spacing w:val="18"/>
          <w:sz w:val="24"/>
          <w:szCs w:val="24"/>
        </w:rPr>
        <w:t xml:space="preserve"> </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w:t>
      </w:r>
      <w:r w:rsidRPr="00D24B60">
        <w:rPr>
          <w:rFonts w:asciiTheme="minorHAnsi" w:hAnsiTheme="minorHAnsi" w:cstheme="minorHAnsi"/>
          <w:spacing w:val="4"/>
          <w:sz w:val="24"/>
          <w:szCs w:val="24"/>
        </w:rPr>
        <w:t>i</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ś</w:t>
      </w:r>
      <w:r w:rsidRPr="00D24B60">
        <w:rPr>
          <w:rFonts w:asciiTheme="minorHAnsi" w:hAnsiTheme="minorHAnsi" w:cstheme="minorHAnsi"/>
          <w:spacing w:val="-1"/>
          <w:sz w:val="24"/>
          <w:szCs w:val="24"/>
        </w:rPr>
        <w:t>c</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ć</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a</w:t>
      </w:r>
      <w:r w:rsidRPr="00D24B60">
        <w:rPr>
          <w:rFonts w:asciiTheme="minorHAnsi" w:hAnsiTheme="minorHAnsi" w:cstheme="minorHAnsi"/>
          <w:spacing w:val="31"/>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3"/>
          <w:sz w:val="24"/>
          <w:szCs w:val="24"/>
        </w:rPr>
        <w:t>l</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f</w:t>
      </w:r>
      <w:r w:rsidRPr="00D24B60">
        <w:rPr>
          <w:rFonts w:asciiTheme="minorHAnsi" w:hAnsiTheme="minorHAnsi" w:cstheme="minorHAnsi"/>
          <w:spacing w:val="-1"/>
          <w:sz w:val="24"/>
          <w:szCs w:val="24"/>
        </w:rPr>
        <w:t>or</w:t>
      </w:r>
      <w:r w:rsidRPr="00D24B60">
        <w:rPr>
          <w:rFonts w:asciiTheme="minorHAnsi" w:hAnsiTheme="minorHAnsi" w:cstheme="minorHAnsi"/>
          <w:sz w:val="24"/>
          <w:szCs w:val="24"/>
        </w:rPr>
        <w:t>m</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e</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d a</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r</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s</w:t>
      </w:r>
      <w:r w:rsidRPr="00D24B60">
        <w:rPr>
          <w:rFonts w:asciiTheme="minorHAnsi" w:hAnsiTheme="minorHAnsi" w:cstheme="minorHAnsi"/>
          <w:spacing w:val="-2"/>
          <w:sz w:val="24"/>
          <w:szCs w:val="24"/>
        </w:rPr>
        <w:t>e</w:t>
      </w:r>
      <w:r w:rsidRPr="00D24B60">
        <w:rPr>
          <w:rFonts w:asciiTheme="minorHAnsi" w:hAnsiTheme="minorHAnsi" w:cstheme="minorHAnsi"/>
          <w:sz w:val="24"/>
          <w:szCs w:val="24"/>
        </w:rPr>
        <w:t>m</w:t>
      </w:r>
      <w:r w:rsidRPr="00D24B60">
        <w:rPr>
          <w:rFonts w:asciiTheme="minorHAnsi" w:hAnsiTheme="minorHAnsi" w:cstheme="minorHAnsi"/>
          <w:spacing w:val="2"/>
          <w:sz w:val="24"/>
          <w:szCs w:val="24"/>
        </w:rPr>
        <w:t>:</w:t>
      </w:r>
      <w:r w:rsidRPr="00D24B60">
        <w:rPr>
          <w:rFonts w:asciiTheme="minorHAnsi" w:hAnsiTheme="minorHAnsi" w:cstheme="minorHAnsi"/>
          <w:spacing w:val="1"/>
          <w:sz w:val="24"/>
          <w:szCs w:val="24"/>
        </w:rPr>
        <w:t xml:space="preserve"> </w:t>
      </w:r>
      <w:r w:rsidRPr="00D24B60">
        <w:rPr>
          <w:rFonts w:asciiTheme="minorHAnsi" w:hAnsiTheme="minorHAnsi" w:cstheme="minorHAnsi"/>
          <w:sz w:val="24"/>
          <w:szCs w:val="24"/>
        </w:rPr>
        <w:t xml:space="preserve"> </w:t>
      </w:r>
      <w:hyperlink r:id="rId33" w:tgtFrame="_blank" w:history="1">
        <w:r w:rsidRPr="00D24B60">
          <w:rPr>
            <w:rStyle w:val="Hipercze"/>
            <w:rFonts w:asciiTheme="minorHAnsi" w:hAnsiTheme="minorHAnsi" w:cstheme="minorHAnsi"/>
            <w:color w:val="auto"/>
            <w:sz w:val="24"/>
            <w:szCs w:val="24"/>
          </w:rPr>
          <w:t>https://platformazakupowa.pl/pn/zbilk_szczecin</w:t>
        </w:r>
      </w:hyperlink>
      <w:r w:rsidRPr="00D24B60">
        <w:rPr>
          <w:rFonts w:asciiTheme="minorHAnsi" w:hAnsiTheme="minorHAnsi" w:cstheme="minorHAnsi"/>
          <w:sz w:val="24"/>
          <w:szCs w:val="24"/>
        </w:rPr>
        <w:t xml:space="preserve"> </w:t>
      </w:r>
      <w:r w:rsidRPr="00BB1B56">
        <w:rPr>
          <w:rFonts w:asciiTheme="minorHAnsi" w:hAnsiTheme="minorHAnsi" w:cstheme="minorHAnsi"/>
          <w:b/>
          <w:spacing w:val="1"/>
          <w:sz w:val="24"/>
          <w:szCs w:val="24"/>
        </w:rPr>
        <w:t>d</w:t>
      </w:r>
      <w:r w:rsidRPr="00BB1B56">
        <w:rPr>
          <w:rFonts w:asciiTheme="minorHAnsi" w:hAnsiTheme="minorHAnsi" w:cstheme="minorHAnsi"/>
          <w:b/>
          <w:sz w:val="24"/>
          <w:szCs w:val="24"/>
        </w:rPr>
        <w:t>o</w:t>
      </w:r>
      <w:r w:rsidRPr="00BB1B56">
        <w:rPr>
          <w:rFonts w:asciiTheme="minorHAnsi" w:hAnsiTheme="minorHAnsi" w:cstheme="minorHAnsi"/>
          <w:b/>
          <w:spacing w:val="-3"/>
          <w:sz w:val="24"/>
          <w:szCs w:val="24"/>
        </w:rPr>
        <w:t xml:space="preserve"> </w:t>
      </w:r>
      <w:r w:rsidRPr="00BB1B56">
        <w:rPr>
          <w:rFonts w:asciiTheme="minorHAnsi" w:hAnsiTheme="minorHAnsi" w:cstheme="minorHAnsi"/>
          <w:b/>
          <w:sz w:val="24"/>
          <w:szCs w:val="24"/>
        </w:rPr>
        <w:t>d</w:t>
      </w:r>
      <w:r w:rsidRPr="00BB1B56">
        <w:rPr>
          <w:rFonts w:asciiTheme="minorHAnsi" w:hAnsiTheme="minorHAnsi" w:cstheme="minorHAnsi"/>
          <w:b/>
          <w:spacing w:val="1"/>
          <w:sz w:val="24"/>
          <w:szCs w:val="24"/>
        </w:rPr>
        <w:t>n</w:t>
      </w:r>
      <w:r w:rsidRPr="00BB1B56">
        <w:rPr>
          <w:rFonts w:asciiTheme="minorHAnsi" w:hAnsiTheme="minorHAnsi" w:cstheme="minorHAnsi"/>
          <w:b/>
          <w:spacing w:val="3"/>
          <w:sz w:val="24"/>
          <w:szCs w:val="24"/>
        </w:rPr>
        <w:t>i</w:t>
      </w:r>
      <w:r w:rsidRPr="00BB1B56">
        <w:rPr>
          <w:rFonts w:asciiTheme="minorHAnsi" w:hAnsiTheme="minorHAnsi" w:cstheme="minorHAnsi"/>
          <w:b/>
          <w:sz w:val="24"/>
          <w:szCs w:val="24"/>
        </w:rPr>
        <w:t>a</w:t>
      </w:r>
      <w:r w:rsidR="004F1E1A">
        <w:rPr>
          <w:rFonts w:asciiTheme="minorHAnsi" w:hAnsiTheme="minorHAnsi" w:cstheme="minorHAnsi"/>
          <w:b/>
          <w:spacing w:val="66"/>
          <w:sz w:val="24"/>
          <w:szCs w:val="24"/>
        </w:rPr>
        <w:t xml:space="preserve"> </w:t>
      </w:r>
      <w:r w:rsidR="0029502E">
        <w:rPr>
          <w:rFonts w:asciiTheme="minorHAnsi" w:hAnsiTheme="minorHAnsi" w:cstheme="minorHAnsi"/>
          <w:b/>
          <w:spacing w:val="66"/>
          <w:sz w:val="24"/>
          <w:szCs w:val="24"/>
        </w:rPr>
        <w:t>28.11</w:t>
      </w:r>
      <w:r w:rsidRPr="00BB1B56">
        <w:rPr>
          <w:rFonts w:asciiTheme="minorHAnsi" w:hAnsiTheme="minorHAnsi" w:cstheme="minorHAnsi"/>
          <w:b/>
          <w:sz w:val="24"/>
          <w:szCs w:val="24"/>
        </w:rPr>
        <w:t>.2</w:t>
      </w:r>
      <w:r w:rsidRPr="00BB1B56">
        <w:rPr>
          <w:rFonts w:asciiTheme="minorHAnsi" w:hAnsiTheme="minorHAnsi" w:cstheme="minorHAnsi"/>
          <w:b/>
          <w:spacing w:val="1"/>
          <w:sz w:val="24"/>
          <w:szCs w:val="24"/>
        </w:rPr>
        <w:t>0</w:t>
      </w:r>
      <w:r w:rsidRPr="00BB1B56">
        <w:rPr>
          <w:rFonts w:asciiTheme="minorHAnsi" w:hAnsiTheme="minorHAnsi" w:cstheme="minorHAnsi"/>
          <w:b/>
          <w:sz w:val="24"/>
          <w:szCs w:val="24"/>
        </w:rPr>
        <w:t>2</w:t>
      </w:r>
      <w:r w:rsidR="00A23782">
        <w:rPr>
          <w:rFonts w:asciiTheme="minorHAnsi" w:hAnsiTheme="minorHAnsi" w:cstheme="minorHAnsi"/>
          <w:b/>
          <w:spacing w:val="1"/>
          <w:sz w:val="24"/>
          <w:szCs w:val="24"/>
        </w:rPr>
        <w:t>2</w:t>
      </w:r>
      <w:r w:rsidRPr="00BB1B56">
        <w:rPr>
          <w:rFonts w:asciiTheme="minorHAnsi" w:hAnsiTheme="minorHAnsi" w:cstheme="minorHAnsi"/>
          <w:b/>
          <w:spacing w:val="-1"/>
          <w:sz w:val="24"/>
          <w:szCs w:val="24"/>
        </w:rPr>
        <w:t>r</w:t>
      </w:r>
      <w:r w:rsidRPr="00BB1B56">
        <w:rPr>
          <w:rFonts w:asciiTheme="minorHAnsi" w:hAnsiTheme="minorHAnsi" w:cstheme="minorHAnsi"/>
          <w:b/>
          <w:sz w:val="24"/>
          <w:szCs w:val="24"/>
        </w:rPr>
        <w:t>.</w:t>
      </w:r>
      <w:r w:rsidRPr="00BB1B56">
        <w:rPr>
          <w:rFonts w:asciiTheme="minorHAnsi" w:hAnsiTheme="minorHAnsi" w:cstheme="minorHAnsi"/>
          <w:b/>
          <w:spacing w:val="-11"/>
          <w:sz w:val="24"/>
          <w:szCs w:val="24"/>
        </w:rPr>
        <w:t xml:space="preserve"> </w:t>
      </w:r>
      <w:r w:rsidRPr="00BB1B56">
        <w:rPr>
          <w:rFonts w:asciiTheme="minorHAnsi" w:hAnsiTheme="minorHAnsi" w:cstheme="minorHAnsi"/>
          <w:b/>
          <w:spacing w:val="1"/>
          <w:sz w:val="24"/>
          <w:szCs w:val="24"/>
        </w:rPr>
        <w:t>d</w:t>
      </w:r>
      <w:r w:rsidRPr="00BB1B56">
        <w:rPr>
          <w:rFonts w:asciiTheme="minorHAnsi" w:hAnsiTheme="minorHAnsi" w:cstheme="minorHAnsi"/>
          <w:b/>
          <w:sz w:val="24"/>
          <w:szCs w:val="24"/>
        </w:rPr>
        <w:t>o</w:t>
      </w:r>
      <w:r w:rsidRPr="00BB1B56">
        <w:rPr>
          <w:rFonts w:asciiTheme="minorHAnsi" w:hAnsiTheme="minorHAnsi" w:cstheme="minorHAnsi"/>
          <w:b/>
          <w:spacing w:val="-3"/>
          <w:sz w:val="24"/>
          <w:szCs w:val="24"/>
        </w:rPr>
        <w:t xml:space="preserve"> </w:t>
      </w:r>
      <w:r w:rsidRPr="00BB1B56">
        <w:rPr>
          <w:rFonts w:asciiTheme="minorHAnsi" w:hAnsiTheme="minorHAnsi" w:cstheme="minorHAnsi"/>
          <w:b/>
          <w:spacing w:val="2"/>
          <w:sz w:val="24"/>
          <w:szCs w:val="24"/>
        </w:rPr>
        <w:t>g</w:t>
      </w:r>
      <w:r w:rsidRPr="00BB1B56">
        <w:rPr>
          <w:rFonts w:asciiTheme="minorHAnsi" w:hAnsiTheme="minorHAnsi" w:cstheme="minorHAnsi"/>
          <w:b/>
          <w:spacing w:val="-1"/>
          <w:sz w:val="24"/>
          <w:szCs w:val="24"/>
        </w:rPr>
        <w:t>o</w:t>
      </w:r>
      <w:r w:rsidRPr="00BB1B56">
        <w:rPr>
          <w:rFonts w:asciiTheme="minorHAnsi" w:hAnsiTheme="minorHAnsi" w:cstheme="minorHAnsi"/>
          <w:b/>
          <w:spacing w:val="1"/>
          <w:sz w:val="24"/>
          <w:szCs w:val="24"/>
        </w:rPr>
        <w:t>dz</w:t>
      </w:r>
      <w:r w:rsidRPr="00BB1B56">
        <w:rPr>
          <w:rFonts w:asciiTheme="minorHAnsi" w:hAnsiTheme="minorHAnsi" w:cstheme="minorHAnsi"/>
          <w:b/>
          <w:sz w:val="24"/>
          <w:szCs w:val="24"/>
        </w:rPr>
        <w:t>.</w:t>
      </w:r>
      <w:r w:rsidRPr="00BB1B56">
        <w:rPr>
          <w:rFonts w:asciiTheme="minorHAnsi" w:hAnsiTheme="minorHAnsi" w:cstheme="minorHAnsi"/>
          <w:b/>
          <w:spacing w:val="-6"/>
          <w:sz w:val="24"/>
          <w:szCs w:val="24"/>
        </w:rPr>
        <w:t xml:space="preserve"> </w:t>
      </w:r>
      <w:r w:rsidRPr="00BB1B56">
        <w:rPr>
          <w:rFonts w:asciiTheme="minorHAnsi" w:hAnsiTheme="minorHAnsi" w:cstheme="minorHAnsi"/>
          <w:b/>
          <w:spacing w:val="4"/>
          <w:sz w:val="24"/>
          <w:szCs w:val="24"/>
        </w:rPr>
        <w:t>1</w:t>
      </w:r>
      <w:r w:rsidRPr="00BB1B56">
        <w:rPr>
          <w:rFonts w:asciiTheme="minorHAnsi" w:hAnsiTheme="minorHAnsi" w:cstheme="minorHAnsi"/>
          <w:b/>
          <w:spacing w:val="1"/>
          <w:sz w:val="24"/>
          <w:szCs w:val="24"/>
        </w:rPr>
        <w:t>0</w:t>
      </w:r>
      <w:r w:rsidRPr="00BB1B56">
        <w:rPr>
          <w:rFonts w:asciiTheme="minorHAnsi" w:hAnsiTheme="minorHAnsi" w:cstheme="minorHAnsi"/>
          <w:b/>
          <w:sz w:val="24"/>
          <w:szCs w:val="24"/>
        </w:rPr>
        <w:t>.00.</w:t>
      </w:r>
    </w:p>
    <w:p w:rsidR="00117FAC" w:rsidRPr="00BB1B56"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BB1B56">
        <w:rPr>
          <w:rFonts w:asciiTheme="minorHAnsi" w:hAnsiTheme="minorHAnsi" w:cstheme="minorHAnsi"/>
          <w:sz w:val="24"/>
          <w:szCs w:val="24"/>
        </w:rPr>
        <w:t xml:space="preserve">Otwarcie ofert odbędzie się </w:t>
      </w:r>
      <w:r w:rsidR="004F1E1A">
        <w:rPr>
          <w:rFonts w:asciiTheme="minorHAnsi" w:hAnsiTheme="minorHAnsi" w:cstheme="minorHAnsi"/>
          <w:b/>
          <w:bCs/>
          <w:sz w:val="24"/>
          <w:szCs w:val="24"/>
        </w:rPr>
        <w:t xml:space="preserve">w dniu </w:t>
      </w:r>
      <w:r w:rsidR="0029502E">
        <w:rPr>
          <w:rFonts w:asciiTheme="minorHAnsi" w:hAnsiTheme="minorHAnsi" w:cstheme="minorHAnsi"/>
          <w:b/>
          <w:bCs/>
          <w:sz w:val="24"/>
          <w:szCs w:val="24"/>
        </w:rPr>
        <w:t>28.11</w:t>
      </w:r>
      <w:r w:rsidR="004F1E1A">
        <w:rPr>
          <w:rFonts w:asciiTheme="minorHAnsi" w:hAnsiTheme="minorHAnsi" w:cstheme="minorHAnsi"/>
          <w:b/>
          <w:bCs/>
          <w:sz w:val="24"/>
          <w:szCs w:val="24"/>
        </w:rPr>
        <w:t>.202</w:t>
      </w:r>
      <w:r w:rsidR="00A23782">
        <w:rPr>
          <w:rFonts w:asciiTheme="minorHAnsi" w:hAnsiTheme="minorHAnsi" w:cstheme="minorHAnsi"/>
          <w:b/>
          <w:bCs/>
          <w:sz w:val="24"/>
          <w:szCs w:val="24"/>
        </w:rPr>
        <w:t>2</w:t>
      </w:r>
      <w:r w:rsidR="003E3DA7" w:rsidRPr="00BB1B56">
        <w:rPr>
          <w:rFonts w:asciiTheme="minorHAnsi" w:hAnsiTheme="minorHAnsi" w:cstheme="minorHAnsi"/>
          <w:b/>
          <w:bCs/>
          <w:sz w:val="24"/>
          <w:szCs w:val="24"/>
        </w:rPr>
        <w:t>r., o godz. 10.05</w:t>
      </w:r>
      <w:r w:rsidRPr="00BB1B56">
        <w:rPr>
          <w:rFonts w:asciiTheme="minorHAnsi" w:hAnsiTheme="minorHAnsi" w:cstheme="minorHAnsi"/>
          <w:b/>
          <w:bCs/>
          <w:sz w:val="24"/>
          <w:szCs w:val="24"/>
        </w:rPr>
        <w:t xml:space="preserve">.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B1B56">
        <w:rPr>
          <w:rFonts w:asciiTheme="minorHAnsi" w:hAnsiTheme="minorHAnsi" w:cstheme="minorHAnsi"/>
          <w:sz w:val="24"/>
          <w:szCs w:val="24"/>
        </w:rPr>
        <w:t xml:space="preserve">Wykonawca pozostaje związany ofertą przez okres 30 dni tj. </w:t>
      </w:r>
      <w:r w:rsidR="004F1E1A">
        <w:rPr>
          <w:rFonts w:asciiTheme="minorHAnsi" w:hAnsiTheme="minorHAnsi" w:cstheme="minorHAnsi"/>
          <w:b/>
          <w:bCs/>
          <w:sz w:val="24"/>
          <w:szCs w:val="24"/>
        </w:rPr>
        <w:t xml:space="preserve">do dnia </w:t>
      </w:r>
      <w:r w:rsidR="0029502E">
        <w:rPr>
          <w:rFonts w:asciiTheme="minorHAnsi" w:hAnsiTheme="minorHAnsi" w:cstheme="minorHAnsi"/>
          <w:b/>
          <w:bCs/>
          <w:sz w:val="24"/>
          <w:szCs w:val="24"/>
        </w:rPr>
        <w:t>27.12</w:t>
      </w:r>
      <w:bookmarkStart w:id="2" w:name="_GoBack"/>
      <w:bookmarkEnd w:id="2"/>
      <w:r w:rsidR="004F1E1A">
        <w:rPr>
          <w:rFonts w:asciiTheme="minorHAnsi" w:hAnsiTheme="minorHAnsi" w:cstheme="minorHAnsi"/>
          <w:b/>
          <w:bCs/>
          <w:sz w:val="24"/>
          <w:szCs w:val="24"/>
        </w:rPr>
        <w:t>.202</w:t>
      </w:r>
      <w:r w:rsidR="00A23782">
        <w:rPr>
          <w:rFonts w:asciiTheme="minorHAnsi" w:hAnsiTheme="minorHAnsi" w:cstheme="minorHAnsi"/>
          <w:b/>
          <w:bCs/>
          <w:sz w:val="24"/>
          <w:szCs w:val="24"/>
        </w:rPr>
        <w:t>2</w:t>
      </w:r>
      <w:r w:rsidRPr="00BB1B56">
        <w:rPr>
          <w:rFonts w:asciiTheme="minorHAnsi" w:hAnsiTheme="minorHAnsi" w:cstheme="minorHAnsi"/>
          <w:b/>
          <w:bCs/>
          <w:sz w:val="24"/>
          <w:szCs w:val="24"/>
        </w:rPr>
        <w:t xml:space="preserve"> r. </w:t>
      </w:r>
      <w:r w:rsidRPr="00BB1B56">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w:t>
      </w:r>
      <w:r w:rsidR="00E41045" w:rsidRPr="00D24B60">
        <w:rPr>
          <w:rFonts w:asciiTheme="minorHAnsi" w:hAnsiTheme="minorHAnsi" w:cstheme="minorHAnsi"/>
          <w:color w:val="000000"/>
          <w:sz w:val="24"/>
          <w:szCs w:val="24"/>
        </w:rPr>
        <w:t>pkt.</w:t>
      </w:r>
      <w:r w:rsidRPr="00D24B60">
        <w:rPr>
          <w:rFonts w:asciiTheme="minorHAnsi" w:hAnsiTheme="minorHAnsi" w:cstheme="minorHAnsi"/>
          <w:color w:val="000000"/>
          <w:sz w:val="24"/>
          <w:szCs w:val="24"/>
        </w:rPr>
        <w:t xml:space="preserve">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rsidR="00DF4A94"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rsidR="00E34DE2" w:rsidRPr="00D24B60" w:rsidRDefault="00E34DE2" w:rsidP="00377601">
      <w:pPr>
        <w:pStyle w:val="ust"/>
        <w:spacing w:before="0" w:after="0" w:line="276" w:lineRule="auto"/>
        <w:ind w:left="567" w:hanging="283"/>
        <w:rPr>
          <w:rFonts w:asciiTheme="minorHAnsi" w:hAnsiTheme="minorHAnsi" w:cstheme="minorHAnsi"/>
          <w:szCs w:val="24"/>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 xml:space="preserve">ROZDZIAŁ </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XV</w:t>
      </w:r>
      <w:r w:rsidR="00CB675C" w:rsidRPr="00D24B60">
        <w:rPr>
          <w:rFonts w:asciiTheme="minorHAnsi" w:hAnsiTheme="minorHAnsi" w:cstheme="minorHAnsi"/>
          <w:color w:val="auto"/>
        </w:rPr>
        <w:t xml:space="preserve"> </w:t>
      </w:r>
      <w:r w:rsidR="00741366" w:rsidRPr="00D24B60">
        <w:rPr>
          <w:rFonts w:asciiTheme="minorHAnsi" w:hAnsiTheme="minorHAnsi" w:cstheme="minorHAnsi"/>
          <w:color w:val="auto"/>
        </w:rPr>
        <w:t>Kryteria oceny ofert</w:t>
      </w:r>
    </w:p>
    <w:p w:rsidR="00CB675C" w:rsidRPr="00D24B60" w:rsidRDefault="00CB675C" w:rsidP="00377601">
      <w:pPr>
        <w:spacing w:line="276" w:lineRule="auto"/>
        <w:jc w:val="both"/>
        <w:rPr>
          <w:rFonts w:asciiTheme="minorHAnsi" w:hAnsiTheme="minorHAnsi" w:cstheme="minorHAnsi"/>
          <w:b/>
          <w:sz w:val="24"/>
          <w:szCs w:val="24"/>
        </w:rPr>
      </w:pPr>
    </w:p>
    <w:p w:rsidR="001547BF" w:rsidRPr="007041E6"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7041E6">
        <w:rPr>
          <w:rFonts w:asciiTheme="minorHAnsi" w:hAnsiTheme="minorHAnsi" w:cstheme="minorHAnsi"/>
          <w:b w:val="0"/>
          <w:spacing w:val="-6"/>
        </w:rPr>
        <w:t>Wybór oferty najkorzystniejszej zostanie dokonany według następujących kryteriów oceny</w:t>
      </w:r>
      <w:r w:rsidRPr="007041E6">
        <w:rPr>
          <w:rFonts w:asciiTheme="minorHAnsi" w:hAnsiTheme="minorHAnsi" w:cstheme="minorHAnsi"/>
          <w:spacing w:val="-6"/>
        </w:rPr>
        <w:t xml:space="preserve"> </w:t>
      </w:r>
      <w:r w:rsidRPr="007041E6">
        <w:rPr>
          <w:rFonts w:asciiTheme="minorHAnsi" w:hAnsiTheme="minorHAnsi" w:cstheme="minorHAnsi"/>
          <w:b w:val="0"/>
          <w:spacing w:val="-6"/>
        </w:rPr>
        <w:t xml:space="preserve">ofert: </w:t>
      </w:r>
    </w:p>
    <w:p w:rsidR="001547BF" w:rsidRPr="007041E6" w:rsidRDefault="001B3A57" w:rsidP="00DC494A">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7041E6">
        <w:rPr>
          <w:rFonts w:asciiTheme="minorHAnsi" w:hAnsiTheme="minorHAnsi" w:cstheme="minorHAnsi"/>
        </w:rPr>
        <w:t>cena (C) – 60</w:t>
      </w:r>
      <w:r w:rsidR="001547BF" w:rsidRPr="007041E6">
        <w:rPr>
          <w:rFonts w:asciiTheme="minorHAnsi" w:hAnsiTheme="minorHAnsi" w:cstheme="minorHAnsi"/>
        </w:rPr>
        <w:t xml:space="preserve"> %</w:t>
      </w:r>
    </w:p>
    <w:p w:rsidR="001547BF" w:rsidRPr="007041E6"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7041E6">
        <w:rPr>
          <w:rFonts w:asciiTheme="minorHAnsi" w:hAnsiTheme="minorHAnsi" w:cstheme="minorHAnsi"/>
          <w:sz w:val="24"/>
          <w:szCs w:val="24"/>
        </w:rPr>
        <w:tab/>
        <w:t>Sposób przyz</w:t>
      </w:r>
      <w:r w:rsidR="00296730" w:rsidRPr="007041E6">
        <w:rPr>
          <w:rFonts w:asciiTheme="minorHAnsi" w:hAnsiTheme="minorHAnsi" w:cstheme="minorHAnsi"/>
          <w:sz w:val="24"/>
          <w:szCs w:val="24"/>
        </w:rPr>
        <w:t>nania punktów w kryterium „cena”</w:t>
      </w:r>
      <w:r w:rsidRPr="007041E6">
        <w:rPr>
          <w:rFonts w:asciiTheme="minorHAnsi" w:hAnsiTheme="minorHAnsi" w:cstheme="minorHAnsi"/>
          <w:sz w:val="24"/>
          <w:szCs w:val="24"/>
        </w:rPr>
        <w:t xml:space="preserve">: </w:t>
      </w:r>
    </w:p>
    <w:p w:rsidR="001547BF" w:rsidRPr="007041E6" w:rsidRDefault="001547BF" w:rsidP="00377601">
      <w:pPr>
        <w:spacing w:line="276" w:lineRule="auto"/>
        <w:jc w:val="both"/>
        <w:rPr>
          <w:rFonts w:asciiTheme="minorHAnsi" w:hAnsiTheme="minorHAnsi" w:cstheme="minorHAnsi"/>
          <w:sz w:val="24"/>
          <w:szCs w:val="24"/>
        </w:rPr>
      </w:pPr>
    </w:p>
    <w:p w:rsidR="001547BF" w:rsidRPr="007041E6"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najniższa cena ofertowa    </w:t>
      </w:r>
    </w:p>
    <w:p w:rsidR="001547BF" w:rsidRPr="007041E6" w:rsidRDefault="001547BF" w:rsidP="00377601">
      <w:pPr>
        <w:tabs>
          <w:tab w:val="left" w:pos="2127"/>
        </w:tabs>
        <w:spacing w:line="276" w:lineRule="auto"/>
        <w:jc w:val="both"/>
        <w:rPr>
          <w:rFonts w:asciiTheme="minorHAnsi" w:hAnsiTheme="minorHAnsi" w:cstheme="minorHAnsi"/>
          <w:color w:val="FF0000"/>
          <w:sz w:val="24"/>
          <w:szCs w:val="24"/>
        </w:rPr>
      </w:pPr>
      <w:r w:rsidRPr="007041E6">
        <w:rPr>
          <w:rFonts w:asciiTheme="minorHAnsi" w:hAnsiTheme="minorHAnsi" w:cstheme="minorHAnsi"/>
          <w:b/>
          <w:sz w:val="24"/>
          <w:szCs w:val="24"/>
        </w:rPr>
        <w:t xml:space="preserve">          C</w:t>
      </w:r>
      <w:r w:rsidRPr="007041E6">
        <w:rPr>
          <w:rFonts w:asciiTheme="minorHAnsi" w:hAnsiTheme="minorHAnsi" w:cstheme="minorHAnsi"/>
          <w:sz w:val="24"/>
          <w:szCs w:val="24"/>
        </w:rPr>
        <w:t xml:space="preserve">  = ------------------------------------</w:t>
      </w:r>
      <w:r w:rsidR="001B3A57" w:rsidRPr="007041E6">
        <w:rPr>
          <w:rFonts w:asciiTheme="minorHAnsi" w:hAnsiTheme="minorHAnsi" w:cstheme="minorHAnsi"/>
          <w:sz w:val="24"/>
          <w:szCs w:val="24"/>
        </w:rPr>
        <w:t>------------------ x 100 pkt x 60</w:t>
      </w:r>
      <w:r w:rsidRPr="007041E6">
        <w:rPr>
          <w:rFonts w:asciiTheme="minorHAnsi" w:hAnsiTheme="minorHAnsi" w:cstheme="minorHAnsi"/>
          <w:sz w:val="24"/>
          <w:szCs w:val="24"/>
        </w:rPr>
        <w:t>%</w:t>
      </w:r>
    </w:p>
    <w:p w:rsidR="001547BF" w:rsidRPr="00BE5823" w:rsidRDefault="001547BF" w:rsidP="00377601">
      <w:pPr>
        <w:spacing w:line="276" w:lineRule="auto"/>
        <w:ind w:left="708" w:firstLine="132"/>
        <w:jc w:val="both"/>
        <w:rPr>
          <w:rFonts w:asciiTheme="minorHAnsi" w:hAnsiTheme="minorHAnsi" w:cstheme="minorHAnsi"/>
          <w:sz w:val="24"/>
          <w:szCs w:val="24"/>
          <w:highlight w:val="yellow"/>
        </w:rPr>
      </w:pPr>
      <w:r w:rsidRPr="007041E6">
        <w:rPr>
          <w:rFonts w:asciiTheme="minorHAnsi" w:hAnsiTheme="minorHAnsi" w:cstheme="minorHAnsi"/>
          <w:sz w:val="24"/>
          <w:szCs w:val="24"/>
        </w:rPr>
        <w:t xml:space="preserve">       cena ofertowa w ofercie ocenianej</w:t>
      </w:r>
    </w:p>
    <w:p w:rsidR="001547BF" w:rsidRPr="00BE5823" w:rsidRDefault="001547BF" w:rsidP="00377601">
      <w:pPr>
        <w:pStyle w:val="Tekstpodstawowywcity2"/>
        <w:tabs>
          <w:tab w:val="left" w:pos="426"/>
        </w:tabs>
        <w:spacing w:line="276" w:lineRule="auto"/>
        <w:ind w:left="0"/>
        <w:rPr>
          <w:rFonts w:asciiTheme="minorHAnsi" w:hAnsiTheme="minorHAnsi" w:cstheme="minorHAnsi"/>
          <w:b w:val="0"/>
          <w:spacing w:val="-10"/>
          <w:highlight w:val="yellow"/>
        </w:rPr>
      </w:pPr>
    </w:p>
    <w:p w:rsidR="001547BF" w:rsidRPr="007041E6"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7041E6">
        <w:rPr>
          <w:rFonts w:asciiTheme="minorHAnsi" w:hAnsiTheme="minorHAnsi" w:cstheme="minorHAnsi"/>
          <w:b/>
          <w:spacing w:val="-6"/>
        </w:rPr>
        <w:t xml:space="preserve">wysokość kary umownej za </w:t>
      </w:r>
      <w:r w:rsidR="002A61DF" w:rsidRPr="007041E6">
        <w:rPr>
          <w:rFonts w:asciiTheme="minorHAnsi" w:hAnsiTheme="minorHAnsi" w:cstheme="minorHAnsi"/>
          <w:b/>
          <w:spacing w:val="-6"/>
        </w:rPr>
        <w:t xml:space="preserve">niewykonanie lub nienależyte wykonanie przez Wykonawcę obowiązków, określonych </w:t>
      </w:r>
      <w:r w:rsidR="002A61DF" w:rsidRPr="008C3312">
        <w:rPr>
          <w:rFonts w:asciiTheme="minorHAnsi" w:hAnsiTheme="minorHAnsi" w:cstheme="minorHAnsi"/>
          <w:b/>
          <w:spacing w:val="-6"/>
        </w:rPr>
        <w:t>w § 2</w:t>
      </w:r>
      <w:r w:rsidR="00461495" w:rsidRPr="008C3312">
        <w:rPr>
          <w:rFonts w:asciiTheme="minorHAnsi" w:hAnsiTheme="minorHAnsi" w:cstheme="minorHAnsi"/>
          <w:b/>
          <w:spacing w:val="-6"/>
        </w:rPr>
        <w:t xml:space="preserve"> ust. 1</w:t>
      </w:r>
      <w:r w:rsidR="008C3312" w:rsidRPr="008C3312">
        <w:rPr>
          <w:rFonts w:asciiTheme="minorHAnsi" w:hAnsiTheme="minorHAnsi" w:cstheme="minorHAnsi"/>
          <w:b/>
          <w:spacing w:val="-6"/>
        </w:rPr>
        <w:t>-2</w:t>
      </w:r>
      <w:r w:rsidR="002A61DF" w:rsidRPr="008C3312">
        <w:rPr>
          <w:rFonts w:asciiTheme="minorHAnsi" w:hAnsiTheme="minorHAnsi" w:cstheme="minorHAnsi"/>
          <w:b/>
          <w:spacing w:val="-6"/>
        </w:rPr>
        <w:t xml:space="preserve"> projektowanych postanowień umowy</w:t>
      </w:r>
      <w:r w:rsidR="00296730" w:rsidRPr="007041E6">
        <w:rPr>
          <w:rFonts w:asciiTheme="minorHAnsi" w:hAnsiTheme="minorHAnsi" w:cstheme="minorHAnsi"/>
          <w:spacing w:val="-6"/>
        </w:rPr>
        <w:t xml:space="preserve"> </w:t>
      </w:r>
      <w:r w:rsidR="00711F65" w:rsidRPr="007041E6">
        <w:rPr>
          <w:rFonts w:asciiTheme="minorHAnsi" w:hAnsiTheme="minorHAnsi" w:cstheme="minorHAnsi"/>
          <w:b/>
          <w:spacing w:val="-6"/>
        </w:rPr>
        <w:t>(K) – 2</w:t>
      </w:r>
      <w:r w:rsidR="00296730" w:rsidRPr="007041E6">
        <w:rPr>
          <w:rFonts w:asciiTheme="minorHAnsi" w:hAnsiTheme="minorHAnsi" w:cstheme="minorHAnsi"/>
          <w:b/>
          <w:spacing w:val="-6"/>
        </w:rPr>
        <w:t xml:space="preserve">0 </w:t>
      </w:r>
      <w:r w:rsidRPr="007041E6">
        <w:rPr>
          <w:rFonts w:asciiTheme="minorHAnsi" w:hAnsiTheme="minorHAnsi" w:cstheme="minorHAnsi"/>
          <w:b/>
          <w:spacing w:val="-6"/>
        </w:rPr>
        <w:t>%</w:t>
      </w:r>
    </w:p>
    <w:p w:rsidR="001547BF" w:rsidRPr="007041E6"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Cs w:val="24"/>
        </w:rPr>
      </w:pPr>
      <w:r w:rsidRPr="007041E6">
        <w:rPr>
          <w:rFonts w:asciiTheme="minorHAnsi" w:hAnsiTheme="minorHAnsi" w:cstheme="minorHAnsi"/>
          <w:b w:val="0"/>
          <w:spacing w:val="-4"/>
          <w:szCs w:val="24"/>
        </w:rPr>
        <w:t>Wymagana przez zamawiającego wysokość kar umownych:</w:t>
      </w:r>
    </w:p>
    <w:p w:rsidR="001547BF" w:rsidRPr="00F72C76" w:rsidRDefault="007D1EC5" w:rsidP="00F52732">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7041E6">
        <w:rPr>
          <w:rFonts w:asciiTheme="minorHAnsi" w:hAnsiTheme="minorHAnsi" w:cstheme="minorHAnsi"/>
          <w:b w:val="0"/>
          <w:szCs w:val="24"/>
        </w:rPr>
        <w:t xml:space="preserve"> </w:t>
      </w:r>
      <w:r w:rsidR="001547BF" w:rsidRPr="007041E6">
        <w:rPr>
          <w:rFonts w:asciiTheme="minorHAnsi" w:hAnsiTheme="minorHAnsi" w:cstheme="minorHAnsi"/>
          <w:b w:val="0"/>
          <w:szCs w:val="24"/>
        </w:rPr>
        <w:t xml:space="preserve">minimalna wysokość kary umownej  - </w:t>
      </w:r>
      <w:r w:rsidR="001547BF" w:rsidRPr="007041E6">
        <w:rPr>
          <w:rFonts w:asciiTheme="minorHAnsi" w:hAnsiTheme="minorHAnsi" w:cstheme="minorHAnsi"/>
          <w:szCs w:val="24"/>
        </w:rPr>
        <w:t xml:space="preserve"> </w:t>
      </w:r>
      <w:r w:rsidR="00F72C76" w:rsidRPr="00F72C76">
        <w:rPr>
          <w:rFonts w:asciiTheme="minorHAnsi" w:hAnsiTheme="minorHAnsi" w:cstheme="minorHAnsi"/>
          <w:b w:val="0"/>
          <w:szCs w:val="24"/>
        </w:rPr>
        <w:t>5</w:t>
      </w:r>
      <w:r w:rsidR="002A61DF" w:rsidRPr="00F72C76">
        <w:rPr>
          <w:rFonts w:asciiTheme="minorHAnsi" w:hAnsiTheme="minorHAnsi" w:cstheme="minorHAnsi"/>
          <w:b w:val="0"/>
          <w:szCs w:val="24"/>
        </w:rPr>
        <w:t>00,00 zł</w:t>
      </w:r>
      <w:r w:rsidR="001547BF" w:rsidRPr="00F72C76">
        <w:rPr>
          <w:rFonts w:asciiTheme="minorHAnsi" w:hAnsiTheme="minorHAnsi" w:cstheme="minorHAnsi"/>
          <w:b w:val="0"/>
          <w:szCs w:val="24"/>
        </w:rPr>
        <w:t>,</w:t>
      </w:r>
    </w:p>
    <w:p w:rsidR="001547BF" w:rsidRPr="00F72C76" w:rsidRDefault="001547BF" w:rsidP="00DC494A">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7041E6">
        <w:rPr>
          <w:rFonts w:asciiTheme="minorHAnsi" w:hAnsiTheme="minorHAnsi" w:cstheme="minorHAnsi"/>
          <w:b w:val="0"/>
          <w:szCs w:val="24"/>
        </w:rPr>
        <w:t xml:space="preserve">maksymalna wysokość kary umownej -  </w:t>
      </w:r>
      <w:r w:rsidR="00F72C76" w:rsidRPr="00F72C76">
        <w:rPr>
          <w:rFonts w:asciiTheme="minorHAnsi" w:hAnsiTheme="minorHAnsi" w:cstheme="minorHAnsi"/>
          <w:b w:val="0"/>
          <w:szCs w:val="24"/>
        </w:rPr>
        <w:t>1 0</w:t>
      </w:r>
      <w:r w:rsidR="002A61DF" w:rsidRPr="00F72C76">
        <w:rPr>
          <w:rFonts w:asciiTheme="minorHAnsi" w:hAnsiTheme="minorHAnsi" w:cstheme="minorHAnsi"/>
          <w:b w:val="0"/>
          <w:szCs w:val="24"/>
        </w:rPr>
        <w:t>00,00 zł</w:t>
      </w:r>
      <w:r w:rsidR="00703E6B" w:rsidRPr="00F72C76">
        <w:rPr>
          <w:rFonts w:asciiTheme="minorHAnsi" w:hAnsiTheme="minorHAnsi" w:cstheme="minorHAnsi"/>
          <w:b w:val="0"/>
          <w:szCs w:val="24"/>
        </w:rPr>
        <w:t>.</w:t>
      </w:r>
    </w:p>
    <w:p w:rsidR="001547BF" w:rsidRPr="007041E6"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r w:rsidRPr="007041E6">
        <w:rPr>
          <w:rFonts w:asciiTheme="minorHAnsi" w:hAnsiTheme="minorHAnsi" w:cstheme="minorHAnsi"/>
          <w:b w:val="0"/>
          <w:spacing w:val="-4"/>
          <w:szCs w:val="24"/>
        </w:rPr>
        <w:t>Sposób przyznania punktów w kryterium „wysokość kary umownej</w:t>
      </w:r>
      <w:r w:rsidRPr="007041E6">
        <w:rPr>
          <w:rFonts w:asciiTheme="minorHAnsi" w:hAnsiTheme="minorHAnsi" w:cstheme="minorHAnsi"/>
          <w:b w:val="0"/>
          <w:spacing w:val="-6"/>
          <w:szCs w:val="24"/>
        </w:rPr>
        <w:t>”</w:t>
      </w:r>
      <w:r w:rsidRPr="007041E6">
        <w:rPr>
          <w:rFonts w:asciiTheme="minorHAnsi" w:hAnsiTheme="minorHAnsi" w:cstheme="minorHAnsi"/>
          <w:b w:val="0"/>
          <w:spacing w:val="-4"/>
          <w:szCs w:val="24"/>
        </w:rPr>
        <w:t>:</w:t>
      </w:r>
    </w:p>
    <w:p w:rsidR="00522525" w:rsidRPr="007041E6" w:rsidRDefault="00522525"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7041E6"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wysokość kary umownej w ofercie ocenianej </w:t>
      </w:r>
    </w:p>
    <w:p w:rsidR="001547BF" w:rsidRPr="007041E6" w:rsidRDefault="001547BF" w:rsidP="00377601">
      <w:pPr>
        <w:tabs>
          <w:tab w:val="left" w:pos="2127"/>
        </w:tabs>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t>
      </w:r>
      <w:r w:rsidRPr="007041E6">
        <w:rPr>
          <w:rFonts w:asciiTheme="minorHAnsi" w:hAnsiTheme="minorHAnsi" w:cstheme="minorHAnsi"/>
          <w:b/>
          <w:sz w:val="24"/>
          <w:szCs w:val="24"/>
        </w:rPr>
        <w:t xml:space="preserve">K </w:t>
      </w:r>
      <w:r w:rsidRPr="007041E6">
        <w:rPr>
          <w:rFonts w:asciiTheme="minorHAnsi" w:hAnsiTheme="minorHAnsi" w:cstheme="minorHAnsi"/>
          <w:sz w:val="24"/>
          <w:szCs w:val="24"/>
        </w:rPr>
        <w:t xml:space="preserve"> = -----------------------------------------------------------</w:t>
      </w:r>
      <w:r w:rsidR="00711F65" w:rsidRPr="007041E6">
        <w:rPr>
          <w:rFonts w:asciiTheme="minorHAnsi" w:hAnsiTheme="minorHAnsi" w:cstheme="minorHAnsi"/>
          <w:sz w:val="24"/>
          <w:szCs w:val="24"/>
        </w:rPr>
        <w:t>--------------    x 100 pkt x 2</w:t>
      </w:r>
      <w:r w:rsidR="00F224FF" w:rsidRPr="007041E6">
        <w:rPr>
          <w:rFonts w:asciiTheme="minorHAnsi" w:hAnsiTheme="minorHAnsi" w:cstheme="minorHAnsi"/>
          <w:sz w:val="24"/>
          <w:szCs w:val="24"/>
        </w:rPr>
        <w:t>0</w:t>
      </w:r>
      <w:r w:rsidRPr="007041E6">
        <w:rPr>
          <w:rFonts w:asciiTheme="minorHAnsi" w:hAnsiTheme="minorHAnsi" w:cstheme="minorHAnsi"/>
          <w:sz w:val="24"/>
          <w:szCs w:val="24"/>
        </w:rPr>
        <w:t>%</w:t>
      </w:r>
    </w:p>
    <w:p w:rsidR="001547BF" w:rsidRPr="007041E6" w:rsidRDefault="001547BF" w:rsidP="00377601">
      <w:pPr>
        <w:spacing w:line="276" w:lineRule="auto"/>
        <w:ind w:left="708" w:firstLine="132"/>
        <w:jc w:val="both"/>
        <w:rPr>
          <w:rFonts w:asciiTheme="minorHAnsi" w:hAnsiTheme="minorHAnsi" w:cstheme="minorHAnsi"/>
          <w:sz w:val="24"/>
          <w:szCs w:val="24"/>
        </w:rPr>
      </w:pPr>
      <w:r w:rsidRPr="007041E6">
        <w:rPr>
          <w:rFonts w:asciiTheme="minorHAnsi" w:hAnsiTheme="minorHAnsi" w:cstheme="minorHAnsi"/>
          <w:sz w:val="24"/>
          <w:szCs w:val="24"/>
        </w:rPr>
        <w:t xml:space="preserve">       najwyższa kara umowna spośród złożonych ofert</w:t>
      </w:r>
    </w:p>
    <w:p w:rsidR="00711F65" w:rsidRPr="00BE5823" w:rsidRDefault="00711F65" w:rsidP="00377601">
      <w:pPr>
        <w:spacing w:line="276" w:lineRule="auto"/>
        <w:ind w:left="708" w:firstLine="132"/>
        <w:jc w:val="both"/>
        <w:rPr>
          <w:rFonts w:asciiTheme="minorHAnsi" w:hAnsiTheme="minorHAnsi" w:cstheme="minorHAnsi"/>
          <w:sz w:val="24"/>
          <w:szCs w:val="24"/>
          <w:highlight w:val="yellow"/>
        </w:rPr>
      </w:pPr>
    </w:p>
    <w:p w:rsidR="001547BF" w:rsidRPr="007041E6" w:rsidRDefault="001547BF" w:rsidP="00377601">
      <w:pPr>
        <w:pStyle w:val="WW-Tekstpodstawowywcity2"/>
        <w:tabs>
          <w:tab w:val="left" w:pos="709"/>
        </w:tabs>
        <w:spacing w:line="276" w:lineRule="auto"/>
        <w:ind w:left="0"/>
        <w:rPr>
          <w:rFonts w:asciiTheme="minorHAnsi" w:hAnsiTheme="minorHAnsi" w:cstheme="minorHAnsi"/>
          <w:b w:val="0"/>
          <w:i/>
          <w:szCs w:val="24"/>
        </w:rPr>
      </w:pPr>
      <w:r w:rsidRPr="007041E6">
        <w:rPr>
          <w:rFonts w:asciiTheme="minorHAnsi" w:hAnsiTheme="minorHAnsi" w:cstheme="minorHAnsi"/>
          <w:b w:val="0"/>
          <w:i/>
          <w:szCs w:val="24"/>
        </w:rPr>
        <w:t xml:space="preserve">Kara umowna nie może być niższa </w:t>
      </w:r>
      <w:r w:rsidR="0066153A" w:rsidRPr="007041E6">
        <w:rPr>
          <w:rFonts w:asciiTheme="minorHAnsi" w:hAnsiTheme="minorHAnsi" w:cstheme="minorHAnsi"/>
          <w:b w:val="0"/>
          <w:i/>
          <w:szCs w:val="24"/>
        </w:rPr>
        <w:t xml:space="preserve">niż </w:t>
      </w:r>
      <w:r w:rsidR="00F72C76" w:rsidRPr="00F72C76">
        <w:rPr>
          <w:rFonts w:asciiTheme="minorHAnsi" w:hAnsiTheme="minorHAnsi" w:cstheme="minorHAnsi"/>
          <w:b w:val="0"/>
          <w:i/>
          <w:szCs w:val="24"/>
        </w:rPr>
        <w:t>5</w:t>
      </w:r>
      <w:r w:rsidR="002A61DF" w:rsidRPr="00F72C76">
        <w:rPr>
          <w:rFonts w:asciiTheme="minorHAnsi" w:hAnsiTheme="minorHAnsi" w:cstheme="minorHAnsi"/>
          <w:b w:val="0"/>
          <w:i/>
          <w:szCs w:val="24"/>
        </w:rPr>
        <w:t>00,00 zł</w:t>
      </w:r>
      <w:r w:rsidRPr="007041E6">
        <w:rPr>
          <w:rFonts w:asciiTheme="minorHAnsi" w:hAnsiTheme="minorHAnsi" w:cstheme="minorHAnsi"/>
          <w:b w:val="0"/>
          <w:i/>
          <w:szCs w:val="24"/>
        </w:rPr>
        <w:t>. Zaofero</w:t>
      </w:r>
      <w:r w:rsidR="0066153A" w:rsidRPr="007041E6">
        <w:rPr>
          <w:rFonts w:asciiTheme="minorHAnsi" w:hAnsiTheme="minorHAnsi" w:cstheme="minorHAnsi"/>
          <w:b w:val="0"/>
          <w:i/>
          <w:szCs w:val="24"/>
        </w:rPr>
        <w:t xml:space="preserve">wanie kary umownej niższej niż </w:t>
      </w:r>
      <w:r w:rsidR="00F72C76">
        <w:rPr>
          <w:rFonts w:asciiTheme="minorHAnsi" w:hAnsiTheme="minorHAnsi" w:cstheme="minorHAnsi"/>
          <w:b w:val="0"/>
          <w:i/>
          <w:szCs w:val="24"/>
        </w:rPr>
        <w:t>5</w:t>
      </w:r>
      <w:r w:rsidR="002A61DF" w:rsidRPr="007041E6">
        <w:rPr>
          <w:rFonts w:asciiTheme="minorHAnsi" w:hAnsiTheme="minorHAnsi" w:cstheme="minorHAnsi"/>
          <w:b w:val="0"/>
          <w:i/>
          <w:szCs w:val="24"/>
        </w:rPr>
        <w:t>00,00 zł</w:t>
      </w:r>
      <w:r w:rsidRPr="007041E6">
        <w:rPr>
          <w:rFonts w:asciiTheme="minorHAnsi" w:hAnsiTheme="minorHAnsi" w:cstheme="minorHAnsi"/>
          <w:b w:val="0"/>
          <w:i/>
          <w:szCs w:val="24"/>
        </w:rPr>
        <w:t>, spowoduje odr</w:t>
      </w:r>
      <w:r w:rsidR="002738D6" w:rsidRPr="007041E6">
        <w:rPr>
          <w:rFonts w:asciiTheme="minorHAnsi" w:hAnsiTheme="minorHAnsi" w:cstheme="minorHAnsi"/>
          <w:b w:val="0"/>
          <w:i/>
          <w:szCs w:val="24"/>
        </w:rPr>
        <w:t>zucenie oferty, w trybie art. 226 ust. 1 pkt 5</w:t>
      </w:r>
      <w:r w:rsidRPr="007041E6">
        <w:rPr>
          <w:rFonts w:asciiTheme="minorHAnsi" w:hAnsiTheme="minorHAnsi" w:cstheme="minorHAnsi"/>
          <w:b w:val="0"/>
          <w:i/>
          <w:szCs w:val="24"/>
        </w:rPr>
        <w:t>) ustawy</w:t>
      </w:r>
      <w:r w:rsidR="00F87A82" w:rsidRPr="007041E6">
        <w:rPr>
          <w:rFonts w:asciiTheme="minorHAnsi" w:hAnsiTheme="minorHAnsi" w:cstheme="minorHAnsi"/>
          <w:b w:val="0"/>
          <w:i/>
          <w:szCs w:val="24"/>
        </w:rPr>
        <w:t>.</w:t>
      </w:r>
    </w:p>
    <w:p w:rsidR="001547BF" w:rsidRPr="007041E6" w:rsidRDefault="001547BF"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r w:rsidRPr="007041E6">
        <w:rPr>
          <w:rFonts w:asciiTheme="minorHAnsi" w:hAnsiTheme="minorHAnsi" w:cstheme="minorHAnsi"/>
          <w:b w:val="0"/>
          <w:i/>
          <w:spacing w:val="-6"/>
          <w:szCs w:val="24"/>
        </w:rPr>
        <w:t>Jeżeli wykonawca zapr</w:t>
      </w:r>
      <w:r w:rsidR="0066153A" w:rsidRPr="007041E6">
        <w:rPr>
          <w:rFonts w:asciiTheme="minorHAnsi" w:hAnsiTheme="minorHAnsi" w:cstheme="minorHAnsi"/>
          <w:b w:val="0"/>
          <w:i/>
          <w:spacing w:val="-6"/>
          <w:szCs w:val="24"/>
        </w:rPr>
        <w:t xml:space="preserve">oponuje wyższą karę umowną niż </w:t>
      </w:r>
      <w:r w:rsidR="0059769D">
        <w:rPr>
          <w:rFonts w:asciiTheme="minorHAnsi" w:hAnsiTheme="minorHAnsi" w:cstheme="minorHAnsi"/>
          <w:b w:val="0"/>
          <w:i/>
          <w:spacing w:val="-6"/>
          <w:szCs w:val="24"/>
        </w:rPr>
        <w:t>1</w:t>
      </w:r>
      <w:r w:rsidR="00F72C76" w:rsidRPr="00F72C76">
        <w:rPr>
          <w:rFonts w:asciiTheme="minorHAnsi" w:hAnsiTheme="minorHAnsi" w:cstheme="minorHAnsi"/>
          <w:b w:val="0"/>
          <w:i/>
          <w:spacing w:val="-6"/>
          <w:szCs w:val="24"/>
        </w:rPr>
        <w:t>0</w:t>
      </w:r>
      <w:r w:rsidR="002A61DF" w:rsidRPr="00F72C76">
        <w:rPr>
          <w:rFonts w:asciiTheme="minorHAnsi" w:hAnsiTheme="minorHAnsi" w:cstheme="minorHAnsi"/>
          <w:b w:val="0"/>
          <w:i/>
          <w:spacing w:val="-6"/>
          <w:szCs w:val="24"/>
        </w:rPr>
        <w:t>00,00 zł</w:t>
      </w:r>
      <w:r w:rsidRPr="007041E6">
        <w:rPr>
          <w:rFonts w:asciiTheme="minorHAnsi" w:hAnsiTheme="minorHAnsi" w:cstheme="minorHAnsi"/>
          <w:b w:val="0"/>
          <w:i/>
          <w:spacing w:val="-6"/>
          <w:szCs w:val="24"/>
        </w:rPr>
        <w:t xml:space="preserve">, do oceny oferty </w:t>
      </w:r>
      <w:r w:rsidRPr="007041E6">
        <w:rPr>
          <w:rFonts w:asciiTheme="minorHAnsi" w:hAnsiTheme="minorHAnsi" w:cstheme="minorHAnsi"/>
          <w:b w:val="0"/>
          <w:i/>
          <w:spacing w:val="-6"/>
          <w:szCs w:val="24"/>
        </w:rPr>
        <w:br/>
        <w:t>w kryterium „wysokość kary umownej” zostanie</w:t>
      </w:r>
      <w:r w:rsidR="00F224FF" w:rsidRPr="007041E6">
        <w:rPr>
          <w:rFonts w:asciiTheme="minorHAnsi" w:hAnsiTheme="minorHAnsi" w:cstheme="minorHAnsi"/>
          <w:b w:val="0"/>
          <w:i/>
          <w:spacing w:val="-6"/>
          <w:szCs w:val="24"/>
        </w:rPr>
        <w:t xml:space="preserve"> mu policzona kara w wysokości </w:t>
      </w:r>
      <w:r w:rsidR="00F72C76" w:rsidRPr="00F72C76">
        <w:rPr>
          <w:rFonts w:asciiTheme="minorHAnsi" w:hAnsiTheme="minorHAnsi" w:cstheme="minorHAnsi"/>
          <w:b w:val="0"/>
          <w:i/>
          <w:spacing w:val="-6"/>
          <w:szCs w:val="24"/>
        </w:rPr>
        <w:t>1 0</w:t>
      </w:r>
      <w:r w:rsidR="002A61DF" w:rsidRPr="00F72C76">
        <w:rPr>
          <w:rFonts w:asciiTheme="minorHAnsi" w:hAnsiTheme="minorHAnsi" w:cstheme="minorHAnsi"/>
          <w:b w:val="0"/>
          <w:i/>
          <w:spacing w:val="-6"/>
          <w:szCs w:val="24"/>
        </w:rPr>
        <w:t>00,00</w:t>
      </w:r>
      <w:r w:rsidRPr="00F72C76">
        <w:rPr>
          <w:rFonts w:asciiTheme="minorHAnsi" w:hAnsiTheme="minorHAnsi" w:cstheme="minorHAnsi"/>
          <w:b w:val="0"/>
          <w:i/>
          <w:spacing w:val="-6"/>
          <w:szCs w:val="24"/>
        </w:rPr>
        <w:t xml:space="preserve"> zł</w:t>
      </w:r>
      <w:r w:rsidRPr="007041E6">
        <w:rPr>
          <w:rFonts w:asciiTheme="minorHAnsi" w:hAnsiTheme="minorHAnsi" w:cstheme="minorHAnsi"/>
          <w:b w:val="0"/>
          <w:i/>
          <w:spacing w:val="-6"/>
          <w:szCs w:val="24"/>
        </w:rPr>
        <w:t xml:space="preserve"> jako maksymalna, zgodna z żądaniem zamawiającego.</w:t>
      </w:r>
    </w:p>
    <w:p w:rsidR="004C096D" w:rsidRPr="007041E6" w:rsidRDefault="004C096D"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7041E6" w:rsidRDefault="006236FB" w:rsidP="00F52732">
      <w:pPr>
        <w:pStyle w:val="WW-Tekstpodstawowywcity2"/>
        <w:numPr>
          <w:ilvl w:val="1"/>
          <w:numId w:val="20"/>
        </w:numPr>
        <w:spacing w:line="276" w:lineRule="auto"/>
        <w:rPr>
          <w:rFonts w:asciiTheme="minorHAnsi" w:hAnsiTheme="minorHAnsi" w:cstheme="minorHAnsi"/>
          <w:b w:val="0"/>
          <w:szCs w:val="24"/>
        </w:rPr>
      </w:pPr>
      <w:r w:rsidRPr="007041E6">
        <w:rPr>
          <w:rFonts w:asciiTheme="minorHAnsi" w:hAnsiTheme="minorHAnsi" w:cstheme="minorHAnsi"/>
          <w:szCs w:val="24"/>
        </w:rPr>
        <w:t>Czas reakcji</w:t>
      </w:r>
      <w:r w:rsidR="00703E6B" w:rsidRPr="007041E6">
        <w:rPr>
          <w:rFonts w:asciiTheme="minorHAnsi" w:hAnsiTheme="minorHAnsi" w:cstheme="minorHAnsi"/>
          <w:szCs w:val="24"/>
        </w:rPr>
        <w:t xml:space="preserve"> grupy interwencyjnej</w:t>
      </w:r>
      <w:r w:rsidR="00BB5AB5" w:rsidRPr="007041E6">
        <w:rPr>
          <w:rFonts w:asciiTheme="minorHAnsi" w:hAnsiTheme="minorHAnsi" w:cstheme="minorHAnsi"/>
          <w:szCs w:val="24"/>
        </w:rPr>
        <w:t xml:space="preserve"> (CZ</w:t>
      </w:r>
      <w:r w:rsidR="00711F65" w:rsidRPr="007041E6">
        <w:rPr>
          <w:rFonts w:asciiTheme="minorHAnsi" w:hAnsiTheme="minorHAnsi" w:cstheme="minorHAnsi"/>
          <w:szCs w:val="24"/>
        </w:rPr>
        <w:t>) – 2</w:t>
      </w:r>
      <w:r w:rsidR="00296730" w:rsidRPr="007041E6">
        <w:rPr>
          <w:rFonts w:asciiTheme="minorHAnsi" w:hAnsiTheme="minorHAnsi" w:cstheme="minorHAnsi"/>
          <w:szCs w:val="24"/>
        </w:rPr>
        <w:t>0 %</w:t>
      </w:r>
    </w:p>
    <w:p w:rsidR="00296730" w:rsidRPr="007041E6" w:rsidRDefault="00296730" w:rsidP="00296730">
      <w:pPr>
        <w:pStyle w:val="WW-Tekstpodstawowywcity2"/>
        <w:spacing w:line="276" w:lineRule="auto"/>
        <w:ind w:left="720"/>
        <w:rPr>
          <w:rFonts w:asciiTheme="minorHAnsi" w:hAnsiTheme="minorHAnsi" w:cstheme="minorHAnsi"/>
          <w:b w:val="0"/>
          <w:szCs w:val="24"/>
        </w:rPr>
      </w:pPr>
      <w:r w:rsidRPr="007041E6">
        <w:rPr>
          <w:rFonts w:asciiTheme="minorHAnsi" w:hAnsiTheme="minorHAnsi" w:cstheme="minorHAnsi"/>
          <w:b w:val="0"/>
          <w:szCs w:val="24"/>
        </w:rPr>
        <w:t xml:space="preserve">wymagany przez zamawiającego </w:t>
      </w:r>
      <w:r w:rsidR="00703E6B" w:rsidRPr="007041E6">
        <w:rPr>
          <w:rFonts w:asciiTheme="minorHAnsi" w:hAnsiTheme="minorHAnsi" w:cstheme="minorHAnsi"/>
          <w:b w:val="0"/>
          <w:szCs w:val="24"/>
        </w:rPr>
        <w:t>czas reakcji grupy interwencyjnej</w:t>
      </w:r>
      <w:r w:rsidRPr="007041E6">
        <w:rPr>
          <w:rFonts w:asciiTheme="minorHAnsi" w:hAnsiTheme="minorHAnsi" w:cstheme="minorHAnsi"/>
          <w:b w:val="0"/>
          <w:szCs w:val="24"/>
        </w:rPr>
        <w:t>:</w:t>
      </w:r>
    </w:p>
    <w:p w:rsidR="00F87A82" w:rsidRPr="007041E6" w:rsidRDefault="00F87A82" w:rsidP="00F52732">
      <w:pPr>
        <w:pStyle w:val="WW-Tekstpodstawowywcity2"/>
        <w:numPr>
          <w:ilvl w:val="2"/>
          <w:numId w:val="20"/>
        </w:numPr>
        <w:spacing w:line="276" w:lineRule="auto"/>
        <w:rPr>
          <w:rFonts w:asciiTheme="minorHAnsi" w:hAnsiTheme="minorHAnsi" w:cstheme="minorHAnsi"/>
          <w:b w:val="0"/>
          <w:szCs w:val="24"/>
        </w:rPr>
      </w:pPr>
      <w:r w:rsidRPr="007041E6">
        <w:rPr>
          <w:rFonts w:asciiTheme="minorHAnsi" w:hAnsiTheme="minorHAnsi" w:cstheme="minorHAnsi"/>
          <w:b w:val="0"/>
          <w:szCs w:val="24"/>
        </w:rPr>
        <w:t xml:space="preserve">minimalny okres </w:t>
      </w:r>
      <w:r w:rsidR="00703E6B" w:rsidRPr="007041E6">
        <w:rPr>
          <w:rFonts w:asciiTheme="minorHAnsi" w:hAnsiTheme="minorHAnsi" w:cstheme="minorHAnsi"/>
          <w:b w:val="0"/>
          <w:szCs w:val="24"/>
        </w:rPr>
        <w:t>–</w:t>
      </w:r>
      <w:r w:rsidRPr="007041E6">
        <w:rPr>
          <w:rFonts w:asciiTheme="minorHAnsi" w:hAnsiTheme="minorHAnsi" w:cstheme="minorHAnsi"/>
          <w:b w:val="0"/>
          <w:szCs w:val="24"/>
        </w:rPr>
        <w:t xml:space="preserve"> </w:t>
      </w:r>
      <w:r w:rsidR="00F72C76" w:rsidRPr="00F72C76">
        <w:rPr>
          <w:rFonts w:asciiTheme="minorHAnsi" w:hAnsiTheme="minorHAnsi" w:cstheme="minorHAnsi"/>
          <w:b w:val="0"/>
          <w:szCs w:val="24"/>
        </w:rPr>
        <w:t>5</w:t>
      </w:r>
      <w:r w:rsidR="00703E6B" w:rsidRPr="00F72C76">
        <w:rPr>
          <w:rFonts w:asciiTheme="minorHAnsi" w:hAnsiTheme="minorHAnsi" w:cstheme="minorHAnsi"/>
          <w:b w:val="0"/>
          <w:szCs w:val="24"/>
        </w:rPr>
        <w:t xml:space="preserve"> minut</w:t>
      </w:r>
      <w:r w:rsidRPr="00F72C76">
        <w:rPr>
          <w:rFonts w:asciiTheme="minorHAnsi" w:hAnsiTheme="minorHAnsi" w:cstheme="minorHAnsi"/>
          <w:b w:val="0"/>
          <w:szCs w:val="24"/>
        </w:rPr>
        <w:t>,</w:t>
      </w:r>
    </w:p>
    <w:p w:rsidR="00F87A82" w:rsidRPr="007041E6" w:rsidRDefault="007D5258" w:rsidP="00F52732">
      <w:pPr>
        <w:pStyle w:val="WW-Tekstpodstawowywcity2"/>
        <w:numPr>
          <w:ilvl w:val="2"/>
          <w:numId w:val="20"/>
        </w:numPr>
        <w:spacing w:line="276" w:lineRule="auto"/>
        <w:rPr>
          <w:rFonts w:asciiTheme="minorHAnsi" w:hAnsiTheme="minorHAnsi" w:cstheme="minorHAnsi"/>
          <w:b w:val="0"/>
          <w:szCs w:val="24"/>
        </w:rPr>
      </w:pPr>
      <w:r w:rsidRPr="007041E6">
        <w:rPr>
          <w:rFonts w:asciiTheme="minorHAnsi" w:hAnsiTheme="minorHAnsi" w:cstheme="minorHAnsi"/>
          <w:b w:val="0"/>
          <w:szCs w:val="24"/>
        </w:rPr>
        <w:t xml:space="preserve">maksymalny okres </w:t>
      </w:r>
      <w:r w:rsidR="00C4522F" w:rsidRPr="007041E6">
        <w:rPr>
          <w:rFonts w:asciiTheme="minorHAnsi" w:hAnsiTheme="minorHAnsi" w:cstheme="minorHAnsi"/>
          <w:b w:val="0"/>
          <w:szCs w:val="24"/>
        </w:rPr>
        <w:t>–</w:t>
      </w:r>
      <w:r w:rsidRPr="007041E6">
        <w:rPr>
          <w:rFonts w:asciiTheme="minorHAnsi" w:hAnsiTheme="minorHAnsi" w:cstheme="minorHAnsi"/>
          <w:b w:val="0"/>
          <w:szCs w:val="24"/>
        </w:rPr>
        <w:t xml:space="preserve"> </w:t>
      </w:r>
      <w:r w:rsidR="00C90B82" w:rsidRPr="00F72C76">
        <w:rPr>
          <w:rFonts w:asciiTheme="minorHAnsi" w:hAnsiTheme="minorHAnsi" w:cstheme="minorHAnsi"/>
          <w:b w:val="0"/>
          <w:szCs w:val="24"/>
        </w:rPr>
        <w:t>10</w:t>
      </w:r>
      <w:r w:rsidR="00C4522F" w:rsidRPr="00F72C76">
        <w:rPr>
          <w:rFonts w:asciiTheme="minorHAnsi" w:hAnsiTheme="minorHAnsi" w:cstheme="minorHAnsi"/>
          <w:b w:val="0"/>
          <w:szCs w:val="24"/>
        </w:rPr>
        <w:t xml:space="preserve"> minut</w:t>
      </w:r>
      <w:r w:rsidR="00F87A82" w:rsidRPr="007041E6">
        <w:rPr>
          <w:rFonts w:asciiTheme="minorHAnsi" w:hAnsiTheme="minorHAnsi" w:cstheme="minorHAnsi"/>
          <w:b w:val="0"/>
          <w:szCs w:val="24"/>
        </w:rPr>
        <w:t>,</w:t>
      </w:r>
    </w:p>
    <w:p w:rsidR="001957AA" w:rsidRPr="007041E6" w:rsidRDefault="001957AA" w:rsidP="001957AA">
      <w:pPr>
        <w:pStyle w:val="WW-Tekstpodstawowywcity2"/>
        <w:tabs>
          <w:tab w:val="left" w:pos="709"/>
        </w:tabs>
        <w:spacing w:before="40" w:after="40" w:line="276" w:lineRule="auto"/>
        <w:ind w:left="340"/>
        <w:rPr>
          <w:rFonts w:asciiTheme="minorHAnsi" w:hAnsiTheme="minorHAnsi" w:cstheme="minorHAnsi"/>
          <w:b w:val="0"/>
          <w:spacing w:val="-4"/>
          <w:szCs w:val="24"/>
        </w:rPr>
      </w:pPr>
      <w:r w:rsidRPr="007041E6">
        <w:rPr>
          <w:rFonts w:asciiTheme="minorHAnsi" w:hAnsiTheme="minorHAnsi" w:cstheme="minorHAnsi"/>
          <w:b w:val="0"/>
          <w:spacing w:val="-4"/>
          <w:szCs w:val="24"/>
        </w:rPr>
        <w:t>Sposób przyznania punktów w kryterium „</w:t>
      </w:r>
      <w:r w:rsidR="006F33C1" w:rsidRPr="006F33C1">
        <w:rPr>
          <w:rFonts w:asciiTheme="minorHAnsi" w:hAnsiTheme="minorHAnsi" w:cstheme="minorHAnsi"/>
          <w:b w:val="0"/>
          <w:spacing w:val="-4"/>
          <w:szCs w:val="24"/>
        </w:rPr>
        <w:t>czas reakcji grupy interwencyjnej</w:t>
      </w:r>
      <w:r w:rsidRPr="007041E6">
        <w:rPr>
          <w:rFonts w:asciiTheme="minorHAnsi" w:hAnsiTheme="minorHAnsi" w:cstheme="minorHAnsi"/>
          <w:b w:val="0"/>
          <w:spacing w:val="-6"/>
          <w:szCs w:val="24"/>
        </w:rPr>
        <w:t>”</w:t>
      </w:r>
      <w:r w:rsidRPr="007041E6">
        <w:rPr>
          <w:rFonts w:asciiTheme="minorHAnsi" w:hAnsiTheme="minorHAnsi" w:cstheme="minorHAnsi"/>
          <w:b w:val="0"/>
          <w:spacing w:val="-4"/>
          <w:szCs w:val="24"/>
        </w:rPr>
        <w:t>:</w:t>
      </w:r>
    </w:p>
    <w:p w:rsidR="001957AA" w:rsidRPr="007041E6" w:rsidRDefault="001957AA" w:rsidP="001957AA">
      <w:pPr>
        <w:pStyle w:val="Akapitzlist"/>
        <w:ind w:left="340"/>
        <w:jc w:val="both"/>
        <w:rPr>
          <w:rFonts w:asciiTheme="minorHAnsi" w:hAnsiTheme="minorHAnsi" w:cstheme="minorHAnsi"/>
          <w:color w:val="FF0000"/>
          <w:sz w:val="24"/>
          <w:szCs w:val="24"/>
        </w:rPr>
      </w:pPr>
      <w:r w:rsidRPr="007041E6">
        <w:rPr>
          <w:rFonts w:asciiTheme="minorHAnsi" w:hAnsiTheme="minorHAnsi" w:cstheme="minorHAnsi"/>
          <w:color w:val="FF0000"/>
          <w:sz w:val="24"/>
          <w:szCs w:val="24"/>
        </w:rPr>
        <w:t xml:space="preserve">              </w:t>
      </w:r>
      <w:r w:rsidR="00711F65" w:rsidRPr="007041E6">
        <w:rPr>
          <w:rFonts w:asciiTheme="minorHAnsi" w:hAnsiTheme="minorHAnsi" w:cstheme="minorHAnsi"/>
          <w:sz w:val="24"/>
          <w:szCs w:val="24"/>
        </w:rPr>
        <w:t>n</w:t>
      </w:r>
      <w:r w:rsidR="00703E6B" w:rsidRPr="007041E6">
        <w:rPr>
          <w:rFonts w:asciiTheme="minorHAnsi" w:hAnsiTheme="minorHAnsi" w:cstheme="minorHAnsi"/>
          <w:sz w:val="24"/>
          <w:szCs w:val="24"/>
        </w:rPr>
        <w:t>ajkrótszy czas reakcji spośród złożonych ofert</w:t>
      </w:r>
    </w:p>
    <w:p w:rsidR="001957AA" w:rsidRPr="007041E6" w:rsidRDefault="00BB5AB5" w:rsidP="001957AA">
      <w:pPr>
        <w:pStyle w:val="Akapitzlist"/>
        <w:tabs>
          <w:tab w:val="left" w:pos="2127"/>
        </w:tabs>
        <w:ind w:left="340"/>
        <w:jc w:val="both"/>
        <w:rPr>
          <w:rFonts w:asciiTheme="minorHAnsi" w:hAnsiTheme="minorHAnsi" w:cstheme="minorHAnsi"/>
          <w:sz w:val="24"/>
          <w:szCs w:val="24"/>
        </w:rPr>
      </w:pPr>
      <w:r w:rsidRPr="007041E6">
        <w:rPr>
          <w:rFonts w:asciiTheme="minorHAnsi" w:hAnsiTheme="minorHAnsi" w:cstheme="minorHAnsi"/>
          <w:b/>
          <w:sz w:val="24"/>
          <w:szCs w:val="24"/>
        </w:rPr>
        <w:t xml:space="preserve">   CZ</w:t>
      </w:r>
      <w:r w:rsidR="001957AA" w:rsidRPr="007041E6">
        <w:rPr>
          <w:rFonts w:asciiTheme="minorHAnsi" w:hAnsiTheme="minorHAnsi" w:cstheme="minorHAnsi"/>
          <w:b/>
          <w:sz w:val="24"/>
          <w:szCs w:val="24"/>
        </w:rPr>
        <w:t xml:space="preserve"> </w:t>
      </w:r>
      <w:r w:rsidR="001957AA" w:rsidRPr="007041E6">
        <w:rPr>
          <w:rFonts w:asciiTheme="minorHAnsi" w:hAnsiTheme="minorHAnsi" w:cstheme="minorHAnsi"/>
          <w:sz w:val="24"/>
          <w:szCs w:val="24"/>
        </w:rPr>
        <w:t xml:space="preserve"> = -------------------------------------------------</w:t>
      </w:r>
      <w:r w:rsidR="00711F65" w:rsidRPr="007041E6">
        <w:rPr>
          <w:rFonts w:asciiTheme="minorHAnsi" w:hAnsiTheme="minorHAnsi" w:cstheme="minorHAnsi"/>
          <w:sz w:val="24"/>
          <w:szCs w:val="24"/>
        </w:rPr>
        <w:t>----------------   x 100 pkt x 2</w:t>
      </w:r>
      <w:r w:rsidR="001957AA" w:rsidRPr="007041E6">
        <w:rPr>
          <w:rFonts w:asciiTheme="minorHAnsi" w:hAnsiTheme="minorHAnsi" w:cstheme="minorHAnsi"/>
          <w:sz w:val="24"/>
          <w:szCs w:val="24"/>
        </w:rPr>
        <w:t>0%</w:t>
      </w:r>
    </w:p>
    <w:p w:rsidR="001957AA" w:rsidRPr="007041E6" w:rsidRDefault="001957AA" w:rsidP="001957AA">
      <w:pPr>
        <w:pStyle w:val="Akapitzlist"/>
        <w:ind w:left="340"/>
        <w:jc w:val="both"/>
        <w:rPr>
          <w:rFonts w:asciiTheme="minorHAnsi" w:hAnsiTheme="minorHAnsi" w:cstheme="minorHAnsi"/>
          <w:sz w:val="24"/>
          <w:szCs w:val="24"/>
        </w:rPr>
      </w:pPr>
      <w:r w:rsidRPr="007041E6">
        <w:rPr>
          <w:rFonts w:asciiTheme="minorHAnsi" w:hAnsiTheme="minorHAnsi" w:cstheme="minorHAnsi"/>
          <w:sz w:val="24"/>
          <w:szCs w:val="24"/>
        </w:rPr>
        <w:t xml:space="preserve">             </w:t>
      </w:r>
      <w:r w:rsidR="00703E6B" w:rsidRPr="007041E6">
        <w:rPr>
          <w:rFonts w:asciiTheme="minorHAnsi" w:hAnsiTheme="minorHAnsi" w:cstheme="minorHAnsi"/>
          <w:sz w:val="24"/>
          <w:szCs w:val="24"/>
        </w:rPr>
        <w:t xml:space="preserve">                Czas reakcji w ofercie ocenianej</w:t>
      </w:r>
    </w:p>
    <w:p w:rsidR="001957AA" w:rsidRPr="00C02DD9" w:rsidRDefault="00BB5AB5" w:rsidP="00F87A82">
      <w:pPr>
        <w:pStyle w:val="WW-Tekstpodstawowywcity2"/>
        <w:spacing w:line="276" w:lineRule="auto"/>
        <w:ind w:left="0"/>
        <w:rPr>
          <w:rFonts w:asciiTheme="minorHAnsi" w:hAnsiTheme="minorHAnsi" w:cstheme="minorHAnsi"/>
          <w:b w:val="0"/>
          <w:i/>
          <w:szCs w:val="24"/>
        </w:rPr>
      </w:pPr>
      <w:r w:rsidRPr="00C02DD9">
        <w:rPr>
          <w:rFonts w:asciiTheme="minorHAnsi" w:hAnsiTheme="minorHAnsi" w:cstheme="minorHAnsi"/>
          <w:b w:val="0"/>
          <w:i/>
          <w:szCs w:val="24"/>
        </w:rPr>
        <w:t>Czas reakcji grupy interwencyjnej</w:t>
      </w:r>
      <w:r w:rsidR="00F87A82" w:rsidRPr="00C02DD9">
        <w:rPr>
          <w:rFonts w:asciiTheme="minorHAnsi" w:hAnsiTheme="minorHAnsi" w:cstheme="minorHAnsi"/>
          <w:b w:val="0"/>
          <w:i/>
          <w:szCs w:val="24"/>
        </w:rPr>
        <w:t xml:space="preserve"> nie może być </w:t>
      </w:r>
      <w:r w:rsidRPr="00C02DD9">
        <w:rPr>
          <w:rFonts w:asciiTheme="minorHAnsi" w:hAnsiTheme="minorHAnsi" w:cstheme="minorHAnsi"/>
          <w:b w:val="0"/>
          <w:i/>
          <w:szCs w:val="24"/>
        </w:rPr>
        <w:t>dłuższy</w:t>
      </w:r>
      <w:r w:rsidR="00F87A82" w:rsidRPr="00C02DD9">
        <w:rPr>
          <w:rFonts w:asciiTheme="minorHAnsi" w:hAnsiTheme="minorHAnsi" w:cstheme="minorHAnsi"/>
          <w:b w:val="0"/>
          <w:i/>
          <w:szCs w:val="24"/>
        </w:rPr>
        <w:t xml:space="preserve"> niż </w:t>
      </w:r>
      <w:r w:rsidR="00C90B82" w:rsidRPr="00F72C76">
        <w:rPr>
          <w:rFonts w:asciiTheme="minorHAnsi" w:hAnsiTheme="minorHAnsi" w:cstheme="minorHAnsi"/>
          <w:b w:val="0"/>
          <w:i/>
          <w:szCs w:val="24"/>
        </w:rPr>
        <w:t>10</w:t>
      </w:r>
      <w:r w:rsidRPr="00F72C76">
        <w:rPr>
          <w:rFonts w:asciiTheme="minorHAnsi" w:hAnsiTheme="minorHAnsi" w:cstheme="minorHAnsi"/>
          <w:b w:val="0"/>
          <w:i/>
          <w:szCs w:val="24"/>
        </w:rPr>
        <w:t xml:space="preserve"> minut</w:t>
      </w:r>
      <w:r w:rsidR="00F87A82" w:rsidRPr="00C02DD9">
        <w:rPr>
          <w:rFonts w:asciiTheme="minorHAnsi" w:hAnsiTheme="minorHAnsi" w:cstheme="minorHAnsi"/>
          <w:b w:val="0"/>
          <w:i/>
          <w:szCs w:val="24"/>
        </w:rPr>
        <w:t xml:space="preserve">. Zaoferowanie </w:t>
      </w:r>
      <w:r w:rsidRPr="00C02DD9">
        <w:rPr>
          <w:rFonts w:asciiTheme="minorHAnsi" w:hAnsiTheme="minorHAnsi" w:cstheme="minorHAnsi"/>
          <w:b w:val="0"/>
          <w:i/>
          <w:szCs w:val="24"/>
        </w:rPr>
        <w:t>czasu reakcji</w:t>
      </w:r>
      <w:r w:rsidR="00F87A82" w:rsidRPr="00C02DD9">
        <w:rPr>
          <w:rFonts w:asciiTheme="minorHAnsi" w:hAnsiTheme="minorHAnsi" w:cstheme="minorHAnsi"/>
          <w:b w:val="0"/>
          <w:i/>
          <w:szCs w:val="24"/>
        </w:rPr>
        <w:t xml:space="preserve"> </w:t>
      </w:r>
      <w:r w:rsidRPr="00C02DD9">
        <w:rPr>
          <w:rFonts w:asciiTheme="minorHAnsi" w:hAnsiTheme="minorHAnsi" w:cstheme="minorHAnsi"/>
          <w:b w:val="0"/>
          <w:i/>
          <w:szCs w:val="24"/>
        </w:rPr>
        <w:t>dłuższego</w:t>
      </w:r>
      <w:r w:rsidR="00F87A82" w:rsidRPr="00C02DD9">
        <w:rPr>
          <w:rFonts w:asciiTheme="minorHAnsi" w:hAnsiTheme="minorHAnsi" w:cstheme="minorHAnsi"/>
          <w:b w:val="0"/>
          <w:i/>
          <w:szCs w:val="24"/>
        </w:rPr>
        <w:t xml:space="preserve"> niż </w:t>
      </w:r>
      <w:r w:rsidR="00C90B82" w:rsidRPr="00F72C76">
        <w:rPr>
          <w:rFonts w:asciiTheme="minorHAnsi" w:hAnsiTheme="minorHAnsi" w:cstheme="minorHAnsi"/>
          <w:b w:val="0"/>
          <w:i/>
          <w:szCs w:val="24"/>
        </w:rPr>
        <w:t>10</w:t>
      </w:r>
      <w:r w:rsidR="00F87A82" w:rsidRPr="00F72C76">
        <w:rPr>
          <w:rFonts w:asciiTheme="minorHAnsi" w:hAnsiTheme="minorHAnsi" w:cstheme="minorHAnsi"/>
          <w:b w:val="0"/>
          <w:i/>
          <w:szCs w:val="24"/>
        </w:rPr>
        <w:t xml:space="preserve"> </w:t>
      </w:r>
      <w:r w:rsidRPr="00F72C76">
        <w:rPr>
          <w:rFonts w:asciiTheme="minorHAnsi" w:hAnsiTheme="minorHAnsi" w:cstheme="minorHAnsi"/>
          <w:b w:val="0"/>
          <w:i/>
          <w:szCs w:val="24"/>
        </w:rPr>
        <w:t>minut</w:t>
      </w:r>
      <w:r w:rsidR="00F87A82" w:rsidRPr="00C02DD9">
        <w:rPr>
          <w:rFonts w:asciiTheme="minorHAnsi" w:hAnsiTheme="minorHAnsi" w:cstheme="minorHAnsi"/>
          <w:b w:val="0"/>
          <w:i/>
          <w:szCs w:val="24"/>
        </w:rPr>
        <w:t xml:space="preserve"> spowoduje odrzucenie oferty, w trybie art. 226 ust. 1 pkt 5) ustawy</w:t>
      </w:r>
      <w:r w:rsidR="004224CA" w:rsidRPr="00C02DD9">
        <w:rPr>
          <w:rFonts w:asciiTheme="minorHAnsi" w:hAnsiTheme="minorHAnsi" w:cstheme="minorHAnsi"/>
          <w:b w:val="0"/>
          <w:i/>
          <w:szCs w:val="24"/>
        </w:rPr>
        <w:t xml:space="preserve">. </w:t>
      </w:r>
      <w:r w:rsidR="001957AA" w:rsidRPr="00C02DD9">
        <w:rPr>
          <w:rFonts w:asciiTheme="minorHAnsi" w:hAnsiTheme="minorHAnsi" w:cstheme="minorHAnsi"/>
          <w:b w:val="0"/>
          <w:i/>
          <w:szCs w:val="24"/>
        </w:rPr>
        <w:t xml:space="preserve">Jeżeli wykonawca zaproponuje </w:t>
      </w:r>
      <w:r w:rsidRPr="00C02DD9">
        <w:rPr>
          <w:rFonts w:asciiTheme="minorHAnsi" w:hAnsiTheme="minorHAnsi" w:cstheme="minorHAnsi"/>
          <w:b w:val="0"/>
          <w:i/>
          <w:szCs w:val="24"/>
        </w:rPr>
        <w:t xml:space="preserve">krótszy czas reakcji niż </w:t>
      </w:r>
      <w:r w:rsidR="00F72C76" w:rsidRPr="00F72C76">
        <w:rPr>
          <w:rFonts w:asciiTheme="minorHAnsi" w:hAnsiTheme="minorHAnsi" w:cstheme="minorHAnsi"/>
          <w:b w:val="0"/>
          <w:i/>
          <w:szCs w:val="24"/>
        </w:rPr>
        <w:t>5</w:t>
      </w:r>
      <w:r w:rsidR="001957AA" w:rsidRPr="00F72C76">
        <w:rPr>
          <w:rFonts w:asciiTheme="minorHAnsi" w:hAnsiTheme="minorHAnsi" w:cstheme="minorHAnsi"/>
          <w:b w:val="0"/>
          <w:i/>
          <w:szCs w:val="24"/>
        </w:rPr>
        <w:t xml:space="preserve"> </w:t>
      </w:r>
      <w:r w:rsidRPr="00F72C76">
        <w:rPr>
          <w:rFonts w:asciiTheme="minorHAnsi" w:hAnsiTheme="minorHAnsi" w:cstheme="minorHAnsi"/>
          <w:b w:val="0"/>
          <w:i/>
          <w:szCs w:val="24"/>
        </w:rPr>
        <w:t>minut</w:t>
      </w:r>
      <w:r w:rsidR="001957AA" w:rsidRPr="00C02DD9">
        <w:rPr>
          <w:rFonts w:asciiTheme="minorHAnsi" w:hAnsiTheme="minorHAnsi" w:cstheme="minorHAnsi"/>
          <w:b w:val="0"/>
          <w:i/>
          <w:szCs w:val="24"/>
        </w:rPr>
        <w:t>, do oceny oferty w kryterium „</w:t>
      </w:r>
      <w:r w:rsidRPr="00C02DD9">
        <w:rPr>
          <w:rFonts w:asciiTheme="minorHAnsi" w:hAnsiTheme="minorHAnsi" w:cstheme="minorHAnsi"/>
          <w:b w:val="0"/>
          <w:i/>
          <w:szCs w:val="24"/>
        </w:rPr>
        <w:t>czas reakcji grupy interwencyjnej</w:t>
      </w:r>
      <w:r w:rsidR="001957AA" w:rsidRPr="00C02DD9">
        <w:rPr>
          <w:rFonts w:asciiTheme="minorHAnsi" w:hAnsiTheme="minorHAnsi" w:cstheme="minorHAnsi"/>
          <w:b w:val="0"/>
          <w:i/>
          <w:szCs w:val="24"/>
        </w:rPr>
        <w:t>”</w:t>
      </w:r>
      <w:r w:rsidR="00D6269D" w:rsidRPr="00C02DD9">
        <w:rPr>
          <w:rFonts w:asciiTheme="minorHAnsi" w:hAnsiTheme="minorHAnsi" w:cstheme="minorHAnsi"/>
          <w:b w:val="0"/>
          <w:i/>
          <w:szCs w:val="24"/>
        </w:rPr>
        <w:t xml:space="preserve"> zostanie mu policzony </w:t>
      </w:r>
      <w:r w:rsidRPr="00C02DD9">
        <w:rPr>
          <w:rFonts w:asciiTheme="minorHAnsi" w:hAnsiTheme="minorHAnsi" w:cstheme="minorHAnsi"/>
          <w:b w:val="0"/>
          <w:i/>
          <w:szCs w:val="24"/>
        </w:rPr>
        <w:t xml:space="preserve">czas </w:t>
      </w:r>
      <w:r w:rsidR="00F72C76" w:rsidRPr="00F72C76">
        <w:rPr>
          <w:rFonts w:asciiTheme="minorHAnsi" w:hAnsiTheme="minorHAnsi" w:cstheme="minorHAnsi"/>
          <w:b w:val="0"/>
          <w:i/>
          <w:szCs w:val="24"/>
        </w:rPr>
        <w:t>5</w:t>
      </w:r>
      <w:r w:rsidRPr="00F72C76">
        <w:rPr>
          <w:rFonts w:asciiTheme="minorHAnsi" w:hAnsiTheme="minorHAnsi" w:cstheme="minorHAnsi"/>
          <w:b w:val="0"/>
          <w:i/>
          <w:szCs w:val="24"/>
        </w:rPr>
        <w:t xml:space="preserve"> minut</w:t>
      </w:r>
      <w:r w:rsidR="001957AA" w:rsidRPr="00C02DD9">
        <w:rPr>
          <w:rFonts w:asciiTheme="minorHAnsi" w:hAnsiTheme="minorHAnsi" w:cstheme="minorHAnsi"/>
          <w:b w:val="0"/>
          <w:i/>
          <w:szCs w:val="24"/>
        </w:rPr>
        <w:t xml:space="preserve"> jako </w:t>
      </w:r>
      <w:r w:rsidRPr="00C02DD9">
        <w:rPr>
          <w:rFonts w:asciiTheme="minorHAnsi" w:hAnsiTheme="minorHAnsi" w:cstheme="minorHAnsi"/>
          <w:b w:val="0"/>
          <w:i/>
          <w:szCs w:val="24"/>
        </w:rPr>
        <w:t>minimalny</w:t>
      </w:r>
      <w:r w:rsidR="001957AA" w:rsidRPr="00C02DD9">
        <w:rPr>
          <w:rFonts w:asciiTheme="minorHAnsi" w:hAnsiTheme="minorHAnsi" w:cstheme="minorHAnsi"/>
          <w:b w:val="0"/>
          <w:i/>
          <w:szCs w:val="24"/>
        </w:rPr>
        <w:t xml:space="preserve"> zgodny z żądaniem zamawiającego.</w:t>
      </w:r>
    </w:p>
    <w:p w:rsidR="00D6269D" w:rsidRPr="00BE5823" w:rsidRDefault="00D6269D" w:rsidP="00F87A82">
      <w:pPr>
        <w:pStyle w:val="WW-Tekstpodstawowywcity2"/>
        <w:spacing w:line="276" w:lineRule="auto"/>
        <w:ind w:left="0"/>
        <w:rPr>
          <w:rFonts w:asciiTheme="minorHAnsi" w:hAnsiTheme="minorHAnsi" w:cstheme="minorHAnsi"/>
          <w:b w:val="0"/>
          <w:i/>
          <w:szCs w:val="24"/>
          <w:highlight w:val="yellow"/>
        </w:rPr>
      </w:pPr>
    </w:p>
    <w:p w:rsidR="001B04BB" w:rsidRPr="00C02DD9"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C02DD9">
        <w:rPr>
          <w:rFonts w:asciiTheme="minorHAnsi" w:hAnsiTheme="minorHAnsi" w:cstheme="minorHAnsi"/>
          <w:b w:val="0"/>
        </w:rPr>
        <w:t xml:space="preserve">Komisja przetargowa oceni oferty sumując punkty uzyskane w poszczególnych kryteriach </w:t>
      </w:r>
      <w:r w:rsidRPr="00C02DD9">
        <w:rPr>
          <w:rFonts w:asciiTheme="minorHAnsi" w:hAnsiTheme="minorHAnsi" w:cstheme="minorHAnsi"/>
          <w:b w:val="0"/>
        </w:rPr>
        <w:br/>
      </w:r>
      <w:r w:rsidRPr="00C02DD9">
        <w:rPr>
          <w:rFonts w:asciiTheme="minorHAnsi" w:hAnsiTheme="minorHAnsi" w:cstheme="minorHAnsi"/>
        </w:rPr>
        <w:t>S = C+ K</w:t>
      </w:r>
      <w:r w:rsidR="00BB5AB5" w:rsidRPr="00C02DD9">
        <w:rPr>
          <w:rFonts w:asciiTheme="minorHAnsi" w:hAnsiTheme="minorHAnsi" w:cstheme="minorHAnsi"/>
        </w:rPr>
        <w:t>+ CZ</w:t>
      </w:r>
      <w:r w:rsidRPr="00C02DD9">
        <w:rPr>
          <w:rFonts w:asciiTheme="minorHAnsi" w:hAnsiTheme="minorHAnsi" w:cstheme="minorHAnsi"/>
        </w:rPr>
        <w:t xml:space="preserve"> </w:t>
      </w:r>
      <w:r w:rsidRPr="00C02DD9">
        <w:rPr>
          <w:rFonts w:asciiTheme="minorHAnsi" w:hAnsiTheme="minorHAnsi" w:cstheme="minorHAnsi"/>
          <w:b w:val="0"/>
        </w:rPr>
        <w:t>Największa ilość punktów (S) wyliczonych w powyższy sposób decyduje o uznaniu oferty za najkorzystniejszą.</w:t>
      </w:r>
    </w:p>
    <w:p w:rsidR="001B04BB" w:rsidRPr="00C02DD9"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C02DD9">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rsidR="004D3576"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rsidR="004D3576" w:rsidRPr="00D24B60" w:rsidRDefault="001B04BB" w:rsidP="00F52732">
      <w:pPr>
        <w:pStyle w:val="Default"/>
        <w:numPr>
          <w:ilvl w:val="0"/>
          <w:numId w:val="26"/>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t xml:space="preserve">oczywiste omyłki rachunkowe, z uwzględnieniem konsekwencji rachunkowych dokonanych poprawek, oraz </w:t>
      </w:r>
    </w:p>
    <w:p w:rsidR="001B04BB"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rsidR="001B04BB" w:rsidRPr="00D24B60"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lastRenderedPageBreak/>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D24B60"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w:t>
      </w:r>
      <w:r w:rsidR="00BC2D03">
        <w:rPr>
          <w:rFonts w:asciiTheme="minorHAnsi" w:hAnsiTheme="minorHAnsi" w:cstheme="minorHAnsi"/>
        </w:rPr>
        <w:t xml:space="preserve"> w zakresie dotyczącym wewnątrz</w:t>
      </w:r>
      <w:r w:rsidRPr="00D24B60">
        <w:rPr>
          <w:rFonts w:asciiTheme="minorHAnsi" w:hAnsiTheme="minorHAnsi" w:cstheme="minorHAnsi"/>
        </w:rPr>
        <w:t>wspólnotowego nabycia towarów, zamawiający w celu oceny takiej oferty dolicza do przedstawionej w niej ceny podatek od towarów i usług, który miałby obowiązek wpłacić zgodnie z obowiązującymi przepisami.</w:t>
      </w:r>
    </w:p>
    <w:p w:rsidR="00097CE3" w:rsidRPr="00D24B60" w:rsidRDefault="00097CE3" w:rsidP="00241678">
      <w:pPr>
        <w:pStyle w:val="Tekstpodstawowywcity2"/>
        <w:spacing w:line="276" w:lineRule="auto"/>
        <w:ind w:left="0"/>
        <w:rPr>
          <w:rFonts w:asciiTheme="minorHAnsi" w:hAnsiTheme="minorHAnsi" w:cstheme="minorHAnsi"/>
          <w:b w:val="0"/>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rsidR="00F07CC4" w:rsidRPr="00510786" w:rsidRDefault="00F07CC4" w:rsidP="00A400F2">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510786">
        <w:rPr>
          <w:rFonts w:asciiTheme="minorHAnsi" w:hAnsiTheme="minorHAnsi" w:cstheme="minorHAnsi"/>
          <w:b/>
          <w:color w:val="000000"/>
          <w:sz w:val="24"/>
          <w:szCs w:val="24"/>
        </w:rPr>
        <w:t>Umowa.</w:t>
      </w:r>
    </w:p>
    <w:p w:rsidR="00F07CC4" w:rsidRPr="00510786" w:rsidRDefault="003E7CAA"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Projektowane postanowienia umowy</w:t>
      </w:r>
      <w:r w:rsidR="002738D6" w:rsidRPr="00510786">
        <w:rPr>
          <w:rFonts w:asciiTheme="minorHAnsi" w:hAnsiTheme="minorHAnsi" w:cstheme="minorHAnsi"/>
          <w:color w:val="000000"/>
          <w:sz w:val="24"/>
          <w:szCs w:val="24"/>
        </w:rPr>
        <w:t>, które zostaną wprowadzone do treści t</w:t>
      </w:r>
      <w:r w:rsidRPr="00510786">
        <w:rPr>
          <w:rFonts w:asciiTheme="minorHAnsi" w:hAnsiTheme="minorHAnsi" w:cstheme="minorHAnsi"/>
          <w:color w:val="000000"/>
          <w:sz w:val="24"/>
          <w:szCs w:val="24"/>
        </w:rPr>
        <w:t>ej umowy</w:t>
      </w:r>
      <w:r w:rsidR="007264B4" w:rsidRPr="00510786">
        <w:rPr>
          <w:rFonts w:asciiTheme="minorHAnsi" w:hAnsiTheme="minorHAnsi" w:cstheme="minorHAnsi"/>
          <w:color w:val="000000"/>
          <w:sz w:val="24"/>
          <w:szCs w:val="24"/>
        </w:rPr>
        <w:t xml:space="preserve"> zawarte są w projekcie umowy</w:t>
      </w:r>
      <w:r w:rsidR="002738D6" w:rsidRPr="00510786">
        <w:rPr>
          <w:rFonts w:asciiTheme="minorHAnsi" w:hAnsiTheme="minorHAnsi" w:cstheme="minorHAnsi"/>
          <w:color w:val="000000"/>
          <w:sz w:val="24"/>
          <w:szCs w:val="24"/>
        </w:rPr>
        <w:t>,</w:t>
      </w:r>
      <w:r w:rsidR="007264B4" w:rsidRPr="00510786">
        <w:rPr>
          <w:rFonts w:asciiTheme="minorHAnsi" w:hAnsiTheme="minorHAnsi" w:cstheme="minorHAnsi"/>
          <w:color w:val="000000"/>
          <w:sz w:val="24"/>
          <w:szCs w:val="24"/>
        </w:rPr>
        <w:t xml:space="preserve"> </w:t>
      </w:r>
      <w:r w:rsidR="004224CA" w:rsidRPr="00510786">
        <w:rPr>
          <w:rFonts w:asciiTheme="minorHAnsi" w:hAnsiTheme="minorHAnsi" w:cstheme="minorHAnsi"/>
          <w:color w:val="000000"/>
          <w:sz w:val="24"/>
          <w:szCs w:val="24"/>
        </w:rPr>
        <w:t xml:space="preserve"> stanowiąc</w:t>
      </w:r>
      <w:r w:rsidRPr="00510786">
        <w:rPr>
          <w:rFonts w:asciiTheme="minorHAnsi" w:hAnsiTheme="minorHAnsi" w:cstheme="minorHAnsi"/>
          <w:color w:val="000000"/>
          <w:sz w:val="24"/>
          <w:szCs w:val="24"/>
        </w:rPr>
        <w:t>ym</w:t>
      </w:r>
      <w:r w:rsidR="004224CA" w:rsidRPr="00510786">
        <w:rPr>
          <w:rFonts w:asciiTheme="minorHAnsi" w:hAnsiTheme="minorHAnsi" w:cstheme="minorHAnsi"/>
          <w:color w:val="000000"/>
          <w:sz w:val="24"/>
          <w:szCs w:val="24"/>
        </w:rPr>
        <w:t xml:space="preserve"> z</w:t>
      </w:r>
      <w:r w:rsidR="002738D6" w:rsidRPr="00510786">
        <w:rPr>
          <w:rFonts w:asciiTheme="minorHAnsi" w:hAnsiTheme="minorHAnsi" w:cstheme="minorHAnsi"/>
          <w:color w:val="000000"/>
          <w:sz w:val="24"/>
          <w:szCs w:val="24"/>
        </w:rPr>
        <w:t xml:space="preserve">ałącznik nr </w:t>
      </w:r>
      <w:r w:rsidR="003E3DA7" w:rsidRPr="00510786">
        <w:rPr>
          <w:rFonts w:asciiTheme="minorHAnsi" w:hAnsiTheme="minorHAnsi" w:cstheme="minorHAnsi"/>
          <w:color w:val="000000"/>
          <w:sz w:val="24"/>
          <w:szCs w:val="24"/>
        </w:rPr>
        <w:t>5</w:t>
      </w:r>
      <w:r w:rsidRPr="00510786">
        <w:rPr>
          <w:rFonts w:asciiTheme="minorHAnsi" w:hAnsiTheme="minorHAnsi" w:cstheme="minorHAnsi"/>
          <w:color w:val="000000"/>
          <w:sz w:val="24"/>
          <w:szCs w:val="24"/>
        </w:rPr>
        <w:t xml:space="preserve"> do SWZ.</w:t>
      </w:r>
    </w:p>
    <w:p w:rsidR="00F07CC4" w:rsidRPr="00510786" w:rsidRDefault="002738D6"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 xml:space="preserve">Wykonawca ma obowiązek zawrzeć umowę </w:t>
      </w:r>
      <w:r w:rsidR="005F003B" w:rsidRPr="00510786">
        <w:rPr>
          <w:rFonts w:asciiTheme="minorHAnsi" w:hAnsiTheme="minorHAnsi" w:cstheme="minorHAnsi"/>
          <w:color w:val="000000"/>
          <w:sz w:val="24"/>
          <w:szCs w:val="24"/>
        </w:rPr>
        <w:t>zgodnie z tymi postanowieniami w miejscu i terminie wskazanym przez zamawiającego.</w:t>
      </w:r>
    </w:p>
    <w:p w:rsidR="00A400F2" w:rsidRPr="00510786" w:rsidRDefault="005F003B"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A400F2" w:rsidRPr="00F72C76" w:rsidRDefault="00A400F2" w:rsidP="00A400F2">
      <w:pPr>
        <w:pStyle w:val="Akapitzlist"/>
        <w:numPr>
          <w:ilvl w:val="1"/>
          <w:numId w:val="5"/>
        </w:numPr>
        <w:tabs>
          <w:tab w:val="num" w:pos="426"/>
        </w:tabs>
        <w:autoSpaceDE w:val="0"/>
        <w:autoSpaceDN w:val="0"/>
        <w:adjustRightInd w:val="0"/>
        <w:ind w:left="426" w:hanging="426"/>
        <w:jc w:val="both"/>
        <w:rPr>
          <w:rFonts w:asciiTheme="minorHAnsi" w:hAnsiTheme="minorHAnsi" w:cstheme="minorHAnsi"/>
          <w:sz w:val="24"/>
          <w:szCs w:val="24"/>
        </w:rPr>
      </w:pPr>
      <w:r w:rsidRPr="00510786">
        <w:rPr>
          <w:rFonts w:asciiTheme="minorHAnsi" w:hAnsiTheme="minorHAnsi" w:cstheme="minorHAnsi"/>
          <w:sz w:val="24"/>
          <w:szCs w:val="24"/>
        </w:rPr>
        <w:t xml:space="preserve"> </w:t>
      </w:r>
      <w:r w:rsidRPr="00F72C76">
        <w:rPr>
          <w:rFonts w:asciiTheme="minorHAnsi" w:hAnsiTheme="minorHAnsi" w:cstheme="minorHAnsi"/>
          <w:sz w:val="24"/>
          <w:szCs w:val="24"/>
        </w:rPr>
        <w:t xml:space="preserve">Przed podpisaniem umowy, wykonawca którego oferta zostanie uznana za najkorzystniejszą, zobowiązany jest dostarczyć Zamawiającemu </w:t>
      </w:r>
      <w:r w:rsidRPr="00F72C76">
        <w:rPr>
          <w:rFonts w:asciiTheme="minorHAnsi" w:hAnsiTheme="minorHAnsi" w:cstheme="minorHAnsi"/>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F72C76">
        <w:rPr>
          <w:rFonts w:asciiTheme="minorHAnsi" w:hAnsiTheme="minorHAnsi" w:cstheme="minorHAnsi"/>
          <w:sz w:val="24"/>
          <w:szCs w:val="24"/>
        </w:rPr>
        <w:t>niż 500 000,00 zł.</w:t>
      </w:r>
    </w:p>
    <w:p w:rsidR="00A400F2" w:rsidRPr="00F72C76"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F72C76">
        <w:rPr>
          <w:rFonts w:asciiTheme="minorHAnsi" w:hAnsiTheme="minorHAnsi" w:cstheme="minorHAnsi"/>
          <w:b w:val="0"/>
          <w:i/>
          <w:sz w:val="24"/>
          <w:szCs w:val="24"/>
          <w:u w:val="single"/>
        </w:rPr>
        <w:t>Ww. dokument należy złożyć w oryginale lub kopii poświadczonej za zgodność z oryginałem</w:t>
      </w:r>
    </w:p>
    <w:p w:rsidR="00A400F2" w:rsidRPr="00BE5823"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highlight w:val="yellow"/>
        </w:rPr>
      </w:pPr>
    </w:p>
    <w:p w:rsidR="00F443C9" w:rsidRPr="00F443C9" w:rsidRDefault="00F443C9" w:rsidP="00F443C9">
      <w:pPr>
        <w:pStyle w:val="Akapitzlist"/>
        <w:numPr>
          <w:ilvl w:val="0"/>
          <w:numId w:val="30"/>
        </w:numPr>
        <w:jc w:val="both"/>
        <w:rPr>
          <w:rFonts w:asciiTheme="minorHAnsi" w:hAnsiTheme="minorHAnsi" w:cstheme="minorHAnsi"/>
          <w:spacing w:val="-6"/>
          <w:sz w:val="24"/>
          <w:szCs w:val="24"/>
        </w:rPr>
      </w:pPr>
      <w:r w:rsidRPr="00F443C9">
        <w:rPr>
          <w:rFonts w:asciiTheme="minorHAnsi" w:hAnsiTheme="minorHAnsi" w:cstheme="minorHAnsi"/>
          <w:spacing w:val="-6"/>
          <w:sz w:val="24"/>
          <w:szCs w:val="24"/>
        </w:rPr>
        <w:t xml:space="preserve">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 umowy zgodny będzie z wymogami określonymi w art. 68 ust. 3 ustawy z dnia 11 stycznia 2018 r. o </w:t>
      </w:r>
      <w:proofErr w:type="spellStart"/>
      <w:r w:rsidRPr="00F443C9">
        <w:rPr>
          <w:rFonts w:asciiTheme="minorHAnsi" w:hAnsiTheme="minorHAnsi" w:cstheme="minorHAnsi"/>
          <w:spacing w:val="-6"/>
          <w:sz w:val="24"/>
          <w:szCs w:val="24"/>
        </w:rPr>
        <w:t>elektromobilności</w:t>
      </w:r>
      <w:proofErr w:type="spellEnd"/>
      <w:r w:rsidRPr="00F443C9">
        <w:rPr>
          <w:rFonts w:asciiTheme="minorHAnsi" w:hAnsiTheme="minorHAnsi" w:cstheme="minorHAnsi"/>
          <w:spacing w:val="-6"/>
          <w:sz w:val="24"/>
          <w:szCs w:val="24"/>
        </w:rPr>
        <w:t xml:space="preserve"> i paliwach alternatywnych.       </w:t>
      </w:r>
    </w:p>
    <w:p w:rsidR="00F07CC4" w:rsidRPr="00F443C9" w:rsidRDefault="00BB5AB5" w:rsidP="00F443C9">
      <w:pPr>
        <w:pStyle w:val="Akapitzlist"/>
        <w:numPr>
          <w:ilvl w:val="0"/>
          <w:numId w:val="30"/>
        </w:numPr>
        <w:autoSpaceDE w:val="0"/>
        <w:autoSpaceDN w:val="0"/>
        <w:adjustRightInd w:val="0"/>
        <w:spacing w:after="10"/>
        <w:jc w:val="both"/>
        <w:rPr>
          <w:rFonts w:asciiTheme="minorHAnsi" w:hAnsiTheme="minorHAnsi" w:cstheme="minorHAnsi"/>
          <w:spacing w:val="-6"/>
          <w:sz w:val="24"/>
          <w:szCs w:val="24"/>
        </w:rPr>
      </w:pPr>
      <w:r w:rsidRPr="00F443C9">
        <w:rPr>
          <w:rFonts w:asciiTheme="minorHAnsi" w:hAnsiTheme="minorHAnsi" w:cstheme="minorHAnsi"/>
          <w:spacing w:val="-6"/>
          <w:sz w:val="24"/>
          <w:szCs w:val="24"/>
        </w:rPr>
        <w:t>Zamawiający nie żąda zabezpieczenia</w:t>
      </w:r>
      <w:r w:rsidR="00F07CC4" w:rsidRPr="00F443C9">
        <w:rPr>
          <w:rFonts w:asciiTheme="minorHAnsi" w:hAnsiTheme="minorHAnsi" w:cstheme="minorHAnsi"/>
          <w:spacing w:val="-6"/>
          <w:sz w:val="24"/>
          <w:szCs w:val="24"/>
        </w:rPr>
        <w:t xml:space="preserve"> należytego wykonania umowy.</w:t>
      </w:r>
    </w:p>
    <w:p w:rsidR="00E0237A" w:rsidRDefault="00E0237A" w:rsidP="00E0237A">
      <w:pPr>
        <w:pStyle w:val="Akapitzlist"/>
        <w:autoSpaceDE w:val="0"/>
        <w:autoSpaceDN w:val="0"/>
        <w:adjustRightInd w:val="0"/>
        <w:spacing w:after="10"/>
        <w:ind w:left="360"/>
        <w:jc w:val="both"/>
        <w:rPr>
          <w:rFonts w:asciiTheme="minorHAnsi" w:hAnsiTheme="minorHAnsi" w:cstheme="minorHAnsi"/>
          <w:b/>
          <w:spacing w:val="-6"/>
          <w:sz w:val="24"/>
          <w:szCs w:val="24"/>
          <w:highlight w:val="yellow"/>
        </w:rPr>
      </w:pPr>
    </w:p>
    <w:p w:rsidR="00E0237A" w:rsidRPr="00877408" w:rsidRDefault="00E0237A" w:rsidP="00877408">
      <w:pPr>
        <w:autoSpaceDE w:val="0"/>
        <w:autoSpaceDN w:val="0"/>
        <w:adjustRightInd w:val="0"/>
        <w:spacing w:after="10"/>
        <w:jc w:val="both"/>
        <w:rPr>
          <w:rFonts w:asciiTheme="minorHAnsi" w:hAnsiTheme="minorHAnsi" w:cstheme="minorHAnsi"/>
          <w:b/>
          <w:spacing w:val="-6"/>
          <w:sz w:val="24"/>
          <w:szCs w:val="24"/>
          <w:highlight w:val="yellow"/>
        </w:rPr>
      </w:pPr>
    </w:p>
    <w:p w:rsidR="00CD2A19" w:rsidRPr="00D24B60" w:rsidRDefault="00CD2A19" w:rsidP="00377601">
      <w:pPr>
        <w:pStyle w:val="pkt"/>
        <w:spacing w:before="0" w:after="0" w:line="276" w:lineRule="auto"/>
        <w:ind w:left="0" w:firstLine="0"/>
        <w:rPr>
          <w:rFonts w:asciiTheme="minorHAnsi" w:hAnsiTheme="minorHAnsi" w:cstheme="minorHAnsi"/>
        </w:rPr>
      </w:pPr>
    </w:p>
    <w:p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24B60" w:rsidRDefault="007264B4" w:rsidP="00F52732">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lastRenderedPageBreak/>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przysługuje na: </w:t>
      </w:r>
    </w:p>
    <w:p w:rsidR="007264B4" w:rsidRPr="00D24B60" w:rsidRDefault="007264B4" w:rsidP="00F52732">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rsidR="007264B4" w:rsidRPr="00D24B60" w:rsidRDefault="007264B4" w:rsidP="00F52732">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24B60" w:rsidRDefault="007264B4" w:rsidP="00F52732">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24B60" w:rsidRDefault="007264B4" w:rsidP="00F52732">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24B60" w:rsidRDefault="007264B4" w:rsidP="00F52732">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lastRenderedPageBreak/>
        <w:t xml:space="preserve">miesiąca od dnia zawarcia umowy, jeżeli zamawiający nie zamieścił w Biuletynie Zamówień Publicznych ogłoszenia o wyniku postępowania.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rsidR="00CB675C" w:rsidRPr="00D24B60" w:rsidRDefault="00CB675C" w:rsidP="00377601">
      <w:pPr>
        <w:spacing w:line="276" w:lineRule="auto"/>
        <w:ind w:left="426"/>
        <w:jc w:val="both"/>
        <w:rPr>
          <w:rFonts w:asciiTheme="minorHAnsi" w:hAnsiTheme="minorHAnsi" w:cstheme="minorHAnsi"/>
          <w:b/>
          <w:sz w:val="24"/>
          <w:szCs w:val="24"/>
        </w:rPr>
      </w:pPr>
    </w:p>
    <w:p w:rsidR="00A400F2" w:rsidRPr="0089554F" w:rsidRDefault="00A400F2" w:rsidP="00A400F2">
      <w:pPr>
        <w:spacing w:line="276" w:lineRule="auto"/>
        <w:jc w:val="both"/>
        <w:rPr>
          <w:rFonts w:asciiTheme="minorHAnsi" w:hAnsiTheme="minorHAnsi" w:cstheme="minorHAnsi"/>
          <w:b/>
          <w:sz w:val="24"/>
          <w:szCs w:val="24"/>
        </w:rPr>
      </w:pPr>
      <w:r w:rsidRPr="0089554F">
        <w:rPr>
          <w:rFonts w:asciiTheme="minorHAnsi" w:hAnsiTheme="minorHAnsi" w:cstheme="minorHAnsi"/>
          <w:b/>
          <w:sz w:val="24"/>
          <w:szCs w:val="24"/>
        </w:rPr>
        <w:t>Kody CPV</w:t>
      </w:r>
    </w:p>
    <w:p w:rsidR="0089554F" w:rsidRPr="004F040D" w:rsidRDefault="0089554F" w:rsidP="0089554F">
      <w:pPr>
        <w:jc w:val="both"/>
        <w:rPr>
          <w:rFonts w:asciiTheme="minorHAnsi" w:hAnsiTheme="minorHAnsi" w:cstheme="minorHAnsi"/>
          <w:b/>
          <w:sz w:val="24"/>
          <w:szCs w:val="24"/>
        </w:rPr>
      </w:pPr>
      <w:r>
        <w:rPr>
          <w:rFonts w:asciiTheme="minorHAnsi" w:hAnsiTheme="minorHAnsi" w:cstheme="minorHAnsi"/>
          <w:b/>
          <w:sz w:val="24"/>
          <w:szCs w:val="24"/>
        </w:rPr>
        <w:t>79710000-4 – U</w:t>
      </w:r>
      <w:r w:rsidRPr="004F040D">
        <w:rPr>
          <w:rFonts w:asciiTheme="minorHAnsi" w:hAnsiTheme="minorHAnsi" w:cstheme="minorHAnsi"/>
          <w:b/>
          <w:sz w:val="24"/>
          <w:szCs w:val="24"/>
        </w:rPr>
        <w:t>sługi ochroniarskie</w:t>
      </w:r>
    </w:p>
    <w:p w:rsidR="0089554F" w:rsidRDefault="0089554F" w:rsidP="0089554F">
      <w:pPr>
        <w:spacing w:line="276" w:lineRule="auto"/>
        <w:jc w:val="both"/>
        <w:rPr>
          <w:rFonts w:ascii="Calibri" w:hAnsi="Calibri"/>
          <w:b/>
          <w:sz w:val="24"/>
          <w:szCs w:val="24"/>
        </w:rPr>
      </w:pPr>
      <w:r w:rsidRPr="004F040D">
        <w:rPr>
          <w:rFonts w:ascii="Calibri" w:hAnsi="Calibri"/>
          <w:b/>
          <w:sz w:val="24"/>
          <w:szCs w:val="24"/>
        </w:rPr>
        <w:t>79711000-1 – Usługi nadzoru przy użyciu alarmu</w:t>
      </w:r>
    </w:p>
    <w:p w:rsidR="0089554F" w:rsidRPr="00F72C76" w:rsidRDefault="0089554F" w:rsidP="0089554F">
      <w:pPr>
        <w:spacing w:line="276" w:lineRule="auto"/>
        <w:jc w:val="both"/>
        <w:rPr>
          <w:rFonts w:asciiTheme="minorHAnsi" w:hAnsiTheme="minorHAnsi" w:cstheme="minorHAnsi"/>
          <w:b/>
          <w:sz w:val="24"/>
          <w:szCs w:val="24"/>
          <w:highlight w:val="yellow"/>
        </w:rPr>
      </w:pPr>
      <w:r w:rsidRPr="00F72C76">
        <w:rPr>
          <w:rFonts w:ascii="Calibri" w:hAnsi="Calibri"/>
          <w:b/>
          <w:sz w:val="24"/>
          <w:szCs w:val="24"/>
        </w:rPr>
        <w:t>79715000-9 – Usługi patrolowe</w:t>
      </w:r>
    </w:p>
    <w:p w:rsidR="007E704D" w:rsidRPr="00BE5823" w:rsidRDefault="007E704D" w:rsidP="00D6269D">
      <w:pPr>
        <w:widowControl w:val="0"/>
        <w:autoSpaceDE w:val="0"/>
        <w:spacing w:line="276" w:lineRule="auto"/>
        <w:jc w:val="both"/>
        <w:rPr>
          <w:rFonts w:asciiTheme="minorHAnsi" w:hAnsiTheme="minorHAnsi" w:cstheme="minorHAnsi"/>
          <w:bCs/>
          <w:sz w:val="24"/>
          <w:szCs w:val="24"/>
          <w:highlight w:val="yellow"/>
        </w:rPr>
      </w:pPr>
    </w:p>
    <w:p w:rsidR="00800DD5" w:rsidRPr="0030675C" w:rsidRDefault="005379C6" w:rsidP="00F52732">
      <w:pPr>
        <w:pStyle w:val="WW-Tekstpodstawowy2"/>
        <w:numPr>
          <w:ilvl w:val="0"/>
          <w:numId w:val="35"/>
        </w:numPr>
        <w:tabs>
          <w:tab w:val="clear" w:pos="0"/>
        </w:tabs>
        <w:spacing w:line="276" w:lineRule="auto"/>
        <w:rPr>
          <w:rFonts w:asciiTheme="minorHAnsi" w:hAnsiTheme="minorHAnsi" w:cstheme="minorHAnsi"/>
          <w:spacing w:val="-4"/>
          <w:szCs w:val="24"/>
        </w:rPr>
      </w:pPr>
      <w:r w:rsidRPr="0030675C">
        <w:rPr>
          <w:rFonts w:asciiTheme="minorHAnsi" w:hAnsiTheme="minorHAnsi" w:cstheme="minorHAnsi"/>
          <w:spacing w:val="-6"/>
          <w:szCs w:val="24"/>
        </w:rPr>
        <w:t>Przedmiot</w:t>
      </w:r>
      <w:r w:rsidR="00F43C74" w:rsidRPr="0030675C">
        <w:rPr>
          <w:rFonts w:asciiTheme="minorHAnsi" w:hAnsiTheme="minorHAnsi" w:cstheme="minorHAnsi"/>
          <w:spacing w:val="-6"/>
          <w:szCs w:val="24"/>
        </w:rPr>
        <w:t>em</w:t>
      </w:r>
      <w:r w:rsidRPr="0030675C">
        <w:rPr>
          <w:rFonts w:asciiTheme="minorHAnsi" w:hAnsiTheme="minorHAnsi" w:cstheme="minorHAnsi"/>
          <w:spacing w:val="-6"/>
          <w:szCs w:val="24"/>
        </w:rPr>
        <w:t xml:space="preserve"> zamówienia </w:t>
      </w:r>
      <w:r w:rsidR="00A62F02" w:rsidRPr="0030675C">
        <w:rPr>
          <w:rFonts w:asciiTheme="minorHAnsi" w:hAnsiTheme="minorHAnsi" w:cstheme="minorHAnsi"/>
          <w:spacing w:val="-6"/>
          <w:szCs w:val="24"/>
        </w:rPr>
        <w:t>jest</w:t>
      </w:r>
      <w:r w:rsidR="00783DA7" w:rsidRPr="0030675C">
        <w:rPr>
          <w:rFonts w:asciiTheme="minorHAnsi" w:hAnsiTheme="minorHAnsi" w:cstheme="minorHAnsi"/>
          <w:spacing w:val="-6"/>
          <w:szCs w:val="24"/>
        </w:rPr>
        <w:t xml:space="preserve"> </w:t>
      </w:r>
      <w:r w:rsidR="00F52732" w:rsidRPr="0030675C">
        <w:rPr>
          <w:rFonts w:asciiTheme="minorHAnsi" w:hAnsiTheme="minorHAnsi" w:cstheme="minorHAnsi"/>
          <w:spacing w:val="-4"/>
          <w:szCs w:val="24"/>
        </w:rPr>
        <w:t xml:space="preserve">usługa codziennej, całodobowej ochrony nieruchomości </w:t>
      </w:r>
      <w:r w:rsidR="00F4182B" w:rsidRPr="0030675C">
        <w:rPr>
          <w:rFonts w:asciiTheme="minorHAnsi" w:hAnsiTheme="minorHAnsi" w:cstheme="minorHAnsi"/>
          <w:spacing w:val="-4"/>
          <w:szCs w:val="24"/>
        </w:rPr>
        <w:t>(również  w dni świąteczne i wolne od pracy), któr</w:t>
      </w:r>
      <w:r w:rsidR="00D01E0F">
        <w:rPr>
          <w:rFonts w:asciiTheme="minorHAnsi" w:hAnsiTheme="minorHAnsi" w:cstheme="minorHAnsi"/>
          <w:spacing w:val="-4"/>
          <w:szCs w:val="24"/>
        </w:rPr>
        <w:t>ą</w:t>
      </w:r>
      <w:r w:rsidR="00F4182B" w:rsidRPr="0030675C">
        <w:rPr>
          <w:rFonts w:asciiTheme="minorHAnsi" w:hAnsiTheme="minorHAnsi" w:cstheme="minorHAnsi"/>
          <w:spacing w:val="-4"/>
          <w:szCs w:val="24"/>
        </w:rPr>
        <w:t xml:space="preserve"> administruje Zarząd Budynków i Lokali Komunalnych w Szczecinie tj. </w:t>
      </w:r>
      <w:r w:rsidR="00440EC2" w:rsidRPr="0030675C">
        <w:rPr>
          <w:rFonts w:asciiTheme="minorHAnsi" w:hAnsiTheme="minorHAnsi" w:cstheme="minorHAnsi"/>
          <w:spacing w:val="-4"/>
          <w:szCs w:val="24"/>
        </w:rPr>
        <w:t xml:space="preserve">kompleksu </w:t>
      </w:r>
      <w:r w:rsidR="00800DD5" w:rsidRPr="0030675C">
        <w:rPr>
          <w:rFonts w:asciiTheme="minorHAnsi" w:hAnsiTheme="minorHAnsi" w:cstheme="minorHAnsi"/>
          <w:spacing w:val="-4"/>
          <w:szCs w:val="24"/>
        </w:rPr>
        <w:t>pustostan</w:t>
      </w:r>
      <w:r w:rsidR="00440EC2" w:rsidRPr="0030675C">
        <w:rPr>
          <w:rFonts w:asciiTheme="minorHAnsi" w:hAnsiTheme="minorHAnsi" w:cstheme="minorHAnsi"/>
          <w:spacing w:val="-4"/>
          <w:szCs w:val="24"/>
        </w:rPr>
        <w:t>ów</w:t>
      </w:r>
      <w:r w:rsidR="00800DD5" w:rsidRPr="0030675C">
        <w:rPr>
          <w:rFonts w:asciiTheme="minorHAnsi" w:hAnsiTheme="minorHAnsi" w:cstheme="minorHAnsi"/>
          <w:spacing w:val="-4"/>
          <w:szCs w:val="24"/>
        </w:rPr>
        <w:t xml:space="preserve"> przy ul. Walecznych 23 w Szczecinie</w:t>
      </w:r>
      <w:r w:rsidR="00440EC2" w:rsidRPr="0030675C">
        <w:rPr>
          <w:rFonts w:asciiTheme="minorHAnsi" w:hAnsiTheme="minorHAnsi" w:cstheme="minorHAnsi"/>
          <w:spacing w:val="-4"/>
          <w:szCs w:val="24"/>
        </w:rPr>
        <w:t>, w systemach:</w:t>
      </w:r>
    </w:p>
    <w:p w:rsidR="0030675C" w:rsidRPr="0030675C" w:rsidRDefault="0030675C" w:rsidP="0030675C">
      <w:pPr>
        <w:pStyle w:val="Akapitzlist"/>
        <w:numPr>
          <w:ilvl w:val="2"/>
          <w:numId w:val="35"/>
        </w:numPr>
        <w:jc w:val="both"/>
        <w:rPr>
          <w:rFonts w:cs="Calibri"/>
          <w:sz w:val="24"/>
          <w:szCs w:val="24"/>
        </w:rPr>
      </w:pPr>
      <w:r w:rsidRPr="0030675C">
        <w:rPr>
          <w:rFonts w:cs="Calibri"/>
          <w:b/>
          <w:sz w:val="24"/>
          <w:szCs w:val="24"/>
          <w:u w:val="single"/>
        </w:rPr>
        <w:t>bezpośredniego dozoru osobowego</w:t>
      </w:r>
      <w:r w:rsidRPr="0030675C">
        <w:rPr>
          <w:rFonts w:cs="Calibri"/>
          <w:b/>
          <w:sz w:val="24"/>
          <w:szCs w:val="24"/>
        </w:rPr>
        <w:t xml:space="preserve"> </w:t>
      </w:r>
      <w:r w:rsidRPr="0030675C">
        <w:rPr>
          <w:rFonts w:cs="Calibri"/>
          <w:bCs/>
          <w:sz w:val="24"/>
          <w:szCs w:val="24"/>
        </w:rPr>
        <w:t>przez minimum 1 wykwalifikow</w:t>
      </w:r>
      <w:r w:rsidR="00622A52">
        <w:rPr>
          <w:rFonts w:asciiTheme="minorHAnsi" w:hAnsiTheme="minorHAnsi" w:cstheme="minorHAnsi"/>
          <w:bCs/>
          <w:sz w:val="24"/>
          <w:szCs w:val="24"/>
        </w:rPr>
        <w:t xml:space="preserve">anego pracownika ochrony </w:t>
      </w:r>
      <w:r w:rsidRPr="0030675C">
        <w:rPr>
          <w:rFonts w:cs="Calibri"/>
          <w:bCs/>
          <w:sz w:val="24"/>
          <w:szCs w:val="24"/>
        </w:rPr>
        <w:t>fizycznej na zmianie,</w:t>
      </w:r>
      <w:r w:rsidRPr="0030675C">
        <w:rPr>
          <w:rFonts w:cs="Calibri"/>
          <w:b/>
          <w:sz w:val="24"/>
          <w:szCs w:val="24"/>
        </w:rPr>
        <w:t xml:space="preserve"> </w:t>
      </w:r>
      <w:r w:rsidRPr="0030675C">
        <w:rPr>
          <w:rFonts w:cs="Calibri"/>
          <w:bCs/>
          <w:sz w:val="24"/>
          <w:szCs w:val="24"/>
        </w:rPr>
        <w:t>codziennie, we wszystkie dni tygodnia w godzinach 7:00 – 19:00</w:t>
      </w:r>
      <w:r w:rsidR="00622A52">
        <w:rPr>
          <w:rFonts w:asciiTheme="minorHAnsi" w:hAnsiTheme="minorHAnsi" w:cstheme="minorHAnsi"/>
          <w:sz w:val="24"/>
          <w:szCs w:val="24"/>
        </w:rPr>
        <w:t xml:space="preserve"> poprzez </w:t>
      </w:r>
      <w:r w:rsidRPr="0030675C">
        <w:rPr>
          <w:rFonts w:cs="Calibri"/>
          <w:sz w:val="24"/>
          <w:szCs w:val="24"/>
        </w:rPr>
        <w:t>staranne wykonywanie obowiązków w celu zapewnienia ochrony</w:t>
      </w:r>
      <w:r w:rsidR="00622A52">
        <w:rPr>
          <w:rFonts w:asciiTheme="minorHAnsi" w:hAnsiTheme="minorHAnsi" w:cstheme="minorHAnsi"/>
          <w:sz w:val="24"/>
          <w:szCs w:val="24"/>
        </w:rPr>
        <w:t xml:space="preserve"> powierzonego mienia przed </w:t>
      </w:r>
      <w:r w:rsidRPr="0030675C">
        <w:rPr>
          <w:rFonts w:cs="Calibri"/>
          <w:sz w:val="24"/>
          <w:szCs w:val="24"/>
        </w:rPr>
        <w:t>zniszczeniem i zaborem, w szczególności do:</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lastRenderedPageBreak/>
        <w:t>ochrony fizycznej nieruchomości przez ciągłą i aktywną służbę osób sprawujących dozór na ochranianej nieruchomości, umundurowanych jednolicie z emblematami agencji pracowników ochrony,</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nadzoru nad bezpieczeństwem i sprawnością funkcjonowania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przeciwdziałania próbom włamań, kradzieży i niszczenia mienia, p</w:t>
      </w:r>
      <w:r w:rsidR="0058797B">
        <w:rPr>
          <w:rFonts w:asciiTheme="minorHAnsi" w:hAnsiTheme="minorHAnsi" w:cstheme="minorHAnsi"/>
          <w:sz w:val="24"/>
          <w:szCs w:val="24"/>
        </w:rPr>
        <w:t xml:space="preserve">enetracji  nieruchomości, </w:t>
      </w:r>
      <w:r w:rsidRPr="0030675C">
        <w:rPr>
          <w:rFonts w:ascii="Calibri" w:hAnsi="Calibri" w:cs="Calibri"/>
          <w:sz w:val="24"/>
          <w:szCs w:val="24"/>
        </w:rPr>
        <w:t>niedopuszczaniu do wejścia osób postronnych na teren</w:t>
      </w:r>
      <w:r w:rsidR="0058797B">
        <w:rPr>
          <w:rFonts w:asciiTheme="minorHAnsi" w:hAnsiTheme="minorHAnsi" w:cstheme="minorHAnsi"/>
          <w:sz w:val="24"/>
          <w:szCs w:val="24"/>
        </w:rPr>
        <w:t xml:space="preserve"> </w:t>
      </w:r>
      <w:r w:rsidRPr="0030675C">
        <w:rPr>
          <w:rFonts w:ascii="Calibri" w:hAnsi="Calibri" w:cs="Calibri"/>
          <w:sz w:val="24"/>
          <w:szCs w:val="24"/>
        </w:rPr>
        <w:t>chronionej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podejmowania natychmiastowych działań ratunkowych w razie pożaru,</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przeciwdziałania negatywnym skutkom innych nadzwyczajnych zdarzeń losowych o</w:t>
      </w:r>
      <w:r w:rsidR="0058797B">
        <w:rPr>
          <w:rFonts w:asciiTheme="minorHAnsi" w:hAnsiTheme="minorHAnsi" w:cstheme="minorHAnsi"/>
          <w:sz w:val="24"/>
          <w:szCs w:val="24"/>
        </w:rPr>
        <w:t xml:space="preserve">raz </w:t>
      </w:r>
      <w:r w:rsidRPr="0030675C">
        <w:rPr>
          <w:rFonts w:ascii="Calibri" w:hAnsi="Calibri" w:cs="Calibri"/>
          <w:sz w:val="24"/>
          <w:szCs w:val="24"/>
        </w:rPr>
        <w:t xml:space="preserve">bezzwłoczna interwencja zmierzająca do zapobieżenia szkodzie lub jej ograniczenia, </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sprawdzania stanu wszelkich zamknięć, zabezpieczeń i plomb, spra</w:t>
      </w:r>
      <w:r w:rsidR="0058797B">
        <w:rPr>
          <w:rFonts w:asciiTheme="minorHAnsi" w:hAnsiTheme="minorHAnsi" w:cstheme="minorHAnsi"/>
          <w:sz w:val="24"/>
          <w:szCs w:val="24"/>
        </w:rPr>
        <w:t xml:space="preserve">wdzania prawidłowości </w:t>
      </w:r>
      <w:r w:rsidRPr="0030675C">
        <w:rPr>
          <w:rFonts w:ascii="Calibri" w:hAnsi="Calibri" w:cs="Calibri"/>
          <w:sz w:val="24"/>
          <w:szCs w:val="24"/>
        </w:rPr>
        <w:t xml:space="preserve">zamknięcia drzwi i okien, sprawdzania stanu ogrodzenia, bram wjazdowych i oświetlenia, </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sprawdzania zabezpieczenia nieruchomości przed włamaniem, a w czasie porywistych wiatrów, burz sprawdzania zamknięcia okien i innych otworów w budynku (np. klapy dymowe),</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podejmowania wszelkich działań niezbędnych do prawidłowej realizacji u</w:t>
      </w:r>
      <w:r w:rsidR="0058797B">
        <w:rPr>
          <w:rFonts w:asciiTheme="minorHAnsi" w:hAnsiTheme="minorHAnsi" w:cstheme="minorHAnsi"/>
          <w:sz w:val="24"/>
          <w:szCs w:val="24"/>
        </w:rPr>
        <w:t xml:space="preserve">sługi ochrony, </w:t>
      </w:r>
      <w:r w:rsidRPr="0030675C">
        <w:rPr>
          <w:rFonts w:ascii="Calibri" w:hAnsi="Calibri" w:cs="Calibri"/>
          <w:sz w:val="24"/>
          <w:szCs w:val="24"/>
        </w:rPr>
        <w:t>w przypadku zdarzeń losowych natychmiastowego zawiadamiania odpowiednich służb (Policji, Straży Pożarnej lub Pogotowia Ratunkowego) oraz Zamawiającego w celu podjęcia stosownych działań,</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niezwłocznego informowania upoważnionego przedstawiciela zamawi</w:t>
      </w:r>
      <w:r w:rsidR="0058797B">
        <w:rPr>
          <w:rFonts w:asciiTheme="minorHAnsi" w:hAnsiTheme="minorHAnsi" w:cstheme="minorHAnsi"/>
          <w:sz w:val="24"/>
          <w:szCs w:val="24"/>
        </w:rPr>
        <w:t>ającego o wszystkich</w:t>
      </w:r>
      <w:r w:rsidR="001C4314">
        <w:rPr>
          <w:rFonts w:asciiTheme="minorHAnsi" w:hAnsiTheme="minorHAnsi" w:cstheme="minorHAnsi"/>
          <w:sz w:val="24"/>
          <w:szCs w:val="24"/>
        </w:rPr>
        <w:t xml:space="preserve"> </w:t>
      </w:r>
      <w:r w:rsidRPr="0030675C">
        <w:rPr>
          <w:rFonts w:ascii="Calibri" w:hAnsi="Calibri" w:cs="Calibri"/>
          <w:sz w:val="24"/>
          <w:szCs w:val="24"/>
        </w:rPr>
        <w:t>zdarzeniach istotnych dla zabezpieczenia nieruchomości, nieprawidłowościach w pracy sprzętu monitorującego, funkcjonującego oświetlenia bądź złego zabezpieczenia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w przypadku wystąpienia awarii instalacji natychmiastowego je</w:t>
      </w:r>
      <w:r w:rsidR="0058797B">
        <w:rPr>
          <w:rFonts w:asciiTheme="minorHAnsi" w:hAnsiTheme="minorHAnsi" w:cstheme="minorHAnsi"/>
          <w:sz w:val="24"/>
          <w:szCs w:val="24"/>
        </w:rPr>
        <w:t xml:space="preserve">j usunięciu lub zabezpieczenia </w:t>
      </w:r>
      <w:r w:rsidRPr="0030675C">
        <w:rPr>
          <w:rFonts w:ascii="Calibri" w:hAnsi="Calibri" w:cs="Calibri"/>
          <w:sz w:val="24"/>
          <w:szCs w:val="24"/>
        </w:rPr>
        <w:t>poprzez odpowiednie działanie (np. zamknięcie odpowiedniego zaworu wody, gazu, wyłączenie energii elektrycznej itp.) oraz natychmiastowego powiadomienia Zamawiającego o zaistniałych okolicznościach,</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ochrony i zabezpieczenia terenu nieruchomości przed działanie</w:t>
      </w:r>
      <w:r w:rsidR="0058797B">
        <w:rPr>
          <w:rFonts w:asciiTheme="minorHAnsi" w:hAnsiTheme="minorHAnsi" w:cstheme="minorHAnsi"/>
          <w:sz w:val="24"/>
          <w:szCs w:val="24"/>
        </w:rPr>
        <w:t xml:space="preserve">m osób zakłócających porządek </w:t>
      </w:r>
      <w:r w:rsidRPr="0030675C">
        <w:rPr>
          <w:rFonts w:ascii="Calibri" w:hAnsi="Calibri" w:cs="Calibri"/>
          <w:sz w:val="24"/>
          <w:szCs w:val="24"/>
        </w:rPr>
        <w:t>publiczny oraz wzywania osób do opuszczenia nieruchomości w przypadku stwierdzenia braku uprawnień do przebywania na terenie chronionej nieruchomości albo stwierdzenia zakłócania    porządku,</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reagowania na przypadki narus</w:t>
      </w:r>
      <w:r w:rsidR="0058797B">
        <w:rPr>
          <w:rFonts w:asciiTheme="minorHAnsi" w:hAnsiTheme="minorHAnsi" w:cstheme="minorHAnsi"/>
          <w:sz w:val="24"/>
          <w:szCs w:val="24"/>
        </w:rPr>
        <w:t>zania przepisów ochrony przeciw</w:t>
      </w:r>
      <w:r w:rsidRPr="0030675C">
        <w:rPr>
          <w:rFonts w:ascii="Calibri" w:hAnsi="Calibri" w:cs="Calibri"/>
          <w:sz w:val="24"/>
          <w:szCs w:val="24"/>
        </w:rPr>
        <w:t>pożaro</w:t>
      </w:r>
      <w:r w:rsidR="0058797B">
        <w:rPr>
          <w:rFonts w:asciiTheme="minorHAnsi" w:hAnsiTheme="minorHAnsi" w:cstheme="minorHAnsi"/>
          <w:sz w:val="24"/>
          <w:szCs w:val="24"/>
        </w:rPr>
        <w:t xml:space="preserve">wej oraz ustawy </w:t>
      </w:r>
      <w:r w:rsidRPr="0030675C">
        <w:rPr>
          <w:rFonts w:ascii="Calibri" w:hAnsi="Calibri" w:cs="Calibri"/>
          <w:sz w:val="24"/>
          <w:szCs w:val="24"/>
        </w:rPr>
        <w:t>o wychowaniu w trzeźwości i przeciwdziałaniu a</w:t>
      </w:r>
      <w:r w:rsidR="0058797B">
        <w:rPr>
          <w:rFonts w:asciiTheme="minorHAnsi" w:hAnsiTheme="minorHAnsi" w:cstheme="minorHAnsi"/>
          <w:sz w:val="24"/>
          <w:szCs w:val="24"/>
        </w:rPr>
        <w:t xml:space="preserve">lkoholizmowi - próby spożywania alkoholu </w:t>
      </w:r>
      <w:r w:rsidRPr="0030675C">
        <w:rPr>
          <w:rFonts w:ascii="Calibri" w:hAnsi="Calibri" w:cs="Calibri"/>
          <w:sz w:val="24"/>
          <w:szCs w:val="24"/>
        </w:rPr>
        <w:t>na terenie nieruchomości,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 xml:space="preserve">zapewnienia wsparcia </w:t>
      </w:r>
      <w:r w:rsidRPr="00F72C76">
        <w:rPr>
          <w:rFonts w:ascii="Calibri" w:hAnsi="Calibri" w:cs="Calibri"/>
          <w:sz w:val="24"/>
          <w:szCs w:val="24"/>
        </w:rPr>
        <w:t xml:space="preserve">co najmniej </w:t>
      </w:r>
      <w:r w:rsidR="00F72C76" w:rsidRPr="00F72C76">
        <w:rPr>
          <w:rFonts w:ascii="Calibri" w:hAnsi="Calibri" w:cs="Calibri"/>
          <w:sz w:val="24"/>
          <w:szCs w:val="24"/>
        </w:rPr>
        <w:t>trzech</w:t>
      </w:r>
      <w:r w:rsidRPr="00F72C76">
        <w:rPr>
          <w:rFonts w:ascii="Calibri" w:hAnsi="Calibri" w:cs="Calibri"/>
          <w:sz w:val="24"/>
          <w:szCs w:val="24"/>
        </w:rPr>
        <w:t xml:space="preserve"> umundurowanych grup interwencyjnych</w:t>
      </w:r>
      <w:r w:rsidRPr="0030675C">
        <w:rPr>
          <w:rFonts w:ascii="Calibri" w:hAnsi="Calibri" w:cs="Calibri"/>
          <w:sz w:val="24"/>
          <w:szCs w:val="24"/>
        </w:rPr>
        <w:t xml:space="preserve"> składających się z co najmniej 2 osób każda, wpisanych na listę kwalifikowanych </w:t>
      </w:r>
      <w:r w:rsidR="0058797B">
        <w:rPr>
          <w:rFonts w:asciiTheme="minorHAnsi" w:hAnsiTheme="minorHAnsi" w:cstheme="minorHAnsi"/>
          <w:sz w:val="24"/>
          <w:szCs w:val="24"/>
        </w:rPr>
        <w:t xml:space="preserve">pracowników ochrony </w:t>
      </w:r>
      <w:r w:rsidRPr="0030675C">
        <w:rPr>
          <w:rFonts w:ascii="Calibri" w:hAnsi="Calibri" w:cs="Calibri"/>
          <w:sz w:val="24"/>
          <w:szCs w:val="24"/>
        </w:rPr>
        <w:t>fizycznej, jednolicie umundurowanych w sposób umożliwiający ich id</w:t>
      </w:r>
      <w:r w:rsidR="0058797B">
        <w:rPr>
          <w:rFonts w:asciiTheme="minorHAnsi" w:hAnsiTheme="minorHAnsi" w:cstheme="minorHAnsi"/>
          <w:sz w:val="24"/>
          <w:szCs w:val="24"/>
        </w:rPr>
        <w:t xml:space="preserve">entyfikację oraz </w:t>
      </w:r>
      <w:r w:rsidRPr="0030675C">
        <w:rPr>
          <w:rFonts w:ascii="Calibri" w:hAnsi="Calibri" w:cs="Calibri"/>
          <w:sz w:val="24"/>
          <w:szCs w:val="24"/>
        </w:rPr>
        <w:t>identyfikację wykonawcy, wyposażonych w samochód osobowy, broń palną i przenośne środki łączności,</w:t>
      </w:r>
    </w:p>
    <w:p w:rsidR="0030675C" w:rsidRPr="0030675C" w:rsidRDefault="0030675C" w:rsidP="0030675C">
      <w:pPr>
        <w:numPr>
          <w:ilvl w:val="0"/>
          <w:numId w:val="43"/>
        </w:numPr>
        <w:jc w:val="both"/>
        <w:rPr>
          <w:rFonts w:ascii="Calibri" w:hAnsi="Calibri" w:cs="Calibri"/>
          <w:sz w:val="24"/>
          <w:szCs w:val="24"/>
        </w:rPr>
      </w:pPr>
      <w:r w:rsidRPr="0030675C">
        <w:rPr>
          <w:rFonts w:ascii="Calibri" w:hAnsi="Calibri" w:cs="Calibri"/>
          <w:sz w:val="24"/>
          <w:szCs w:val="24"/>
        </w:rPr>
        <w:t>odpowiedniego oznakowania nieruchomości objętych ochroną w formie i miejscach                     zaakceptowanych przez Zamawiającego,</w:t>
      </w:r>
    </w:p>
    <w:p w:rsidR="0030675C" w:rsidRPr="0058797B" w:rsidRDefault="0058797B" w:rsidP="0058797B">
      <w:pPr>
        <w:numPr>
          <w:ilvl w:val="0"/>
          <w:numId w:val="43"/>
        </w:numPr>
        <w:jc w:val="both"/>
        <w:rPr>
          <w:rFonts w:ascii="Calibri" w:hAnsi="Calibri" w:cs="Calibri"/>
          <w:sz w:val="24"/>
          <w:szCs w:val="24"/>
        </w:rPr>
      </w:pPr>
      <w:r>
        <w:rPr>
          <w:rFonts w:asciiTheme="minorHAnsi" w:hAnsiTheme="minorHAnsi" w:cstheme="minorHAnsi"/>
          <w:sz w:val="24"/>
          <w:szCs w:val="24"/>
        </w:rPr>
        <w:lastRenderedPageBreak/>
        <w:t xml:space="preserve">pokrycia </w:t>
      </w:r>
      <w:r w:rsidR="0030675C" w:rsidRPr="0030675C">
        <w:rPr>
          <w:rFonts w:ascii="Calibri" w:hAnsi="Calibri" w:cs="Calibri"/>
          <w:sz w:val="24"/>
          <w:szCs w:val="24"/>
        </w:rPr>
        <w:t>ryczałtow</w:t>
      </w:r>
      <w:r>
        <w:rPr>
          <w:rFonts w:asciiTheme="minorHAnsi" w:hAnsiTheme="minorHAnsi" w:cstheme="minorHAnsi"/>
          <w:sz w:val="24"/>
          <w:szCs w:val="24"/>
        </w:rPr>
        <w:t>ych</w:t>
      </w:r>
      <w:r w:rsidR="0030675C" w:rsidRPr="0030675C">
        <w:rPr>
          <w:rFonts w:ascii="Calibri" w:hAnsi="Calibri" w:cs="Calibri"/>
          <w:sz w:val="24"/>
          <w:szCs w:val="24"/>
        </w:rPr>
        <w:t xml:space="preserve"> kosz</w:t>
      </w:r>
      <w:r>
        <w:rPr>
          <w:rFonts w:asciiTheme="minorHAnsi" w:hAnsiTheme="minorHAnsi" w:cstheme="minorHAnsi"/>
          <w:sz w:val="24"/>
          <w:szCs w:val="24"/>
        </w:rPr>
        <w:t>tów</w:t>
      </w:r>
      <w:r w:rsidR="0030675C" w:rsidRPr="0030675C">
        <w:rPr>
          <w:rFonts w:ascii="Calibri" w:hAnsi="Calibri" w:cs="Calibri"/>
          <w:sz w:val="24"/>
          <w:szCs w:val="24"/>
        </w:rPr>
        <w:t xml:space="preserve"> zużycia energii elektrycznej, przez</w:t>
      </w:r>
      <w:r>
        <w:rPr>
          <w:rFonts w:asciiTheme="minorHAnsi" w:hAnsiTheme="minorHAnsi" w:cstheme="minorHAnsi"/>
          <w:sz w:val="24"/>
          <w:szCs w:val="24"/>
        </w:rPr>
        <w:t xml:space="preserve"> osoby realizujące zamówienie, </w:t>
      </w:r>
      <w:r w:rsidR="0030675C" w:rsidRPr="0030675C">
        <w:rPr>
          <w:rFonts w:ascii="Calibri" w:hAnsi="Calibri" w:cs="Calibri"/>
          <w:sz w:val="24"/>
          <w:szCs w:val="24"/>
        </w:rPr>
        <w:t>w wysokości:</w:t>
      </w:r>
    </w:p>
    <w:p w:rsidR="0030675C" w:rsidRPr="0030675C" w:rsidRDefault="0030675C" w:rsidP="0030675C">
      <w:pPr>
        <w:ind w:left="765" w:firstLine="360"/>
        <w:jc w:val="both"/>
        <w:rPr>
          <w:rFonts w:ascii="Calibri" w:hAnsi="Calibri" w:cs="Calibri"/>
          <w:sz w:val="24"/>
          <w:szCs w:val="24"/>
        </w:rPr>
      </w:pPr>
      <w:r w:rsidRPr="0030675C">
        <w:rPr>
          <w:rFonts w:ascii="Calibri" w:hAnsi="Calibri" w:cs="Calibri"/>
          <w:sz w:val="24"/>
          <w:szCs w:val="24"/>
        </w:rPr>
        <w:t>a) oświetlenie - żarówka 60V, RTV – 20,00 zł miesięcznie</w:t>
      </w:r>
    </w:p>
    <w:p w:rsidR="0030675C" w:rsidRPr="0030675C" w:rsidRDefault="0030675C" w:rsidP="0030675C">
      <w:pPr>
        <w:ind w:left="765" w:firstLine="360"/>
        <w:jc w:val="both"/>
        <w:rPr>
          <w:rFonts w:ascii="Calibri" w:hAnsi="Calibri" w:cs="Calibri"/>
          <w:sz w:val="24"/>
          <w:szCs w:val="24"/>
        </w:rPr>
      </w:pPr>
      <w:r w:rsidRPr="0030675C">
        <w:rPr>
          <w:rFonts w:ascii="Calibri" w:hAnsi="Calibri" w:cs="Calibri"/>
          <w:sz w:val="24"/>
          <w:szCs w:val="24"/>
        </w:rPr>
        <w:t>b) czajnik/kuchenka elektryczna  - 20,00 zł miesięcznie,</w:t>
      </w:r>
    </w:p>
    <w:p w:rsidR="0030675C" w:rsidRPr="0030675C" w:rsidRDefault="0030675C" w:rsidP="0030675C">
      <w:pPr>
        <w:ind w:left="765" w:firstLine="360"/>
        <w:jc w:val="both"/>
        <w:rPr>
          <w:rFonts w:ascii="Calibri" w:hAnsi="Calibri" w:cs="Calibri"/>
          <w:sz w:val="24"/>
          <w:szCs w:val="24"/>
        </w:rPr>
      </w:pPr>
      <w:r w:rsidRPr="0030675C">
        <w:rPr>
          <w:rFonts w:ascii="Calibri" w:hAnsi="Calibri" w:cs="Calibri"/>
          <w:sz w:val="24"/>
          <w:szCs w:val="24"/>
        </w:rPr>
        <w:t>c) grzejnik elektryczny - 200,00 zł miesięcznie (w okresie od stycznia do maja).</w:t>
      </w:r>
    </w:p>
    <w:p w:rsidR="0030675C" w:rsidRPr="0030675C" w:rsidRDefault="0058797B" w:rsidP="0030675C">
      <w:pPr>
        <w:pStyle w:val="Tekstpodstawowy33"/>
        <w:numPr>
          <w:ilvl w:val="0"/>
          <w:numId w:val="43"/>
        </w:numPr>
        <w:spacing w:after="0" w:line="240" w:lineRule="auto"/>
        <w:jc w:val="both"/>
        <w:rPr>
          <w:sz w:val="24"/>
          <w:szCs w:val="24"/>
        </w:rPr>
      </w:pPr>
      <w:r w:rsidRPr="0030675C">
        <w:rPr>
          <w:sz w:val="24"/>
          <w:szCs w:val="24"/>
        </w:rPr>
        <w:t>prowadzenia „książki raportów”</w:t>
      </w:r>
      <w:r>
        <w:rPr>
          <w:rFonts w:asciiTheme="minorHAnsi" w:hAnsiTheme="minorHAnsi" w:cstheme="minorHAnsi"/>
          <w:sz w:val="24"/>
          <w:szCs w:val="24"/>
        </w:rPr>
        <w:t xml:space="preserve"> przez o</w:t>
      </w:r>
      <w:r w:rsidR="0030675C" w:rsidRPr="0030675C">
        <w:rPr>
          <w:sz w:val="24"/>
          <w:szCs w:val="24"/>
        </w:rPr>
        <w:t>soby sprawujące dozór, wpisywania usterek zdarzeń o charakterze awarii, niewłaściwego zachowania, prób wejścia na teren nieruchomości osób nieuprawnionych, przyjścia osób służb specjalistycznych (odczyty liczników itp.), która będzie do wglądu Zamawiającego.</w:t>
      </w:r>
    </w:p>
    <w:p w:rsidR="0030675C" w:rsidRPr="0030675C" w:rsidRDefault="0030675C" w:rsidP="0030675C">
      <w:pPr>
        <w:ind w:left="765"/>
        <w:jc w:val="both"/>
        <w:rPr>
          <w:rFonts w:ascii="Calibri" w:hAnsi="Calibri" w:cs="Calibri"/>
          <w:sz w:val="24"/>
          <w:szCs w:val="24"/>
        </w:rPr>
      </w:pPr>
    </w:p>
    <w:p w:rsidR="0030675C" w:rsidRPr="00622A52" w:rsidRDefault="0030675C" w:rsidP="00622A52">
      <w:pPr>
        <w:pStyle w:val="Akapitzlist"/>
        <w:numPr>
          <w:ilvl w:val="2"/>
          <w:numId w:val="35"/>
        </w:numPr>
        <w:jc w:val="both"/>
        <w:rPr>
          <w:rFonts w:cs="Calibri"/>
          <w:sz w:val="24"/>
          <w:szCs w:val="24"/>
        </w:rPr>
      </w:pPr>
      <w:r w:rsidRPr="00622A52">
        <w:rPr>
          <w:rFonts w:cs="Calibri"/>
          <w:b/>
          <w:sz w:val="24"/>
          <w:szCs w:val="24"/>
          <w:u w:val="single"/>
        </w:rPr>
        <w:t>monitoringu elektronicznego z możliwością emisji zdalnych komunikatów audio w czasie rzeczywistym</w:t>
      </w:r>
      <w:r w:rsidRPr="00622A52">
        <w:rPr>
          <w:rFonts w:cs="Calibri"/>
          <w:b/>
          <w:sz w:val="24"/>
          <w:szCs w:val="24"/>
        </w:rPr>
        <w:t xml:space="preserve">, </w:t>
      </w:r>
      <w:r w:rsidRPr="00622A52">
        <w:rPr>
          <w:rFonts w:cs="Calibri"/>
          <w:bCs/>
          <w:sz w:val="24"/>
          <w:szCs w:val="24"/>
        </w:rPr>
        <w:t xml:space="preserve">wykorzystującym </w:t>
      </w:r>
      <w:r w:rsidR="00E41045">
        <w:rPr>
          <w:rFonts w:cs="Calibri"/>
          <w:bCs/>
          <w:sz w:val="24"/>
          <w:szCs w:val="24"/>
        </w:rPr>
        <w:t>wydzierżawiony</w:t>
      </w:r>
      <w:r w:rsidRPr="00622A52">
        <w:rPr>
          <w:rFonts w:cs="Calibri"/>
          <w:bCs/>
          <w:sz w:val="24"/>
          <w:szCs w:val="24"/>
        </w:rPr>
        <w:t xml:space="preserve">, zainstalowany i utrzymywany </w:t>
      </w:r>
      <w:r w:rsidR="00622A52" w:rsidRPr="00622A52">
        <w:rPr>
          <w:rFonts w:asciiTheme="minorHAnsi" w:hAnsiTheme="minorHAnsi" w:cstheme="minorHAnsi"/>
          <w:bCs/>
          <w:sz w:val="24"/>
          <w:szCs w:val="24"/>
        </w:rPr>
        <w:t xml:space="preserve">w ciągłej sprawności </w:t>
      </w:r>
      <w:r w:rsidRPr="00622A52">
        <w:rPr>
          <w:rFonts w:cs="Calibri"/>
          <w:bCs/>
          <w:sz w:val="24"/>
          <w:szCs w:val="24"/>
        </w:rPr>
        <w:t>technicznej przez Wykonawcę (przez cały okres obowiązywania umowy</w:t>
      </w:r>
      <w:r w:rsidR="00622A52" w:rsidRPr="00622A52">
        <w:rPr>
          <w:rFonts w:asciiTheme="minorHAnsi" w:hAnsiTheme="minorHAnsi" w:cstheme="minorHAnsi"/>
          <w:bCs/>
          <w:sz w:val="24"/>
          <w:szCs w:val="24"/>
        </w:rPr>
        <w:t xml:space="preserve">) zintegrowany system </w:t>
      </w:r>
      <w:r w:rsidRPr="00622A52">
        <w:rPr>
          <w:rFonts w:cs="Calibri"/>
          <w:bCs/>
          <w:sz w:val="24"/>
          <w:szCs w:val="24"/>
        </w:rPr>
        <w:t>zabezpieczeń technicznych obiektu, składający się minimum, z:</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12 szt. wandaloodpornych, zewnętrznych kamer IP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o rozdzielczości minimum 4 </w:t>
      </w:r>
      <w:proofErr w:type="spellStart"/>
      <w:r w:rsidRPr="0030675C">
        <w:rPr>
          <w:rFonts w:ascii="Calibri" w:hAnsi="Calibri" w:cs="Calibri"/>
          <w:sz w:val="24"/>
          <w:szCs w:val="24"/>
        </w:rPr>
        <w:t>mpx</w:t>
      </w:r>
      <w:proofErr w:type="spellEnd"/>
      <w:r w:rsidRPr="0030675C">
        <w:rPr>
          <w:rFonts w:ascii="Calibri" w:hAnsi="Calibri" w:cs="Calibri"/>
          <w:sz w:val="24"/>
          <w:szCs w:val="24"/>
        </w:rPr>
        <w:t>, wyposażonych w funkcję analityki obrazu (min. przekroczenie linii, wejście/wyjście z obszaru, pojawianie/zniknięcie przedmiotu, detekcja wałęsania się, detekcja twarzy), WDR, regulowany obiektyw, zasilanie POE</w:t>
      </w:r>
      <w:r w:rsidR="001C4314">
        <w:rPr>
          <w:rFonts w:asciiTheme="minorHAnsi" w:hAnsiTheme="minorHAnsi" w:cstheme="minorHAnsi"/>
          <w:sz w:val="24"/>
          <w:szCs w:val="24"/>
        </w:rPr>
        <w:t>,</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4 szt. zewnętrznych kamer IP termowizyjnych - dualnych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o rozdzielczości minimum 4 </w:t>
      </w:r>
      <w:proofErr w:type="spellStart"/>
      <w:r w:rsidRPr="0030675C">
        <w:rPr>
          <w:rFonts w:ascii="Calibri" w:hAnsi="Calibri" w:cs="Calibri"/>
          <w:sz w:val="24"/>
          <w:szCs w:val="24"/>
        </w:rPr>
        <w:t>mpx</w:t>
      </w:r>
      <w:proofErr w:type="spellEnd"/>
      <w:r w:rsidRPr="0030675C">
        <w:rPr>
          <w:rFonts w:ascii="Calibri" w:hAnsi="Calibri" w:cs="Calibri"/>
          <w:sz w:val="24"/>
          <w:szCs w:val="24"/>
        </w:rPr>
        <w:t xml:space="preserve"> wyposażonych w funkcję analit</w:t>
      </w:r>
      <w:r w:rsidR="001C4314">
        <w:rPr>
          <w:rFonts w:asciiTheme="minorHAnsi" w:hAnsiTheme="minorHAnsi" w:cstheme="minorHAnsi"/>
          <w:sz w:val="24"/>
          <w:szCs w:val="24"/>
        </w:rPr>
        <w:t xml:space="preserve">yki obrazu ( przekraczanie </w:t>
      </w:r>
      <w:r w:rsidRPr="0030675C">
        <w:rPr>
          <w:rFonts w:ascii="Calibri" w:hAnsi="Calibri" w:cs="Calibri"/>
          <w:sz w:val="24"/>
          <w:szCs w:val="24"/>
        </w:rPr>
        <w:t>linii, wejście</w:t>
      </w:r>
      <w:r w:rsidR="001C4314">
        <w:rPr>
          <w:rFonts w:asciiTheme="minorHAnsi" w:hAnsiTheme="minorHAnsi" w:cstheme="minorHAnsi"/>
          <w:sz w:val="24"/>
          <w:szCs w:val="24"/>
        </w:rPr>
        <w:t xml:space="preserve"> /wyjście z obszaru, pojawianie/</w:t>
      </w:r>
      <w:r w:rsidRPr="0030675C">
        <w:rPr>
          <w:rFonts w:ascii="Calibri" w:hAnsi="Calibri" w:cs="Calibri"/>
          <w:sz w:val="24"/>
          <w:szCs w:val="24"/>
        </w:rPr>
        <w:t>zniknięcie przedmiotu, detekcja</w:t>
      </w:r>
      <w:r w:rsidR="001C4314">
        <w:rPr>
          <w:rFonts w:asciiTheme="minorHAnsi" w:hAnsiTheme="minorHAnsi" w:cstheme="minorHAnsi"/>
          <w:sz w:val="24"/>
          <w:szCs w:val="24"/>
        </w:rPr>
        <w:t xml:space="preserve"> wałęsania się ,detekcja twarzy</w:t>
      </w:r>
      <w:r w:rsidRPr="0030675C">
        <w:rPr>
          <w:rFonts w:ascii="Calibri" w:hAnsi="Calibri" w:cs="Calibri"/>
          <w:sz w:val="24"/>
          <w:szCs w:val="24"/>
        </w:rPr>
        <w:t>), WDR, regulowane obiektywy</w:t>
      </w:r>
      <w:r w:rsidR="001C4314">
        <w:rPr>
          <w:rFonts w:asciiTheme="minorHAnsi" w:hAnsiTheme="minorHAnsi" w:cstheme="minorHAnsi"/>
          <w:sz w:val="24"/>
          <w:szCs w:val="24"/>
        </w:rPr>
        <w:t>,</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1 szt. </w:t>
      </w:r>
      <w:proofErr w:type="spellStart"/>
      <w:r w:rsidRPr="0030675C">
        <w:rPr>
          <w:rFonts w:ascii="Calibri" w:hAnsi="Calibri" w:cs="Calibri"/>
          <w:sz w:val="24"/>
          <w:szCs w:val="24"/>
          <w:u w:val="single"/>
        </w:rPr>
        <w:t>wideoserwera</w:t>
      </w:r>
      <w:proofErr w:type="spellEnd"/>
      <w:r w:rsidRPr="0030675C">
        <w:rPr>
          <w:rFonts w:ascii="Calibri" w:hAnsi="Calibri" w:cs="Calibri"/>
          <w:sz w:val="24"/>
          <w:szCs w:val="24"/>
          <w:u w:val="single"/>
        </w:rPr>
        <w:t xml:space="preserve"> IP dla kamer zainstalowanych w obiekcie</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zapewniający możliwość archiwizacji materiału wizyjnego przez okres minimum 30 dni oraz zdalną transmisję obrazu w czasie rzeczywistym zar</w:t>
      </w:r>
      <w:r w:rsidR="001C4314">
        <w:rPr>
          <w:rFonts w:asciiTheme="minorHAnsi" w:hAnsiTheme="minorHAnsi" w:cstheme="minorHAnsi"/>
          <w:sz w:val="24"/>
          <w:szCs w:val="24"/>
        </w:rPr>
        <w:t xml:space="preserve">ówno do Centrum Monitorowania </w:t>
      </w:r>
      <w:r w:rsidRPr="0030675C">
        <w:rPr>
          <w:rFonts w:ascii="Calibri" w:hAnsi="Calibri" w:cs="Calibri"/>
          <w:sz w:val="24"/>
          <w:szCs w:val="24"/>
        </w:rPr>
        <w:t xml:space="preserve">Wykonawcy jak i platformy online udostępnionej Zamawiającemu, </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12 szt. zewnętrznych oświetlaczy podczerwieni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o zasięgu minimum 80 m każdy,</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4 szt. zewnętrznych oświetlaczy LED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z możliwością zdalnego załączania / wyłączanie przez operatora Centrum M</w:t>
      </w:r>
      <w:r w:rsidR="001C4314">
        <w:rPr>
          <w:rFonts w:asciiTheme="minorHAnsi" w:hAnsiTheme="minorHAnsi" w:cstheme="minorHAnsi"/>
          <w:sz w:val="24"/>
          <w:szCs w:val="24"/>
        </w:rPr>
        <w:t>onitorowania    Wykonawcy</w:t>
      </w:r>
      <w:r w:rsidRPr="0030675C">
        <w:rPr>
          <w:rFonts w:ascii="Calibri" w:hAnsi="Calibri" w:cs="Calibri"/>
          <w:sz w:val="24"/>
          <w:szCs w:val="24"/>
        </w:rPr>
        <w:t>,</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 xml:space="preserve">4 szt. głośników audio VOIP IP SIP </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o natężeniu dźwięku minimum 110 </w:t>
      </w:r>
      <w:proofErr w:type="spellStart"/>
      <w:r w:rsidRPr="0030675C">
        <w:rPr>
          <w:rFonts w:ascii="Calibri" w:hAnsi="Calibri" w:cs="Calibri"/>
          <w:sz w:val="24"/>
          <w:szCs w:val="24"/>
        </w:rPr>
        <w:t>db</w:t>
      </w:r>
      <w:proofErr w:type="spellEnd"/>
      <w:r w:rsidRPr="0030675C">
        <w:rPr>
          <w:rFonts w:ascii="Calibri" w:hAnsi="Calibri" w:cs="Calibri"/>
          <w:sz w:val="24"/>
          <w:szCs w:val="24"/>
        </w:rPr>
        <w:t xml:space="preserve"> każdy - służących do wydawania zdalnych komunikatów w czasie rzeczywistym przez operatora Centrum Monitorowania Wykonawcy,</w:t>
      </w:r>
    </w:p>
    <w:p w:rsidR="0030675C" w:rsidRPr="0030675C" w:rsidRDefault="0030675C" w:rsidP="0030675C">
      <w:pPr>
        <w:numPr>
          <w:ilvl w:val="0"/>
          <w:numId w:val="42"/>
        </w:numPr>
        <w:jc w:val="both"/>
        <w:rPr>
          <w:rFonts w:ascii="Calibri" w:hAnsi="Calibri" w:cs="Calibri"/>
          <w:sz w:val="24"/>
          <w:szCs w:val="24"/>
        </w:rPr>
      </w:pPr>
      <w:r w:rsidRPr="0030675C">
        <w:rPr>
          <w:rFonts w:ascii="Calibri" w:hAnsi="Calibri" w:cs="Calibri"/>
          <w:sz w:val="24"/>
          <w:szCs w:val="24"/>
          <w:u w:val="single"/>
        </w:rPr>
        <w:t>3 szt. systemów sygnalizacji włamania i napadu</w:t>
      </w:r>
    </w:p>
    <w:p w:rsidR="0030675C" w:rsidRPr="0030675C" w:rsidRDefault="0030675C" w:rsidP="0030675C">
      <w:pPr>
        <w:ind w:left="1485"/>
        <w:jc w:val="both"/>
        <w:rPr>
          <w:rFonts w:ascii="Calibri" w:hAnsi="Calibri" w:cs="Calibri"/>
          <w:sz w:val="24"/>
          <w:szCs w:val="24"/>
        </w:rPr>
      </w:pPr>
      <w:r w:rsidRPr="0030675C">
        <w:rPr>
          <w:rFonts w:ascii="Calibri" w:hAnsi="Calibri" w:cs="Calibri"/>
          <w:sz w:val="24"/>
          <w:szCs w:val="24"/>
        </w:rPr>
        <w:t xml:space="preserve">Każdy wyposażonych w minimum 20 czujek bezprzewodowych </w:t>
      </w:r>
      <w:r w:rsidR="001C4314">
        <w:rPr>
          <w:rFonts w:asciiTheme="minorHAnsi" w:hAnsiTheme="minorHAnsi" w:cstheme="minorHAnsi"/>
          <w:sz w:val="24"/>
          <w:szCs w:val="24"/>
        </w:rPr>
        <w:t xml:space="preserve">ruchu PIR , 2 zewnętrzne </w:t>
      </w:r>
      <w:r w:rsidRPr="0030675C">
        <w:rPr>
          <w:rFonts w:ascii="Calibri" w:hAnsi="Calibri" w:cs="Calibri"/>
          <w:sz w:val="24"/>
          <w:szCs w:val="24"/>
        </w:rPr>
        <w:t xml:space="preserve">sygnalizatory akustyczno - optyczne, z funkcją zdalnego dostępu </w:t>
      </w:r>
      <w:r w:rsidR="001C4314">
        <w:rPr>
          <w:rFonts w:asciiTheme="minorHAnsi" w:hAnsiTheme="minorHAnsi" w:cstheme="minorHAnsi"/>
          <w:sz w:val="24"/>
          <w:szCs w:val="24"/>
        </w:rPr>
        <w:t xml:space="preserve">oraz zarządzania online </w:t>
      </w:r>
      <w:r w:rsidRPr="0030675C">
        <w:rPr>
          <w:rFonts w:ascii="Calibri" w:hAnsi="Calibri" w:cs="Calibri"/>
          <w:sz w:val="24"/>
          <w:szCs w:val="24"/>
        </w:rPr>
        <w:t xml:space="preserve">zarówno przez operatora centrum Monitorowania </w:t>
      </w:r>
      <w:r w:rsidRPr="0030675C">
        <w:rPr>
          <w:rFonts w:ascii="Calibri" w:hAnsi="Calibri" w:cs="Calibri"/>
          <w:sz w:val="24"/>
          <w:szCs w:val="24"/>
        </w:rPr>
        <w:lastRenderedPageBreak/>
        <w:t xml:space="preserve">Wykonawcy jak i wyznaczonych  </w:t>
      </w:r>
      <w:r w:rsidR="001C4314">
        <w:rPr>
          <w:rFonts w:asciiTheme="minorHAnsi" w:hAnsiTheme="minorHAnsi" w:cstheme="minorHAnsi"/>
          <w:sz w:val="24"/>
          <w:szCs w:val="24"/>
        </w:rPr>
        <w:t>przedstawicieli Zamawiającego (</w:t>
      </w:r>
      <w:r w:rsidRPr="0030675C">
        <w:rPr>
          <w:rFonts w:ascii="Calibri" w:hAnsi="Calibri" w:cs="Calibri"/>
          <w:sz w:val="24"/>
          <w:szCs w:val="24"/>
        </w:rPr>
        <w:t>w oparciu o dostarczoną przez Wykon</w:t>
      </w:r>
      <w:r w:rsidR="001C4314">
        <w:rPr>
          <w:rFonts w:asciiTheme="minorHAnsi" w:hAnsiTheme="minorHAnsi" w:cstheme="minorHAnsi"/>
          <w:sz w:val="24"/>
          <w:szCs w:val="24"/>
        </w:rPr>
        <w:t>awcę aplikację na telefon Android / iOS ).</w:t>
      </w:r>
    </w:p>
    <w:p w:rsidR="0030675C" w:rsidRPr="0030675C" w:rsidRDefault="0030675C" w:rsidP="0030675C">
      <w:pPr>
        <w:pStyle w:val="Standard"/>
        <w:spacing w:line="276" w:lineRule="auto"/>
        <w:jc w:val="both"/>
        <w:rPr>
          <w:rFonts w:ascii="Calibri" w:hAnsi="Calibri" w:cs="Calibri"/>
        </w:rPr>
      </w:pPr>
      <w:r w:rsidRPr="0030675C">
        <w:rPr>
          <w:rFonts w:ascii="Calibri" w:eastAsia="Calibri" w:hAnsi="Calibri" w:cs="Calibri"/>
          <w:bCs/>
          <w:spacing w:val="-2"/>
        </w:rPr>
        <w:t xml:space="preserve"> </w:t>
      </w:r>
    </w:p>
    <w:p w:rsidR="0030675C" w:rsidRPr="00C7626F" w:rsidRDefault="0030675C" w:rsidP="001C4314">
      <w:pPr>
        <w:pStyle w:val="Standard"/>
        <w:widowControl/>
        <w:numPr>
          <w:ilvl w:val="2"/>
          <w:numId w:val="35"/>
        </w:numPr>
        <w:suppressAutoHyphens/>
        <w:autoSpaceDN/>
        <w:adjustRightInd/>
        <w:jc w:val="both"/>
        <w:rPr>
          <w:rFonts w:asciiTheme="minorHAnsi" w:hAnsiTheme="minorHAnsi" w:cstheme="minorHAnsi"/>
        </w:rPr>
      </w:pPr>
      <w:r w:rsidRPr="0030675C">
        <w:rPr>
          <w:rFonts w:ascii="Calibri" w:hAnsi="Calibri" w:cs="Calibri"/>
          <w:b/>
        </w:rPr>
        <w:t xml:space="preserve">zdalnej i doraźnej ochrony obiektu </w:t>
      </w:r>
      <w:r w:rsidRPr="0030675C">
        <w:rPr>
          <w:rFonts w:ascii="Calibri" w:hAnsi="Calibri" w:cs="Calibri"/>
          <w:bCs/>
        </w:rPr>
        <w:t>polegającej na:</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stałym całodobowym nadzorze sygnałów generowanych z systemów monitori</w:t>
      </w:r>
      <w:r w:rsidR="001C4314" w:rsidRPr="00C7626F">
        <w:rPr>
          <w:rFonts w:asciiTheme="minorHAnsi" w:hAnsiTheme="minorHAnsi" w:cstheme="minorHAnsi"/>
          <w:bCs/>
        </w:rPr>
        <w:t xml:space="preserve">ngu wizyjnego </w:t>
      </w:r>
      <w:r w:rsidRPr="00C7626F">
        <w:rPr>
          <w:rFonts w:ascii="Calibri" w:hAnsi="Calibri" w:cs="Calibri"/>
          <w:bCs/>
        </w:rPr>
        <w:t>i sygnalizacji włamania i napadu, a w momencie wykrycia osób nieuprawnionych do przebywania na terenie obiektu wezwanie ich w czasie rzeczywistym z wykorzystaniem syste</w:t>
      </w:r>
      <w:r w:rsidR="00C7626F">
        <w:rPr>
          <w:rFonts w:asciiTheme="minorHAnsi" w:hAnsiTheme="minorHAnsi" w:cstheme="minorHAnsi"/>
          <w:bCs/>
        </w:rPr>
        <w:t>mu audio do opuszczenia obiektu,</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każdorazowym podjeździe grupy interwencyjnej w czasie nie dłuższym niż 10 min (czas dojazdu grupy interwencyjnej stanowi kryterium oceny ofert) po odebraniu sygnału o zagrożeniu osób lub mienia w nieruchomości, w celu wyeliminowania zagrożenia oraz zabezpieczenia nieruchomości do czasu przybycia osoby uprawnionej przez Zamawiającego,</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zawiadomieniu w razie konieczności Policji, Straży Pożarnej lub Pogotowia Ratunkowego, w celu podjęcia stosownych działań,</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reakcji grupy interwencyjnej składającej się z co najmniej 2 osób, wpisanych na listę kwalifikowanych pracowników ochrony fizycznej, wyposażonej w oznakowany samochód osobowy i przenośne środki łączności (radiotelefony, telefony komórkowe),</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niezwłoczne informowanie upoważnionego przedstawiciela zamawiającego o wszystkich zdarzeniach istotnych dla zabezpieczenia nieruchomości, nieprawidłowościach w pracy sprzętu monitorującego, bądź złego zabezpieczenia nieruchomości,</w:t>
      </w:r>
    </w:p>
    <w:p w:rsidR="0030675C" w:rsidRPr="00C7626F"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C7626F">
        <w:rPr>
          <w:rFonts w:ascii="Calibri" w:hAnsi="Calibri" w:cs="Calibri"/>
          <w:bCs/>
        </w:rPr>
        <w:t>kontrolach obiektu przez pracowników ochrony fizycznej - patroli interwencyjnych Wykonawcy polegające na kontroli stanu obiektu z uwzględnieniem aktów wandalizmu , kradzieży lub uszkodzeń mogących mieć wpływ na stan ochranianego obiektu. Harmonogram kontroli - sprawdzeń obiektu : cztery razy w ciągu doby, poza godzinami bezpośredniego dozoru osobowego, tj. codziennie w godzinach7:</w:t>
      </w:r>
      <w:r w:rsidRPr="00C7626F">
        <w:rPr>
          <w:rFonts w:ascii="Calibri" w:hAnsi="Calibri" w:cs="Calibri"/>
          <w:bCs/>
          <w:vertAlign w:val="superscript"/>
        </w:rPr>
        <w:t>00</w:t>
      </w:r>
      <w:r w:rsidRPr="00C7626F">
        <w:rPr>
          <w:rFonts w:ascii="Calibri" w:hAnsi="Calibri" w:cs="Calibri"/>
          <w:bCs/>
        </w:rPr>
        <w:t>-9:</w:t>
      </w:r>
      <w:r w:rsidRPr="00C7626F">
        <w:rPr>
          <w:rFonts w:ascii="Calibri" w:hAnsi="Calibri" w:cs="Calibri"/>
          <w:bCs/>
          <w:vertAlign w:val="superscript"/>
        </w:rPr>
        <w:t>00</w:t>
      </w:r>
      <w:r w:rsidRPr="00C7626F">
        <w:rPr>
          <w:rFonts w:ascii="Calibri" w:hAnsi="Calibri" w:cs="Calibri"/>
          <w:bCs/>
        </w:rPr>
        <w:t>,12:</w:t>
      </w:r>
      <w:r w:rsidRPr="00C7626F">
        <w:rPr>
          <w:rFonts w:ascii="Calibri" w:hAnsi="Calibri" w:cs="Calibri"/>
          <w:bCs/>
          <w:vertAlign w:val="superscript"/>
        </w:rPr>
        <w:t>00</w:t>
      </w:r>
      <w:r w:rsidRPr="00C7626F">
        <w:rPr>
          <w:rFonts w:ascii="Calibri" w:hAnsi="Calibri" w:cs="Calibri"/>
          <w:bCs/>
        </w:rPr>
        <w:t>-13:</w:t>
      </w:r>
      <w:r w:rsidRPr="00C7626F">
        <w:rPr>
          <w:rFonts w:ascii="Calibri" w:hAnsi="Calibri" w:cs="Calibri"/>
          <w:bCs/>
          <w:vertAlign w:val="superscript"/>
        </w:rPr>
        <w:t>00,</w:t>
      </w:r>
      <w:r w:rsidRPr="00C7626F">
        <w:rPr>
          <w:rFonts w:ascii="Calibri" w:hAnsi="Calibri" w:cs="Calibri"/>
          <w:bCs/>
        </w:rPr>
        <w:t xml:space="preserve"> 14:</w:t>
      </w:r>
      <w:r w:rsidRPr="00C7626F">
        <w:rPr>
          <w:rFonts w:ascii="Calibri" w:hAnsi="Calibri" w:cs="Calibri"/>
          <w:bCs/>
          <w:vertAlign w:val="superscript"/>
        </w:rPr>
        <w:t>00</w:t>
      </w:r>
      <w:r w:rsidRPr="00C7626F">
        <w:rPr>
          <w:rFonts w:ascii="Calibri" w:hAnsi="Calibri" w:cs="Calibri"/>
          <w:bCs/>
        </w:rPr>
        <w:t>-16:</w:t>
      </w:r>
      <w:r w:rsidRPr="00C7626F">
        <w:rPr>
          <w:rFonts w:ascii="Calibri" w:hAnsi="Calibri" w:cs="Calibri"/>
          <w:bCs/>
          <w:vertAlign w:val="superscript"/>
        </w:rPr>
        <w:t>00</w:t>
      </w:r>
      <w:r w:rsidR="00C7626F">
        <w:rPr>
          <w:rFonts w:asciiTheme="minorHAnsi" w:hAnsiTheme="minorHAnsi" w:cstheme="minorHAnsi"/>
          <w:bCs/>
        </w:rPr>
        <w:t xml:space="preserve">, </w:t>
      </w:r>
      <w:r w:rsidRPr="00C7626F">
        <w:rPr>
          <w:rFonts w:ascii="Calibri" w:hAnsi="Calibri" w:cs="Calibri"/>
          <w:bCs/>
        </w:rPr>
        <w:t>17:</w:t>
      </w:r>
      <w:r w:rsidRPr="00C7626F">
        <w:rPr>
          <w:rFonts w:ascii="Calibri" w:hAnsi="Calibri" w:cs="Calibri"/>
          <w:bCs/>
          <w:vertAlign w:val="superscript"/>
        </w:rPr>
        <w:t>00</w:t>
      </w:r>
      <w:r w:rsidRPr="00C7626F">
        <w:rPr>
          <w:rFonts w:ascii="Calibri" w:hAnsi="Calibri" w:cs="Calibri"/>
          <w:bCs/>
        </w:rPr>
        <w:t>-18:</w:t>
      </w:r>
      <w:r w:rsidRPr="00C7626F">
        <w:rPr>
          <w:rFonts w:ascii="Calibri" w:hAnsi="Calibri" w:cs="Calibri"/>
          <w:bCs/>
          <w:vertAlign w:val="superscript"/>
        </w:rPr>
        <w:t>00</w:t>
      </w:r>
      <w:r w:rsidRPr="00C7626F">
        <w:rPr>
          <w:rFonts w:ascii="Calibri" w:hAnsi="Calibri" w:cs="Calibri"/>
          <w:bCs/>
        </w:rPr>
        <w:t>,</w:t>
      </w:r>
      <w:r w:rsidR="00C7626F">
        <w:rPr>
          <w:rFonts w:asciiTheme="minorHAnsi" w:hAnsiTheme="minorHAnsi" w:cstheme="minorHAnsi"/>
          <w:bCs/>
        </w:rPr>
        <w:t xml:space="preserve"> </w:t>
      </w:r>
      <w:r w:rsidRPr="00C7626F">
        <w:rPr>
          <w:rFonts w:ascii="Calibri" w:hAnsi="Calibri" w:cs="Calibri"/>
          <w:bCs/>
        </w:rPr>
        <w:t>21</w:t>
      </w:r>
      <w:r w:rsidR="00C7626F">
        <w:rPr>
          <w:rFonts w:asciiTheme="minorHAnsi" w:hAnsiTheme="minorHAnsi" w:cstheme="minorHAnsi"/>
          <w:bCs/>
          <w:vertAlign w:val="superscript"/>
        </w:rPr>
        <w:t>00</w:t>
      </w:r>
      <w:r w:rsidRPr="00C7626F">
        <w:rPr>
          <w:rFonts w:ascii="Calibri" w:hAnsi="Calibri" w:cs="Calibri"/>
          <w:bCs/>
          <w:vertAlign w:val="superscript"/>
        </w:rPr>
        <w:t>–</w:t>
      </w:r>
      <w:r w:rsidRPr="00C7626F">
        <w:rPr>
          <w:rFonts w:ascii="Calibri" w:hAnsi="Calibri" w:cs="Calibri"/>
          <w:bCs/>
        </w:rPr>
        <w:t>23</w:t>
      </w:r>
      <w:r w:rsidRPr="00C7626F">
        <w:rPr>
          <w:rFonts w:ascii="Calibri" w:hAnsi="Calibri" w:cs="Calibri"/>
          <w:bCs/>
          <w:vertAlign w:val="superscript"/>
        </w:rPr>
        <w:t>00</w:t>
      </w:r>
      <w:r w:rsidR="00C7626F">
        <w:rPr>
          <w:rFonts w:asciiTheme="minorHAnsi" w:hAnsiTheme="minorHAnsi" w:cstheme="minorHAnsi"/>
          <w:bCs/>
        </w:rPr>
        <w:t xml:space="preserve">, </w:t>
      </w:r>
      <w:r w:rsidRPr="00C7626F">
        <w:rPr>
          <w:rFonts w:ascii="Calibri" w:hAnsi="Calibri" w:cs="Calibri"/>
          <w:bCs/>
        </w:rPr>
        <w:t>24</w:t>
      </w:r>
      <w:r w:rsidRPr="00C7626F">
        <w:rPr>
          <w:rFonts w:ascii="Calibri" w:hAnsi="Calibri" w:cs="Calibri"/>
          <w:bCs/>
          <w:vertAlign w:val="superscript"/>
        </w:rPr>
        <w:t>00</w:t>
      </w:r>
      <w:r w:rsidRPr="00C7626F">
        <w:rPr>
          <w:rFonts w:ascii="Calibri" w:hAnsi="Calibri" w:cs="Calibri"/>
          <w:bCs/>
        </w:rPr>
        <w:t>-2</w:t>
      </w:r>
      <w:r w:rsidRPr="00C7626F">
        <w:rPr>
          <w:rFonts w:ascii="Calibri" w:hAnsi="Calibri" w:cs="Calibri"/>
          <w:bCs/>
          <w:vertAlign w:val="superscript"/>
        </w:rPr>
        <w:t>00</w:t>
      </w:r>
      <w:r w:rsidRPr="00C7626F">
        <w:rPr>
          <w:rFonts w:ascii="Calibri" w:hAnsi="Calibri" w:cs="Calibri"/>
          <w:bCs/>
        </w:rPr>
        <w:t>,4</w:t>
      </w:r>
      <w:r w:rsidRPr="00C7626F">
        <w:rPr>
          <w:rFonts w:ascii="Calibri" w:hAnsi="Calibri" w:cs="Calibri"/>
          <w:bCs/>
          <w:vertAlign w:val="superscript"/>
        </w:rPr>
        <w:t>00</w:t>
      </w:r>
      <w:r w:rsidRPr="00C7626F">
        <w:rPr>
          <w:rFonts w:ascii="Calibri" w:hAnsi="Calibri" w:cs="Calibri"/>
          <w:bCs/>
        </w:rPr>
        <w:t>-7</w:t>
      </w:r>
      <w:r w:rsidRPr="00C7626F">
        <w:rPr>
          <w:rFonts w:ascii="Calibri" w:hAnsi="Calibri" w:cs="Calibri"/>
          <w:bCs/>
          <w:vertAlign w:val="superscript"/>
        </w:rPr>
        <w:t>00</w:t>
      </w:r>
      <w:r w:rsidR="00C7626F">
        <w:rPr>
          <w:rFonts w:asciiTheme="minorHAnsi" w:hAnsiTheme="minorHAnsi" w:cstheme="minorHAnsi"/>
          <w:bCs/>
        </w:rPr>
        <w:t>,</w:t>
      </w:r>
    </w:p>
    <w:p w:rsidR="0030675C" w:rsidRPr="003D5760" w:rsidRDefault="00AC7095" w:rsidP="00C7626F">
      <w:pPr>
        <w:pStyle w:val="Standard"/>
        <w:widowControl/>
        <w:numPr>
          <w:ilvl w:val="1"/>
          <w:numId w:val="31"/>
        </w:numPr>
        <w:suppressAutoHyphens/>
        <w:autoSpaceDN/>
        <w:adjustRightInd/>
        <w:jc w:val="both"/>
        <w:rPr>
          <w:rFonts w:ascii="Calibri" w:hAnsi="Calibri" w:cs="Calibri"/>
        </w:rPr>
      </w:pPr>
      <w:r>
        <w:rPr>
          <w:rFonts w:asciiTheme="minorHAnsi" w:hAnsiTheme="minorHAnsi" w:cstheme="minorHAnsi"/>
          <w:bCs/>
        </w:rPr>
        <w:t>p</w:t>
      </w:r>
      <w:r w:rsidR="0030675C" w:rsidRPr="00C7626F">
        <w:rPr>
          <w:rFonts w:ascii="Calibri" w:hAnsi="Calibri" w:cs="Calibri"/>
          <w:bCs/>
        </w:rPr>
        <w:t>otwierdzenie każdorazowego sprawdzania obiektu wydrukiem z elektronicznego systemu kontroli obiektu online, z zaprogramowanymi minimum s</w:t>
      </w:r>
      <w:r w:rsidR="00C7626F" w:rsidRPr="00C7626F">
        <w:rPr>
          <w:rFonts w:asciiTheme="minorHAnsi" w:hAnsiTheme="minorHAnsi" w:cstheme="minorHAnsi"/>
          <w:bCs/>
        </w:rPr>
        <w:t xml:space="preserve">ześcioma punktami - miejscami, </w:t>
      </w:r>
      <w:r w:rsidR="0030675C" w:rsidRPr="00C7626F">
        <w:rPr>
          <w:rFonts w:ascii="Calibri" w:hAnsi="Calibri" w:cs="Calibri"/>
          <w:bCs/>
        </w:rPr>
        <w:t>z których wykonawca będzie dostarczał comiesięczny raport</w:t>
      </w:r>
      <w:r w:rsidR="00C7626F" w:rsidRPr="00C7626F">
        <w:rPr>
          <w:rFonts w:asciiTheme="minorHAnsi" w:hAnsiTheme="minorHAnsi" w:cstheme="minorHAnsi"/>
          <w:bCs/>
        </w:rPr>
        <w:t xml:space="preserve"> (</w:t>
      </w:r>
      <w:r w:rsidR="0030675C" w:rsidRPr="00C7626F">
        <w:rPr>
          <w:rFonts w:ascii="Calibri" w:hAnsi="Calibri" w:cs="Calibri"/>
          <w:bCs/>
        </w:rPr>
        <w:t>w formie załącznika do faktury VAT).</w:t>
      </w:r>
    </w:p>
    <w:p w:rsidR="003D5760" w:rsidRPr="0044262A" w:rsidRDefault="003D5760" w:rsidP="003D5760">
      <w:pPr>
        <w:pStyle w:val="Standard"/>
        <w:widowControl/>
        <w:numPr>
          <w:ilvl w:val="0"/>
          <w:numId w:val="35"/>
        </w:numPr>
        <w:suppressAutoHyphens/>
        <w:autoSpaceDN/>
        <w:adjustRightInd/>
        <w:jc w:val="both"/>
        <w:rPr>
          <w:rFonts w:ascii="Calibri" w:hAnsi="Calibri" w:cs="Calibri"/>
        </w:rPr>
      </w:pPr>
      <w:r>
        <w:rPr>
          <w:rFonts w:ascii="Calibri" w:hAnsi="Calibri" w:cs="Calibri"/>
          <w:bCs/>
        </w:rPr>
        <w:t>Ochrona nieruchomości, o której mowa w ust. 1 będzie realizowana przez Wykonawcę poprzez dzierżawę, montaż, konfigurację oraz stałe utrzymanie systemu zabezpieczenia technicznego obiektu.</w:t>
      </w:r>
    </w:p>
    <w:p w:rsidR="0044262A" w:rsidRPr="008C54BA" w:rsidRDefault="0044262A" w:rsidP="0044262A">
      <w:pPr>
        <w:numPr>
          <w:ilvl w:val="0"/>
          <w:numId w:val="35"/>
        </w:numPr>
        <w:suppressAutoHyphens/>
        <w:spacing w:line="276" w:lineRule="auto"/>
        <w:jc w:val="both"/>
        <w:rPr>
          <w:rFonts w:asciiTheme="minorHAnsi" w:hAnsiTheme="minorHAnsi" w:cstheme="minorHAnsi"/>
          <w:sz w:val="24"/>
          <w:szCs w:val="24"/>
        </w:rPr>
      </w:pPr>
      <w:r w:rsidRPr="008C54BA">
        <w:rPr>
          <w:rFonts w:asciiTheme="minorHAnsi" w:hAnsiTheme="minorHAnsi" w:cstheme="minorHAnsi"/>
          <w:sz w:val="24"/>
          <w:szCs w:val="24"/>
        </w:rPr>
        <w:t>Wykonawca zobowiązany jest:</w:t>
      </w:r>
    </w:p>
    <w:p w:rsidR="0044262A" w:rsidRPr="008C54BA" w:rsidRDefault="0044262A" w:rsidP="0044262A">
      <w:pPr>
        <w:numPr>
          <w:ilvl w:val="1"/>
          <w:numId w:val="35"/>
        </w:numPr>
        <w:suppressAutoHyphens/>
        <w:spacing w:line="276" w:lineRule="auto"/>
        <w:jc w:val="both"/>
        <w:rPr>
          <w:rFonts w:asciiTheme="minorHAnsi" w:hAnsiTheme="minorHAnsi" w:cstheme="minorHAnsi"/>
          <w:sz w:val="24"/>
          <w:szCs w:val="24"/>
        </w:rPr>
      </w:pPr>
      <w:r w:rsidRPr="008C54BA">
        <w:rPr>
          <w:rFonts w:asciiTheme="minorHAnsi" w:hAnsiTheme="minorHAnsi" w:cstheme="minorHAnsi"/>
          <w:sz w:val="24"/>
          <w:szCs w:val="24"/>
        </w:rPr>
        <w:t>dysponować</w:t>
      </w:r>
      <w:r w:rsidRPr="008C54BA">
        <w:rPr>
          <w:rFonts w:asciiTheme="minorHAnsi" w:hAnsiTheme="minorHAnsi" w:cstheme="minorHAnsi"/>
          <w:b/>
          <w:sz w:val="24"/>
          <w:szCs w:val="24"/>
        </w:rPr>
        <w:t xml:space="preserve"> </w:t>
      </w:r>
      <w:r w:rsidRPr="008C54BA">
        <w:rPr>
          <w:rFonts w:asciiTheme="minorHAnsi" w:eastAsia="Arial" w:hAnsiTheme="minorHAnsi" w:cstheme="minorHAnsi"/>
          <w:sz w:val="24"/>
          <w:szCs w:val="24"/>
        </w:rPr>
        <w:t>zintegrowanym systemem zabezpieczenia technicznego obiektu</w:t>
      </w:r>
      <w:r w:rsidRPr="008C54BA">
        <w:rPr>
          <w:rFonts w:asciiTheme="minorHAnsi" w:hAnsiTheme="minorHAnsi" w:cstheme="minorHAnsi"/>
          <w:sz w:val="24"/>
          <w:szCs w:val="24"/>
        </w:rPr>
        <w:t>,</w:t>
      </w:r>
    </w:p>
    <w:p w:rsidR="0044262A" w:rsidRPr="008C54BA" w:rsidRDefault="0044262A" w:rsidP="0044262A">
      <w:pPr>
        <w:numPr>
          <w:ilvl w:val="1"/>
          <w:numId w:val="35"/>
        </w:numPr>
        <w:suppressAutoHyphens/>
        <w:spacing w:line="276" w:lineRule="auto"/>
        <w:jc w:val="both"/>
        <w:rPr>
          <w:rFonts w:asciiTheme="minorHAnsi" w:hAnsiTheme="minorHAnsi" w:cstheme="minorHAnsi"/>
          <w:spacing w:val="-2"/>
          <w:sz w:val="24"/>
          <w:szCs w:val="24"/>
        </w:rPr>
      </w:pPr>
      <w:r w:rsidRPr="008C54BA">
        <w:rPr>
          <w:rFonts w:asciiTheme="minorHAnsi" w:hAnsiTheme="minorHAnsi" w:cstheme="minorHAnsi"/>
          <w:spacing w:val="-2"/>
          <w:sz w:val="24"/>
          <w:szCs w:val="24"/>
        </w:rPr>
        <w:t>realizować obowiązki wynikające z umowy zgodnie z przepisami Ustawy z dnia 22.08.1997 r. o ochronie osób i mienia</w:t>
      </w:r>
      <w:r w:rsidRPr="008C54BA">
        <w:rPr>
          <w:rFonts w:asciiTheme="minorHAnsi" w:hAnsiTheme="minorHAnsi" w:cstheme="minorHAnsi"/>
          <w:spacing w:val="-2"/>
          <w:sz w:val="24"/>
          <w:szCs w:val="24"/>
          <w:shd w:val="clear" w:color="auto" w:fill="FFFFFF"/>
        </w:rPr>
        <w:t xml:space="preserve"> </w:t>
      </w:r>
      <w:r w:rsidR="004649A2" w:rsidRPr="008C54BA">
        <w:rPr>
          <w:rStyle w:val="Pogrubienie"/>
          <w:rFonts w:asciiTheme="minorHAnsi" w:hAnsiTheme="minorHAnsi" w:cstheme="minorHAnsi"/>
          <w:b w:val="0"/>
          <w:spacing w:val="-2"/>
          <w:sz w:val="24"/>
          <w:szCs w:val="24"/>
          <w:shd w:val="clear" w:color="auto" w:fill="FFFFFF"/>
        </w:rPr>
        <w:t>(tj. Dz. U. z 2021</w:t>
      </w:r>
      <w:r w:rsidRPr="008C54BA">
        <w:rPr>
          <w:rStyle w:val="Pogrubienie"/>
          <w:rFonts w:asciiTheme="minorHAnsi" w:hAnsiTheme="minorHAnsi" w:cstheme="minorHAnsi"/>
          <w:b w:val="0"/>
          <w:spacing w:val="-2"/>
          <w:sz w:val="24"/>
          <w:szCs w:val="24"/>
          <w:shd w:val="clear" w:color="auto" w:fill="FFFFFF"/>
        </w:rPr>
        <w:t xml:space="preserve"> r. poz. </w:t>
      </w:r>
      <w:r w:rsidR="004649A2" w:rsidRPr="008C54BA">
        <w:rPr>
          <w:rStyle w:val="Pogrubienie"/>
          <w:rFonts w:asciiTheme="minorHAnsi" w:hAnsiTheme="minorHAnsi" w:cstheme="minorHAnsi"/>
          <w:b w:val="0"/>
          <w:spacing w:val="-2"/>
          <w:sz w:val="24"/>
          <w:szCs w:val="24"/>
          <w:shd w:val="clear" w:color="auto" w:fill="FFFFFF"/>
        </w:rPr>
        <w:t>1995</w:t>
      </w:r>
      <w:r w:rsidRPr="008C54BA">
        <w:rPr>
          <w:rStyle w:val="Pogrubienie"/>
          <w:rFonts w:asciiTheme="minorHAnsi" w:hAnsiTheme="minorHAnsi" w:cstheme="minorHAnsi"/>
          <w:b w:val="0"/>
          <w:spacing w:val="-2"/>
          <w:sz w:val="24"/>
          <w:szCs w:val="24"/>
          <w:shd w:val="clear" w:color="auto" w:fill="FFFFFF"/>
        </w:rPr>
        <w:t>, ze zmianami).</w:t>
      </w:r>
    </w:p>
    <w:p w:rsidR="0030675C" w:rsidRPr="0030675C" w:rsidRDefault="0030675C" w:rsidP="0030675C">
      <w:pPr>
        <w:pStyle w:val="Tekstpodstawowy33"/>
        <w:spacing w:after="0" w:line="240" w:lineRule="auto"/>
        <w:ind w:left="360"/>
        <w:jc w:val="both"/>
        <w:rPr>
          <w:bCs/>
          <w:sz w:val="24"/>
          <w:szCs w:val="24"/>
        </w:rPr>
      </w:pPr>
    </w:p>
    <w:p w:rsidR="0030675C" w:rsidRPr="0030675C" w:rsidRDefault="0030675C" w:rsidP="0030675C">
      <w:pPr>
        <w:pStyle w:val="Akapitzlist"/>
        <w:ind w:left="360"/>
        <w:jc w:val="both"/>
        <w:rPr>
          <w:rFonts w:cs="Calibri"/>
          <w:sz w:val="24"/>
          <w:szCs w:val="24"/>
        </w:rPr>
      </w:pPr>
      <w:r w:rsidRPr="0030675C">
        <w:rPr>
          <w:rFonts w:eastAsia="Arial" w:cs="Calibri"/>
          <w:b/>
          <w:sz w:val="24"/>
          <w:szCs w:val="24"/>
        </w:rPr>
        <w:t>Uwaga</w:t>
      </w:r>
    </w:p>
    <w:p w:rsidR="0030675C" w:rsidRDefault="0030675C" w:rsidP="00B94FDE">
      <w:pPr>
        <w:pStyle w:val="Akapitzlist"/>
        <w:ind w:left="360"/>
        <w:jc w:val="both"/>
        <w:rPr>
          <w:rFonts w:eastAsia="Arial" w:cs="Calibri"/>
          <w:b/>
          <w:sz w:val="24"/>
          <w:szCs w:val="24"/>
        </w:rPr>
      </w:pPr>
      <w:r w:rsidRPr="0030675C">
        <w:rPr>
          <w:rFonts w:eastAsia="Arial" w:cs="Calibri"/>
          <w:b/>
          <w:sz w:val="24"/>
          <w:szCs w:val="24"/>
        </w:rPr>
        <w:t>Zamawiający nie zapewnia na terenie obiekt</w:t>
      </w:r>
      <w:r w:rsidR="00B94FDE">
        <w:rPr>
          <w:rFonts w:asciiTheme="minorHAnsi" w:eastAsia="Arial" w:hAnsiTheme="minorHAnsi" w:cstheme="minorHAnsi"/>
          <w:b/>
          <w:sz w:val="24"/>
          <w:szCs w:val="24"/>
        </w:rPr>
        <w:t>u dostępu do sieci internetowej</w:t>
      </w:r>
      <w:r w:rsidRPr="0030675C">
        <w:rPr>
          <w:rFonts w:eastAsia="Arial" w:cs="Calibri"/>
          <w:b/>
          <w:sz w:val="24"/>
          <w:szCs w:val="24"/>
        </w:rPr>
        <w:t>.</w:t>
      </w:r>
    </w:p>
    <w:p w:rsidR="0002302E" w:rsidRPr="00B94FDE" w:rsidRDefault="0002302E" w:rsidP="00B94FDE">
      <w:pPr>
        <w:pStyle w:val="Akapitzlist"/>
        <w:ind w:left="360"/>
        <w:jc w:val="both"/>
        <w:rPr>
          <w:rFonts w:cs="Calibri"/>
          <w:sz w:val="24"/>
          <w:szCs w:val="24"/>
        </w:rPr>
      </w:pPr>
    </w:p>
    <w:p w:rsidR="0030675C" w:rsidRDefault="0030675C" w:rsidP="00B94FDE">
      <w:pPr>
        <w:pStyle w:val="Akapitzlist"/>
        <w:ind w:left="360"/>
        <w:jc w:val="both"/>
        <w:rPr>
          <w:rFonts w:eastAsia="Arial" w:cs="Calibri"/>
          <w:b/>
          <w:sz w:val="24"/>
          <w:szCs w:val="24"/>
        </w:rPr>
      </w:pPr>
      <w:r w:rsidRPr="0030675C">
        <w:rPr>
          <w:rFonts w:eastAsia="Arial" w:cs="Calibri"/>
          <w:b/>
          <w:sz w:val="24"/>
          <w:szCs w:val="24"/>
        </w:rPr>
        <w:lastRenderedPageBreak/>
        <w:t>Oferta musi obejmować kompleksową obsługę i 24 h utrzymanie systemów, a w przypadkach ich niesprawności zapewnienie posterunków doraźnych.</w:t>
      </w:r>
    </w:p>
    <w:p w:rsidR="0002302E" w:rsidRPr="00B94FDE" w:rsidRDefault="0002302E" w:rsidP="00B94FDE">
      <w:pPr>
        <w:pStyle w:val="Akapitzlist"/>
        <w:ind w:left="360"/>
        <w:jc w:val="both"/>
        <w:rPr>
          <w:rFonts w:cs="Calibri"/>
          <w:sz w:val="24"/>
          <w:szCs w:val="24"/>
        </w:rPr>
      </w:pPr>
    </w:p>
    <w:p w:rsidR="00782C41" w:rsidRPr="00877408" w:rsidRDefault="0030675C" w:rsidP="00877408">
      <w:pPr>
        <w:pStyle w:val="Akapitzlist"/>
        <w:ind w:left="360"/>
        <w:jc w:val="both"/>
        <w:rPr>
          <w:rFonts w:cs="Calibri"/>
          <w:sz w:val="24"/>
          <w:szCs w:val="24"/>
        </w:rPr>
      </w:pPr>
      <w:r w:rsidRPr="0030675C">
        <w:rPr>
          <w:rFonts w:eastAsia="Arial" w:cs="Calibri"/>
          <w:b/>
          <w:sz w:val="24"/>
          <w:szCs w:val="24"/>
        </w:rPr>
        <w:t>Zamawiający zastrzega sobie prawo do kontrolowania rzeczywistego zainstalowania urządzeń bez wcześniejszego informowania  Wykonawcy.</w:t>
      </w:r>
    </w:p>
    <w:p w:rsidR="00AA18B7" w:rsidRPr="00745078" w:rsidRDefault="00AA18B7" w:rsidP="0044262A">
      <w:pPr>
        <w:pStyle w:val="Akapitzlist"/>
        <w:widowControl w:val="0"/>
        <w:numPr>
          <w:ilvl w:val="0"/>
          <w:numId w:val="35"/>
        </w:numPr>
        <w:suppressAutoHyphens/>
        <w:autoSpaceDE w:val="0"/>
        <w:spacing w:after="0"/>
        <w:jc w:val="both"/>
        <w:rPr>
          <w:rFonts w:asciiTheme="minorHAnsi" w:hAnsiTheme="minorHAnsi" w:cstheme="minorHAnsi"/>
          <w:sz w:val="24"/>
          <w:szCs w:val="24"/>
        </w:rPr>
      </w:pPr>
      <w:r w:rsidRPr="003D5760">
        <w:rPr>
          <w:rFonts w:asciiTheme="minorHAnsi" w:hAnsiTheme="minorHAnsi" w:cstheme="minorHAnsi"/>
          <w:sz w:val="24"/>
          <w:szCs w:val="24"/>
        </w:rPr>
        <w:t xml:space="preserve">Zgodnie z art. 95 ustawy </w:t>
      </w:r>
      <w:proofErr w:type="spellStart"/>
      <w:r w:rsidRPr="003D5760">
        <w:rPr>
          <w:rFonts w:asciiTheme="minorHAnsi" w:hAnsiTheme="minorHAnsi" w:cstheme="minorHAnsi"/>
          <w:sz w:val="24"/>
          <w:szCs w:val="24"/>
        </w:rPr>
        <w:t>Pzp</w:t>
      </w:r>
      <w:proofErr w:type="spellEnd"/>
      <w:r w:rsidRPr="003D5760">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3D5760">
        <w:rPr>
          <w:rFonts w:asciiTheme="minorHAnsi" w:hAnsiTheme="minorHAnsi" w:cstheme="minorHAnsi"/>
          <w:sz w:val="24"/>
          <w:szCs w:val="24"/>
        </w:rPr>
        <w:t>t.j</w:t>
      </w:r>
      <w:proofErr w:type="spellEnd"/>
      <w:r w:rsidRPr="003D5760">
        <w:rPr>
          <w:rFonts w:asciiTheme="minorHAnsi" w:hAnsiTheme="minorHAnsi" w:cstheme="minorHAnsi"/>
          <w:sz w:val="24"/>
          <w:szCs w:val="24"/>
        </w:rPr>
        <w:t>. Dz. U. z 202</w:t>
      </w:r>
      <w:r w:rsidR="00877408">
        <w:rPr>
          <w:rFonts w:asciiTheme="minorHAnsi" w:hAnsiTheme="minorHAnsi" w:cstheme="minorHAnsi"/>
          <w:sz w:val="24"/>
          <w:szCs w:val="24"/>
        </w:rPr>
        <w:t>2</w:t>
      </w:r>
      <w:r w:rsidRPr="003D5760">
        <w:rPr>
          <w:rFonts w:asciiTheme="minorHAnsi" w:hAnsiTheme="minorHAnsi" w:cstheme="minorHAnsi"/>
          <w:sz w:val="24"/>
          <w:szCs w:val="24"/>
        </w:rPr>
        <w:t xml:space="preserve"> r., poz. 1</w:t>
      </w:r>
      <w:r w:rsidR="00877408">
        <w:rPr>
          <w:rFonts w:asciiTheme="minorHAnsi" w:hAnsiTheme="minorHAnsi" w:cstheme="minorHAnsi"/>
          <w:sz w:val="24"/>
          <w:szCs w:val="24"/>
        </w:rPr>
        <w:t>51</w:t>
      </w:r>
      <w:r w:rsidRPr="003D5760">
        <w:rPr>
          <w:rFonts w:asciiTheme="minorHAnsi" w:hAnsiTheme="minorHAnsi" w:cstheme="minorHAnsi"/>
          <w:sz w:val="24"/>
          <w:szCs w:val="24"/>
        </w:rPr>
        <w:t xml:space="preserve">0, ze zmianami) wszystkie osoby, </w:t>
      </w:r>
      <w:r w:rsidRPr="00745078">
        <w:rPr>
          <w:rFonts w:asciiTheme="minorHAnsi" w:hAnsiTheme="minorHAnsi" w:cstheme="minorHAnsi"/>
          <w:sz w:val="24"/>
          <w:szCs w:val="24"/>
        </w:rPr>
        <w:t xml:space="preserve">które wykonywać będą czynności w zakresie całodobowego nadzoru monitoringu systemu alarmowego i wizyjnego oraz czynności związane z </w:t>
      </w:r>
      <w:r w:rsidR="00745078" w:rsidRPr="00745078">
        <w:rPr>
          <w:rFonts w:asciiTheme="minorHAnsi" w:hAnsiTheme="minorHAnsi" w:cstheme="minorHAnsi"/>
          <w:sz w:val="24"/>
          <w:szCs w:val="24"/>
        </w:rPr>
        <w:t xml:space="preserve">bezpośrednią </w:t>
      </w:r>
      <w:r w:rsidRPr="00745078">
        <w:rPr>
          <w:rFonts w:asciiTheme="minorHAnsi" w:hAnsiTheme="minorHAnsi" w:cstheme="minorHAnsi"/>
          <w:sz w:val="24"/>
          <w:szCs w:val="24"/>
        </w:rPr>
        <w:t>kontrolą obiektu według harmonogramu i interwencyjnych dojazdów do obiektu.</w:t>
      </w:r>
    </w:p>
    <w:p w:rsidR="00AA18B7" w:rsidRPr="007D0262" w:rsidRDefault="00AA18B7" w:rsidP="0044262A">
      <w:pPr>
        <w:widowControl w:val="0"/>
        <w:numPr>
          <w:ilvl w:val="0"/>
          <w:numId w:val="35"/>
        </w:numPr>
        <w:suppressAutoHyphens/>
        <w:autoSpaceDE w:val="0"/>
        <w:spacing w:line="276" w:lineRule="auto"/>
        <w:ind w:left="357"/>
        <w:jc w:val="both"/>
        <w:rPr>
          <w:rFonts w:asciiTheme="minorHAnsi" w:hAnsiTheme="minorHAnsi" w:cstheme="minorHAnsi"/>
          <w:sz w:val="24"/>
          <w:szCs w:val="24"/>
        </w:rPr>
      </w:pPr>
      <w:r w:rsidRPr="007D0262">
        <w:rPr>
          <w:rFonts w:asciiTheme="minorHAnsi" w:hAnsiTheme="minorHAnsi" w:cstheme="minorHAnsi"/>
          <w:sz w:val="24"/>
          <w:szCs w:val="24"/>
        </w:rPr>
        <w:t xml:space="preserve">Zatrudnienie o którym mowa w ust. </w:t>
      </w:r>
      <w:r w:rsidR="0044262A" w:rsidRPr="008C54BA">
        <w:rPr>
          <w:rFonts w:asciiTheme="minorHAnsi" w:hAnsiTheme="minorHAnsi" w:cstheme="minorHAnsi"/>
          <w:sz w:val="24"/>
          <w:szCs w:val="24"/>
        </w:rPr>
        <w:t>4</w:t>
      </w:r>
      <w:r w:rsidRPr="007D0262">
        <w:rPr>
          <w:rFonts w:asciiTheme="minorHAnsi" w:hAnsiTheme="minorHAnsi" w:cstheme="minorHAnsi"/>
          <w:sz w:val="24"/>
          <w:szCs w:val="24"/>
        </w:rPr>
        <w:t xml:space="preserve"> powinno trwać przez cały okres realizacji zamówienia.</w:t>
      </w:r>
    </w:p>
    <w:p w:rsidR="00AA18B7" w:rsidRPr="007D0262" w:rsidRDefault="00AA18B7" w:rsidP="0044262A">
      <w:pPr>
        <w:numPr>
          <w:ilvl w:val="0"/>
          <w:numId w:val="35"/>
        </w:numPr>
        <w:spacing w:line="276" w:lineRule="auto"/>
        <w:ind w:left="357"/>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C7387E" w:rsidRPr="00D24B60" w:rsidRDefault="00C7387E"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F443C9" w:rsidRDefault="00AD3352"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rsidR="00F443C9" w:rsidRPr="00F443C9" w:rsidRDefault="00F443C9" w:rsidP="00F443C9">
      <w:pPr>
        <w:pStyle w:val="Akapitzlist"/>
        <w:numPr>
          <w:ilvl w:val="0"/>
          <w:numId w:val="35"/>
        </w:numPr>
        <w:rPr>
          <w:rFonts w:asciiTheme="minorHAnsi" w:eastAsia="Times New Roman" w:hAnsiTheme="minorHAnsi" w:cstheme="minorHAnsi"/>
          <w:spacing w:val="-4"/>
          <w:sz w:val="24"/>
          <w:szCs w:val="24"/>
          <w:lang w:eastAsia="pl-PL"/>
        </w:rPr>
      </w:pPr>
      <w:r w:rsidRPr="00F443C9">
        <w:rPr>
          <w:rFonts w:asciiTheme="minorHAnsi" w:eastAsia="Times New Roman" w:hAnsiTheme="minorHAnsi" w:cstheme="minorHAnsi"/>
          <w:spacing w:val="-4"/>
          <w:sz w:val="24"/>
          <w:szCs w:val="24"/>
          <w:lang w:eastAsia="pl-PL"/>
        </w:rPr>
        <w:t xml:space="preserve">Wykonawca zobowiązany jest przy wykonywaniu przedmiotu niniejszej umowy wykorzystywać pojazdy samochodowe, zgodnie z wymogami określonymi w art. 68 ust. 3 ustawy z dnia 11 stycznia 2018 r. o </w:t>
      </w:r>
      <w:proofErr w:type="spellStart"/>
      <w:r w:rsidRPr="00F443C9">
        <w:rPr>
          <w:rFonts w:asciiTheme="minorHAnsi" w:eastAsia="Times New Roman" w:hAnsiTheme="minorHAnsi" w:cstheme="minorHAnsi"/>
          <w:spacing w:val="-4"/>
          <w:sz w:val="24"/>
          <w:szCs w:val="24"/>
          <w:lang w:eastAsia="pl-PL"/>
        </w:rPr>
        <w:t>elektromobilności</w:t>
      </w:r>
      <w:proofErr w:type="spellEnd"/>
      <w:r w:rsidRPr="00F443C9">
        <w:rPr>
          <w:rFonts w:asciiTheme="minorHAnsi" w:eastAsia="Times New Roman" w:hAnsiTheme="minorHAnsi" w:cstheme="minorHAnsi"/>
          <w:spacing w:val="-4"/>
          <w:sz w:val="24"/>
          <w:szCs w:val="24"/>
          <w:lang w:eastAsia="pl-PL"/>
        </w:rPr>
        <w:t xml:space="preserve"> i paliwach alternatywnych. Wykonawca w dniu zawarcia umowy przekaże Zamawiającemu oświadczenie o spełnieniu wymogu, o którym mowa w zdaniu pierwszym.</w:t>
      </w:r>
    </w:p>
    <w:p w:rsidR="00AD3352" w:rsidRPr="00D24B60" w:rsidRDefault="00AD3352"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24B60" w:rsidRDefault="00082C2A" w:rsidP="00745078">
      <w:pPr>
        <w:tabs>
          <w:tab w:val="left" w:pos="426"/>
        </w:tabs>
        <w:spacing w:line="276" w:lineRule="auto"/>
        <w:ind w:left="357"/>
        <w:jc w:val="both"/>
        <w:rPr>
          <w:rFonts w:asciiTheme="minorHAnsi" w:hAnsiTheme="minorHAnsi" w:cstheme="minorHAnsi"/>
          <w:spacing w:val="-4"/>
          <w:sz w:val="24"/>
          <w:szCs w:val="24"/>
        </w:rPr>
      </w:pPr>
    </w:p>
    <w:p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175253" w:rsidRDefault="00175253"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175253" w:rsidRDefault="00175253" w:rsidP="00377601">
      <w:pPr>
        <w:spacing w:line="276" w:lineRule="auto"/>
        <w:jc w:val="both"/>
        <w:rPr>
          <w:rFonts w:asciiTheme="minorHAnsi" w:hAnsiTheme="minorHAnsi" w:cstheme="minorHAnsi"/>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24B60">
        <w:rPr>
          <w:rFonts w:asciiTheme="minorHAnsi" w:hAnsiTheme="minorHAnsi" w:cstheme="minorHAnsi"/>
          <w:sz w:val="24"/>
          <w:szCs w:val="24"/>
        </w:rPr>
        <w:t>Szczecin, dnia</w:t>
      </w:r>
      <w:r w:rsidR="00E70D4E">
        <w:rPr>
          <w:rFonts w:asciiTheme="minorHAnsi" w:hAnsiTheme="minorHAnsi" w:cstheme="minorHAnsi"/>
          <w:sz w:val="24"/>
          <w:szCs w:val="24"/>
        </w:rPr>
        <w:t xml:space="preserve"> </w:t>
      </w:r>
      <w:r w:rsidR="0029502E">
        <w:rPr>
          <w:rFonts w:asciiTheme="minorHAnsi" w:hAnsiTheme="minorHAnsi" w:cstheme="minorHAnsi"/>
          <w:color w:val="000000" w:themeColor="text1"/>
          <w:sz w:val="24"/>
          <w:szCs w:val="24"/>
        </w:rPr>
        <w:t>18</w:t>
      </w:r>
      <w:r w:rsidR="00033990" w:rsidRPr="009C67E4">
        <w:rPr>
          <w:rFonts w:asciiTheme="minorHAnsi" w:hAnsiTheme="minorHAnsi" w:cstheme="minorHAnsi"/>
          <w:color w:val="000000" w:themeColor="text1"/>
          <w:sz w:val="24"/>
          <w:szCs w:val="24"/>
        </w:rPr>
        <w:t>.</w:t>
      </w:r>
      <w:r w:rsidR="00175253" w:rsidRPr="00175253">
        <w:rPr>
          <w:rFonts w:asciiTheme="minorHAnsi" w:hAnsiTheme="minorHAnsi" w:cstheme="minorHAnsi"/>
          <w:sz w:val="24"/>
          <w:szCs w:val="24"/>
        </w:rPr>
        <w:t>11.</w:t>
      </w:r>
      <w:r w:rsidR="00771B67" w:rsidRPr="00175253">
        <w:rPr>
          <w:rFonts w:asciiTheme="minorHAnsi" w:hAnsiTheme="minorHAnsi" w:cstheme="minorHAnsi"/>
          <w:sz w:val="24"/>
          <w:szCs w:val="24"/>
        </w:rPr>
        <w:t>202</w:t>
      </w:r>
      <w:r w:rsidR="00E85BFE">
        <w:rPr>
          <w:rFonts w:asciiTheme="minorHAnsi" w:hAnsiTheme="minorHAnsi" w:cstheme="minorHAnsi"/>
          <w:sz w:val="24"/>
          <w:szCs w:val="24"/>
        </w:rPr>
        <w:t>2</w:t>
      </w:r>
      <w:r w:rsidR="007B11F3" w:rsidRPr="00175253">
        <w:rPr>
          <w:rFonts w:asciiTheme="minorHAnsi" w:hAnsiTheme="minorHAnsi" w:cstheme="minorHAnsi"/>
          <w:sz w:val="24"/>
          <w:szCs w:val="24"/>
        </w:rPr>
        <w:t xml:space="preserve"> r.</w:t>
      </w:r>
      <w:r w:rsidR="00E62B07" w:rsidRPr="00B94FDE">
        <w:rPr>
          <w:rFonts w:asciiTheme="minorHAnsi" w:hAnsiTheme="minorHAnsi" w:cstheme="minorHAnsi"/>
          <w:color w:val="FF0000"/>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BFE" w:rsidRDefault="00E85BFE">
      <w:r>
        <w:separator/>
      </w:r>
    </w:p>
  </w:endnote>
  <w:endnote w:type="continuationSeparator" w:id="0">
    <w:p w:rsidR="00E85BFE" w:rsidRDefault="00E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FE" w:rsidRPr="00170FD3" w:rsidRDefault="00E85BFE">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28</w:t>
    </w:r>
    <w:r w:rsidRPr="00170FD3">
      <w:rPr>
        <w:rFonts w:ascii="Arial" w:hAnsi="Arial" w:cs="Arial"/>
        <w:sz w:val="16"/>
        <w:szCs w:val="16"/>
      </w:rPr>
      <w:fldChar w:fldCharType="end"/>
    </w:r>
  </w:p>
  <w:p w:rsidR="00E85BFE" w:rsidRDefault="00E85B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BFE" w:rsidRDefault="00E85BFE">
      <w:r>
        <w:separator/>
      </w:r>
    </w:p>
  </w:footnote>
  <w:footnote w:type="continuationSeparator" w:id="0">
    <w:p w:rsidR="00E85BFE" w:rsidRDefault="00E8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FE" w:rsidRPr="004918FB" w:rsidRDefault="00E85BFE" w:rsidP="00853A37">
    <w:pPr>
      <w:pStyle w:val="Nagwek"/>
      <w:rPr>
        <w:rFonts w:ascii="Calibri" w:hAnsi="Calibri" w:cs="Calibri"/>
      </w:rPr>
    </w:pPr>
    <w:r w:rsidRPr="00E41045">
      <w:rPr>
        <w:rFonts w:ascii="Calibri" w:hAnsi="Calibri" w:cs="Calibri"/>
      </w:rPr>
      <w:t>ZBiLK.DZP.</w:t>
    </w:r>
    <w:r>
      <w:rPr>
        <w:rFonts w:ascii="Calibri" w:hAnsi="Calibri" w:cs="Calibri"/>
      </w:rPr>
      <w:t>AT</w:t>
    </w:r>
    <w:r w:rsidRPr="00E41045">
      <w:rPr>
        <w:rFonts w:ascii="Calibri" w:hAnsi="Calibri" w:cs="Calibri"/>
      </w:rPr>
      <w:t>.171-</w:t>
    </w:r>
    <w:r>
      <w:rPr>
        <w:rFonts w:ascii="Calibri" w:hAnsi="Calibri" w:cs="Calibri"/>
      </w:rPr>
      <w:t>66</w:t>
    </w:r>
    <w:r w:rsidRPr="00E41045">
      <w:rPr>
        <w:rFonts w:ascii="Calibri" w:hAnsi="Calibri" w:cs="Calibri"/>
      </w:rPr>
      <w:t>-TP/2</w:t>
    </w:r>
    <w:r>
      <w:rPr>
        <w:rFonts w:ascii="Calibri" w:hAnsi="Calibri" w:cs="Calibri"/>
      </w:rPr>
      <w:t>2</w:t>
    </w:r>
  </w:p>
  <w:p w:rsidR="00E85BFE" w:rsidRPr="00853A37" w:rsidRDefault="00E85BFE"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15:restartNumberingAfterBreak="0">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180839"/>
    <w:multiLevelType w:val="hybridMultilevel"/>
    <w:tmpl w:val="2DDC99B4"/>
    <w:lvl w:ilvl="0" w:tplc="B1C69ADC">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9716"/>
        </w:tabs>
        <w:ind w:left="971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8"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2"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0"/>
  </w:num>
  <w:num w:numId="2">
    <w:abstractNumId w:val="50"/>
  </w:num>
  <w:num w:numId="3">
    <w:abstractNumId w:val="42"/>
  </w:num>
  <w:num w:numId="4">
    <w:abstractNumId w:val="37"/>
  </w:num>
  <w:num w:numId="5">
    <w:abstractNumId w:val="36"/>
  </w:num>
  <w:num w:numId="6">
    <w:abstractNumId w:val="34"/>
  </w:num>
  <w:num w:numId="7">
    <w:abstractNumId w:val="29"/>
  </w:num>
  <w:num w:numId="8">
    <w:abstractNumId w:val="43"/>
  </w:num>
  <w:num w:numId="9">
    <w:abstractNumId w:val="16"/>
  </w:num>
  <w:num w:numId="10">
    <w:abstractNumId w:val="12"/>
  </w:num>
  <w:num w:numId="11">
    <w:abstractNumId w:val="27"/>
  </w:num>
  <w:num w:numId="12">
    <w:abstractNumId w:val="41"/>
  </w:num>
  <w:num w:numId="13">
    <w:abstractNumId w:val="35"/>
  </w:num>
  <w:num w:numId="14">
    <w:abstractNumId w:val="13"/>
  </w:num>
  <w:num w:numId="15">
    <w:abstractNumId w:val="39"/>
  </w:num>
  <w:num w:numId="16">
    <w:abstractNumId w:val="52"/>
  </w:num>
  <w:num w:numId="17">
    <w:abstractNumId w:val="22"/>
  </w:num>
  <w:num w:numId="18">
    <w:abstractNumId w:val="30"/>
  </w:num>
  <w:num w:numId="19">
    <w:abstractNumId w:val="10"/>
  </w:num>
  <w:num w:numId="20">
    <w:abstractNumId w:val="24"/>
  </w:num>
  <w:num w:numId="21">
    <w:abstractNumId w:val="15"/>
  </w:num>
  <w:num w:numId="22">
    <w:abstractNumId w:val="11"/>
  </w:num>
  <w:num w:numId="23">
    <w:abstractNumId w:val="51"/>
  </w:num>
  <w:num w:numId="24">
    <w:abstractNumId w:val="18"/>
  </w:num>
  <w:num w:numId="25">
    <w:abstractNumId w:val="47"/>
  </w:num>
  <w:num w:numId="26">
    <w:abstractNumId w:val="48"/>
  </w:num>
  <w:num w:numId="27">
    <w:abstractNumId w:val="32"/>
  </w:num>
  <w:num w:numId="28">
    <w:abstractNumId w:val="17"/>
  </w:num>
  <w:num w:numId="29">
    <w:abstractNumId w:val="28"/>
  </w:num>
  <w:num w:numId="30">
    <w:abstractNumId w:val="54"/>
  </w:num>
  <w:num w:numId="31">
    <w:abstractNumId w:val="20"/>
  </w:num>
  <w:num w:numId="32">
    <w:abstractNumId w:val="53"/>
  </w:num>
  <w:num w:numId="33">
    <w:abstractNumId w:val="1"/>
  </w:num>
  <w:num w:numId="34">
    <w:abstractNumId w:val="19"/>
  </w:num>
  <w:num w:numId="35">
    <w:abstractNumId w:val="46"/>
  </w:num>
  <w:num w:numId="36">
    <w:abstractNumId w:val="44"/>
  </w:num>
  <w:num w:numId="37">
    <w:abstractNumId w:val="33"/>
  </w:num>
  <w:num w:numId="38">
    <w:abstractNumId w:val="25"/>
  </w:num>
  <w:num w:numId="39">
    <w:abstractNumId w:val="21"/>
  </w:num>
  <w:num w:numId="40">
    <w:abstractNumId w:val="23"/>
  </w:num>
  <w:num w:numId="41">
    <w:abstractNumId w:val="0"/>
  </w:num>
  <w:num w:numId="42">
    <w:abstractNumId w:val="2"/>
  </w:num>
  <w:num w:numId="43">
    <w:abstractNumId w:val="3"/>
  </w:num>
  <w:num w:numId="44">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B43"/>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203"/>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502E"/>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5AE"/>
    <w:rsid w:val="002E0088"/>
    <w:rsid w:val="002E33BD"/>
    <w:rsid w:val="002E6C70"/>
    <w:rsid w:val="002F1432"/>
    <w:rsid w:val="002F1E62"/>
    <w:rsid w:val="002F5969"/>
    <w:rsid w:val="00301ACE"/>
    <w:rsid w:val="00302CF1"/>
    <w:rsid w:val="00304569"/>
    <w:rsid w:val="0030675C"/>
    <w:rsid w:val="00310731"/>
    <w:rsid w:val="00311415"/>
    <w:rsid w:val="003121C9"/>
    <w:rsid w:val="003135D6"/>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50AF"/>
    <w:rsid w:val="00577466"/>
    <w:rsid w:val="005776A6"/>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0160F"/>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53A"/>
    <w:rsid w:val="00661DB0"/>
    <w:rsid w:val="00663109"/>
    <w:rsid w:val="006633AC"/>
    <w:rsid w:val="006648F0"/>
    <w:rsid w:val="006649BF"/>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DB5"/>
    <w:rsid w:val="006E3052"/>
    <w:rsid w:val="006E75B0"/>
    <w:rsid w:val="006F03B5"/>
    <w:rsid w:val="006F0696"/>
    <w:rsid w:val="006F06BA"/>
    <w:rsid w:val="006F1B2B"/>
    <w:rsid w:val="006F1F3B"/>
    <w:rsid w:val="006F33C1"/>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408"/>
    <w:rsid w:val="00877BD1"/>
    <w:rsid w:val="00877D3B"/>
    <w:rsid w:val="00880152"/>
    <w:rsid w:val="0088024A"/>
    <w:rsid w:val="00880BFC"/>
    <w:rsid w:val="00881BFA"/>
    <w:rsid w:val="00882411"/>
    <w:rsid w:val="00882B0C"/>
    <w:rsid w:val="00883417"/>
    <w:rsid w:val="00883F4B"/>
    <w:rsid w:val="0088523C"/>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0F2"/>
    <w:rsid w:val="009F0223"/>
    <w:rsid w:val="009F22DB"/>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3782"/>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2870"/>
    <w:rsid w:val="00AC2A85"/>
    <w:rsid w:val="00AC4A31"/>
    <w:rsid w:val="00AC6B9D"/>
    <w:rsid w:val="00AC7095"/>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797C"/>
    <w:rsid w:val="00C90B82"/>
    <w:rsid w:val="00C90F0E"/>
    <w:rsid w:val="00C910E9"/>
    <w:rsid w:val="00C91B33"/>
    <w:rsid w:val="00C922AA"/>
    <w:rsid w:val="00C92C4D"/>
    <w:rsid w:val="00C93648"/>
    <w:rsid w:val="00C93676"/>
    <w:rsid w:val="00C936FB"/>
    <w:rsid w:val="00C9464E"/>
    <w:rsid w:val="00C9478D"/>
    <w:rsid w:val="00C94B0E"/>
    <w:rsid w:val="00C94C55"/>
    <w:rsid w:val="00C94CD8"/>
    <w:rsid w:val="00C960A6"/>
    <w:rsid w:val="00C97A17"/>
    <w:rsid w:val="00CA10FA"/>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27F1"/>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51E"/>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46C0"/>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5BFE"/>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82B"/>
    <w:rsid w:val="00F41C28"/>
    <w:rsid w:val="00F42554"/>
    <w:rsid w:val="00F43C74"/>
    <w:rsid w:val="00F443C9"/>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02C54"/>
  <w15:docId w15:val="{6C0FCB33-79AC-4BB8-84CA-1953817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 w:type="character" w:styleId="Nierozpoznanawzmianka">
    <w:name w:val="Unresolved Mention"/>
    <w:basedOn w:val="Domylnaczcionkaakapitu"/>
    <w:uiPriority w:val="99"/>
    <w:semiHidden/>
    <w:unhideWhenUsed/>
    <w:rsid w:val="00D9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1553-78CD-47F7-B777-93558EC3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28</Pages>
  <Words>9622</Words>
  <Characters>57734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67222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59</cp:revision>
  <cp:lastPrinted>2022-11-17T07:26:00Z</cp:lastPrinted>
  <dcterms:created xsi:type="dcterms:W3CDTF">2021-11-08T07:54:00Z</dcterms:created>
  <dcterms:modified xsi:type="dcterms:W3CDTF">2022-11-18T08:39:00Z</dcterms:modified>
</cp:coreProperties>
</file>