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D" w:rsidRPr="000235C4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Lublin, dnia </w:t>
      </w:r>
      <w:r w:rsidR="007747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</w:t>
      </w:r>
      <w:r w:rsidR="003271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.07.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2021r.</w:t>
      </w:r>
    </w:p>
    <w:p w:rsidR="00A04FFB" w:rsidRPr="000235C4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sprawy KP-272-PNK-</w:t>
      </w:r>
      <w:r w:rsidR="007747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</w:t>
      </w:r>
      <w:r w:rsidR="003271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</w:p>
    <w:p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35C4" w:rsidRPr="000235C4" w:rsidRDefault="000235C4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zh-CN"/>
        </w:rPr>
        <w:t>INFORMACJA Z OTWARCIA OFERT</w:t>
      </w:r>
    </w:p>
    <w:p w:rsidR="009F530D" w:rsidRPr="000235C4" w:rsidRDefault="009F530D" w:rsidP="008029DA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0235C4" w:rsidRDefault="009F530D" w:rsidP="008029DA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 postępowania o udzielenie zamówienia publicznego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na podstawie ustawy z dnia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>11 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2019 r. Prawo zamówień publicznych </w:t>
      </w:r>
      <w:r w:rsidR="00327140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327140">
        <w:rPr>
          <w:rFonts w:ascii="Cambria" w:eastAsia="Times New Roman" w:hAnsi="Cambria" w:cs="Cambria"/>
          <w:lang w:eastAsia="zh-CN"/>
        </w:rPr>
        <w:t>późn</w:t>
      </w:r>
      <w:proofErr w:type="spellEnd"/>
      <w:r w:rsidR="00327140">
        <w:rPr>
          <w:rFonts w:ascii="Cambria" w:eastAsia="Times New Roman" w:hAnsi="Cambria" w:cs="Cambria"/>
          <w:lang w:eastAsia="zh-CN"/>
        </w:rPr>
        <w:t>. zm.</w:t>
      </w:r>
      <w:r w:rsidR="00327140">
        <w:rPr>
          <w:rFonts w:ascii="Cambria" w:eastAsia="Times New Roman" w:hAnsi="Cambria" w:cs="Cambria"/>
          <w:bCs/>
          <w:lang w:eastAsia="zh-CN"/>
        </w:rPr>
        <w:t xml:space="preserve">)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trybie podstawowym bez negocjacji pn.:</w:t>
      </w:r>
      <w:bookmarkStart w:id="0" w:name="_Hlk71036658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o</w:t>
      </w:r>
      <w:r w:rsidR="00774736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brabiare</w:t>
      </w:r>
      <w:r w:rsidR="0077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="00774736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akcesori</w:t>
      </w:r>
      <w:r w:rsidR="0077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ów</w:t>
      </w:r>
      <w:r w:rsidR="00774736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obrabiarek (</w:t>
      </w:r>
      <w:r w:rsidR="0077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774736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Laboratorium Technologii Obróbki Drewna </w:t>
      </w:r>
      <w:proofErr w:type="spellStart"/>
      <w:r w:rsidR="00774736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WPT_KPT</w:t>
      </w:r>
      <w:proofErr w:type="spellEnd"/>
      <w:r w:rsidR="00774736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bookmarkEnd w:id="0"/>
    <w:p w:rsidR="00327140" w:rsidRDefault="00327140" w:rsidP="008029DA">
      <w:pPr>
        <w:widowControl/>
        <w:suppressAutoHyphens/>
        <w:autoSpaceDE/>
        <w:autoSpaceDN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40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zamierza przeznaczyć na realizację zamówienia:</w:t>
      </w:r>
    </w:p>
    <w:p w:rsidR="00774736" w:rsidRDefault="00774736" w:rsidP="00774736">
      <w:pPr>
        <w:widowControl/>
        <w:suppressAutoHyphens/>
        <w:autoSpaceDE/>
        <w:autoSpaceDN/>
        <w:spacing w:before="120"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I - 44 000 zł brutto,</w:t>
      </w:r>
    </w:p>
    <w:p w:rsidR="00774736" w:rsidRPr="00327140" w:rsidRDefault="00774736" w:rsidP="00774736">
      <w:pPr>
        <w:widowControl/>
        <w:suppressAutoHyphens/>
        <w:autoSpaceDE/>
        <w:autoSpaceDN/>
        <w:spacing w:before="120"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736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II - 36 000 zł brutto</w:t>
      </w:r>
    </w:p>
    <w:p w:rsidR="009F530D" w:rsidRPr="000235C4" w:rsidRDefault="009F530D" w:rsidP="008029DA">
      <w:pPr>
        <w:widowControl/>
        <w:suppressAutoHyphens/>
        <w:autoSpaceDE/>
        <w:autoSpaceDN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222 ust. 5 ustawy Zamawiający przekazuje następujące informacje o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ofertach złożonych 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terminie: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5617"/>
        <w:gridCol w:w="2835"/>
      </w:tblGrid>
      <w:tr w:rsidR="009F530D" w:rsidRPr="000235C4" w:rsidTr="00327140">
        <w:trPr>
          <w:trHeight w:val="673"/>
        </w:trPr>
        <w:tc>
          <w:tcPr>
            <w:tcW w:w="1017" w:type="dxa"/>
            <w:shd w:val="clear" w:color="auto" w:fill="BFBFBF"/>
          </w:tcPr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530D" w:rsidRPr="000235C4" w:rsidRDefault="009F530D" w:rsidP="000635A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(firma) i adres </w:t>
            </w:r>
          </w:p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brutto</w:t>
            </w:r>
          </w:p>
        </w:tc>
      </w:tr>
      <w:tr w:rsidR="009F530D" w:rsidRPr="000235C4" w:rsidTr="00327140">
        <w:trPr>
          <w:trHeight w:val="741"/>
        </w:trPr>
        <w:tc>
          <w:tcPr>
            <w:tcW w:w="1017" w:type="dxa"/>
            <w:shd w:val="clear" w:color="auto" w:fill="auto"/>
            <w:vAlign w:val="center"/>
          </w:tcPr>
          <w:p w:rsidR="009F530D" w:rsidRPr="00327140" w:rsidRDefault="009F530D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0235C4" w:rsidRDefault="00774736" w:rsidP="00910740">
            <w:pPr>
              <w:widowControl/>
              <w:suppressAutoHyphens/>
              <w:autoSpaceDE/>
              <w:autoSpaceDN/>
              <w:spacing w:before="40" w:line="276" w:lineRule="auto"/>
            </w:pPr>
            <w:r>
              <w:t xml:space="preserve">SKŁADNICA TECHNICZNA KĘPOWICZ SPÓŁKA JAWNA </w:t>
            </w:r>
          </w:p>
          <w:p w:rsidR="00774736" w:rsidRPr="000635A7" w:rsidRDefault="00774736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20-109 Lublin, ul. Bernardyńska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5A7" w:rsidRPr="000635A7" w:rsidRDefault="000635A7" w:rsidP="00774736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 w:rsidR="00774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74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34 500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235C4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0235C4" w:rsidRPr="00327140" w:rsidRDefault="000235C4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774736" w:rsidRDefault="00774736" w:rsidP="00774736">
            <w:pPr>
              <w:widowControl/>
              <w:suppressAutoHyphens/>
              <w:autoSpaceDE/>
              <w:autoSpaceDN/>
              <w:spacing w:before="40" w:line="276" w:lineRule="auto"/>
            </w:pPr>
            <w:r>
              <w:t xml:space="preserve">SKŁADNICA TECHNICZNA KĘPOWICZ SPÓŁKA JAWNA </w:t>
            </w:r>
          </w:p>
          <w:p w:rsidR="000235C4" w:rsidRPr="000235C4" w:rsidRDefault="00774736" w:rsidP="00774736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20-109 Lublin, ul. Bernardyńska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5A7" w:rsidRPr="00774736" w:rsidRDefault="00774736" w:rsidP="00774736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34 500 zł </w:t>
            </w:r>
          </w:p>
        </w:tc>
      </w:tr>
      <w:tr w:rsidR="000235C4" w:rsidRPr="000235C4" w:rsidTr="00327140">
        <w:trPr>
          <w:trHeight w:val="539"/>
        </w:trPr>
        <w:tc>
          <w:tcPr>
            <w:tcW w:w="1017" w:type="dxa"/>
            <w:shd w:val="clear" w:color="auto" w:fill="auto"/>
            <w:vAlign w:val="center"/>
          </w:tcPr>
          <w:p w:rsidR="000235C4" w:rsidRPr="00327140" w:rsidRDefault="000235C4" w:rsidP="00327140">
            <w:pPr>
              <w:pStyle w:val="Akapitzlist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910740" w:rsidRDefault="00774736" w:rsidP="00910740">
            <w:pPr>
              <w:widowControl/>
              <w:suppressAutoHyphens/>
              <w:autoSpaceDE/>
              <w:autoSpaceDN/>
              <w:spacing w:before="40" w:line="276" w:lineRule="auto"/>
            </w:pPr>
            <w:r>
              <w:t>ZAMTECH SOKOLIK ZBIGNIEW</w:t>
            </w:r>
          </w:p>
          <w:p w:rsidR="00774736" w:rsidRPr="000235C4" w:rsidRDefault="00774736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t>47-400 Racibórz, ul. Mariańska 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5A7" w:rsidRPr="000635A7" w:rsidRDefault="00774736" w:rsidP="00774736">
            <w:pPr>
              <w:widowControl/>
              <w:suppressAutoHyphens/>
              <w:autoSpaceDE/>
              <w:autoSpaceDN/>
              <w:spacing w:beforeLines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06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33 503,91 zł </w:t>
            </w:r>
          </w:p>
        </w:tc>
      </w:tr>
    </w:tbl>
    <w:p w:rsidR="009F530D" w:rsidRPr="009F6829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9F6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Podpisano</w:t>
      </w:r>
    </w:p>
    <w:p w:rsidR="00A04FFB" w:rsidRPr="000235C4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F6829" w:rsidRDefault="009F6829" w:rsidP="009F6829">
      <w:pPr>
        <w:spacing w:line="360" w:lineRule="auto"/>
        <w:ind w:left="5387"/>
        <w:jc w:val="both"/>
        <w:rPr>
          <w:rFonts w:ascii="Times New Roman" w:hAnsi="Times New Roman"/>
          <w:b/>
          <w:i/>
        </w:rPr>
      </w:pPr>
      <w:r w:rsidRPr="00DA07D3">
        <w:rPr>
          <w:rFonts w:ascii="Times New Roman" w:hAnsi="Times New Roman"/>
          <w:b/>
          <w:i/>
        </w:rPr>
        <w:t>Z-ca Kanclerza Politechniki Lubelskiej</w:t>
      </w:r>
    </w:p>
    <w:p w:rsidR="009F6829" w:rsidRPr="00DA07D3" w:rsidRDefault="009F6829" w:rsidP="009F6829">
      <w:pPr>
        <w:spacing w:line="360" w:lineRule="auto"/>
        <w:ind w:left="5387"/>
        <w:jc w:val="both"/>
        <w:rPr>
          <w:rFonts w:ascii="Times New Roman" w:hAnsi="Times New Roman"/>
        </w:rPr>
      </w:pPr>
    </w:p>
    <w:p w:rsidR="009F6829" w:rsidRPr="00DA07D3" w:rsidRDefault="009F6829" w:rsidP="009F6829">
      <w:pPr>
        <w:spacing w:line="360" w:lineRule="auto"/>
        <w:ind w:left="5387"/>
        <w:jc w:val="both"/>
        <w:rPr>
          <w:rFonts w:ascii="Times New Roman" w:hAnsi="Times New Roman"/>
        </w:rPr>
      </w:pPr>
    </w:p>
    <w:p w:rsidR="009F6829" w:rsidRPr="00DA07D3" w:rsidRDefault="009F6829" w:rsidP="009F6829">
      <w:pPr>
        <w:spacing w:line="360" w:lineRule="auto"/>
        <w:ind w:left="5387"/>
        <w:jc w:val="both"/>
        <w:rPr>
          <w:rFonts w:ascii="Times New Roman" w:hAnsi="Times New Roman"/>
        </w:rPr>
      </w:pPr>
      <w:r w:rsidRPr="00DA07D3">
        <w:rPr>
          <w:rFonts w:ascii="Times New Roman" w:hAnsi="Times New Roman"/>
          <w:b/>
          <w:i/>
        </w:rPr>
        <w:t>mgr Agnieszka Kluska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footerReference w:type="default" r:id="rId8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6C" w:rsidRDefault="00F2416C">
      <w:r>
        <w:separator/>
      </w:r>
    </w:p>
  </w:endnote>
  <w:endnote w:type="continuationSeparator" w:id="0">
    <w:p w:rsidR="00F2416C" w:rsidRDefault="00F2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DA" w:rsidRDefault="008029DA" w:rsidP="003D217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6C" w:rsidRDefault="00F2416C">
      <w:r>
        <w:separator/>
      </w:r>
    </w:p>
  </w:footnote>
  <w:footnote w:type="continuationSeparator" w:id="0">
    <w:p w:rsidR="00F2416C" w:rsidRDefault="00F2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AC60DFB"/>
    <w:multiLevelType w:val="hybridMultilevel"/>
    <w:tmpl w:val="FF2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5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9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4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2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5"/>
  </w:num>
  <w:num w:numId="9">
    <w:abstractNumId w:val="33"/>
  </w:num>
  <w:num w:numId="10">
    <w:abstractNumId w:val="30"/>
  </w:num>
  <w:num w:numId="11">
    <w:abstractNumId w:val="27"/>
  </w:num>
  <w:num w:numId="12">
    <w:abstractNumId w:val="39"/>
  </w:num>
  <w:num w:numId="13">
    <w:abstractNumId w:val="24"/>
  </w:num>
  <w:num w:numId="14">
    <w:abstractNumId w:val="22"/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7"/>
  </w:num>
  <w:num w:numId="42">
    <w:abstractNumId w:val="10"/>
  </w:num>
  <w:num w:numId="43">
    <w:abstractNumId w:val="1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235C4"/>
    <w:rsid w:val="00035EF9"/>
    <w:rsid w:val="000535A0"/>
    <w:rsid w:val="00054CD1"/>
    <w:rsid w:val="000635A7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110BA"/>
    <w:rsid w:val="00260199"/>
    <w:rsid w:val="00290228"/>
    <w:rsid w:val="002C7A1F"/>
    <w:rsid w:val="00327140"/>
    <w:rsid w:val="00385B1C"/>
    <w:rsid w:val="003B1FFB"/>
    <w:rsid w:val="003D2178"/>
    <w:rsid w:val="003F69C3"/>
    <w:rsid w:val="00420E14"/>
    <w:rsid w:val="00447834"/>
    <w:rsid w:val="00470271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74736"/>
    <w:rsid w:val="007C399D"/>
    <w:rsid w:val="008029DA"/>
    <w:rsid w:val="0082419F"/>
    <w:rsid w:val="00826FCC"/>
    <w:rsid w:val="00855A53"/>
    <w:rsid w:val="008951B3"/>
    <w:rsid w:val="00910740"/>
    <w:rsid w:val="009A0091"/>
    <w:rsid w:val="009A07BB"/>
    <w:rsid w:val="009F530D"/>
    <w:rsid w:val="009F6829"/>
    <w:rsid w:val="00A04FFB"/>
    <w:rsid w:val="00A222DE"/>
    <w:rsid w:val="00A4062B"/>
    <w:rsid w:val="00A45236"/>
    <w:rsid w:val="00A63B18"/>
    <w:rsid w:val="00B54059"/>
    <w:rsid w:val="00B65788"/>
    <w:rsid w:val="00C514F9"/>
    <w:rsid w:val="00C82779"/>
    <w:rsid w:val="00CC2BF8"/>
    <w:rsid w:val="00CF2C2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2416C"/>
    <w:rsid w:val="00F60AD4"/>
    <w:rsid w:val="00F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B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110BA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110BA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10BA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110BA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110BA"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2BDD-DD07-4E73-BC47-3490D97C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2</cp:revision>
  <cp:lastPrinted>2021-05-14T08:22:00Z</cp:lastPrinted>
  <dcterms:created xsi:type="dcterms:W3CDTF">2021-07-15T09:44:00Z</dcterms:created>
  <dcterms:modified xsi:type="dcterms:W3CDTF">2021-07-15T09:44:00Z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