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CA" w:rsidRPr="00E2111B" w:rsidRDefault="00645D06" w:rsidP="00645D06">
      <w:pPr>
        <w:pStyle w:val="Nagwek7"/>
        <w:numPr>
          <w:ilvl w:val="0"/>
          <w:numId w:val="0"/>
        </w:numPr>
        <w:spacing w:line="276" w:lineRule="auto"/>
        <w:ind w:left="6372"/>
        <w:jc w:val="both"/>
        <w:rPr>
          <w:rFonts w:ascii="Cambria" w:hAnsi="Cambria"/>
          <w:i/>
          <w:iCs/>
          <w:sz w:val="22"/>
          <w:szCs w:val="22"/>
        </w:rPr>
      </w:pPr>
      <w:r w:rsidRPr="00E2111B">
        <w:rPr>
          <w:rFonts w:ascii="Cambria" w:hAnsi="Cambria" w:cs="Cambria"/>
          <w:i/>
          <w:iCs/>
          <w:sz w:val="22"/>
          <w:szCs w:val="22"/>
        </w:rPr>
        <w:t xml:space="preserve">Załącznik Nr </w:t>
      </w:r>
      <w:r w:rsidR="009E2C90">
        <w:rPr>
          <w:rFonts w:ascii="Cambria" w:hAnsi="Cambria" w:cs="Cambria"/>
          <w:i/>
          <w:iCs/>
          <w:sz w:val="22"/>
          <w:szCs w:val="22"/>
        </w:rPr>
        <w:t>5</w:t>
      </w:r>
      <w:r w:rsidRPr="00E2111B">
        <w:rPr>
          <w:rFonts w:ascii="Cambria" w:hAnsi="Cambria" w:cs="Cambria"/>
          <w:i/>
          <w:iCs/>
          <w:sz w:val="22"/>
          <w:szCs w:val="22"/>
        </w:rPr>
        <w:t xml:space="preserve"> do SWZ</w:t>
      </w:r>
    </w:p>
    <w:p w:rsidR="008265CA" w:rsidRPr="00E2111B" w:rsidRDefault="00E2111B" w:rsidP="00645D06">
      <w:pPr>
        <w:rPr>
          <w:rFonts w:ascii="Cambria" w:hAnsi="Cambria"/>
          <w:b/>
          <w:sz w:val="22"/>
          <w:szCs w:val="22"/>
        </w:rPr>
      </w:pPr>
      <w:r w:rsidRPr="00E2111B">
        <w:rPr>
          <w:rFonts w:ascii="Cambria" w:hAnsi="Cambria"/>
          <w:b/>
          <w:sz w:val="22"/>
          <w:szCs w:val="22"/>
        </w:rPr>
        <w:t>Zamawiający</w:t>
      </w:r>
    </w:p>
    <w:p w:rsidR="00A116C4" w:rsidRDefault="00645D06" w:rsidP="00645D06">
      <w:pPr>
        <w:rPr>
          <w:rFonts w:ascii="Cambria" w:hAnsi="Cambria"/>
          <w:iCs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Samodzielny Publiczny Zakład Opieki Zdrowotnej</w:t>
      </w:r>
      <w:r w:rsidR="00593F38">
        <w:rPr>
          <w:rFonts w:ascii="Cambria" w:hAnsi="Cambria"/>
          <w:iCs/>
          <w:sz w:val="22"/>
          <w:szCs w:val="22"/>
        </w:rPr>
        <w:t xml:space="preserve"> </w:t>
      </w:r>
      <w:r w:rsidRPr="00C377F2">
        <w:rPr>
          <w:rFonts w:ascii="Cambria" w:hAnsi="Cambria"/>
          <w:iCs/>
          <w:sz w:val="22"/>
          <w:szCs w:val="22"/>
        </w:rPr>
        <w:t>Nr 1 w Bełżycach</w:t>
      </w:r>
      <w:r w:rsidRPr="00C377F2">
        <w:rPr>
          <w:rFonts w:ascii="Cambria" w:hAnsi="Cambria"/>
          <w:iCs/>
          <w:sz w:val="22"/>
          <w:szCs w:val="22"/>
        </w:rPr>
        <w:tab/>
      </w:r>
    </w:p>
    <w:p w:rsidR="008265CA" w:rsidRPr="00645D06" w:rsidRDefault="00645D06" w:rsidP="00645D06">
      <w:pPr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iCs/>
          <w:sz w:val="22"/>
          <w:szCs w:val="22"/>
        </w:rPr>
        <w:t>ul. Przemysłowa 44</w:t>
      </w:r>
      <w:r w:rsidR="00A116C4">
        <w:rPr>
          <w:rFonts w:ascii="Cambria" w:hAnsi="Cambria"/>
          <w:iCs/>
          <w:sz w:val="22"/>
          <w:szCs w:val="22"/>
        </w:rPr>
        <w:t>,</w:t>
      </w:r>
      <w:r w:rsidRPr="00C377F2">
        <w:rPr>
          <w:rFonts w:ascii="Cambria" w:hAnsi="Cambria"/>
          <w:iCs/>
          <w:sz w:val="22"/>
          <w:szCs w:val="22"/>
        </w:rPr>
        <w:t>24-200 Bełżyce</w:t>
      </w: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rPr>
          <w:rFonts w:ascii="Cambria" w:hAnsi="Cambria"/>
          <w:b/>
          <w:sz w:val="22"/>
          <w:szCs w:val="22"/>
        </w:rPr>
      </w:pPr>
    </w:p>
    <w:p w:rsidR="008265CA" w:rsidRPr="00C377F2" w:rsidRDefault="008265CA">
      <w:pPr>
        <w:jc w:val="center"/>
        <w:rPr>
          <w:rFonts w:ascii="Cambria" w:hAnsi="Cambria"/>
          <w:b/>
          <w:sz w:val="22"/>
          <w:szCs w:val="22"/>
        </w:rPr>
      </w:pPr>
    </w:p>
    <w:p w:rsidR="008265CA" w:rsidRPr="00C377F2" w:rsidRDefault="00645D06">
      <w:pPr>
        <w:jc w:val="center"/>
        <w:rPr>
          <w:rFonts w:ascii="Cambria" w:hAnsi="Cambria"/>
        </w:rPr>
      </w:pPr>
      <w:r w:rsidRPr="00C377F2">
        <w:rPr>
          <w:rFonts w:ascii="Cambria" w:hAnsi="Cambria"/>
          <w:b/>
          <w:sz w:val="22"/>
          <w:szCs w:val="22"/>
        </w:rPr>
        <w:t>FORMULARZ OFERTOWY</w:t>
      </w:r>
    </w:p>
    <w:p w:rsidR="008265CA" w:rsidRPr="00C377F2" w:rsidRDefault="008265CA">
      <w:pPr>
        <w:jc w:val="both"/>
        <w:rPr>
          <w:rFonts w:ascii="Cambria" w:hAnsi="Cambria"/>
          <w:b/>
          <w:sz w:val="22"/>
          <w:szCs w:val="22"/>
        </w:rPr>
      </w:pPr>
    </w:p>
    <w:p w:rsidR="008265CA" w:rsidRPr="00645D06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Ja/my* niżej podpisani: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(imię, nazwisko, stanowisko/podstawa do reprezentacji)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*) niepotrzebne skreślić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 w:rsidP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działając w imieniu na rzecz: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i/>
          <w:sz w:val="22"/>
          <w:szCs w:val="22"/>
        </w:rPr>
        <w:t>(pełna nazwa Wykonawcy/ Wykonawców w przypadku wykonawców wspólnie ubiegających się o udzielenie zamówienia)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Adres: …………………………………</w:t>
      </w:r>
      <w:r>
        <w:rPr>
          <w:rFonts w:ascii="Cambria" w:hAnsi="Cambria"/>
          <w:sz w:val="22"/>
          <w:szCs w:val="22"/>
        </w:rPr>
        <w:t>…………………………..</w:t>
      </w:r>
      <w:r w:rsidRPr="00C377F2">
        <w:rPr>
          <w:rFonts w:ascii="Cambria" w:hAnsi="Cambria"/>
          <w:sz w:val="22"/>
          <w:szCs w:val="22"/>
        </w:rPr>
        <w:t>Kraj: …………………………</w:t>
      </w:r>
      <w:r w:rsidR="003E467D">
        <w:rPr>
          <w:rFonts w:ascii="Cambria" w:hAnsi="Cambria"/>
          <w:sz w:val="22"/>
          <w:szCs w:val="22"/>
        </w:rPr>
        <w:t>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REGON: …………………………………………NIP: ………………………………………………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Tel.: ………………………………………………Adres e-mail: ……………………………</w:t>
      </w:r>
      <w:r w:rsidR="003E467D">
        <w:rPr>
          <w:rFonts w:ascii="Cambria" w:hAnsi="Cambria"/>
          <w:sz w:val="22"/>
          <w:szCs w:val="22"/>
        </w:rPr>
        <w:t>..</w:t>
      </w:r>
    </w:p>
    <w:p w:rsidR="008265CA" w:rsidRPr="00C377F2" w:rsidRDefault="00645D06">
      <w:pPr>
        <w:spacing w:before="240" w:after="6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Nr konta bankowego: ………………………………………………………………….</w:t>
      </w:r>
    </w:p>
    <w:p w:rsidR="009F2C58" w:rsidRPr="00141886" w:rsidRDefault="009F2C58" w:rsidP="009F2C58">
      <w:pPr>
        <w:tabs>
          <w:tab w:val="num" w:pos="426"/>
        </w:tabs>
        <w:suppressAutoHyphens w:val="0"/>
        <w:spacing w:line="276" w:lineRule="auto"/>
        <w:rPr>
          <w:rFonts w:ascii="Cambria" w:hAnsi="Cambria" w:cs="Arial"/>
          <w:bCs/>
          <w:sz w:val="20"/>
          <w:szCs w:val="20"/>
        </w:rPr>
      </w:pPr>
      <w:r w:rsidRPr="00141886">
        <w:rPr>
          <w:rFonts w:ascii="Cambria" w:hAnsi="Cambria" w:cs="Arial"/>
          <w:b/>
          <w:sz w:val="20"/>
          <w:szCs w:val="20"/>
        </w:rPr>
        <w:t xml:space="preserve">Oświadczam, że </w:t>
      </w:r>
      <w:r w:rsidRPr="00141886">
        <w:rPr>
          <w:rFonts w:ascii="Cambria" w:hAnsi="Cambria" w:cs="Arial"/>
          <w:sz w:val="20"/>
          <w:szCs w:val="20"/>
        </w:rPr>
        <w:t>wykonawca jest:</w:t>
      </w:r>
    </w:p>
    <w:p w:rsidR="009F2C58" w:rsidRPr="00141886" w:rsidRDefault="009F2C58" w:rsidP="009F2C58">
      <w:pPr>
        <w:spacing w:line="276" w:lineRule="auto"/>
        <w:ind w:left="425"/>
        <w:rPr>
          <w:rFonts w:ascii="Cambria" w:hAnsi="Cambria" w:cs="Arial"/>
          <w:i/>
          <w:iCs/>
          <w:sz w:val="20"/>
          <w:szCs w:val="20"/>
        </w:rPr>
      </w:pPr>
      <w:r w:rsidRPr="00141886">
        <w:rPr>
          <w:rFonts w:ascii="Cambria" w:hAnsi="Cambria" w:cs="Arial"/>
          <w:i/>
          <w:iCs/>
          <w:sz w:val="20"/>
          <w:szCs w:val="20"/>
        </w:rPr>
        <w:t>(właściwy wybór należy zaznaczyć wpisując w pole prostokąta znak X)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221"/>
      </w:tblGrid>
      <w:tr w:rsidR="009F2C58" w:rsidRPr="00141886" w:rsidTr="009F2C58">
        <w:trPr>
          <w:jc w:val="center"/>
        </w:trPr>
        <w:tc>
          <w:tcPr>
            <w:tcW w:w="425" w:type="dxa"/>
            <w:shd w:val="clear" w:color="auto" w:fill="auto"/>
          </w:tcPr>
          <w:p w:rsidR="009F2C58" w:rsidRPr="00141886" w:rsidRDefault="009F2C58" w:rsidP="009F2C58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F2C58" w:rsidRPr="00141886" w:rsidRDefault="009F2C58" w:rsidP="009F2C58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 xml:space="preserve">mikroprzedsiębiorcą </w:t>
            </w:r>
            <w:r w:rsidRPr="00141886">
              <w:rPr>
                <w:rFonts w:ascii="Cambria" w:hAnsi="Cambria" w:cs="Arial"/>
                <w:sz w:val="20"/>
                <w:szCs w:val="20"/>
              </w:rPr>
              <w:t>w rozumieniu art. 7 ust. 1 pkt 1 ustawy z dnia 6 marca 2018 r. - Prawo przedsiębiorców (Dz. U. z 2021 r. poz. 162)</w:t>
            </w:r>
          </w:p>
        </w:tc>
      </w:tr>
      <w:tr w:rsidR="009F2C58" w:rsidRPr="00141886" w:rsidTr="009F2C58">
        <w:trPr>
          <w:jc w:val="center"/>
        </w:trPr>
        <w:tc>
          <w:tcPr>
            <w:tcW w:w="425" w:type="dxa"/>
            <w:shd w:val="clear" w:color="auto" w:fill="auto"/>
          </w:tcPr>
          <w:p w:rsidR="009F2C58" w:rsidRPr="00141886" w:rsidRDefault="009F2C58" w:rsidP="009F2C58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F2C58" w:rsidRPr="00141886" w:rsidRDefault="009F2C58" w:rsidP="009F2C58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>małym przedsiębiorcą</w:t>
            </w:r>
            <w:r w:rsidRPr="00141886">
              <w:rPr>
                <w:rFonts w:ascii="Cambria" w:hAnsi="Cambria" w:cs="Arial"/>
                <w:sz w:val="20"/>
                <w:szCs w:val="20"/>
              </w:rPr>
              <w:t xml:space="preserve"> w rozumieniu art. 7 ust. 1 pkt 2 ustawy z dnia 6 marca 2018r. - Prawo przedsiębiorców (Dz. U. z 2021 r. poz. 162)</w:t>
            </w:r>
          </w:p>
        </w:tc>
      </w:tr>
      <w:tr w:rsidR="009F2C58" w:rsidRPr="00141886" w:rsidTr="009F2C58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F2C58" w:rsidRPr="00141886" w:rsidRDefault="009F2C58" w:rsidP="009F2C58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F2C58" w:rsidRPr="00141886" w:rsidRDefault="009F2C58" w:rsidP="009F2C58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sz w:val="20"/>
                <w:szCs w:val="20"/>
              </w:rPr>
              <w:t>średnim przedsiębiorcą</w:t>
            </w:r>
            <w:r w:rsidRPr="00141886">
              <w:rPr>
                <w:rFonts w:ascii="Cambria" w:hAnsi="Cambria" w:cs="Arial"/>
                <w:sz w:val="20"/>
                <w:szCs w:val="20"/>
              </w:rPr>
              <w:t xml:space="preserve"> w rozumieniu art. 7 ust. 1 pkt 3 ustawy z dnia 6 marca 2018 r. - Prawo przedsiębiorców (Dz. U. z 2021 r. poz. 162)</w:t>
            </w:r>
          </w:p>
        </w:tc>
      </w:tr>
      <w:tr w:rsidR="009F2C58" w:rsidRPr="00141886" w:rsidTr="009F2C58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F2C58" w:rsidRPr="00141886" w:rsidRDefault="009F2C58" w:rsidP="009F2C58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F2C58" w:rsidRPr="00141886" w:rsidRDefault="009F2C58" w:rsidP="009F2C58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Osobą prowa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dzącą jednoosobową działalność</w:t>
            </w: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gospodarczą</w:t>
            </w:r>
          </w:p>
        </w:tc>
      </w:tr>
      <w:tr w:rsidR="009F2C58" w:rsidRPr="00141886" w:rsidTr="009F2C58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F2C58" w:rsidRPr="00141886" w:rsidRDefault="009F2C58" w:rsidP="009F2C58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F2C58" w:rsidRPr="00141886" w:rsidRDefault="009F2C58" w:rsidP="009F2C58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osobą fizyczną nieprowadzącą działalności gospodarczej</w:t>
            </w:r>
          </w:p>
        </w:tc>
      </w:tr>
      <w:tr w:rsidR="009F2C58" w:rsidRPr="00141886" w:rsidTr="009F2C58">
        <w:trPr>
          <w:trHeight w:val="213"/>
          <w:jc w:val="center"/>
        </w:trPr>
        <w:tc>
          <w:tcPr>
            <w:tcW w:w="425" w:type="dxa"/>
            <w:shd w:val="clear" w:color="auto" w:fill="auto"/>
          </w:tcPr>
          <w:p w:rsidR="009F2C58" w:rsidRPr="00141886" w:rsidRDefault="009F2C58" w:rsidP="009F2C58">
            <w:pPr>
              <w:spacing w:after="12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9F2C58" w:rsidRPr="00141886" w:rsidRDefault="009F2C58" w:rsidP="009F2C58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41886">
              <w:rPr>
                <w:rFonts w:ascii="Cambria" w:hAnsi="Cambria" w:cs="Arial"/>
                <w:b/>
                <w:iCs/>
                <w:sz w:val="20"/>
                <w:szCs w:val="20"/>
              </w:rPr>
              <w:t>inny rodzaj działalności</w:t>
            </w:r>
          </w:p>
        </w:tc>
      </w:tr>
    </w:tbl>
    <w:p w:rsidR="008265CA" w:rsidRPr="00C377F2" w:rsidRDefault="008265CA">
      <w:pPr>
        <w:jc w:val="both"/>
        <w:rPr>
          <w:rFonts w:ascii="Cambria" w:hAnsi="Cambria"/>
        </w:rPr>
      </w:pPr>
    </w:p>
    <w:p w:rsidR="00F710F3" w:rsidRPr="00701EE1" w:rsidRDefault="00F710F3">
      <w:pPr>
        <w:jc w:val="both"/>
        <w:rPr>
          <w:rFonts w:ascii="Cambria" w:hAnsi="Cambria"/>
          <w:b/>
          <w:i/>
          <w:sz w:val="22"/>
          <w:szCs w:val="22"/>
        </w:rPr>
      </w:pPr>
      <w:r w:rsidRPr="003E4EC1">
        <w:rPr>
          <w:rFonts w:ascii="Cambria" w:hAnsi="Cambria" w:cs="Cambria"/>
          <w:sz w:val="22"/>
          <w:szCs w:val="22"/>
        </w:rPr>
        <w:t>Ubiegając się o udzielenie zamówienia publicznego na</w:t>
      </w:r>
      <w:r w:rsidR="00645D06" w:rsidRPr="003E4EC1">
        <w:rPr>
          <w:rFonts w:ascii="Cambria" w:hAnsi="Cambria" w:cs="Cambria"/>
          <w:sz w:val="22"/>
          <w:szCs w:val="22"/>
        </w:rPr>
        <w:t xml:space="preserve"> zadanie pod nazwą: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="009F2C58">
        <w:rPr>
          <w:rFonts w:ascii="Cambria" w:hAnsi="Cambria" w:cs="Cambria"/>
          <w:sz w:val="22"/>
          <w:szCs w:val="22"/>
        </w:rPr>
        <w:t>„</w:t>
      </w:r>
      <w:r w:rsidR="006F6F44">
        <w:rPr>
          <w:rFonts w:ascii="Cambria" w:eastAsia="Calibri" w:hAnsi="Cambria"/>
          <w:b/>
          <w:sz w:val="22"/>
          <w:szCs w:val="22"/>
        </w:rPr>
        <w:t>Wywóz</w:t>
      </w:r>
      <w:r w:rsidR="00855718">
        <w:rPr>
          <w:rFonts w:ascii="Cambria" w:eastAsia="Calibri" w:hAnsi="Cambria"/>
          <w:b/>
          <w:sz w:val="22"/>
          <w:szCs w:val="22"/>
        </w:rPr>
        <w:t xml:space="preserve"> </w:t>
      </w:r>
      <w:r w:rsidR="006F6F44">
        <w:rPr>
          <w:rFonts w:ascii="Cambria" w:eastAsia="Calibri" w:hAnsi="Cambria"/>
          <w:b/>
          <w:sz w:val="22"/>
          <w:szCs w:val="22"/>
        </w:rPr>
        <w:t xml:space="preserve"> nieczystości z jednostek </w:t>
      </w:r>
      <w:r w:rsidR="008711E5">
        <w:rPr>
          <w:rFonts w:ascii="Cambria" w:eastAsia="Calibri" w:hAnsi="Cambria"/>
          <w:b/>
          <w:sz w:val="22"/>
          <w:szCs w:val="22"/>
        </w:rPr>
        <w:t xml:space="preserve">Samodzielnego Publicznego Zakładu Opieki Zdrowotnej Nr </w:t>
      </w:r>
      <w:r w:rsidR="00855718">
        <w:rPr>
          <w:rFonts w:ascii="Cambria" w:eastAsia="Calibri" w:hAnsi="Cambria"/>
          <w:b/>
          <w:sz w:val="22"/>
          <w:szCs w:val="22"/>
        </w:rPr>
        <w:t xml:space="preserve">            </w:t>
      </w:r>
      <w:r w:rsidR="008711E5">
        <w:rPr>
          <w:rFonts w:ascii="Cambria" w:eastAsia="Calibri" w:hAnsi="Cambria"/>
          <w:b/>
          <w:sz w:val="22"/>
          <w:szCs w:val="22"/>
        </w:rPr>
        <w:t>w Bełżycach</w:t>
      </w:r>
      <w:r w:rsidR="003E4EC1" w:rsidRPr="003E4EC1">
        <w:rPr>
          <w:rFonts w:ascii="Cambria" w:hAnsi="Cambria"/>
          <w:b/>
          <w:bCs/>
          <w:sz w:val="22"/>
          <w:szCs w:val="22"/>
        </w:rPr>
        <w:t>”</w:t>
      </w:r>
      <w:r w:rsidRPr="003E4EC1">
        <w:rPr>
          <w:rFonts w:ascii="Cambria" w:hAnsi="Cambria"/>
          <w:b/>
          <w:i/>
          <w:sz w:val="22"/>
          <w:szCs w:val="22"/>
        </w:rPr>
        <w:t xml:space="preserve">,  znak postępowania: </w:t>
      </w:r>
      <w:r w:rsidR="00A86DCC" w:rsidRPr="003E4EC1">
        <w:rPr>
          <w:rFonts w:ascii="Cambria" w:hAnsi="Cambria" w:cs="Arial"/>
          <w:b/>
          <w:i/>
          <w:sz w:val="22"/>
          <w:szCs w:val="22"/>
        </w:rPr>
        <w:t>ZP/</w:t>
      </w:r>
      <w:r w:rsidR="00BC3D04">
        <w:rPr>
          <w:rFonts w:ascii="Cambria" w:hAnsi="Cambria"/>
          <w:b/>
          <w:i/>
          <w:sz w:val="22"/>
          <w:szCs w:val="22"/>
        </w:rPr>
        <w:t>WN</w:t>
      </w:r>
      <w:r w:rsidR="00A86DCC" w:rsidRPr="003E4EC1">
        <w:rPr>
          <w:rFonts w:ascii="Cambria" w:hAnsi="Cambria" w:cs="Arial"/>
          <w:b/>
          <w:i/>
          <w:sz w:val="22"/>
          <w:szCs w:val="22"/>
        </w:rPr>
        <w:t>/</w:t>
      </w:r>
      <w:r w:rsidR="00BE3F0C">
        <w:rPr>
          <w:rFonts w:ascii="Cambria" w:hAnsi="Cambria" w:cs="Arial"/>
          <w:b/>
          <w:i/>
          <w:sz w:val="22"/>
          <w:szCs w:val="22"/>
        </w:rPr>
        <w:t>0</w:t>
      </w:r>
      <w:r w:rsidR="00BC3D04">
        <w:rPr>
          <w:rFonts w:ascii="Cambria" w:hAnsi="Cambria" w:cs="Arial"/>
          <w:b/>
          <w:i/>
          <w:sz w:val="22"/>
          <w:szCs w:val="22"/>
        </w:rPr>
        <w:t>3/2024</w:t>
      </w:r>
      <w:r w:rsidR="00A86DCC" w:rsidRPr="003E4EC1">
        <w:rPr>
          <w:rFonts w:ascii="Cambria" w:hAnsi="Cambria" w:cs="Arial"/>
          <w:b/>
          <w:i/>
          <w:sz w:val="22"/>
          <w:szCs w:val="22"/>
        </w:rPr>
        <w:t>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937AE2" w:rsidRPr="00937AE2" w:rsidRDefault="00937AE2" w:rsidP="00937AE2">
      <w:pPr>
        <w:numPr>
          <w:ilvl w:val="0"/>
          <w:numId w:val="5"/>
        </w:numPr>
        <w:jc w:val="both"/>
        <w:rPr>
          <w:rFonts w:ascii="Cambria" w:hAnsi="Cambria"/>
        </w:rPr>
      </w:pPr>
      <w:r w:rsidRPr="00937AE2">
        <w:rPr>
          <w:rFonts w:ascii="Cambria" w:hAnsi="Cambria"/>
          <w:b/>
          <w:sz w:val="22"/>
          <w:szCs w:val="22"/>
        </w:rPr>
        <w:t>SKŁADAMY OFERTĘ</w:t>
      </w:r>
      <w:r w:rsidRPr="00937AE2">
        <w:rPr>
          <w:rFonts w:ascii="Cambria" w:hAnsi="Cambria"/>
          <w:sz w:val="22"/>
          <w:szCs w:val="22"/>
        </w:rPr>
        <w:t xml:space="preserve"> na realizację przedmiotu zamówienia w zakresie:</w:t>
      </w:r>
    </w:p>
    <w:p w:rsidR="00937AE2" w:rsidRDefault="00937AE2" w:rsidP="00937AE2">
      <w:pPr>
        <w:jc w:val="both"/>
        <w:rPr>
          <w:rFonts w:ascii="Cambria" w:hAnsi="Cambria"/>
          <w:sz w:val="22"/>
          <w:szCs w:val="22"/>
        </w:rPr>
      </w:pPr>
    </w:p>
    <w:p w:rsidR="00937AE2" w:rsidRPr="00B96BDE" w:rsidRDefault="00937AE2" w:rsidP="00937AE2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937AE2" w:rsidRPr="008711E5" w:rsidRDefault="003E4EC1" w:rsidP="008711E5">
      <w:pPr>
        <w:ind w:left="360"/>
        <w:jc w:val="center"/>
        <w:rPr>
          <w:rFonts w:ascii="Cambria" w:hAnsi="Cambria"/>
          <w:b/>
          <w:i/>
          <w:sz w:val="18"/>
          <w:szCs w:val="18"/>
        </w:rPr>
      </w:pPr>
      <w:r w:rsidRPr="008711E5">
        <w:rPr>
          <w:rFonts w:ascii="Cambria" w:hAnsi="Cambria"/>
          <w:b/>
          <w:i/>
          <w:sz w:val="18"/>
          <w:szCs w:val="18"/>
        </w:rPr>
        <w:t xml:space="preserve">(należy wpisać nazwę, </w:t>
      </w:r>
      <w:r w:rsidR="00937AE2" w:rsidRPr="008711E5">
        <w:rPr>
          <w:rFonts w:ascii="Cambria" w:hAnsi="Cambria"/>
          <w:b/>
          <w:i/>
          <w:sz w:val="18"/>
          <w:szCs w:val="18"/>
        </w:rPr>
        <w:t xml:space="preserve"> numer </w:t>
      </w:r>
      <w:r w:rsidRPr="008711E5">
        <w:rPr>
          <w:rFonts w:ascii="Cambria" w:hAnsi="Cambria"/>
          <w:b/>
          <w:i/>
          <w:sz w:val="18"/>
          <w:szCs w:val="18"/>
        </w:rPr>
        <w:t>z</w:t>
      </w:r>
      <w:r w:rsidR="00937AE2" w:rsidRPr="008711E5">
        <w:rPr>
          <w:rFonts w:ascii="Cambria" w:hAnsi="Cambria"/>
          <w:b/>
          <w:bCs/>
          <w:i/>
          <w:sz w:val="18"/>
          <w:szCs w:val="18"/>
        </w:rPr>
        <w:t>adania</w:t>
      </w:r>
      <w:r w:rsidR="00937AE2" w:rsidRPr="008711E5">
        <w:rPr>
          <w:rFonts w:ascii="Cambria" w:hAnsi="Cambria"/>
          <w:b/>
          <w:i/>
          <w:sz w:val="18"/>
          <w:szCs w:val="18"/>
        </w:rPr>
        <w:t>,</w:t>
      </w:r>
      <w:r w:rsidRPr="008711E5">
        <w:rPr>
          <w:rFonts w:ascii="Cambria" w:hAnsi="Cambria"/>
          <w:b/>
          <w:i/>
          <w:sz w:val="18"/>
          <w:szCs w:val="18"/>
        </w:rPr>
        <w:t xml:space="preserve"> </w:t>
      </w:r>
      <w:r w:rsidR="00937AE2" w:rsidRPr="008711E5">
        <w:rPr>
          <w:rFonts w:ascii="Cambria" w:hAnsi="Cambria"/>
          <w:b/>
          <w:i/>
          <w:sz w:val="18"/>
          <w:szCs w:val="18"/>
        </w:rPr>
        <w:t xml:space="preserve"> na które Wykonawca składa ofertę)</w:t>
      </w:r>
    </w:p>
    <w:p w:rsidR="00937AE2" w:rsidRPr="00C377F2" w:rsidRDefault="00937AE2" w:rsidP="00937AE2">
      <w:pPr>
        <w:ind w:left="360"/>
        <w:jc w:val="both"/>
        <w:rPr>
          <w:rFonts w:ascii="Cambria" w:hAnsi="Cambria"/>
        </w:rPr>
      </w:pPr>
    </w:p>
    <w:p w:rsidR="008265CA" w:rsidRPr="00C377F2" w:rsidRDefault="008265CA" w:rsidP="00F710F3">
      <w:pPr>
        <w:rPr>
          <w:rFonts w:ascii="Cambria" w:hAnsi="Cambria"/>
          <w:i/>
          <w:sz w:val="22"/>
          <w:szCs w:val="22"/>
        </w:rPr>
      </w:pPr>
    </w:p>
    <w:p w:rsidR="00F710F3" w:rsidRPr="00C377F2" w:rsidRDefault="00F710F3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/>
          <w:b/>
          <w:bCs/>
          <w:sz w:val="22"/>
          <w:szCs w:val="22"/>
        </w:rPr>
        <w:lastRenderedPageBreak/>
        <w:t>za cenę</w:t>
      </w:r>
      <w:r w:rsidR="00593F38">
        <w:rPr>
          <w:rFonts w:ascii="Cambria" w:hAnsi="Cambria"/>
          <w:b/>
          <w:bCs/>
          <w:sz w:val="22"/>
          <w:szCs w:val="22"/>
        </w:rPr>
        <w:t xml:space="preserve"> </w:t>
      </w:r>
      <w:r w:rsidRPr="00C377F2">
        <w:rPr>
          <w:rFonts w:ascii="Cambria" w:hAnsi="Cambria"/>
          <w:b/>
          <w:bCs/>
          <w:sz w:val="22"/>
          <w:szCs w:val="22"/>
        </w:rPr>
        <w:t>netto</w:t>
      </w:r>
      <w:r w:rsidRPr="00C377F2">
        <w:rPr>
          <w:rFonts w:ascii="Cambria" w:hAnsi="Cambria"/>
          <w:sz w:val="22"/>
          <w:szCs w:val="22"/>
        </w:rPr>
        <w:t xml:space="preserve"> ………….. zł (słownie: …………………………………………złotych),</w:t>
      </w:r>
    </w:p>
    <w:p w:rsidR="008265CA" w:rsidRPr="00C377F2" w:rsidRDefault="00645D06" w:rsidP="00F710F3">
      <w:pPr>
        <w:tabs>
          <w:tab w:val="left" w:pos="426"/>
        </w:tabs>
        <w:suppressAutoHyphens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cena </w:t>
      </w:r>
      <w:r w:rsidRPr="00C377F2">
        <w:rPr>
          <w:rFonts w:ascii="Cambria" w:hAnsi="Cambria"/>
          <w:b/>
          <w:bCs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 xml:space="preserve"> ……………………………zł</w:t>
      </w:r>
      <w:r w:rsidRPr="00C377F2">
        <w:rPr>
          <w:rFonts w:ascii="Cambria" w:hAnsi="Cambria"/>
          <w:i/>
          <w:sz w:val="22"/>
          <w:szCs w:val="22"/>
        </w:rPr>
        <w:t>(</w:t>
      </w:r>
      <w:r w:rsidRPr="00C377F2">
        <w:rPr>
          <w:rFonts w:ascii="Cambria" w:hAnsi="Cambria"/>
          <w:sz w:val="22"/>
          <w:szCs w:val="22"/>
        </w:rPr>
        <w:t>słownie: ……………………………………… złotych), w tym podatek od towarów i usług (VAT) w ………..zł , wg stawki: …….%</w:t>
      </w:r>
    </w:p>
    <w:p w:rsidR="003E4EC1" w:rsidRDefault="003E4EC1" w:rsidP="00A86DCC">
      <w:pPr>
        <w:tabs>
          <w:tab w:val="left" w:pos="426"/>
        </w:tabs>
        <w:rPr>
          <w:rFonts w:ascii="Cambria" w:hAnsi="Cambria"/>
          <w:b/>
          <w:i/>
          <w:sz w:val="22"/>
          <w:szCs w:val="22"/>
        </w:rPr>
      </w:pPr>
    </w:p>
    <w:p w:rsidR="00176A61" w:rsidRPr="00C377F2" w:rsidRDefault="00937AE2" w:rsidP="00A86DCC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5558A">
        <w:rPr>
          <w:rFonts w:ascii="Cambria" w:hAnsi="Cambria"/>
          <w:b/>
          <w:i/>
          <w:sz w:val="22"/>
          <w:szCs w:val="22"/>
        </w:rPr>
        <w:t xml:space="preserve">Wykonawca wypełnia odrębnie dla każdego </w:t>
      </w:r>
      <w:r w:rsidR="003E4EC1">
        <w:rPr>
          <w:rFonts w:ascii="Cambria" w:hAnsi="Cambria"/>
          <w:b/>
          <w:i/>
          <w:sz w:val="22"/>
          <w:szCs w:val="22"/>
        </w:rPr>
        <w:t>z</w:t>
      </w:r>
      <w:r>
        <w:rPr>
          <w:rFonts w:ascii="Cambria" w:hAnsi="Cambria"/>
          <w:b/>
          <w:i/>
          <w:sz w:val="22"/>
          <w:szCs w:val="22"/>
        </w:rPr>
        <w:t>adania</w:t>
      </w:r>
      <w:r w:rsidR="003E4EC1">
        <w:rPr>
          <w:rFonts w:ascii="Cambria" w:hAnsi="Cambria"/>
          <w:b/>
          <w:i/>
          <w:sz w:val="22"/>
          <w:szCs w:val="22"/>
        </w:rPr>
        <w:t xml:space="preserve">, </w:t>
      </w:r>
      <w:r w:rsidRPr="00E5558A">
        <w:rPr>
          <w:rFonts w:ascii="Cambria" w:hAnsi="Cambria"/>
          <w:b/>
          <w:i/>
          <w:sz w:val="22"/>
          <w:szCs w:val="22"/>
        </w:rPr>
        <w:t xml:space="preserve"> na któr</w:t>
      </w:r>
      <w:r>
        <w:rPr>
          <w:rFonts w:ascii="Cambria" w:hAnsi="Cambria"/>
          <w:b/>
          <w:i/>
          <w:sz w:val="22"/>
          <w:szCs w:val="22"/>
        </w:rPr>
        <w:t>e</w:t>
      </w:r>
      <w:r w:rsidRPr="00E5558A">
        <w:rPr>
          <w:rFonts w:ascii="Cambria" w:hAnsi="Cambria"/>
          <w:b/>
          <w:i/>
          <w:sz w:val="22"/>
          <w:szCs w:val="22"/>
        </w:rPr>
        <w:t xml:space="preserve"> składa ofertę</w:t>
      </w:r>
      <w:r>
        <w:rPr>
          <w:rFonts w:ascii="Cambria" w:hAnsi="Cambria"/>
          <w:b/>
          <w:i/>
          <w:sz w:val="22"/>
          <w:szCs w:val="22"/>
        </w:rPr>
        <w:t>.</w:t>
      </w:r>
    </w:p>
    <w:p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</w:p>
    <w:p w:rsidR="00176A61" w:rsidRPr="00C377F2" w:rsidRDefault="00176A61" w:rsidP="00176A61">
      <w:pPr>
        <w:numPr>
          <w:ilvl w:val="0"/>
          <w:numId w:val="5"/>
        </w:numPr>
        <w:tabs>
          <w:tab w:val="left" w:pos="426"/>
        </w:tabs>
        <w:rPr>
          <w:rFonts w:ascii="Cambria" w:hAnsi="Cambria"/>
          <w:sz w:val="22"/>
          <w:szCs w:val="22"/>
        </w:rPr>
      </w:pPr>
      <w:r w:rsidRPr="00C377F2">
        <w:rPr>
          <w:rFonts w:ascii="Cambria" w:eastAsia="Times New Roman" w:hAnsi="Cambria" w:cs="Cambria"/>
          <w:b/>
          <w:sz w:val="22"/>
          <w:szCs w:val="22"/>
          <w:lang w:eastAsia="pl-PL"/>
        </w:rPr>
        <w:t xml:space="preserve">OŚWIADCZAM/Y, </w:t>
      </w:r>
      <w:r w:rsidRPr="00C377F2">
        <w:rPr>
          <w:rFonts w:ascii="Cambria" w:eastAsia="Times New Roman" w:hAnsi="Cambria" w:cs="Cambria"/>
          <w:sz w:val="22"/>
          <w:szCs w:val="22"/>
          <w:lang w:eastAsia="pl-PL"/>
        </w:rPr>
        <w:t>że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wybór przedmiotowej oferty*: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b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nie 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</w:t>
      </w:r>
    </w:p>
    <w:p w:rsidR="00176A61" w:rsidRPr="00C377F2" w:rsidRDefault="00176A61" w:rsidP="00C377F2">
      <w:pPr>
        <w:numPr>
          <w:ilvl w:val="0"/>
          <w:numId w:val="2"/>
        </w:numPr>
        <w:shd w:val="clear" w:color="auto" w:fill="FFFFFF"/>
        <w:tabs>
          <w:tab w:val="clear" w:pos="0"/>
          <w:tab w:val="num" w:pos="360"/>
        </w:tabs>
        <w:suppressAutoHyphens w:val="0"/>
        <w:ind w:left="720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b/>
          <w:spacing w:val="-1"/>
          <w:sz w:val="22"/>
          <w:szCs w:val="22"/>
        </w:rPr>
        <w:t>będzie</w:t>
      </w:r>
      <w:r w:rsidRPr="00C377F2">
        <w:rPr>
          <w:rFonts w:ascii="Cambria" w:hAnsi="Cambria" w:cs="Cambria"/>
          <w:spacing w:val="-1"/>
          <w:sz w:val="22"/>
          <w:szCs w:val="22"/>
        </w:rPr>
        <w:t xml:space="preserve"> prowadzić do powstania u Zamawiającego obowiązku podatkowego, w zakresie i wartości:</w:t>
      </w:r>
    </w:p>
    <w:p w:rsidR="00176A61" w:rsidRPr="00C377F2" w:rsidRDefault="00176A61" w:rsidP="00176A61">
      <w:pPr>
        <w:jc w:val="both"/>
        <w:rPr>
          <w:rFonts w:ascii="Cambria" w:hAnsi="Cambria" w:cs="Cambria"/>
          <w:i/>
          <w:spacing w:val="-1"/>
          <w:sz w:val="16"/>
          <w:szCs w:val="16"/>
        </w:rPr>
      </w:pPr>
      <w:r w:rsidRPr="00C377F2"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spacing w:val="-1"/>
          <w:sz w:val="22"/>
          <w:szCs w:val="22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(należy wskazać nazwę (rodzaj) towaru/usługi, których dostawa/świadczenie będzie prowadzić do jego powstania oraz ich wartość bez kwoty podatku od towarów i usług)</w:t>
      </w:r>
    </w:p>
    <w:p w:rsidR="00176A61" w:rsidRPr="00C377F2" w:rsidRDefault="00176A61" w:rsidP="00176A61">
      <w:pPr>
        <w:shd w:val="clear" w:color="auto" w:fill="FFFFFF"/>
        <w:ind w:left="1134"/>
        <w:jc w:val="both"/>
        <w:rPr>
          <w:rFonts w:ascii="Cambria" w:hAnsi="Cambria" w:cs="Cambria"/>
          <w:spacing w:val="-1"/>
          <w:sz w:val="22"/>
          <w:szCs w:val="22"/>
        </w:rPr>
      </w:pPr>
    </w:p>
    <w:p w:rsidR="00176A61" w:rsidRPr="00C377F2" w:rsidRDefault="00176A61" w:rsidP="00176A61">
      <w:pPr>
        <w:shd w:val="clear" w:color="auto" w:fill="FFFFFF"/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  <w:r w:rsidRPr="00C377F2">
        <w:rPr>
          <w:rFonts w:ascii="Cambria" w:hAnsi="Cambria" w:cs="Cambria"/>
          <w:i/>
          <w:spacing w:val="-1"/>
          <w:sz w:val="16"/>
          <w:szCs w:val="16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i/>
          <w:spacing w:val="-1"/>
          <w:sz w:val="22"/>
          <w:szCs w:val="22"/>
          <w:u w:val="single"/>
        </w:rPr>
      </w:pPr>
    </w:p>
    <w:p w:rsidR="006D6F82" w:rsidRPr="009F2C58" w:rsidRDefault="00176A61" w:rsidP="009F2C58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zapoznaliśmy się ze Specyfikacją Warunków Zamówienia i akceptujemy wszystkie warunki w niej zawarte.</w:t>
      </w:r>
    </w:p>
    <w:p w:rsidR="00176A61" w:rsidRPr="00C377F2" w:rsidRDefault="00176A61" w:rsidP="003E467D">
      <w:pPr>
        <w:numPr>
          <w:ilvl w:val="0"/>
          <w:numId w:val="5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>że uzyskaliśmy wszelkie informacje niezbędne do prawidłowego przygotowania i złożenia niniejszej oferty.</w:t>
      </w:r>
    </w:p>
    <w:p w:rsidR="00176A61" w:rsidRDefault="00176A61" w:rsidP="003E467D">
      <w:pPr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 xml:space="preserve">OŚWIADCZAM/Y, </w:t>
      </w:r>
      <w:r w:rsidRPr="00C377F2">
        <w:rPr>
          <w:rFonts w:ascii="Cambria" w:hAnsi="Cambria" w:cs="Cambria"/>
          <w:sz w:val="22"/>
          <w:szCs w:val="22"/>
        </w:rPr>
        <w:t xml:space="preserve">że uważamy się za </w:t>
      </w:r>
      <w:r w:rsidR="00645D06" w:rsidRPr="00C377F2">
        <w:rPr>
          <w:rFonts w:ascii="Cambria" w:hAnsi="Cambria" w:cs="Cambria"/>
          <w:sz w:val="22"/>
          <w:szCs w:val="22"/>
        </w:rPr>
        <w:t>związanych</w:t>
      </w:r>
      <w:r w:rsidRPr="00C377F2">
        <w:rPr>
          <w:rFonts w:ascii="Cambria" w:hAnsi="Cambria" w:cs="Cambria"/>
          <w:sz w:val="22"/>
          <w:szCs w:val="22"/>
        </w:rPr>
        <w:t xml:space="preserve"> niniejszą ofertą przez okres wskazany </w:t>
      </w:r>
      <w:r w:rsidRPr="00C377F2">
        <w:rPr>
          <w:rFonts w:ascii="Cambria" w:hAnsi="Cambria" w:cs="Cambria"/>
          <w:sz w:val="22"/>
          <w:szCs w:val="22"/>
        </w:rPr>
        <w:br/>
        <w:t>w SWZ.</w:t>
      </w:r>
    </w:p>
    <w:p w:rsidR="00155592" w:rsidRPr="00155592" w:rsidRDefault="00155592" w:rsidP="00155592">
      <w:pPr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 w:rsidRPr="009F2C58">
        <w:rPr>
          <w:rFonts w:ascii="Cambria" w:hAnsi="Cambria" w:cs="Cambria"/>
          <w:b/>
          <w:bCs/>
          <w:color w:val="000000"/>
          <w:sz w:val="22"/>
          <w:szCs w:val="22"/>
        </w:rPr>
        <w:t>OŚWIADCZAM/Y</w:t>
      </w:r>
      <w:r w:rsidR="00176A61" w:rsidRPr="009F2C58">
        <w:rPr>
          <w:rFonts w:ascii="Cambria" w:hAnsi="Cambria" w:cs="Cambria"/>
          <w:color w:val="000000"/>
          <w:sz w:val="22"/>
          <w:szCs w:val="22"/>
        </w:rPr>
        <w:t xml:space="preserve">, </w:t>
      </w:r>
      <w:r w:rsidR="009F2C58" w:rsidRPr="009F2C58">
        <w:rPr>
          <w:sz w:val="22"/>
          <w:szCs w:val="22"/>
        </w:rPr>
        <w:t>że wypełniliśmy obowiązki informacyjne przewidziane w art. 13 lub art. 14 RODO</w:t>
      </w:r>
      <w:r w:rsidR="009F2C58" w:rsidRPr="001C13EC">
        <w:rPr>
          <w:vertAlign w:val="superscript"/>
        </w:rPr>
        <w:footnoteReference w:id="2"/>
      </w:r>
      <w:r w:rsidR="009F2C58" w:rsidRPr="009F2C58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9F2C58" w:rsidRPr="001C13EC">
        <w:rPr>
          <w:rStyle w:val="Odwoanieprzypisudolnego"/>
          <w:sz w:val="22"/>
          <w:szCs w:val="22"/>
        </w:rPr>
        <w:footnoteReference w:id="3"/>
      </w:r>
      <w:r w:rsidR="009F2C58" w:rsidRPr="009F2C58">
        <w:rPr>
          <w:sz w:val="22"/>
          <w:szCs w:val="22"/>
        </w:rPr>
        <w:t>*</w:t>
      </w:r>
    </w:p>
    <w:p w:rsidR="00155592" w:rsidRPr="00155592" w:rsidRDefault="00155592" w:rsidP="00155592">
      <w:pPr>
        <w:numPr>
          <w:ilvl w:val="0"/>
          <w:numId w:val="5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OŚWIADCZENIE, </w:t>
      </w:r>
      <w:r>
        <w:rPr>
          <w:rFonts w:ascii="Cambria" w:hAnsi="Cambria" w:cs="Arial"/>
          <w:sz w:val="22"/>
          <w:szCs w:val="22"/>
        </w:rPr>
        <w:t xml:space="preserve">że informacje i dokumenty zawarte w Ofercie na stronach od nr ........................ do nr ......................... stanowią </w:t>
      </w:r>
      <w:r w:rsidRPr="00841319">
        <w:rPr>
          <w:rFonts w:ascii="Cambria" w:hAnsi="Cambria" w:cs="Arial"/>
          <w:i/>
          <w:iCs/>
          <w:sz w:val="22"/>
          <w:szCs w:val="22"/>
          <w:u w:val="single"/>
        </w:rPr>
        <w:t>tajemnicę przedsiębiorstwa</w:t>
      </w:r>
      <w:r>
        <w:rPr>
          <w:rFonts w:ascii="Cambria" w:hAnsi="Cambria" w:cs="Arial"/>
          <w:sz w:val="22"/>
          <w:szCs w:val="22"/>
        </w:rPr>
        <w:t xml:space="preserve"> w rozumieniu przepisów o zwalczaniu nieuczciwej konkurencji i zastrzegamy, że nie mogą być one udostępniane. Informacje i dokumenty zawarte na pozostałych stronach Oferty są jawne. (jeżeli dotyczy) </w:t>
      </w: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176A61" w:rsidRPr="00C377F2" w:rsidRDefault="00155592" w:rsidP="009F2C58">
      <w:pPr>
        <w:pStyle w:val="NormalnyWeb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  <w:u w:val="single"/>
        </w:rPr>
        <w:t>OŚWIADCZENIE</w:t>
      </w:r>
      <w:r w:rsidR="00176A61" w:rsidRPr="00C377F2">
        <w:rPr>
          <w:rFonts w:ascii="Cambria" w:hAnsi="Cambria" w:cs="Cambria"/>
          <w:b/>
          <w:sz w:val="22"/>
          <w:szCs w:val="22"/>
          <w:u w:val="single"/>
        </w:rPr>
        <w:t xml:space="preserve"> o powierzeniu części zamówienia podwykonawcy *:</w:t>
      </w:r>
    </w:p>
    <w:p w:rsidR="00176A61" w:rsidRPr="00C377F2" w:rsidRDefault="00176A61" w:rsidP="00176A61">
      <w:pPr>
        <w:tabs>
          <w:tab w:val="left" w:pos="426"/>
        </w:tabs>
        <w:ind w:left="360"/>
        <w:rPr>
          <w:rFonts w:ascii="Cambria" w:hAnsi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Oświadczam/y, że: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przedmiot zamówienia wykonamy samodzielnie,</w:t>
      </w:r>
    </w:p>
    <w:p w:rsidR="00176A61" w:rsidRPr="00C377F2" w:rsidRDefault="00176A61" w:rsidP="00176A61">
      <w:pPr>
        <w:numPr>
          <w:ilvl w:val="0"/>
          <w:numId w:val="8"/>
        </w:numPr>
        <w:suppressAutoHyphens w:val="0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b/>
          <w:sz w:val="22"/>
          <w:szCs w:val="22"/>
        </w:rPr>
        <w:t>zamierzamy powierzyć wykonanie: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części zamówienia: ………………………………………………………………………………………...</w:t>
      </w:r>
    </w:p>
    <w:p w:rsidR="00176A61" w:rsidRPr="00C377F2" w:rsidRDefault="00176A61" w:rsidP="00176A61">
      <w:pPr>
        <w:numPr>
          <w:ilvl w:val="0"/>
          <w:numId w:val="7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ascii="Cambria" w:hAnsi="Cambria" w:cs="Cambria"/>
          <w:b/>
          <w:sz w:val="22"/>
          <w:szCs w:val="22"/>
        </w:rPr>
      </w:pPr>
      <w:r w:rsidRPr="00C377F2">
        <w:rPr>
          <w:rFonts w:ascii="Cambria" w:hAnsi="Cambria" w:cs="Cambria"/>
          <w:sz w:val="22"/>
          <w:szCs w:val="22"/>
        </w:rPr>
        <w:t>podwykonawcom (nazwy/firmy): …………………………………………………………………</w:t>
      </w:r>
    </w:p>
    <w:p w:rsidR="00176A61" w:rsidRPr="00C377F2" w:rsidRDefault="00176A61" w:rsidP="00176A61">
      <w:pPr>
        <w:jc w:val="both"/>
        <w:rPr>
          <w:rFonts w:ascii="Cambria" w:hAnsi="Cambria" w:cs="Cambria"/>
          <w:b/>
          <w:sz w:val="22"/>
          <w:szCs w:val="22"/>
        </w:rPr>
      </w:pPr>
    </w:p>
    <w:p w:rsidR="00176A61" w:rsidRPr="00C377F2" w:rsidRDefault="00176A61" w:rsidP="00176A61">
      <w:pPr>
        <w:jc w:val="both"/>
        <w:rPr>
          <w:rFonts w:ascii="Cambria" w:hAnsi="Cambria" w:cs="Cambria"/>
          <w:i/>
          <w:sz w:val="20"/>
          <w:szCs w:val="20"/>
        </w:rPr>
      </w:pPr>
      <w:r w:rsidRPr="00C377F2">
        <w:rPr>
          <w:rFonts w:ascii="Cambria" w:hAnsi="Cambria" w:cs="Cambria"/>
          <w:b/>
          <w:sz w:val="20"/>
          <w:szCs w:val="20"/>
        </w:rPr>
        <w:t xml:space="preserve">* </w:t>
      </w:r>
      <w:r w:rsidRPr="00C377F2">
        <w:rPr>
          <w:rFonts w:ascii="Cambria" w:hAnsi="Cambria" w:cs="Cambria"/>
          <w:i/>
          <w:sz w:val="20"/>
          <w:szCs w:val="20"/>
        </w:rPr>
        <w:t>niepotrzebne skreślić. W przypadku nie wykreślenia którejś z pozycji i nie wypełnienia w pozycji a) i b), Zamawiający uzna, że Wykonawca nie zamierza powierzyć wykonania żadnej części zamówienia podwykonawcom.</w:t>
      </w:r>
    </w:p>
    <w:p w:rsidR="00C377F2" w:rsidRPr="00C377F2" w:rsidRDefault="00C377F2" w:rsidP="00176A61">
      <w:pPr>
        <w:jc w:val="both"/>
        <w:rPr>
          <w:rFonts w:ascii="Cambria" w:hAnsi="Cambria" w:cs="Cambria"/>
          <w:i/>
          <w:sz w:val="22"/>
          <w:szCs w:val="22"/>
        </w:rPr>
      </w:pPr>
    </w:p>
    <w:p w:rsidR="00422ED1" w:rsidRPr="00C377F2" w:rsidRDefault="00422ED1" w:rsidP="00422ED1">
      <w:pPr>
        <w:numPr>
          <w:ilvl w:val="0"/>
          <w:numId w:val="5"/>
        </w:numPr>
        <w:spacing w:before="20" w:after="20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/>
          <w:color w:val="000000"/>
          <w:sz w:val="22"/>
          <w:szCs w:val="22"/>
        </w:rPr>
        <w:t>Z</w:t>
      </w:r>
      <w:r w:rsidRPr="00C377F2">
        <w:rPr>
          <w:rFonts w:ascii="Cambria" w:hAnsi="Cambria" w:cs="Cambria"/>
          <w:b/>
          <w:bCs/>
          <w:iCs/>
          <w:color w:val="000000"/>
          <w:sz w:val="22"/>
          <w:szCs w:val="22"/>
        </w:rPr>
        <w:t>OBOWIĄZANIE W PRZYPADKU PRZYZNANIA ZAMÓWIENIA.</w:t>
      </w:r>
    </w:p>
    <w:p w:rsidR="00C377F2" w:rsidRPr="00C377F2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 xml:space="preserve">Akceptuję proponowany przez Zamawiającego Projekt umowy, który zobowiązuję się </w:t>
      </w:r>
      <w:r w:rsidRPr="00C377F2">
        <w:rPr>
          <w:rFonts w:ascii="Cambria" w:hAnsi="Cambria" w:cs="Cambria"/>
          <w:iCs/>
          <w:sz w:val="22"/>
          <w:szCs w:val="22"/>
        </w:rPr>
        <w:lastRenderedPageBreak/>
        <w:t>podpisać w miejscu i terminie wskazanym przez Zamawiającego.</w:t>
      </w:r>
    </w:p>
    <w:p w:rsidR="00C377F2" w:rsidRPr="00B334CC" w:rsidRDefault="00C377F2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iCs/>
          <w:sz w:val="22"/>
          <w:szCs w:val="22"/>
        </w:rPr>
        <w:t xml:space="preserve">Osobami uprawnionymi do koordynacji dostawy ze strony Wykonawcy jest: </w:t>
      </w:r>
      <w:r w:rsidRPr="00C377F2">
        <w:rPr>
          <w:rFonts w:ascii="Cambria" w:hAnsi="Cambria"/>
          <w:i/>
          <w:iCs/>
          <w:sz w:val="22"/>
          <w:szCs w:val="22"/>
        </w:rPr>
        <w:t xml:space="preserve">(imię i nazwisko, tel., e-mail): </w:t>
      </w:r>
      <w:r w:rsidRPr="00C377F2">
        <w:rPr>
          <w:rFonts w:ascii="Cambria" w:hAnsi="Cambria"/>
          <w:sz w:val="22"/>
          <w:szCs w:val="22"/>
        </w:rPr>
        <w:t>………………………………………</w:t>
      </w:r>
    </w:p>
    <w:p w:rsidR="00B334CC" w:rsidRPr="00C377F2" w:rsidRDefault="00B334CC" w:rsidP="00C377F2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Inspektor Ochrony Danych po stronie Wykonawcy to: ………………………………………….. </w:t>
      </w:r>
    </w:p>
    <w:p w:rsidR="00087F8E" w:rsidRPr="00A86DCC" w:rsidRDefault="00C377F2" w:rsidP="00A86DCC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iCs/>
          <w:sz w:val="22"/>
          <w:szCs w:val="22"/>
        </w:rPr>
      </w:pPr>
      <w:r w:rsidRPr="00C377F2">
        <w:rPr>
          <w:rFonts w:ascii="Cambria" w:hAnsi="Cambria" w:cs="Cambria"/>
          <w:bCs/>
          <w:color w:val="000000"/>
          <w:sz w:val="22"/>
          <w:szCs w:val="22"/>
        </w:rPr>
        <w:t>Dane  potrzebne do zawarcia umowy:</w:t>
      </w:r>
      <w:r w:rsidR="00593F38">
        <w:rPr>
          <w:rFonts w:ascii="Cambria" w:hAnsi="Cambria" w:cs="Cambria"/>
          <w:bCs/>
          <w:color w:val="000000"/>
          <w:sz w:val="22"/>
          <w:szCs w:val="22"/>
        </w:rPr>
        <w:t xml:space="preserve"> </w:t>
      </w:r>
      <w:r w:rsidRPr="00645D06">
        <w:rPr>
          <w:rFonts w:ascii="Cambria" w:eastAsia="Cambria" w:hAnsi="Cambria" w:cs="Cambria"/>
          <w:b/>
          <w:sz w:val="22"/>
          <w:szCs w:val="22"/>
        </w:rPr>
        <w:t>nazwa</w:t>
      </w:r>
      <w:r w:rsidR="00EE057E" w:rsidRPr="00645D06">
        <w:rPr>
          <w:rFonts w:ascii="Cambria" w:eastAsia="Cambria" w:hAnsi="Cambria" w:cs="Cambria"/>
          <w:b/>
          <w:sz w:val="22"/>
          <w:szCs w:val="22"/>
        </w:rPr>
        <w:t xml:space="preserve"> Wykonawcy</w:t>
      </w:r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(zgodna z </w:t>
      </w:r>
      <w:proofErr w:type="spellStart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>CEiDG</w:t>
      </w:r>
      <w:proofErr w:type="spellEnd"/>
      <w:r w:rsidR="000E710C" w:rsidRPr="000E710C">
        <w:rPr>
          <w:rFonts w:ascii="Cambria" w:eastAsia="Cambria" w:hAnsi="Cambria" w:cs="Cambria"/>
          <w:i/>
          <w:iCs/>
          <w:sz w:val="22"/>
          <w:szCs w:val="22"/>
        </w:rPr>
        <w:t xml:space="preserve"> lub KRS)</w:t>
      </w:r>
      <w:r w:rsidRPr="000E710C">
        <w:rPr>
          <w:rFonts w:ascii="Cambria" w:eastAsia="Cambria" w:hAnsi="Cambria" w:cs="Cambria"/>
          <w:i/>
          <w:iCs/>
          <w:sz w:val="22"/>
          <w:szCs w:val="22"/>
        </w:rPr>
        <w:t>:</w:t>
      </w:r>
      <w:r w:rsidRPr="00C377F2">
        <w:rPr>
          <w:rFonts w:ascii="Cambria" w:hAnsi="Cambria" w:cs="Cambria"/>
          <w:sz w:val="22"/>
          <w:szCs w:val="22"/>
        </w:rPr>
        <w:t xml:space="preserve">„..............................................................................................................” </w:t>
      </w:r>
      <w:r w:rsidR="00645D06">
        <w:rPr>
          <w:rFonts w:ascii="Cambria" w:hAnsi="Cambria" w:cs="Cambria"/>
          <w:sz w:val="22"/>
          <w:szCs w:val="22"/>
        </w:rPr>
        <w:br/>
      </w:r>
      <w:r w:rsidRPr="00C377F2">
        <w:rPr>
          <w:rFonts w:ascii="Cambria" w:hAnsi="Cambria" w:cs="Cambria"/>
          <w:sz w:val="22"/>
          <w:szCs w:val="22"/>
        </w:rPr>
        <w:t>z siedzibą  w ...............................przy ul. .............................................. województw</w:t>
      </w:r>
      <w:r w:rsidR="00645D06">
        <w:rPr>
          <w:rFonts w:ascii="Cambria" w:hAnsi="Cambria" w:cs="Cambria"/>
          <w:sz w:val="22"/>
          <w:szCs w:val="22"/>
        </w:rPr>
        <w:t xml:space="preserve">o …………….. ......... </w:t>
      </w:r>
      <w:r w:rsidRPr="00C377F2">
        <w:rPr>
          <w:rFonts w:ascii="Cambria" w:hAnsi="Cambria" w:cs="Cambria"/>
          <w:sz w:val="22"/>
          <w:szCs w:val="22"/>
        </w:rPr>
        <w:t>działającą zgodnie z wpisem do…..……………………………….. prowadzonego   przez …………</w:t>
      </w:r>
      <w:r w:rsidR="00645D06">
        <w:rPr>
          <w:rFonts w:ascii="Cambria" w:hAnsi="Cambria" w:cs="Cambria"/>
          <w:sz w:val="22"/>
          <w:szCs w:val="22"/>
        </w:rPr>
        <w:t>……………………………………………………………..……………. pod numerem ………………..   NIP………………. REGON</w:t>
      </w:r>
      <w:r w:rsidRPr="00C377F2">
        <w:rPr>
          <w:rFonts w:ascii="Cambria" w:hAnsi="Cambria" w:cs="Cambria"/>
          <w:sz w:val="22"/>
          <w:szCs w:val="22"/>
        </w:rPr>
        <w:t>………….……….</w:t>
      </w:r>
      <w:r>
        <w:rPr>
          <w:rFonts w:ascii="Cambria" w:hAnsi="Cambria" w:cs="Cambria"/>
          <w:sz w:val="22"/>
          <w:szCs w:val="22"/>
        </w:rPr>
        <w:t xml:space="preserve"> r</w:t>
      </w:r>
      <w:r w:rsidRPr="00C377F2">
        <w:rPr>
          <w:rFonts w:ascii="Cambria" w:hAnsi="Cambria" w:cs="Cambria"/>
          <w:sz w:val="22"/>
          <w:szCs w:val="22"/>
        </w:rPr>
        <w:t>eprezentowa</w:t>
      </w:r>
      <w:r>
        <w:rPr>
          <w:rFonts w:ascii="Cambria" w:hAnsi="Cambria" w:cs="Cambria"/>
          <w:sz w:val="22"/>
          <w:szCs w:val="22"/>
        </w:rPr>
        <w:t>ną</w:t>
      </w:r>
      <w:r w:rsidR="00645D06">
        <w:rPr>
          <w:rFonts w:ascii="Cambria" w:hAnsi="Cambria" w:cs="Cambria"/>
          <w:sz w:val="22"/>
          <w:szCs w:val="22"/>
        </w:rPr>
        <w:t xml:space="preserve"> przez</w:t>
      </w:r>
      <w:r w:rsidRPr="00C377F2">
        <w:rPr>
          <w:rFonts w:ascii="Cambria" w:hAnsi="Cambria" w:cs="Cambria"/>
          <w:sz w:val="22"/>
          <w:szCs w:val="22"/>
        </w:rPr>
        <w:t>…………………</w:t>
      </w:r>
      <w:r w:rsidR="00645D06">
        <w:rPr>
          <w:rFonts w:ascii="Cambria" w:hAnsi="Cambria" w:cs="Cambria"/>
          <w:sz w:val="22"/>
          <w:szCs w:val="22"/>
        </w:rPr>
        <w:t xml:space="preserve">………….. </w:t>
      </w:r>
      <w:r w:rsidRPr="00C377F2">
        <w:rPr>
          <w:rFonts w:ascii="Cambria" w:hAnsi="Cambria" w:cs="Cambria"/>
          <w:sz w:val="22"/>
          <w:szCs w:val="22"/>
        </w:rPr>
        <w:t>Stanowisko:</w:t>
      </w:r>
      <w:r w:rsidR="00593F38">
        <w:rPr>
          <w:rFonts w:ascii="Cambria" w:hAnsi="Cambria" w:cs="Cambria"/>
          <w:sz w:val="22"/>
          <w:szCs w:val="22"/>
        </w:rPr>
        <w:t xml:space="preserve"> </w:t>
      </w:r>
      <w:r w:rsidRPr="00C377F2">
        <w:rPr>
          <w:rFonts w:ascii="Cambria" w:hAnsi="Cambria" w:cs="Cambria"/>
          <w:sz w:val="22"/>
          <w:szCs w:val="22"/>
        </w:rPr>
        <w:t>…………………………</w:t>
      </w:r>
      <w:r w:rsidR="00645D06">
        <w:rPr>
          <w:rFonts w:ascii="Cambria" w:hAnsi="Cambria" w:cs="Cambria"/>
          <w:sz w:val="22"/>
          <w:szCs w:val="22"/>
        </w:rPr>
        <w:t>…………</w:t>
      </w:r>
      <w:r w:rsidRPr="00C377F2">
        <w:rPr>
          <w:rFonts w:ascii="Cambria" w:hAnsi="Cambria" w:cs="Cambria"/>
          <w:sz w:val="22"/>
          <w:szCs w:val="22"/>
        </w:rPr>
        <w:t>…</w:t>
      </w:r>
      <w:r w:rsidRPr="00C377F2">
        <w:rPr>
          <w:rFonts w:ascii="Cambria" w:eastAsia="Cambria" w:hAnsi="Cambria" w:cs="Cambria"/>
          <w:sz w:val="22"/>
          <w:szCs w:val="22"/>
        </w:rPr>
        <w:t>t</w:t>
      </w:r>
      <w:r w:rsidRPr="00C377F2">
        <w:rPr>
          <w:rFonts w:ascii="Cambria" w:hAnsi="Cambria" w:cs="Cambria"/>
          <w:sz w:val="22"/>
          <w:szCs w:val="22"/>
        </w:rPr>
        <w:t>el</w:t>
      </w:r>
      <w:r w:rsidR="00D5323F">
        <w:rPr>
          <w:rFonts w:ascii="Cambria" w:hAnsi="Cambria" w:cs="Cambria"/>
          <w:sz w:val="22"/>
          <w:szCs w:val="22"/>
        </w:rPr>
        <w:t>.</w:t>
      </w:r>
      <w:r w:rsidRPr="00C377F2">
        <w:rPr>
          <w:rFonts w:ascii="Cambria" w:hAnsi="Cambria" w:cs="Cambria"/>
          <w:sz w:val="22"/>
          <w:szCs w:val="22"/>
        </w:rPr>
        <w:t>: ………………… e-mail: …………………………..</w:t>
      </w:r>
    </w:p>
    <w:p w:rsidR="008265CA" w:rsidRPr="00C377F2" w:rsidRDefault="008265CA">
      <w:pPr>
        <w:jc w:val="both"/>
        <w:rPr>
          <w:rFonts w:ascii="Cambria" w:hAnsi="Cambria"/>
          <w:sz w:val="22"/>
          <w:szCs w:val="22"/>
        </w:rPr>
      </w:pPr>
    </w:p>
    <w:p w:rsidR="009F2C58" w:rsidRPr="00C377F2" w:rsidRDefault="009F2C58" w:rsidP="009F2C58">
      <w:pPr>
        <w:spacing w:before="20" w:after="20"/>
        <w:jc w:val="both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Oferta została złożona elektronicznie i opatrzona podpisami elektronicznymi.</w:t>
      </w:r>
    </w:p>
    <w:p w:rsidR="009F2C58" w:rsidRPr="00C377F2" w:rsidRDefault="009F2C58" w:rsidP="009F2C58">
      <w:pPr>
        <w:widowControl w:val="0"/>
        <w:autoSpaceDE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>Wraz z ofertą SKŁADAMY następujące oświadczenia i dokumenty:</w:t>
      </w:r>
    </w:p>
    <w:p w:rsidR="009F2C58" w:rsidRPr="00333B3B" w:rsidRDefault="009F2C58" w:rsidP="009F2C58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C377F2">
        <w:rPr>
          <w:rFonts w:ascii="Cambria" w:hAnsi="Cambria"/>
          <w:b/>
          <w:bCs/>
          <w:color w:val="000000"/>
          <w:sz w:val="22"/>
          <w:szCs w:val="22"/>
        </w:rPr>
        <w:tab/>
      </w:r>
      <w:r w:rsidRPr="00333B3B">
        <w:rPr>
          <w:rFonts w:ascii="Cambria" w:hAnsi="Cambria"/>
          <w:color w:val="000000"/>
          <w:sz w:val="22"/>
          <w:szCs w:val="22"/>
        </w:rPr>
        <w:t>1. ………………………</w:t>
      </w:r>
    </w:p>
    <w:p w:rsidR="009F2C58" w:rsidRPr="00333B3B" w:rsidRDefault="009F2C58" w:rsidP="009F2C58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2. ………………………</w:t>
      </w:r>
    </w:p>
    <w:p w:rsidR="009F2C58" w:rsidRPr="00333B3B" w:rsidRDefault="009F2C58" w:rsidP="009F2C58">
      <w:pPr>
        <w:widowControl w:val="0"/>
        <w:autoSpaceDE w:val="0"/>
        <w:jc w:val="both"/>
        <w:rPr>
          <w:rFonts w:ascii="Cambria" w:hAnsi="Cambria"/>
          <w:color w:val="000000"/>
          <w:sz w:val="22"/>
          <w:szCs w:val="22"/>
        </w:rPr>
      </w:pPr>
      <w:r w:rsidRPr="00333B3B">
        <w:rPr>
          <w:rFonts w:ascii="Cambria" w:hAnsi="Cambria"/>
          <w:color w:val="000000"/>
          <w:sz w:val="22"/>
          <w:szCs w:val="22"/>
        </w:rPr>
        <w:tab/>
        <w:t>3. ………………………</w:t>
      </w:r>
    </w:p>
    <w:p w:rsidR="009F2C58" w:rsidRDefault="009F2C58" w:rsidP="005B09A2">
      <w:pPr>
        <w:widowControl w:val="0"/>
        <w:spacing w:line="276" w:lineRule="auto"/>
        <w:ind w:left="425" w:hanging="53"/>
        <w:jc w:val="both"/>
        <w:rPr>
          <w:rFonts w:ascii="Cambria" w:hAnsi="Cambria" w:cs="Arial"/>
          <w:i/>
        </w:rPr>
      </w:pPr>
    </w:p>
    <w:p w:rsidR="008265CA" w:rsidRPr="00C377F2" w:rsidRDefault="008265CA">
      <w:pPr>
        <w:pStyle w:val="Tekstpodstawowy"/>
        <w:spacing w:after="0"/>
        <w:rPr>
          <w:rFonts w:ascii="Cambria" w:hAnsi="Cambria"/>
          <w:sz w:val="22"/>
          <w:szCs w:val="22"/>
        </w:rPr>
      </w:pPr>
    </w:p>
    <w:p w:rsidR="008265CA" w:rsidRPr="00C377F2" w:rsidRDefault="00645D06">
      <w:pPr>
        <w:pStyle w:val="Tekstpodstawowy"/>
        <w:spacing w:after="0"/>
        <w:rPr>
          <w:rFonts w:ascii="Cambria" w:hAnsi="Cambria"/>
          <w:b/>
          <w:bCs/>
        </w:rPr>
      </w:pPr>
      <w:r w:rsidRPr="00C377F2">
        <w:rPr>
          <w:rFonts w:ascii="Cambria" w:hAnsi="Cambria"/>
          <w:b/>
          <w:bCs/>
          <w:sz w:val="22"/>
          <w:szCs w:val="22"/>
          <w:u w:val="single"/>
        </w:rPr>
        <w:t>Informacja dla Wykonawcy:</w:t>
      </w:r>
    </w:p>
    <w:p w:rsidR="008265CA" w:rsidRPr="00C377F2" w:rsidRDefault="00645D06">
      <w:pPr>
        <w:pStyle w:val="Tekstpodstawowy"/>
        <w:spacing w:after="0"/>
        <w:rPr>
          <w:rFonts w:ascii="Cambria" w:hAnsi="Cambria"/>
        </w:rPr>
      </w:pPr>
      <w:r w:rsidRPr="00C377F2">
        <w:rPr>
          <w:rFonts w:ascii="Cambria" w:hAnsi="Cambria"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C377F2">
        <w:rPr>
          <w:rFonts w:ascii="Cambria" w:hAnsi="Cambria"/>
          <w:sz w:val="22"/>
          <w:szCs w:val="22"/>
        </w:rPr>
        <w:t>ami</w:t>
      </w:r>
      <w:proofErr w:type="spellEnd"/>
      <w:r w:rsidRPr="00C377F2">
        <w:rPr>
          <w:rFonts w:ascii="Cambria" w:hAnsi="Cambria"/>
          <w:sz w:val="22"/>
          <w:szCs w:val="22"/>
        </w:rPr>
        <w:t>) potwierdzającymi prawo do reprezentacji Wykonawcy przez osobę podpisującą ofert.</w:t>
      </w:r>
    </w:p>
    <w:p w:rsidR="00F36677" w:rsidRDefault="00F36677">
      <w:pPr>
        <w:jc w:val="both"/>
      </w:pPr>
    </w:p>
    <w:p w:rsidR="00F10094" w:rsidRDefault="00F10094">
      <w:pPr>
        <w:jc w:val="both"/>
      </w:pPr>
    </w:p>
    <w:p w:rsidR="00F10094" w:rsidRPr="00F10094" w:rsidRDefault="00F10094" w:rsidP="00F10094">
      <w:pPr>
        <w:jc w:val="right"/>
        <w:rPr>
          <w:i/>
          <w:iCs/>
        </w:rPr>
      </w:pPr>
      <w:r w:rsidRPr="00F10094">
        <w:rPr>
          <w:i/>
          <w:iCs/>
        </w:rPr>
        <w:t>Podpis elektroniczny</w:t>
      </w:r>
    </w:p>
    <w:sectPr w:rsidR="00F10094" w:rsidRPr="00F10094" w:rsidSect="00800C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58" w:rsidRDefault="009F2C58">
      <w:r>
        <w:separator/>
      </w:r>
    </w:p>
  </w:endnote>
  <w:endnote w:type="continuationSeparator" w:id="1">
    <w:p w:rsidR="009F2C58" w:rsidRDefault="009F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2"/>
        <w:szCs w:val="22"/>
      </w:rPr>
      <w:id w:val="18234512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55592" w:rsidRPr="00155592" w:rsidRDefault="00155592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55592">
          <w:rPr>
            <w:rFonts w:asciiTheme="majorHAnsi" w:hAnsiTheme="majorHAnsi"/>
            <w:sz w:val="22"/>
            <w:szCs w:val="22"/>
          </w:rPr>
          <w:t xml:space="preserve">str. </w:t>
        </w:r>
        <w:r w:rsidR="009237C6" w:rsidRPr="00155592">
          <w:rPr>
            <w:sz w:val="22"/>
            <w:szCs w:val="22"/>
          </w:rPr>
          <w:fldChar w:fldCharType="begin"/>
        </w:r>
        <w:r w:rsidRPr="00155592">
          <w:rPr>
            <w:sz w:val="22"/>
            <w:szCs w:val="22"/>
          </w:rPr>
          <w:instrText xml:space="preserve"> PAGE    \* MERGEFORMAT </w:instrText>
        </w:r>
        <w:r w:rsidR="009237C6" w:rsidRPr="00155592">
          <w:rPr>
            <w:sz w:val="22"/>
            <w:szCs w:val="22"/>
          </w:rPr>
          <w:fldChar w:fldCharType="separate"/>
        </w:r>
        <w:r w:rsidR="00855718" w:rsidRPr="00855718">
          <w:rPr>
            <w:rFonts w:asciiTheme="majorHAnsi" w:hAnsiTheme="majorHAnsi"/>
            <w:noProof/>
            <w:sz w:val="22"/>
            <w:szCs w:val="22"/>
          </w:rPr>
          <w:t>2</w:t>
        </w:r>
        <w:r w:rsidR="009237C6" w:rsidRPr="00155592">
          <w:rPr>
            <w:sz w:val="22"/>
            <w:szCs w:val="22"/>
          </w:rPr>
          <w:fldChar w:fldCharType="end"/>
        </w:r>
      </w:p>
    </w:sdtContent>
  </w:sdt>
  <w:p w:rsidR="009F2C58" w:rsidRDefault="009F2C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58" w:rsidRDefault="009F2C58">
      <w:r>
        <w:separator/>
      </w:r>
    </w:p>
  </w:footnote>
  <w:footnote w:type="continuationSeparator" w:id="1">
    <w:p w:rsidR="009F2C58" w:rsidRDefault="009F2C58">
      <w:r>
        <w:continuationSeparator/>
      </w:r>
    </w:p>
  </w:footnote>
  <w:footnote w:id="2">
    <w:p w:rsidR="009F2C58" w:rsidRPr="001C13EC" w:rsidRDefault="009F2C58" w:rsidP="009F2C58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F2C58" w:rsidRPr="001C13EC" w:rsidRDefault="009F2C58" w:rsidP="009F2C58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51E125E"/>
    <w:multiLevelType w:val="hybridMultilevel"/>
    <w:tmpl w:val="9BDC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2CDF"/>
    <w:multiLevelType w:val="hybridMultilevel"/>
    <w:tmpl w:val="5BFAE3F6"/>
    <w:lvl w:ilvl="0" w:tplc="E620F5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F5644"/>
    <w:multiLevelType w:val="hybridMultilevel"/>
    <w:tmpl w:val="DBCA6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578F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4676"/>
    <w:multiLevelType w:val="hybridMultilevel"/>
    <w:tmpl w:val="DDCC6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6355F"/>
    <w:multiLevelType w:val="hybridMultilevel"/>
    <w:tmpl w:val="5C7A09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4516A0"/>
    <w:multiLevelType w:val="hybridMultilevel"/>
    <w:tmpl w:val="0DFA9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3F9"/>
    <w:multiLevelType w:val="hybridMultilevel"/>
    <w:tmpl w:val="D054BB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A0C7B39"/>
    <w:multiLevelType w:val="multilevel"/>
    <w:tmpl w:val="12A81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F8E"/>
    <w:rsid w:val="00061B15"/>
    <w:rsid w:val="00087F8E"/>
    <w:rsid w:val="000D28D7"/>
    <w:rsid w:val="000E710C"/>
    <w:rsid w:val="001151F2"/>
    <w:rsid w:val="00155592"/>
    <w:rsid w:val="00176A61"/>
    <w:rsid w:val="0018556C"/>
    <w:rsid w:val="00203471"/>
    <w:rsid w:val="0021278A"/>
    <w:rsid w:val="00333B3B"/>
    <w:rsid w:val="003C77C7"/>
    <w:rsid w:val="003E467D"/>
    <w:rsid w:val="003E4EC1"/>
    <w:rsid w:val="00422ED1"/>
    <w:rsid w:val="004A7CB8"/>
    <w:rsid w:val="004F26DE"/>
    <w:rsid w:val="004F30AB"/>
    <w:rsid w:val="00593F38"/>
    <w:rsid w:val="005B09A2"/>
    <w:rsid w:val="00645D06"/>
    <w:rsid w:val="006C6EDD"/>
    <w:rsid w:val="006D6F82"/>
    <w:rsid w:val="006F6F44"/>
    <w:rsid w:val="00701EE1"/>
    <w:rsid w:val="0072122F"/>
    <w:rsid w:val="0073236B"/>
    <w:rsid w:val="007A49A6"/>
    <w:rsid w:val="00800C7E"/>
    <w:rsid w:val="008265CA"/>
    <w:rsid w:val="00841319"/>
    <w:rsid w:val="00855718"/>
    <w:rsid w:val="008662A1"/>
    <w:rsid w:val="008711E5"/>
    <w:rsid w:val="008875BB"/>
    <w:rsid w:val="008C490F"/>
    <w:rsid w:val="008C6CAF"/>
    <w:rsid w:val="009111DF"/>
    <w:rsid w:val="009237C6"/>
    <w:rsid w:val="00937AE2"/>
    <w:rsid w:val="00994634"/>
    <w:rsid w:val="009E2C90"/>
    <w:rsid w:val="009F2C58"/>
    <w:rsid w:val="00A001B1"/>
    <w:rsid w:val="00A05400"/>
    <w:rsid w:val="00A116C4"/>
    <w:rsid w:val="00A703D6"/>
    <w:rsid w:val="00A86DCC"/>
    <w:rsid w:val="00AC4401"/>
    <w:rsid w:val="00B334CC"/>
    <w:rsid w:val="00BC3D04"/>
    <w:rsid w:val="00BE3F0C"/>
    <w:rsid w:val="00C11A17"/>
    <w:rsid w:val="00C377F2"/>
    <w:rsid w:val="00D5323F"/>
    <w:rsid w:val="00D96EA2"/>
    <w:rsid w:val="00DE6E16"/>
    <w:rsid w:val="00E2111B"/>
    <w:rsid w:val="00E91B67"/>
    <w:rsid w:val="00ED2AA2"/>
    <w:rsid w:val="00EE057E"/>
    <w:rsid w:val="00F10094"/>
    <w:rsid w:val="00F2534A"/>
    <w:rsid w:val="00F36677"/>
    <w:rsid w:val="00F710F3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C7E"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800C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00C7E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0C7E"/>
    <w:rPr>
      <w:rFonts w:cs="Times New Roman"/>
      <w:b/>
      <w:sz w:val="22"/>
      <w:szCs w:val="22"/>
    </w:rPr>
  </w:style>
  <w:style w:type="character" w:customStyle="1" w:styleId="WW8Num1z1">
    <w:name w:val="WW8Num1z1"/>
    <w:rsid w:val="00800C7E"/>
    <w:rPr>
      <w:rFonts w:cs="Times New Roman"/>
    </w:rPr>
  </w:style>
  <w:style w:type="character" w:customStyle="1" w:styleId="WW8Num1z2">
    <w:name w:val="WW8Num1z2"/>
    <w:rsid w:val="00800C7E"/>
    <w:rPr>
      <w:b/>
      <w:i w:val="0"/>
    </w:rPr>
  </w:style>
  <w:style w:type="character" w:customStyle="1" w:styleId="WW8Num2z0">
    <w:name w:val="WW8Num2z0"/>
    <w:rsid w:val="00800C7E"/>
    <w:rPr>
      <w:rFonts w:cs="Times New Roman" w:hint="default"/>
    </w:rPr>
  </w:style>
  <w:style w:type="character" w:customStyle="1" w:styleId="WW8Num2z1">
    <w:name w:val="WW8Num2z1"/>
    <w:rsid w:val="00800C7E"/>
    <w:rPr>
      <w:rFonts w:cs="Times New Roman"/>
    </w:rPr>
  </w:style>
  <w:style w:type="character" w:customStyle="1" w:styleId="WW8Num3z0">
    <w:name w:val="WW8Num3z0"/>
    <w:rsid w:val="00800C7E"/>
    <w:rPr>
      <w:rFonts w:hint="default"/>
    </w:rPr>
  </w:style>
  <w:style w:type="character" w:customStyle="1" w:styleId="Domylnaczcionkaakapitu1">
    <w:name w:val="Domyślna czcionka akapitu1"/>
    <w:rsid w:val="00800C7E"/>
  </w:style>
  <w:style w:type="character" w:customStyle="1" w:styleId="Nagwek3Znak">
    <w:name w:val="Nagłówek 3 Znak"/>
    <w:rsid w:val="00800C7E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customStyle="1" w:styleId="Nagwek7Znak">
    <w:name w:val="Nagłówek 7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rsid w:val="00800C7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uiPriority w:val="99"/>
    <w:rsid w:val="00800C7E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00C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0C7E"/>
    <w:pPr>
      <w:spacing w:after="120"/>
      <w:jc w:val="both"/>
    </w:pPr>
    <w:rPr>
      <w:rFonts w:eastAsia="Times New Roman"/>
    </w:rPr>
  </w:style>
  <w:style w:type="paragraph" w:styleId="Lista">
    <w:name w:val="List"/>
    <w:basedOn w:val="Tekstpodstawowy"/>
    <w:rsid w:val="00800C7E"/>
    <w:rPr>
      <w:rFonts w:cs="Arial"/>
    </w:rPr>
  </w:style>
  <w:style w:type="paragraph" w:styleId="Legenda">
    <w:name w:val="caption"/>
    <w:basedOn w:val="Normalny"/>
    <w:qFormat/>
    <w:rsid w:val="00800C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00C7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800C7E"/>
    <w:pPr>
      <w:ind w:left="720"/>
    </w:pPr>
    <w:rPr>
      <w:rFonts w:eastAsia="Calibri"/>
    </w:rPr>
  </w:style>
  <w:style w:type="paragraph" w:customStyle="1" w:styleId="Gwkaistopka">
    <w:name w:val="Główka i stopka"/>
    <w:basedOn w:val="Normalny"/>
    <w:rsid w:val="00800C7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800C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00C7E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L1,Kolorowa lista — akcent 11,Akapit z listą5,Odstavec,Podsis rysunku,sw tekst,normalny tekst,1_literowka,Literowanie,Akapit z listą;1_literowka,Akapit normalny,lp1"/>
    <w:basedOn w:val="Normalny"/>
    <w:link w:val="AkapitzlistZnak"/>
    <w:uiPriority w:val="34"/>
    <w:qFormat/>
    <w:rsid w:val="00087F8E"/>
    <w:pPr>
      <w:suppressAutoHyphens w:val="0"/>
      <w:ind w:left="720"/>
      <w:contextualSpacing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Kolorowa lista — akcent 11 Znak,Akapit z listą5 Znak,Odstavec Znak,Podsis rysunku Znak,sw tekst Znak,normalny tekst Znak,1_literowka Znak,Literowanie Znak,Akapit z listą;1_literowka Znak,Akapit normalny Znak"/>
    <w:link w:val="Akapitzlist"/>
    <w:uiPriority w:val="34"/>
    <w:locked/>
    <w:rsid w:val="00087F8E"/>
  </w:style>
  <w:style w:type="character" w:customStyle="1" w:styleId="Znakiprzypiswdolnych">
    <w:name w:val="Znaki przypisów dolnych"/>
    <w:rsid w:val="00F710F3"/>
  </w:style>
  <w:style w:type="character" w:styleId="Odwoanieprzypisudolnego">
    <w:name w:val="footnote reference"/>
    <w:uiPriority w:val="99"/>
    <w:rsid w:val="00F710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10F3"/>
    <w:pPr>
      <w:suppressLineNumbers/>
      <w:suppressAutoHyphens w:val="0"/>
      <w:ind w:left="340" w:hanging="34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10F3"/>
    <w:rPr>
      <w:lang w:eastAsia="zh-CN"/>
    </w:rPr>
  </w:style>
  <w:style w:type="paragraph" w:styleId="NormalnyWeb">
    <w:name w:val="Normal (Web)"/>
    <w:basedOn w:val="Normalny"/>
    <w:rsid w:val="00176A61"/>
    <w:pPr>
      <w:suppressAutoHyphens w:val="0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E654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  <w:style w:type="character" w:customStyle="1" w:styleId="ZwykytekstZnak1">
    <w:name w:val="Zwykły tekst Znak1"/>
    <w:link w:val="Zwykytekst"/>
    <w:rsid w:val="009F2C58"/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1"/>
    <w:rsid w:val="009F2C58"/>
    <w:pPr>
      <w:suppressAutoHyphens w:val="0"/>
    </w:pPr>
    <w:rPr>
      <w:rFonts w:ascii="Thorndale" w:eastAsia="HG Mincho Light J" w:hAnsi="Thorndale" w:cs="Thorndale"/>
      <w:color w:val="000000"/>
      <w:kern w:val="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2C58"/>
    <w:rPr>
      <w:rFonts w:ascii="Consolas" w:eastAsia="SimSun" w:hAnsi="Consolas"/>
      <w:kern w:val="2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Młynarczyk</cp:lastModifiedBy>
  <cp:revision>5</cp:revision>
  <cp:lastPrinted>2023-07-31T09:31:00Z</cp:lastPrinted>
  <dcterms:created xsi:type="dcterms:W3CDTF">2024-01-17T09:31:00Z</dcterms:created>
  <dcterms:modified xsi:type="dcterms:W3CDTF">2024-01-19T11:47:00Z</dcterms:modified>
</cp:coreProperties>
</file>