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76" w:rsidRPr="00DB40D5" w:rsidRDefault="00241C76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241C76" w:rsidRPr="00DB40D5" w:rsidRDefault="00241C76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241C76" w:rsidRPr="000D447E" w:rsidRDefault="00241C76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241C76" w:rsidRPr="000D447E" w:rsidRDefault="00241C76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41C76" w:rsidRDefault="00241C76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D82646">
        <w:rPr>
          <w:rFonts w:ascii="Calibri" w:hAnsi="Calibri" w:cs="Calibri"/>
          <w:b/>
          <w:sz w:val="22"/>
          <w:szCs w:val="22"/>
        </w:rPr>
        <w:t>dostaw</w:t>
      </w:r>
      <w:r>
        <w:rPr>
          <w:rFonts w:ascii="Calibri" w:hAnsi="Calibri" w:cs="Calibri"/>
          <w:b/>
          <w:sz w:val="22"/>
          <w:szCs w:val="22"/>
        </w:rPr>
        <w:t>y</w:t>
      </w:r>
      <w:r w:rsidRPr="00D82646">
        <w:rPr>
          <w:rFonts w:ascii="Calibri" w:hAnsi="Calibri" w:cs="Calibri"/>
          <w:b/>
          <w:sz w:val="22"/>
          <w:szCs w:val="22"/>
        </w:rPr>
        <w:t xml:space="preserve"> 38 szt. subskrypcji do oprogramowania Microsoft 365 B</w:t>
      </w:r>
      <w:r>
        <w:rPr>
          <w:rFonts w:ascii="Calibri" w:hAnsi="Calibri" w:cs="Calibri"/>
          <w:b/>
          <w:sz w:val="22"/>
          <w:szCs w:val="22"/>
        </w:rPr>
        <w:t>usiness Premium</w:t>
      </w:r>
      <w:r w:rsidRPr="00D82646">
        <w:rPr>
          <w:rFonts w:ascii="Calibri" w:hAnsi="Calibri" w:cs="Calibri"/>
          <w:b/>
          <w:sz w:val="22"/>
          <w:szCs w:val="22"/>
        </w:rPr>
        <w:t xml:space="preserve"> lub oprogramowania równoważnego.</w:t>
      </w:r>
    </w:p>
    <w:p w:rsidR="00241C76" w:rsidRPr="00601EB9" w:rsidRDefault="00241C7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241C76" w:rsidRPr="00F17639" w:rsidRDefault="00241C76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241C76" w:rsidRPr="009C6EDD" w:rsidRDefault="00241C76" w:rsidP="003C359C">
      <w:pPr>
        <w:jc w:val="both"/>
        <w:rPr>
          <w:rFonts w:ascii="Calibri" w:hAnsi="Calibri" w:cs="Calibri"/>
        </w:rPr>
      </w:pPr>
    </w:p>
    <w:p w:rsidR="00241C76" w:rsidRPr="009C6EDD" w:rsidRDefault="00241C76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241C76" w:rsidRPr="000D447E" w:rsidRDefault="00241C76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241C76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1C76" w:rsidRPr="000D447E" w:rsidRDefault="00241C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241C76" w:rsidRPr="000D447E" w:rsidRDefault="00241C76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241C76" w:rsidRPr="000D447E" w:rsidRDefault="00241C76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C76" w:rsidRPr="000D447E" w:rsidRDefault="00241C76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241C76" w:rsidRPr="000D447E" w:rsidRDefault="00241C76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241C76" w:rsidRPr="000D447E" w:rsidRDefault="00241C76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241C76" w:rsidRPr="000D447E" w:rsidRDefault="00241C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41C76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1C76" w:rsidRPr="000D447E" w:rsidRDefault="00241C76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241C76" w:rsidRPr="000D447E" w:rsidRDefault="00241C76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241C76" w:rsidRPr="000D447E" w:rsidRDefault="00241C76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76" w:rsidRPr="000D447E" w:rsidRDefault="00241C7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241C76" w:rsidRPr="000D447E" w:rsidRDefault="00241C76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241C76" w:rsidRPr="000D447E" w:rsidRDefault="00241C76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241C76" w:rsidRPr="000D447E" w:rsidRDefault="00241C7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241C76" w:rsidRPr="000D447E" w:rsidRDefault="00241C76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241C76" w:rsidRPr="000D447E" w:rsidRDefault="00241C7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241C76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1C76" w:rsidRPr="000D447E" w:rsidRDefault="00241C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76" w:rsidRPr="000D447E" w:rsidRDefault="00241C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241C76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1C76" w:rsidRPr="000D447E" w:rsidRDefault="00241C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76" w:rsidRPr="000D447E" w:rsidRDefault="00241C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41C76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1C76" w:rsidRPr="000D447E" w:rsidRDefault="00241C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76" w:rsidRPr="000D447E" w:rsidRDefault="00241C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41C76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1C76" w:rsidRPr="000D447E" w:rsidRDefault="00241C76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76" w:rsidRPr="000D447E" w:rsidRDefault="00241C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41C76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1C76" w:rsidRPr="000D447E" w:rsidRDefault="00241C7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76" w:rsidRPr="000D447E" w:rsidRDefault="00241C7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241C76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1C76" w:rsidRPr="000D447E" w:rsidRDefault="00241C76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76" w:rsidRPr="000D447E" w:rsidRDefault="00241C76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241C76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1C76" w:rsidRPr="000D447E" w:rsidRDefault="00241C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41C76" w:rsidRPr="000D447E" w:rsidRDefault="00241C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41C76" w:rsidRPr="000D447E" w:rsidRDefault="00241C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41C76" w:rsidRPr="000D447E" w:rsidRDefault="00241C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241C76" w:rsidRPr="000D447E" w:rsidRDefault="00241C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76" w:rsidRPr="000D447E" w:rsidRDefault="00241C76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41C76" w:rsidRPr="000D447E" w:rsidRDefault="00241C76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241C76" w:rsidRPr="000D447E" w:rsidRDefault="00241C7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241C76" w:rsidRPr="000D447E" w:rsidRDefault="00241C7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241C76" w:rsidRPr="000D447E" w:rsidRDefault="00241C7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241C76" w:rsidRPr="000D447E" w:rsidRDefault="00241C7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241C76" w:rsidRPr="000D447E" w:rsidRDefault="00241C76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241C76" w:rsidRPr="000D447E" w:rsidRDefault="00241C7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241C76" w:rsidRDefault="00241C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41C76" w:rsidRDefault="00241C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41C76" w:rsidRDefault="00241C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41C76" w:rsidRDefault="00241C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41C76" w:rsidRDefault="00241C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41C76" w:rsidRPr="009C6EDD" w:rsidRDefault="00241C7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41C76" w:rsidRPr="000D447E" w:rsidRDefault="00241C76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241C76" w:rsidRPr="00A00FAC" w:rsidRDefault="00241C76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241C76" w:rsidRPr="00D21049" w:rsidRDefault="00241C7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 xml:space="preserve">Niniejszym oferuję realizację przedmiotu zamówienia za cenę; </w:t>
      </w:r>
    </w:p>
    <w:p w:rsidR="00241C76" w:rsidRPr="00D21049" w:rsidRDefault="00241C76" w:rsidP="00D21049">
      <w:pPr>
        <w:numPr>
          <w:ilvl w:val="0"/>
          <w:numId w:val="34"/>
        </w:numPr>
        <w:tabs>
          <w:tab w:val="left" w:pos="780"/>
        </w:tabs>
        <w:spacing w:line="240" w:lineRule="atLeast"/>
        <w:ind w:left="780" w:hanging="356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Kryterium cena brutto zamówienia 60%:</w:t>
      </w:r>
    </w:p>
    <w:p w:rsidR="00241C76" w:rsidRDefault="00241C76" w:rsidP="00D21049">
      <w:pPr>
        <w:spacing w:line="240" w:lineRule="atLeast"/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Oferujemy dostawę 38 subskrypcji oprogramowania biurowego:</w:t>
      </w:r>
    </w:p>
    <w:p w:rsidR="00241C76" w:rsidRPr="00D21049" w:rsidRDefault="00241C76" w:rsidP="00D2104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241C76" w:rsidRPr="00D21049" w:rsidRDefault="00241C76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241C76" w:rsidRPr="00D21049" w:rsidRDefault="00241C76" w:rsidP="0086641F">
      <w:pPr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</w:t>
      </w:r>
    </w:p>
    <w:p w:rsidR="00241C76" w:rsidRPr="00D21049" w:rsidRDefault="00241C76" w:rsidP="0086641F">
      <w:pPr>
        <w:rPr>
          <w:rFonts w:ascii="Calibri" w:hAnsi="Calibri" w:cs="Calibri"/>
          <w:sz w:val="22"/>
          <w:szCs w:val="22"/>
        </w:rPr>
      </w:pPr>
    </w:p>
    <w:p w:rsidR="00241C76" w:rsidRPr="00D21049" w:rsidRDefault="00241C76" w:rsidP="0086641F">
      <w:pPr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(wskazać pełną nazwę i producenta oprogramowania)</w:t>
      </w:r>
    </w:p>
    <w:p w:rsidR="00241C76" w:rsidRPr="00D21049" w:rsidRDefault="00241C76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241C76" w:rsidRPr="00D21049" w:rsidRDefault="00241C76" w:rsidP="00D21049">
      <w:pPr>
        <w:tabs>
          <w:tab w:val="left" w:pos="840"/>
          <w:tab w:val="left" w:pos="1960"/>
          <w:tab w:val="left" w:pos="2820"/>
          <w:tab w:val="left" w:pos="4300"/>
          <w:tab w:val="left" w:pos="5120"/>
          <w:tab w:val="left" w:pos="6200"/>
          <w:tab w:val="left" w:pos="7720"/>
          <w:tab w:val="left" w:pos="9280"/>
        </w:tabs>
        <w:spacing w:line="240" w:lineRule="atLeast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Na okres</w:t>
      </w:r>
      <w:r w:rsidRPr="00D21049">
        <w:rPr>
          <w:rFonts w:ascii="Calibri" w:hAnsi="Calibri" w:cs="Calibri"/>
          <w:b/>
          <w:sz w:val="22"/>
          <w:szCs w:val="22"/>
        </w:rPr>
        <w:tab/>
        <w:t>12 miesięcy, za</w:t>
      </w: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cenę</w:t>
      </w:r>
      <w:r w:rsidRPr="00D21049">
        <w:rPr>
          <w:rFonts w:ascii="Calibri" w:hAnsi="Calibri" w:cs="Calibri"/>
          <w:sz w:val="22"/>
          <w:szCs w:val="22"/>
        </w:rPr>
        <w:tab/>
      </w:r>
      <w:r w:rsidRPr="00D21049">
        <w:rPr>
          <w:rFonts w:ascii="Calibri" w:hAnsi="Calibri" w:cs="Calibri"/>
          <w:b/>
          <w:sz w:val="22"/>
          <w:szCs w:val="22"/>
        </w:rPr>
        <w:t>całkowitą</w:t>
      </w: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netto………</w:t>
      </w:r>
      <w:r>
        <w:rPr>
          <w:rFonts w:ascii="Calibri" w:hAnsi="Calibri" w:cs="Calibri"/>
          <w:b/>
          <w:sz w:val="22"/>
          <w:szCs w:val="22"/>
        </w:rPr>
        <w:t>……….</w:t>
      </w:r>
      <w:r w:rsidRPr="00D21049">
        <w:rPr>
          <w:rFonts w:ascii="Calibri" w:hAnsi="Calibri" w:cs="Calibri"/>
          <w:sz w:val="22"/>
          <w:szCs w:val="22"/>
        </w:rPr>
        <w:t>……</w:t>
      </w:r>
      <w:r w:rsidRPr="00D21049">
        <w:rPr>
          <w:rFonts w:ascii="Calibri" w:hAnsi="Calibri" w:cs="Calibri"/>
          <w:b/>
          <w:sz w:val="22"/>
          <w:szCs w:val="22"/>
        </w:rPr>
        <w:t>zł</w:t>
      </w:r>
      <w:r w:rsidRPr="00D21049">
        <w:rPr>
          <w:rFonts w:ascii="Calibri" w:hAnsi="Calibri" w:cs="Calibri"/>
          <w:sz w:val="22"/>
          <w:szCs w:val="22"/>
        </w:rPr>
        <w:t xml:space="preserve"> VAT: ………%</w:t>
      </w:r>
      <w:r w:rsidRPr="00D21049">
        <w:rPr>
          <w:rFonts w:ascii="Calibri" w:hAnsi="Calibri" w:cs="Calibri"/>
          <w:b/>
          <w:sz w:val="22"/>
          <w:szCs w:val="22"/>
        </w:rPr>
        <w:t xml:space="preserve"> brutto…………</w:t>
      </w:r>
      <w:r>
        <w:rPr>
          <w:rFonts w:ascii="Calibri" w:hAnsi="Calibri" w:cs="Calibri"/>
          <w:b/>
          <w:sz w:val="22"/>
          <w:szCs w:val="22"/>
        </w:rPr>
        <w:t>…</w:t>
      </w:r>
      <w:r w:rsidRPr="00D21049">
        <w:rPr>
          <w:rFonts w:ascii="Calibri" w:hAnsi="Calibri" w:cs="Calibri"/>
          <w:b/>
          <w:sz w:val="22"/>
          <w:szCs w:val="22"/>
        </w:rPr>
        <w:t>…….zł</w:t>
      </w:r>
    </w:p>
    <w:p w:rsidR="00241C76" w:rsidRPr="00D21049" w:rsidRDefault="00241C76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241C76" w:rsidRPr="00D21049" w:rsidRDefault="00241C76" w:rsidP="00D21049">
      <w:pPr>
        <w:spacing w:line="134" w:lineRule="exact"/>
        <w:rPr>
          <w:rFonts w:ascii="Calibri" w:hAnsi="Calibri" w:cs="Calibri"/>
          <w:sz w:val="22"/>
          <w:szCs w:val="22"/>
        </w:rPr>
      </w:pPr>
    </w:p>
    <w:p w:rsidR="00241C76" w:rsidRPr="00D21049" w:rsidRDefault="00241C76" w:rsidP="00D21049">
      <w:pPr>
        <w:spacing w:line="240" w:lineRule="atLeast"/>
        <w:rPr>
          <w:rFonts w:ascii="Calibri" w:hAnsi="Calibri" w:cs="Calibri"/>
          <w:b/>
          <w:sz w:val="22"/>
          <w:szCs w:val="22"/>
          <w:u w:val="single"/>
        </w:rPr>
      </w:pPr>
    </w:p>
    <w:p w:rsidR="00241C76" w:rsidRDefault="00241C76" w:rsidP="00D21049">
      <w:pPr>
        <w:spacing w:line="240" w:lineRule="atLeast"/>
        <w:ind w:left="420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2) Dodatkowe funkcjonalności oprogramowania biurowego:</w:t>
      </w:r>
    </w:p>
    <w:p w:rsidR="00241C76" w:rsidRDefault="00241C76" w:rsidP="00BF2B2D">
      <w:pPr>
        <w:spacing w:line="240" w:lineRule="atLeas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0"/>
        <w:gridCol w:w="4921"/>
        <w:gridCol w:w="1999"/>
        <w:gridCol w:w="1928"/>
      </w:tblGrid>
      <w:tr w:rsidR="00241C76" w:rsidTr="0001728C">
        <w:trPr>
          <w:trHeight w:val="1280"/>
        </w:trPr>
        <w:tc>
          <w:tcPr>
            <w:tcW w:w="448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Lp</w:t>
            </w:r>
          </w:p>
        </w:tc>
        <w:tc>
          <w:tcPr>
            <w:tcW w:w="5675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ab/>
              <w:t>Dodatkowe funkcjonalności oprogramowania -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 będzie umożliwiać instalację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pakietu biurowego obsługującego systemy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operacyjne Windows 7,8,10 w wersji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Professional 32-bit oraz 64-bit.</w:t>
            </w:r>
          </w:p>
        </w:tc>
        <w:tc>
          <w:tcPr>
            <w:tcW w:w="2093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Oferowane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  <w:b/>
              </w:rPr>
              <w:t>zawiera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funkcjonalność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Oferowane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  <w:b/>
              </w:rPr>
              <w:t>nie zawiera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funkcjonalność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</w:tc>
      </w:tr>
      <w:tr w:rsidR="00241C76" w:rsidTr="0001728C">
        <w:trPr>
          <w:trHeight w:val="966"/>
        </w:trPr>
        <w:tc>
          <w:tcPr>
            <w:tcW w:w="448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1</w:t>
            </w:r>
          </w:p>
        </w:tc>
        <w:tc>
          <w:tcPr>
            <w:tcW w:w="5675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 biurowy zawiera edytor tekstu spełniający co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najmniej minimalną funkcjonalność rozwiązania online opisaną w OPZ</w:t>
            </w:r>
          </w:p>
        </w:tc>
        <w:tc>
          <w:tcPr>
            <w:tcW w:w="2093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</w:tc>
      </w:tr>
      <w:tr w:rsidR="00241C76" w:rsidTr="0001728C">
        <w:trPr>
          <w:trHeight w:val="801"/>
        </w:trPr>
        <w:tc>
          <w:tcPr>
            <w:tcW w:w="448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2</w:t>
            </w:r>
          </w:p>
        </w:tc>
        <w:tc>
          <w:tcPr>
            <w:tcW w:w="5675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 xml:space="preserve">Pakiet  biurowy zawiera  arkusz kalkulacyjny spełniający co najmniej minimalną funkcjonalność rozwiązania online opisaną w OPZ </w:t>
            </w:r>
          </w:p>
        </w:tc>
        <w:tc>
          <w:tcPr>
            <w:tcW w:w="2093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</w:tc>
      </w:tr>
      <w:tr w:rsidR="00241C76" w:rsidTr="0001728C">
        <w:trPr>
          <w:trHeight w:val="1086"/>
        </w:trPr>
        <w:tc>
          <w:tcPr>
            <w:tcW w:w="448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3</w:t>
            </w:r>
          </w:p>
        </w:tc>
        <w:tc>
          <w:tcPr>
            <w:tcW w:w="5675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  biurowy zawiera oprogramowanie do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tworzenia prezentacji  spełniający co najmniej minimalną funkcjonalność rozwiązania online opisaną w OPZ</w:t>
            </w:r>
          </w:p>
        </w:tc>
        <w:tc>
          <w:tcPr>
            <w:tcW w:w="2093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</w:tc>
      </w:tr>
      <w:tr w:rsidR="00241C76" w:rsidTr="0001728C">
        <w:trPr>
          <w:trHeight w:val="847"/>
        </w:trPr>
        <w:tc>
          <w:tcPr>
            <w:tcW w:w="448" w:type="dxa"/>
          </w:tcPr>
          <w:p w:rsidR="00241C76" w:rsidRPr="0001728C" w:rsidRDefault="00241C76" w:rsidP="00BF2B2D">
            <w:pPr>
              <w:rPr>
                <w:rFonts w:ascii="Calibri" w:hAnsi="Calibri" w:cs="Calibri"/>
                <w:b/>
              </w:rPr>
            </w:pPr>
            <w:r w:rsidRPr="0001728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675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 xml:space="preserve">Pakiet  biurowy  zapewnia obsługę języka </w:t>
            </w:r>
          </w:p>
          <w:p w:rsidR="00241C76" w:rsidRPr="0001728C" w:rsidRDefault="00241C76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polskiego, angielskiego, rosyjskiego</w:t>
            </w:r>
          </w:p>
        </w:tc>
        <w:tc>
          <w:tcPr>
            <w:tcW w:w="2093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241C76" w:rsidRPr="0001728C" w:rsidRDefault="00241C76" w:rsidP="00BF2B2D">
            <w:pPr>
              <w:rPr>
                <w:rFonts w:ascii="Calibri" w:hAnsi="Calibri" w:cs="Calibri"/>
              </w:rPr>
            </w:pPr>
          </w:p>
        </w:tc>
      </w:tr>
    </w:tbl>
    <w:p w:rsidR="00241C76" w:rsidRDefault="00241C76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241C76" w:rsidRPr="00283005" w:rsidRDefault="00241C76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241C76" w:rsidRPr="00283005" w:rsidRDefault="00241C76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241C76" w:rsidRPr="00283005" w:rsidRDefault="00241C76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241C76" w:rsidRPr="00283005" w:rsidRDefault="00241C76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241C76" w:rsidRPr="00283005" w:rsidRDefault="00241C76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241C76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41C76" w:rsidRPr="00283005" w:rsidRDefault="00241C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41C76" w:rsidRPr="00283005" w:rsidRDefault="00241C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241C76" w:rsidRPr="00283005" w:rsidRDefault="00241C76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241C76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1C76" w:rsidRPr="00283005" w:rsidRDefault="00241C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C76" w:rsidRPr="00283005" w:rsidRDefault="00241C7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1C76" w:rsidRPr="00283005" w:rsidRDefault="00241C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41C76" w:rsidRPr="00283005" w:rsidRDefault="00241C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C76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1C76" w:rsidRPr="00283005" w:rsidRDefault="00241C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1C76" w:rsidRPr="00283005" w:rsidRDefault="00241C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41C76" w:rsidRPr="00283005" w:rsidRDefault="00241C7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C76" w:rsidRPr="00283005" w:rsidRDefault="00241C76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241C76" w:rsidRPr="00283005" w:rsidRDefault="00241C76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241C76" w:rsidRPr="00283005" w:rsidRDefault="00241C76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241C76" w:rsidRPr="00283005" w:rsidRDefault="00241C76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241C76" w:rsidRPr="00283005" w:rsidRDefault="00241C76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241C76" w:rsidRPr="00283005" w:rsidRDefault="00241C76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241C76" w:rsidRPr="00147E34" w:rsidRDefault="00241C76" w:rsidP="00012B51">
      <w:pPr>
        <w:pStyle w:val="NoSpacing"/>
        <w:rPr>
          <w:rFonts w:ascii="Calibri" w:hAnsi="Calibri" w:cs="Calibri"/>
          <w:b/>
          <w:szCs w:val="20"/>
        </w:rPr>
      </w:pPr>
    </w:p>
    <w:p w:rsidR="00241C76" w:rsidRPr="000D447E" w:rsidRDefault="00241C76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241C76" w:rsidRDefault="00241C76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241C76" w:rsidRPr="000D447E" w:rsidRDefault="00241C76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241C76" w:rsidRPr="000D447E" w:rsidRDefault="00241C76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241C76" w:rsidRPr="000D447E" w:rsidRDefault="00241C76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241C76" w:rsidRPr="000D447E" w:rsidRDefault="00241C76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241C76" w:rsidRPr="000D447E" w:rsidRDefault="00241C76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241C76" w:rsidRPr="00CA764F" w:rsidRDefault="00241C76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241C76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241C76" w:rsidRPr="00CA764F" w:rsidRDefault="00241C76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241C76" w:rsidRPr="006F1C06" w:rsidRDefault="00241C7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241C76" w:rsidRPr="006F1C06" w:rsidRDefault="00241C7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241C76" w:rsidRPr="006F1C06" w:rsidRDefault="00241C7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41C76" w:rsidRPr="006F1C06" w:rsidRDefault="00241C7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241C76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241C76" w:rsidRPr="00147E34" w:rsidRDefault="00241C76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241C76" w:rsidRPr="00147E34" w:rsidRDefault="00241C76" w:rsidP="0062154F">
            <w:pPr>
              <w:rPr>
                <w:rFonts w:ascii="Calibri" w:hAnsi="Calibri" w:cs="Calibri"/>
              </w:rPr>
            </w:pPr>
          </w:p>
          <w:p w:rsidR="00241C76" w:rsidRPr="00147E34" w:rsidRDefault="00241C76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241C76" w:rsidRPr="00147E34" w:rsidRDefault="00241C76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241C76" w:rsidRPr="00147E34" w:rsidRDefault="00241C76" w:rsidP="0062154F">
            <w:pPr>
              <w:rPr>
                <w:rFonts w:ascii="Calibri" w:hAnsi="Calibri" w:cs="Calibri"/>
              </w:rPr>
            </w:pPr>
          </w:p>
        </w:tc>
      </w:tr>
    </w:tbl>
    <w:p w:rsidR="00241C76" w:rsidRPr="00147E34" w:rsidRDefault="00241C76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241C76" w:rsidRPr="00147E34" w:rsidRDefault="00241C76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241C76" w:rsidRDefault="00241C76" w:rsidP="00B4486F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                           </w:t>
      </w:r>
    </w:p>
    <w:p w:rsidR="00241C76" w:rsidRDefault="00241C76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241C76" w:rsidRPr="00814BBB" w:rsidRDefault="00241C76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.................................. faks:…………………….. e-mail: …………………………………………………………</w:t>
      </w:r>
    </w:p>
    <w:p w:rsidR="00241C76" w:rsidRPr="00814BBB" w:rsidRDefault="00241C76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241C76" w:rsidRDefault="00241C76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                                     </w:t>
      </w:r>
    </w:p>
    <w:p w:rsidR="00241C76" w:rsidRDefault="00241C76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241C76" w:rsidRPr="00814BBB" w:rsidRDefault="00241C76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41C76" w:rsidRPr="00814BBB" w:rsidRDefault="00241C76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241C76" w:rsidRPr="00814BBB" w:rsidRDefault="00241C76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241C76" w:rsidRPr="00814BBB" w:rsidRDefault="00241C76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241C76" w:rsidRDefault="00241C76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241C76" w:rsidRDefault="00241C76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 w:rsidRPr="0086641F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( 30 dni ) </w:t>
      </w:r>
      <w:r w:rsidRPr="00A81613">
        <w:rPr>
          <w:rFonts w:ascii="Calibri" w:hAnsi="Calibri" w:cs="Calibri"/>
          <w:color w:val="FF0000"/>
          <w:sz w:val="22"/>
          <w:szCs w:val="22"/>
          <w:lang w:eastAsia="en-US"/>
        </w:rPr>
        <w:t>tj. 04.06.2021r.</w:t>
      </w:r>
      <w:r w:rsidRPr="007249A9">
        <w:rPr>
          <w:rFonts w:ascii="Calibri" w:hAnsi="Calibri" w:cs="Calibri"/>
          <w:sz w:val="22"/>
          <w:szCs w:val="22"/>
          <w:lang w:eastAsia="en-US"/>
        </w:rPr>
        <w:t xml:space="preserve"> licząc od daty otwarcia ofert.</w:t>
      </w:r>
    </w:p>
    <w:p w:rsidR="00241C76" w:rsidRDefault="00241C76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41C76" w:rsidRDefault="00241C76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41C76" w:rsidRDefault="00241C76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41C76" w:rsidRDefault="00241C76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41C76" w:rsidRDefault="00241C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41C76" w:rsidRDefault="00241C76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241C76" w:rsidRPr="00AD687B" w:rsidRDefault="00241C76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241C76" w:rsidRPr="00AD687B" w:rsidRDefault="00241C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241C76" w:rsidRPr="00AD687B" w:rsidRDefault="00241C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241C76" w:rsidRPr="00AD687B" w:rsidRDefault="00241C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241C76" w:rsidRPr="00AD687B" w:rsidRDefault="00241C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241C76" w:rsidRPr="00AD687B" w:rsidRDefault="00241C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241C76" w:rsidRPr="00AD687B" w:rsidRDefault="00241C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241C76" w:rsidRPr="00AD687B" w:rsidRDefault="00241C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241C76" w:rsidRPr="00814BBB" w:rsidRDefault="00241C7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241C76" w:rsidRDefault="00241C76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41C76" w:rsidRPr="004B0986" w:rsidRDefault="00241C76" w:rsidP="00B5140F">
      <w:pPr>
        <w:spacing w:line="240" w:lineRule="atLeast"/>
        <w:ind w:left="260"/>
        <w:rPr>
          <w:b/>
          <w:i/>
          <w:u w:val="single"/>
        </w:rPr>
      </w:pPr>
      <w:r w:rsidRPr="004B0986">
        <w:rPr>
          <w:b/>
          <w:i/>
          <w:u w:val="single"/>
        </w:rPr>
        <w:t>Informacja dla Wykonawcy:</w:t>
      </w:r>
    </w:p>
    <w:p w:rsidR="00241C76" w:rsidRPr="004B0986" w:rsidRDefault="00241C76" w:rsidP="00B5140F">
      <w:pPr>
        <w:spacing w:line="172" w:lineRule="exact"/>
      </w:pPr>
    </w:p>
    <w:p w:rsidR="00241C76" w:rsidRPr="004B0986" w:rsidRDefault="00241C76" w:rsidP="00B5140F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241C76" w:rsidRDefault="00241C76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241C76" w:rsidRPr="00AD687B" w:rsidRDefault="00241C76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241C76" w:rsidRPr="00AD687B" w:rsidRDefault="00241C76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</w:t>
      </w:r>
    </w:p>
    <w:p w:rsidR="00241C76" w:rsidRPr="00AD687B" w:rsidRDefault="00241C76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241C76" w:rsidRPr="00E95CF1" w:rsidRDefault="00241C76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241C76" w:rsidRDefault="00241C7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241C76" w:rsidRPr="00E77AC1" w:rsidRDefault="00241C7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241C76" w:rsidRPr="00E77AC1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76" w:rsidRDefault="00241C76" w:rsidP="00392B38">
      <w:r>
        <w:separator/>
      </w:r>
    </w:p>
  </w:endnote>
  <w:endnote w:type="continuationSeparator" w:id="0">
    <w:p w:rsidR="00241C76" w:rsidRDefault="00241C76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76" w:rsidRDefault="00241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C76" w:rsidRDefault="00241C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76" w:rsidRDefault="00241C76">
    <w:pPr>
      <w:pStyle w:val="Footer"/>
    </w:pPr>
  </w:p>
  <w:p w:rsidR="00241C76" w:rsidRDefault="00241C76">
    <w:pPr>
      <w:pStyle w:val="Footer"/>
    </w:pPr>
    <w:fldSimple w:instr="PAGE   \* MERGEFORMAT">
      <w:r>
        <w:rPr>
          <w:noProof/>
        </w:rPr>
        <w:t>4</w:t>
      </w:r>
    </w:fldSimple>
  </w:p>
  <w:p w:rsidR="00241C76" w:rsidRDefault="00241C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76" w:rsidRDefault="00241C7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41C76" w:rsidRPr="00147E34" w:rsidRDefault="00241C76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76" w:rsidRDefault="00241C76" w:rsidP="00392B38">
      <w:r>
        <w:separator/>
      </w:r>
    </w:p>
  </w:footnote>
  <w:footnote w:type="continuationSeparator" w:id="0">
    <w:p w:rsidR="00241C76" w:rsidRDefault="00241C76" w:rsidP="00392B38">
      <w:r>
        <w:continuationSeparator/>
      </w:r>
    </w:p>
  </w:footnote>
  <w:footnote w:id="1">
    <w:p w:rsidR="00241C76" w:rsidRDefault="00241C76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241C76" w:rsidRDefault="00241C76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76" w:rsidRDefault="00241C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C76" w:rsidRDefault="00241C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76" w:rsidRPr="00DD4C23" w:rsidRDefault="00241C76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241C76" w:rsidRDefault="00241C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76" w:rsidRPr="00630770" w:rsidRDefault="00241C76" w:rsidP="00630770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0000036"/>
    <w:multiLevelType w:val="hybridMultilevel"/>
    <w:tmpl w:val="49DA307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22"/>
  </w:num>
  <w:num w:numId="23">
    <w:abstractNumId w:val="9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601A"/>
    <w:rsid w:val="000072D0"/>
    <w:rsid w:val="00012B51"/>
    <w:rsid w:val="0001728C"/>
    <w:rsid w:val="0003104B"/>
    <w:rsid w:val="00034701"/>
    <w:rsid w:val="00041C5A"/>
    <w:rsid w:val="00047EC2"/>
    <w:rsid w:val="00057C5A"/>
    <w:rsid w:val="00065A74"/>
    <w:rsid w:val="00075EDB"/>
    <w:rsid w:val="000811EC"/>
    <w:rsid w:val="00083193"/>
    <w:rsid w:val="000868EF"/>
    <w:rsid w:val="000A09A0"/>
    <w:rsid w:val="000A5836"/>
    <w:rsid w:val="000D447E"/>
    <w:rsid w:val="000E563C"/>
    <w:rsid w:val="000F1CD2"/>
    <w:rsid w:val="001027E4"/>
    <w:rsid w:val="00103790"/>
    <w:rsid w:val="00114688"/>
    <w:rsid w:val="00115865"/>
    <w:rsid w:val="00120331"/>
    <w:rsid w:val="0012564C"/>
    <w:rsid w:val="0012638D"/>
    <w:rsid w:val="00132BFC"/>
    <w:rsid w:val="00147E34"/>
    <w:rsid w:val="00151865"/>
    <w:rsid w:val="00163C56"/>
    <w:rsid w:val="0017063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171DC"/>
    <w:rsid w:val="00223FCC"/>
    <w:rsid w:val="00225282"/>
    <w:rsid w:val="00227675"/>
    <w:rsid w:val="00234EF3"/>
    <w:rsid w:val="00235648"/>
    <w:rsid w:val="00241C76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E5DD8"/>
    <w:rsid w:val="002F0FBA"/>
    <w:rsid w:val="002F6ABD"/>
    <w:rsid w:val="00316671"/>
    <w:rsid w:val="00323F67"/>
    <w:rsid w:val="00325C08"/>
    <w:rsid w:val="00330780"/>
    <w:rsid w:val="00336F68"/>
    <w:rsid w:val="0034775C"/>
    <w:rsid w:val="00351BE0"/>
    <w:rsid w:val="00364DF2"/>
    <w:rsid w:val="003667ED"/>
    <w:rsid w:val="00374C57"/>
    <w:rsid w:val="00381C73"/>
    <w:rsid w:val="0038479C"/>
    <w:rsid w:val="00392B38"/>
    <w:rsid w:val="00397DAF"/>
    <w:rsid w:val="003A0174"/>
    <w:rsid w:val="003A1424"/>
    <w:rsid w:val="003A4849"/>
    <w:rsid w:val="003B05A8"/>
    <w:rsid w:val="003B2291"/>
    <w:rsid w:val="003B3509"/>
    <w:rsid w:val="003C359C"/>
    <w:rsid w:val="003C35BA"/>
    <w:rsid w:val="003C4D9B"/>
    <w:rsid w:val="003D71DA"/>
    <w:rsid w:val="003D7F46"/>
    <w:rsid w:val="003E7832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5D16"/>
    <w:rsid w:val="004D10A2"/>
    <w:rsid w:val="004D350D"/>
    <w:rsid w:val="004D6010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835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01EB9"/>
    <w:rsid w:val="00613CBE"/>
    <w:rsid w:val="0062154F"/>
    <w:rsid w:val="00630770"/>
    <w:rsid w:val="00633973"/>
    <w:rsid w:val="006418FD"/>
    <w:rsid w:val="0065133F"/>
    <w:rsid w:val="00651D7A"/>
    <w:rsid w:val="00666615"/>
    <w:rsid w:val="0068126E"/>
    <w:rsid w:val="00694B02"/>
    <w:rsid w:val="006A4551"/>
    <w:rsid w:val="006B1610"/>
    <w:rsid w:val="006B2428"/>
    <w:rsid w:val="006C793E"/>
    <w:rsid w:val="006E52EA"/>
    <w:rsid w:val="006F1C06"/>
    <w:rsid w:val="006F4135"/>
    <w:rsid w:val="00707B93"/>
    <w:rsid w:val="00713E79"/>
    <w:rsid w:val="00717C98"/>
    <w:rsid w:val="00720237"/>
    <w:rsid w:val="007249A9"/>
    <w:rsid w:val="00742837"/>
    <w:rsid w:val="007502C1"/>
    <w:rsid w:val="007506C2"/>
    <w:rsid w:val="0076342B"/>
    <w:rsid w:val="00772E60"/>
    <w:rsid w:val="00774F33"/>
    <w:rsid w:val="007955E9"/>
    <w:rsid w:val="007A1F7B"/>
    <w:rsid w:val="007A475D"/>
    <w:rsid w:val="007D744B"/>
    <w:rsid w:val="007E651A"/>
    <w:rsid w:val="007E658A"/>
    <w:rsid w:val="007F36E3"/>
    <w:rsid w:val="007F7319"/>
    <w:rsid w:val="00813495"/>
    <w:rsid w:val="00814BBB"/>
    <w:rsid w:val="00822119"/>
    <w:rsid w:val="008540A3"/>
    <w:rsid w:val="00864D6B"/>
    <w:rsid w:val="0086641F"/>
    <w:rsid w:val="00866C94"/>
    <w:rsid w:val="00870BBA"/>
    <w:rsid w:val="008756F9"/>
    <w:rsid w:val="00881EBD"/>
    <w:rsid w:val="00881FA7"/>
    <w:rsid w:val="008B0F7E"/>
    <w:rsid w:val="008D5F95"/>
    <w:rsid w:val="008F168E"/>
    <w:rsid w:val="00900284"/>
    <w:rsid w:val="009049F6"/>
    <w:rsid w:val="0090503E"/>
    <w:rsid w:val="009238B2"/>
    <w:rsid w:val="00931609"/>
    <w:rsid w:val="009432F6"/>
    <w:rsid w:val="009442D6"/>
    <w:rsid w:val="00952208"/>
    <w:rsid w:val="00953DA6"/>
    <w:rsid w:val="00954040"/>
    <w:rsid w:val="00957E2F"/>
    <w:rsid w:val="00994B62"/>
    <w:rsid w:val="009B73B4"/>
    <w:rsid w:val="009C320C"/>
    <w:rsid w:val="009C6EDD"/>
    <w:rsid w:val="009E1574"/>
    <w:rsid w:val="009E51D2"/>
    <w:rsid w:val="00A0006C"/>
    <w:rsid w:val="00A00FAC"/>
    <w:rsid w:val="00A01AE0"/>
    <w:rsid w:val="00A063FE"/>
    <w:rsid w:val="00A12713"/>
    <w:rsid w:val="00A2569A"/>
    <w:rsid w:val="00A54190"/>
    <w:rsid w:val="00A56328"/>
    <w:rsid w:val="00A81613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411A"/>
    <w:rsid w:val="00AC62ED"/>
    <w:rsid w:val="00AD687B"/>
    <w:rsid w:val="00AF7D2C"/>
    <w:rsid w:val="00B0535C"/>
    <w:rsid w:val="00B40979"/>
    <w:rsid w:val="00B4486F"/>
    <w:rsid w:val="00B44A0B"/>
    <w:rsid w:val="00B509DB"/>
    <w:rsid w:val="00B5140F"/>
    <w:rsid w:val="00B62831"/>
    <w:rsid w:val="00B62A61"/>
    <w:rsid w:val="00B6304A"/>
    <w:rsid w:val="00B71A77"/>
    <w:rsid w:val="00B71F92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6768"/>
    <w:rsid w:val="00BE2A10"/>
    <w:rsid w:val="00BE37CC"/>
    <w:rsid w:val="00BF2B2D"/>
    <w:rsid w:val="00C30EC5"/>
    <w:rsid w:val="00C35021"/>
    <w:rsid w:val="00C40651"/>
    <w:rsid w:val="00C524FA"/>
    <w:rsid w:val="00C60CCF"/>
    <w:rsid w:val="00C61FAF"/>
    <w:rsid w:val="00C75775"/>
    <w:rsid w:val="00C81880"/>
    <w:rsid w:val="00C94EED"/>
    <w:rsid w:val="00C97426"/>
    <w:rsid w:val="00CA24A7"/>
    <w:rsid w:val="00CA271A"/>
    <w:rsid w:val="00CA54D3"/>
    <w:rsid w:val="00CA764F"/>
    <w:rsid w:val="00CA7F39"/>
    <w:rsid w:val="00CD239B"/>
    <w:rsid w:val="00CD5F51"/>
    <w:rsid w:val="00CD70CE"/>
    <w:rsid w:val="00CD7756"/>
    <w:rsid w:val="00D00FFE"/>
    <w:rsid w:val="00D01CE1"/>
    <w:rsid w:val="00D024C3"/>
    <w:rsid w:val="00D15670"/>
    <w:rsid w:val="00D15714"/>
    <w:rsid w:val="00D21049"/>
    <w:rsid w:val="00D21DB2"/>
    <w:rsid w:val="00D22F56"/>
    <w:rsid w:val="00D260B8"/>
    <w:rsid w:val="00D270D0"/>
    <w:rsid w:val="00D31629"/>
    <w:rsid w:val="00D526D4"/>
    <w:rsid w:val="00D70D02"/>
    <w:rsid w:val="00D82646"/>
    <w:rsid w:val="00D9509A"/>
    <w:rsid w:val="00D97880"/>
    <w:rsid w:val="00DA4AA7"/>
    <w:rsid w:val="00DB40D5"/>
    <w:rsid w:val="00DB72A5"/>
    <w:rsid w:val="00DC5893"/>
    <w:rsid w:val="00DC5CB7"/>
    <w:rsid w:val="00DD4C23"/>
    <w:rsid w:val="00DF6515"/>
    <w:rsid w:val="00E105D4"/>
    <w:rsid w:val="00E1273C"/>
    <w:rsid w:val="00E169A6"/>
    <w:rsid w:val="00E2249B"/>
    <w:rsid w:val="00E37AFF"/>
    <w:rsid w:val="00E43814"/>
    <w:rsid w:val="00E47BA0"/>
    <w:rsid w:val="00E53A76"/>
    <w:rsid w:val="00E57DC3"/>
    <w:rsid w:val="00E609E4"/>
    <w:rsid w:val="00E64F8A"/>
    <w:rsid w:val="00E77AC1"/>
    <w:rsid w:val="00E839E2"/>
    <w:rsid w:val="00E84122"/>
    <w:rsid w:val="00E85144"/>
    <w:rsid w:val="00E85826"/>
    <w:rsid w:val="00E91AA1"/>
    <w:rsid w:val="00E93E33"/>
    <w:rsid w:val="00E95CF1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1BD2"/>
    <w:rsid w:val="00F37B45"/>
    <w:rsid w:val="00F56F2A"/>
    <w:rsid w:val="00F67DD2"/>
    <w:rsid w:val="00F7046A"/>
    <w:rsid w:val="00F7378C"/>
    <w:rsid w:val="00F82E8C"/>
    <w:rsid w:val="00F85336"/>
    <w:rsid w:val="00F90F0B"/>
    <w:rsid w:val="00F91D68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1056</Words>
  <Characters>6337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6</cp:revision>
  <cp:lastPrinted>2021-01-25T12:45:00Z</cp:lastPrinted>
  <dcterms:created xsi:type="dcterms:W3CDTF">2021-04-22T12:47:00Z</dcterms:created>
  <dcterms:modified xsi:type="dcterms:W3CDTF">2021-04-30T06:39:00Z</dcterms:modified>
</cp:coreProperties>
</file>