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B65" w14:textId="0B4918C9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327FD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</w:t>
      </w:r>
      <w:r w:rsidR="00841F5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BD322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47E6DB59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E79AE02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1D158A46" w14:textId="37852B8B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710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E666988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EB78E6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989D802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830B75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FF767B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151C347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8BD2355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5B01319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7D96E0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B5E4D58" w14:textId="0D065F89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</w:t>
      </w:r>
    </w:p>
    <w:p w14:paraId="7BCA0427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0E4E8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0FE80670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69809D28" w14:textId="77777777" w:rsidR="00BD322D" w:rsidRPr="00BD322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</w:t>
      </w:r>
    </w:p>
    <w:p w14:paraId="0619F694" w14:textId="77777777" w:rsidR="00BD322D" w:rsidRDefault="00BD322D" w:rsidP="00BD322D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34BA54B" w14:textId="3D2B4EFD" w:rsidR="00C51F4C" w:rsidRPr="00BD322D" w:rsidRDefault="00C51F4C" w:rsidP="00BD322D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</w:p>
    <w:p w14:paraId="5C5EFD09" w14:textId="0816D6E1" w:rsidR="00BD322D" w:rsidRPr="00BD322D" w:rsidRDefault="00BD322D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bCs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>7 ust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.1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ustawy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dnia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13 </w:t>
      </w:r>
      <w:proofErr w:type="spellStart"/>
      <w:r w:rsidRPr="00BD322D">
        <w:rPr>
          <w:rFonts w:ascii="Arial" w:hAnsi="Arial" w:cs="Arial"/>
          <w:b w:val="0"/>
          <w:bCs w:val="0"/>
          <w:sz w:val="22"/>
          <w:szCs w:val="22"/>
        </w:rPr>
        <w:t>kwietnia</w:t>
      </w:r>
      <w:proofErr w:type="spellEnd"/>
      <w:r w:rsidRPr="00BD322D">
        <w:rPr>
          <w:rFonts w:ascii="Arial" w:hAnsi="Arial" w:cs="Arial"/>
          <w:b w:val="0"/>
          <w:bCs w:val="0"/>
          <w:sz w:val="22"/>
          <w:szCs w:val="22"/>
        </w:rPr>
        <w:t xml:space="preserve"> 2022r. o szczególnych rozwiązaniach w zakresie przeciwdziałania wspieraniu agresji na Ukrainę oraz służących ochronie bezpieczeństwa narodowego.</w:t>
      </w:r>
    </w:p>
    <w:p w14:paraId="18110757" w14:textId="07755E7A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605346F5" w14:textId="6126EACF" w:rsidR="007D73C0" w:rsidRDefault="00DF39F7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14:paraId="75D6013D" w14:textId="77777777"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DFA7201" w14:textId="2042E8F0" w:rsidR="00CB0A19" w:rsidRDefault="00335A28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>
        <w:rPr>
          <w:rFonts w:ascii="Arial" w:hAnsi="Arial"/>
          <w:b w:val="0"/>
          <w:sz w:val="22"/>
          <w:szCs w:val="22"/>
        </w:rPr>
        <w:t>.</w:t>
      </w:r>
    </w:p>
    <w:p w14:paraId="7BF4591E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680BBC0C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253A04C8" w14:textId="4AFA19CA" w:rsidR="007D73C0" w:rsidRDefault="00F06D7D" w:rsidP="00BD322D">
      <w:pPr>
        <w:pStyle w:val="Tretekstu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 xml:space="preserve">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BD322D">
        <w:rPr>
          <w:rFonts w:ascii="Arial" w:hAnsi="Arial" w:cs="Arial"/>
          <w:sz w:val="22"/>
          <w:szCs w:val="22"/>
          <w:lang w:val="pl-PL"/>
        </w:rPr>
        <w:t xml:space="preserve">z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prawdą oraz zostały przedstawione z pełną świadomością konsekwencji wprowadzenia Zamawiającego w błąd przy przedstawieniu informacji.</w:t>
      </w:r>
    </w:p>
    <w:p w14:paraId="3DD64020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F66F2CD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B7D80E3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99730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7DE4589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451E4D8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690BC5C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96F57A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B0340BD" w14:textId="3CB6253E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D58" w14:textId="77777777" w:rsidR="004047B5" w:rsidRDefault="004047B5" w:rsidP="00C63813">
      <w:r>
        <w:separator/>
      </w:r>
    </w:p>
  </w:endnote>
  <w:endnote w:type="continuationSeparator" w:id="0">
    <w:p w14:paraId="7093241F" w14:textId="77777777" w:rsidR="004047B5" w:rsidRDefault="004047B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98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23CE68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B11" w14:textId="77777777" w:rsidR="00C51FF7" w:rsidRDefault="00C51FF7">
    <w:pPr>
      <w:pStyle w:val="Stopka"/>
      <w:jc w:val="right"/>
    </w:pPr>
  </w:p>
  <w:p w14:paraId="4739C7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954D" w14:textId="77777777" w:rsidR="004047B5" w:rsidRDefault="004047B5" w:rsidP="00C63813">
      <w:r>
        <w:separator/>
      </w:r>
    </w:p>
  </w:footnote>
  <w:footnote w:type="continuationSeparator" w:id="0">
    <w:p w14:paraId="6B24A9AD" w14:textId="77777777" w:rsidR="004047B5" w:rsidRDefault="004047B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4EF46246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38360480">
    <w:abstractNumId w:val="0"/>
  </w:num>
  <w:num w:numId="2" w16cid:durableId="1343703581">
    <w:abstractNumId w:val="1"/>
  </w:num>
  <w:num w:numId="3" w16cid:durableId="1587377603">
    <w:abstractNumId w:val="2"/>
  </w:num>
  <w:num w:numId="4" w16cid:durableId="792746937">
    <w:abstractNumId w:val="3"/>
  </w:num>
  <w:num w:numId="5" w16cid:durableId="2090956217">
    <w:abstractNumId w:val="4"/>
  </w:num>
  <w:num w:numId="6" w16cid:durableId="1708331729">
    <w:abstractNumId w:val="5"/>
  </w:num>
  <w:num w:numId="7" w16cid:durableId="273488043">
    <w:abstractNumId w:val="6"/>
  </w:num>
  <w:num w:numId="8" w16cid:durableId="197400944">
    <w:abstractNumId w:val="7"/>
  </w:num>
  <w:num w:numId="9" w16cid:durableId="1874071964">
    <w:abstractNumId w:val="8"/>
  </w:num>
  <w:num w:numId="10" w16cid:durableId="550768042">
    <w:abstractNumId w:val="9"/>
  </w:num>
  <w:num w:numId="11" w16cid:durableId="1063218141">
    <w:abstractNumId w:val="10"/>
  </w:num>
  <w:num w:numId="12" w16cid:durableId="749540371">
    <w:abstractNumId w:val="11"/>
  </w:num>
  <w:num w:numId="13" w16cid:durableId="130557964">
    <w:abstractNumId w:val="12"/>
  </w:num>
  <w:num w:numId="14" w16cid:durableId="1346712635">
    <w:abstractNumId w:val="13"/>
  </w:num>
  <w:num w:numId="15" w16cid:durableId="1767771030">
    <w:abstractNumId w:val="14"/>
  </w:num>
  <w:num w:numId="16" w16cid:durableId="6098411">
    <w:abstractNumId w:val="21"/>
  </w:num>
  <w:num w:numId="17" w16cid:durableId="1250627011">
    <w:abstractNumId w:val="22"/>
  </w:num>
  <w:num w:numId="18" w16cid:durableId="675309921">
    <w:abstractNumId w:val="23"/>
  </w:num>
  <w:num w:numId="19" w16cid:durableId="1263564462">
    <w:abstractNumId w:val="17"/>
  </w:num>
  <w:num w:numId="20" w16cid:durableId="550265969">
    <w:abstractNumId w:val="15"/>
  </w:num>
  <w:num w:numId="21" w16cid:durableId="956563806">
    <w:abstractNumId w:val="18"/>
  </w:num>
  <w:num w:numId="22" w16cid:durableId="1123770997">
    <w:abstractNumId w:val="24"/>
  </w:num>
  <w:num w:numId="23" w16cid:durableId="542013257">
    <w:abstractNumId w:val="20"/>
  </w:num>
  <w:num w:numId="24" w16cid:durableId="785005101">
    <w:abstractNumId w:val="25"/>
  </w:num>
  <w:num w:numId="25" w16cid:durableId="311954138">
    <w:abstractNumId w:val="16"/>
  </w:num>
  <w:num w:numId="26" w16cid:durableId="28117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14F4"/>
    <w:rsid w:val="002A288F"/>
    <w:rsid w:val="002A38BB"/>
    <w:rsid w:val="002A4F1F"/>
    <w:rsid w:val="002A681A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27FD2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47B5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1F56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22D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4C77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2652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C117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BD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29</cp:revision>
  <cp:lastPrinted>2021-02-22T11:37:00Z</cp:lastPrinted>
  <dcterms:created xsi:type="dcterms:W3CDTF">2021-03-22T17:26:00Z</dcterms:created>
  <dcterms:modified xsi:type="dcterms:W3CDTF">2023-02-08T19:21:00Z</dcterms:modified>
</cp:coreProperties>
</file>