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AE643" w14:textId="3814BB08" w:rsidR="00774D81" w:rsidRPr="00CC1A38" w:rsidRDefault="00DA50FF" w:rsidP="00916489">
      <w:pPr>
        <w:shd w:val="clear" w:color="auto" w:fill="FFFFFF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  <w:bCs/>
        </w:rPr>
        <w:t xml:space="preserve"> </w:t>
      </w:r>
      <w:bookmarkStart w:id="0" w:name="_GoBack"/>
      <w:bookmarkEnd w:id="0"/>
      <w:r w:rsidR="00774D81" w:rsidRPr="004A7FDD">
        <w:rPr>
          <w:rFonts w:ascii="Century Gothic" w:hAnsi="Century Gothic"/>
          <w:b/>
        </w:rPr>
        <w:t xml:space="preserve">Załącznik nr 2 </w:t>
      </w:r>
      <w:r w:rsidR="004A7FDD" w:rsidRPr="004A7FDD">
        <w:rPr>
          <w:rFonts w:ascii="Century Gothic" w:hAnsi="Century Gothic"/>
          <w:b/>
        </w:rPr>
        <w:t xml:space="preserve">do SIWZ </w:t>
      </w:r>
    </w:p>
    <w:p w14:paraId="24A78AE9" w14:textId="77777777" w:rsidR="008C2D0A" w:rsidRPr="00475766" w:rsidRDefault="008C2D0A" w:rsidP="00A656D7">
      <w:pPr>
        <w:pStyle w:val="Nagwek1"/>
        <w:keepLines w:val="0"/>
        <w:numPr>
          <w:ilvl w:val="0"/>
          <w:numId w:val="16"/>
        </w:numPr>
        <w:tabs>
          <w:tab w:val="left" w:pos="864"/>
        </w:tabs>
        <w:suppressAutoHyphens/>
        <w:spacing w:after="120"/>
        <w:jc w:val="center"/>
        <w:rPr>
          <w:rFonts w:ascii="Century Gothic" w:hAnsi="Century Gothic" w:cs="Calibri Light"/>
          <w:b/>
          <w:i/>
          <w:color w:val="auto"/>
          <w:sz w:val="20"/>
          <w:szCs w:val="20"/>
          <w:u w:val="single"/>
        </w:rPr>
      </w:pPr>
      <w:r w:rsidRPr="00475766">
        <w:rPr>
          <w:rFonts w:ascii="Century Gothic" w:hAnsi="Century Gothic" w:cs="Calibri Light"/>
          <w:b/>
          <w:i/>
          <w:color w:val="auto"/>
          <w:sz w:val="20"/>
          <w:szCs w:val="20"/>
          <w:u w:val="single"/>
        </w:rPr>
        <w:t xml:space="preserve">OFERTA WYKONAWCY </w:t>
      </w:r>
    </w:p>
    <w:p w14:paraId="2D8E435C" w14:textId="49C448F0" w:rsidR="00572900" w:rsidRPr="00572900" w:rsidRDefault="00572900" w:rsidP="00572900">
      <w:pPr>
        <w:pStyle w:val="Akapitzlist"/>
        <w:numPr>
          <w:ilvl w:val="0"/>
          <w:numId w:val="16"/>
        </w:numPr>
        <w:rPr>
          <w:rFonts w:ascii="Century Gothic" w:hAnsi="Century Gothic"/>
        </w:rPr>
      </w:pPr>
      <w:r w:rsidRPr="00572900">
        <w:rPr>
          <w:rFonts w:ascii="Century Gothic" w:hAnsi="Century Gothic"/>
        </w:rPr>
        <w:t>Pełna nazwa Wykonawcy:  ____________________________________________</w:t>
      </w:r>
      <w:r>
        <w:rPr>
          <w:rFonts w:ascii="Century Gothic" w:hAnsi="Century Gothic"/>
        </w:rPr>
        <w:t>_______</w:t>
      </w:r>
      <w:r w:rsidRPr="00572900">
        <w:rPr>
          <w:rFonts w:ascii="Century Gothic" w:hAnsi="Century Gothic"/>
        </w:rPr>
        <w:t>________________*</w:t>
      </w:r>
    </w:p>
    <w:p w14:paraId="45BAE5BB" w14:textId="77777777" w:rsidR="00572900" w:rsidRPr="00572900" w:rsidRDefault="00572900" w:rsidP="00572900">
      <w:pPr>
        <w:pStyle w:val="Akapitzlist"/>
        <w:numPr>
          <w:ilvl w:val="0"/>
          <w:numId w:val="16"/>
        </w:numPr>
        <w:rPr>
          <w:rFonts w:ascii="Century Gothic" w:hAnsi="Century Gothic"/>
        </w:rPr>
      </w:pPr>
    </w:p>
    <w:p w14:paraId="2E0C1173" w14:textId="65861A3D" w:rsidR="00572900" w:rsidRPr="00572900" w:rsidRDefault="00572900" w:rsidP="00572900">
      <w:pPr>
        <w:pStyle w:val="Akapitzlist"/>
        <w:numPr>
          <w:ilvl w:val="0"/>
          <w:numId w:val="16"/>
        </w:numPr>
        <w:rPr>
          <w:rFonts w:ascii="Century Gothic" w:hAnsi="Century Gothic"/>
        </w:rPr>
      </w:pPr>
      <w:r w:rsidRPr="00572900">
        <w:rPr>
          <w:rFonts w:ascii="Century Gothic" w:hAnsi="Century Gothic"/>
        </w:rPr>
        <w:t>Adres:  ___________________________________________________________________________</w:t>
      </w:r>
      <w:r>
        <w:rPr>
          <w:rFonts w:ascii="Century Gothic" w:hAnsi="Century Gothic"/>
        </w:rPr>
        <w:t>_______</w:t>
      </w:r>
      <w:r w:rsidRPr="00572900">
        <w:rPr>
          <w:rFonts w:ascii="Century Gothic" w:hAnsi="Century Gothic"/>
        </w:rPr>
        <w:t>____*</w:t>
      </w:r>
    </w:p>
    <w:p w14:paraId="20062C71" w14:textId="77777777" w:rsidR="00572900" w:rsidRPr="00572900" w:rsidRDefault="00572900" w:rsidP="00572900">
      <w:pPr>
        <w:pStyle w:val="Akapitzlist"/>
        <w:numPr>
          <w:ilvl w:val="0"/>
          <w:numId w:val="16"/>
        </w:numPr>
        <w:rPr>
          <w:rFonts w:ascii="Century Gothic" w:hAnsi="Century Gothic"/>
        </w:rPr>
      </w:pPr>
    </w:p>
    <w:p w14:paraId="27E39F5A" w14:textId="6AF41B1F" w:rsidR="00572900" w:rsidRPr="00572900" w:rsidRDefault="00572900" w:rsidP="00572900">
      <w:pPr>
        <w:pStyle w:val="Akapitzlist"/>
        <w:numPr>
          <w:ilvl w:val="0"/>
          <w:numId w:val="16"/>
        </w:numPr>
        <w:rPr>
          <w:rFonts w:ascii="Century Gothic" w:hAnsi="Century Gothic"/>
        </w:rPr>
      </w:pPr>
      <w:r w:rsidRPr="00572900">
        <w:rPr>
          <w:rFonts w:ascii="Century Gothic" w:eastAsia="Arial" w:hAnsi="Century Gothic"/>
          <w:lang w:bidi="hi-IN"/>
        </w:rPr>
        <w:t xml:space="preserve">Nr telefonu:  </w:t>
      </w:r>
      <w:r w:rsidRPr="00572900">
        <w:rPr>
          <w:rFonts w:ascii="Century Gothic" w:hAnsi="Century Gothic"/>
        </w:rPr>
        <w:t>_____________________________________________________________________</w:t>
      </w:r>
      <w:r>
        <w:rPr>
          <w:rFonts w:ascii="Century Gothic" w:hAnsi="Century Gothic"/>
        </w:rPr>
        <w:t>_______</w:t>
      </w:r>
      <w:r w:rsidRPr="00572900">
        <w:rPr>
          <w:rFonts w:ascii="Century Gothic" w:hAnsi="Century Gothic"/>
        </w:rPr>
        <w:t>_____*</w:t>
      </w:r>
    </w:p>
    <w:p w14:paraId="6265114A" w14:textId="77777777" w:rsidR="00572900" w:rsidRPr="00572900" w:rsidRDefault="00572900" w:rsidP="00572900">
      <w:pPr>
        <w:pStyle w:val="Akapitzlist"/>
        <w:numPr>
          <w:ilvl w:val="0"/>
          <w:numId w:val="16"/>
        </w:numPr>
        <w:rPr>
          <w:rFonts w:ascii="Century Gothic" w:hAnsi="Century Gothic"/>
        </w:rPr>
      </w:pPr>
    </w:p>
    <w:p w14:paraId="5A553CAA" w14:textId="22DCD383" w:rsidR="00572900" w:rsidRPr="00572900" w:rsidRDefault="00572900" w:rsidP="00572900">
      <w:pPr>
        <w:pStyle w:val="Akapitzlist"/>
        <w:numPr>
          <w:ilvl w:val="0"/>
          <w:numId w:val="16"/>
        </w:numPr>
        <w:rPr>
          <w:rFonts w:ascii="Century Gothic" w:hAnsi="Century Gothic"/>
        </w:rPr>
      </w:pPr>
      <w:r w:rsidRPr="00572900">
        <w:rPr>
          <w:rFonts w:ascii="Century Gothic" w:eastAsia="Arial" w:hAnsi="Century Gothic"/>
          <w:lang w:bidi="hi-IN"/>
        </w:rPr>
        <w:t xml:space="preserve">Nr faksu:   </w:t>
      </w:r>
      <w:r w:rsidRPr="00572900">
        <w:rPr>
          <w:rFonts w:ascii="Century Gothic" w:hAnsi="Century Gothic"/>
        </w:rPr>
        <w:t>__________________________________________________________________________</w:t>
      </w:r>
      <w:r>
        <w:rPr>
          <w:rFonts w:ascii="Century Gothic" w:hAnsi="Century Gothic"/>
        </w:rPr>
        <w:t>_______</w:t>
      </w:r>
      <w:r w:rsidRPr="00572900">
        <w:rPr>
          <w:rFonts w:ascii="Century Gothic" w:hAnsi="Century Gothic"/>
        </w:rPr>
        <w:t>___*</w:t>
      </w:r>
    </w:p>
    <w:p w14:paraId="13053E78" w14:textId="77777777" w:rsidR="00572900" w:rsidRPr="00572900" w:rsidRDefault="00572900" w:rsidP="00572900">
      <w:pPr>
        <w:pStyle w:val="Akapitzlist"/>
        <w:numPr>
          <w:ilvl w:val="0"/>
          <w:numId w:val="16"/>
        </w:numPr>
        <w:rPr>
          <w:rFonts w:ascii="Century Gothic" w:hAnsi="Century Gothic"/>
        </w:rPr>
      </w:pPr>
    </w:p>
    <w:p w14:paraId="4B3A4CF9" w14:textId="28E89131" w:rsidR="00572900" w:rsidRPr="00572900" w:rsidRDefault="00572900" w:rsidP="00572900">
      <w:pPr>
        <w:pStyle w:val="Akapitzlist"/>
        <w:numPr>
          <w:ilvl w:val="0"/>
          <w:numId w:val="16"/>
        </w:numPr>
        <w:rPr>
          <w:rFonts w:ascii="Century Gothic" w:hAnsi="Century Gothic"/>
        </w:rPr>
      </w:pPr>
      <w:r w:rsidRPr="00572900">
        <w:rPr>
          <w:rFonts w:ascii="Century Gothic" w:eastAsia="Arial" w:hAnsi="Century Gothic"/>
          <w:lang w:bidi="hi-IN"/>
        </w:rPr>
        <w:t xml:space="preserve">Adres e-mail: </w:t>
      </w:r>
      <w:r w:rsidRPr="00572900">
        <w:rPr>
          <w:rFonts w:ascii="Century Gothic" w:hAnsi="Century Gothic"/>
        </w:rPr>
        <w:t>__________________________________________________________________</w:t>
      </w:r>
      <w:r>
        <w:rPr>
          <w:rFonts w:ascii="Century Gothic" w:hAnsi="Century Gothic"/>
        </w:rPr>
        <w:t>_______</w:t>
      </w:r>
      <w:r w:rsidRPr="00572900">
        <w:rPr>
          <w:rFonts w:ascii="Century Gothic" w:hAnsi="Century Gothic"/>
        </w:rPr>
        <w:t>_______*</w:t>
      </w:r>
    </w:p>
    <w:p w14:paraId="16A7BBF5" w14:textId="77777777" w:rsidR="00572900" w:rsidRPr="00572900" w:rsidRDefault="00572900" w:rsidP="00572900">
      <w:pPr>
        <w:pStyle w:val="Akapitzlist"/>
        <w:numPr>
          <w:ilvl w:val="0"/>
          <w:numId w:val="16"/>
        </w:numPr>
        <w:rPr>
          <w:rFonts w:ascii="Century Gothic" w:hAnsi="Century Gothic"/>
        </w:rPr>
      </w:pPr>
    </w:p>
    <w:p w14:paraId="3BE27521" w14:textId="36211881" w:rsidR="00572900" w:rsidRPr="00572900" w:rsidRDefault="00572900" w:rsidP="00572900">
      <w:pPr>
        <w:pStyle w:val="Akapitzlist"/>
        <w:numPr>
          <w:ilvl w:val="0"/>
          <w:numId w:val="16"/>
        </w:numPr>
        <w:rPr>
          <w:rFonts w:ascii="Century Gothic" w:hAnsi="Century Gothic"/>
        </w:rPr>
      </w:pPr>
      <w:r w:rsidRPr="00572900">
        <w:rPr>
          <w:rFonts w:ascii="Century Gothic" w:eastAsia="Arial" w:hAnsi="Century Gothic"/>
          <w:lang w:bidi="hi-IN"/>
        </w:rPr>
        <w:t xml:space="preserve">Nr KRS/ REGON/NIP:  </w:t>
      </w:r>
      <w:r w:rsidRPr="00572900">
        <w:rPr>
          <w:rFonts w:ascii="Century Gothic" w:hAnsi="Century Gothic"/>
        </w:rPr>
        <w:t>________________________________________________________</w:t>
      </w:r>
      <w:r>
        <w:rPr>
          <w:rFonts w:ascii="Century Gothic" w:hAnsi="Century Gothic"/>
        </w:rPr>
        <w:t>_______</w:t>
      </w:r>
      <w:r w:rsidRPr="00572900">
        <w:rPr>
          <w:rFonts w:ascii="Century Gothic" w:hAnsi="Century Gothic"/>
        </w:rPr>
        <w:t>__________*</w:t>
      </w:r>
    </w:p>
    <w:p w14:paraId="1113A23B" w14:textId="77777777" w:rsidR="00572900" w:rsidRDefault="00572900" w:rsidP="00572900">
      <w:pPr>
        <w:pStyle w:val="Akapitzlist"/>
        <w:numPr>
          <w:ilvl w:val="0"/>
          <w:numId w:val="16"/>
        </w:numPr>
        <w:tabs>
          <w:tab w:val="left" w:pos="6435"/>
        </w:tabs>
        <w:jc w:val="both"/>
        <w:rPr>
          <w:rFonts w:ascii="Century Gothic" w:hAnsi="Century Gothic"/>
        </w:rPr>
      </w:pPr>
      <w:r w:rsidRPr="00572900">
        <w:rPr>
          <w:rFonts w:ascii="Century Gothic" w:hAnsi="Century Gothic"/>
        </w:rPr>
        <w:t>Osoba/osoby uprawnione do reprezenta</w:t>
      </w:r>
      <w:r>
        <w:rPr>
          <w:rFonts w:ascii="Century Gothic" w:hAnsi="Century Gothic"/>
        </w:rPr>
        <w:t>cji, w tym do podpisania umowy:</w:t>
      </w:r>
    </w:p>
    <w:p w14:paraId="79B445A2" w14:textId="163534DA" w:rsidR="00572900" w:rsidRPr="00572900" w:rsidRDefault="00572900" w:rsidP="00572900">
      <w:pPr>
        <w:pStyle w:val="Akapitzlist"/>
        <w:numPr>
          <w:ilvl w:val="0"/>
          <w:numId w:val="16"/>
        </w:numPr>
        <w:tabs>
          <w:tab w:val="left" w:pos="6435"/>
        </w:tabs>
        <w:jc w:val="both"/>
        <w:rPr>
          <w:rFonts w:ascii="Century Gothic" w:hAnsi="Century Gothic"/>
        </w:rPr>
      </w:pPr>
      <w:r w:rsidRPr="00572900">
        <w:rPr>
          <w:rFonts w:ascii="Century Gothic" w:hAnsi="Century Gothic"/>
        </w:rPr>
        <w:t>___________________________________________________________________</w:t>
      </w:r>
      <w:r>
        <w:rPr>
          <w:rFonts w:ascii="Century Gothic" w:hAnsi="Century Gothic"/>
        </w:rPr>
        <w:t>__</w:t>
      </w:r>
      <w:r w:rsidRPr="00572900">
        <w:rPr>
          <w:rFonts w:ascii="Century Gothic" w:hAnsi="Century Gothic"/>
        </w:rPr>
        <w:t>______________</w:t>
      </w:r>
      <w:r>
        <w:rPr>
          <w:rFonts w:ascii="Century Gothic" w:hAnsi="Century Gothic"/>
        </w:rPr>
        <w:t>______</w:t>
      </w:r>
      <w:r w:rsidRPr="00572900">
        <w:rPr>
          <w:rFonts w:ascii="Century Gothic" w:hAnsi="Century Gothic"/>
        </w:rPr>
        <w:t xml:space="preserve">_____*  </w:t>
      </w:r>
    </w:p>
    <w:p w14:paraId="5A2961CD" w14:textId="77777777" w:rsidR="008C2D0A" w:rsidRPr="00D52586" w:rsidRDefault="008C2D0A" w:rsidP="008C2D0A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14:paraId="0099E785" w14:textId="731BDAE1" w:rsidR="008C2D0A" w:rsidRPr="003A60AA" w:rsidRDefault="008C2D0A" w:rsidP="008C2D0A">
      <w:pPr>
        <w:spacing w:after="60"/>
        <w:contextualSpacing/>
        <w:jc w:val="both"/>
        <w:rPr>
          <w:rFonts w:ascii="Century Gothic" w:eastAsia="Times New Roman" w:hAnsi="Century Gothic" w:cs="Times New Roman"/>
          <w:b/>
          <w:bCs/>
          <w:color w:val="FF0000"/>
          <w:lang w:eastAsia="x-none"/>
        </w:rPr>
      </w:pPr>
      <w:r w:rsidRPr="003A60AA">
        <w:rPr>
          <w:rFonts w:ascii="Century Gothic" w:hAnsi="Century Gothic" w:cs="Calibri Light"/>
          <w:b/>
        </w:rPr>
        <w:t>Przystępując do postępowania prowadzonego w trybie przetargu nieograniczonego w celu zawarcia umowy ramowej na</w:t>
      </w:r>
      <w:r w:rsidRPr="003A60AA">
        <w:rPr>
          <w:rFonts w:ascii="Century Gothic" w:hAnsi="Century Gothic" w:cs="Calibri Light"/>
        </w:rPr>
        <w:t xml:space="preserve"> </w:t>
      </w:r>
      <w:r w:rsidR="004B2B10" w:rsidRPr="003A60AA">
        <w:rPr>
          <w:rFonts w:ascii="Century Gothic" w:hAnsi="Century Gothic" w:cs="Calibri Light"/>
        </w:rPr>
        <w:t>„</w:t>
      </w:r>
      <w:r w:rsidR="00DA1EBD" w:rsidRPr="003A60AA">
        <w:rPr>
          <w:rFonts w:ascii="Century Gothic" w:hAnsi="Century Gothic"/>
          <w:b/>
        </w:rPr>
        <w:t>Dosta</w:t>
      </w:r>
      <w:r w:rsidR="004A7FDD" w:rsidRPr="003A60AA">
        <w:rPr>
          <w:rFonts w:ascii="Century Gothic" w:hAnsi="Century Gothic"/>
          <w:b/>
        </w:rPr>
        <w:t xml:space="preserve">wy </w:t>
      </w:r>
      <w:r w:rsidR="003A60AA" w:rsidRPr="003A60AA">
        <w:rPr>
          <w:rFonts w:ascii="Century Gothic" w:hAnsi="Century Gothic"/>
          <w:b/>
        </w:rPr>
        <w:t>materiałó</w:t>
      </w:r>
      <w:r w:rsidR="003A60AA">
        <w:rPr>
          <w:rFonts w:ascii="Century Gothic" w:hAnsi="Century Gothic"/>
          <w:b/>
        </w:rPr>
        <w:t>w</w:t>
      </w:r>
      <w:r w:rsidR="003A60AA" w:rsidRPr="003A60AA">
        <w:rPr>
          <w:rFonts w:ascii="Century Gothic" w:hAnsi="Century Gothic"/>
          <w:b/>
        </w:rPr>
        <w:t xml:space="preserve"> do rozbudowy i modernizacji sieci LAN</w:t>
      </w:r>
      <w:r w:rsidR="004A7FDD" w:rsidRPr="003A60AA">
        <w:rPr>
          <w:rFonts w:ascii="Century Gothic" w:hAnsi="Century Gothic"/>
          <w:b/>
        </w:rPr>
        <w:t>”</w:t>
      </w:r>
      <w:r w:rsidRPr="003A60AA">
        <w:rPr>
          <w:rFonts w:ascii="Century Gothic" w:hAnsi="Century Gothic" w:cs="Calibri Light"/>
          <w:b/>
          <w:bCs/>
        </w:rPr>
        <w:t>(Numer postępowania: WZP-</w:t>
      </w:r>
      <w:r w:rsidR="003A60AA">
        <w:rPr>
          <w:rFonts w:ascii="Century Gothic" w:hAnsi="Century Gothic" w:cs="Calibri Light"/>
          <w:b/>
          <w:bCs/>
        </w:rPr>
        <w:t>6731</w:t>
      </w:r>
      <w:r w:rsidR="00382981" w:rsidRPr="003A60AA">
        <w:rPr>
          <w:rFonts w:ascii="Century Gothic" w:hAnsi="Century Gothic" w:cs="Calibri Light"/>
          <w:b/>
          <w:bCs/>
        </w:rPr>
        <w:t>/20/</w:t>
      </w:r>
      <w:r w:rsidR="003A60AA">
        <w:rPr>
          <w:rFonts w:ascii="Century Gothic" w:hAnsi="Century Gothic" w:cs="Calibri Light"/>
          <w:b/>
          <w:bCs/>
        </w:rPr>
        <w:t>392</w:t>
      </w:r>
      <w:r w:rsidR="00382981" w:rsidRPr="003A60AA">
        <w:rPr>
          <w:rFonts w:ascii="Century Gothic" w:hAnsi="Century Gothic" w:cs="Calibri Light"/>
          <w:b/>
          <w:bCs/>
        </w:rPr>
        <w:t>/</w:t>
      </w:r>
      <w:r w:rsidR="003A60AA">
        <w:rPr>
          <w:rFonts w:ascii="Century Gothic" w:hAnsi="Century Gothic" w:cs="Calibri Light"/>
          <w:b/>
          <w:bCs/>
        </w:rPr>
        <w:t>Ł</w:t>
      </w:r>
      <w:r w:rsidRPr="003A60AA">
        <w:rPr>
          <w:rFonts w:ascii="Century Gothic" w:hAnsi="Century Gothic" w:cs="Calibri Light"/>
          <w:b/>
          <w:bCs/>
        </w:rPr>
        <w:t>)</w:t>
      </w:r>
    </w:p>
    <w:p w14:paraId="2B5377F7" w14:textId="77777777" w:rsidR="008C2D0A" w:rsidRPr="003A60AA" w:rsidRDefault="008C2D0A" w:rsidP="008C2D0A">
      <w:pPr>
        <w:spacing w:after="60"/>
        <w:contextualSpacing/>
        <w:jc w:val="both"/>
        <w:rPr>
          <w:rFonts w:ascii="Century Gothic" w:eastAsia="Times New Roman" w:hAnsi="Century Gothic" w:cs="Times New Roman"/>
          <w:b/>
          <w:bCs/>
          <w:color w:val="FF0000"/>
          <w:sz w:val="16"/>
          <w:szCs w:val="16"/>
          <w:lang w:eastAsia="x-none"/>
        </w:rPr>
      </w:pPr>
    </w:p>
    <w:p w14:paraId="22A096F8" w14:textId="01CCDF2F" w:rsidR="004A7FDD" w:rsidRDefault="00475766" w:rsidP="00243740">
      <w:pPr>
        <w:ind w:left="357" w:hanging="357"/>
        <w:jc w:val="both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Calibri Light"/>
          <w:b/>
        </w:rPr>
        <w:t>I.</w:t>
      </w:r>
      <w:r w:rsidR="00513B8C">
        <w:rPr>
          <w:rFonts w:ascii="Century Gothic" w:hAnsi="Century Gothic" w:cs="Calibri Light"/>
          <w:b/>
        </w:rPr>
        <w:t xml:space="preserve"> </w:t>
      </w:r>
      <w:r w:rsidR="00FF44D7" w:rsidRPr="00813FB6">
        <w:rPr>
          <w:rFonts w:ascii="Century Gothic" w:hAnsi="Century Gothic" w:cs="Times New Roman"/>
          <w:b/>
          <w:bCs/>
        </w:rPr>
        <w:t>Oferujemy asortyment w</w:t>
      </w:r>
      <w:r w:rsidR="00FF44D7">
        <w:rPr>
          <w:rFonts w:ascii="Century Gothic" w:hAnsi="Century Gothic" w:cs="Times New Roman"/>
          <w:b/>
          <w:bCs/>
        </w:rPr>
        <w:t>yszczególniony w Załączniku nr 1</w:t>
      </w:r>
      <w:r w:rsidR="00FF44D7" w:rsidRPr="00813FB6">
        <w:rPr>
          <w:rFonts w:ascii="Century Gothic" w:hAnsi="Century Gothic" w:cs="Times New Roman"/>
          <w:b/>
          <w:bCs/>
        </w:rPr>
        <w:t xml:space="preserve"> do SIWZ </w:t>
      </w:r>
      <w:r w:rsidR="00FF44D7">
        <w:rPr>
          <w:rFonts w:ascii="Century Gothic" w:hAnsi="Century Gothic" w:cs="Times New Roman"/>
          <w:b/>
          <w:bCs/>
        </w:rPr>
        <w:t xml:space="preserve">w cenie oferty brutto w PLN </w:t>
      </w:r>
      <w:r w:rsidR="00243740">
        <w:rPr>
          <w:rFonts w:ascii="Century Gothic" w:hAnsi="Century Gothic" w:cs="Times New Roman"/>
          <w:b/>
          <w:bCs/>
          <w:strike/>
        </w:rPr>
        <w:t xml:space="preserve"> </w:t>
      </w:r>
      <w:r w:rsidR="00FF44D7" w:rsidRPr="00F07F1F">
        <w:rPr>
          <w:rFonts w:ascii="Century Gothic" w:hAnsi="Century Gothic" w:cs="Times New Roman"/>
          <w:b/>
          <w:bCs/>
        </w:rPr>
        <w:t xml:space="preserve">…………………………..………… </w:t>
      </w:r>
      <w:r w:rsidR="00FF44D7">
        <w:rPr>
          <w:rFonts w:ascii="Century Gothic" w:hAnsi="Century Gothic" w:cs="Times New Roman"/>
          <w:b/>
          <w:bCs/>
        </w:rPr>
        <w:t>brutto</w:t>
      </w:r>
      <w:r w:rsidR="00FF44D7" w:rsidRPr="00F07F1F">
        <w:rPr>
          <w:rFonts w:ascii="Century Gothic" w:hAnsi="Century Gothic" w:cs="Times New Roman"/>
          <w:b/>
          <w:bCs/>
        </w:rPr>
        <w:t xml:space="preserve"> w PLN*</w:t>
      </w:r>
      <w:r w:rsidR="00FF44D7">
        <w:rPr>
          <w:rFonts w:ascii="Century Gothic" w:hAnsi="Century Gothic" w:cs="Times New Roman"/>
          <w:b/>
          <w:bCs/>
        </w:rPr>
        <w:t xml:space="preserve"> </w:t>
      </w:r>
      <w:r w:rsidR="00FF44D7" w:rsidRPr="00F07F1F">
        <w:rPr>
          <w:rFonts w:ascii="Century Gothic" w:hAnsi="Century Gothic" w:cs="Times New Roman"/>
          <w:b/>
          <w:bCs/>
        </w:rPr>
        <w:t xml:space="preserve">(słownie </w:t>
      </w:r>
      <w:r w:rsidR="00FF44D7">
        <w:rPr>
          <w:rFonts w:ascii="Century Gothic" w:hAnsi="Century Gothic" w:cs="Times New Roman"/>
          <w:b/>
          <w:bCs/>
        </w:rPr>
        <w:t>złotych: ……………</w:t>
      </w:r>
      <w:r w:rsidR="00FF44D7" w:rsidRPr="00F07F1F">
        <w:rPr>
          <w:rFonts w:ascii="Century Gothic" w:hAnsi="Century Gothic" w:cs="Times New Roman"/>
          <w:b/>
          <w:bCs/>
        </w:rPr>
        <w:t>…………………)</w:t>
      </w:r>
      <w:r w:rsidR="00243740">
        <w:rPr>
          <w:rFonts w:ascii="Century Gothic" w:hAnsi="Century Gothic" w:cs="Times New Roman"/>
          <w:b/>
          <w:bCs/>
        </w:rPr>
        <w:t xml:space="preserve"> </w:t>
      </w:r>
      <w:r w:rsidR="00243740" w:rsidRPr="00243740">
        <w:rPr>
          <w:rFonts w:ascii="Century Gothic" w:hAnsi="Century Gothic"/>
          <w:i/>
          <w:lang w:eastAsia="en-US"/>
        </w:rPr>
        <w:t>zgodnej z ceną wskazaną w Opisie przedmiotu zamówienia/Formularzu Cenowym</w:t>
      </w:r>
      <w:r w:rsidR="00243740" w:rsidRPr="00243740">
        <w:rPr>
          <w:rFonts w:ascii="Century Gothic" w:hAnsi="Century Gothic"/>
        </w:rPr>
        <w:t xml:space="preserve"> stanowiącym załącznik nr 1 do SIW</w:t>
      </w:r>
      <w:r w:rsidR="00243740" w:rsidRPr="00D508C4">
        <w:rPr>
          <w:rFonts w:ascii="Century Gothic" w:hAnsi="Century Gothic"/>
          <w:sz w:val="16"/>
          <w:szCs w:val="16"/>
        </w:rPr>
        <w:t>Z</w:t>
      </w:r>
      <w:r w:rsidR="00FF44D7" w:rsidRPr="00F07F1F">
        <w:rPr>
          <w:rFonts w:ascii="Century Gothic" w:hAnsi="Century Gothic" w:cs="Times New Roman"/>
          <w:b/>
          <w:bCs/>
        </w:rPr>
        <w:t>.</w:t>
      </w:r>
    </w:p>
    <w:p w14:paraId="216D84D0" w14:textId="77777777" w:rsidR="00ED7F08" w:rsidRDefault="00ED7F08" w:rsidP="00243740">
      <w:pPr>
        <w:ind w:left="357" w:hanging="357"/>
        <w:jc w:val="both"/>
        <w:rPr>
          <w:rFonts w:ascii="Century Gothic" w:hAnsi="Century Gothic" w:cs="Times New Roman"/>
          <w:b/>
          <w:bCs/>
        </w:rPr>
      </w:pPr>
    </w:p>
    <w:p w14:paraId="216F764B" w14:textId="37DB110B" w:rsidR="00CE6D36" w:rsidRPr="00CE6D36" w:rsidRDefault="00CE6D36" w:rsidP="00CE6D36">
      <w:pPr>
        <w:pStyle w:val="Akapitzlist"/>
        <w:numPr>
          <w:ilvl w:val="2"/>
          <w:numId w:val="22"/>
        </w:numPr>
        <w:tabs>
          <w:tab w:val="left" w:pos="6435"/>
        </w:tabs>
        <w:ind w:left="284" w:hanging="284"/>
        <w:jc w:val="both"/>
        <w:rPr>
          <w:rFonts w:ascii="Century Gothic" w:hAnsi="Century Gothic" w:cs="Times New Roman"/>
          <w:bCs/>
        </w:rPr>
      </w:pPr>
      <w:r w:rsidRPr="00CE6D36">
        <w:rPr>
          <w:rFonts w:ascii="Century Gothic" w:hAnsi="Century Gothic" w:cs="Times New Roman"/>
          <w:b/>
          <w:bCs/>
        </w:rPr>
        <w:t>Oferujemy wykonanie dostaw asortymentu w terminie .......... dni roboczych*</w:t>
      </w:r>
      <w:r w:rsidR="00E306BB">
        <w:rPr>
          <w:rFonts w:ascii="Century Gothic" w:hAnsi="Century Gothic" w:cs="Times New Roman"/>
          <w:b/>
          <w:bCs/>
        </w:rPr>
        <w:t>**</w:t>
      </w:r>
      <w:r w:rsidRPr="00CE6D36">
        <w:rPr>
          <w:rFonts w:ascii="Century Gothic" w:hAnsi="Century Gothic" w:cs="Times New Roman"/>
          <w:b/>
          <w:bCs/>
        </w:rPr>
        <w:t xml:space="preserve"> (max. 10 dni roboczych), </w:t>
      </w:r>
      <w:r w:rsidRPr="00CE6D36">
        <w:rPr>
          <w:rFonts w:ascii="Century Gothic" w:hAnsi="Century Gothic" w:cs="Times New Roman"/>
          <w:bCs/>
        </w:rPr>
        <w:t>licząc od dnia przekazania przez Zamawiającego zapotrzebowania.</w:t>
      </w:r>
    </w:p>
    <w:p w14:paraId="574A1717" w14:textId="77777777" w:rsidR="003A60AA" w:rsidRPr="003A60AA" w:rsidRDefault="003A60AA" w:rsidP="003A60AA">
      <w:pPr>
        <w:tabs>
          <w:tab w:val="left" w:pos="6435"/>
        </w:tabs>
        <w:jc w:val="both"/>
        <w:rPr>
          <w:rFonts w:ascii="Century Gothic" w:hAnsi="Century Gothic" w:cs="Times New Roman"/>
          <w:b/>
          <w:bCs/>
        </w:rPr>
      </w:pPr>
    </w:p>
    <w:p w14:paraId="1CE57B8C" w14:textId="7D87A176" w:rsidR="00DA198A" w:rsidRPr="00664837" w:rsidRDefault="00DA198A" w:rsidP="00E147F2">
      <w:pPr>
        <w:pStyle w:val="Akapitzlist"/>
        <w:numPr>
          <w:ilvl w:val="2"/>
          <w:numId w:val="22"/>
        </w:numPr>
        <w:tabs>
          <w:tab w:val="left" w:pos="6435"/>
        </w:tabs>
        <w:ind w:left="284" w:hanging="284"/>
        <w:jc w:val="both"/>
        <w:rPr>
          <w:rFonts w:ascii="Century Gothic" w:hAnsi="Century Gothic" w:cs="Times New Roman"/>
          <w:b/>
          <w:bCs/>
        </w:rPr>
      </w:pPr>
      <w:r w:rsidRPr="00664837">
        <w:rPr>
          <w:rFonts w:ascii="Century Gothic" w:hAnsi="Century Gothic" w:cs="Times New Roman"/>
          <w:b/>
          <w:bCs/>
        </w:rPr>
        <w:t>Oświadczamy, że:</w:t>
      </w:r>
    </w:p>
    <w:p w14:paraId="2AC15B77" w14:textId="61184191" w:rsidR="00DA198A" w:rsidRPr="0000771B" w:rsidRDefault="00FF44D7" w:rsidP="00E147F2">
      <w:pPr>
        <w:numPr>
          <w:ilvl w:val="0"/>
          <w:numId w:val="19"/>
        </w:numPr>
        <w:tabs>
          <w:tab w:val="clear" w:pos="720"/>
          <w:tab w:val="left" w:pos="-2880"/>
          <w:tab w:val="num" w:pos="426"/>
          <w:tab w:val="num" w:pos="502"/>
        </w:tabs>
        <w:suppressAutoHyphens/>
        <w:ind w:left="426" w:hanging="284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bCs/>
        </w:rPr>
        <w:t>Oferowany</w:t>
      </w:r>
      <w:r w:rsidR="00664837">
        <w:rPr>
          <w:rFonts w:ascii="Century Gothic" w:hAnsi="Century Gothic" w:cs="Times New Roman"/>
          <w:bCs/>
        </w:rPr>
        <w:t xml:space="preserve">  asortyment spełnia</w:t>
      </w:r>
      <w:r w:rsidR="004D0A43">
        <w:rPr>
          <w:rFonts w:ascii="Century Gothic" w:hAnsi="Century Gothic" w:cs="Times New Roman"/>
          <w:bCs/>
        </w:rPr>
        <w:t xml:space="preserve"> wymagania  Zamawiającego opisane  w  załączniku  nr 1 do  SIWZ</w:t>
      </w:r>
      <w:r w:rsidR="006E2D7F">
        <w:rPr>
          <w:rFonts w:ascii="Century Gothic" w:hAnsi="Century Gothic" w:cs="Times New Roman"/>
          <w:bCs/>
        </w:rPr>
        <w:t>.</w:t>
      </w:r>
      <w:r w:rsidR="004D0A43">
        <w:rPr>
          <w:rFonts w:ascii="Century Gothic" w:hAnsi="Century Gothic" w:cs="Times New Roman"/>
          <w:bCs/>
        </w:rPr>
        <w:t xml:space="preserve"> </w:t>
      </w:r>
      <w:r w:rsidR="00DA198A">
        <w:rPr>
          <w:rFonts w:ascii="Century Gothic" w:hAnsi="Century Gothic" w:cs="Times New Roman"/>
          <w:bCs/>
        </w:rPr>
        <w:t xml:space="preserve"> </w:t>
      </w:r>
    </w:p>
    <w:p w14:paraId="214B0AE8" w14:textId="78878381" w:rsidR="0016749A" w:rsidRPr="00AA6738" w:rsidRDefault="0081569C" w:rsidP="00E147F2">
      <w:pPr>
        <w:pStyle w:val="Nagwek4"/>
        <w:numPr>
          <w:ilvl w:val="0"/>
          <w:numId w:val="19"/>
        </w:numPr>
        <w:tabs>
          <w:tab w:val="clear" w:pos="720"/>
          <w:tab w:val="left" w:pos="-2880"/>
          <w:tab w:val="num" w:pos="426"/>
        </w:tabs>
        <w:suppressAutoHyphens w:val="0"/>
        <w:ind w:left="426" w:hanging="284"/>
        <w:contextualSpacing/>
        <w:rPr>
          <w:rFonts w:ascii="Century Gothic" w:hAnsi="Century Gothic" w:cs="Times New Roman"/>
          <w:color w:val="auto"/>
        </w:rPr>
      </w:pPr>
      <w:r w:rsidRPr="00AA6738">
        <w:rPr>
          <w:rFonts w:ascii="Century Gothic" w:hAnsi="Century Gothic" w:cs="Times New Roman"/>
          <w:color w:val="auto"/>
          <w:sz w:val="20"/>
          <w:szCs w:val="20"/>
        </w:rPr>
        <w:t>U</w:t>
      </w:r>
      <w:r w:rsidR="00DA198A" w:rsidRPr="00AA6738">
        <w:rPr>
          <w:rFonts w:ascii="Century Gothic" w:hAnsi="Century Gothic" w:cs="Times New Roman"/>
          <w:color w:val="auto"/>
          <w:sz w:val="20"/>
          <w:szCs w:val="20"/>
        </w:rPr>
        <w:t xml:space="preserve">dzielamy </w:t>
      </w:r>
      <w:r w:rsidR="00F94399" w:rsidRPr="00AA6738">
        <w:rPr>
          <w:rFonts w:ascii="Century Gothic" w:hAnsi="Century Gothic" w:cs="Times New Roman"/>
          <w:color w:val="auto"/>
          <w:sz w:val="20"/>
          <w:szCs w:val="20"/>
        </w:rPr>
        <w:t>2</w:t>
      </w:r>
      <w:r w:rsidR="003A60AA">
        <w:rPr>
          <w:rFonts w:ascii="Century Gothic" w:hAnsi="Century Gothic" w:cs="Times New Roman"/>
          <w:color w:val="auto"/>
          <w:sz w:val="20"/>
          <w:szCs w:val="20"/>
        </w:rPr>
        <w:t>4</w:t>
      </w:r>
      <w:r w:rsidR="00DA198A" w:rsidRPr="00AA6738"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  <w:r w:rsidR="00F7731C" w:rsidRPr="00AA6738">
        <w:rPr>
          <w:rFonts w:ascii="Century Gothic" w:eastAsia="Times New Roman" w:hAnsi="Century Gothic" w:cs="Times New Roman"/>
          <w:bCs/>
          <w:color w:val="auto"/>
          <w:sz w:val="20"/>
          <w:szCs w:val="20"/>
        </w:rPr>
        <w:t xml:space="preserve">miesięcznej rękojmi i </w:t>
      </w:r>
      <w:r w:rsidR="003A60AA">
        <w:rPr>
          <w:rFonts w:ascii="Century Gothic" w:hAnsi="Century Gothic" w:cs="Times New Roman"/>
          <w:color w:val="auto"/>
          <w:sz w:val="20"/>
          <w:szCs w:val="20"/>
        </w:rPr>
        <w:t>1</w:t>
      </w:r>
      <w:r w:rsidR="00F94399" w:rsidRPr="00AA6738">
        <w:rPr>
          <w:rFonts w:ascii="Century Gothic" w:hAnsi="Century Gothic" w:cs="Times New Roman"/>
          <w:color w:val="auto"/>
          <w:sz w:val="20"/>
          <w:szCs w:val="20"/>
        </w:rPr>
        <w:t xml:space="preserve">2 </w:t>
      </w:r>
      <w:r w:rsidR="00F94399" w:rsidRPr="00AA6738">
        <w:rPr>
          <w:rFonts w:ascii="Century Gothic" w:eastAsia="Times New Roman" w:hAnsi="Century Gothic" w:cs="Times New Roman"/>
          <w:bCs/>
          <w:color w:val="auto"/>
          <w:sz w:val="20"/>
          <w:szCs w:val="20"/>
        </w:rPr>
        <w:t xml:space="preserve">miesięcznej </w:t>
      </w:r>
      <w:r w:rsidR="00F7731C" w:rsidRPr="00AA6738">
        <w:rPr>
          <w:rFonts w:ascii="Century Gothic" w:eastAsia="Times New Roman" w:hAnsi="Century Gothic" w:cs="Times New Roman"/>
          <w:bCs/>
          <w:color w:val="auto"/>
          <w:sz w:val="20"/>
          <w:szCs w:val="20"/>
        </w:rPr>
        <w:t xml:space="preserve">gwarancji na </w:t>
      </w:r>
      <w:r w:rsidRPr="00AA6738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eastAsia="pl-PL" w:bidi="ar-SA"/>
        </w:rPr>
        <w:t>asortyment</w:t>
      </w:r>
      <w:r w:rsidR="0075324E" w:rsidRPr="00AA6738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eastAsia="pl-PL" w:bidi="ar-SA"/>
        </w:rPr>
        <w:t>,</w:t>
      </w:r>
      <w:r w:rsidRPr="00AA6738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eastAsia="pl-PL" w:bidi="ar-SA"/>
        </w:rPr>
        <w:t xml:space="preserve"> </w:t>
      </w:r>
      <w:r w:rsidRPr="00AA6738">
        <w:rPr>
          <w:rFonts w:ascii="Century Gothic" w:eastAsia="Times New Roman" w:hAnsi="Century Gothic" w:cs="Times New Roman"/>
          <w:b w:val="0"/>
          <w:color w:val="auto"/>
          <w:kern w:val="0"/>
          <w:sz w:val="20"/>
          <w:szCs w:val="20"/>
          <w:lang w:eastAsia="pl-PL" w:bidi="ar-SA"/>
        </w:rPr>
        <w:t>liczonej od dnia podpisania przez Strony bez uwag protokołu odbioru końcowego.</w:t>
      </w:r>
      <w:r w:rsidR="0075324E" w:rsidRPr="00AA6738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pl-PL" w:bidi="ar-SA"/>
        </w:rPr>
        <w:t xml:space="preserve">  </w:t>
      </w:r>
      <w:r w:rsidRPr="00AA6738">
        <w:rPr>
          <w:rFonts w:ascii="Century Gothic" w:eastAsia="Times New Roman" w:hAnsi="Century Gothic"/>
          <w:color w:val="auto"/>
        </w:rPr>
        <w:t xml:space="preserve">   </w:t>
      </w:r>
      <w:r w:rsidR="006E2D7F" w:rsidRPr="00AA6738">
        <w:rPr>
          <w:rFonts w:ascii="Century Gothic" w:eastAsia="Times New Roman" w:hAnsi="Century Gothic"/>
          <w:color w:val="auto"/>
        </w:rPr>
        <w:t xml:space="preserve"> </w:t>
      </w:r>
      <w:r w:rsidRPr="00AA6738">
        <w:rPr>
          <w:rFonts w:ascii="Century Gothic" w:eastAsia="Times New Roman" w:hAnsi="Century Gothic"/>
          <w:color w:val="auto"/>
        </w:rPr>
        <w:t xml:space="preserve"> </w:t>
      </w:r>
    </w:p>
    <w:p w14:paraId="1BC9C6FD" w14:textId="6DD39BD6" w:rsidR="008C2D0A" w:rsidRPr="005E6CD7" w:rsidRDefault="008C2D0A" w:rsidP="00E147F2">
      <w:pPr>
        <w:pStyle w:val="Akapitzlist"/>
        <w:widowControl/>
        <w:numPr>
          <w:ilvl w:val="0"/>
          <w:numId w:val="19"/>
        </w:numPr>
        <w:tabs>
          <w:tab w:val="clear" w:pos="720"/>
          <w:tab w:val="left" w:pos="-3987"/>
          <w:tab w:val="left" w:pos="-2727"/>
          <w:tab w:val="left" w:pos="-340"/>
          <w:tab w:val="num" w:pos="426"/>
        </w:tabs>
        <w:suppressAutoHyphens/>
        <w:autoSpaceDE w:val="0"/>
        <w:ind w:left="426" w:hanging="284"/>
        <w:jc w:val="both"/>
        <w:rPr>
          <w:rFonts w:ascii="Century Gothic" w:hAnsi="Century Gothic" w:cs="Gulim"/>
        </w:rPr>
      </w:pPr>
      <w:r w:rsidRPr="00BE696F">
        <w:rPr>
          <w:rFonts w:ascii="Century Gothic" w:hAnsi="Century Gothic" w:cs="Calibri Light"/>
        </w:rPr>
        <w:t>Zgodnie z ustawą o podatku od towarów i usług obowiązek odprowadzenia podatku</w:t>
      </w:r>
      <w:r w:rsidR="00BE696F" w:rsidRPr="00BE696F">
        <w:rPr>
          <w:rFonts w:ascii="Century Gothic" w:hAnsi="Century Gothic" w:cs="Times New Roman"/>
        </w:rPr>
        <w:t xml:space="preserve"> </w:t>
      </w:r>
      <w:r w:rsidR="00BE696F">
        <w:rPr>
          <w:rFonts w:ascii="Century Gothic" w:hAnsi="Century Gothic" w:cs="Times New Roman"/>
        </w:rPr>
        <w:t xml:space="preserve"> z tytułu dostawy </w:t>
      </w:r>
      <w:r w:rsidR="006E2D7F">
        <w:rPr>
          <w:rFonts w:ascii="Century Gothic" w:hAnsi="Century Gothic" w:cs="Times New Roman"/>
        </w:rPr>
        <w:t>asortymentu</w:t>
      </w:r>
      <w:r w:rsidRPr="00BE696F">
        <w:rPr>
          <w:rFonts w:ascii="Century Gothic" w:hAnsi="Century Gothic" w:cs="Calibri Light"/>
        </w:rPr>
        <w:t xml:space="preserve"> powstaje po stronie Wykonawcy</w:t>
      </w:r>
      <w:r w:rsidR="005E6CD7">
        <w:rPr>
          <w:rFonts w:ascii="Century Gothic" w:hAnsi="Century Gothic" w:cs="Calibri Light"/>
        </w:rPr>
        <w:t xml:space="preserve"> w poz. </w:t>
      </w:r>
      <w:r w:rsidR="005E6CD7" w:rsidRPr="005E6CD7">
        <w:rPr>
          <w:rFonts w:ascii="Century Gothic" w:hAnsi="Century Gothic" w:cs="Calibri Light"/>
        </w:rPr>
        <w:t xml:space="preserve">…… </w:t>
      </w:r>
      <w:r w:rsidR="005E6CD7" w:rsidRPr="005E6CD7">
        <w:rPr>
          <w:rFonts w:ascii="Century Gothic" w:hAnsi="Century Gothic" w:cs="Times New Roman"/>
          <w:bCs/>
        </w:rPr>
        <w:t>Załącznika nr 1 do SIWZ (Opis przedmiotu zamówienia/Formularz cenowy)</w:t>
      </w:r>
      <w:r w:rsidR="00A128AE" w:rsidRPr="005E6CD7">
        <w:rPr>
          <w:rFonts w:ascii="Century Gothic" w:hAnsi="Century Gothic" w:cs="Calibri Light"/>
        </w:rPr>
        <w:t xml:space="preserve"> ****</w:t>
      </w:r>
      <w:r w:rsidRPr="005E6CD7">
        <w:rPr>
          <w:rFonts w:ascii="Century Gothic" w:hAnsi="Century Gothic" w:cs="Calibri Light"/>
        </w:rPr>
        <w:t>/ Zamawiającego</w:t>
      </w:r>
      <w:r w:rsidR="005E6CD7" w:rsidRPr="005E6CD7">
        <w:rPr>
          <w:rFonts w:ascii="Century Gothic" w:hAnsi="Century Gothic" w:cs="Calibri Light"/>
        </w:rPr>
        <w:t xml:space="preserve"> w poz. ….. </w:t>
      </w:r>
      <w:r w:rsidR="005E6CD7" w:rsidRPr="005E6CD7">
        <w:rPr>
          <w:rFonts w:ascii="Century Gothic" w:hAnsi="Century Gothic" w:cs="Times New Roman"/>
          <w:bCs/>
        </w:rPr>
        <w:t>Załącznika nr 1 do SIWZ (Opis przedmiotu zamówienia/Formularz cenowy)</w:t>
      </w:r>
      <w:r w:rsidR="005E6CD7" w:rsidRPr="005E6CD7">
        <w:rPr>
          <w:rFonts w:ascii="Century Gothic" w:hAnsi="Century Gothic" w:cs="Calibri Light"/>
        </w:rPr>
        <w:t xml:space="preserve"> </w:t>
      </w:r>
      <w:r w:rsidRPr="005E6CD7">
        <w:rPr>
          <w:rFonts w:ascii="Century Gothic" w:hAnsi="Century Gothic" w:cs="Calibri Light"/>
        </w:rPr>
        <w:t>****.</w:t>
      </w:r>
    </w:p>
    <w:p w14:paraId="6D9623B7" w14:textId="6C791A32" w:rsidR="008C2D0A" w:rsidRDefault="008C2D0A" w:rsidP="00E147F2">
      <w:pPr>
        <w:widowControl/>
        <w:numPr>
          <w:ilvl w:val="0"/>
          <w:numId w:val="19"/>
        </w:numPr>
        <w:tabs>
          <w:tab w:val="clear" w:pos="720"/>
          <w:tab w:val="left" w:pos="-3987"/>
          <w:tab w:val="left" w:pos="-2727"/>
          <w:tab w:val="left" w:pos="-340"/>
        </w:tabs>
        <w:suppressAutoHyphens/>
        <w:autoSpaceDE w:val="0"/>
        <w:ind w:left="426" w:hanging="284"/>
        <w:jc w:val="both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</w:rPr>
        <w:t>Zawarte w Rozdziale XVII SIWZ ogólne warunki umowy</w:t>
      </w:r>
      <w:r>
        <w:rPr>
          <w:rFonts w:ascii="Century Gothic" w:hAnsi="Century Gothic" w:cs="Calibri Light"/>
        </w:rPr>
        <w:t xml:space="preserve"> ramowej </w:t>
      </w:r>
      <w:r w:rsidRPr="00CE7A83">
        <w:rPr>
          <w:rFonts w:ascii="Century Gothic" w:hAnsi="Century Gothic" w:cs="Calibri Light"/>
        </w:rPr>
        <w:t>zostały przez nas zaakceptowane i w przypadku wyboru naszej oferty zobowiązujemy się do zawarcia umowy na warunkach tam określonych w miejscu i terminie wskazanym przez Zamawiającego.</w:t>
      </w:r>
    </w:p>
    <w:p w14:paraId="33E50950" w14:textId="77777777" w:rsidR="008C2D0A" w:rsidRPr="004A7FDD" w:rsidRDefault="008C2D0A" w:rsidP="00E147F2">
      <w:pPr>
        <w:widowControl/>
        <w:numPr>
          <w:ilvl w:val="0"/>
          <w:numId w:val="19"/>
        </w:numPr>
        <w:tabs>
          <w:tab w:val="clear" w:pos="720"/>
          <w:tab w:val="left" w:pos="-3987"/>
          <w:tab w:val="left" w:pos="-2727"/>
          <w:tab w:val="left" w:pos="-340"/>
        </w:tabs>
        <w:suppressAutoHyphens/>
        <w:autoSpaceDE w:val="0"/>
        <w:spacing w:line="276" w:lineRule="auto"/>
        <w:ind w:left="426" w:hanging="295"/>
        <w:jc w:val="both"/>
        <w:rPr>
          <w:rFonts w:ascii="Century Gothic" w:hAnsi="Century Gothic" w:cs="Gulim"/>
          <w:color w:val="FFC000"/>
        </w:rPr>
      </w:pPr>
      <w:r w:rsidRPr="00CE7A83">
        <w:rPr>
          <w:rFonts w:ascii="Century Gothic" w:hAnsi="Century Gothic" w:cs="Calibri Light"/>
        </w:rPr>
        <w:t>Uważamy się za związanych niniejsza ofert</w:t>
      </w:r>
      <w:r>
        <w:rPr>
          <w:rFonts w:ascii="Century Gothic" w:hAnsi="Century Gothic" w:cs="Calibri Light"/>
        </w:rPr>
        <w:t>ą na czas wskazany w SIWZ, tj. 6</w:t>
      </w:r>
      <w:r w:rsidRPr="00CE7A83">
        <w:rPr>
          <w:rFonts w:ascii="Century Gothic" w:hAnsi="Century Gothic" w:cs="Calibri Light"/>
        </w:rPr>
        <w:t>0 dni od upływu terminu składania ofert.</w:t>
      </w:r>
    </w:p>
    <w:p w14:paraId="74A306C5" w14:textId="1CAD14C9" w:rsidR="008C2D0A" w:rsidRPr="009352ED" w:rsidRDefault="008C2D0A" w:rsidP="00E147F2">
      <w:pPr>
        <w:pStyle w:val="Akapitzlist"/>
        <w:widowControl/>
        <w:numPr>
          <w:ilvl w:val="0"/>
          <w:numId w:val="19"/>
        </w:numPr>
        <w:tabs>
          <w:tab w:val="clear" w:pos="720"/>
          <w:tab w:val="left" w:pos="-3987"/>
          <w:tab w:val="left" w:pos="-2727"/>
          <w:tab w:val="left" w:pos="-340"/>
          <w:tab w:val="num" w:pos="426"/>
        </w:tabs>
        <w:suppressAutoHyphens/>
        <w:autoSpaceDE w:val="0"/>
        <w:ind w:hanging="578"/>
        <w:jc w:val="both"/>
        <w:rPr>
          <w:rFonts w:ascii="Century Gothic" w:hAnsi="Century Gothic" w:cs="Gulim"/>
          <w:color w:val="FF0000"/>
        </w:rPr>
      </w:pPr>
      <w:r w:rsidRPr="00E46958">
        <w:rPr>
          <w:rFonts w:ascii="Century Gothic" w:hAnsi="Century Gothic" w:cs="Calibri Light"/>
          <w:b/>
        </w:rPr>
        <w:t>Warunki płatności:</w:t>
      </w:r>
      <w:r w:rsidRPr="00E46958">
        <w:rPr>
          <w:rFonts w:ascii="Century Gothic" w:hAnsi="Century Gothic" w:cs="Calibri Light"/>
        </w:rPr>
        <w:t xml:space="preserve"> </w:t>
      </w:r>
      <w:r w:rsidR="00AD0A4D" w:rsidRPr="00E46958">
        <w:rPr>
          <w:rFonts w:ascii="Century Gothic" w:hAnsi="Century Gothic" w:cs="Calibri Light"/>
        </w:rPr>
        <w:t xml:space="preserve">zgodnie z  zapisem  Rozdz. </w:t>
      </w:r>
      <w:r w:rsidR="00AD0A4D" w:rsidRPr="00FC2CC4">
        <w:rPr>
          <w:rFonts w:ascii="Century Gothic" w:hAnsi="Century Gothic" w:cs="Calibri Light"/>
        </w:rPr>
        <w:t xml:space="preserve">XVII </w:t>
      </w:r>
      <w:r w:rsidR="00C76739" w:rsidRPr="00FC2CC4">
        <w:rPr>
          <w:rFonts w:ascii="Century Gothic" w:hAnsi="Century Gothic" w:cs="Times New Roman"/>
          <w:spacing w:val="-9"/>
        </w:rPr>
        <w:t xml:space="preserve">§ </w:t>
      </w:r>
      <w:r w:rsidR="005928B6" w:rsidRPr="00FC2CC4">
        <w:rPr>
          <w:rFonts w:ascii="Century Gothic" w:hAnsi="Century Gothic" w:cs="Times New Roman"/>
          <w:spacing w:val="-9"/>
        </w:rPr>
        <w:t>3</w:t>
      </w:r>
      <w:r w:rsidR="00C76739" w:rsidRPr="00FC2CC4">
        <w:rPr>
          <w:rFonts w:ascii="Century Gothic" w:hAnsi="Century Gothic" w:cs="Times New Roman"/>
          <w:spacing w:val="-9"/>
        </w:rPr>
        <w:t xml:space="preserve">  ust. </w:t>
      </w:r>
      <w:r w:rsidR="005928B6" w:rsidRPr="00FC2CC4">
        <w:rPr>
          <w:rFonts w:ascii="Century Gothic" w:hAnsi="Century Gothic" w:cs="Times New Roman"/>
          <w:spacing w:val="-9"/>
        </w:rPr>
        <w:t>11</w:t>
      </w:r>
      <w:r w:rsidR="00C76739" w:rsidRPr="00FC2CC4">
        <w:rPr>
          <w:rFonts w:ascii="Century Gothic" w:hAnsi="Century Gothic" w:cs="Times New Roman"/>
          <w:spacing w:val="-9"/>
        </w:rPr>
        <w:t xml:space="preserve">  SIWZ.</w:t>
      </w:r>
    </w:p>
    <w:p w14:paraId="2D47A310" w14:textId="0D2E773D" w:rsidR="008C2D0A" w:rsidRPr="002A6FA6" w:rsidRDefault="008C2D0A" w:rsidP="00E54294">
      <w:pPr>
        <w:widowControl/>
        <w:numPr>
          <w:ilvl w:val="0"/>
          <w:numId w:val="19"/>
        </w:numPr>
        <w:tabs>
          <w:tab w:val="clear" w:pos="720"/>
          <w:tab w:val="left" w:pos="-3987"/>
          <w:tab w:val="left" w:pos="-2727"/>
          <w:tab w:val="left" w:pos="-340"/>
        </w:tabs>
        <w:suppressAutoHyphens/>
        <w:autoSpaceDE w:val="0"/>
        <w:spacing w:line="276" w:lineRule="auto"/>
        <w:ind w:left="426" w:hanging="295"/>
        <w:jc w:val="both"/>
        <w:rPr>
          <w:rFonts w:ascii="Century Gothic" w:hAnsi="Century Gothic"/>
          <w:bCs/>
        </w:rPr>
      </w:pPr>
      <w:r w:rsidRPr="00064EAB">
        <w:rPr>
          <w:rFonts w:ascii="Century Gothic" w:hAnsi="Century Gothic"/>
          <w:iCs/>
        </w:rPr>
        <w:t xml:space="preserve">Zobowiązujemy się do zapewnienia możliwości odbierania wszelkiej korespondencji związanej </w:t>
      </w:r>
      <w:r>
        <w:rPr>
          <w:rFonts w:ascii="Century Gothic" w:hAnsi="Century Gothic"/>
          <w:iCs/>
        </w:rPr>
        <w:t xml:space="preserve">                </w:t>
      </w:r>
      <w:r w:rsidRPr="00064EAB">
        <w:rPr>
          <w:rFonts w:ascii="Century Gothic" w:hAnsi="Century Gothic"/>
          <w:iCs/>
        </w:rPr>
        <w:t>z prowadzonym postępowaniem przez całą dobę</w:t>
      </w:r>
      <w:r w:rsidRPr="00064EAB">
        <w:rPr>
          <w:rFonts w:ascii="Century Gothic" w:hAnsi="Century Gothic"/>
          <w:bCs/>
          <w:iCs/>
        </w:rPr>
        <w:t xml:space="preserve"> za pośrednictwem Platformy</w:t>
      </w:r>
      <w:r>
        <w:rPr>
          <w:rFonts w:ascii="Century Gothic" w:hAnsi="Century Gothic"/>
          <w:bCs/>
          <w:iCs/>
        </w:rPr>
        <w:t xml:space="preserve">  na  adres   e-mail wskazany  przez  Wykonawcę w  trakcie  składania oferty  za  pośrednictwem  Platformy.</w:t>
      </w:r>
      <w:r w:rsidRPr="00064EAB">
        <w:rPr>
          <w:rFonts w:ascii="Century Gothic" w:hAnsi="Century Gothic"/>
          <w:bCs/>
          <w:iCs/>
        </w:rPr>
        <w:br/>
      </w:r>
      <w:r w:rsidRPr="006E2D7F">
        <w:rPr>
          <w:rFonts w:ascii="Century Gothic" w:hAnsi="Century Gothic"/>
        </w:rPr>
        <w:t>W przypadku braku możliwości przekazania korespondencji - Zamawiający ma prawo uznać, iż powzięliśmy wiadomość o okolicznościach opisanych w tej korespondencji w dniu zamieszczenia jej treści na Platformie.</w:t>
      </w:r>
    </w:p>
    <w:p w14:paraId="5E4B7215" w14:textId="14723C7F" w:rsidR="002A6FA6" w:rsidRPr="002A6FA6" w:rsidRDefault="002A6FA6" w:rsidP="00E54294">
      <w:pPr>
        <w:widowControl/>
        <w:numPr>
          <w:ilvl w:val="0"/>
          <w:numId w:val="19"/>
        </w:numPr>
        <w:tabs>
          <w:tab w:val="clear" w:pos="720"/>
          <w:tab w:val="left" w:pos="-3987"/>
          <w:tab w:val="left" w:pos="-2727"/>
          <w:tab w:val="left" w:pos="-340"/>
        </w:tabs>
        <w:suppressAutoHyphens/>
        <w:autoSpaceDE w:val="0"/>
        <w:spacing w:line="276" w:lineRule="auto"/>
        <w:ind w:left="426" w:hanging="295"/>
        <w:jc w:val="both"/>
        <w:rPr>
          <w:rFonts w:ascii="Century Gothic" w:hAnsi="Century Gothic" w:cs="Century Gothic"/>
        </w:rPr>
      </w:pPr>
      <w:r w:rsidRPr="002A6FA6">
        <w:rPr>
          <w:rFonts w:ascii="Century Gothic" w:hAnsi="Century Gothic" w:cs="Times New Roman"/>
        </w:rPr>
        <w:t>W sytuacj</w:t>
      </w:r>
      <w:r w:rsidRPr="002A6FA6">
        <w:rPr>
          <w:rFonts w:ascii="Century Gothic" w:hAnsi="Century Gothic" w:cs="Century Gothic"/>
        </w:rPr>
        <w:t xml:space="preserve">i awaryjnej np. w przypadku braku działania Platformy, Zamawiający może również komunikować się za pomocą poczty elektronicznej na adres e-mail </w:t>
      </w:r>
      <w:r w:rsidR="00875C67">
        <w:rPr>
          <w:rFonts w:ascii="Century Gothic" w:hAnsi="Century Gothic" w:cs="Century Gothic"/>
        </w:rPr>
        <w:t>……………………</w:t>
      </w:r>
      <w:r w:rsidRPr="002A6FA6">
        <w:rPr>
          <w:rFonts w:ascii="Century Gothic" w:hAnsi="Century Gothic" w:cs="Century Gothic"/>
        </w:rPr>
        <w:t>.</w:t>
      </w:r>
    </w:p>
    <w:p w14:paraId="30475B14" w14:textId="77777777" w:rsidR="008C2D0A" w:rsidRPr="001521A1" w:rsidRDefault="008C2D0A" w:rsidP="00E54294">
      <w:pPr>
        <w:widowControl/>
        <w:numPr>
          <w:ilvl w:val="0"/>
          <w:numId w:val="19"/>
        </w:numPr>
        <w:tabs>
          <w:tab w:val="clear" w:pos="720"/>
          <w:tab w:val="left" w:pos="-3987"/>
          <w:tab w:val="left" w:pos="-2727"/>
          <w:tab w:val="left" w:pos="-340"/>
        </w:tabs>
        <w:suppressAutoHyphens/>
        <w:autoSpaceDE w:val="0"/>
        <w:spacing w:line="276" w:lineRule="auto"/>
        <w:ind w:left="426" w:hanging="295"/>
        <w:jc w:val="both"/>
        <w:rPr>
          <w:rFonts w:ascii="Century Gothic" w:hAnsi="Century Gothic" w:cs="Times New Roman"/>
          <w:b/>
          <w:i/>
          <w:iCs/>
          <w:sz w:val="16"/>
          <w:szCs w:val="16"/>
        </w:rPr>
      </w:pPr>
      <w:r w:rsidRPr="00E54294">
        <w:rPr>
          <w:rFonts w:ascii="Century Gothic" w:hAnsi="Century Gothic" w:cs="Times New Roman"/>
        </w:rPr>
        <w:t>Będziemy</w:t>
      </w:r>
      <w:r w:rsidRPr="001521A1">
        <w:rPr>
          <w:rFonts w:ascii="Century Gothic" w:hAnsi="Century Gothic"/>
          <w:bCs/>
        </w:rPr>
        <w:t xml:space="preserve"> niezwłocznie potwierdzać fakt otrzymania wszelkiej korespondencji od Zamawiającego za pośrednictwem Platformy. </w:t>
      </w:r>
    </w:p>
    <w:p w14:paraId="3C7DE5EF" w14:textId="77777777" w:rsidR="008C2D0A" w:rsidRPr="00064EAB" w:rsidRDefault="008C2D0A" w:rsidP="00E147F2">
      <w:pPr>
        <w:widowControl/>
        <w:numPr>
          <w:ilvl w:val="0"/>
          <w:numId w:val="19"/>
        </w:numPr>
        <w:tabs>
          <w:tab w:val="left" w:pos="6435"/>
        </w:tabs>
        <w:suppressAutoHyphens/>
        <w:ind w:left="426" w:hanging="426"/>
        <w:jc w:val="both"/>
        <w:textAlignment w:val="baseline"/>
        <w:rPr>
          <w:rFonts w:ascii="Century Gothic" w:hAnsi="Century Gothic"/>
        </w:rPr>
      </w:pPr>
      <w:r w:rsidRPr="00064EAB">
        <w:rPr>
          <w:rFonts w:ascii="Century Gothic" w:hAnsi="Century Gothic"/>
        </w:rPr>
        <w:t>W przypadku braku potwierdzenia faktu otrzymania korespondencji, Zamawiający ma prawo uznać, że korespondencja została skutecznie przekazana.</w:t>
      </w:r>
    </w:p>
    <w:p w14:paraId="44EAC93B" w14:textId="77777777" w:rsidR="008C2D0A" w:rsidRPr="00435F61" w:rsidRDefault="008C2D0A" w:rsidP="00E147F2">
      <w:pPr>
        <w:pStyle w:val="Akapitzlist"/>
        <w:numPr>
          <w:ilvl w:val="0"/>
          <w:numId w:val="1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5" w:lineRule="exact"/>
        <w:ind w:left="426" w:right="10" w:hanging="426"/>
        <w:jc w:val="both"/>
        <w:rPr>
          <w:rFonts w:ascii="Century Gothic" w:hAnsi="Century Gothic"/>
          <w:spacing w:val="-16"/>
        </w:rPr>
      </w:pPr>
      <w:r w:rsidRPr="00435F61">
        <w:rPr>
          <w:rFonts w:ascii="Century Gothic" w:hAnsi="Century Gothic"/>
        </w:rPr>
        <w:t>O</w:t>
      </w:r>
      <w:r w:rsidRPr="00435F61">
        <w:rPr>
          <w:rFonts w:ascii="Century Gothic" w:eastAsia="Times New Roman" w:hAnsi="Century Gothic" w:cs="Times New Roman"/>
        </w:rPr>
        <w:t>ś</w:t>
      </w:r>
      <w:r w:rsidRPr="00435F61">
        <w:rPr>
          <w:rFonts w:ascii="Century Gothic" w:eastAsia="Times New Roman" w:hAnsi="Century Gothic"/>
        </w:rPr>
        <w:t>wiadczam/y, pod gro</w:t>
      </w:r>
      <w:r w:rsidRPr="00435F61">
        <w:rPr>
          <w:rFonts w:ascii="Century Gothic" w:eastAsia="Times New Roman" w:hAnsi="Century Gothic" w:cs="Times New Roman"/>
        </w:rPr>
        <w:t>ź</w:t>
      </w:r>
      <w:r w:rsidRPr="00435F61">
        <w:rPr>
          <w:rFonts w:ascii="Century Gothic" w:eastAsia="Times New Roman" w:hAnsi="Century Gothic"/>
        </w:rPr>
        <w:t>b</w:t>
      </w:r>
      <w:r w:rsidRPr="00435F61">
        <w:rPr>
          <w:rFonts w:ascii="Century Gothic" w:eastAsia="Times New Roman" w:hAnsi="Century Gothic" w:cs="Times New Roman"/>
        </w:rPr>
        <w:t>ą</w:t>
      </w:r>
      <w:r w:rsidRPr="00435F61">
        <w:rPr>
          <w:rFonts w:ascii="Century Gothic" w:eastAsia="Times New Roman" w:hAnsi="Century Gothic"/>
        </w:rPr>
        <w:t xml:space="preserve"> odpowiedzialno</w:t>
      </w:r>
      <w:r w:rsidRPr="00435F61">
        <w:rPr>
          <w:rFonts w:ascii="Century Gothic" w:eastAsia="Times New Roman" w:hAnsi="Century Gothic" w:cs="Times New Roman"/>
        </w:rPr>
        <w:t>ś</w:t>
      </w:r>
      <w:r w:rsidRPr="00435F61">
        <w:rPr>
          <w:rFonts w:ascii="Century Gothic" w:eastAsia="Times New Roman" w:hAnsi="Century Gothic"/>
        </w:rPr>
        <w:t xml:space="preserve">ci karnej, </w:t>
      </w:r>
      <w:r w:rsidRPr="00435F61">
        <w:rPr>
          <w:rFonts w:ascii="Century Gothic" w:eastAsia="Times New Roman" w:hAnsi="Century Gothic" w:cs="Times New Roman"/>
        </w:rPr>
        <w:t>ż</w:t>
      </w:r>
      <w:r w:rsidRPr="00435F61">
        <w:rPr>
          <w:rFonts w:ascii="Century Gothic" w:eastAsia="Times New Roman" w:hAnsi="Century Gothic"/>
        </w:rPr>
        <w:t>e za</w:t>
      </w:r>
      <w:r w:rsidRPr="00435F61">
        <w:rPr>
          <w:rFonts w:ascii="Century Gothic" w:eastAsia="Times New Roman" w:hAnsi="Century Gothic" w:cs="Times New Roman"/>
        </w:rPr>
        <w:t>łą</w:t>
      </w:r>
      <w:r w:rsidRPr="00435F61">
        <w:rPr>
          <w:rFonts w:ascii="Century Gothic" w:eastAsia="Times New Roman" w:hAnsi="Century Gothic"/>
        </w:rPr>
        <w:t xml:space="preserve">czone do oferty dokumenty </w:t>
      </w:r>
      <w:r w:rsidRPr="00435F61">
        <w:rPr>
          <w:rFonts w:ascii="Century Gothic" w:eastAsia="Times New Roman" w:hAnsi="Century Gothic"/>
        </w:rPr>
        <w:lastRenderedPageBreak/>
        <w:t>opisuj</w:t>
      </w:r>
      <w:r w:rsidRPr="00435F61">
        <w:rPr>
          <w:rFonts w:ascii="Century Gothic" w:eastAsia="Times New Roman" w:hAnsi="Century Gothic" w:cs="Times New Roman"/>
        </w:rPr>
        <w:t>ą</w:t>
      </w:r>
      <w:r w:rsidRPr="00435F61">
        <w:rPr>
          <w:rFonts w:ascii="Century Gothic" w:eastAsia="Times New Roman" w:hAnsi="Century Gothic"/>
        </w:rPr>
        <w:t xml:space="preserve"> stan prawny i faktyczny, na dzie</w:t>
      </w:r>
      <w:r w:rsidRPr="00435F61">
        <w:rPr>
          <w:rFonts w:ascii="Century Gothic" w:eastAsia="Times New Roman" w:hAnsi="Century Gothic" w:cs="Times New Roman"/>
        </w:rPr>
        <w:t>ń</w:t>
      </w:r>
      <w:r w:rsidRPr="00435F61">
        <w:rPr>
          <w:rFonts w:ascii="Century Gothic" w:eastAsia="Times New Roman" w:hAnsi="Century Gothic"/>
        </w:rPr>
        <w:t xml:space="preserve"> sk</w:t>
      </w:r>
      <w:r w:rsidRPr="00435F61">
        <w:rPr>
          <w:rFonts w:ascii="Century Gothic" w:eastAsia="Times New Roman" w:hAnsi="Century Gothic" w:cs="Times New Roman"/>
        </w:rPr>
        <w:t>ł</w:t>
      </w:r>
      <w:r w:rsidRPr="00435F61">
        <w:rPr>
          <w:rFonts w:ascii="Century Gothic" w:eastAsia="Times New Roman" w:hAnsi="Century Gothic"/>
        </w:rPr>
        <w:t>adania ofert.</w:t>
      </w:r>
    </w:p>
    <w:p w14:paraId="7E36BA3E" w14:textId="77777777" w:rsidR="008C2D0A" w:rsidRPr="000E78AD" w:rsidRDefault="008C2D0A" w:rsidP="00E147F2">
      <w:pPr>
        <w:widowControl/>
        <w:numPr>
          <w:ilvl w:val="0"/>
          <w:numId w:val="19"/>
        </w:numPr>
        <w:tabs>
          <w:tab w:val="left" w:pos="-3987"/>
          <w:tab w:val="left" w:pos="-2727"/>
          <w:tab w:val="left" w:pos="-340"/>
        </w:tabs>
        <w:suppressAutoHyphens/>
        <w:autoSpaceDE w:val="0"/>
        <w:ind w:left="426" w:hanging="426"/>
        <w:jc w:val="both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</w:rPr>
        <w:t xml:space="preserve">W razie wybrania naszej oferty zobowiązujemy się do zawarcia umowy na warunkach zawartych </w:t>
      </w:r>
      <w:r>
        <w:rPr>
          <w:rFonts w:ascii="Century Gothic" w:hAnsi="Century Gothic" w:cs="Calibri Light"/>
        </w:rPr>
        <w:t xml:space="preserve">       </w:t>
      </w:r>
      <w:r w:rsidRPr="00CE7A83">
        <w:rPr>
          <w:rFonts w:ascii="Century Gothic" w:hAnsi="Century Gothic" w:cs="Calibri Light"/>
        </w:rPr>
        <w:t>w SIWZ oraz miejscu i terminie określonym przez Zamawiającego</w:t>
      </w:r>
      <w:r>
        <w:rPr>
          <w:rFonts w:ascii="Century Gothic" w:hAnsi="Century Gothic" w:cs="Calibri Light"/>
        </w:rPr>
        <w:t>.</w:t>
      </w:r>
    </w:p>
    <w:p w14:paraId="0E222327" w14:textId="77777777" w:rsidR="00ED7F08" w:rsidRDefault="00ED7F08" w:rsidP="008C2D0A">
      <w:pPr>
        <w:pStyle w:val="Akapitzlist1"/>
        <w:ind w:left="0"/>
        <w:rPr>
          <w:rFonts w:ascii="Century Gothic" w:hAnsi="Century Gothic"/>
          <w:b/>
          <w:sz w:val="20"/>
          <w:szCs w:val="20"/>
        </w:rPr>
      </w:pPr>
    </w:p>
    <w:p w14:paraId="1493C640" w14:textId="1E466875" w:rsidR="008C2D0A" w:rsidRPr="009D7E7F" w:rsidRDefault="00CA7C08" w:rsidP="008C2D0A">
      <w:pPr>
        <w:pStyle w:val="Akapitzlist1"/>
        <w:ind w:left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III</w:t>
      </w:r>
      <w:r w:rsidR="008C2D0A" w:rsidRPr="009D7E7F">
        <w:rPr>
          <w:rFonts w:ascii="Century Gothic" w:hAnsi="Century Gothic"/>
          <w:b/>
          <w:sz w:val="20"/>
          <w:szCs w:val="20"/>
        </w:rPr>
        <w:t xml:space="preserve">. Informujemy, że: </w:t>
      </w:r>
    </w:p>
    <w:p w14:paraId="0429441E" w14:textId="04AA9145" w:rsidR="008C2D0A" w:rsidRDefault="008C2D0A" w:rsidP="009F7933">
      <w:pPr>
        <w:pStyle w:val="Akapitzlist1"/>
        <w:ind w:left="426" w:hanging="426"/>
        <w:jc w:val="both"/>
        <w:rPr>
          <w:rFonts w:ascii="Century Gothic" w:hAnsi="Century Gothic"/>
          <w:color w:val="auto"/>
          <w:sz w:val="20"/>
          <w:szCs w:val="20"/>
        </w:rPr>
      </w:pPr>
      <w:r w:rsidRPr="009D7E7F">
        <w:rPr>
          <w:rFonts w:ascii="Century Gothic" w:hAnsi="Century Gothic"/>
          <w:color w:val="auto"/>
          <w:sz w:val="20"/>
          <w:szCs w:val="20"/>
        </w:rPr>
        <w:t>1.</w:t>
      </w:r>
      <w:r w:rsidR="009F7933">
        <w:rPr>
          <w:rFonts w:ascii="Century Gothic" w:hAnsi="Century Gothic"/>
          <w:color w:val="auto"/>
          <w:sz w:val="20"/>
          <w:szCs w:val="20"/>
        </w:rPr>
        <w:tab/>
      </w:r>
      <w:r w:rsidR="00C05BDE">
        <w:rPr>
          <w:rFonts w:ascii="Century Gothic" w:hAnsi="Century Gothic"/>
          <w:color w:val="auto"/>
          <w:sz w:val="20"/>
          <w:szCs w:val="20"/>
        </w:rPr>
        <w:t xml:space="preserve">Dostawy  </w:t>
      </w:r>
      <w:r w:rsidR="00A41D80">
        <w:rPr>
          <w:rFonts w:ascii="Century Gothic" w:hAnsi="Century Gothic"/>
          <w:color w:val="auto"/>
          <w:sz w:val="20"/>
          <w:szCs w:val="20"/>
        </w:rPr>
        <w:t>asortymentów</w:t>
      </w:r>
      <w:r w:rsidR="00C03974">
        <w:rPr>
          <w:rFonts w:ascii="Century Gothic" w:hAnsi="Century Gothic"/>
          <w:color w:val="auto"/>
          <w:sz w:val="20"/>
          <w:szCs w:val="20"/>
        </w:rPr>
        <w:t xml:space="preserve"> </w:t>
      </w:r>
      <w:r>
        <w:rPr>
          <w:rFonts w:ascii="Century Gothic" w:hAnsi="Century Gothic"/>
          <w:color w:val="auto"/>
          <w:sz w:val="20"/>
          <w:szCs w:val="20"/>
        </w:rPr>
        <w:t xml:space="preserve"> zrealizujemy własnymi </w:t>
      </w:r>
      <w:r w:rsidRPr="009D7E7F">
        <w:rPr>
          <w:rFonts w:ascii="Century Gothic" w:hAnsi="Century Gothic"/>
          <w:color w:val="auto"/>
          <w:sz w:val="20"/>
          <w:szCs w:val="20"/>
        </w:rPr>
        <w:t xml:space="preserve"> siłami/z pomocą</w:t>
      </w:r>
      <w:r>
        <w:rPr>
          <w:rFonts w:ascii="Century Gothic" w:hAnsi="Century Gothic"/>
          <w:color w:val="auto"/>
          <w:sz w:val="20"/>
          <w:szCs w:val="20"/>
        </w:rPr>
        <w:t xml:space="preserve"> Podwykonawcy …</w:t>
      </w:r>
      <w:r w:rsidR="00C80846">
        <w:rPr>
          <w:rFonts w:ascii="Century Gothic" w:hAnsi="Century Gothic"/>
          <w:color w:val="auto"/>
          <w:sz w:val="20"/>
          <w:szCs w:val="20"/>
        </w:rPr>
        <w:t>.</w:t>
      </w:r>
      <w:r>
        <w:rPr>
          <w:rFonts w:ascii="Century Gothic" w:hAnsi="Century Gothic"/>
          <w:color w:val="auto"/>
          <w:sz w:val="20"/>
          <w:szCs w:val="20"/>
        </w:rPr>
        <w:t>…… ******</w:t>
      </w:r>
      <w:r w:rsidRPr="009D7E7F">
        <w:rPr>
          <w:rFonts w:ascii="Century Gothic" w:hAnsi="Century Gothic"/>
          <w:color w:val="auto"/>
          <w:sz w:val="20"/>
          <w:szCs w:val="20"/>
        </w:rPr>
        <w:t xml:space="preserve"> (nazwa firmy, siedziba), który wy</w:t>
      </w:r>
      <w:r w:rsidR="00C80846">
        <w:rPr>
          <w:rFonts w:ascii="Century Gothic" w:hAnsi="Century Gothic"/>
          <w:color w:val="auto"/>
          <w:sz w:val="20"/>
          <w:szCs w:val="20"/>
        </w:rPr>
        <w:t>konywać będzie część zamówienia o</w:t>
      </w:r>
      <w:r>
        <w:rPr>
          <w:rFonts w:ascii="Century Gothic" w:hAnsi="Century Gothic"/>
          <w:color w:val="auto"/>
          <w:sz w:val="20"/>
          <w:szCs w:val="20"/>
        </w:rPr>
        <w:t>bejmującą</w:t>
      </w:r>
      <w:r w:rsidRPr="009D7E7F">
        <w:rPr>
          <w:rFonts w:ascii="Century Gothic" w:hAnsi="Century Gothic"/>
          <w:color w:val="auto"/>
          <w:sz w:val="20"/>
          <w:szCs w:val="20"/>
        </w:rPr>
        <w:t>:</w:t>
      </w:r>
      <w:r w:rsidR="00C80846">
        <w:rPr>
          <w:rFonts w:ascii="Century Gothic" w:hAnsi="Century Gothic"/>
          <w:color w:val="auto"/>
          <w:sz w:val="20"/>
          <w:szCs w:val="20"/>
        </w:rPr>
        <w:t>…</w:t>
      </w:r>
      <w:r w:rsidRPr="009D7E7F">
        <w:rPr>
          <w:rFonts w:ascii="Century Gothic" w:hAnsi="Century Gothic"/>
          <w:color w:val="auto"/>
          <w:sz w:val="20"/>
          <w:szCs w:val="20"/>
        </w:rPr>
        <w:t>..................*</w:t>
      </w:r>
    </w:p>
    <w:p w14:paraId="3E26F596" w14:textId="22DE9607" w:rsidR="00006938" w:rsidRPr="00E54294" w:rsidRDefault="001B2F6A" w:rsidP="009F7933">
      <w:pPr>
        <w:pStyle w:val="Akapitzlist1"/>
        <w:ind w:left="426" w:hanging="426"/>
        <w:jc w:val="both"/>
        <w:rPr>
          <w:rFonts w:ascii="Century Gothic" w:hAnsi="Century Gothic"/>
          <w:color w:val="auto"/>
          <w:sz w:val="20"/>
          <w:szCs w:val="20"/>
        </w:rPr>
      </w:pPr>
      <w:r w:rsidRPr="00E54294">
        <w:rPr>
          <w:rFonts w:ascii="Century Gothic" w:hAnsi="Century Gothic"/>
          <w:color w:val="auto"/>
          <w:sz w:val="20"/>
          <w:szCs w:val="20"/>
        </w:rPr>
        <w:t xml:space="preserve">2. </w:t>
      </w:r>
      <w:r w:rsidR="009F7933">
        <w:rPr>
          <w:rFonts w:ascii="Century Gothic" w:hAnsi="Century Gothic"/>
          <w:color w:val="auto"/>
          <w:sz w:val="20"/>
          <w:szCs w:val="20"/>
        </w:rPr>
        <w:tab/>
      </w:r>
      <w:r w:rsidR="0063142D" w:rsidRPr="00E54294">
        <w:rPr>
          <w:rFonts w:ascii="Century Gothic" w:hAnsi="Century Gothic"/>
          <w:color w:val="auto"/>
          <w:sz w:val="20"/>
          <w:szCs w:val="20"/>
        </w:rPr>
        <w:t>Zapotrzebowania</w:t>
      </w:r>
      <w:r w:rsidR="00006938" w:rsidRPr="00E54294">
        <w:rPr>
          <w:rFonts w:ascii="Century Gothic" w:hAnsi="Century Gothic"/>
          <w:color w:val="auto"/>
          <w:sz w:val="20"/>
          <w:szCs w:val="20"/>
        </w:rPr>
        <w:t xml:space="preserve"> będą wysyłane na  adres  e-mail </w:t>
      </w:r>
      <w:r w:rsidR="00C03974" w:rsidRPr="00E54294">
        <w:rPr>
          <w:rFonts w:ascii="Century Gothic" w:hAnsi="Century Gothic"/>
          <w:color w:val="auto"/>
          <w:sz w:val="20"/>
          <w:szCs w:val="20"/>
        </w:rPr>
        <w:t>…………………………………….</w:t>
      </w:r>
      <w:r w:rsidR="00C76739" w:rsidRPr="00E54294">
        <w:rPr>
          <w:rFonts w:ascii="Century Gothic" w:hAnsi="Century Gothic"/>
          <w:color w:val="auto"/>
          <w:sz w:val="20"/>
          <w:szCs w:val="20"/>
        </w:rPr>
        <w:t>*</w:t>
      </w:r>
    </w:p>
    <w:p w14:paraId="75A4A2C6" w14:textId="49D34B89" w:rsidR="00E55D21" w:rsidRPr="00E54294" w:rsidRDefault="003A60AA" w:rsidP="009F7933">
      <w:pPr>
        <w:pStyle w:val="Akapitzlist1"/>
        <w:ind w:left="426" w:hanging="426"/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3</w:t>
      </w:r>
      <w:r w:rsidR="009F7FF2" w:rsidRPr="00E54294">
        <w:rPr>
          <w:rFonts w:ascii="Century Gothic" w:hAnsi="Century Gothic"/>
          <w:color w:val="auto"/>
          <w:sz w:val="20"/>
          <w:szCs w:val="20"/>
        </w:rPr>
        <w:t xml:space="preserve">. </w:t>
      </w:r>
      <w:r w:rsidR="009F7933">
        <w:rPr>
          <w:rFonts w:ascii="Century Gothic" w:hAnsi="Century Gothic"/>
          <w:color w:val="auto"/>
          <w:sz w:val="20"/>
          <w:szCs w:val="20"/>
        </w:rPr>
        <w:tab/>
      </w:r>
      <w:r w:rsidR="002521AA">
        <w:rPr>
          <w:rFonts w:ascii="Century Gothic" w:hAnsi="Century Gothic"/>
          <w:color w:val="auto"/>
          <w:sz w:val="20"/>
          <w:szCs w:val="20"/>
        </w:rPr>
        <w:t>Do w</w:t>
      </w:r>
      <w:r w:rsidR="00E55D21" w:rsidRPr="00E54294">
        <w:rPr>
          <w:rFonts w:ascii="Century Gothic" w:hAnsi="Century Gothic"/>
          <w:color w:val="auto"/>
          <w:sz w:val="20"/>
          <w:szCs w:val="20"/>
        </w:rPr>
        <w:t>ykonywania czynności związanych z wykonywaniem umowy ramowej, w tym do podpisania protokołu odbioru wyznaczamy: …………</w:t>
      </w:r>
      <w:r w:rsidR="002521AA">
        <w:rPr>
          <w:rFonts w:ascii="Century Gothic" w:hAnsi="Century Gothic"/>
          <w:color w:val="auto"/>
          <w:sz w:val="20"/>
          <w:szCs w:val="20"/>
        </w:rPr>
        <w:t>…..</w:t>
      </w:r>
      <w:r w:rsidR="00E55D21" w:rsidRPr="00E54294">
        <w:rPr>
          <w:rFonts w:ascii="Century Gothic" w:hAnsi="Century Gothic"/>
          <w:color w:val="auto"/>
          <w:sz w:val="20"/>
          <w:szCs w:val="20"/>
        </w:rPr>
        <w:t>……………………….*</w:t>
      </w:r>
    </w:p>
    <w:p w14:paraId="2EBC384A" w14:textId="40E9F49C" w:rsidR="00514B3C" w:rsidRPr="00E54294" w:rsidRDefault="003A60AA" w:rsidP="009F7933">
      <w:pPr>
        <w:pStyle w:val="Akapitzlist1"/>
        <w:ind w:left="426" w:hanging="426"/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4</w:t>
      </w:r>
      <w:r w:rsidR="00514B3C" w:rsidRPr="00E54294">
        <w:rPr>
          <w:rFonts w:ascii="Century Gothic" w:hAnsi="Century Gothic"/>
          <w:color w:val="auto"/>
          <w:sz w:val="20"/>
          <w:szCs w:val="20"/>
        </w:rPr>
        <w:t xml:space="preserve">. </w:t>
      </w:r>
      <w:r w:rsidR="009F7933">
        <w:rPr>
          <w:rFonts w:ascii="Century Gothic" w:hAnsi="Century Gothic"/>
          <w:color w:val="auto"/>
          <w:sz w:val="20"/>
          <w:szCs w:val="20"/>
        </w:rPr>
        <w:tab/>
      </w:r>
      <w:r w:rsidR="00514B3C" w:rsidRPr="00E54294">
        <w:rPr>
          <w:rFonts w:ascii="Century Gothic" w:hAnsi="Century Gothic"/>
          <w:color w:val="auto"/>
          <w:sz w:val="20"/>
          <w:szCs w:val="20"/>
        </w:rPr>
        <w:t>Reklamacje będą wysyłane na  adres  e-mail …………………………………….*</w:t>
      </w:r>
    </w:p>
    <w:p w14:paraId="1D2B0E77" w14:textId="77777777" w:rsidR="00ED7F08" w:rsidRDefault="00ED7F08" w:rsidP="00CC1A38">
      <w:pPr>
        <w:tabs>
          <w:tab w:val="left" w:pos="709"/>
        </w:tabs>
        <w:spacing w:line="276" w:lineRule="auto"/>
        <w:ind w:left="284" w:hanging="284"/>
        <w:jc w:val="both"/>
        <w:rPr>
          <w:rFonts w:ascii="Century Gothic" w:hAnsi="Century Gothic" w:cs="Calibri Light"/>
          <w:b/>
        </w:rPr>
      </w:pPr>
    </w:p>
    <w:p w14:paraId="7FCCF695" w14:textId="6A59DCA3" w:rsidR="00CC1A38" w:rsidRPr="00CC1A38" w:rsidRDefault="0042067F" w:rsidP="00CC1A38">
      <w:pPr>
        <w:tabs>
          <w:tab w:val="left" w:pos="709"/>
        </w:tabs>
        <w:spacing w:line="276" w:lineRule="auto"/>
        <w:ind w:left="284" w:hanging="284"/>
        <w:jc w:val="both"/>
        <w:rPr>
          <w:rFonts w:ascii="Century Gothic" w:hAnsi="Century Gothic" w:cs="Calibri Light"/>
          <w:b/>
        </w:rPr>
      </w:pPr>
      <w:r>
        <w:rPr>
          <w:rFonts w:ascii="Century Gothic" w:hAnsi="Century Gothic" w:cs="Calibri Light"/>
          <w:b/>
        </w:rPr>
        <w:t>I</w:t>
      </w:r>
      <w:r w:rsidR="00CC1A38">
        <w:rPr>
          <w:rFonts w:ascii="Century Gothic" w:hAnsi="Century Gothic" w:cs="Calibri Light"/>
          <w:b/>
        </w:rPr>
        <w:t xml:space="preserve">V. Informujemy, że: </w:t>
      </w:r>
      <w:r w:rsidR="00CC1A38" w:rsidRPr="008D4661">
        <w:rPr>
          <w:rFonts w:ascii="Century Gothic" w:hAnsi="Century Gothic" w:cs="Calibri Light"/>
        </w:rPr>
        <w:t>Z</w:t>
      </w:r>
      <w:r w:rsidR="00457E0D">
        <w:rPr>
          <w:rFonts w:ascii="Century Gothic" w:hAnsi="Century Gothic" w:cs="Calibri Light"/>
        </w:rPr>
        <w:t>ałącznik nr 1</w:t>
      </w:r>
      <w:r w:rsidR="00CC1A38">
        <w:rPr>
          <w:rFonts w:ascii="Century Gothic" w:hAnsi="Century Gothic" w:cs="Calibri Light"/>
        </w:rPr>
        <w:t xml:space="preserve"> do SIWZ</w:t>
      </w:r>
      <w:r w:rsidR="003A60AA">
        <w:rPr>
          <w:rFonts w:ascii="Century Gothic" w:hAnsi="Century Gothic" w:cs="Calibri Light"/>
        </w:rPr>
        <w:t xml:space="preserve"> </w:t>
      </w:r>
      <w:r w:rsidR="00CC1A38">
        <w:rPr>
          <w:rFonts w:ascii="Century Gothic" w:hAnsi="Century Gothic" w:cs="Calibri Light"/>
        </w:rPr>
        <w:t xml:space="preserve">- </w:t>
      </w:r>
      <w:r w:rsidR="00457E0D">
        <w:rPr>
          <w:rFonts w:ascii="Century Gothic" w:hAnsi="Century Gothic" w:cs="Calibri Light"/>
        </w:rPr>
        <w:t xml:space="preserve">Opis przedmiotu zamówienia / </w:t>
      </w:r>
      <w:r w:rsidR="008150AB">
        <w:rPr>
          <w:rFonts w:ascii="Century Gothic" w:hAnsi="Century Gothic" w:cs="Calibri Light"/>
        </w:rPr>
        <w:t>Formularz Cenowy</w:t>
      </w:r>
      <w:r w:rsidR="00CC1A38">
        <w:rPr>
          <w:rFonts w:ascii="Century Gothic" w:hAnsi="Century Gothic" w:cs="Calibri Light"/>
        </w:rPr>
        <w:t xml:space="preserve"> stanowi integralną część oferty.</w:t>
      </w:r>
    </w:p>
    <w:p w14:paraId="23F1851F" w14:textId="77777777" w:rsidR="00ED7F08" w:rsidRDefault="00ED7F08" w:rsidP="0042067F">
      <w:pPr>
        <w:tabs>
          <w:tab w:val="left" w:pos="5068"/>
        </w:tabs>
        <w:jc w:val="both"/>
        <w:rPr>
          <w:rFonts w:ascii="Century Gothic" w:hAnsi="Century Gothic" w:cs="Gulim"/>
          <w:b/>
        </w:rPr>
      </w:pPr>
    </w:p>
    <w:p w14:paraId="6F8E54A2" w14:textId="17D6BBDB" w:rsidR="008C2D0A" w:rsidRPr="0055584E" w:rsidRDefault="0042067F" w:rsidP="0042067F">
      <w:pPr>
        <w:tabs>
          <w:tab w:val="left" w:pos="5068"/>
        </w:tabs>
        <w:jc w:val="both"/>
        <w:rPr>
          <w:rFonts w:ascii="Century Gothic" w:hAnsi="Century Gothic" w:cs="Gulim"/>
          <w:b/>
          <w:sz w:val="22"/>
        </w:rPr>
      </w:pPr>
      <w:r>
        <w:rPr>
          <w:rFonts w:ascii="Century Gothic" w:hAnsi="Century Gothic" w:cs="Gulim"/>
          <w:b/>
        </w:rPr>
        <w:t>V</w:t>
      </w:r>
      <w:r w:rsidR="000E78AD" w:rsidRPr="000E78AD">
        <w:rPr>
          <w:rFonts w:ascii="Century Gothic" w:hAnsi="Century Gothic" w:cs="Gulim"/>
          <w:b/>
        </w:rPr>
        <w:t>.</w:t>
      </w:r>
      <w:r w:rsidR="000E78AD">
        <w:rPr>
          <w:rFonts w:ascii="Century Gothic" w:hAnsi="Century Gothic" w:cs="Gulim"/>
        </w:rPr>
        <w:t xml:space="preserve"> </w:t>
      </w:r>
      <w:r w:rsidR="008C2D0A" w:rsidRPr="000A18F2">
        <w:rPr>
          <w:rFonts w:ascii="Century Gothic" w:hAnsi="Century Gothic" w:cs="Gulim"/>
        </w:rPr>
        <w:t>O</w:t>
      </w:r>
      <w:r w:rsidR="008C2D0A" w:rsidRPr="000A18F2">
        <w:rPr>
          <w:rFonts w:ascii="Century Gothic" w:hAnsi="Century Gothic" w:cs="Calibri"/>
        </w:rPr>
        <w:t>ś</w:t>
      </w:r>
      <w:r w:rsidR="008C2D0A" w:rsidRPr="000A18F2">
        <w:rPr>
          <w:rFonts w:ascii="Century Gothic" w:hAnsi="Century Gothic" w:cs="Gulim"/>
        </w:rPr>
        <w:t xml:space="preserve">wiadczam, </w:t>
      </w:r>
      <w:r w:rsidR="008C2D0A" w:rsidRPr="000A18F2">
        <w:rPr>
          <w:rFonts w:ascii="Century Gothic" w:hAnsi="Century Gothic" w:cs="Calibri"/>
        </w:rPr>
        <w:t>ż</w:t>
      </w:r>
      <w:r w:rsidR="008C2D0A" w:rsidRPr="000A18F2">
        <w:rPr>
          <w:rFonts w:ascii="Century Gothic" w:hAnsi="Century Gothic" w:cs="Gulim"/>
        </w:rPr>
        <w:t>e wype</w:t>
      </w:r>
      <w:r w:rsidR="008C2D0A" w:rsidRPr="000A18F2">
        <w:rPr>
          <w:rFonts w:ascii="Century Gothic" w:eastAsia="Malgun Gothic" w:hAnsi="Century Gothic" w:cs="Malgun Gothic"/>
        </w:rPr>
        <w:t>ł</w:t>
      </w:r>
      <w:r w:rsidR="008C2D0A" w:rsidRPr="000A18F2">
        <w:rPr>
          <w:rFonts w:ascii="Century Gothic" w:hAnsi="Century Gothic" w:cs="Gulim"/>
        </w:rPr>
        <w:t>ni</w:t>
      </w:r>
      <w:r w:rsidR="008C2D0A" w:rsidRPr="000A18F2">
        <w:rPr>
          <w:rFonts w:ascii="Century Gothic" w:eastAsia="Malgun Gothic" w:hAnsi="Century Gothic" w:cs="Malgun Gothic"/>
        </w:rPr>
        <w:t>ł</w:t>
      </w:r>
      <w:r w:rsidR="008C2D0A" w:rsidRPr="000A18F2">
        <w:rPr>
          <w:rFonts w:ascii="Century Gothic" w:hAnsi="Century Gothic" w:cs="Gulim"/>
        </w:rPr>
        <w:t>em obowi</w:t>
      </w:r>
      <w:r w:rsidR="008C2D0A" w:rsidRPr="000A18F2">
        <w:rPr>
          <w:rFonts w:ascii="Century Gothic" w:hAnsi="Century Gothic" w:cs="Calibri"/>
        </w:rPr>
        <w:t>ą</w:t>
      </w:r>
      <w:r w:rsidR="008C2D0A" w:rsidRPr="000A18F2">
        <w:rPr>
          <w:rFonts w:ascii="Century Gothic" w:hAnsi="Century Gothic" w:cs="Gulim"/>
        </w:rPr>
        <w:t>zki informacyjne przewidziane w art. 13 lub art. 14 RODO</w:t>
      </w:r>
      <w:r w:rsidR="008C2D0A" w:rsidRPr="000A18F2">
        <w:rPr>
          <w:rFonts w:ascii="Century Gothic" w:hAnsi="Century Gothic" w:cs="Gulim"/>
          <w:b/>
          <w:bCs/>
          <w:vertAlign w:val="superscript"/>
        </w:rPr>
        <w:t>1)</w:t>
      </w:r>
      <w:r w:rsidR="008C2D0A" w:rsidRPr="000A18F2">
        <w:rPr>
          <w:rFonts w:ascii="Century Gothic" w:hAnsi="Century Gothic" w:cs="Gulim"/>
        </w:rPr>
        <w:t xml:space="preserve"> wobec osób fizycznych, od których dane osobowe bezpo</w:t>
      </w:r>
      <w:r w:rsidR="008C2D0A" w:rsidRPr="000A18F2">
        <w:rPr>
          <w:rFonts w:ascii="Century Gothic" w:hAnsi="Century Gothic" w:cs="Calibri"/>
        </w:rPr>
        <w:t>ś</w:t>
      </w:r>
      <w:r w:rsidR="008C2D0A" w:rsidRPr="000A18F2">
        <w:rPr>
          <w:rFonts w:ascii="Century Gothic" w:hAnsi="Century Gothic" w:cs="Gulim"/>
        </w:rPr>
        <w:t>rednio lub po</w:t>
      </w:r>
      <w:r w:rsidR="008C2D0A" w:rsidRPr="000A18F2">
        <w:rPr>
          <w:rFonts w:ascii="Century Gothic" w:hAnsi="Century Gothic" w:cs="Calibri"/>
        </w:rPr>
        <w:t>ś</w:t>
      </w:r>
      <w:r w:rsidR="008C2D0A" w:rsidRPr="000A18F2">
        <w:rPr>
          <w:rFonts w:ascii="Century Gothic" w:hAnsi="Century Gothic" w:cs="Gulim"/>
        </w:rPr>
        <w:t>rednio pozyska</w:t>
      </w:r>
      <w:r w:rsidR="008C2D0A" w:rsidRPr="000A18F2">
        <w:rPr>
          <w:rFonts w:ascii="Century Gothic" w:eastAsia="Malgun Gothic" w:hAnsi="Century Gothic" w:cs="Malgun Gothic"/>
        </w:rPr>
        <w:t>ł</w:t>
      </w:r>
      <w:r w:rsidR="008C2D0A" w:rsidRPr="000A18F2">
        <w:rPr>
          <w:rFonts w:ascii="Century Gothic" w:hAnsi="Century Gothic" w:cs="Gulim"/>
        </w:rPr>
        <w:t>em w celu ubiegania si</w:t>
      </w:r>
      <w:r w:rsidR="008C2D0A" w:rsidRPr="000A18F2">
        <w:rPr>
          <w:rFonts w:ascii="Century Gothic" w:hAnsi="Century Gothic" w:cs="Calibri"/>
        </w:rPr>
        <w:t>ę</w:t>
      </w:r>
      <w:r w:rsidR="008C2D0A" w:rsidRPr="000A18F2">
        <w:rPr>
          <w:rFonts w:ascii="Century Gothic" w:hAnsi="Century Gothic" w:cs="Gulim"/>
        </w:rPr>
        <w:t xml:space="preserve"> o udzielenie zam</w:t>
      </w:r>
      <w:r w:rsidR="008C2D0A" w:rsidRPr="000A18F2">
        <w:rPr>
          <w:rFonts w:ascii="Century Gothic" w:eastAsia="Malgun Gothic" w:hAnsi="Century Gothic" w:cs="Malgun Gothic"/>
        </w:rPr>
        <w:t>ó</w:t>
      </w:r>
      <w:r w:rsidR="008C2D0A" w:rsidRPr="000A18F2">
        <w:rPr>
          <w:rFonts w:ascii="Century Gothic" w:hAnsi="Century Gothic" w:cs="Gulim"/>
        </w:rPr>
        <w:t>wienia publicznego w niniejszym post</w:t>
      </w:r>
      <w:r w:rsidR="008C2D0A" w:rsidRPr="000A18F2">
        <w:rPr>
          <w:rFonts w:ascii="Century Gothic" w:hAnsi="Century Gothic" w:cs="Calibri"/>
        </w:rPr>
        <w:t>ę</w:t>
      </w:r>
      <w:r w:rsidR="008C2D0A" w:rsidRPr="000A18F2">
        <w:rPr>
          <w:rFonts w:ascii="Century Gothic" w:hAnsi="Century Gothic" w:cs="Gulim"/>
        </w:rPr>
        <w:t>powaniu.</w:t>
      </w:r>
      <w:r w:rsidR="008C2D0A" w:rsidRPr="000A18F2">
        <w:rPr>
          <w:rFonts w:ascii="Century Gothic" w:hAnsi="Century Gothic" w:cs="Gulim"/>
          <w:b/>
          <w:bCs/>
          <w:vertAlign w:val="superscript"/>
        </w:rPr>
        <w:t>2)</w:t>
      </w:r>
    </w:p>
    <w:p w14:paraId="2C91DE04" w14:textId="77777777" w:rsidR="005928B6" w:rsidRDefault="00D9015D" w:rsidP="00D9015D">
      <w:pPr>
        <w:tabs>
          <w:tab w:val="left" w:pos="426"/>
        </w:tabs>
        <w:spacing w:line="100" w:lineRule="atLeast"/>
        <w:ind w:left="142" w:hanging="142"/>
        <w:jc w:val="both"/>
        <w:rPr>
          <w:rFonts w:ascii="Century Gothic" w:hAnsi="Century Gothic" w:cs="Gulim"/>
          <w:b/>
          <w:bCs/>
          <w:sz w:val="18"/>
          <w:szCs w:val="18"/>
          <w:vertAlign w:val="superscript"/>
        </w:rPr>
      </w:pPr>
      <w:r>
        <w:rPr>
          <w:rFonts w:ascii="Century Gothic" w:hAnsi="Century Gothic" w:cs="Gulim"/>
          <w:b/>
          <w:bCs/>
          <w:sz w:val="18"/>
          <w:szCs w:val="18"/>
          <w:vertAlign w:val="superscript"/>
        </w:rPr>
        <w:t xml:space="preserve">      </w:t>
      </w:r>
    </w:p>
    <w:p w14:paraId="4251CAFB" w14:textId="17D6F56C" w:rsidR="008C2D0A" w:rsidRPr="000A18F2" w:rsidRDefault="008C2D0A" w:rsidP="00D9015D">
      <w:pPr>
        <w:tabs>
          <w:tab w:val="left" w:pos="426"/>
        </w:tabs>
        <w:spacing w:line="100" w:lineRule="atLeast"/>
        <w:ind w:left="142" w:hanging="142"/>
        <w:jc w:val="both"/>
        <w:rPr>
          <w:rFonts w:ascii="Century Gothic" w:hAnsi="Century Gothic" w:cs="Gulim"/>
          <w:sz w:val="18"/>
          <w:szCs w:val="18"/>
        </w:rPr>
      </w:pPr>
      <w:r w:rsidRPr="000A18F2">
        <w:rPr>
          <w:rFonts w:ascii="Century Gothic" w:hAnsi="Century Gothic" w:cs="Gulim"/>
          <w:b/>
          <w:bCs/>
          <w:sz w:val="18"/>
          <w:szCs w:val="18"/>
          <w:vertAlign w:val="superscript"/>
        </w:rPr>
        <w:t>1)</w:t>
      </w:r>
      <w:r>
        <w:rPr>
          <w:rFonts w:ascii="Century Gothic" w:hAnsi="Century Gothic" w:cs="Gulim"/>
          <w:sz w:val="18"/>
          <w:szCs w:val="18"/>
          <w:vertAlign w:val="superscript"/>
        </w:rPr>
        <w:tab/>
      </w:r>
      <w:r w:rsidRPr="000A18F2">
        <w:rPr>
          <w:rFonts w:ascii="Century Gothic" w:hAnsi="Century Gothic" w:cs="Gulim"/>
          <w:sz w:val="18"/>
          <w:szCs w:val="18"/>
        </w:rPr>
        <w:t>rozporz</w:t>
      </w:r>
      <w:r w:rsidRPr="000A18F2">
        <w:rPr>
          <w:rFonts w:ascii="Century Gothic" w:hAnsi="Century Gothic" w:cs="Calibri"/>
          <w:sz w:val="18"/>
          <w:szCs w:val="18"/>
        </w:rPr>
        <w:t>ą</w:t>
      </w:r>
      <w:r w:rsidRPr="000A18F2">
        <w:rPr>
          <w:rFonts w:ascii="Century Gothic" w:hAnsi="Century Gothic" w:cs="Gulim"/>
          <w:sz w:val="18"/>
          <w:szCs w:val="18"/>
        </w:rPr>
        <w:t>dzenie Parlamentu Europejskiego i Rady (UE) 2016/679 z dnia 27 kwietnia 2016 r. w sprawie ochrony os</w:t>
      </w:r>
      <w:r w:rsidRPr="000A18F2">
        <w:rPr>
          <w:rFonts w:ascii="Century Gothic" w:eastAsia="Malgun Gothic" w:hAnsi="Century Gothic" w:cs="Malgun Gothic"/>
          <w:sz w:val="18"/>
          <w:szCs w:val="18"/>
        </w:rPr>
        <w:t>ó</w:t>
      </w:r>
      <w:r w:rsidRPr="000A18F2">
        <w:rPr>
          <w:rFonts w:ascii="Century Gothic" w:hAnsi="Century Gothic" w:cs="Gulim"/>
          <w:sz w:val="18"/>
          <w:szCs w:val="18"/>
        </w:rPr>
        <w:t>b fizycznych w zwi</w:t>
      </w:r>
      <w:r w:rsidRPr="000A18F2">
        <w:rPr>
          <w:rFonts w:ascii="Century Gothic" w:hAnsi="Century Gothic" w:cs="Calibri"/>
          <w:sz w:val="18"/>
          <w:szCs w:val="18"/>
        </w:rPr>
        <w:t>ą</w:t>
      </w:r>
      <w:r w:rsidRPr="000A18F2">
        <w:rPr>
          <w:rFonts w:ascii="Century Gothic" w:hAnsi="Century Gothic" w:cs="Gulim"/>
          <w:sz w:val="18"/>
          <w:szCs w:val="18"/>
        </w:rPr>
        <w:t>zku z przetwarzaniem danych osobowych i w sprawie swobodnego przepływu takich danych oraz uchylenia dyrektywy 95/46/WE (ogólne rozporz</w:t>
      </w:r>
      <w:r w:rsidRPr="000A18F2">
        <w:rPr>
          <w:rFonts w:ascii="Century Gothic" w:hAnsi="Century Gothic" w:cs="Calibri"/>
          <w:sz w:val="18"/>
          <w:szCs w:val="18"/>
        </w:rPr>
        <w:t>ą</w:t>
      </w:r>
      <w:r w:rsidRPr="000A18F2">
        <w:rPr>
          <w:rFonts w:ascii="Century Gothic" w:hAnsi="Century Gothic" w:cs="Gulim"/>
          <w:sz w:val="18"/>
          <w:szCs w:val="18"/>
        </w:rPr>
        <w:t xml:space="preserve">dzenie o ochronie danych) (Dz. Urz. UE L 119 z 04.05.2016, str. 1). </w:t>
      </w:r>
    </w:p>
    <w:p w14:paraId="2227A6B8" w14:textId="18170196" w:rsidR="008C2D0A" w:rsidRDefault="008C2D0A" w:rsidP="005D07FD">
      <w:pPr>
        <w:tabs>
          <w:tab w:val="left" w:pos="5415"/>
        </w:tabs>
        <w:autoSpaceDE w:val="0"/>
        <w:spacing w:after="20" w:line="100" w:lineRule="atLeast"/>
        <w:jc w:val="both"/>
        <w:rPr>
          <w:rFonts w:ascii="Century Gothic" w:hAnsi="Century Gothic" w:cs="Gulim"/>
          <w:sz w:val="18"/>
          <w:szCs w:val="18"/>
        </w:rPr>
      </w:pPr>
      <w:r w:rsidRPr="005D07FD">
        <w:rPr>
          <w:rFonts w:ascii="Century Gothic" w:hAnsi="Century Gothic" w:cs="Gulim"/>
          <w:sz w:val="18"/>
          <w:szCs w:val="18"/>
        </w:rPr>
        <w:t>W przypadku gdy wykonawca nie przekazuje danych osobowych innych ni</w:t>
      </w:r>
      <w:r w:rsidRPr="005D07FD">
        <w:rPr>
          <w:rFonts w:ascii="Century Gothic" w:hAnsi="Century Gothic" w:cs="Calibri"/>
          <w:sz w:val="18"/>
          <w:szCs w:val="18"/>
        </w:rPr>
        <w:t>ż</w:t>
      </w:r>
      <w:r w:rsidRPr="005D07FD">
        <w:rPr>
          <w:rFonts w:ascii="Century Gothic" w:hAnsi="Century Gothic" w:cs="Gulim"/>
          <w:sz w:val="18"/>
          <w:szCs w:val="18"/>
        </w:rPr>
        <w:t xml:space="preserve"> bezpo</w:t>
      </w:r>
      <w:r w:rsidRPr="005D07FD">
        <w:rPr>
          <w:rFonts w:ascii="Century Gothic" w:hAnsi="Century Gothic" w:cs="Calibri"/>
          <w:sz w:val="18"/>
          <w:szCs w:val="18"/>
        </w:rPr>
        <w:t>ś</w:t>
      </w:r>
      <w:r w:rsidRPr="005D07FD">
        <w:rPr>
          <w:rFonts w:ascii="Century Gothic" w:hAnsi="Century Gothic" w:cs="Gulim"/>
          <w:sz w:val="18"/>
          <w:szCs w:val="18"/>
        </w:rPr>
        <w:t>rednio jego dotycz</w:t>
      </w:r>
      <w:r w:rsidRPr="005D07FD">
        <w:rPr>
          <w:rFonts w:ascii="Century Gothic" w:hAnsi="Century Gothic" w:cs="Calibri"/>
          <w:sz w:val="18"/>
          <w:szCs w:val="18"/>
        </w:rPr>
        <w:t>ą</w:t>
      </w:r>
      <w:r w:rsidRPr="005D07FD">
        <w:rPr>
          <w:rFonts w:ascii="Century Gothic" w:hAnsi="Century Gothic" w:cs="Gulim"/>
          <w:sz w:val="18"/>
          <w:szCs w:val="18"/>
        </w:rPr>
        <w:t>cych lub zachodzi wy</w:t>
      </w:r>
      <w:r w:rsidRPr="005D07FD">
        <w:rPr>
          <w:rFonts w:ascii="Century Gothic" w:eastAsia="Malgun Gothic" w:hAnsi="Century Gothic" w:cs="Malgun Gothic"/>
          <w:sz w:val="18"/>
          <w:szCs w:val="18"/>
        </w:rPr>
        <w:t>ł</w:t>
      </w:r>
      <w:r w:rsidRPr="005D07FD">
        <w:rPr>
          <w:rFonts w:ascii="Century Gothic" w:hAnsi="Century Gothic" w:cs="Calibri"/>
          <w:sz w:val="18"/>
          <w:szCs w:val="18"/>
        </w:rPr>
        <w:t>ą</w:t>
      </w:r>
      <w:r w:rsidRPr="005D07FD">
        <w:rPr>
          <w:rFonts w:ascii="Century Gothic" w:hAnsi="Century Gothic" w:cs="Gulim"/>
          <w:sz w:val="18"/>
          <w:szCs w:val="18"/>
        </w:rPr>
        <w:t>czenie stosowania obowi</w:t>
      </w:r>
      <w:r w:rsidRPr="005D07FD">
        <w:rPr>
          <w:rFonts w:ascii="Century Gothic" w:hAnsi="Century Gothic" w:cs="Calibri"/>
          <w:sz w:val="18"/>
          <w:szCs w:val="18"/>
        </w:rPr>
        <w:t>ą</w:t>
      </w:r>
      <w:r w:rsidRPr="005D07FD">
        <w:rPr>
          <w:rFonts w:ascii="Century Gothic" w:hAnsi="Century Gothic" w:cs="Gulim"/>
          <w:sz w:val="18"/>
          <w:szCs w:val="18"/>
        </w:rPr>
        <w:t>zku informacyjnego, stosownie do art. 13 ust. 4 lub art. 14 ust. 5 RODO tre</w:t>
      </w:r>
      <w:r w:rsidRPr="005D07FD">
        <w:rPr>
          <w:rFonts w:ascii="Century Gothic" w:hAnsi="Century Gothic" w:cs="Calibri"/>
          <w:sz w:val="18"/>
          <w:szCs w:val="18"/>
        </w:rPr>
        <w:t>ś</w:t>
      </w:r>
      <w:r w:rsidRPr="005D07FD">
        <w:rPr>
          <w:rFonts w:ascii="Century Gothic" w:hAnsi="Century Gothic" w:cs="Gulim"/>
          <w:sz w:val="18"/>
          <w:szCs w:val="18"/>
        </w:rPr>
        <w:t>ci o</w:t>
      </w:r>
      <w:r w:rsidRPr="005D07FD">
        <w:rPr>
          <w:rFonts w:ascii="Century Gothic" w:hAnsi="Century Gothic" w:cs="Calibri"/>
          <w:sz w:val="18"/>
          <w:szCs w:val="18"/>
        </w:rPr>
        <w:t>ś</w:t>
      </w:r>
      <w:r w:rsidRPr="005D07FD">
        <w:rPr>
          <w:rFonts w:ascii="Century Gothic" w:hAnsi="Century Gothic" w:cs="Gulim"/>
          <w:sz w:val="18"/>
          <w:szCs w:val="18"/>
        </w:rPr>
        <w:t>wiadczenia wykonawca nie sk</w:t>
      </w:r>
      <w:r w:rsidRPr="005D07FD">
        <w:rPr>
          <w:rFonts w:ascii="Century Gothic" w:eastAsia="Malgun Gothic" w:hAnsi="Century Gothic" w:cs="Malgun Gothic"/>
          <w:sz w:val="18"/>
          <w:szCs w:val="18"/>
        </w:rPr>
        <w:t>ł</w:t>
      </w:r>
      <w:r w:rsidRPr="005D07FD">
        <w:rPr>
          <w:rFonts w:ascii="Century Gothic" w:hAnsi="Century Gothic" w:cs="Gulim"/>
          <w:sz w:val="18"/>
          <w:szCs w:val="18"/>
        </w:rPr>
        <w:t>ada (usuni</w:t>
      </w:r>
      <w:r w:rsidRPr="005D07FD">
        <w:rPr>
          <w:rFonts w:ascii="Century Gothic" w:hAnsi="Century Gothic" w:cs="Calibri"/>
          <w:sz w:val="18"/>
          <w:szCs w:val="18"/>
        </w:rPr>
        <w:t>ę</w:t>
      </w:r>
      <w:r w:rsidRPr="005D07FD">
        <w:rPr>
          <w:rFonts w:ascii="Century Gothic" w:hAnsi="Century Gothic" w:cs="Gulim"/>
          <w:sz w:val="18"/>
          <w:szCs w:val="18"/>
        </w:rPr>
        <w:t>cie tre</w:t>
      </w:r>
      <w:r w:rsidRPr="005D07FD">
        <w:rPr>
          <w:rFonts w:ascii="Century Gothic" w:hAnsi="Century Gothic" w:cs="Calibri"/>
          <w:sz w:val="18"/>
          <w:szCs w:val="18"/>
        </w:rPr>
        <w:t>ś</w:t>
      </w:r>
      <w:r w:rsidRPr="005D07FD">
        <w:rPr>
          <w:rFonts w:ascii="Century Gothic" w:hAnsi="Century Gothic" w:cs="Gulim"/>
          <w:sz w:val="18"/>
          <w:szCs w:val="18"/>
        </w:rPr>
        <w:t>ci o</w:t>
      </w:r>
      <w:r w:rsidRPr="005D07FD">
        <w:rPr>
          <w:rFonts w:ascii="Century Gothic" w:hAnsi="Century Gothic" w:cs="Calibri"/>
          <w:sz w:val="18"/>
          <w:szCs w:val="18"/>
        </w:rPr>
        <w:t>ś</w:t>
      </w:r>
      <w:r w:rsidRPr="005D07FD">
        <w:rPr>
          <w:rFonts w:ascii="Century Gothic" w:hAnsi="Century Gothic" w:cs="Gulim"/>
          <w:sz w:val="18"/>
          <w:szCs w:val="18"/>
        </w:rPr>
        <w:t>wiadczenia np. przez jego wykre</w:t>
      </w:r>
      <w:r w:rsidRPr="005D07FD">
        <w:rPr>
          <w:rFonts w:ascii="Century Gothic" w:hAnsi="Century Gothic" w:cs="Calibri"/>
          <w:sz w:val="18"/>
          <w:szCs w:val="18"/>
        </w:rPr>
        <w:t>ś</w:t>
      </w:r>
      <w:r w:rsidRPr="005D07FD">
        <w:rPr>
          <w:rFonts w:ascii="Century Gothic" w:hAnsi="Century Gothic" w:cs="Gulim"/>
          <w:sz w:val="18"/>
          <w:szCs w:val="18"/>
        </w:rPr>
        <w:t>lenie).</w:t>
      </w:r>
    </w:p>
    <w:p w14:paraId="45A4A737" w14:textId="77777777" w:rsidR="004B2B10" w:rsidRPr="005D07FD" w:rsidRDefault="004B2B10" w:rsidP="005D07FD">
      <w:pPr>
        <w:tabs>
          <w:tab w:val="left" w:pos="5415"/>
        </w:tabs>
        <w:autoSpaceDE w:val="0"/>
        <w:spacing w:after="20" w:line="100" w:lineRule="atLeast"/>
        <w:jc w:val="both"/>
        <w:rPr>
          <w:rFonts w:ascii="Century Gothic" w:hAnsi="Century Gothic" w:cs="Gulim"/>
          <w:sz w:val="18"/>
          <w:szCs w:val="18"/>
        </w:rPr>
      </w:pPr>
    </w:p>
    <w:p w14:paraId="3F604515" w14:textId="77777777" w:rsidR="005928B6" w:rsidRDefault="008C2D0A" w:rsidP="008C2D0A">
      <w:pPr>
        <w:pStyle w:val="Tekstpodstawowy21"/>
        <w:tabs>
          <w:tab w:val="left" w:pos="396"/>
        </w:tabs>
        <w:rPr>
          <w:rFonts w:ascii="Century Gothic" w:hAnsi="Century Gothic"/>
          <w:b/>
          <w:i w:val="0"/>
          <w:sz w:val="22"/>
          <w:szCs w:val="22"/>
        </w:rPr>
      </w:pP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</w:p>
    <w:p w14:paraId="3B05BF4A" w14:textId="77777777" w:rsidR="00ED7F08" w:rsidRPr="00A41725" w:rsidRDefault="00ED7F08" w:rsidP="00ED7F08">
      <w:pPr>
        <w:tabs>
          <w:tab w:val="left" w:pos="1978"/>
          <w:tab w:val="left" w:pos="3828"/>
          <w:tab w:val="center" w:pos="4677"/>
        </w:tabs>
        <w:autoSpaceDE w:val="0"/>
        <w:autoSpaceDN w:val="0"/>
        <w:adjustRightInd w:val="0"/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A41725"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14:paraId="6688543F" w14:textId="77777777" w:rsidR="00ED7F08" w:rsidRPr="00A41725" w:rsidRDefault="00ED7F08" w:rsidP="00ED7F08">
      <w:pPr>
        <w:tabs>
          <w:tab w:val="left" w:pos="1978"/>
          <w:tab w:val="left" w:pos="3828"/>
          <w:tab w:val="center" w:pos="4677"/>
        </w:tabs>
        <w:autoSpaceDE w:val="0"/>
        <w:autoSpaceDN w:val="0"/>
        <w:adjustRightInd w:val="0"/>
        <w:rPr>
          <w:rFonts w:ascii="Calibri" w:eastAsia="Times New Roman" w:hAnsi="Calibri" w:cs="Calibri"/>
          <w:b/>
          <w:color w:val="FF0000"/>
          <w:sz w:val="22"/>
          <w:szCs w:val="22"/>
        </w:rPr>
      </w:pPr>
      <w:r w:rsidRPr="00A41725"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14:paraId="66CD01FB" w14:textId="61D1D6B8" w:rsidR="00E54294" w:rsidRDefault="00E54294" w:rsidP="005928B6">
      <w:pPr>
        <w:pStyle w:val="Tekstpodstawowy21"/>
        <w:tabs>
          <w:tab w:val="left" w:pos="396"/>
        </w:tabs>
        <w:jc w:val="right"/>
        <w:rPr>
          <w:rFonts w:ascii="Century Gothic" w:hAnsi="Century Gothic"/>
          <w:b/>
          <w:i w:val="0"/>
          <w:sz w:val="20"/>
          <w:szCs w:val="20"/>
        </w:rPr>
      </w:pPr>
    </w:p>
    <w:p w14:paraId="4A273732" w14:textId="5D7D57A6" w:rsidR="00E54294" w:rsidRDefault="00E54294" w:rsidP="005928B6">
      <w:pPr>
        <w:pStyle w:val="Tekstpodstawowy21"/>
        <w:tabs>
          <w:tab w:val="left" w:pos="396"/>
        </w:tabs>
        <w:jc w:val="right"/>
        <w:rPr>
          <w:rFonts w:ascii="Century Gothic" w:hAnsi="Century Gothic"/>
          <w:b/>
          <w:i w:val="0"/>
          <w:sz w:val="20"/>
          <w:szCs w:val="20"/>
        </w:rPr>
      </w:pPr>
    </w:p>
    <w:p w14:paraId="7868FAF0" w14:textId="38A47486" w:rsidR="008C2D0A" w:rsidRDefault="008C2D0A" w:rsidP="008C2D0A">
      <w:pPr>
        <w:pStyle w:val="Stopka"/>
        <w:spacing w:after="60"/>
        <w:ind w:left="5040"/>
        <w:jc w:val="both"/>
        <w:rPr>
          <w:rFonts w:ascii="Century Gothic" w:hAnsi="Century Gothic" w:cs="Times New Roman"/>
          <w:b/>
          <w:bCs/>
          <w:iCs/>
          <w:szCs w:val="22"/>
        </w:rPr>
      </w:pPr>
      <w:r w:rsidRPr="00A01513">
        <w:rPr>
          <w:rFonts w:ascii="Century Gothic" w:eastAsia="Gulim" w:hAnsi="Century Gothic"/>
          <w:b/>
          <w:szCs w:val="22"/>
        </w:rPr>
        <w:t xml:space="preserve">                                  </w:t>
      </w:r>
      <w:r>
        <w:rPr>
          <w:rFonts w:ascii="Century Gothic" w:eastAsia="Gulim" w:hAnsi="Century Gothic"/>
        </w:rPr>
        <w:t xml:space="preserve">                            </w:t>
      </w:r>
    </w:p>
    <w:p w14:paraId="4F96C9A2" w14:textId="77777777" w:rsidR="008C2D0A" w:rsidRPr="003A7C5E" w:rsidRDefault="008C2D0A" w:rsidP="008C2D0A">
      <w:pPr>
        <w:tabs>
          <w:tab w:val="left" w:pos="5068"/>
        </w:tabs>
        <w:rPr>
          <w:rFonts w:ascii="Century Gothic" w:hAnsi="Century Gothic" w:cs="Calibri Light"/>
          <w:sz w:val="16"/>
          <w:szCs w:val="16"/>
        </w:rPr>
      </w:pPr>
      <w:r w:rsidRPr="003A7C5E">
        <w:rPr>
          <w:rFonts w:ascii="Century Gothic" w:hAnsi="Century Gothic" w:cs="Calibri Light"/>
          <w:sz w:val="16"/>
          <w:szCs w:val="16"/>
        </w:rPr>
        <w:t>Uwaga</w:t>
      </w:r>
    </w:p>
    <w:p w14:paraId="66C21D99" w14:textId="77777777" w:rsidR="008C2D0A" w:rsidRPr="003A7C5E" w:rsidRDefault="008C2D0A" w:rsidP="008C2D0A">
      <w:pPr>
        <w:pStyle w:val="Tekstpodstawowy22"/>
        <w:rPr>
          <w:rFonts w:ascii="Century Gothic" w:hAnsi="Century Gothic" w:cs="Calibri Light"/>
          <w:sz w:val="16"/>
          <w:szCs w:val="16"/>
          <w:lang w:eastAsia="pl-PL"/>
        </w:rPr>
      </w:pPr>
      <w:r w:rsidRPr="003A7C5E">
        <w:rPr>
          <w:rFonts w:ascii="Century Gothic" w:hAnsi="Century Gothic" w:cs="Calibri Light"/>
          <w:sz w:val="16"/>
          <w:szCs w:val="16"/>
          <w:lang w:eastAsia="pl-PL"/>
        </w:rPr>
        <w:t>* - należy wpisać</w:t>
      </w:r>
    </w:p>
    <w:p w14:paraId="3FF656F1" w14:textId="2C1C8D78" w:rsidR="008C2D0A" w:rsidRPr="003A7C5E" w:rsidRDefault="008C2D0A" w:rsidP="008C2D0A">
      <w:pPr>
        <w:pStyle w:val="Tekstpodstawowy22"/>
        <w:ind w:left="284" w:hanging="284"/>
        <w:rPr>
          <w:rFonts w:ascii="Century Gothic" w:hAnsi="Century Gothic" w:cs="Calibri Light"/>
          <w:sz w:val="16"/>
          <w:szCs w:val="16"/>
          <w:lang w:eastAsia="pl-PL"/>
        </w:rPr>
      </w:pPr>
      <w:r w:rsidRPr="003A7C5E">
        <w:rPr>
          <w:rFonts w:ascii="Century Gothic" w:hAnsi="Century Gothic" w:cs="Calibri Light"/>
          <w:sz w:val="16"/>
          <w:szCs w:val="16"/>
          <w:lang w:eastAsia="pl-PL"/>
        </w:rPr>
        <w:t xml:space="preserve">** - należy wpisać z dokładnością do dwóch miejsc po przecinku,  z  uwzględnieniem zasady  zaokrąglania, o której mowa </w:t>
      </w:r>
      <w:r w:rsidR="00A128AE" w:rsidRPr="003A7C5E">
        <w:rPr>
          <w:rFonts w:ascii="Century Gothic" w:hAnsi="Century Gothic" w:cs="Calibri Light"/>
          <w:sz w:val="16"/>
          <w:szCs w:val="16"/>
          <w:lang w:eastAsia="pl-PL"/>
        </w:rPr>
        <w:t xml:space="preserve">                </w:t>
      </w:r>
      <w:r w:rsidRPr="003A7C5E">
        <w:rPr>
          <w:rFonts w:ascii="Century Gothic" w:hAnsi="Century Gothic" w:cs="Calibri Light"/>
          <w:sz w:val="16"/>
          <w:szCs w:val="16"/>
          <w:lang w:eastAsia="pl-PL"/>
        </w:rPr>
        <w:t xml:space="preserve">w Rozdz.  </w:t>
      </w:r>
      <w:r w:rsidR="007A779C" w:rsidRPr="003A7C5E">
        <w:rPr>
          <w:rFonts w:ascii="Century Gothic" w:hAnsi="Century Gothic" w:cs="Calibri Light"/>
          <w:sz w:val="16"/>
          <w:szCs w:val="16"/>
          <w:lang w:eastAsia="pl-PL"/>
        </w:rPr>
        <w:t xml:space="preserve">XII pkt </w:t>
      </w:r>
      <w:r w:rsidR="00A128AE" w:rsidRPr="003A7C5E">
        <w:rPr>
          <w:rFonts w:ascii="Century Gothic" w:hAnsi="Century Gothic" w:cs="Calibri Light"/>
          <w:sz w:val="16"/>
          <w:szCs w:val="16"/>
          <w:lang w:eastAsia="pl-PL"/>
        </w:rPr>
        <w:t>2</w:t>
      </w:r>
      <w:r w:rsidR="007A779C" w:rsidRPr="003A7C5E">
        <w:rPr>
          <w:rFonts w:ascii="Century Gothic" w:hAnsi="Century Gothic" w:cs="Calibri Light"/>
          <w:sz w:val="16"/>
          <w:szCs w:val="16"/>
          <w:lang w:eastAsia="pl-PL"/>
        </w:rPr>
        <w:t xml:space="preserve">  SIWZ</w:t>
      </w:r>
    </w:p>
    <w:p w14:paraId="240B956B" w14:textId="4BCD4EBB" w:rsidR="00A128AE" w:rsidRPr="003A7C5E" w:rsidRDefault="008C2D0A" w:rsidP="00A128AE">
      <w:pPr>
        <w:pStyle w:val="Tekstpodstawowy22"/>
        <w:ind w:left="426" w:hanging="426"/>
        <w:rPr>
          <w:rFonts w:ascii="Century Gothic" w:hAnsi="Century Gothic" w:cs="Calibri Light"/>
          <w:sz w:val="16"/>
          <w:szCs w:val="16"/>
          <w:lang w:eastAsia="pl-PL"/>
        </w:rPr>
      </w:pPr>
      <w:r w:rsidRPr="003A7C5E">
        <w:rPr>
          <w:rFonts w:ascii="Century Gothic" w:hAnsi="Century Gothic" w:cs="Calibri Light"/>
          <w:sz w:val="16"/>
          <w:szCs w:val="16"/>
          <w:lang w:eastAsia="pl-PL"/>
        </w:rPr>
        <w:t xml:space="preserve">*** - należy wpisać, jeżeli Wykonawca nie wpisze, </w:t>
      </w:r>
      <w:r w:rsidR="00A128AE" w:rsidRPr="003A7C5E">
        <w:rPr>
          <w:rFonts w:ascii="Century Gothic" w:hAnsi="Century Gothic" w:cs="Calibri Light"/>
          <w:sz w:val="16"/>
          <w:szCs w:val="16"/>
          <w:lang w:eastAsia="pl-PL"/>
        </w:rPr>
        <w:t xml:space="preserve"> Zamawiający uzna, że Wykonawca oferuje okres rękojmi i gwarancji</w:t>
      </w:r>
      <w:r w:rsidR="00E06A80" w:rsidRPr="003A7C5E">
        <w:rPr>
          <w:rFonts w:ascii="Century Gothic" w:hAnsi="Century Gothic" w:cs="Calibri Light"/>
          <w:sz w:val="16"/>
          <w:szCs w:val="16"/>
          <w:lang w:eastAsia="pl-PL"/>
        </w:rPr>
        <w:t xml:space="preserve">, </w:t>
      </w:r>
      <w:r w:rsidR="00AD0A4D" w:rsidRPr="003A7C5E">
        <w:rPr>
          <w:rFonts w:ascii="Century Gothic" w:hAnsi="Century Gothic" w:cs="Calibri Light"/>
          <w:sz w:val="16"/>
          <w:szCs w:val="16"/>
          <w:lang w:eastAsia="pl-PL"/>
        </w:rPr>
        <w:t xml:space="preserve">termin </w:t>
      </w:r>
      <w:r w:rsidR="00E06A80" w:rsidRPr="003A7C5E">
        <w:rPr>
          <w:rFonts w:ascii="Century Gothic" w:hAnsi="Century Gothic" w:cs="Calibri Light"/>
          <w:sz w:val="16"/>
          <w:szCs w:val="16"/>
          <w:lang w:eastAsia="pl-PL"/>
        </w:rPr>
        <w:t xml:space="preserve">wykonania zamówienia </w:t>
      </w:r>
      <w:r w:rsidR="00A128AE" w:rsidRPr="003A7C5E">
        <w:rPr>
          <w:rFonts w:ascii="Century Gothic" w:hAnsi="Century Gothic" w:cs="Calibri Light"/>
          <w:sz w:val="16"/>
          <w:szCs w:val="16"/>
          <w:lang w:eastAsia="pl-PL"/>
        </w:rPr>
        <w:t xml:space="preserve"> wskazany w nawiasie;</w:t>
      </w:r>
    </w:p>
    <w:p w14:paraId="279F55CC" w14:textId="77777777" w:rsidR="008C2D0A" w:rsidRPr="003A7C5E" w:rsidRDefault="008C2D0A" w:rsidP="00A128AE">
      <w:pPr>
        <w:pStyle w:val="Tekstpodstawowy22"/>
        <w:ind w:left="426" w:hanging="426"/>
        <w:rPr>
          <w:rFonts w:ascii="Century Gothic" w:hAnsi="Century Gothic" w:cs="Calibri Light"/>
          <w:sz w:val="16"/>
          <w:szCs w:val="16"/>
          <w:lang w:eastAsia="pl-PL"/>
        </w:rPr>
      </w:pPr>
      <w:r w:rsidRPr="003A7C5E">
        <w:rPr>
          <w:rFonts w:ascii="Century Gothic" w:hAnsi="Century Gothic" w:cs="Calibri Light"/>
          <w:sz w:val="16"/>
          <w:szCs w:val="16"/>
          <w:lang w:eastAsia="pl-PL"/>
        </w:rPr>
        <w:t>**** - niepotrzebne skreślić - jeżeli Wykonawca nie dokona skreślenia Zamawiający uzna, że obowiązek podatkowy leży po stronie Wykonawcy</w:t>
      </w:r>
    </w:p>
    <w:p w14:paraId="26AB39FE" w14:textId="7EF96E1B" w:rsidR="008C2D0A" w:rsidRPr="003A7C5E" w:rsidRDefault="008C2D0A" w:rsidP="00A128AE">
      <w:pPr>
        <w:pStyle w:val="Tekstpodstawowy22"/>
        <w:ind w:left="567" w:hanging="567"/>
        <w:rPr>
          <w:rFonts w:ascii="Century Gothic" w:hAnsi="Century Gothic" w:cs="Calibri Light"/>
          <w:sz w:val="16"/>
          <w:szCs w:val="16"/>
          <w:lang w:eastAsia="pl-PL"/>
        </w:rPr>
      </w:pPr>
      <w:r w:rsidRPr="003A7C5E">
        <w:rPr>
          <w:rFonts w:ascii="Century Gothic" w:hAnsi="Century Gothic" w:cs="Calibri Light"/>
          <w:sz w:val="16"/>
          <w:szCs w:val="16"/>
          <w:lang w:eastAsia="pl-PL"/>
        </w:rPr>
        <w:t>*****-  niepotrzebne skreślić</w:t>
      </w:r>
      <w:r w:rsidR="00A128AE" w:rsidRPr="003A7C5E">
        <w:rPr>
          <w:rFonts w:ascii="Century Gothic" w:hAnsi="Century Gothic" w:cs="Calibri Light"/>
          <w:sz w:val="16"/>
          <w:szCs w:val="16"/>
          <w:lang w:eastAsia="pl-PL"/>
        </w:rPr>
        <w:t xml:space="preserve">.  W  przypadku  nie skreślenia  Zamawiający uzna, że  Wykonawca  nie  jest małym ani średnim  przedsiębiorcą   </w:t>
      </w:r>
      <w:r w:rsidRPr="003A7C5E">
        <w:rPr>
          <w:rFonts w:ascii="Century Gothic" w:hAnsi="Century Gothic" w:cs="Calibri Light"/>
          <w:sz w:val="16"/>
          <w:szCs w:val="16"/>
          <w:lang w:eastAsia="pl-PL"/>
        </w:rPr>
        <w:t xml:space="preserve"> </w:t>
      </w:r>
    </w:p>
    <w:p w14:paraId="11DC98AC" w14:textId="2FEB4709" w:rsidR="008C2D0A" w:rsidRPr="003A7C5E" w:rsidRDefault="008C2D0A" w:rsidP="008C2D0A">
      <w:pPr>
        <w:pStyle w:val="Tekstpodstawowy22"/>
        <w:rPr>
          <w:rFonts w:ascii="Century Gothic" w:hAnsi="Century Gothic" w:cs="Calibri Light"/>
          <w:sz w:val="16"/>
          <w:szCs w:val="16"/>
          <w:lang w:eastAsia="pl-PL"/>
        </w:rPr>
      </w:pPr>
      <w:r w:rsidRPr="003A7C5E">
        <w:rPr>
          <w:rFonts w:ascii="Century Gothic" w:hAnsi="Century Gothic" w:cs="Calibri Light"/>
          <w:sz w:val="16"/>
          <w:szCs w:val="16"/>
          <w:lang w:eastAsia="pl-PL"/>
        </w:rPr>
        <w:t xml:space="preserve">****** - niepotrzebne skreślić - jeżeli Wykonawca nie dokona skreślenia w pkt </w:t>
      </w:r>
      <w:r w:rsidR="00CA7C08" w:rsidRPr="003A7C5E">
        <w:rPr>
          <w:rFonts w:ascii="Century Gothic" w:hAnsi="Century Gothic" w:cs="Calibri Light"/>
          <w:sz w:val="16"/>
          <w:szCs w:val="16"/>
          <w:lang w:eastAsia="pl-PL"/>
        </w:rPr>
        <w:t xml:space="preserve">III </w:t>
      </w:r>
      <w:r w:rsidRPr="003A7C5E">
        <w:rPr>
          <w:rFonts w:ascii="Century Gothic" w:hAnsi="Century Gothic" w:cs="Calibri Light"/>
          <w:sz w:val="16"/>
          <w:szCs w:val="16"/>
          <w:lang w:eastAsia="pl-PL"/>
        </w:rPr>
        <w:t xml:space="preserve"> </w:t>
      </w:r>
      <w:proofErr w:type="spellStart"/>
      <w:r w:rsidRPr="003A7C5E">
        <w:rPr>
          <w:rFonts w:ascii="Century Gothic" w:hAnsi="Century Gothic" w:cs="Calibri Light"/>
          <w:sz w:val="16"/>
          <w:szCs w:val="16"/>
          <w:lang w:eastAsia="pl-PL"/>
        </w:rPr>
        <w:t>ppkt</w:t>
      </w:r>
      <w:proofErr w:type="spellEnd"/>
      <w:r w:rsidRPr="003A7C5E">
        <w:rPr>
          <w:rFonts w:ascii="Century Gothic" w:hAnsi="Century Gothic" w:cs="Calibri Light"/>
          <w:sz w:val="16"/>
          <w:szCs w:val="16"/>
          <w:lang w:eastAsia="pl-PL"/>
        </w:rPr>
        <w:t xml:space="preserve"> 1 i nie wypełni pkt IV </w:t>
      </w:r>
      <w:proofErr w:type="spellStart"/>
      <w:r w:rsidRPr="003A7C5E">
        <w:rPr>
          <w:rFonts w:ascii="Century Gothic" w:hAnsi="Century Gothic" w:cs="Calibri Light"/>
          <w:sz w:val="16"/>
          <w:szCs w:val="16"/>
          <w:lang w:eastAsia="pl-PL"/>
        </w:rPr>
        <w:t>ppkt</w:t>
      </w:r>
      <w:proofErr w:type="spellEnd"/>
      <w:r w:rsidRPr="003A7C5E">
        <w:rPr>
          <w:rFonts w:ascii="Century Gothic" w:hAnsi="Century Gothic" w:cs="Calibri Light"/>
          <w:sz w:val="16"/>
          <w:szCs w:val="16"/>
          <w:lang w:eastAsia="pl-PL"/>
        </w:rPr>
        <w:t xml:space="preserve"> 1, Zamawiający uzna, że Wykonawca nie zamierza powierzyć części zamówienia Podwykonawcom</w:t>
      </w:r>
    </w:p>
    <w:p w14:paraId="56D9B854" w14:textId="6B470ED1" w:rsidR="008C2D0A" w:rsidRDefault="008C2D0A" w:rsidP="008C2D0A">
      <w:pPr>
        <w:rPr>
          <w:rFonts w:ascii="Century Gothic" w:hAnsi="Century Gothic" w:cs="Times New Roman"/>
          <w:b/>
          <w:bCs/>
          <w:iCs/>
          <w:szCs w:val="22"/>
        </w:rPr>
      </w:pPr>
    </w:p>
    <w:p w14:paraId="2010601D" w14:textId="2F43F980" w:rsidR="005928B6" w:rsidRDefault="005928B6" w:rsidP="008C2D0A">
      <w:pPr>
        <w:rPr>
          <w:rFonts w:ascii="Century Gothic" w:hAnsi="Century Gothic" w:cs="Times New Roman"/>
          <w:b/>
          <w:bCs/>
          <w:iCs/>
          <w:szCs w:val="22"/>
        </w:rPr>
      </w:pPr>
    </w:p>
    <w:p w14:paraId="2F2E4272" w14:textId="77777777" w:rsidR="003A60AA" w:rsidRDefault="003A60AA">
      <w:pPr>
        <w:shd w:val="clear" w:color="auto" w:fill="FFFFFF"/>
        <w:ind w:right="490"/>
        <w:jc w:val="right"/>
        <w:rPr>
          <w:rFonts w:ascii="Century Gothic" w:eastAsia="Times New Roman" w:hAnsi="Century Gothic" w:cs="Times New Roman"/>
          <w:b/>
          <w:bCs/>
          <w:spacing w:val="-2"/>
          <w:u w:val="single"/>
        </w:rPr>
        <w:sectPr w:rsidR="003A60AA" w:rsidSect="00C5614E">
          <w:footerReference w:type="default" r:id="rId8"/>
          <w:pgSz w:w="11906" w:h="16838"/>
          <w:pgMar w:top="851" w:right="1136" w:bottom="765" w:left="1276" w:header="0" w:footer="708" w:gutter="0"/>
          <w:cols w:space="708"/>
          <w:formProt w:val="0"/>
          <w:docGrid w:linePitch="100"/>
        </w:sectPr>
      </w:pPr>
    </w:p>
    <w:p w14:paraId="146F0BF9" w14:textId="0E961848" w:rsidR="00164B9C" w:rsidRDefault="00E72E71">
      <w:pPr>
        <w:shd w:val="clear" w:color="auto" w:fill="FFFFFF"/>
        <w:ind w:right="490"/>
        <w:jc w:val="right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  <w:b/>
          <w:bCs/>
          <w:spacing w:val="-2"/>
          <w:u w:val="single"/>
        </w:rPr>
        <w:lastRenderedPageBreak/>
        <w:t xml:space="preserve"> Załącznik nr </w:t>
      </w:r>
      <w:r w:rsidR="00D54497">
        <w:rPr>
          <w:rFonts w:ascii="Century Gothic" w:eastAsia="Times New Roman" w:hAnsi="Century Gothic" w:cs="Times New Roman"/>
          <w:b/>
          <w:bCs/>
          <w:spacing w:val="-2"/>
          <w:u w:val="single"/>
        </w:rPr>
        <w:t>3</w:t>
      </w:r>
      <w:r>
        <w:rPr>
          <w:rFonts w:ascii="Century Gothic" w:eastAsia="Times New Roman" w:hAnsi="Century Gothic" w:cs="Times New Roman"/>
          <w:b/>
          <w:bCs/>
          <w:spacing w:val="-2"/>
          <w:u w:val="single"/>
        </w:rPr>
        <w:t xml:space="preserve"> do SIWZ</w:t>
      </w:r>
    </w:p>
    <w:p w14:paraId="032B1D29" w14:textId="77777777" w:rsidR="00164B9C" w:rsidRDefault="00E72E71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14:paraId="280A6F3C" w14:textId="333CE775" w:rsidR="00164B9C" w:rsidRDefault="00E72E71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…………………………………………………………………….…</w:t>
      </w:r>
    </w:p>
    <w:p w14:paraId="335A1343" w14:textId="42883298" w:rsidR="00164B9C" w:rsidRDefault="00E72E71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</w:t>
      </w:r>
      <w:r>
        <w:rPr>
          <w:rFonts w:ascii="Century Gothic" w:eastAsia="Times New Roman" w:hAnsi="Century Gothic"/>
          <w:spacing w:val="-2"/>
        </w:rPr>
        <w:t xml:space="preserve"> </w:t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 KRS/</w:t>
      </w:r>
      <w:proofErr w:type="spellStart"/>
      <w:r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14:paraId="21A1C03E" w14:textId="77777777" w:rsidR="00164B9C" w:rsidRDefault="00E72E71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14:paraId="5558C843" w14:textId="7E09C8CE" w:rsidR="00164B9C" w:rsidRDefault="00E72E71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 xml:space="preserve">…………………………………………………………………………… </w:t>
      </w: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14:paraId="4A07A5F4" w14:textId="77777777" w:rsidR="00164B9C" w:rsidRPr="004A7590" w:rsidRDefault="00E72E71">
      <w:pPr>
        <w:shd w:val="clear" w:color="auto" w:fill="FFFFFF"/>
        <w:spacing w:before="696" w:line="245" w:lineRule="exact"/>
        <w:ind w:right="-4"/>
        <w:jc w:val="center"/>
        <w:rPr>
          <w:rFonts w:ascii="Century Gothic" w:hAnsi="Century Gothic"/>
        </w:rPr>
      </w:pPr>
      <w:r w:rsidRPr="004A7590">
        <w:rPr>
          <w:rFonts w:ascii="Century Gothic" w:hAnsi="Century Gothic"/>
          <w:b/>
          <w:bCs/>
        </w:rPr>
        <w:t>O</w:t>
      </w:r>
      <w:r w:rsidRPr="004A7590">
        <w:rPr>
          <w:rFonts w:ascii="Century Gothic" w:eastAsia="Times New Roman" w:hAnsi="Century Gothic" w:cs="Times New Roman"/>
          <w:b/>
          <w:bCs/>
        </w:rPr>
        <w:t>ś</w:t>
      </w:r>
      <w:r w:rsidRPr="004A7590">
        <w:rPr>
          <w:rFonts w:ascii="Century Gothic" w:eastAsia="Times New Roman" w:hAnsi="Century Gothic"/>
          <w:b/>
          <w:bCs/>
        </w:rPr>
        <w:t xml:space="preserve">wiadczenie Wykonawcy </w:t>
      </w:r>
      <w:r w:rsidRPr="004A7590">
        <w:rPr>
          <w:rFonts w:ascii="Century Gothic" w:eastAsia="Times New Roman" w:hAnsi="Century Gothic"/>
          <w:b/>
          <w:bCs/>
        </w:rPr>
        <w:br/>
        <w:t>wystawione w celu potwierdzenia braku podstaw</w:t>
      </w:r>
      <w:r w:rsidR="004A7590">
        <w:rPr>
          <w:rFonts w:ascii="Century Gothic" w:eastAsia="Times New Roman" w:hAnsi="Century Gothic"/>
          <w:b/>
          <w:bCs/>
        </w:rPr>
        <w:t xml:space="preserve"> do</w:t>
      </w:r>
      <w:r w:rsidRPr="004A7590">
        <w:rPr>
          <w:rFonts w:ascii="Century Gothic" w:eastAsia="Times New Roman" w:hAnsi="Century Gothic"/>
          <w:b/>
          <w:bCs/>
        </w:rPr>
        <w:t xml:space="preserve"> wykluczenia </w:t>
      </w:r>
      <w:r w:rsidRPr="004A7590">
        <w:rPr>
          <w:rFonts w:ascii="Century Gothic" w:eastAsia="Times New Roman" w:hAnsi="Century Gothic"/>
          <w:b/>
          <w:bCs/>
        </w:rPr>
        <w:br/>
      </w:r>
      <w:r w:rsidRPr="004A7590">
        <w:rPr>
          <w:rFonts w:ascii="Century Gothic" w:eastAsia="Times New Roman" w:hAnsi="Century Gothic"/>
          <w:b/>
          <w:bCs/>
          <w:spacing w:val="-1"/>
        </w:rPr>
        <w:t xml:space="preserve">w oparciu o art. 24 ust. 1 pkt 15 </w:t>
      </w:r>
      <w:r w:rsidR="004A7590">
        <w:rPr>
          <w:rFonts w:ascii="Century Gothic" w:eastAsia="Times New Roman" w:hAnsi="Century Gothic"/>
          <w:b/>
          <w:bCs/>
          <w:spacing w:val="-1"/>
        </w:rPr>
        <w:t>u</w:t>
      </w:r>
      <w:r w:rsidRPr="004A7590">
        <w:rPr>
          <w:rFonts w:ascii="Century Gothic" w:eastAsia="Times New Roman" w:hAnsi="Century Gothic"/>
          <w:b/>
          <w:bCs/>
          <w:spacing w:val="-1"/>
        </w:rPr>
        <w:t xml:space="preserve">stawy z dnia 29 stycznia 2004 r. </w:t>
      </w:r>
      <w:r w:rsidRPr="004A7590">
        <w:rPr>
          <w:rFonts w:ascii="Century Gothic" w:eastAsia="Times New Roman" w:hAnsi="Century Gothic"/>
          <w:b/>
          <w:bCs/>
          <w:spacing w:val="-1"/>
        </w:rPr>
        <w:br/>
      </w:r>
      <w:r w:rsidRPr="004A7590">
        <w:rPr>
          <w:rFonts w:ascii="Century Gothic" w:eastAsia="Times New Roman" w:hAnsi="Century Gothic"/>
          <w:b/>
          <w:bCs/>
        </w:rPr>
        <w:t>Prawo zam</w:t>
      </w:r>
      <w:r w:rsidRPr="004A7590">
        <w:rPr>
          <w:rFonts w:ascii="Century Gothic" w:eastAsia="Times New Roman" w:hAnsi="Century Gothic" w:cs="Times New Roman"/>
          <w:b/>
          <w:bCs/>
        </w:rPr>
        <w:t>ó</w:t>
      </w:r>
      <w:r w:rsidRPr="004A7590">
        <w:rPr>
          <w:rFonts w:ascii="Century Gothic" w:eastAsia="Times New Roman" w:hAnsi="Century Gothic"/>
          <w:b/>
          <w:bCs/>
        </w:rPr>
        <w:t>wie</w:t>
      </w:r>
      <w:r w:rsidRPr="004A7590">
        <w:rPr>
          <w:rFonts w:ascii="Century Gothic" w:eastAsia="Times New Roman" w:hAnsi="Century Gothic" w:cs="Times New Roman"/>
          <w:b/>
          <w:bCs/>
        </w:rPr>
        <w:t>ń</w:t>
      </w:r>
      <w:r w:rsidRPr="004A7590">
        <w:rPr>
          <w:rFonts w:ascii="Century Gothic" w:eastAsia="Times New Roman" w:hAnsi="Century Gothic"/>
          <w:b/>
          <w:bCs/>
        </w:rPr>
        <w:t xml:space="preserve"> publicznych zwanej </w:t>
      </w:r>
      <w:r w:rsidRPr="004A7590">
        <w:rPr>
          <w:rFonts w:ascii="Century Gothic" w:eastAsia="Times New Roman" w:hAnsi="Century Gothic" w:cs="Times New Roman"/>
          <w:b/>
          <w:bCs/>
        </w:rPr>
        <w:t>„</w:t>
      </w:r>
      <w:r w:rsidRPr="004A7590">
        <w:rPr>
          <w:rFonts w:ascii="Century Gothic" w:eastAsia="Times New Roman" w:hAnsi="Century Gothic"/>
          <w:b/>
          <w:bCs/>
        </w:rPr>
        <w:t>Ustaw</w:t>
      </w:r>
      <w:r w:rsidRPr="004A7590">
        <w:rPr>
          <w:rFonts w:ascii="Century Gothic" w:eastAsia="Times New Roman" w:hAnsi="Century Gothic" w:cs="Times New Roman"/>
          <w:b/>
          <w:bCs/>
        </w:rPr>
        <w:t>ą”</w:t>
      </w:r>
    </w:p>
    <w:p w14:paraId="227665E6" w14:textId="620DE1BC" w:rsidR="00C32549" w:rsidRDefault="00C32549" w:rsidP="00C32549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14:paraId="4999C4EF" w14:textId="77777777" w:rsidR="00B34A52" w:rsidRDefault="00B34A52" w:rsidP="00C32549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14:paraId="18EBE948" w14:textId="5F65DF97" w:rsidR="002521AA" w:rsidRDefault="00DF1A0E" w:rsidP="002521AA">
      <w:pPr>
        <w:spacing w:after="60"/>
        <w:contextualSpacing/>
        <w:jc w:val="both"/>
        <w:rPr>
          <w:rFonts w:ascii="Century Gothic" w:hAnsi="Century Gothic" w:cs="Calibri Light"/>
          <w:b/>
          <w:bCs/>
        </w:rPr>
      </w:pPr>
      <w:r w:rsidRPr="00307A45">
        <w:rPr>
          <w:rFonts w:ascii="Century Gothic" w:hAnsi="Century Gothic" w:cs="Calibri Light"/>
          <w:b/>
        </w:rPr>
        <w:t>Przystępując do postępowania prowadzonego w trybie przetargu nieograniczonego w celu zawarcia umowy ramowej na</w:t>
      </w:r>
      <w:r>
        <w:rPr>
          <w:rFonts w:ascii="Century Gothic" w:hAnsi="Century Gothic" w:cs="Calibri Light"/>
        </w:rPr>
        <w:t xml:space="preserve"> </w:t>
      </w:r>
      <w:r w:rsidR="002521AA" w:rsidRPr="003A60AA">
        <w:rPr>
          <w:rFonts w:ascii="Century Gothic" w:hAnsi="Century Gothic" w:cs="Calibri Light"/>
        </w:rPr>
        <w:t>„</w:t>
      </w:r>
      <w:r w:rsidR="002521AA" w:rsidRPr="003A60AA">
        <w:rPr>
          <w:rFonts w:ascii="Century Gothic" w:hAnsi="Century Gothic"/>
          <w:b/>
        </w:rPr>
        <w:t>Dostawy materiałó</w:t>
      </w:r>
      <w:r w:rsidR="002521AA">
        <w:rPr>
          <w:rFonts w:ascii="Century Gothic" w:hAnsi="Century Gothic"/>
          <w:b/>
        </w:rPr>
        <w:t>w</w:t>
      </w:r>
      <w:r w:rsidR="002521AA" w:rsidRPr="003A60AA">
        <w:rPr>
          <w:rFonts w:ascii="Century Gothic" w:hAnsi="Century Gothic"/>
          <w:b/>
        </w:rPr>
        <w:t xml:space="preserve"> do rozbudowy i modernizacji sieci LAN”</w:t>
      </w:r>
      <w:r w:rsidR="002521AA" w:rsidRPr="003A60AA">
        <w:rPr>
          <w:rFonts w:ascii="Century Gothic" w:hAnsi="Century Gothic" w:cs="Calibri Light"/>
          <w:b/>
          <w:bCs/>
        </w:rPr>
        <w:t>(Numer postępowania: WZP-</w:t>
      </w:r>
      <w:r w:rsidR="002521AA">
        <w:rPr>
          <w:rFonts w:ascii="Century Gothic" w:hAnsi="Century Gothic" w:cs="Calibri Light"/>
          <w:b/>
          <w:bCs/>
        </w:rPr>
        <w:t>6731</w:t>
      </w:r>
      <w:r w:rsidR="002521AA" w:rsidRPr="003A60AA">
        <w:rPr>
          <w:rFonts w:ascii="Century Gothic" w:hAnsi="Century Gothic" w:cs="Calibri Light"/>
          <w:b/>
          <w:bCs/>
        </w:rPr>
        <w:t>/20/</w:t>
      </w:r>
      <w:r w:rsidR="002521AA">
        <w:rPr>
          <w:rFonts w:ascii="Century Gothic" w:hAnsi="Century Gothic" w:cs="Calibri Light"/>
          <w:b/>
          <w:bCs/>
        </w:rPr>
        <w:t>392</w:t>
      </w:r>
      <w:r w:rsidR="002521AA" w:rsidRPr="003A60AA">
        <w:rPr>
          <w:rFonts w:ascii="Century Gothic" w:hAnsi="Century Gothic" w:cs="Calibri Light"/>
          <w:b/>
          <w:bCs/>
        </w:rPr>
        <w:t>/</w:t>
      </w:r>
      <w:r w:rsidR="002521AA">
        <w:rPr>
          <w:rFonts w:ascii="Century Gothic" w:hAnsi="Century Gothic" w:cs="Calibri Light"/>
          <w:b/>
          <w:bCs/>
        </w:rPr>
        <w:t>Ł</w:t>
      </w:r>
      <w:r w:rsidR="002521AA" w:rsidRPr="003A60AA">
        <w:rPr>
          <w:rFonts w:ascii="Century Gothic" w:hAnsi="Century Gothic" w:cs="Calibri Light"/>
          <w:b/>
          <w:bCs/>
        </w:rPr>
        <w:t>)</w:t>
      </w:r>
    </w:p>
    <w:p w14:paraId="32562033" w14:textId="77777777" w:rsidR="002521AA" w:rsidRDefault="002521AA" w:rsidP="002521AA">
      <w:pPr>
        <w:spacing w:after="60"/>
        <w:contextualSpacing/>
        <w:jc w:val="both"/>
        <w:rPr>
          <w:rFonts w:ascii="Century Gothic" w:eastAsia="Times New Roman" w:hAnsi="Century Gothic"/>
        </w:rPr>
      </w:pPr>
    </w:p>
    <w:p w14:paraId="332FDD61" w14:textId="03496937" w:rsidR="00164B9C" w:rsidRPr="00493DDC" w:rsidRDefault="00E72E71" w:rsidP="002521AA">
      <w:pPr>
        <w:spacing w:after="60"/>
        <w:contextualSpacing/>
        <w:jc w:val="both"/>
        <w:rPr>
          <w:rFonts w:ascii="Century Gothic" w:eastAsia="Times New Roman" w:hAnsi="Century Gothic"/>
          <w:b/>
          <w:bCs/>
        </w:rPr>
      </w:pPr>
      <w:r>
        <w:rPr>
          <w:rFonts w:ascii="Century Gothic" w:eastAsia="Times New Roman" w:hAnsi="Century Gothic"/>
        </w:rPr>
        <w:t>w celu wykazania braku podstaw</w:t>
      </w:r>
      <w:r w:rsidR="00F85FD9">
        <w:rPr>
          <w:rFonts w:ascii="Century Gothic" w:eastAsia="Times New Roman" w:hAnsi="Century Gothic"/>
        </w:rPr>
        <w:t xml:space="preserve"> do </w:t>
      </w:r>
      <w:r>
        <w:rPr>
          <w:rFonts w:ascii="Century Gothic" w:eastAsia="Times New Roman" w:hAnsi="Century Gothic"/>
        </w:rPr>
        <w:t xml:space="preserve"> wykluczenia z post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powania na podstawie art. 24 ust. 1 pkt. 15 Ustawy 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 xml:space="preserve">wiadczam, 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e:</w:t>
      </w:r>
    </w:p>
    <w:p w14:paraId="4E4CAE40" w14:textId="77777777"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23"/>
        </w:rPr>
        <w:t>1.</w:t>
      </w:r>
      <w:r>
        <w:rPr>
          <w:rFonts w:ascii="Century Gothic" w:hAnsi="Century Gothic"/>
        </w:rPr>
        <w:tab/>
        <w:t>wobec Wykonawcy nie wydano prawomocnego wyroku s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du lub ostatecznej decyzji administracyjnej o zaleganiu z uiszczaniem podatk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w,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lub sk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adek na ubezpieczenie spo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eczne lub zdrowotne,</w:t>
      </w:r>
    </w:p>
    <w:p w14:paraId="6EC5A92F" w14:textId="77777777" w:rsidR="00164B9C" w:rsidRDefault="00E72E71">
      <w:pPr>
        <w:shd w:val="clear" w:color="auto" w:fill="FFFFFF"/>
        <w:spacing w:line="245" w:lineRule="exact"/>
        <w:ind w:left="370"/>
        <w:rPr>
          <w:rFonts w:ascii="Century Gothic" w:hAnsi="Century Gothic"/>
        </w:rPr>
      </w:pPr>
      <w:r>
        <w:rPr>
          <w:rFonts w:ascii="Century Gothic" w:hAnsi="Century Gothic"/>
        </w:rPr>
        <w:t>albo</w:t>
      </w:r>
    </w:p>
    <w:p w14:paraId="2FF86B68" w14:textId="77777777"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12"/>
        </w:rPr>
        <w:t>2.</w:t>
      </w:r>
      <w:r>
        <w:rPr>
          <w:rFonts w:ascii="Century Gothic" w:hAnsi="Century Gothic"/>
        </w:rPr>
        <w:tab/>
        <w:t>w przypadku wydania takiego wyroku lub decyzji - za</w:t>
      </w:r>
      <w:r>
        <w:rPr>
          <w:rFonts w:ascii="Century Gothic" w:eastAsia="Times New Roman" w:hAnsi="Century Gothic" w:cs="Times New Roman"/>
        </w:rPr>
        <w:t>łą</w:t>
      </w:r>
      <w:r>
        <w:rPr>
          <w:rFonts w:ascii="Century Gothic" w:eastAsia="Times New Roman" w:hAnsi="Century Gothic"/>
        </w:rPr>
        <w:t>czam nast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ce dokumenty potwierdzaj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cych dokonanie 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 lub zawarcie wi</w:t>
      </w:r>
      <w:r>
        <w:rPr>
          <w:rFonts w:ascii="Century Gothic" w:eastAsia="Times New Roman" w:hAnsi="Century Gothic" w:cs="Times New Roman"/>
        </w:rPr>
        <w:t>ążą</w:t>
      </w:r>
      <w:r>
        <w:rPr>
          <w:rFonts w:ascii="Century Gothic" w:eastAsia="Times New Roman" w:hAnsi="Century Gothic"/>
        </w:rPr>
        <w:t>cego porozumienia w sprawie sp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ci:</w:t>
      </w:r>
    </w:p>
    <w:p w14:paraId="683D4E05" w14:textId="77777777" w:rsidR="00164B9C" w:rsidRDefault="00E72E71" w:rsidP="002521AA">
      <w:pPr>
        <w:numPr>
          <w:ilvl w:val="0"/>
          <w:numId w:val="3"/>
        </w:numPr>
        <w:shd w:val="clear" w:color="auto" w:fill="FFFFFF"/>
        <w:tabs>
          <w:tab w:val="left" w:pos="1440"/>
        </w:tabs>
        <w:spacing w:before="19" w:line="365" w:lineRule="exact"/>
        <w:ind w:left="1085" w:hanging="376"/>
        <w:rPr>
          <w:rFonts w:ascii="Century Gothic" w:hAnsi="Century Gothic"/>
          <w:spacing w:val="-9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………………………………………………………………………………</w:t>
      </w:r>
    </w:p>
    <w:p w14:paraId="12E6FC79" w14:textId="77777777" w:rsidR="00164B9C" w:rsidRDefault="00E72E71" w:rsidP="002521AA">
      <w:pPr>
        <w:numPr>
          <w:ilvl w:val="0"/>
          <w:numId w:val="3"/>
        </w:numPr>
        <w:shd w:val="clear" w:color="auto" w:fill="FFFFFF"/>
        <w:tabs>
          <w:tab w:val="left" w:pos="1440"/>
        </w:tabs>
        <w:spacing w:line="365" w:lineRule="exact"/>
        <w:ind w:left="1085" w:hanging="376"/>
        <w:rPr>
          <w:rFonts w:ascii="Century Gothic" w:hAnsi="Century Gothic"/>
          <w:spacing w:val="-11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………………………………………………………………………………</w:t>
      </w:r>
    </w:p>
    <w:p w14:paraId="42705B97" w14:textId="77777777" w:rsidR="00164B9C" w:rsidRDefault="00E72E71" w:rsidP="002521AA">
      <w:pPr>
        <w:numPr>
          <w:ilvl w:val="0"/>
          <w:numId w:val="3"/>
        </w:numPr>
        <w:shd w:val="clear" w:color="auto" w:fill="FFFFFF"/>
        <w:tabs>
          <w:tab w:val="left" w:pos="1440"/>
        </w:tabs>
        <w:spacing w:line="365" w:lineRule="exact"/>
        <w:ind w:left="1085" w:hanging="376"/>
        <w:rPr>
          <w:rFonts w:ascii="Century Gothic" w:hAnsi="Century Gothic"/>
          <w:spacing w:val="-8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</w:t>
      </w:r>
      <w:r>
        <w:rPr>
          <w:rFonts w:ascii="Century Gothic" w:eastAsia="Times New Roman" w:hAnsi="Century Gothic" w:cs="Courier New"/>
          <w:spacing w:val="-4"/>
          <w:w w:val="138"/>
        </w:rPr>
        <w:t>.</w:t>
      </w:r>
      <w:r>
        <w:rPr>
          <w:rFonts w:ascii="Century Gothic" w:eastAsia="Times New Roman" w:hAnsi="Century Gothic" w:cs="Times New Roman"/>
          <w:spacing w:val="-4"/>
          <w:w w:val="138"/>
        </w:rPr>
        <w:t>………</w:t>
      </w:r>
    </w:p>
    <w:p w14:paraId="6B767B15" w14:textId="77777777"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3B5CBC8E" w14:textId="77777777"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6FBA6B06" w14:textId="77777777" w:rsidR="00CC23A6" w:rsidRDefault="00CC23A6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5DA8C468" w14:textId="77777777" w:rsidR="00CC23A6" w:rsidRDefault="00CC23A6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0DA13FFC" w14:textId="77777777" w:rsidR="00702A67" w:rsidRDefault="00702A6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7E2067A8" w14:textId="77777777" w:rsidR="00702A67" w:rsidRDefault="00702A6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3C359251" w14:textId="77777777" w:rsidR="00702A67" w:rsidRDefault="00702A6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6E3AF1AF" w14:textId="77777777" w:rsidR="00164B9C" w:rsidRDefault="00E72E7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14:paraId="6656B29E" w14:textId="77777777" w:rsidR="00164B9C" w:rsidRDefault="00E72E71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14:paraId="270F54E8" w14:textId="77777777" w:rsidR="00164B9C" w:rsidRDefault="00164B9C"/>
    <w:p w14:paraId="12390547" w14:textId="77777777" w:rsidR="000020D7" w:rsidRDefault="000020D7"/>
    <w:p w14:paraId="308C22BA" w14:textId="77777777" w:rsidR="000020D7" w:rsidRDefault="000020D7"/>
    <w:p w14:paraId="0B1CFA50" w14:textId="1F1C122B" w:rsidR="000020D7" w:rsidRDefault="000020D7"/>
    <w:p w14:paraId="3D1B756B" w14:textId="77777777" w:rsidR="002521AA" w:rsidRDefault="002521AA" w:rsidP="000020D7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  <w:u w:val="single"/>
        </w:rPr>
        <w:sectPr w:rsidR="002521AA" w:rsidSect="00C5614E">
          <w:pgSz w:w="11906" w:h="16838"/>
          <w:pgMar w:top="851" w:right="1136" w:bottom="765" w:left="1276" w:header="0" w:footer="708" w:gutter="0"/>
          <w:cols w:space="708"/>
          <w:formProt w:val="0"/>
          <w:docGrid w:linePitch="100"/>
        </w:sectPr>
      </w:pPr>
    </w:p>
    <w:p w14:paraId="2DA313FE" w14:textId="623F9A9D" w:rsidR="000020D7" w:rsidRDefault="000020D7" w:rsidP="000020D7">
      <w:pPr>
        <w:shd w:val="clear" w:color="auto" w:fill="FFFFFF"/>
        <w:ind w:right="490"/>
        <w:jc w:val="right"/>
        <w:rPr>
          <w:rFonts w:ascii="Century Gothic" w:hAnsi="Century Gothic"/>
        </w:rPr>
      </w:pPr>
      <w:r>
        <w:rPr>
          <w:rFonts w:ascii="Century Gothic" w:hAnsi="Century Gothic" w:cs="Times New Roman"/>
          <w:b/>
          <w:bCs/>
          <w:spacing w:val="-2"/>
          <w:u w:val="single"/>
        </w:rPr>
        <w:lastRenderedPageBreak/>
        <w:t>Wz</w:t>
      </w:r>
      <w:r>
        <w:rPr>
          <w:rFonts w:ascii="Century Gothic" w:eastAsia="Times New Roman" w:hAnsi="Century Gothic" w:cs="Times New Roman"/>
          <w:b/>
          <w:bCs/>
          <w:spacing w:val="-2"/>
          <w:u w:val="single"/>
        </w:rPr>
        <w:t xml:space="preserve">ór - Załącznik nr </w:t>
      </w:r>
      <w:r w:rsidR="00D54497">
        <w:rPr>
          <w:rFonts w:ascii="Century Gothic" w:eastAsia="Times New Roman" w:hAnsi="Century Gothic" w:cs="Times New Roman"/>
          <w:b/>
          <w:bCs/>
          <w:spacing w:val="-2"/>
          <w:u w:val="single"/>
        </w:rPr>
        <w:t>4</w:t>
      </w:r>
      <w:r w:rsidR="00270292">
        <w:rPr>
          <w:rFonts w:ascii="Century Gothic" w:eastAsia="Times New Roman" w:hAnsi="Century Gothic" w:cs="Times New Roman"/>
          <w:b/>
          <w:bCs/>
          <w:spacing w:val="-2"/>
          <w:u w:val="single"/>
        </w:rPr>
        <w:t xml:space="preserve"> </w:t>
      </w:r>
      <w:r>
        <w:rPr>
          <w:rFonts w:ascii="Century Gothic" w:eastAsia="Times New Roman" w:hAnsi="Century Gothic" w:cs="Times New Roman"/>
          <w:b/>
          <w:bCs/>
          <w:spacing w:val="-2"/>
          <w:u w:val="single"/>
        </w:rPr>
        <w:t>do SIWZ</w:t>
      </w:r>
    </w:p>
    <w:p w14:paraId="6442CCB1" w14:textId="77777777" w:rsidR="000020D7" w:rsidRDefault="000020D7"/>
    <w:p w14:paraId="71B37ED6" w14:textId="77777777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before="456"/>
        <w:rPr>
          <w:rFonts w:ascii="Century Gothic" w:hAnsi="Century Gothic"/>
        </w:rPr>
      </w:pPr>
      <w:r w:rsidRPr="000020D7">
        <w:rPr>
          <w:rFonts w:ascii="Century Gothic" w:hAnsi="Century Gothic"/>
          <w:b/>
          <w:bCs/>
          <w:u w:val="single"/>
        </w:rPr>
        <w:t>Wykonawca:</w:t>
      </w:r>
    </w:p>
    <w:p w14:paraId="0E15BE19" w14:textId="4664AE58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before="91"/>
        <w:rPr>
          <w:rFonts w:ascii="Century Gothic" w:hAnsi="Century Gothic"/>
        </w:rPr>
      </w:pPr>
      <w:r w:rsidRPr="000020D7">
        <w:rPr>
          <w:rFonts w:ascii="Century Gothic" w:eastAsia="Times New Roman" w:hAnsi="Century Gothic" w:cs="Times New Roman"/>
        </w:rPr>
        <w:t>…………………………………………………</w:t>
      </w:r>
      <w:r w:rsidRPr="000020D7">
        <w:rPr>
          <w:rFonts w:ascii="Century Gothic" w:eastAsia="Times New Roman" w:hAnsi="Century Gothic"/>
        </w:rPr>
        <w:t>..</w:t>
      </w:r>
      <w:r w:rsidRPr="000020D7">
        <w:rPr>
          <w:rFonts w:ascii="Century Gothic" w:eastAsia="Times New Roman" w:hAnsi="Century Gothic" w:cs="Times New Roman"/>
        </w:rPr>
        <w:t>………………………………………………………………….……</w:t>
      </w:r>
    </w:p>
    <w:p w14:paraId="732A7D5A" w14:textId="3D9EECAE" w:rsidR="000020D7" w:rsidRPr="000020D7" w:rsidRDefault="000020D7" w:rsidP="000020D7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 w:rsidRPr="000020D7"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……………………………………………………………………………………………………………………….……</w:t>
      </w:r>
      <w:r w:rsidRPr="000020D7">
        <w:rPr>
          <w:rFonts w:ascii="Century Gothic" w:eastAsia="Times New Roman" w:hAnsi="Century Gothic"/>
          <w:spacing w:val="-2"/>
        </w:rPr>
        <w:t xml:space="preserve"> </w:t>
      </w:r>
      <w:r w:rsidRPr="000020D7">
        <w:rPr>
          <w:rFonts w:ascii="Century Gothic" w:eastAsia="Times New Roman" w:hAnsi="Century Gothic"/>
          <w:i/>
          <w:iCs/>
          <w:sz w:val="16"/>
          <w:szCs w:val="16"/>
        </w:rPr>
        <w:t>(pe</w:t>
      </w:r>
      <w:r w:rsidRPr="000020D7"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 w:rsidRPr="000020D7"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 w:rsidRPr="000020D7"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 w:rsidRPr="000020D7">
        <w:rPr>
          <w:rFonts w:ascii="Century Gothic" w:eastAsia="Times New Roman" w:hAnsi="Century Gothic"/>
          <w:i/>
          <w:iCs/>
          <w:sz w:val="16"/>
          <w:szCs w:val="16"/>
        </w:rPr>
        <w:t>no</w:t>
      </w:r>
      <w:r w:rsidRPr="000020D7"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 w:rsidRPr="000020D7">
        <w:rPr>
          <w:rFonts w:ascii="Century Gothic" w:eastAsia="Times New Roman" w:hAnsi="Century Gothic"/>
          <w:i/>
          <w:iCs/>
          <w:sz w:val="16"/>
          <w:szCs w:val="16"/>
        </w:rPr>
        <w:t>ci od podmiotu: NIP/ KRS/</w:t>
      </w:r>
      <w:proofErr w:type="spellStart"/>
      <w:r w:rsidRPr="000020D7"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 w:rsidRPr="000020D7"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14:paraId="4017CF58" w14:textId="77777777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before="216"/>
        <w:rPr>
          <w:rFonts w:ascii="Century Gothic" w:hAnsi="Century Gothic"/>
        </w:rPr>
      </w:pPr>
      <w:r w:rsidRPr="000020D7">
        <w:rPr>
          <w:rFonts w:ascii="Century Gothic" w:hAnsi="Century Gothic"/>
          <w:u w:val="single"/>
        </w:rPr>
        <w:t>reprezentowany przez:</w:t>
      </w:r>
    </w:p>
    <w:p w14:paraId="6C7A414D" w14:textId="09922754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 w:rsidRPr="000020D7">
        <w:rPr>
          <w:rFonts w:ascii="Century Gothic" w:eastAsia="Times New Roman" w:hAnsi="Century Gothic" w:cs="Times New Roman"/>
          <w:spacing w:val="-2"/>
        </w:rPr>
        <w:t>…………………………………………</w:t>
      </w:r>
      <w:r w:rsidRPr="000020D7">
        <w:rPr>
          <w:rFonts w:ascii="Century Gothic" w:eastAsia="Times New Roman" w:hAnsi="Century Gothic"/>
          <w:spacing w:val="-2"/>
        </w:rPr>
        <w:t>..</w:t>
      </w:r>
      <w:r w:rsidRPr="000020D7">
        <w:rPr>
          <w:rFonts w:ascii="Century Gothic" w:eastAsia="Times New Roman" w:hAnsi="Century Gothic" w:cs="Times New Roman"/>
          <w:spacing w:val="-2"/>
        </w:rPr>
        <w:t xml:space="preserve">……………………………………………...………………………………… </w:t>
      </w:r>
      <w:r w:rsidRPr="000020D7">
        <w:rPr>
          <w:rFonts w:ascii="Century Gothic" w:eastAsia="Times New Roman" w:hAnsi="Century Gothic"/>
          <w:i/>
          <w:iCs/>
          <w:sz w:val="16"/>
          <w:szCs w:val="16"/>
        </w:rPr>
        <w:t>(imi</w:t>
      </w:r>
      <w:r w:rsidRPr="000020D7"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 w:rsidRPr="000020D7"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14:paraId="29281B1D" w14:textId="58CB7728" w:rsidR="000020D7" w:rsidRDefault="000020D7" w:rsidP="000020D7">
      <w:pPr>
        <w:shd w:val="clear" w:color="auto" w:fill="FFFFFF"/>
        <w:autoSpaceDE w:val="0"/>
        <w:autoSpaceDN w:val="0"/>
        <w:adjustRightInd w:val="0"/>
        <w:spacing w:before="691" w:line="245" w:lineRule="exact"/>
        <w:ind w:left="1925" w:right="1613" w:firstLine="1066"/>
        <w:jc w:val="center"/>
        <w:rPr>
          <w:rFonts w:ascii="Century Gothic" w:eastAsia="Times New Roman" w:hAnsi="Century Gothic" w:cs="Times New Roman"/>
          <w:b/>
          <w:bCs/>
        </w:rPr>
      </w:pPr>
      <w:r w:rsidRPr="000020D7">
        <w:rPr>
          <w:rFonts w:ascii="Century Gothic" w:hAnsi="Century Gothic"/>
          <w:b/>
          <w:bCs/>
        </w:rPr>
        <w:t>O</w:t>
      </w:r>
      <w:r w:rsidRPr="000020D7">
        <w:rPr>
          <w:rFonts w:ascii="Century Gothic" w:eastAsia="Times New Roman" w:hAnsi="Century Gothic" w:cs="Times New Roman"/>
          <w:b/>
          <w:bCs/>
        </w:rPr>
        <w:t>ś</w:t>
      </w:r>
      <w:r w:rsidRPr="000020D7">
        <w:rPr>
          <w:rFonts w:ascii="Century Gothic" w:eastAsia="Times New Roman" w:hAnsi="Century Gothic"/>
          <w:b/>
          <w:bCs/>
        </w:rPr>
        <w:t>wiadczenie Wykonawcy wystawione w c</w:t>
      </w:r>
      <w:r w:rsidR="0033306F">
        <w:rPr>
          <w:rFonts w:ascii="Century Gothic" w:eastAsia="Times New Roman" w:hAnsi="Century Gothic"/>
          <w:b/>
          <w:bCs/>
        </w:rPr>
        <w:t xml:space="preserve">elu </w:t>
      </w:r>
      <w:r w:rsidR="002B733E">
        <w:rPr>
          <w:rFonts w:ascii="Century Gothic" w:eastAsia="Times New Roman" w:hAnsi="Century Gothic"/>
          <w:b/>
          <w:bCs/>
        </w:rPr>
        <w:t xml:space="preserve">      </w:t>
      </w:r>
      <w:r w:rsidR="0033306F">
        <w:rPr>
          <w:rFonts w:ascii="Century Gothic" w:eastAsia="Times New Roman" w:hAnsi="Century Gothic"/>
          <w:b/>
          <w:bCs/>
        </w:rPr>
        <w:t xml:space="preserve">potwierdzenia braku podstaw do </w:t>
      </w:r>
      <w:r w:rsidRPr="000020D7">
        <w:rPr>
          <w:rFonts w:ascii="Century Gothic" w:eastAsia="Times New Roman" w:hAnsi="Century Gothic"/>
          <w:b/>
          <w:bCs/>
        </w:rPr>
        <w:t xml:space="preserve">wykluczenia </w:t>
      </w:r>
      <w:r w:rsidRPr="000020D7">
        <w:rPr>
          <w:rFonts w:ascii="Century Gothic" w:eastAsia="Times New Roman" w:hAnsi="Century Gothic"/>
          <w:b/>
          <w:bCs/>
          <w:spacing w:val="-1"/>
        </w:rPr>
        <w:t xml:space="preserve">w oparciu o art. 24 ust. 1 pkt 22 </w:t>
      </w:r>
      <w:r w:rsidR="0033306F">
        <w:rPr>
          <w:rFonts w:ascii="Century Gothic" w:eastAsia="Times New Roman" w:hAnsi="Century Gothic"/>
          <w:b/>
          <w:bCs/>
          <w:spacing w:val="-1"/>
        </w:rPr>
        <w:t>u</w:t>
      </w:r>
      <w:r w:rsidRPr="000020D7">
        <w:rPr>
          <w:rFonts w:ascii="Century Gothic" w:eastAsia="Times New Roman" w:hAnsi="Century Gothic"/>
          <w:b/>
          <w:bCs/>
          <w:spacing w:val="-1"/>
        </w:rPr>
        <w:t xml:space="preserve">stawy z dnia 29 stycznia 2004 r. </w:t>
      </w:r>
      <w:r w:rsidRPr="000020D7">
        <w:rPr>
          <w:rFonts w:ascii="Century Gothic" w:eastAsia="Times New Roman" w:hAnsi="Century Gothic"/>
          <w:b/>
          <w:bCs/>
        </w:rPr>
        <w:t>Prawo zam</w:t>
      </w:r>
      <w:r w:rsidRPr="000020D7">
        <w:rPr>
          <w:rFonts w:ascii="Century Gothic" w:eastAsia="Times New Roman" w:hAnsi="Century Gothic" w:cs="Times New Roman"/>
          <w:b/>
          <w:bCs/>
        </w:rPr>
        <w:t>ó</w:t>
      </w:r>
      <w:r w:rsidRPr="000020D7">
        <w:rPr>
          <w:rFonts w:ascii="Century Gothic" w:eastAsia="Times New Roman" w:hAnsi="Century Gothic"/>
          <w:b/>
          <w:bCs/>
        </w:rPr>
        <w:t>wie</w:t>
      </w:r>
      <w:r w:rsidRPr="000020D7">
        <w:rPr>
          <w:rFonts w:ascii="Century Gothic" w:eastAsia="Times New Roman" w:hAnsi="Century Gothic" w:cs="Times New Roman"/>
          <w:b/>
          <w:bCs/>
        </w:rPr>
        <w:t>ń</w:t>
      </w:r>
      <w:r w:rsidRPr="000020D7">
        <w:rPr>
          <w:rFonts w:ascii="Century Gothic" w:eastAsia="Times New Roman" w:hAnsi="Century Gothic"/>
          <w:b/>
          <w:bCs/>
        </w:rPr>
        <w:t xml:space="preserve"> publicznych zwanej </w:t>
      </w:r>
      <w:r w:rsidRPr="000020D7">
        <w:rPr>
          <w:rFonts w:ascii="Century Gothic" w:eastAsia="Times New Roman" w:hAnsi="Century Gothic" w:cs="Times New Roman"/>
          <w:b/>
          <w:bCs/>
        </w:rPr>
        <w:t>„</w:t>
      </w:r>
      <w:r w:rsidRPr="000020D7">
        <w:rPr>
          <w:rFonts w:ascii="Century Gothic" w:eastAsia="Times New Roman" w:hAnsi="Century Gothic"/>
          <w:b/>
          <w:bCs/>
        </w:rPr>
        <w:t>Ustaw</w:t>
      </w:r>
      <w:r w:rsidRPr="000020D7">
        <w:rPr>
          <w:rFonts w:ascii="Century Gothic" w:eastAsia="Times New Roman" w:hAnsi="Century Gothic" w:cs="Times New Roman"/>
          <w:b/>
          <w:bCs/>
        </w:rPr>
        <w:t>ą”</w:t>
      </w:r>
    </w:p>
    <w:p w14:paraId="10A71A6B" w14:textId="77777777" w:rsidR="00EB1161" w:rsidRPr="000020D7" w:rsidRDefault="00EB1161" w:rsidP="000020D7">
      <w:pPr>
        <w:shd w:val="clear" w:color="auto" w:fill="FFFFFF"/>
        <w:autoSpaceDE w:val="0"/>
        <w:autoSpaceDN w:val="0"/>
        <w:adjustRightInd w:val="0"/>
        <w:spacing w:before="691" w:line="245" w:lineRule="exact"/>
        <w:ind w:left="1925" w:right="1613" w:firstLine="1066"/>
        <w:jc w:val="center"/>
        <w:rPr>
          <w:rFonts w:ascii="Century Gothic" w:hAnsi="Century Gothic"/>
        </w:rPr>
      </w:pPr>
    </w:p>
    <w:p w14:paraId="02A4EFFF" w14:textId="72956A5D" w:rsidR="000020D7" w:rsidRPr="000020D7" w:rsidRDefault="006B7E44" w:rsidP="002521AA">
      <w:pPr>
        <w:contextualSpacing/>
        <w:jc w:val="both"/>
        <w:rPr>
          <w:rFonts w:ascii="Century Gothic" w:hAnsi="Century Gothic"/>
        </w:rPr>
      </w:pPr>
      <w:r w:rsidRPr="00F46991">
        <w:rPr>
          <w:rFonts w:ascii="Century Gothic" w:hAnsi="Century Gothic"/>
        </w:rPr>
        <w:t>Przyst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>puj</w:t>
      </w:r>
      <w:r w:rsidRPr="00F46991">
        <w:rPr>
          <w:rFonts w:ascii="Century Gothic" w:eastAsia="Times New Roman" w:hAnsi="Century Gothic" w:cs="Times New Roman"/>
        </w:rPr>
        <w:t>ą</w:t>
      </w:r>
      <w:r w:rsidRPr="00F46991">
        <w:rPr>
          <w:rFonts w:ascii="Century Gothic" w:eastAsia="Times New Roman" w:hAnsi="Century Gothic"/>
        </w:rPr>
        <w:t>c do post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 xml:space="preserve">powania </w:t>
      </w:r>
      <w:r w:rsidRPr="004A7590">
        <w:rPr>
          <w:rFonts w:ascii="Century Gothic" w:eastAsia="Times New Roman" w:hAnsi="Century Gothic"/>
          <w:bCs/>
        </w:rPr>
        <w:t>prowadzonego w trybie przetargu nieograniczonego</w:t>
      </w:r>
      <w:r>
        <w:rPr>
          <w:rFonts w:ascii="Century Gothic" w:eastAsia="Times New Roman" w:hAnsi="Century Gothic"/>
          <w:bCs/>
        </w:rPr>
        <w:t xml:space="preserve"> w</w:t>
      </w:r>
      <w:r w:rsidR="002521AA">
        <w:rPr>
          <w:rFonts w:ascii="Century Gothic" w:eastAsia="Times New Roman" w:hAnsi="Century Gothic"/>
          <w:bCs/>
        </w:rPr>
        <w:t xml:space="preserve"> </w:t>
      </w:r>
      <w:r>
        <w:rPr>
          <w:rFonts w:ascii="Century Gothic" w:eastAsia="Times New Roman" w:hAnsi="Century Gothic"/>
          <w:bCs/>
        </w:rPr>
        <w:t xml:space="preserve">celu zawarcia umowy ramowej </w:t>
      </w:r>
      <w:r w:rsidR="003A6870">
        <w:rPr>
          <w:rFonts w:ascii="Century Gothic" w:eastAsia="Times New Roman" w:hAnsi="Century Gothic"/>
          <w:bCs/>
        </w:rPr>
        <w:t xml:space="preserve">na </w:t>
      </w:r>
      <w:r w:rsidR="002521AA" w:rsidRPr="003A60AA">
        <w:rPr>
          <w:rFonts w:ascii="Century Gothic" w:hAnsi="Century Gothic" w:cs="Calibri Light"/>
        </w:rPr>
        <w:t>„</w:t>
      </w:r>
      <w:r w:rsidR="002521AA" w:rsidRPr="003A60AA">
        <w:rPr>
          <w:rFonts w:ascii="Century Gothic" w:hAnsi="Century Gothic"/>
          <w:b/>
        </w:rPr>
        <w:t>Dostawy materiałó</w:t>
      </w:r>
      <w:r w:rsidR="002521AA">
        <w:rPr>
          <w:rFonts w:ascii="Century Gothic" w:hAnsi="Century Gothic"/>
          <w:b/>
        </w:rPr>
        <w:t>w</w:t>
      </w:r>
      <w:r w:rsidR="002521AA" w:rsidRPr="003A60AA">
        <w:rPr>
          <w:rFonts w:ascii="Century Gothic" w:hAnsi="Century Gothic"/>
          <w:b/>
        </w:rPr>
        <w:t xml:space="preserve"> do rozbudowy i modernizacji sieci LAN”</w:t>
      </w:r>
      <w:r w:rsidR="002521AA" w:rsidRPr="003A60AA">
        <w:rPr>
          <w:rFonts w:ascii="Century Gothic" w:hAnsi="Century Gothic" w:cs="Calibri Light"/>
          <w:b/>
          <w:bCs/>
        </w:rPr>
        <w:t>(Numer postępowania: WZP-</w:t>
      </w:r>
      <w:r w:rsidR="002521AA">
        <w:rPr>
          <w:rFonts w:ascii="Century Gothic" w:hAnsi="Century Gothic" w:cs="Calibri Light"/>
          <w:b/>
          <w:bCs/>
        </w:rPr>
        <w:t>6731</w:t>
      </w:r>
      <w:r w:rsidR="002521AA" w:rsidRPr="003A60AA">
        <w:rPr>
          <w:rFonts w:ascii="Century Gothic" w:hAnsi="Century Gothic" w:cs="Calibri Light"/>
          <w:b/>
          <w:bCs/>
        </w:rPr>
        <w:t>/20/</w:t>
      </w:r>
      <w:r w:rsidR="002521AA">
        <w:rPr>
          <w:rFonts w:ascii="Century Gothic" w:hAnsi="Century Gothic" w:cs="Calibri Light"/>
          <w:b/>
          <w:bCs/>
        </w:rPr>
        <w:t>392</w:t>
      </w:r>
      <w:r w:rsidR="002521AA" w:rsidRPr="003A60AA">
        <w:rPr>
          <w:rFonts w:ascii="Century Gothic" w:hAnsi="Century Gothic" w:cs="Calibri Light"/>
          <w:b/>
          <w:bCs/>
        </w:rPr>
        <w:t>/</w:t>
      </w:r>
      <w:r w:rsidR="002521AA">
        <w:rPr>
          <w:rFonts w:ascii="Century Gothic" w:hAnsi="Century Gothic" w:cs="Calibri Light"/>
          <w:b/>
          <w:bCs/>
        </w:rPr>
        <w:t>Ł</w:t>
      </w:r>
      <w:r w:rsidR="002521AA" w:rsidRPr="003A60AA">
        <w:rPr>
          <w:rFonts w:ascii="Century Gothic" w:hAnsi="Century Gothic" w:cs="Calibri Light"/>
          <w:b/>
          <w:bCs/>
        </w:rPr>
        <w:t>)</w:t>
      </w:r>
      <w:r w:rsidR="00270292">
        <w:rPr>
          <w:rFonts w:ascii="Century Gothic" w:hAnsi="Century Gothic" w:cs="Calibri Light"/>
          <w:b/>
          <w:bCs/>
        </w:rPr>
        <w:t xml:space="preserve"> </w:t>
      </w:r>
      <w:r w:rsidR="000020D7" w:rsidRPr="000020D7">
        <w:rPr>
          <w:rFonts w:ascii="Century Gothic" w:eastAsia="Times New Roman" w:hAnsi="Century Gothic"/>
        </w:rPr>
        <w:t xml:space="preserve">w celu wykazania braku podstaw </w:t>
      </w:r>
      <w:r w:rsidR="00C3405C">
        <w:rPr>
          <w:rFonts w:ascii="Century Gothic" w:eastAsia="Times New Roman" w:hAnsi="Century Gothic"/>
        </w:rPr>
        <w:t xml:space="preserve">do </w:t>
      </w:r>
      <w:r w:rsidR="000020D7" w:rsidRPr="000020D7">
        <w:rPr>
          <w:rFonts w:ascii="Century Gothic" w:eastAsia="Times New Roman" w:hAnsi="Century Gothic"/>
        </w:rPr>
        <w:t>wykluczenia z post</w:t>
      </w:r>
      <w:r w:rsidR="000020D7" w:rsidRPr="000020D7">
        <w:rPr>
          <w:rFonts w:ascii="Century Gothic" w:eastAsia="Times New Roman" w:hAnsi="Century Gothic" w:cs="Times New Roman"/>
        </w:rPr>
        <w:t>ę</w:t>
      </w:r>
      <w:r w:rsidR="000020D7" w:rsidRPr="000020D7">
        <w:rPr>
          <w:rFonts w:ascii="Century Gothic" w:eastAsia="Times New Roman" w:hAnsi="Century Gothic"/>
        </w:rPr>
        <w:t>powania na podstawie art. 24 ust. 1 pkt. 22 Ustawy o</w:t>
      </w:r>
      <w:r w:rsidR="000020D7" w:rsidRPr="000020D7">
        <w:rPr>
          <w:rFonts w:ascii="Century Gothic" w:eastAsia="Times New Roman" w:hAnsi="Century Gothic" w:cs="Times New Roman"/>
        </w:rPr>
        <w:t>ś</w:t>
      </w:r>
      <w:r w:rsidR="000020D7" w:rsidRPr="000020D7">
        <w:rPr>
          <w:rFonts w:ascii="Century Gothic" w:eastAsia="Times New Roman" w:hAnsi="Century Gothic"/>
        </w:rPr>
        <w:t xml:space="preserve">wiadczam, </w:t>
      </w:r>
      <w:r w:rsidR="000020D7" w:rsidRPr="000020D7">
        <w:rPr>
          <w:rFonts w:ascii="Century Gothic" w:eastAsia="Times New Roman" w:hAnsi="Century Gothic" w:cs="Times New Roman"/>
        </w:rPr>
        <w:t>ż</w:t>
      </w:r>
      <w:r w:rsidR="000020D7" w:rsidRPr="000020D7">
        <w:rPr>
          <w:rFonts w:ascii="Century Gothic" w:eastAsia="Times New Roman" w:hAnsi="Century Gothic"/>
        </w:rPr>
        <w:t>e wobec Wykonawcy nie orzeczono tytu</w:t>
      </w:r>
      <w:r w:rsidR="000020D7" w:rsidRPr="000020D7">
        <w:rPr>
          <w:rFonts w:ascii="Century Gothic" w:eastAsia="Times New Roman" w:hAnsi="Century Gothic" w:cs="Times New Roman"/>
        </w:rPr>
        <w:t>ł</w:t>
      </w:r>
      <w:r w:rsidR="000020D7" w:rsidRPr="000020D7">
        <w:rPr>
          <w:rFonts w:ascii="Century Gothic" w:eastAsia="Times New Roman" w:hAnsi="Century Gothic"/>
        </w:rPr>
        <w:t xml:space="preserve">em </w:t>
      </w:r>
      <w:r w:rsidR="000020D7" w:rsidRPr="000020D7">
        <w:rPr>
          <w:rFonts w:ascii="Century Gothic" w:eastAsia="Times New Roman" w:hAnsi="Century Gothic" w:cs="Times New Roman"/>
        </w:rPr>
        <w:t>ś</w:t>
      </w:r>
      <w:r w:rsidR="000020D7" w:rsidRPr="000020D7">
        <w:rPr>
          <w:rFonts w:ascii="Century Gothic" w:eastAsia="Times New Roman" w:hAnsi="Century Gothic"/>
        </w:rPr>
        <w:t>rodka zapobiegawczego zakaz ubiegania si</w:t>
      </w:r>
      <w:r w:rsidR="000020D7" w:rsidRPr="000020D7">
        <w:rPr>
          <w:rFonts w:ascii="Century Gothic" w:eastAsia="Times New Roman" w:hAnsi="Century Gothic" w:cs="Times New Roman"/>
        </w:rPr>
        <w:t>ę</w:t>
      </w:r>
      <w:r w:rsidR="000020D7" w:rsidRPr="000020D7">
        <w:rPr>
          <w:rFonts w:ascii="Century Gothic" w:eastAsia="Times New Roman" w:hAnsi="Century Gothic"/>
        </w:rPr>
        <w:t xml:space="preserve"> </w:t>
      </w:r>
      <w:r w:rsidR="00270292">
        <w:rPr>
          <w:rFonts w:ascii="Century Gothic" w:eastAsia="Times New Roman" w:hAnsi="Century Gothic"/>
        </w:rPr>
        <w:t xml:space="preserve"> </w:t>
      </w:r>
      <w:r w:rsidR="000020D7" w:rsidRPr="000020D7">
        <w:rPr>
          <w:rFonts w:ascii="Century Gothic" w:eastAsia="Times New Roman" w:hAnsi="Century Gothic"/>
        </w:rPr>
        <w:t>o zam</w:t>
      </w:r>
      <w:r w:rsidR="000020D7" w:rsidRPr="000020D7">
        <w:rPr>
          <w:rFonts w:ascii="Century Gothic" w:eastAsia="Times New Roman" w:hAnsi="Century Gothic" w:cs="Times New Roman"/>
        </w:rPr>
        <w:t>ó</w:t>
      </w:r>
      <w:r w:rsidR="000020D7" w:rsidRPr="000020D7">
        <w:rPr>
          <w:rFonts w:ascii="Century Gothic" w:eastAsia="Times New Roman" w:hAnsi="Century Gothic"/>
        </w:rPr>
        <w:t>wienie.</w:t>
      </w:r>
    </w:p>
    <w:p w14:paraId="0C97AF8E" w14:textId="77777777" w:rsidR="000020D7" w:rsidRPr="000020D7" w:rsidRDefault="000020D7" w:rsidP="00EB1161">
      <w:pPr>
        <w:shd w:val="clear" w:color="auto" w:fill="FFFFFF"/>
        <w:autoSpaceDE w:val="0"/>
        <w:autoSpaceDN w:val="0"/>
        <w:adjustRightInd w:val="0"/>
        <w:ind w:left="142" w:right="6090" w:hanging="142"/>
        <w:rPr>
          <w:rFonts w:ascii="Century Gothic" w:eastAsia="Times New Roman" w:hAnsi="Century Gothic" w:cs="Times New Roman"/>
        </w:rPr>
      </w:pPr>
    </w:p>
    <w:p w14:paraId="32368A9E" w14:textId="77777777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7170AA6D" w14:textId="77777777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0A46FCCB" w14:textId="77777777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5D07C80D" w14:textId="77777777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0E928859" w14:textId="77777777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268567D8" w14:textId="77777777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66ED9512" w14:textId="77777777" w:rsidR="000020D7" w:rsidRPr="000020D7" w:rsidRDefault="000020D7" w:rsidP="000020D7">
      <w:pPr>
        <w:tabs>
          <w:tab w:val="left" w:pos="1978"/>
          <w:tab w:val="left" w:pos="3828"/>
          <w:tab w:val="center" w:pos="4677"/>
        </w:tabs>
        <w:autoSpaceDE w:val="0"/>
        <w:autoSpaceDN w:val="0"/>
        <w:adjustRightInd w:val="0"/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0020D7"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14:paraId="437CB7F1" w14:textId="77777777" w:rsidR="000020D7" w:rsidRPr="000020D7" w:rsidRDefault="000020D7" w:rsidP="000020D7">
      <w:pPr>
        <w:tabs>
          <w:tab w:val="left" w:pos="1978"/>
          <w:tab w:val="left" w:pos="3828"/>
          <w:tab w:val="center" w:pos="4677"/>
        </w:tabs>
        <w:autoSpaceDE w:val="0"/>
        <w:autoSpaceDN w:val="0"/>
        <w:adjustRightInd w:val="0"/>
        <w:rPr>
          <w:rFonts w:ascii="Calibri" w:eastAsia="Times New Roman" w:hAnsi="Calibri" w:cs="Calibri"/>
          <w:b/>
          <w:color w:val="FF0000"/>
          <w:sz w:val="22"/>
          <w:szCs w:val="22"/>
        </w:rPr>
      </w:pPr>
      <w:r w:rsidRPr="000020D7"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14:paraId="22A981AD" w14:textId="77777777" w:rsidR="000020D7" w:rsidRDefault="000020D7"/>
    <w:p w14:paraId="5BE09D9E" w14:textId="77777777" w:rsidR="000020D7" w:rsidRDefault="000020D7"/>
    <w:p w14:paraId="530B9315" w14:textId="77777777" w:rsidR="000020D7" w:rsidRDefault="000020D7"/>
    <w:p w14:paraId="7E1680EA" w14:textId="77777777" w:rsidR="000020D7" w:rsidRDefault="000020D7"/>
    <w:p w14:paraId="405C8D9D" w14:textId="77777777" w:rsidR="000020D7" w:rsidRDefault="000020D7"/>
    <w:p w14:paraId="39B19C93" w14:textId="77777777" w:rsidR="000020D7" w:rsidRDefault="000020D7"/>
    <w:p w14:paraId="6DD07363" w14:textId="77777777" w:rsidR="000020D7" w:rsidRDefault="000020D7"/>
    <w:p w14:paraId="70E7A1CF" w14:textId="77777777" w:rsidR="000020D7" w:rsidRDefault="000020D7"/>
    <w:p w14:paraId="0137845B" w14:textId="77777777" w:rsidR="000020D7" w:rsidRDefault="000020D7"/>
    <w:p w14:paraId="49DD37CD" w14:textId="77777777" w:rsidR="000020D7" w:rsidRDefault="000020D7"/>
    <w:p w14:paraId="46B29BC6" w14:textId="77777777" w:rsidR="000020D7" w:rsidRDefault="000020D7"/>
    <w:p w14:paraId="4D0EDA3D" w14:textId="77777777" w:rsidR="000020D7" w:rsidRDefault="000020D7"/>
    <w:p w14:paraId="4DD731CC" w14:textId="77777777" w:rsidR="000020D7" w:rsidRDefault="000020D7"/>
    <w:p w14:paraId="539E3E91" w14:textId="77777777" w:rsidR="000020D7" w:rsidRDefault="000020D7"/>
    <w:p w14:paraId="78D32A3F" w14:textId="77777777" w:rsidR="000020D7" w:rsidRDefault="000020D7"/>
    <w:p w14:paraId="5808B077" w14:textId="77777777" w:rsidR="000020D7" w:rsidRDefault="000020D7"/>
    <w:p w14:paraId="6066AF8D" w14:textId="77777777" w:rsidR="000020D7" w:rsidRDefault="000020D7">
      <w:pPr>
        <w:sectPr w:rsidR="000020D7" w:rsidSect="002521AA">
          <w:pgSz w:w="11906" w:h="16838"/>
          <w:pgMar w:top="851" w:right="1136" w:bottom="765" w:left="1276" w:header="0" w:footer="0" w:gutter="0"/>
          <w:cols w:space="708"/>
          <w:formProt w:val="0"/>
          <w:docGrid w:linePitch="100"/>
        </w:sectPr>
      </w:pPr>
    </w:p>
    <w:p w14:paraId="4F91732C" w14:textId="77777777" w:rsidR="00C14B0C" w:rsidRDefault="00C14B0C" w:rsidP="00A15C11">
      <w:pPr>
        <w:shd w:val="clear" w:color="auto" w:fill="FFFFFF"/>
        <w:autoSpaceDE w:val="0"/>
        <w:autoSpaceDN w:val="0"/>
        <w:adjustRightInd w:val="0"/>
        <w:ind w:right="494"/>
        <w:jc w:val="right"/>
        <w:rPr>
          <w:rFonts w:ascii="Century Gothic" w:hAnsi="Century Gothic"/>
          <w:b/>
          <w:bCs/>
          <w:spacing w:val="-2"/>
          <w:u w:val="single"/>
        </w:rPr>
      </w:pPr>
    </w:p>
    <w:p w14:paraId="5E69AAC2" w14:textId="64C0B29F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ind w:right="494"/>
        <w:jc w:val="right"/>
        <w:rPr>
          <w:rFonts w:ascii="Century Gothic" w:hAnsi="Century Gothic"/>
          <w:u w:val="single"/>
        </w:rPr>
      </w:pPr>
      <w:r w:rsidRPr="00A15C11">
        <w:rPr>
          <w:rFonts w:ascii="Century Gothic" w:hAnsi="Century Gothic"/>
          <w:b/>
          <w:bCs/>
          <w:spacing w:val="-2"/>
          <w:u w:val="single"/>
        </w:rPr>
        <w:t>Wz</w:t>
      </w:r>
      <w:r w:rsidRPr="00A15C11">
        <w:rPr>
          <w:rFonts w:ascii="Century Gothic" w:eastAsia="Times New Roman" w:hAnsi="Century Gothic" w:cs="Times New Roman"/>
          <w:b/>
          <w:bCs/>
          <w:spacing w:val="-2"/>
          <w:u w:val="single"/>
        </w:rPr>
        <w:t>ó</w:t>
      </w:r>
      <w:r w:rsidRPr="00A15C11">
        <w:rPr>
          <w:rFonts w:ascii="Century Gothic" w:eastAsia="Times New Roman" w:hAnsi="Century Gothic"/>
          <w:b/>
          <w:bCs/>
          <w:spacing w:val="-2"/>
          <w:u w:val="single"/>
        </w:rPr>
        <w:t>r - Za</w:t>
      </w:r>
      <w:r w:rsidRPr="00A15C11">
        <w:rPr>
          <w:rFonts w:ascii="Century Gothic" w:eastAsia="Times New Roman" w:hAnsi="Century Gothic" w:cs="Times New Roman"/>
          <w:b/>
          <w:bCs/>
          <w:spacing w:val="-2"/>
          <w:u w:val="single"/>
        </w:rPr>
        <w:t>łą</w:t>
      </w:r>
      <w:r w:rsidRPr="00A15C11">
        <w:rPr>
          <w:rFonts w:ascii="Century Gothic" w:eastAsia="Times New Roman" w:hAnsi="Century Gothic"/>
          <w:b/>
          <w:bCs/>
          <w:spacing w:val="-2"/>
          <w:u w:val="single"/>
        </w:rPr>
        <w:t xml:space="preserve">cznik nr </w:t>
      </w:r>
      <w:r w:rsidR="00D54497">
        <w:rPr>
          <w:rFonts w:ascii="Century Gothic" w:eastAsia="Times New Roman" w:hAnsi="Century Gothic"/>
          <w:b/>
          <w:bCs/>
          <w:spacing w:val="-2"/>
          <w:u w:val="single"/>
        </w:rPr>
        <w:t>5</w:t>
      </w:r>
      <w:r w:rsidR="0055599C" w:rsidRPr="002E50DB">
        <w:rPr>
          <w:rFonts w:ascii="Century Gothic" w:eastAsia="Times New Roman" w:hAnsi="Century Gothic"/>
          <w:b/>
          <w:bCs/>
          <w:spacing w:val="-2"/>
          <w:u w:val="single"/>
        </w:rPr>
        <w:t xml:space="preserve"> </w:t>
      </w:r>
      <w:r w:rsidRPr="00A15C11">
        <w:rPr>
          <w:rFonts w:ascii="Century Gothic" w:eastAsia="Times New Roman" w:hAnsi="Century Gothic"/>
          <w:b/>
          <w:bCs/>
          <w:spacing w:val="-2"/>
          <w:u w:val="single"/>
        </w:rPr>
        <w:t>do SIWZ</w:t>
      </w:r>
    </w:p>
    <w:p w14:paraId="16C8BBF5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before="456"/>
        <w:rPr>
          <w:rFonts w:ascii="Century Gothic" w:hAnsi="Century Gothic"/>
        </w:rPr>
      </w:pPr>
      <w:r w:rsidRPr="00A15C11">
        <w:rPr>
          <w:rFonts w:ascii="Century Gothic" w:hAnsi="Century Gothic"/>
          <w:b/>
          <w:bCs/>
          <w:u w:val="single"/>
        </w:rPr>
        <w:t>Wykonawca:</w:t>
      </w:r>
    </w:p>
    <w:p w14:paraId="2DDF5390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before="91"/>
        <w:rPr>
          <w:rFonts w:ascii="Century Gothic" w:hAnsi="Century Gothic"/>
        </w:rPr>
      </w:pPr>
      <w:r w:rsidRPr="00A15C11">
        <w:rPr>
          <w:rFonts w:ascii="Century Gothic" w:eastAsia="Times New Roman" w:hAnsi="Century Gothic" w:cs="Times New Roman"/>
        </w:rPr>
        <w:t>…………………………………………………</w:t>
      </w:r>
      <w:r w:rsidRPr="00A15C11">
        <w:rPr>
          <w:rFonts w:ascii="Century Gothic" w:eastAsia="Times New Roman" w:hAnsi="Century Gothic"/>
        </w:rPr>
        <w:t>..</w:t>
      </w:r>
      <w:r w:rsidRPr="00A15C11">
        <w:rPr>
          <w:rFonts w:ascii="Century Gothic" w:eastAsia="Times New Roman" w:hAnsi="Century Gothic" w:cs="Times New Roman"/>
        </w:rPr>
        <w:t>……………………………………………………………………….……</w:t>
      </w:r>
    </w:p>
    <w:p w14:paraId="6B957F92" w14:textId="77777777" w:rsidR="00A15C11" w:rsidRPr="00A15C11" w:rsidRDefault="00A15C11" w:rsidP="00A15C11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 w:rsidRPr="00A15C11"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…………………………………………………………………………………………………………………………….……</w:t>
      </w:r>
      <w:r w:rsidRPr="00A15C11">
        <w:rPr>
          <w:rFonts w:ascii="Century Gothic" w:eastAsia="Times New Roman" w:hAnsi="Century Gothic"/>
          <w:spacing w:val="-2"/>
        </w:rPr>
        <w:t xml:space="preserve"> </w:t>
      </w:r>
      <w:r w:rsidRPr="00A15C11">
        <w:rPr>
          <w:rFonts w:ascii="Century Gothic" w:eastAsia="Times New Roman" w:hAnsi="Century Gothic"/>
          <w:i/>
          <w:iCs/>
          <w:sz w:val="16"/>
          <w:szCs w:val="16"/>
        </w:rPr>
        <w:t>(pe</w:t>
      </w:r>
      <w:r w:rsidRPr="00A15C11"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 w:rsidRPr="00A15C11"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 w:rsidRPr="00A15C11"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 w:rsidRPr="00A15C11">
        <w:rPr>
          <w:rFonts w:ascii="Century Gothic" w:eastAsia="Times New Roman" w:hAnsi="Century Gothic"/>
          <w:i/>
          <w:iCs/>
          <w:sz w:val="16"/>
          <w:szCs w:val="16"/>
        </w:rPr>
        <w:t>no</w:t>
      </w:r>
      <w:r w:rsidRPr="00A15C11"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 w:rsidRPr="00A15C11">
        <w:rPr>
          <w:rFonts w:ascii="Century Gothic" w:eastAsia="Times New Roman" w:hAnsi="Century Gothic"/>
          <w:i/>
          <w:iCs/>
          <w:sz w:val="16"/>
          <w:szCs w:val="16"/>
        </w:rPr>
        <w:t xml:space="preserve">ci od podmiotu: </w:t>
      </w:r>
      <w:r>
        <w:rPr>
          <w:rFonts w:ascii="Century Gothic" w:eastAsia="Times New Roman" w:hAnsi="Century Gothic"/>
          <w:i/>
          <w:iCs/>
          <w:sz w:val="16"/>
          <w:szCs w:val="16"/>
        </w:rPr>
        <w:t>NIP/</w:t>
      </w:r>
      <w:r w:rsidRPr="00A15C11">
        <w:rPr>
          <w:rFonts w:ascii="Century Gothic" w:eastAsia="Times New Roman" w:hAnsi="Century Gothic"/>
          <w:i/>
          <w:iCs/>
          <w:sz w:val="16"/>
          <w:szCs w:val="16"/>
        </w:rPr>
        <w:t xml:space="preserve"> KRS/</w:t>
      </w:r>
      <w:proofErr w:type="spellStart"/>
      <w:r w:rsidRPr="00A15C11"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 w:rsidRPr="00A15C11"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14:paraId="614BF015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before="216"/>
        <w:rPr>
          <w:rFonts w:ascii="Century Gothic" w:hAnsi="Century Gothic"/>
        </w:rPr>
      </w:pPr>
      <w:r w:rsidRPr="00A15C11">
        <w:rPr>
          <w:rFonts w:ascii="Century Gothic" w:hAnsi="Century Gothic"/>
          <w:u w:val="single"/>
        </w:rPr>
        <w:t>reprezentowany przez:</w:t>
      </w:r>
    </w:p>
    <w:p w14:paraId="39465322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 w:rsidRPr="00A15C11"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 w:rsidRPr="00A15C11">
        <w:rPr>
          <w:rFonts w:ascii="Century Gothic" w:eastAsia="Times New Roman" w:hAnsi="Century Gothic"/>
          <w:spacing w:val="-2"/>
        </w:rPr>
        <w:t>..</w:t>
      </w:r>
      <w:r w:rsidRPr="00A15C11">
        <w:rPr>
          <w:rFonts w:ascii="Century Gothic" w:eastAsia="Times New Roman" w:hAnsi="Century Gothic" w:cs="Times New Roman"/>
          <w:spacing w:val="-2"/>
        </w:rPr>
        <w:t xml:space="preserve">……………………………………………...………………………………… </w:t>
      </w:r>
      <w:r w:rsidRPr="00A15C11">
        <w:rPr>
          <w:rFonts w:ascii="Century Gothic" w:eastAsia="Times New Roman" w:hAnsi="Century Gothic"/>
          <w:i/>
          <w:iCs/>
          <w:sz w:val="16"/>
          <w:szCs w:val="16"/>
        </w:rPr>
        <w:t>(imi</w:t>
      </w:r>
      <w:r w:rsidRPr="00A15C11"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 w:rsidRPr="00A15C11"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14:paraId="59F022B5" w14:textId="77777777" w:rsidR="00A15C11" w:rsidRPr="00A15C11" w:rsidRDefault="00A15C11" w:rsidP="00A15C11">
      <w:pPr>
        <w:shd w:val="clear" w:color="auto" w:fill="FFFFFF"/>
        <w:tabs>
          <w:tab w:val="left" w:pos="7371"/>
          <w:tab w:val="left" w:pos="7513"/>
        </w:tabs>
        <w:autoSpaceDE w:val="0"/>
        <w:autoSpaceDN w:val="0"/>
        <w:adjustRightInd w:val="0"/>
        <w:ind w:right="-6"/>
        <w:jc w:val="center"/>
        <w:rPr>
          <w:rFonts w:ascii="Century Gothic" w:hAnsi="Century Gothic"/>
          <w:b/>
          <w:bCs/>
        </w:rPr>
      </w:pPr>
    </w:p>
    <w:p w14:paraId="6C704E0C" w14:textId="77777777" w:rsidR="00A15C11" w:rsidRPr="00A15C11" w:rsidRDefault="00A15C11" w:rsidP="00A15C11">
      <w:pPr>
        <w:shd w:val="clear" w:color="auto" w:fill="FFFFFF"/>
        <w:tabs>
          <w:tab w:val="left" w:pos="7371"/>
          <w:tab w:val="left" w:pos="7513"/>
        </w:tabs>
        <w:autoSpaceDE w:val="0"/>
        <w:autoSpaceDN w:val="0"/>
        <w:adjustRightInd w:val="0"/>
        <w:ind w:right="-6"/>
        <w:jc w:val="center"/>
        <w:rPr>
          <w:rFonts w:ascii="Century Gothic" w:hAnsi="Century Gothic"/>
          <w:b/>
          <w:bCs/>
        </w:rPr>
      </w:pPr>
    </w:p>
    <w:p w14:paraId="2B6F0976" w14:textId="77777777" w:rsidR="00A15C11" w:rsidRPr="00A15C11" w:rsidRDefault="00A15C11" w:rsidP="00A15C11">
      <w:pPr>
        <w:shd w:val="clear" w:color="auto" w:fill="FFFFFF"/>
        <w:tabs>
          <w:tab w:val="left" w:pos="7371"/>
          <w:tab w:val="left" w:pos="7513"/>
        </w:tabs>
        <w:autoSpaceDE w:val="0"/>
        <w:autoSpaceDN w:val="0"/>
        <w:adjustRightInd w:val="0"/>
        <w:ind w:right="-6"/>
        <w:jc w:val="center"/>
        <w:rPr>
          <w:rFonts w:ascii="Century Gothic" w:hAnsi="Century Gothic"/>
          <w:b/>
          <w:bCs/>
        </w:rPr>
      </w:pPr>
    </w:p>
    <w:p w14:paraId="5DCACB4F" w14:textId="77777777" w:rsidR="00A15C11" w:rsidRPr="00A15C11" w:rsidRDefault="00A15C11" w:rsidP="00A15C11">
      <w:pPr>
        <w:shd w:val="clear" w:color="auto" w:fill="FFFFFF"/>
        <w:tabs>
          <w:tab w:val="left" w:pos="7371"/>
          <w:tab w:val="left" w:pos="7513"/>
        </w:tabs>
        <w:autoSpaceDE w:val="0"/>
        <w:autoSpaceDN w:val="0"/>
        <w:adjustRightInd w:val="0"/>
        <w:ind w:right="-6"/>
        <w:jc w:val="center"/>
        <w:rPr>
          <w:rFonts w:ascii="Century Gothic" w:eastAsia="Times New Roman" w:hAnsi="Century Gothic"/>
          <w:b/>
          <w:bCs/>
        </w:rPr>
      </w:pPr>
      <w:r w:rsidRPr="00A15C11">
        <w:rPr>
          <w:rFonts w:ascii="Century Gothic" w:hAnsi="Century Gothic"/>
          <w:b/>
          <w:bCs/>
        </w:rPr>
        <w:t>O</w:t>
      </w:r>
      <w:r w:rsidRPr="00A15C11">
        <w:rPr>
          <w:rFonts w:ascii="Century Gothic" w:eastAsia="Times New Roman" w:hAnsi="Century Gothic" w:cs="Times New Roman"/>
          <w:b/>
          <w:bCs/>
        </w:rPr>
        <w:t>ś</w:t>
      </w:r>
      <w:r w:rsidRPr="00A15C11">
        <w:rPr>
          <w:rFonts w:ascii="Century Gothic" w:eastAsia="Times New Roman" w:hAnsi="Century Gothic"/>
          <w:b/>
          <w:bCs/>
        </w:rPr>
        <w:t xml:space="preserve">wiadczenie Wykonawcy </w:t>
      </w:r>
    </w:p>
    <w:p w14:paraId="47E66E90" w14:textId="77777777" w:rsidR="00A15C11" w:rsidRPr="00A15C11" w:rsidRDefault="00A15C11" w:rsidP="00A15C11">
      <w:pPr>
        <w:shd w:val="clear" w:color="auto" w:fill="FFFFFF"/>
        <w:tabs>
          <w:tab w:val="left" w:pos="7371"/>
          <w:tab w:val="left" w:pos="7513"/>
        </w:tabs>
        <w:autoSpaceDE w:val="0"/>
        <w:autoSpaceDN w:val="0"/>
        <w:adjustRightInd w:val="0"/>
        <w:ind w:right="-6"/>
        <w:jc w:val="center"/>
        <w:rPr>
          <w:rFonts w:ascii="Century Gothic" w:eastAsia="Times New Roman" w:hAnsi="Century Gothic"/>
          <w:b/>
          <w:bCs/>
        </w:rPr>
      </w:pPr>
      <w:r w:rsidRPr="00A15C11">
        <w:rPr>
          <w:rFonts w:ascii="Century Gothic" w:eastAsia="Times New Roman" w:hAnsi="Century Gothic"/>
          <w:b/>
          <w:bCs/>
        </w:rPr>
        <w:t>wystawione w celu potwierdzenia braku podstaw</w:t>
      </w:r>
      <w:r w:rsidR="008E65DA">
        <w:rPr>
          <w:rFonts w:ascii="Century Gothic" w:eastAsia="Times New Roman" w:hAnsi="Century Gothic"/>
          <w:b/>
          <w:bCs/>
        </w:rPr>
        <w:t xml:space="preserve"> do </w:t>
      </w:r>
      <w:r w:rsidRPr="00A15C11">
        <w:rPr>
          <w:rFonts w:ascii="Century Gothic" w:eastAsia="Times New Roman" w:hAnsi="Century Gothic"/>
          <w:b/>
          <w:bCs/>
        </w:rPr>
        <w:t xml:space="preserve"> wykluczenia </w:t>
      </w:r>
    </w:p>
    <w:p w14:paraId="6E2C747C" w14:textId="77777777" w:rsidR="00A15C11" w:rsidRPr="00A15C11" w:rsidRDefault="00A15C11" w:rsidP="00A15C11">
      <w:pPr>
        <w:shd w:val="clear" w:color="auto" w:fill="FFFFFF"/>
        <w:tabs>
          <w:tab w:val="left" w:pos="7371"/>
          <w:tab w:val="left" w:pos="7513"/>
        </w:tabs>
        <w:autoSpaceDE w:val="0"/>
        <w:autoSpaceDN w:val="0"/>
        <w:adjustRightInd w:val="0"/>
        <w:ind w:right="-6"/>
        <w:jc w:val="center"/>
        <w:rPr>
          <w:rFonts w:ascii="Century Gothic" w:eastAsia="Times New Roman" w:hAnsi="Century Gothic"/>
          <w:b/>
          <w:bCs/>
          <w:spacing w:val="-1"/>
        </w:rPr>
      </w:pPr>
      <w:r w:rsidRPr="00A15C11">
        <w:rPr>
          <w:rFonts w:ascii="Century Gothic" w:eastAsia="Times New Roman" w:hAnsi="Century Gothic"/>
          <w:b/>
          <w:bCs/>
          <w:spacing w:val="-1"/>
        </w:rPr>
        <w:t xml:space="preserve">w oparciu o art. 24 ust. 5 pkt 8 </w:t>
      </w:r>
      <w:r w:rsidR="007270F5">
        <w:rPr>
          <w:rFonts w:ascii="Century Gothic" w:eastAsia="Times New Roman" w:hAnsi="Century Gothic"/>
          <w:b/>
          <w:bCs/>
          <w:spacing w:val="-1"/>
        </w:rPr>
        <w:t>u</w:t>
      </w:r>
      <w:r w:rsidRPr="00A15C11">
        <w:rPr>
          <w:rFonts w:ascii="Century Gothic" w:eastAsia="Times New Roman" w:hAnsi="Century Gothic"/>
          <w:b/>
          <w:bCs/>
          <w:spacing w:val="-1"/>
        </w:rPr>
        <w:t xml:space="preserve">stawy z dnia 29 stycznia 2004 r. </w:t>
      </w:r>
    </w:p>
    <w:p w14:paraId="3A7DA1A6" w14:textId="4B4B9994" w:rsidR="00A15C11" w:rsidRDefault="00A15C11" w:rsidP="00A15C11">
      <w:pPr>
        <w:shd w:val="clear" w:color="auto" w:fill="FFFFFF"/>
        <w:tabs>
          <w:tab w:val="left" w:pos="7371"/>
          <w:tab w:val="left" w:pos="7513"/>
        </w:tabs>
        <w:autoSpaceDE w:val="0"/>
        <w:autoSpaceDN w:val="0"/>
        <w:adjustRightInd w:val="0"/>
        <w:ind w:right="-6"/>
        <w:jc w:val="center"/>
        <w:rPr>
          <w:rFonts w:ascii="Century Gothic" w:eastAsia="Times New Roman" w:hAnsi="Century Gothic" w:cs="Times New Roman"/>
          <w:b/>
          <w:bCs/>
        </w:rPr>
      </w:pPr>
      <w:r w:rsidRPr="00A15C11">
        <w:rPr>
          <w:rFonts w:ascii="Century Gothic" w:eastAsia="Times New Roman" w:hAnsi="Century Gothic"/>
          <w:b/>
          <w:bCs/>
        </w:rPr>
        <w:t>Prawo zam</w:t>
      </w:r>
      <w:r w:rsidRPr="00A15C11">
        <w:rPr>
          <w:rFonts w:ascii="Century Gothic" w:eastAsia="Times New Roman" w:hAnsi="Century Gothic" w:cs="Times New Roman"/>
          <w:b/>
          <w:bCs/>
        </w:rPr>
        <w:t>ó</w:t>
      </w:r>
      <w:r w:rsidRPr="00A15C11">
        <w:rPr>
          <w:rFonts w:ascii="Century Gothic" w:eastAsia="Times New Roman" w:hAnsi="Century Gothic"/>
          <w:b/>
          <w:bCs/>
        </w:rPr>
        <w:t>wie</w:t>
      </w:r>
      <w:r w:rsidRPr="00A15C11">
        <w:rPr>
          <w:rFonts w:ascii="Century Gothic" w:eastAsia="Times New Roman" w:hAnsi="Century Gothic" w:cs="Times New Roman"/>
          <w:b/>
          <w:bCs/>
        </w:rPr>
        <w:t>ń</w:t>
      </w:r>
      <w:r w:rsidRPr="00A15C11">
        <w:rPr>
          <w:rFonts w:ascii="Century Gothic" w:eastAsia="Times New Roman" w:hAnsi="Century Gothic"/>
          <w:b/>
          <w:bCs/>
        </w:rPr>
        <w:t xml:space="preserve"> publicznych zwanej </w:t>
      </w:r>
      <w:r w:rsidRPr="00A15C11">
        <w:rPr>
          <w:rFonts w:ascii="Century Gothic" w:eastAsia="Times New Roman" w:hAnsi="Century Gothic" w:cs="Times New Roman"/>
          <w:b/>
          <w:bCs/>
        </w:rPr>
        <w:t>„</w:t>
      </w:r>
      <w:r w:rsidRPr="00A15C11">
        <w:rPr>
          <w:rFonts w:ascii="Century Gothic" w:eastAsia="Times New Roman" w:hAnsi="Century Gothic"/>
          <w:b/>
          <w:bCs/>
        </w:rPr>
        <w:t>Ustaw</w:t>
      </w:r>
      <w:r w:rsidRPr="00A15C11">
        <w:rPr>
          <w:rFonts w:ascii="Century Gothic" w:eastAsia="Times New Roman" w:hAnsi="Century Gothic" w:cs="Times New Roman"/>
          <w:b/>
          <w:bCs/>
        </w:rPr>
        <w:t>ą”</w:t>
      </w:r>
    </w:p>
    <w:p w14:paraId="2E4FA54C" w14:textId="77777777" w:rsidR="00D54497" w:rsidRPr="00A15C11" w:rsidRDefault="00D54497" w:rsidP="00A15C11">
      <w:pPr>
        <w:shd w:val="clear" w:color="auto" w:fill="FFFFFF"/>
        <w:tabs>
          <w:tab w:val="left" w:pos="7371"/>
          <w:tab w:val="left" w:pos="7513"/>
        </w:tabs>
        <w:autoSpaceDE w:val="0"/>
        <w:autoSpaceDN w:val="0"/>
        <w:adjustRightInd w:val="0"/>
        <w:ind w:right="-6"/>
        <w:jc w:val="center"/>
        <w:rPr>
          <w:rFonts w:ascii="Century Gothic" w:hAnsi="Century Gothic"/>
        </w:rPr>
      </w:pPr>
    </w:p>
    <w:p w14:paraId="00AF26AA" w14:textId="4C493E0C" w:rsidR="00A15C11" w:rsidRPr="00A15C11" w:rsidRDefault="00D54497" w:rsidP="002521AA">
      <w:pPr>
        <w:contextualSpacing/>
        <w:jc w:val="both"/>
        <w:rPr>
          <w:rFonts w:ascii="Century Gothic" w:eastAsia="Times New Roman" w:hAnsi="Century Gothic"/>
        </w:rPr>
      </w:pPr>
      <w:r w:rsidRPr="00307A45">
        <w:rPr>
          <w:rFonts w:ascii="Century Gothic" w:hAnsi="Century Gothic" w:cs="Calibri Light"/>
          <w:b/>
        </w:rPr>
        <w:t>Przystępując do postępowania prowadzonego w trybie przetargu nieograniczonego w  celu zawarcia  umowy ramowej na</w:t>
      </w:r>
      <w:r>
        <w:rPr>
          <w:rFonts w:ascii="Century Gothic" w:hAnsi="Century Gothic" w:cs="Calibri Light"/>
        </w:rPr>
        <w:t xml:space="preserve"> </w:t>
      </w:r>
      <w:r w:rsidR="002521AA" w:rsidRPr="003A60AA">
        <w:rPr>
          <w:rFonts w:ascii="Century Gothic" w:hAnsi="Century Gothic" w:cs="Calibri Light"/>
        </w:rPr>
        <w:t>„</w:t>
      </w:r>
      <w:r w:rsidR="002521AA" w:rsidRPr="003A60AA">
        <w:rPr>
          <w:rFonts w:ascii="Century Gothic" w:hAnsi="Century Gothic"/>
          <w:b/>
        </w:rPr>
        <w:t>Dostawy materiałó</w:t>
      </w:r>
      <w:r w:rsidR="002521AA">
        <w:rPr>
          <w:rFonts w:ascii="Century Gothic" w:hAnsi="Century Gothic"/>
          <w:b/>
        </w:rPr>
        <w:t>w</w:t>
      </w:r>
      <w:r w:rsidR="002521AA" w:rsidRPr="003A60AA">
        <w:rPr>
          <w:rFonts w:ascii="Century Gothic" w:hAnsi="Century Gothic"/>
          <w:b/>
        </w:rPr>
        <w:t xml:space="preserve"> do rozbudowy i modernizacji sieci LAN”</w:t>
      </w:r>
      <w:r w:rsidR="002521AA" w:rsidRPr="003A60AA">
        <w:rPr>
          <w:rFonts w:ascii="Century Gothic" w:hAnsi="Century Gothic" w:cs="Calibri Light"/>
          <w:b/>
          <w:bCs/>
        </w:rPr>
        <w:t>(Numer postępowania: WZP-</w:t>
      </w:r>
      <w:r w:rsidR="002521AA">
        <w:rPr>
          <w:rFonts w:ascii="Century Gothic" w:hAnsi="Century Gothic" w:cs="Calibri Light"/>
          <w:b/>
          <w:bCs/>
        </w:rPr>
        <w:t>6731</w:t>
      </w:r>
      <w:r w:rsidR="002521AA" w:rsidRPr="003A60AA">
        <w:rPr>
          <w:rFonts w:ascii="Century Gothic" w:hAnsi="Century Gothic" w:cs="Calibri Light"/>
          <w:b/>
          <w:bCs/>
        </w:rPr>
        <w:t>/20/</w:t>
      </w:r>
      <w:r w:rsidR="002521AA">
        <w:rPr>
          <w:rFonts w:ascii="Century Gothic" w:hAnsi="Century Gothic" w:cs="Calibri Light"/>
          <w:b/>
          <w:bCs/>
        </w:rPr>
        <w:t>392</w:t>
      </w:r>
      <w:r w:rsidR="002521AA" w:rsidRPr="003A60AA">
        <w:rPr>
          <w:rFonts w:ascii="Century Gothic" w:hAnsi="Century Gothic" w:cs="Calibri Light"/>
          <w:b/>
          <w:bCs/>
        </w:rPr>
        <w:t>/</w:t>
      </w:r>
      <w:r w:rsidR="002521AA">
        <w:rPr>
          <w:rFonts w:ascii="Century Gothic" w:hAnsi="Century Gothic" w:cs="Calibri Light"/>
          <w:b/>
          <w:bCs/>
        </w:rPr>
        <w:t>Ł</w:t>
      </w:r>
      <w:r w:rsidR="002521AA" w:rsidRPr="003A60AA">
        <w:rPr>
          <w:rFonts w:ascii="Century Gothic" w:hAnsi="Century Gothic" w:cs="Calibri Light"/>
          <w:b/>
          <w:bCs/>
        </w:rPr>
        <w:t>)</w:t>
      </w:r>
      <w:r w:rsidR="00270292" w:rsidRPr="00A15C11">
        <w:rPr>
          <w:rFonts w:ascii="Century Gothic" w:eastAsia="Times New Roman" w:hAnsi="Century Gothic"/>
        </w:rPr>
        <w:t xml:space="preserve"> </w:t>
      </w:r>
      <w:r w:rsidR="00A15C11" w:rsidRPr="00A15C11">
        <w:rPr>
          <w:rFonts w:ascii="Century Gothic" w:eastAsia="Times New Roman" w:hAnsi="Century Gothic"/>
        </w:rPr>
        <w:t>w celu wykazania braku podstaw</w:t>
      </w:r>
      <w:r w:rsidR="00F85FD9">
        <w:rPr>
          <w:rFonts w:ascii="Century Gothic" w:eastAsia="Times New Roman" w:hAnsi="Century Gothic"/>
        </w:rPr>
        <w:t xml:space="preserve"> do</w:t>
      </w:r>
      <w:r w:rsidR="00A15C11" w:rsidRPr="00A15C11">
        <w:rPr>
          <w:rFonts w:ascii="Century Gothic" w:eastAsia="Times New Roman" w:hAnsi="Century Gothic"/>
        </w:rPr>
        <w:t xml:space="preserve"> wykluczenia z post</w:t>
      </w:r>
      <w:r w:rsidR="00A15C11" w:rsidRPr="00A15C11">
        <w:rPr>
          <w:rFonts w:ascii="Century Gothic" w:eastAsia="Times New Roman" w:hAnsi="Century Gothic" w:cs="Times New Roman"/>
        </w:rPr>
        <w:t>ę</w:t>
      </w:r>
      <w:r w:rsidR="00A15C11" w:rsidRPr="00A15C11">
        <w:rPr>
          <w:rFonts w:ascii="Century Gothic" w:eastAsia="Times New Roman" w:hAnsi="Century Gothic"/>
        </w:rPr>
        <w:t>powania na podstawie art. 24 ust. 5 pkt. 8 Ustawy o</w:t>
      </w:r>
      <w:r w:rsidR="00A15C11" w:rsidRPr="00A15C11">
        <w:rPr>
          <w:rFonts w:ascii="Century Gothic" w:eastAsia="Times New Roman" w:hAnsi="Century Gothic" w:cs="Times New Roman"/>
        </w:rPr>
        <w:t>ś</w:t>
      </w:r>
      <w:r w:rsidR="00A15C11" w:rsidRPr="00A15C11">
        <w:rPr>
          <w:rFonts w:ascii="Century Gothic" w:eastAsia="Times New Roman" w:hAnsi="Century Gothic"/>
        </w:rPr>
        <w:t>wiadczam o:</w:t>
      </w:r>
    </w:p>
    <w:p w14:paraId="5A6AF490" w14:textId="77777777" w:rsidR="00A15C11" w:rsidRPr="00D54497" w:rsidRDefault="00A15C11" w:rsidP="00D54497">
      <w:pPr>
        <w:shd w:val="clear" w:color="auto" w:fill="FFFFFF"/>
        <w:autoSpaceDE w:val="0"/>
        <w:autoSpaceDN w:val="0"/>
        <w:adjustRightInd w:val="0"/>
        <w:ind w:left="11" w:right="-6"/>
        <w:jc w:val="both"/>
        <w:rPr>
          <w:rFonts w:ascii="Century Gothic" w:hAnsi="Century Gothic"/>
          <w:sz w:val="16"/>
          <w:szCs w:val="16"/>
        </w:rPr>
      </w:pPr>
    </w:p>
    <w:p w14:paraId="543529FB" w14:textId="77777777" w:rsidR="00A15C11" w:rsidRPr="00A15C11" w:rsidRDefault="00A15C11" w:rsidP="00D54497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right="-4" w:hanging="355"/>
        <w:jc w:val="both"/>
        <w:rPr>
          <w:rFonts w:ascii="Century Gothic" w:hAnsi="Century Gothic"/>
        </w:rPr>
      </w:pPr>
      <w:r w:rsidRPr="00A15C11">
        <w:rPr>
          <w:rFonts w:ascii="Century Gothic" w:hAnsi="Century Gothic"/>
          <w:spacing w:val="-23"/>
        </w:rPr>
        <w:t>1.</w:t>
      </w:r>
      <w:r w:rsidRPr="00A15C11">
        <w:rPr>
          <w:rFonts w:ascii="Century Gothic" w:hAnsi="Century Gothic"/>
        </w:rPr>
        <w:tab/>
        <w:t>niezaleganiu z op</w:t>
      </w:r>
      <w:r w:rsidRPr="00A15C11">
        <w:rPr>
          <w:rFonts w:ascii="Century Gothic" w:eastAsia="Times New Roman" w:hAnsi="Century Gothic" w:cs="Times New Roman"/>
        </w:rPr>
        <w:t>ł</w:t>
      </w:r>
      <w:r w:rsidRPr="00A15C11">
        <w:rPr>
          <w:rFonts w:ascii="Century Gothic" w:eastAsia="Times New Roman" w:hAnsi="Century Gothic"/>
        </w:rPr>
        <w:t>acaniem podatk</w:t>
      </w:r>
      <w:r w:rsidRPr="00A15C11">
        <w:rPr>
          <w:rFonts w:ascii="Century Gothic" w:eastAsia="Times New Roman" w:hAnsi="Century Gothic" w:cs="Times New Roman"/>
        </w:rPr>
        <w:t>ó</w:t>
      </w:r>
      <w:r w:rsidRPr="00A15C11">
        <w:rPr>
          <w:rFonts w:ascii="Century Gothic" w:eastAsia="Times New Roman" w:hAnsi="Century Gothic"/>
        </w:rPr>
        <w:t>w i op</w:t>
      </w:r>
      <w:r w:rsidRPr="00A15C11">
        <w:rPr>
          <w:rFonts w:ascii="Century Gothic" w:eastAsia="Times New Roman" w:hAnsi="Century Gothic" w:cs="Times New Roman"/>
        </w:rPr>
        <w:t>ł</w:t>
      </w:r>
      <w:r w:rsidRPr="00A15C11">
        <w:rPr>
          <w:rFonts w:ascii="Century Gothic" w:eastAsia="Times New Roman" w:hAnsi="Century Gothic"/>
        </w:rPr>
        <w:t>at lokalnych, o kt</w:t>
      </w:r>
      <w:r w:rsidRPr="00A15C11">
        <w:rPr>
          <w:rFonts w:ascii="Century Gothic" w:eastAsia="Times New Roman" w:hAnsi="Century Gothic" w:cs="Times New Roman"/>
        </w:rPr>
        <w:t>ó</w:t>
      </w:r>
      <w:r w:rsidRPr="00A15C11">
        <w:rPr>
          <w:rFonts w:ascii="Century Gothic" w:eastAsia="Times New Roman" w:hAnsi="Century Gothic"/>
        </w:rPr>
        <w:t>rych mowa w ustawie z dnia 12 stycznia 1991 roku o podatkach i op</w:t>
      </w:r>
      <w:r w:rsidRPr="00A15C11">
        <w:rPr>
          <w:rFonts w:ascii="Century Gothic" w:eastAsia="Times New Roman" w:hAnsi="Century Gothic" w:cs="Times New Roman"/>
        </w:rPr>
        <w:t>ł</w:t>
      </w:r>
      <w:r w:rsidRPr="00A15C11">
        <w:rPr>
          <w:rFonts w:ascii="Century Gothic" w:eastAsia="Times New Roman" w:hAnsi="Century Gothic"/>
        </w:rPr>
        <w:t>atach lokalnych (tj. Dz. U. z 2019 r., poz. 1170 ze zm.),</w:t>
      </w:r>
    </w:p>
    <w:p w14:paraId="1698562E" w14:textId="77777777" w:rsidR="00A15C11" w:rsidRPr="00A15C11" w:rsidRDefault="00A15C11" w:rsidP="00D54497">
      <w:pPr>
        <w:shd w:val="clear" w:color="auto" w:fill="FFFFFF"/>
        <w:autoSpaceDE w:val="0"/>
        <w:autoSpaceDN w:val="0"/>
        <w:adjustRightInd w:val="0"/>
        <w:ind w:left="709" w:hanging="339"/>
        <w:rPr>
          <w:rFonts w:ascii="Century Gothic" w:hAnsi="Century Gothic"/>
        </w:rPr>
      </w:pPr>
      <w:r w:rsidRPr="00A15C11">
        <w:rPr>
          <w:rFonts w:ascii="Century Gothic" w:hAnsi="Century Gothic"/>
        </w:rPr>
        <w:t>albo</w:t>
      </w:r>
    </w:p>
    <w:p w14:paraId="6D2EEDF0" w14:textId="77777777" w:rsidR="00A15C11" w:rsidRPr="00A15C11" w:rsidRDefault="00A15C11" w:rsidP="00D54497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right="-4" w:hanging="355"/>
        <w:jc w:val="both"/>
        <w:rPr>
          <w:rFonts w:ascii="Century Gothic" w:hAnsi="Century Gothic"/>
        </w:rPr>
      </w:pPr>
      <w:r w:rsidRPr="00A15C11">
        <w:rPr>
          <w:rFonts w:ascii="Century Gothic" w:hAnsi="Century Gothic"/>
          <w:spacing w:val="-12"/>
        </w:rPr>
        <w:t>2.</w:t>
      </w:r>
      <w:r w:rsidRPr="00A15C11">
        <w:rPr>
          <w:rFonts w:ascii="Century Gothic" w:hAnsi="Century Gothic"/>
        </w:rPr>
        <w:tab/>
        <w:t>w przypadku zalegania z op</w:t>
      </w:r>
      <w:r w:rsidRPr="00A15C11">
        <w:rPr>
          <w:rFonts w:ascii="Century Gothic" w:eastAsia="Times New Roman" w:hAnsi="Century Gothic" w:cs="Times New Roman"/>
        </w:rPr>
        <w:t>ł</w:t>
      </w:r>
      <w:r w:rsidRPr="00A15C11">
        <w:rPr>
          <w:rFonts w:ascii="Century Gothic" w:eastAsia="Times New Roman" w:hAnsi="Century Gothic"/>
        </w:rPr>
        <w:t>acaniem podatk</w:t>
      </w:r>
      <w:r w:rsidRPr="00A15C11">
        <w:rPr>
          <w:rFonts w:ascii="Century Gothic" w:eastAsia="Times New Roman" w:hAnsi="Century Gothic" w:cs="Times New Roman"/>
        </w:rPr>
        <w:t>ó</w:t>
      </w:r>
      <w:r w:rsidRPr="00A15C11">
        <w:rPr>
          <w:rFonts w:ascii="Century Gothic" w:eastAsia="Times New Roman" w:hAnsi="Century Gothic"/>
        </w:rPr>
        <w:t>w i op</w:t>
      </w:r>
      <w:r w:rsidRPr="00A15C11">
        <w:rPr>
          <w:rFonts w:ascii="Century Gothic" w:eastAsia="Times New Roman" w:hAnsi="Century Gothic" w:cs="Times New Roman"/>
        </w:rPr>
        <w:t>ł</w:t>
      </w:r>
      <w:r w:rsidRPr="00A15C11">
        <w:rPr>
          <w:rFonts w:ascii="Century Gothic" w:eastAsia="Times New Roman" w:hAnsi="Century Gothic"/>
        </w:rPr>
        <w:t>at lokalnych za</w:t>
      </w:r>
      <w:r w:rsidRPr="00A15C11">
        <w:rPr>
          <w:rFonts w:ascii="Century Gothic" w:eastAsia="Times New Roman" w:hAnsi="Century Gothic" w:cs="Times New Roman"/>
        </w:rPr>
        <w:t>łą</w:t>
      </w:r>
      <w:r w:rsidRPr="00A15C11">
        <w:rPr>
          <w:rFonts w:ascii="Century Gothic" w:eastAsia="Times New Roman" w:hAnsi="Century Gothic"/>
        </w:rPr>
        <w:t>czam nast</w:t>
      </w:r>
      <w:r w:rsidRPr="00A15C11">
        <w:rPr>
          <w:rFonts w:ascii="Century Gothic" w:eastAsia="Times New Roman" w:hAnsi="Century Gothic" w:cs="Times New Roman"/>
        </w:rPr>
        <w:t>ę</w:t>
      </w:r>
      <w:r w:rsidRPr="00A15C11">
        <w:rPr>
          <w:rFonts w:ascii="Century Gothic" w:eastAsia="Times New Roman" w:hAnsi="Century Gothic"/>
        </w:rPr>
        <w:t>puj</w:t>
      </w:r>
      <w:r w:rsidRPr="00A15C11">
        <w:rPr>
          <w:rFonts w:ascii="Century Gothic" w:eastAsia="Times New Roman" w:hAnsi="Century Gothic" w:cs="Times New Roman"/>
        </w:rPr>
        <w:t>ą</w:t>
      </w:r>
      <w:r w:rsidRPr="00A15C11">
        <w:rPr>
          <w:rFonts w:ascii="Century Gothic" w:eastAsia="Times New Roman" w:hAnsi="Century Gothic"/>
        </w:rPr>
        <w:t>ce dokumenty potwierdzaj</w:t>
      </w:r>
      <w:r w:rsidRPr="00A15C11">
        <w:rPr>
          <w:rFonts w:ascii="Century Gothic" w:eastAsia="Times New Roman" w:hAnsi="Century Gothic" w:cs="Times New Roman"/>
        </w:rPr>
        <w:t>ą</w:t>
      </w:r>
      <w:r w:rsidRPr="00A15C11">
        <w:rPr>
          <w:rFonts w:ascii="Century Gothic" w:eastAsia="Times New Roman" w:hAnsi="Century Gothic"/>
        </w:rPr>
        <w:t>cych zawarcie wi</w:t>
      </w:r>
      <w:r w:rsidRPr="00A15C11">
        <w:rPr>
          <w:rFonts w:ascii="Century Gothic" w:eastAsia="Times New Roman" w:hAnsi="Century Gothic" w:cs="Times New Roman"/>
        </w:rPr>
        <w:t>ążą</w:t>
      </w:r>
      <w:r w:rsidRPr="00A15C11">
        <w:rPr>
          <w:rFonts w:ascii="Century Gothic" w:eastAsia="Times New Roman" w:hAnsi="Century Gothic"/>
        </w:rPr>
        <w:t>cego porozumienia w sprawie sp</w:t>
      </w:r>
      <w:r w:rsidRPr="00A15C11">
        <w:rPr>
          <w:rFonts w:ascii="Century Gothic" w:eastAsia="Times New Roman" w:hAnsi="Century Gothic" w:cs="Times New Roman"/>
        </w:rPr>
        <w:t>ł</w:t>
      </w:r>
      <w:r w:rsidRPr="00A15C11">
        <w:rPr>
          <w:rFonts w:ascii="Century Gothic" w:eastAsia="Times New Roman" w:hAnsi="Century Gothic"/>
        </w:rPr>
        <w:t>aty tych nale</w:t>
      </w:r>
      <w:r w:rsidRPr="00A15C11">
        <w:rPr>
          <w:rFonts w:ascii="Century Gothic" w:eastAsia="Times New Roman" w:hAnsi="Century Gothic" w:cs="Times New Roman"/>
        </w:rPr>
        <w:t>ż</w:t>
      </w:r>
      <w:r w:rsidRPr="00A15C11">
        <w:rPr>
          <w:rFonts w:ascii="Century Gothic" w:eastAsia="Times New Roman" w:hAnsi="Century Gothic"/>
        </w:rPr>
        <w:t>no</w:t>
      </w:r>
      <w:r w:rsidRPr="00A15C11">
        <w:rPr>
          <w:rFonts w:ascii="Century Gothic" w:eastAsia="Times New Roman" w:hAnsi="Century Gothic" w:cs="Times New Roman"/>
        </w:rPr>
        <w:t>ś</w:t>
      </w:r>
      <w:r w:rsidRPr="00A15C11">
        <w:rPr>
          <w:rFonts w:ascii="Century Gothic" w:eastAsia="Times New Roman" w:hAnsi="Century Gothic"/>
        </w:rPr>
        <w:t>ci:</w:t>
      </w:r>
    </w:p>
    <w:p w14:paraId="3C6AF81D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before="298"/>
        <w:ind w:left="1094"/>
        <w:rPr>
          <w:rFonts w:ascii="Century Gothic" w:eastAsia="Times New Roman" w:hAnsi="Century Gothic" w:cs="Courier New"/>
        </w:rPr>
      </w:pPr>
      <w:r w:rsidRPr="00A15C11">
        <w:rPr>
          <w:rFonts w:ascii="Century Gothic" w:hAnsi="Century Gothic"/>
        </w:rPr>
        <w:t xml:space="preserve">a. </w:t>
      </w:r>
      <w:r w:rsidRPr="00A15C11">
        <w:rPr>
          <w:rFonts w:ascii="Century Gothic" w:eastAsia="Times New Roman" w:hAnsi="Century Gothic" w:cs="Times New Roman"/>
        </w:rPr>
        <w:t>…………………………………………………………………………………………</w:t>
      </w:r>
      <w:r w:rsidRPr="00A15C11">
        <w:rPr>
          <w:rFonts w:ascii="Century Gothic" w:eastAsia="Times New Roman" w:hAnsi="Century Gothic" w:cs="Courier New"/>
        </w:rPr>
        <w:t>………………..</w:t>
      </w:r>
    </w:p>
    <w:p w14:paraId="6EBD47F9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before="298"/>
        <w:ind w:left="1094"/>
        <w:rPr>
          <w:rFonts w:ascii="Century Gothic" w:hAnsi="Century Gothic"/>
        </w:rPr>
      </w:pPr>
      <w:r w:rsidRPr="00A15C11">
        <w:rPr>
          <w:rFonts w:ascii="Century Gothic" w:hAnsi="Century Gothic"/>
        </w:rPr>
        <w:t>b. ……………………………………………………………………………………………………………</w:t>
      </w:r>
    </w:p>
    <w:p w14:paraId="6E7F1AAF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1D2F95E6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459668CE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3A8EFD2C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1A93459F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1EE2A6ED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782A947B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148F3057" w14:textId="77777777" w:rsidR="00A15C11" w:rsidRPr="00A15C11" w:rsidRDefault="00A15C11" w:rsidP="00A15C11">
      <w:pPr>
        <w:tabs>
          <w:tab w:val="left" w:pos="1978"/>
          <w:tab w:val="left" w:pos="3828"/>
          <w:tab w:val="center" w:pos="4677"/>
        </w:tabs>
        <w:autoSpaceDE w:val="0"/>
        <w:autoSpaceDN w:val="0"/>
        <w:adjustRightInd w:val="0"/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A15C11"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14:paraId="2FF75508" w14:textId="370C8F5A" w:rsidR="009D7E7F" w:rsidRPr="009D7E7F" w:rsidRDefault="00A15C11" w:rsidP="00270292">
      <w:pPr>
        <w:tabs>
          <w:tab w:val="left" w:pos="1978"/>
          <w:tab w:val="left" w:pos="3828"/>
          <w:tab w:val="center" w:pos="4677"/>
        </w:tabs>
        <w:autoSpaceDE w:val="0"/>
        <w:autoSpaceDN w:val="0"/>
        <w:adjustRightInd w:val="0"/>
        <w:rPr>
          <w:rFonts w:ascii="Century Gothic" w:hAnsi="Century Gothic"/>
        </w:rPr>
      </w:pPr>
      <w:r w:rsidRPr="00A15C11"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  <w:r w:rsidR="00270292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  </w:t>
      </w:r>
      <w:r w:rsidR="00C45E5C">
        <w:rPr>
          <w:rFonts w:ascii="Century Gothic" w:eastAsia="Times New Roman" w:hAnsi="Century Gothic" w:cs="Times New Roman"/>
          <w:b/>
          <w:color w:val="00000A"/>
          <w:szCs w:val="22"/>
          <w:lang w:eastAsia="ar-SA"/>
        </w:rPr>
        <w:t xml:space="preserve">                  </w:t>
      </w:r>
    </w:p>
    <w:p w14:paraId="50025EE9" w14:textId="77777777"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14:paraId="05FFE2FF" w14:textId="77777777"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14:paraId="14468109" w14:textId="77777777" w:rsidR="00C96C9D" w:rsidRDefault="00C96C9D" w:rsidP="00C96C9D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14:paraId="6CF1DC36" w14:textId="185CDEA6" w:rsidR="00C45E5C" w:rsidRPr="00270292" w:rsidRDefault="00C45E5C" w:rsidP="00270292">
      <w:pPr>
        <w:rPr>
          <w:rFonts w:ascii="Century Gothic" w:eastAsia="Times New Roman" w:hAnsi="Century Gothic" w:cs="Calibri"/>
        </w:rPr>
      </w:pPr>
    </w:p>
    <w:sectPr w:rsidR="00C45E5C" w:rsidRPr="00270292">
      <w:footerReference w:type="default" r:id="rId9"/>
      <w:pgSz w:w="11906" w:h="16838"/>
      <w:pgMar w:top="851" w:right="1126" w:bottom="765" w:left="996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556AC" w14:textId="77777777" w:rsidR="004C2BC0" w:rsidRDefault="004C2BC0">
      <w:r>
        <w:separator/>
      </w:r>
    </w:p>
  </w:endnote>
  <w:endnote w:type="continuationSeparator" w:id="0">
    <w:p w14:paraId="577A78F3" w14:textId="77777777" w:rsidR="004C2BC0" w:rsidRDefault="004C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ary Goth">
    <w:altName w:val="Calibri"/>
    <w:charset w:val="01"/>
    <w:family w:val="auto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charset w:val="00"/>
    <w:family w:val="auto"/>
    <w:pitch w:val="default"/>
  </w:font>
  <w:font w:name="Arial CE">
    <w:panose1 w:val="020B0604020202020204"/>
    <w:charset w:val="00"/>
    <w:family w:val="roman"/>
    <w:pitch w:val="default"/>
  </w:font>
  <w:font w:name="Andale Sans UI">
    <w:altName w:val="Arial Unicode MS"/>
    <w:charset w:val="EE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en Sans">
    <w:altName w:val="Segoe UI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D748A" w14:textId="77777777" w:rsidR="00004443" w:rsidRPr="001672C1" w:rsidRDefault="00004443" w:rsidP="000E0E59">
    <w:pPr>
      <w:pStyle w:val="Stopka"/>
      <w:jc w:val="center"/>
      <w:rPr>
        <w:rFonts w:ascii="Century Gothic" w:hAnsi="Century Gothic"/>
        <w:bCs/>
        <w:sz w:val="16"/>
        <w:szCs w:val="16"/>
      </w:rPr>
    </w:pPr>
    <w:r w:rsidRPr="001672C1">
      <w:rPr>
        <w:rFonts w:ascii="Century Gothic" w:hAnsi="Century Gothic"/>
        <w:sz w:val="16"/>
        <w:szCs w:val="16"/>
      </w:rPr>
      <w:t xml:space="preserve">Dostawy </w:t>
    </w:r>
    <w:r w:rsidRPr="001672C1">
      <w:rPr>
        <w:rFonts w:ascii="Century Gothic" w:hAnsi="Century Gothic"/>
        <w:bCs/>
        <w:sz w:val="16"/>
        <w:szCs w:val="16"/>
      </w:rPr>
      <w:t xml:space="preserve">materiałów do rozbudowy i modernizacji sieci LAN </w:t>
    </w:r>
  </w:p>
  <w:p w14:paraId="0CEC7636" w14:textId="642B5A80" w:rsidR="00004443" w:rsidRPr="001672C1" w:rsidRDefault="00004443" w:rsidP="000E0E59">
    <w:pPr>
      <w:pStyle w:val="Stopka"/>
      <w:jc w:val="center"/>
      <w:rPr>
        <w:rFonts w:ascii="Century Gothic" w:hAnsi="Century Gothic"/>
        <w:sz w:val="16"/>
        <w:szCs w:val="16"/>
      </w:rPr>
    </w:pPr>
    <w:r w:rsidRPr="001672C1">
      <w:rPr>
        <w:rFonts w:ascii="Century Gothic" w:hAnsi="Century Gothic"/>
        <w:sz w:val="16"/>
        <w:szCs w:val="16"/>
      </w:rPr>
      <w:t>WZP-6731/20/392/Ł</w:t>
    </w:r>
  </w:p>
  <w:p w14:paraId="667FB947" w14:textId="77777777" w:rsidR="00004443" w:rsidRPr="000D3A3B" w:rsidRDefault="00004443" w:rsidP="000D3A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8611A" w14:textId="77777777" w:rsidR="00004443" w:rsidRDefault="00004443" w:rsidP="000E78AD">
    <w:pPr>
      <w:pStyle w:val="Nagwek"/>
    </w:pPr>
  </w:p>
  <w:p w14:paraId="59F1F4DD" w14:textId="77777777" w:rsidR="00004443" w:rsidRDefault="00004443" w:rsidP="000E78AD"/>
  <w:p w14:paraId="324BBAFF" w14:textId="77777777" w:rsidR="00004443" w:rsidRDefault="00004443" w:rsidP="000E78AD">
    <w:pPr>
      <w:pStyle w:val="Stopka"/>
    </w:pPr>
  </w:p>
  <w:p w14:paraId="1E519404" w14:textId="77777777" w:rsidR="00004443" w:rsidRDefault="00004443" w:rsidP="000E78AD"/>
  <w:p w14:paraId="3AA82CF4" w14:textId="77777777" w:rsidR="00004443" w:rsidRDefault="00004443" w:rsidP="000E78AD"/>
  <w:p w14:paraId="35B3843F" w14:textId="77777777" w:rsidR="00004443" w:rsidRPr="00764C97" w:rsidRDefault="00004443" w:rsidP="00BE7244">
    <w:pPr>
      <w:pStyle w:val="Stopka"/>
      <w:jc w:val="center"/>
      <w:rPr>
        <w:rFonts w:ascii="Century Gothic" w:hAnsi="Century Gothic"/>
        <w:sz w:val="16"/>
        <w:szCs w:val="16"/>
      </w:rPr>
    </w:pPr>
  </w:p>
  <w:p w14:paraId="226A05C7" w14:textId="77777777" w:rsidR="00004443" w:rsidRPr="001672C1" w:rsidRDefault="00004443" w:rsidP="002521AA">
    <w:pPr>
      <w:pStyle w:val="Stopka"/>
      <w:jc w:val="center"/>
      <w:rPr>
        <w:rFonts w:ascii="Century Gothic" w:hAnsi="Century Gothic"/>
        <w:bCs/>
        <w:sz w:val="16"/>
        <w:szCs w:val="16"/>
      </w:rPr>
    </w:pPr>
    <w:r w:rsidRPr="001672C1">
      <w:rPr>
        <w:rFonts w:ascii="Century Gothic" w:hAnsi="Century Gothic"/>
        <w:sz w:val="16"/>
        <w:szCs w:val="16"/>
      </w:rPr>
      <w:t xml:space="preserve">Dostawy </w:t>
    </w:r>
    <w:r w:rsidRPr="001672C1">
      <w:rPr>
        <w:rFonts w:ascii="Century Gothic" w:hAnsi="Century Gothic"/>
        <w:bCs/>
        <w:sz w:val="16"/>
        <w:szCs w:val="16"/>
      </w:rPr>
      <w:t xml:space="preserve">materiałów do rozbudowy i modernizacji sieci LAN </w:t>
    </w:r>
  </w:p>
  <w:p w14:paraId="3656AC16" w14:textId="5082E724" w:rsidR="00004443" w:rsidRPr="00560984" w:rsidRDefault="00004443" w:rsidP="002521AA">
    <w:pPr>
      <w:pStyle w:val="Stopka"/>
      <w:jc w:val="center"/>
      <w:rPr>
        <w:rFonts w:ascii="Century Gothic" w:hAnsi="Century Gothic"/>
        <w:sz w:val="16"/>
        <w:szCs w:val="16"/>
      </w:rPr>
    </w:pPr>
    <w:r w:rsidRPr="001672C1">
      <w:rPr>
        <w:rFonts w:ascii="Century Gothic" w:hAnsi="Century Gothic"/>
        <w:sz w:val="16"/>
        <w:szCs w:val="16"/>
      </w:rPr>
      <w:t>WZP-6731/20/392/Ł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B413C" w14:textId="77777777" w:rsidR="004C2BC0" w:rsidRDefault="004C2BC0">
      <w:r>
        <w:separator/>
      </w:r>
    </w:p>
  </w:footnote>
  <w:footnote w:type="continuationSeparator" w:id="0">
    <w:p w14:paraId="086EA421" w14:textId="77777777" w:rsidR="004C2BC0" w:rsidRDefault="004C2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BF65B54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ascii="Century Gothic" w:eastAsia="SimSun" w:hAnsi="Century Gothic" w:cs="Times New Roman"/>
      </w:rPr>
    </w:lvl>
    <w:lvl w:ilvl="1">
      <w:start w:val="1"/>
      <w:numFmt w:val="none"/>
      <w:suff w:val="nothing"/>
      <w:lvlText w:val="b.2"/>
      <w:lvlJc w:val="left"/>
      <w:pPr>
        <w:tabs>
          <w:tab w:val="num" w:pos="0"/>
        </w:tabs>
        <w:ind w:left="1440" w:hanging="360"/>
      </w:pPr>
      <w:rPr>
        <w:rFonts w:ascii="Gulim" w:hAnsi="Gulim" w:cs="Gulim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997"/>
        </w:tabs>
        <w:ind w:left="2629" w:hanging="360"/>
      </w:pPr>
      <w:rPr>
        <w:rFonts w:ascii="Century Gothic" w:hAnsi="Century Gothic" w:cs="Gulim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cs="Gulim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  <w:rPr>
        <w:rFonts w:ascii="Centuary Goth" w:hAnsi="Centuary Goth" w:hint="default"/>
        <w:b w:val="0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25DCEAB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Century Gothic" w:hAnsi="Century Gothic" w:cs="MS PGothic"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  <w:b w:val="0"/>
        <w:color w:val="000000"/>
        <w:sz w:val="20"/>
        <w:szCs w:val="20"/>
      </w:rPr>
    </w:lvl>
    <w:lvl w:ilvl="5">
      <w:start w:val="3"/>
      <w:numFmt w:val="lowerLetter"/>
      <w:lvlText w:val="%6)"/>
      <w:lvlJc w:val="left"/>
      <w:pPr>
        <w:tabs>
          <w:tab w:val="num" w:pos="4613"/>
        </w:tabs>
        <w:ind w:left="46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/>
        <w:b w:val="0"/>
        <w:bCs w:val="0"/>
        <w:color w:val="00000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709"/>
        </w:tabs>
        <w:ind w:left="3600" w:hanging="360"/>
      </w:pPr>
      <w:rPr>
        <w:rFonts w:ascii="Century Gothic" w:hAnsi="Century Gothic" w:cs="Century Gothic"/>
        <w:sz w:val="20"/>
        <w:szCs w:val="20"/>
      </w:rPr>
    </w:lvl>
  </w:abstractNum>
  <w:abstractNum w:abstractNumId="3" w15:restartNumberingAfterBreak="0">
    <w:nsid w:val="00000005"/>
    <w:multiLevelType w:val="multilevel"/>
    <w:tmpl w:val="EC12F90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ulim" w:hAnsi="Gulim" w:cs="Gulim" w:hint="default"/>
        <w:b w:val="0"/>
        <w:bCs w:val="0"/>
        <w:sz w:val="22"/>
        <w:szCs w:val="22"/>
        <w:highlight w:val="yello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rFonts w:ascii="Centuary Goth" w:hAnsi="Centuary Goth" w:hint="default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cs="Century Gothic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Gulim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</w:abstractNum>
  <w:abstractNum w:abstractNumId="6" w15:restartNumberingAfterBreak="0">
    <w:nsid w:val="00000008"/>
    <w:multiLevelType w:val="multilevel"/>
    <w:tmpl w:val="21ECB2E2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entuary Goth" w:hAnsi="Centuary Goth" w:cs="Gulim"/>
        <w:b w:val="0"/>
        <w:bCs w:val="0"/>
        <w:sz w:val="20"/>
        <w:szCs w:val="20"/>
      </w:rPr>
    </w:lvl>
  </w:abstractNum>
  <w:abstractNum w:abstractNumId="8" w15:restartNumberingAfterBreak="0">
    <w:nsid w:val="0000000A"/>
    <w:multiLevelType w:val="multilevel"/>
    <w:tmpl w:val="AD225E60"/>
    <w:name w:val="WW8Num10"/>
    <w:lvl w:ilvl="0">
      <w:start w:val="1"/>
      <w:numFmt w:val="decimal"/>
      <w:lvlText w:val="%1."/>
      <w:lvlJc w:val="left"/>
      <w:pPr>
        <w:tabs>
          <w:tab w:val="num" w:pos="5671"/>
        </w:tabs>
        <w:ind w:left="6346" w:hanging="675"/>
      </w:pPr>
      <w:rPr>
        <w:b w:val="0"/>
      </w:rPr>
    </w:lvl>
    <w:lvl w:ilvl="1">
      <w:start w:val="150"/>
      <w:numFmt w:val="decimal"/>
      <w:lvlText w:val="%1.%2"/>
      <w:lvlJc w:val="left"/>
      <w:pPr>
        <w:tabs>
          <w:tab w:val="num" w:pos="0"/>
        </w:tabs>
        <w:ind w:left="2489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3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1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3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3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1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12" w:hanging="1800"/>
      </w:pPr>
    </w:lvl>
  </w:abstractNum>
  <w:abstractNum w:abstractNumId="9" w15:restartNumberingAfterBreak="0">
    <w:nsid w:val="0000000B"/>
    <w:multiLevelType w:val="multilevel"/>
    <w:tmpl w:val="F820A748"/>
    <w:lvl w:ilvl="0">
      <w:start w:val="1"/>
      <w:numFmt w:val="decimal"/>
      <w:lvlText w:val="%1)"/>
      <w:lvlJc w:val="left"/>
      <w:pPr>
        <w:tabs>
          <w:tab w:val="num" w:pos="0"/>
        </w:tabs>
        <w:ind w:left="675" w:hanging="675"/>
      </w:pPr>
      <w:rPr>
        <w:b w:val="0"/>
        <w:i w:val="0"/>
      </w:rPr>
    </w:lvl>
    <w:lvl w:ilvl="1">
      <w:start w:val="150"/>
      <w:numFmt w:val="decimal"/>
      <w:lvlText w:val="%1.%2"/>
      <w:lvlJc w:val="left"/>
      <w:pPr>
        <w:tabs>
          <w:tab w:val="num" w:pos="0"/>
        </w:tabs>
        <w:ind w:left="2489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3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1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3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3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1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12" w:hanging="1800"/>
      </w:pPr>
    </w:lvl>
  </w:abstractNum>
  <w:abstractNum w:abstractNumId="10" w15:restartNumberingAfterBreak="0">
    <w:nsid w:val="0000000C"/>
    <w:multiLevelType w:val="multilevel"/>
    <w:tmpl w:val="64185FF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70" w:hanging="360"/>
      </w:pPr>
      <w:rPr>
        <w:rFonts w:ascii="Century Gothic" w:hAnsi="Century Gothic"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90"/>
        </w:tabs>
        <w:ind w:left="14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0" w:hanging="180"/>
      </w:pPr>
    </w:lvl>
  </w:abstractNum>
  <w:abstractNum w:abstractNumId="11" w15:restartNumberingAfterBreak="0">
    <w:nsid w:val="0000000E"/>
    <w:multiLevelType w:val="multilevel"/>
    <w:tmpl w:val="E1A65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3"/>
    <w:multiLevelType w:val="multilevel"/>
    <w:tmpl w:val="2D0ED83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2"/>
      <w:numFmt w:val="none"/>
      <w:suff w:val="nothing"/>
      <w:lvlText w:val="1)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7"/>
    <w:multiLevelType w:val="multilevel"/>
    <w:tmpl w:val="B832CA1E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B"/>
    <w:multiLevelType w:val="multilevel"/>
    <w:tmpl w:val="C0B6771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E"/>
    <w:multiLevelType w:val="multilevel"/>
    <w:tmpl w:val="84809238"/>
    <w:name w:val="WW8Num1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21"/>
    <w:multiLevelType w:val="multilevel"/>
    <w:tmpl w:val="00000021"/>
    <w:name w:val="WW8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0000023"/>
    <w:multiLevelType w:val="singleLevel"/>
    <w:tmpl w:val="00000023"/>
    <w:name w:val="WW8Num16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00000024"/>
    <w:multiLevelType w:val="multilevel"/>
    <w:tmpl w:val="A5C86742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89"/>
        </w:tabs>
        <w:ind w:left="789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  <w:color w:val="auto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3CB204D"/>
    <w:multiLevelType w:val="multilevel"/>
    <w:tmpl w:val="AAE0D5F0"/>
    <w:styleLink w:val="Styl13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B001C8"/>
    <w:multiLevelType w:val="multilevel"/>
    <w:tmpl w:val="B9DA671C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eastAsia="Times New Roman" w:cs="Times New Roman"/>
        <w:b w:val="0"/>
        <w:color w:val="000000"/>
      </w:rPr>
    </w:lvl>
    <w:lvl w:ilvl="2">
      <w:start w:val="2"/>
      <w:numFmt w:val="upperRoman"/>
      <w:lvlText w:val="%3."/>
      <w:lvlJc w:val="left"/>
      <w:pPr>
        <w:ind w:left="1896" w:hanging="720"/>
      </w:pPr>
      <w:rPr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21" w15:restartNumberingAfterBreak="0">
    <w:nsid w:val="05D03F48"/>
    <w:multiLevelType w:val="multilevel"/>
    <w:tmpl w:val="D8C812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B957247"/>
    <w:multiLevelType w:val="multilevel"/>
    <w:tmpl w:val="A4C48D04"/>
    <w:styleLink w:val="WWOutlineListStyle62"/>
    <w:lvl w:ilvl="0">
      <w:start w:val="1"/>
      <w:numFmt w:val="decimal"/>
      <w:pStyle w:val="ustp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Nagwek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FAB58B6"/>
    <w:multiLevelType w:val="multilevel"/>
    <w:tmpl w:val="D8C812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2271EFA"/>
    <w:multiLevelType w:val="multilevel"/>
    <w:tmpl w:val="62A25714"/>
    <w:name w:val="WW8Num112"/>
    <w:lvl w:ilvl="0">
      <w:start w:val="5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  <w:rPr>
        <w:rFonts w:hint="default"/>
      </w:rPr>
    </w:lvl>
  </w:abstractNum>
  <w:abstractNum w:abstractNumId="25" w15:restartNumberingAfterBreak="0">
    <w:nsid w:val="1B430816"/>
    <w:multiLevelType w:val="multilevel"/>
    <w:tmpl w:val="3A540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F9434BE"/>
    <w:multiLevelType w:val="multilevel"/>
    <w:tmpl w:val="214A738E"/>
    <w:lvl w:ilvl="0">
      <w:start w:val="1"/>
      <w:numFmt w:val="decimal"/>
      <w:lvlText w:val="%1."/>
      <w:legacy w:legacy="1" w:legacySpace="0" w:legacyIndent="278"/>
      <w:lvlJc w:val="left"/>
      <w:rPr>
        <w:rFonts w:ascii="Century Gothic" w:hAnsi="Century Gothic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ascii="Century Gothic" w:eastAsiaTheme="minorEastAsia" w:hAnsi="Century Gothic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Century Gothic" w:eastAsia="Arial" w:hAnsi="Century Gothic" w:cs="Times New Roman"/>
        <w:i w:val="0"/>
        <w:color w:val="auto"/>
        <w:u w:val="none"/>
      </w:rPr>
    </w:lvl>
    <w:lvl w:ilvl="5">
      <w:start w:val="3"/>
      <w:numFmt w:val="lowerLetter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282099F"/>
    <w:multiLevelType w:val="multilevel"/>
    <w:tmpl w:val="6DBC4D34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4C26D47"/>
    <w:multiLevelType w:val="multilevel"/>
    <w:tmpl w:val="3A540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A0A77A0"/>
    <w:multiLevelType w:val="multilevel"/>
    <w:tmpl w:val="82A4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2F522137"/>
    <w:multiLevelType w:val="multilevel"/>
    <w:tmpl w:val="D8C812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34A67EE"/>
    <w:multiLevelType w:val="hybridMultilevel"/>
    <w:tmpl w:val="950C5A30"/>
    <w:lvl w:ilvl="0" w:tplc="5DC85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44334F2"/>
    <w:multiLevelType w:val="hybridMultilevel"/>
    <w:tmpl w:val="EB70E45E"/>
    <w:lvl w:ilvl="0" w:tplc="934A162C">
      <w:start w:val="8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0B1976"/>
    <w:multiLevelType w:val="multilevel"/>
    <w:tmpl w:val="D8C812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6965F54"/>
    <w:multiLevelType w:val="multilevel"/>
    <w:tmpl w:val="F21235B8"/>
    <w:lvl w:ilvl="0">
      <w:start w:val="1"/>
      <w:numFmt w:val="decimal"/>
      <w:lvlText w:val="%1."/>
      <w:lvlJc w:val="left"/>
      <w:pPr>
        <w:ind w:left="720" w:hanging="363"/>
      </w:pPr>
      <w:rPr>
        <w:rFonts w:ascii="Century Gothic" w:hAnsi="Century Gothic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entury Gothic" w:hAnsi="Century Gothic"/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3"/>
      <w:numFmt w:val="lowerLetter"/>
      <w:lvlText w:val="%6)"/>
      <w:lvlJc w:val="left"/>
      <w:pPr>
        <w:ind w:left="4500" w:hanging="36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5" w15:restartNumberingAfterBreak="0">
    <w:nsid w:val="3E2C4BE9"/>
    <w:multiLevelType w:val="multilevel"/>
    <w:tmpl w:val="3A540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FAB4D18"/>
    <w:multiLevelType w:val="multilevel"/>
    <w:tmpl w:val="3A540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34605C4"/>
    <w:multiLevelType w:val="multilevel"/>
    <w:tmpl w:val="3962C22E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451461EE"/>
    <w:multiLevelType w:val="multilevel"/>
    <w:tmpl w:val="548A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79D0F19"/>
    <w:multiLevelType w:val="multilevel"/>
    <w:tmpl w:val="6DB07F0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C15AEA"/>
    <w:multiLevelType w:val="multilevel"/>
    <w:tmpl w:val="D8C812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9F87A62"/>
    <w:multiLevelType w:val="multilevel"/>
    <w:tmpl w:val="C83410DE"/>
    <w:styleLink w:val="Styl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4B3327D6"/>
    <w:multiLevelType w:val="multilevel"/>
    <w:tmpl w:val="85FE021C"/>
    <w:styleLink w:val="Styl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ascii="Century Gothic" w:hAnsi="Century Gothic"/>
        <w:b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3"/>
      <w:numFmt w:val="lowerLetter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4B5A086A"/>
    <w:multiLevelType w:val="multilevel"/>
    <w:tmpl w:val="85988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Century Gothic" w:hAnsi="Century Gothic"/>
        <w:b w:val="0"/>
        <w:color w:val="auto"/>
      </w:rPr>
    </w:lvl>
    <w:lvl w:ilvl="7">
      <w:start w:val="3"/>
      <w:numFmt w:val="upperLetter"/>
      <w:lvlText w:val="%8."/>
      <w:lvlJc w:val="left"/>
      <w:pPr>
        <w:ind w:left="3763" w:hanging="360"/>
      </w:pPr>
      <w:rPr>
        <w:rFonts w:ascii="Century Gothic" w:hAnsi="Century Gothic" w:cs="Times New Roman"/>
        <w:b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4BF37CF6"/>
    <w:multiLevelType w:val="multilevel"/>
    <w:tmpl w:val="7700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E0029A7"/>
    <w:multiLevelType w:val="singleLevel"/>
    <w:tmpl w:val="7D92CF7A"/>
    <w:lvl w:ilvl="0">
      <w:start w:val="2"/>
      <w:numFmt w:val="lowerLetter"/>
      <w:lvlText w:val="%1)"/>
      <w:legacy w:legacy="1" w:legacySpace="0" w:legacyIndent="427"/>
      <w:lvlJc w:val="left"/>
      <w:rPr>
        <w:rFonts w:ascii="Century Gothic" w:hAnsi="Century Gothic" w:cs="Times New Roman" w:hint="default"/>
        <w:color w:val="auto"/>
      </w:rPr>
    </w:lvl>
  </w:abstractNum>
  <w:abstractNum w:abstractNumId="46" w15:restartNumberingAfterBreak="0">
    <w:nsid w:val="4EA84BA7"/>
    <w:multiLevelType w:val="multilevel"/>
    <w:tmpl w:val="928CB1E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C91AFB"/>
    <w:multiLevelType w:val="multilevel"/>
    <w:tmpl w:val="D8C812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73D7C92"/>
    <w:multiLevelType w:val="multilevel"/>
    <w:tmpl w:val="A566BEE2"/>
    <w:lvl w:ilvl="0">
      <w:start w:val="2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0C49C7"/>
    <w:multiLevelType w:val="multilevel"/>
    <w:tmpl w:val="3A540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B9D6A2A"/>
    <w:multiLevelType w:val="hybridMultilevel"/>
    <w:tmpl w:val="0E18F2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ind w:left="1515" w:hanging="435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3D1F3E"/>
    <w:multiLevelType w:val="multilevel"/>
    <w:tmpl w:val="6FE665EC"/>
    <w:lvl w:ilvl="0">
      <w:start w:val="1"/>
      <w:numFmt w:val="lowerLetter"/>
      <w:lvlText w:val="%1)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629A6BC3"/>
    <w:multiLevelType w:val="multilevel"/>
    <w:tmpl w:val="ECC01EE8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638B0D56"/>
    <w:multiLevelType w:val="multilevel"/>
    <w:tmpl w:val="8016605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864" w:hanging="864"/>
      </w:pPr>
      <w:rPr>
        <w:rFonts w:ascii="Century Gothic" w:hAnsi="Century Gothic" w:hint="default"/>
        <w:b w:val="0"/>
        <w:color w:val="auto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54" w15:restartNumberingAfterBreak="0">
    <w:nsid w:val="71EA7EC5"/>
    <w:multiLevelType w:val="multilevel"/>
    <w:tmpl w:val="4B148B00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73513EC4"/>
    <w:multiLevelType w:val="hybridMultilevel"/>
    <w:tmpl w:val="67326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7D7F44"/>
    <w:multiLevelType w:val="multilevel"/>
    <w:tmpl w:val="D8C812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8EC3E2E"/>
    <w:multiLevelType w:val="multilevel"/>
    <w:tmpl w:val="3A540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9A57894"/>
    <w:multiLevelType w:val="multilevel"/>
    <w:tmpl w:val="9CAE59B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color w:val="auto"/>
        <w:spacing w:val="-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9" w15:restartNumberingAfterBreak="0">
    <w:nsid w:val="7A8D480E"/>
    <w:multiLevelType w:val="multilevel"/>
    <w:tmpl w:val="3A540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C1D3AA1"/>
    <w:multiLevelType w:val="multilevel"/>
    <w:tmpl w:val="C1F0C854"/>
    <w:styleLink w:val="Styl7"/>
    <w:lvl w:ilvl="0">
      <w:start w:val="1"/>
      <w:numFmt w:val="decimal"/>
      <w:lvlText w:val="%1."/>
      <w:lvlJc w:val="left"/>
      <w:pPr>
        <w:tabs>
          <w:tab w:val="num" w:pos="4000"/>
        </w:tabs>
        <w:ind w:left="4000" w:hanging="360"/>
      </w:pPr>
      <w:rPr>
        <w:rFonts w:ascii="Century Gothic" w:hAnsi="Century Gothic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3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3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80" w:hanging="1440"/>
      </w:pPr>
    </w:lvl>
  </w:abstractNum>
  <w:abstractNum w:abstractNumId="61" w15:restartNumberingAfterBreak="0">
    <w:nsid w:val="7CF6302E"/>
    <w:multiLevelType w:val="multilevel"/>
    <w:tmpl w:val="3A540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D6A1B2B"/>
    <w:multiLevelType w:val="multilevel"/>
    <w:tmpl w:val="3A540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F565E9A"/>
    <w:multiLevelType w:val="hybridMultilevel"/>
    <w:tmpl w:val="2EA6E70C"/>
    <w:name w:val="WW8Num1622"/>
    <w:lvl w:ilvl="0" w:tplc="FF3A054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4"/>
  </w:num>
  <w:num w:numId="3">
    <w:abstractNumId w:val="51"/>
  </w:num>
  <w:num w:numId="4">
    <w:abstractNumId w:val="43"/>
  </w:num>
  <w:num w:numId="5">
    <w:abstractNumId w:val="46"/>
  </w:num>
  <w:num w:numId="6">
    <w:abstractNumId w:val="39"/>
  </w:num>
  <w:num w:numId="7">
    <w:abstractNumId w:val="29"/>
  </w:num>
  <w:num w:numId="8">
    <w:abstractNumId w:val="48"/>
  </w:num>
  <w:num w:numId="9">
    <w:abstractNumId w:val="34"/>
  </w:num>
  <w:num w:numId="10">
    <w:abstractNumId w:val="19"/>
  </w:num>
  <w:num w:numId="11">
    <w:abstractNumId w:val="9"/>
  </w:num>
  <w:num w:numId="12">
    <w:abstractNumId w:val="11"/>
  </w:num>
  <w:num w:numId="13">
    <w:abstractNumId w:val="41"/>
  </w:num>
  <w:num w:numId="14">
    <w:abstractNumId w:val="42"/>
  </w:num>
  <w:num w:numId="15">
    <w:abstractNumId w:val="60"/>
  </w:num>
  <w:num w:numId="16">
    <w:abstractNumId w:val="53"/>
  </w:num>
  <w:num w:numId="17">
    <w:abstractNumId w:val="58"/>
  </w:num>
  <w:num w:numId="18">
    <w:abstractNumId w:val="26"/>
  </w:num>
  <w:num w:numId="19">
    <w:abstractNumId w:val="31"/>
  </w:num>
  <w:num w:numId="20">
    <w:abstractNumId w:val="17"/>
  </w:num>
  <w:num w:numId="21">
    <w:abstractNumId w:val="52"/>
  </w:num>
  <w:num w:numId="22">
    <w:abstractNumId w:val="20"/>
  </w:num>
  <w:num w:numId="23">
    <w:abstractNumId w:val="37"/>
  </w:num>
  <w:num w:numId="24">
    <w:abstractNumId w:val="27"/>
  </w:num>
  <w:num w:numId="25">
    <w:abstractNumId w:val="28"/>
    <w:lvlOverride w:ilvl="0">
      <w:startOverride w:val="1"/>
    </w:lvlOverride>
  </w:num>
  <w:num w:numId="26">
    <w:abstractNumId w:val="30"/>
    <w:lvlOverride w:ilvl="0">
      <w:startOverride w:val="1"/>
    </w:lvlOverride>
  </w:num>
  <w:num w:numId="27">
    <w:abstractNumId w:val="44"/>
  </w:num>
  <w:num w:numId="28">
    <w:abstractNumId w:val="38"/>
  </w:num>
  <w:num w:numId="29">
    <w:abstractNumId w:val="62"/>
  </w:num>
  <w:num w:numId="30">
    <w:abstractNumId w:val="56"/>
  </w:num>
  <w:num w:numId="31">
    <w:abstractNumId w:val="40"/>
  </w:num>
  <w:num w:numId="32">
    <w:abstractNumId w:val="59"/>
  </w:num>
  <w:num w:numId="33">
    <w:abstractNumId w:val="33"/>
  </w:num>
  <w:num w:numId="34">
    <w:abstractNumId w:val="21"/>
  </w:num>
  <w:num w:numId="35">
    <w:abstractNumId w:val="47"/>
  </w:num>
  <w:num w:numId="36">
    <w:abstractNumId w:val="25"/>
  </w:num>
  <w:num w:numId="37">
    <w:abstractNumId w:val="36"/>
  </w:num>
  <w:num w:numId="38">
    <w:abstractNumId w:val="23"/>
  </w:num>
  <w:num w:numId="39">
    <w:abstractNumId w:val="49"/>
  </w:num>
  <w:num w:numId="40">
    <w:abstractNumId w:val="57"/>
  </w:num>
  <w:num w:numId="41">
    <w:abstractNumId w:val="35"/>
  </w:num>
  <w:num w:numId="42">
    <w:abstractNumId w:val="61"/>
  </w:num>
  <w:num w:numId="43">
    <w:abstractNumId w:val="18"/>
  </w:num>
  <w:num w:numId="44">
    <w:abstractNumId w:val="45"/>
  </w:num>
  <w:num w:numId="45">
    <w:abstractNumId w:val="50"/>
  </w:num>
  <w:num w:numId="46">
    <w:abstractNumId w:val="32"/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B9C"/>
    <w:rsid w:val="00001360"/>
    <w:rsid w:val="000015BD"/>
    <w:rsid w:val="00001844"/>
    <w:rsid w:val="00001DBD"/>
    <w:rsid w:val="000020D7"/>
    <w:rsid w:val="0000230B"/>
    <w:rsid w:val="00004443"/>
    <w:rsid w:val="0000607D"/>
    <w:rsid w:val="00006938"/>
    <w:rsid w:val="00007650"/>
    <w:rsid w:val="00010721"/>
    <w:rsid w:val="00012415"/>
    <w:rsid w:val="000141B6"/>
    <w:rsid w:val="00016763"/>
    <w:rsid w:val="00017AEA"/>
    <w:rsid w:val="0002048C"/>
    <w:rsid w:val="00020695"/>
    <w:rsid w:val="00020D69"/>
    <w:rsid w:val="000226B7"/>
    <w:rsid w:val="000234A4"/>
    <w:rsid w:val="000248DF"/>
    <w:rsid w:val="00032120"/>
    <w:rsid w:val="00032B9C"/>
    <w:rsid w:val="0003306C"/>
    <w:rsid w:val="00033F15"/>
    <w:rsid w:val="00034C6F"/>
    <w:rsid w:val="00036199"/>
    <w:rsid w:val="0003706D"/>
    <w:rsid w:val="000377D8"/>
    <w:rsid w:val="0003792D"/>
    <w:rsid w:val="0004182F"/>
    <w:rsid w:val="000426CB"/>
    <w:rsid w:val="000427D7"/>
    <w:rsid w:val="00042B4B"/>
    <w:rsid w:val="0004323F"/>
    <w:rsid w:val="00043384"/>
    <w:rsid w:val="0004349F"/>
    <w:rsid w:val="000448E3"/>
    <w:rsid w:val="000473B8"/>
    <w:rsid w:val="0004774D"/>
    <w:rsid w:val="000477E6"/>
    <w:rsid w:val="000479E3"/>
    <w:rsid w:val="00047F8C"/>
    <w:rsid w:val="00051289"/>
    <w:rsid w:val="00051679"/>
    <w:rsid w:val="00052C2F"/>
    <w:rsid w:val="00053864"/>
    <w:rsid w:val="000549C1"/>
    <w:rsid w:val="00055F9E"/>
    <w:rsid w:val="00055FD8"/>
    <w:rsid w:val="00056479"/>
    <w:rsid w:val="000568C6"/>
    <w:rsid w:val="000572DE"/>
    <w:rsid w:val="00061238"/>
    <w:rsid w:val="00061EE8"/>
    <w:rsid w:val="00062066"/>
    <w:rsid w:val="00062343"/>
    <w:rsid w:val="000674AF"/>
    <w:rsid w:val="000679A9"/>
    <w:rsid w:val="00072000"/>
    <w:rsid w:val="000747D0"/>
    <w:rsid w:val="00074A78"/>
    <w:rsid w:val="0007562E"/>
    <w:rsid w:val="0007734A"/>
    <w:rsid w:val="000777A8"/>
    <w:rsid w:val="00082535"/>
    <w:rsid w:val="000828BC"/>
    <w:rsid w:val="000843A8"/>
    <w:rsid w:val="000849E3"/>
    <w:rsid w:val="000849F4"/>
    <w:rsid w:val="00085AE6"/>
    <w:rsid w:val="00086179"/>
    <w:rsid w:val="00087DD1"/>
    <w:rsid w:val="00090FF4"/>
    <w:rsid w:val="000930C8"/>
    <w:rsid w:val="000930D5"/>
    <w:rsid w:val="000931DE"/>
    <w:rsid w:val="00093277"/>
    <w:rsid w:val="000934E7"/>
    <w:rsid w:val="00093F03"/>
    <w:rsid w:val="000952E7"/>
    <w:rsid w:val="000965FE"/>
    <w:rsid w:val="000A0182"/>
    <w:rsid w:val="000A0876"/>
    <w:rsid w:val="000A0FC2"/>
    <w:rsid w:val="000A263C"/>
    <w:rsid w:val="000A417B"/>
    <w:rsid w:val="000A48F7"/>
    <w:rsid w:val="000A4DF6"/>
    <w:rsid w:val="000A5319"/>
    <w:rsid w:val="000A687A"/>
    <w:rsid w:val="000A6E36"/>
    <w:rsid w:val="000B0347"/>
    <w:rsid w:val="000B1CDF"/>
    <w:rsid w:val="000B45B1"/>
    <w:rsid w:val="000B4892"/>
    <w:rsid w:val="000B4B04"/>
    <w:rsid w:val="000B7E41"/>
    <w:rsid w:val="000C0D4D"/>
    <w:rsid w:val="000C0E1B"/>
    <w:rsid w:val="000C3307"/>
    <w:rsid w:val="000C3916"/>
    <w:rsid w:val="000C4829"/>
    <w:rsid w:val="000C5D32"/>
    <w:rsid w:val="000C5E1C"/>
    <w:rsid w:val="000C6259"/>
    <w:rsid w:val="000D053B"/>
    <w:rsid w:val="000D20E7"/>
    <w:rsid w:val="000D3A3B"/>
    <w:rsid w:val="000D3D66"/>
    <w:rsid w:val="000D3D85"/>
    <w:rsid w:val="000D493A"/>
    <w:rsid w:val="000D62F7"/>
    <w:rsid w:val="000E005C"/>
    <w:rsid w:val="000E036C"/>
    <w:rsid w:val="000E0841"/>
    <w:rsid w:val="000E0E59"/>
    <w:rsid w:val="000E2163"/>
    <w:rsid w:val="000E2847"/>
    <w:rsid w:val="000E2F2C"/>
    <w:rsid w:val="000E3DDA"/>
    <w:rsid w:val="000E5EDB"/>
    <w:rsid w:val="000E78AD"/>
    <w:rsid w:val="000E7E56"/>
    <w:rsid w:val="000F1100"/>
    <w:rsid w:val="000F2290"/>
    <w:rsid w:val="000F2E18"/>
    <w:rsid w:val="000F3A65"/>
    <w:rsid w:val="000F3ADA"/>
    <w:rsid w:val="000F46B3"/>
    <w:rsid w:val="000F593C"/>
    <w:rsid w:val="00105B78"/>
    <w:rsid w:val="00106C8B"/>
    <w:rsid w:val="0011004A"/>
    <w:rsid w:val="00110CF5"/>
    <w:rsid w:val="00110E8C"/>
    <w:rsid w:val="001128AC"/>
    <w:rsid w:val="0011448A"/>
    <w:rsid w:val="0011479D"/>
    <w:rsid w:val="001147DF"/>
    <w:rsid w:val="001204E2"/>
    <w:rsid w:val="0012367B"/>
    <w:rsid w:val="00123C91"/>
    <w:rsid w:val="00123F4F"/>
    <w:rsid w:val="00126832"/>
    <w:rsid w:val="00126D98"/>
    <w:rsid w:val="001316D3"/>
    <w:rsid w:val="00131AB8"/>
    <w:rsid w:val="00133546"/>
    <w:rsid w:val="00133B91"/>
    <w:rsid w:val="00134BCC"/>
    <w:rsid w:val="00134F25"/>
    <w:rsid w:val="00134FAA"/>
    <w:rsid w:val="00135190"/>
    <w:rsid w:val="0013646A"/>
    <w:rsid w:val="0014120E"/>
    <w:rsid w:val="001433C0"/>
    <w:rsid w:val="00143E15"/>
    <w:rsid w:val="00145209"/>
    <w:rsid w:val="001459CF"/>
    <w:rsid w:val="00145E80"/>
    <w:rsid w:val="001479A0"/>
    <w:rsid w:val="00150AF9"/>
    <w:rsid w:val="00150ED1"/>
    <w:rsid w:val="00151570"/>
    <w:rsid w:val="0015190E"/>
    <w:rsid w:val="00152133"/>
    <w:rsid w:val="00155729"/>
    <w:rsid w:val="00155BF5"/>
    <w:rsid w:val="00155F79"/>
    <w:rsid w:val="0015728E"/>
    <w:rsid w:val="00160FE4"/>
    <w:rsid w:val="00162684"/>
    <w:rsid w:val="0016308C"/>
    <w:rsid w:val="00164728"/>
    <w:rsid w:val="00164B9C"/>
    <w:rsid w:val="00164BA3"/>
    <w:rsid w:val="0016544A"/>
    <w:rsid w:val="001672C1"/>
    <w:rsid w:val="0016749A"/>
    <w:rsid w:val="00172222"/>
    <w:rsid w:val="00173215"/>
    <w:rsid w:val="00176A44"/>
    <w:rsid w:val="00176F78"/>
    <w:rsid w:val="001802BD"/>
    <w:rsid w:val="00181206"/>
    <w:rsid w:val="001812C5"/>
    <w:rsid w:val="00181345"/>
    <w:rsid w:val="00182456"/>
    <w:rsid w:val="001857DB"/>
    <w:rsid w:val="001862FD"/>
    <w:rsid w:val="00187162"/>
    <w:rsid w:val="001903F7"/>
    <w:rsid w:val="00190BEB"/>
    <w:rsid w:val="00191CD4"/>
    <w:rsid w:val="00191E35"/>
    <w:rsid w:val="001922BA"/>
    <w:rsid w:val="0019296A"/>
    <w:rsid w:val="00192CA3"/>
    <w:rsid w:val="001934BE"/>
    <w:rsid w:val="00193C3C"/>
    <w:rsid w:val="00193D9D"/>
    <w:rsid w:val="00194B52"/>
    <w:rsid w:val="00194B7B"/>
    <w:rsid w:val="00196E98"/>
    <w:rsid w:val="001A0FD5"/>
    <w:rsid w:val="001A331D"/>
    <w:rsid w:val="001A7696"/>
    <w:rsid w:val="001B093A"/>
    <w:rsid w:val="001B108B"/>
    <w:rsid w:val="001B154F"/>
    <w:rsid w:val="001B2A3E"/>
    <w:rsid w:val="001B2F6A"/>
    <w:rsid w:val="001B522F"/>
    <w:rsid w:val="001B715D"/>
    <w:rsid w:val="001B74A1"/>
    <w:rsid w:val="001B76F0"/>
    <w:rsid w:val="001C418D"/>
    <w:rsid w:val="001C4310"/>
    <w:rsid w:val="001C4C85"/>
    <w:rsid w:val="001C5871"/>
    <w:rsid w:val="001C6CC0"/>
    <w:rsid w:val="001D3294"/>
    <w:rsid w:val="001D5190"/>
    <w:rsid w:val="001D7AB4"/>
    <w:rsid w:val="001E0B14"/>
    <w:rsid w:val="001E24FF"/>
    <w:rsid w:val="001E26F3"/>
    <w:rsid w:val="001E3C0A"/>
    <w:rsid w:val="001E51C2"/>
    <w:rsid w:val="001E59BD"/>
    <w:rsid w:val="001F08B8"/>
    <w:rsid w:val="001F3984"/>
    <w:rsid w:val="001F55B6"/>
    <w:rsid w:val="001F5BE4"/>
    <w:rsid w:val="001F6A83"/>
    <w:rsid w:val="001F74FE"/>
    <w:rsid w:val="001F7FC4"/>
    <w:rsid w:val="0020052E"/>
    <w:rsid w:val="0020053F"/>
    <w:rsid w:val="00200FFC"/>
    <w:rsid w:val="00201ACD"/>
    <w:rsid w:val="002023F4"/>
    <w:rsid w:val="002024FA"/>
    <w:rsid w:val="002025FD"/>
    <w:rsid w:val="00202A08"/>
    <w:rsid w:val="00203060"/>
    <w:rsid w:val="00203554"/>
    <w:rsid w:val="00204488"/>
    <w:rsid w:val="002055CA"/>
    <w:rsid w:val="00207373"/>
    <w:rsid w:val="00207F5C"/>
    <w:rsid w:val="0021133E"/>
    <w:rsid w:val="00212B8C"/>
    <w:rsid w:val="00212E46"/>
    <w:rsid w:val="00213C3C"/>
    <w:rsid w:val="002149CF"/>
    <w:rsid w:val="00216CA7"/>
    <w:rsid w:val="00216EC6"/>
    <w:rsid w:val="0022158C"/>
    <w:rsid w:val="0022337F"/>
    <w:rsid w:val="0022564C"/>
    <w:rsid w:val="002300F1"/>
    <w:rsid w:val="002300FD"/>
    <w:rsid w:val="00230499"/>
    <w:rsid w:val="00231909"/>
    <w:rsid w:val="00232D14"/>
    <w:rsid w:val="002345F3"/>
    <w:rsid w:val="00237E61"/>
    <w:rsid w:val="00241F09"/>
    <w:rsid w:val="002429E2"/>
    <w:rsid w:val="00242B2F"/>
    <w:rsid w:val="00243740"/>
    <w:rsid w:val="002437DB"/>
    <w:rsid w:val="00243A26"/>
    <w:rsid w:val="00243F83"/>
    <w:rsid w:val="00244734"/>
    <w:rsid w:val="002455CC"/>
    <w:rsid w:val="002474B0"/>
    <w:rsid w:val="00247514"/>
    <w:rsid w:val="002475A6"/>
    <w:rsid w:val="00250E62"/>
    <w:rsid w:val="00251A92"/>
    <w:rsid w:val="002521AA"/>
    <w:rsid w:val="00252F9F"/>
    <w:rsid w:val="00254A4A"/>
    <w:rsid w:val="00256BC2"/>
    <w:rsid w:val="002612A7"/>
    <w:rsid w:val="00261C38"/>
    <w:rsid w:val="00262BB6"/>
    <w:rsid w:val="00263A38"/>
    <w:rsid w:val="00263E85"/>
    <w:rsid w:val="0026444D"/>
    <w:rsid w:val="00264477"/>
    <w:rsid w:val="00270070"/>
    <w:rsid w:val="00270292"/>
    <w:rsid w:val="002708CA"/>
    <w:rsid w:val="00270F2F"/>
    <w:rsid w:val="00271B6A"/>
    <w:rsid w:val="002725AF"/>
    <w:rsid w:val="00272A10"/>
    <w:rsid w:val="00273C8C"/>
    <w:rsid w:val="00274EF1"/>
    <w:rsid w:val="00281032"/>
    <w:rsid w:val="00281820"/>
    <w:rsid w:val="00281F2A"/>
    <w:rsid w:val="002823DA"/>
    <w:rsid w:val="00283924"/>
    <w:rsid w:val="002844CE"/>
    <w:rsid w:val="00286206"/>
    <w:rsid w:val="00286804"/>
    <w:rsid w:val="00293219"/>
    <w:rsid w:val="00293B54"/>
    <w:rsid w:val="00295C7E"/>
    <w:rsid w:val="00296407"/>
    <w:rsid w:val="00297DFD"/>
    <w:rsid w:val="002A00C1"/>
    <w:rsid w:val="002A0922"/>
    <w:rsid w:val="002A1938"/>
    <w:rsid w:val="002A1BC4"/>
    <w:rsid w:val="002A22DA"/>
    <w:rsid w:val="002A324A"/>
    <w:rsid w:val="002A5028"/>
    <w:rsid w:val="002A55A8"/>
    <w:rsid w:val="002A6CC5"/>
    <w:rsid w:val="002A6FA6"/>
    <w:rsid w:val="002B1C4F"/>
    <w:rsid w:val="002B2298"/>
    <w:rsid w:val="002B3779"/>
    <w:rsid w:val="002B3FF8"/>
    <w:rsid w:val="002B44DD"/>
    <w:rsid w:val="002B55C0"/>
    <w:rsid w:val="002B6301"/>
    <w:rsid w:val="002B6446"/>
    <w:rsid w:val="002B6B24"/>
    <w:rsid w:val="002B6FE3"/>
    <w:rsid w:val="002B733E"/>
    <w:rsid w:val="002C17D4"/>
    <w:rsid w:val="002C1A65"/>
    <w:rsid w:val="002C1D4B"/>
    <w:rsid w:val="002C22B7"/>
    <w:rsid w:val="002C2616"/>
    <w:rsid w:val="002C3E0E"/>
    <w:rsid w:val="002C3F6C"/>
    <w:rsid w:val="002C4F34"/>
    <w:rsid w:val="002C54DF"/>
    <w:rsid w:val="002C61D7"/>
    <w:rsid w:val="002C6948"/>
    <w:rsid w:val="002D01A7"/>
    <w:rsid w:val="002D194E"/>
    <w:rsid w:val="002D35C3"/>
    <w:rsid w:val="002D5BE9"/>
    <w:rsid w:val="002E04E8"/>
    <w:rsid w:val="002E1252"/>
    <w:rsid w:val="002E1844"/>
    <w:rsid w:val="002E271F"/>
    <w:rsid w:val="002E3F35"/>
    <w:rsid w:val="002E3F44"/>
    <w:rsid w:val="002E40A1"/>
    <w:rsid w:val="002E4D6C"/>
    <w:rsid w:val="002E50DB"/>
    <w:rsid w:val="002E60A1"/>
    <w:rsid w:val="002F2383"/>
    <w:rsid w:val="002F36CA"/>
    <w:rsid w:val="002F3865"/>
    <w:rsid w:val="002F4C80"/>
    <w:rsid w:val="002F55E5"/>
    <w:rsid w:val="002F5A39"/>
    <w:rsid w:val="002F645D"/>
    <w:rsid w:val="002F6D91"/>
    <w:rsid w:val="002F7D6B"/>
    <w:rsid w:val="002F7E8F"/>
    <w:rsid w:val="0030191C"/>
    <w:rsid w:val="00301E14"/>
    <w:rsid w:val="00303A7D"/>
    <w:rsid w:val="003051EE"/>
    <w:rsid w:val="00305335"/>
    <w:rsid w:val="003076E6"/>
    <w:rsid w:val="00307A45"/>
    <w:rsid w:val="00311197"/>
    <w:rsid w:val="00311BA7"/>
    <w:rsid w:val="003141C3"/>
    <w:rsid w:val="0031771D"/>
    <w:rsid w:val="003218AE"/>
    <w:rsid w:val="00321B29"/>
    <w:rsid w:val="003232C4"/>
    <w:rsid w:val="00323BBF"/>
    <w:rsid w:val="00323F21"/>
    <w:rsid w:val="003242AA"/>
    <w:rsid w:val="00324F46"/>
    <w:rsid w:val="0032507D"/>
    <w:rsid w:val="00325CC0"/>
    <w:rsid w:val="00325FDB"/>
    <w:rsid w:val="0032625D"/>
    <w:rsid w:val="00326D03"/>
    <w:rsid w:val="00327390"/>
    <w:rsid w:val="00327B81"/>
    <w:rsid w:val="00330B83"/>
    <w:rsid w:val="00330FDF"/>
    <w:rsid w:val="0033306F"/>
    <w:rsid w:val="003332CC"/>
    <w:rsid w:val="003336E8"/>
    <w:rsid w:val="00333B3E"/>
    <w:rsid w:val="00333F75"/>
    <w:rsid w:val="00334066"/>
    <w:rsid w:val="00335F70"/>
    <w:rsid w:val="003363C4"/>
    <w:rsid w:val="00337503"/>
    <w:rsid w:val="00340BC2"/>
    <w:rsid w:val="0034188C"/>
    <w:rsid w:val="003424C6"/>
    <w:rsid w:val="00343049"/>
    <w:rsid w:val="00346F73"/>
    <w:rsid w:val="003474FB"/>
    <w:rsid w:val="00351518"/>
    <w:rsid w:val="00353162"/>
    <w:rsid w:val="0035432B"/>
    <w:rsid w:val="00354C2B"/>
    <w:rsid w:val="00360471"/>
    <w:rsid w:val="0036175B"/>
    <w:rsid w:val="003621D8"/>
    <w:rsid w:val="00362CCD"/>
    <w:rsid w:val="0036352E"/>
    <w:rsid w:val="00363FFD"/>
    <w:rsid w:val="003647DB"/>
    <w:rsid w:val="003651F6"/>
    <w:rsid w:val="00367175"/>
    <w:rsid w:val="00367B80"/>
    <w:rsid w:val="0037075E"/>
    <w:rsid w:val="00370857"/>
    <w:rsid w:val="003723E3"/>
    <w:rsid w:val="003724F2"/>
    <w:rsid w:val="00372503"/>
    <w:rsid w:val="00374006"/>
    <w:rsid w:val="0037639A"/>
    <w:rsid w:val="0037668F"/>
    <w:rsid w:val="003770BA"/>
    <w:rsid w:val="00380E5C"/>
    <w:rsid w:val="00381F16"/>
    <w:rsid w:val="003827C5"/>
    <w:rsid w:val="00382981"/>
    <w:rsid w:val="00383E68"/>
    <w:rsid w:val="00384704"/>
    <w:rsid w:val="0038478E"/>
    <w:rsid w:val="00385A61"/>
    <w:rsid w:val="00390359"/>
    <w:rsid w:val="003906F1"/>
    <w:rsid w:val="0039175F"/>
    <w:rsid w:val="0039193B"/>
    <w:rsid w:val="003920B3"/>
    <w:rsid w:val="0039315E"/>
    <w:rsid w:val="0039473C"/>
    <w:rsid w:val="00394FF5"/>
    <w:rsid w:val="00397DF5"/>
    <w:rsid w:val="00397EA2"/>
    <w:rsid w:val="003A161D"/>
    <w:rsid w:val="003A437D"/>
    <w:rsid w:val="003A4471"/>
    <w:rsid w:val="003A57B4"/>
    <w:rsid w:val="003A60AA"/>
    <w:rsid w:val="003A6870"/>
    <w:rsid w:val="003A7C5E"/>
    <w:rsid w:val="003B0213"/>
    <w:rsid w:val="003B0F5D"/>
    <w:rsid w:val="003B14CE"/>
    <w:rsid w:val="003B1D30"/>
    <w:rsid w:val="003B246D"/>
    <w:rsid w:val="003B2A55"/>
    <w:rsid w:val="003B579D"/>
    <w:rsid w:val="003B717C"/>
    <w:rsid w:val="003C029B"/>
    <w:rsid w:val="003C0946"/>
    <w:rsid w:val="003C09F6"/>
    <w:rsid w:val="003C1615"/>
    <w:rsid w:val="003C2301"/>
    <w:rsid w:val="003C3615"/>
    <w:rsid w:val="003C3B61"/>
    <w:rsid w:val="003C4C6A"/>
    <w:rsid w:val="003D03A4"/>
    <w:rsid w:val="003D0470"/>
    <w:rsid w:val="003D0C94"/>
    <w:rsid w:val="003D0F93"/>
    <w:rsid w:val="003D23AA"/>
    <w:rsid w:val="003D3E62"/>
    <w:rsid w:val="003D5096"/>
    <w:rsid w:val="003D5C54"/>
    <w:rsid w:val="003D69A3"/>
    <w:rsid w:val="003D7438"/>
    <w:rsid w:val="003E076E"/>
    <w:rsid w:val="003E19D4"/>
    <w:rsid w:val="003E26C5"/>
    <w:rsid w:val="003E29D3"/>
    <w:rsid w:val="003E3EE8"/>
    <w:rsid w:val="003E489E"/>
    <w:rsid w:val="003E49BB"/>
    <w:rsid w:val="003E4B8E"/>
    <w:rsid w:val="003E5896"/>
    <w:rsid w:val="003E6FA3"/>
    <w:rsid w:val="003E7E1D"/>
    <w:rsid w:val="003F0422"/>
    <w:rsid w:val="003F09D3"/>
    <w:rsid w:val="003F1099"/>
    <w:rsid w:val="003F3334"/>
    <w:rsid w:val="003F547B"/>
    <w:rsid w:val="003F61B0"/>
    <w:rsid w:val="003F64CD"/>
    <w:rsid w:val="003F66B0"/>
    <w:rsid w:val="003F6785"/>
    <w:rsid w:val="003F738C"/>
    <w:rsid w:val="003F78BF"/>
    <w:rsid w:val="003F792D"/>
    <w:rsid w:val="004036D4"/>
    <w:rsid w:val="004047FC"/>
    <w:rsid w:val="004067A5"/>
    <w:rsid w:val="00406C06"/>
    <w:rsid w:val="004074B7"/>
    <w:rsid w:val="0041003F"/>
    <w:rsid w:val="00410734"/>
    <w:rsid w:val="004116A6"/>
    <w:rsid w:val="004132CE"/>
    <w:rsid w:val="00413466"/>
    <w:rsid w:val="0041354E"/>
    <w:rsid w:val="00414A2F"/>
    <w:rsid w:val="00415B03"/>
    <w:rsid w:val="004165FC"/>
    <w:rsid w:val="0042067F"/>
    <w:rsid w:val="00420D33"/>
    <w:rsid w:val="00421BC6"/>
    <w:rsid w:val="00421C70"/>
    <w:rsid w:val="00422FD0"/>
    <w:rsid w:val="00424118"/>
    <w:rsid w:val="00424BCC"/>
    <w:rsid w:val="0042585E"/>
    <w:rsid w:val="004271CD"/>
    <w:rsid w:val="00430C01"/>
    <w:rsid w:val="00430F6F"/>
    <w:rsid w:val="004314B5"/>
    <w:rsid w:val="0043163C"/>
    <w:rsid w:val="00436248"/>
    <w:rsid w:val="004375D1"/>
    <w:rsid w:val="00437F31"/>
    <w:rsid w:val="004403F2"/>
    <w:rsid w:val="00441D54"/>
    <w:rsid w:val="004421FB"/>
    <w:rsid w:val="004424E8"/>
    <w:rsid w:val="00442C0E"/>
    <w:rsid w:val="00443206"/>
    <w:rsid w:val="004442E5"/>
    <w:rsid w:val="0044445D"/>
    <w:rsid w:val="004444B7"/>
    <w:rsid w:val="004446C0"/>
    <w:rsid w:val="00446641"/>
    <w:rsid w:val="004474E4"/>
    <w:rsid w:val="00450A37"/>
    <w:rsid w:val="00450CA1"/>
    <w:rsid w:val="004530B7"/>
    <w:rsid w:val="0045338B"/>
    <w:rsid w:val="00453423"/>
    <w:rsid w:val="00453840"/>
    <w:rsid w:val="0045417C"/>
    <w:rsid w:val="00454545"/>
    <w:rsid w:val="00455503"/>
    <w:rsid w:val="0045599D"/>
    <w:rsid w:val="00455CB2"/>
    <w:rsid w:val="0045684A"/>
    <w:rsid w:val="00456B47"/>
    <w:rsid w:val="00456DE5"/>
    <w:rsid w:val="00456DE7"/>
    <w:rsid w:val="0045742B"/>
    <w:rsid w:val="00457D1C"/>
    <w:rsid w:val="00457E0D"/>
    <w:rsid w:val="00461E0D"/>
    <w:rsid w:val="004645BF"/>
    <w:rsid w:val="00464D4F"/>
    <w:rsid w:val="00464E88"/>
    <w:rsid w:val="00465743"/>
    <w:rsid w:val="00465F4B"/>
    <w:rsid w:val="0047148D"/>
    <w:rsid w:val="004715EB"/>
    <w:rsid w:val="00474060"/>
    <w:rsid w:val="00474552"/>
    <w:rsid w:val="00475766"/>
    <w:rsid w:val="00480773"/>
    <w:rsid w:val="00484795"/>
    <w:rsid w:val="00484B3A"/>
    <w:rsid w:val="00484B99"/>
    <w:rsid w:val="004870C7"/>
    <w:rsid w:val="00487A70"/>
    <w:rsid w:val="00487BD6"/>
    <w:rsid w:val="00490421"/>
    <w:rsid w:val="004904E7"/>
    <w:rsid w:val="00493D00"/>
    <w:rsid w:val="00493D65"/>
    <w:rsid w:val="00493DDC"/>
    <w:rsid w:val="00494186"/>
    <w:rsid w:val="00497C6F"/>
    <w:rsid w:val="004A0004"/>
    <w:rsid w:val="004A0490"/>
    <w:rsid w:val="004A0BE1"/>
    <w:rsid w:val="004A0F2A"/>
    <w:rsid w:val="004A16E8"/>
    <w:rsid w:val="004A1738"/>
    <w:rsid w:val="004A27D9"/>
    <w:rsid w:val="004A4A73"/>
    <w:rsid w:val="004A55F3"/>
    <w:rsid w:val="004A73F9"/>
    <w:rsid w:val="004A7590"/>
    <w:rsid w:val="004A7FDD"/>
    <w:rsid w:val="004B0AC3"/>
    <w:rsid w:val="004B1059"/>
    <w:rsid w:val="004B14B4"/>
    <w:rsid w:val="004B1BEF"/>
    <w:rsid w:val="004B1F7E"/>
    <w:rsid w:val="004B2B10"/>
    <w:rsid w:val="004B5780"/>
    <w:rsid w:val="004B7ECD"/>
    <w:rsid w:val="004C2BC0"/>
    <w:rsid w:val="004C32E9"/>
    <w:rsid w:val="004C608E"/>
    <w:rsid w:val="004C6CA3"/>
    <w:rsid w:val="004D0A43"/>
    <w:rsid w:val="004D1171"/>
    <w:rsid w:val="004D1711"/>
    <w:rsid w:val="004D1A7D"/>
    <w:rsid w:val="004D3FAA"/>
    <w:rsid w:val="004D44DC"/>
    <w:rsid w:val="004D59EC"/>
    <w:rsid w:val="004D76E0"/>
    <w:rsid w:val="004D7A50"/>
    <w:rsid w:val="004E04F9"/>
    <w:rsid w:val="004E231C"/>
    <w:rsid w:val="004E25BE"/>
    <w:rsid w:val="004E331D"/>
    <w:rsid w:val="004E3414"/>
    <w:rsid w:val="004E403B"/>
    <w:rsid w:val="004E425E"/>
    <w:rsid w:val="004E4519"/>
    <w:rsid w:val="004E5069"/>
    <w:rsid w:val="004E52A9"/>
    <w:rsid w:val="004E5437"/>
    <w:rsid w:val="004E686C"/>
    <w:rsid w:val="004E6D3D"/>
    <w:rsid w:val="004F0280"/>
    <w:rsid w:val="004F14DD"/>
    <w:rsid w:val="004F158C"/>
    <w:rsid w:val="004F349C"/>
    <w:rsid w:val="004F364C"/>
    <w:rsid w:val="004F3D0E"/>
    <w:rsid w:val="004F4822"/>
    <w:rsid w:val="004F57F0"/>
    <w:rsid w:val="004F5B86"/>
    <w:rsid w:val="004F6514"/>
    <w:rsid w:val="0050141E"/>
    <w:rsid w:val="005034DA"/>
    <w:rsid w:val="005038AC"/>
    <w:rsid w:val="00503DBE"/>
    <w:rsid w:val="00504113"/>
    <w:rsid w:val="005048DD"/>
    <w:rsid w:val="0050492D"/>
    <w:rsid w:val="00505235"/>
    <w:rsid w:val="005078C4"/>
    <w:rsid w:val="00510B39"/>
    <w:rsid w:val="0051158F"/>
    <w:rsid w:val="00512E5E"/>
    <w:rsid w:val="00513063"/>
    <w:rsid w:val="005131E3"/>
    <w:rsid w:val="005134A5"/>
    <w:rsid w:val="00513A42"/>
    <w:rsid w:val="00513B0B"/>
    <w:rsid w:val="00513B8C"/>
    <w:rsid w:val="00514B3C"/>
    <w:rsid w:val="00515359"/>
    <w:rsid w:val="005163EB"/>
    <w:rsid w:val="005165A7"/>
    <w:rsid w:val="005167BF"/>
    <w:rsid w:val="005175B5"/>
    <w:rsid w:val="005175C7"/>
    <w:rsid w:val="0052076D"/>
    <w:rsid w:val="00520F1F"/>
    <w:rsid w:val="00522DD2"/>
    <w:rsid w:val="00523AA9"/>
    <w:rsid w:val="00524020"/>
    <w:rsid w:val="00526549"/>
    <w:rsid w:val="0052719B"/>
    <w:rsid w:val="005278F1"/>
    <w:rsid w:val="00530397"/>
    <w:rsid w:val="00530884"/>
    <w:rsid w:val="0053129F"/>
    <w:rsid w:val="00532DAE"/>
    <w:rsid w:val="00534CEF"/>
    <w:rsid w:val="005366C4"/>
    <w:rsid w:val="00540627"/>
    <w:rsid w:val="00540D05"/>
    <w:rsid w:val="00542DC8"/>
    <w:rsid w:val="00542E13"/>
    <w:rsid w:val="00544D99"/>
    <w:rsid w:val="0054651F"/>
    <w:rsid w:val="00546CB5"/>
    <w:rsid w:val="00550CC4"/>
    <w:rsid w:val="00550EDB"/>
    <w:rsid w:val="00551981"/>
    <w:rsid w:val="00553C80"/>
    <w:rsid w:val="0055599C"/>
    <w:rsid w:val="005603E7"/>
    <w:rsid w:val="00560469"/>
    <w:rsid w:val="00560919"/>
    <w:rsid w:val="00560984"/>
    <w:rsid w:val="00561859"/>
    <w:rsid w:val="0056211C"/>
    <w:rsid w:val="00562ECA"/>
    <w:rsid w:val="00563B5B"/>
    <w:rsid w:val="00565E00"/>
    <w:rsid w:val="00567590"/>
    <w:rsid w:val="0057057C"/>
    <w:rsid w:val="005723C7"/>
    <w:rsid w:val="0057276D"/>
    <w:rsid w:val="00572900"/>
    <w:rsid w:val="00573C05"/>
    <w:rsid w:val="00573CDA"/>
    <w:rsid w:val="00574253"/>
    <w:rsid w:val="00575B84"/>
    <w:rsid w:val="00577D53"/>
    <w:rsid w:val="0058174A"/>
    <w:rsid w:val="0058180A"/>
    <w:rsid w:val="00582AA9"/>
    <w:rsid w:val="00583CBD"/>
    <w:rsid w:val="00586E6F"/>
    <w:rsid w:val="00590626"/>
    <w:rsid w:val="00591171"/>
    <w:rsid w:val="005913AC"/>
    <w:rsid w:val="00591BB6"/>
    <w:rsid w:val="005928B6"/>
    <w:rsid w:val="00593A0F"/>
    <w:rsid w:val="00595617"/>
    <w:rsid w:val="00596A07"/>
    <w:rsid w:val="00597D22"/>
    <w:rsid w:val="005A0AB6"/>
    <w:rsid w:val="005A1CCF"/>
    <w:rsid w:val="005A24E9"/>
    <w:rsid w:val="005A26D5"/>
    <w:rsid w:val="005A2B39"/>
    <w:rsid w:val="005A5686"/>
    <w:rsid w:val="005A63DA"/>
    <w:rsid w:val="005A6CBC"/>
    <w:rsid w:val="005A6DE1"/>
    <w:rsid w:val="005B2910"/>
    <w:rsid w:val="005B4009"/>
    <w:rsid w:val="005B4302"/>
    <w:rsid w:val="005B4C0D"/>
    <w:rsid w:val="005B5CF5"/>
    <w:rsid w:val="005B66BD"/>
    <w:rsid w:val="005B7AF6"/>
    <w:rsid w:val="005C0641"/>
    <w:rsid w:val="005C0703"/>
    <w:rsid w:val="005C167C"/>
    <w:rsid w:val="005C28D1"/>
    <w:rsid w:val="005C4600"/>
    <w:rsid w:val="005C4F46"/>
    <w:rsid w:val="005D07D6"/>
    <w:rsid w:val="005D07FD"/>
    <w:rsid w:val="005D1854"/>
    <w:rsid w:val="005D1B3C"/>
    <w:rsid w:val="005D1D05"/>
    <w:rsid w:val="005D2204"/>
    <w:rsid w:val="005D2938"/>
    <w:rsid w:val="005D363A"/>
    <w:rsid w:val="005D56A7"/>
    <w:rsid w:val="005D6535"/>
    <w:rsid w:val="005E0179"/>
    <w:rsid w:val="005E0327"/>
    <w:rsid w:val="005E10BE"/>
    <w:rsid w:val="005E1AEE"/>
    <w:rsid w:val="005E205D"/>
    <w:rsid w:val="005E346F"/>
    <w:rsid w:val="005E349C"/>
    <w:rsid w:val="005E4A58"/>
    <w:rsid w:val="005E58FF"/>
    <w:rsid w:val="005E65A2"/>
    <w:rsid w:val="005E6CD7"/>
    <w:rsid w:val="005E759C"/>
    <w:rsid w:val="005F0E23"/>
    <w:rsid w:val="005F1DAB"/>
    <w:rsid w:val="005F2E02"/>
    <w:rsid w:val="005F3603"/>
    <w:rsid w:val="005F5A2A"/>
    <w:rsid w:val="005F6056"/>
    <w:rsid w:val="00600449"/>
    <w:rsid w:val="00601606"/>
    <w:rsid w:val="00601F02"/>
    <w:rsid w:val="00602551"/>
    <w:rsid w:val="00602744"/>
    <w:rsid w:val="006029EB"/>
    <w:rsid w:val="00605D71"/>
    <w:rsid w:val="00607DB2"/>
    <w:rsid w:val="006112CF"/>
    <w:rsid w:val="00611668"/>
    <w:rsid w:val="00612F62"/>
    <w:rsid w:val="00613014"/>
    <w:rsid w:val="00613684"/>
    <w:rsid w:val="006146EF"/>
    <w:rsid w:val="00614E87"/>
    <w:rsid w:val="006159A1"/>
    <w:rsid w:val="00616002"/>
    <w:rsid w:val="00616AE1"/>
    <w:rsid w:val="00616C64"/>
    <w:rsid w:val="00620A29"/>
    <w:rsid w:val="006212C8"/>
    <w:rsid w:val="006265FB"/>
    <w:rsid w:val="00627D5A"/>
    <w:rsid w:val="006300BD"/>
    <w:rsid w:val="006300DD"/>
    <w:rsid w:val="0063013A"/>
    <w:rsid w:val="006307BD"/>
    <w:rsid w:val="0063132A"/>
    <w:rsid w:val="0063142D"/>
    <w:rsid w:val="006316F8"/>
    <w:rsid w:val="00633510"/>
    <w:rsid w:val="0063401E"/>
    <w:rsid w:val="00634DB4"/>
    <w:rsid w:val="00637A2C"/>
    <w:rsid w:val="00641504"/>
    <w:rsid w:val="00641698"/>
    <w:rsid w:val="00645262"/>
    <w:rsid w:val="00645BAA"/>
    <w:rsid w:val="00646290"/>
    <w:rsid w:val="0064657B"/>
    <w:rsid w:val="00647214"/>
    <w:rsid w:val="00652066"/>
    <w:rsid w:val="006524EC"/>
    <w:rsid w:val="00653289"/>
    <w:rsid w:val="00654DC8"/>
    <w:rsid w:val="0065570B"/>
    <w:rsid w:val="00656423"/>
    <w:rsid w:val="00656DC9"/>
    <w:rsid w:val="006578E9"/>
    <w:rsid w:val="0066248E"/>
    <w:rsid w:val="00662644"/>
    <w:rsid w:val="006640DA"/>
    <w:rsid w:val="00664837"/>
    <w:rsid w:val="00665AF7"/>
    <w:rsid w:val="006669D3"/>
    <w:rsid w:val="00667C50"/>
    <w:rsid w:val="0067034A"/>
    <w:rsid w:val="00672AE1"/>
    <w:rsid w:val="00677661"/>
    <w:rsid w:val="00677EDD"/>
    <w:rsid w:val="0068162B"/>
    <w:rsid w:val="006817D0"/>
    <w:rsid w:val="006825E6"/>
    <w:rsid w:val="00683466"/>
    <w:rsid w:val="006847F7"/>
    <w:rsid w:val="00684EE4"/>
    <w:rsid w:val="006859C1"/>
    <w:rsid w:val="006859FA"/>
    <w:rsid w:val="00685E18"/>
    <w:rsid w:val="006860B3"/>
    <w:rsid w:val="00687FF3"/>
    <w:rsid w:val="00690405"/>
    <w:rsid w:val="006913A1"/>
    <w:rsid w:val="006925EA"/>
    <w:rsid w:val="00692B40"/>
    <w:rsid w:val="0069452E"/>
    <w:rsid w:val="006945CE"/>
    <w:rsid w:val="00694C42"/>
    <w:rsid w:val="00695A54"/>
    <w:rsid w:val="00695DB9"/>
    <w:rsid w:val="00696B10"/>
    <w:rsid w:val="0069762A"/>
    <w:rsid w:val="006A0531"/>
    <w:rsid w:val="006A1164"/>
    <w:rsid w:val="006A285F"/>
    <w:rsid w:val="006A3575"/>
    <w:rsid w:val="006A38C6"/>
    <w:rsid w:val="006A4119"/>
    <w:rsid w:val="006A4287"/>
    <w:rsid w:val="006A61E0"/>
    <w:rsid w:val="006A6450"/>
    <w:rsid w:val="006A68EA"/>
    <w:rsid w:val="006A7851"/>
    <w:rsid w:val="006B131A"/>
    <w:rsid w:val="006B23F9"/>
    <w:rsid w:val="006B34E0"/>
    <w:rsid w:val="006B39DC"/>
    <w:rsid w:val="006B4D48"/>
    <w:rsid w:val="006B5C0C"/>
    <w:rsid w:val="006B5DFB"/>
    <w:rsid w:val="006B6394"/>
    <w:rsid w:val="006B67B2"/>
    <w:rsid w:val="006B6973"/>
    <w:rsid w:val="006B7A65"/>
    <w:rsid w:val="006B7E44"/>
    <w:rsid w:val="006C04EA"/>
    <w:rsid w:val="006C0CDC"/>
    <w:rsid w:val="006C15AE"/>
    <w:rsid w:val="006C2456"/>
    <w:rsid w:val="006C39F7"/>
    <w:rsid w:val="006C3D32"/>
    <w:rsid w:val="006C6026"/>
    <w:rsid w:val="006C74FB"/>
    <w:rsid w:val="006C76F6"/>
    <w:rsid w:val="006D0CB4"/>
    <w:rsid w:val="006D0FF4"/>
    <w:rsid w:val="006D24B5"/>
    <w:rsid w:val="006D2F08"/>
    <w:rsid w:val="006D37FF"/>
    <w:rsid w:val="006D3EE2"/>
    <w:rsid w:val="006D467D"/>
    <w:rsid w:val="006E016B"/>
    <w:rsid w:val="006E2D7F"/>
    <w:rsid w:val="006E2FEC"/>
    <w:rsid w:val="006E30A2"/>
    <w:rsid w:val="006E3677"/>
    <w:rsid w:val="006E3B93"/>
    <w:rsid w:val="006E4074"/>
    <w:rsid w:val="006E4168"/>
    <w:rsid w:val="006E4789"/>
    <w:rsid w:val="006E5BD9"/>
    <w:rsid w:val="006E6288"/>
    <w:rsid w:val="006E6334"/>
    <w:rsid w:val="006E6450"/>
    <w:rsid w:val="006E72DC"/>
    <w:rsid w:val="006E7A32"/>
    <w:rsid w:val="006F1726"/>
    <w:rsid w:val="006F1931"/>
    <w:rsid w:val="006F72EE"/>
    <w:rsid w:val="006F7957"/>
    <w:rsid w:val="00700588"/>
    <w:rsid w:val="00700817"/>
    <w:rsid w:val="007017D8"/>
    <w:rsid w:val="00701D7C"/>
    <w:rsid w:val="00702A67"/>
    <w:rsid w:val="00704410"/>
    <w:rsid w:val="00705B5E"/>
    <w:rsid w:val="00705FC2"/>
    <w:rsid w:val="007070DE"/>
    <w:rsid w:val="007077C8"/>
    <w:rsid w:val="00713227"/>
    <w:rsid w:val="00713F38"/>
    <w:rsid w:val="00714FBF"/>
    <w:rsid w:val="007175D7"/>
    <w:rsid w:val="00717FE1"/>
    <w:rsid w:val="00720041"/>
    <w:rsid w:val="0072167B"/>
    <w:rsid w:val="00722543"/>
    <w:rsid w:val="007227C0"/>
    <w:rsid w:val="00722F08"/>
    <w:rsid w:val="00723625"/>
    <w:rsid w:val="00723E91"/>
    <w:rsid w:val="0072592D"/>
    <w:rsid w:val="00725D32"/>
    <w:rsid w:val="00726004"/>
    <w:rsid w:val="00726850"/>
    <w:rsid w:val="00727010"/>
    <w:rsid w:val="007270F5"/>
    <w:rsid w:val="00727812"/>
    <w:rsid w:val="0073090A"/>
    <w:rsid w:val="00731B54"/>
    <w:rsid w:val="00731FC5"/>
    <w:rsid w:val="007333B9"/>
    <w:rsid w:val="00734132"/>
    <w:rsid w:val="00736829"/>
    <w:rsid w:val="007372DE"/>
    <w:rsid w:val="00737BAA"/>
    <w:rsid w:val="00737E31"/>
    <w:rsid w:val="00737E9D"/>
    <w:rsid w:val="0074030A"/>
    <w:rsid w:val="0074054B"/>
    <w:rsid w:val="0074372C"/>
    <w:rsid w:val="007441D2"/>
    <w:rsid w:val="0074535E"/>
    <w:rsid w:val="007459FB"/>
    <w:rsid w:val="0074656F"/>
    <w:rsid w:val="00746764"/>
    <w:rsid w:val="0074789E"/>
    <w:rsid w:val="007479D1"/>
    <w:rsid w:val="007504A8"/>
    <w:rsid w:val="00750621"/>
    <w:rsid w:val="0075144B"/>
    <w:rsid w:val="0075253B"/>
    <w:rsid w:val="0075287E"/>
    <w:rsid w:val="00752EAA"/>
    <w:rsid w:val="0075324E"/>
    <w:rsid w:val="00753757"/>
    <w:rsid w:val="00753861"/>
    <w:rsid w:val="00754517"/>
    <w:rsid w:val="007548C0"/>
    <w:rsid w:val="007551E4"/>
    <w:rsid w:val="00755604"/>
    <w:rsid w:val="00755F9F"/>
    <w:rsid w:val="0076158B"/>
    <w:rsid w:val="00763C35"/>
    <w:rsid w:val="00764C97"/>
    <w:rsid w:val="00765516"/>
    <w:rsid w:val="0076609B"/>
    <w:rsid w:val="007662C7"/>
    <w:rsid w:val="00766C64"/>
    <w:rsid w:val="007705D2"/>
    <w:rsid w:val="007719B4"/>
    <w:rsid w:val="00771AB8"/>
    <w:rsid w:val="00771BE6"/>
    <w:rsid w:val="007727D6"/>
    <w:rsid w:val="00772DBA"/>
    <w:rsid w:val="007739BA"/>
    <w:rsid w:val="00774D81"/>
    <w:rsid w:val="007805FA"/>
    <w:rsid w:val="0078068B"/>
    <w:rsid w:val="0078078F"/>
    <w:rsid w:val="00782AD4"/>
    <w:rsid w:val="0078322E"/>
    <w:rsid w:val="007837D0"/>
    <w:rsid w:val="00783DEF"/>
    <w:rsid w:val="00784E49"/>
    <w:rsid w:val="0078561B"/>
    <w:rsid w:val="0078600D"/>
    <w:rsid w:val="00786C8B"/>
    <w:rsid w:val="007872E5"/>
    <w:rsid w:val="007904ED"/>
    <w:rsid w:val="00791876"/>
    <w:rsid w:val="00793302"/>
    <w:rsid w:val="00793B73"/>
    <w:rsid w:val="00793E43"/>
    <w:rsid w:val="00793EA0"/>
    <w:rsid w:val="007950B8"/>
    <w:rsid w:val="007954A7"/>
    <w:rsid w:val="0079611C"/>
    <w:rsid w:val="0079652A"/>
    <w:rsid w:val="00796F6E"/>
    <w:rsid w:val="00797767"/>
    <w:rsid w:val="00797978"/>
    <w:rsid w:val="00797A6D"/>
    <w:rsid w:val="007A0DC8"/>
    <w:rsid w:val="007A0E6A"/>
    <w:rsid w:val="007A2894"/>
    <w:rsid w:val="007A2D1C"/>
    <w:rsid w:val="007A32B9"/>
    <w:rsid w:val="007A4877"/>
    <w:rsid w:val="007A523C"/>
    <w:rsid w:val="007A56C3"/>
    <w:rsid w:val="007A6DF5"/>
    <w:rsid w:val="007A779C"/>
    <w:rsid w:val="007B113C"/>
    <w:rsid w:val="007B192C"/>
    <w:rsid w:val="007B2EE3"/>
    <w:rsid w:val="007B43E6"/>
    <w:rsid w:val="007B5696"/>
    <w:rsid w:val="007B5E9D"/>
    <w:rsid w:val="007B6968"/>
    <w:rsid w:val="007B7BDA"/>
    <w:rsid w:val="007C087E"/>
    <w:rsid w:val="007C1A0C"/>
    <w:rsid w:val="007C2441"/>
    <w:rsid w:val="007C2D22"/>
    <w:rsid w:val="007C2FC2"/>
    <w:rsid w:val="007C3964"/>
    <w:rsid w:val="007C3B63"/>
    <w:rsid w:val="007C4B26"/>
    <w:rsid w:val="007C4F2A"/>
    <w:rsid w:val="007C592B"/>
    <w:rsid w:val="007D01D2"/>
    <w:rsid w:val="007D152E"/>
    <w:rsid w:val="007D21D0"/>
    <w:rsid w:val="007D3762"/>
    <w:rsid w:val="007D3E5C"/>
    <w:rsid w:val="007D3F56"/>
    <w:rsid w:val="007D45DE"/>
    <w:rsid w:val="007D6149"/>
    <w:rsid w:val="007D64F0"/>
    <w:rsid w:val="007D7398"/>
    <w:rsid w:val="007E1042"/>
    <w:rsid w:val="007E31DB"/>
    <w:rsid w:val="007E4BB5"/>
    <w:rsid w:val="007E50B3"/>
    <w:rsid w:val="007E6637"/>
    <w:rsid w:val="007E6D72"/>
    <w:rsid w:val="007E7072"/>
    <w:rsid w:val="007E74BE"/>
    <w:rsid w:val="007F03A9"/>
    <w:rsid w:val="007F045B"/>
    <w:rsid w:val="007F08ED"/>
    <w:rsid w:val="007F1825"/>
    <w:rsid w:val="007F3FA8"/>
    <w:rsid w:val="00802121"/>
    <w:rsid w:val="00803610"/>
    <w:rsid w:val="008047BC"/>
    <w:rsid w:val="008049FE"/>
    <w:rsid w:val="00805F0B"/>
    <w:rsid w:val="00807BD9"/>
    <w:rsid w:val="008113EF"/>
    <w:rsid w:val="00811EA4"/>
    <w:rsid w:val="0081227B"/>
    <w:rsid w:val="008129E1"/>
    <w:rsid w:val="008150AB"/>
    <w:rsid w:val="0081569C"/>
    <w:rsid w:val="008168C8"/>
    <w:rsid w:val="00817DBA"/>
    <w:rsid w:val="0082063D"/>
    <w:rsid w:val="00824C29"/>
    <w:rsid w:val="00825578"/>
    <w:rsid w:val="008314EF"/>
    <w:rsid w:val="00831741"/>
    <w:rsid w:val="008321F0"/>
    <w:rsid w:val="00832C2C"/>
    <w:rsid w:val="0083418E"/>
    <w:rsid w:val="00835C57"/>
    <w:rsid w:val="00835D95"/>
    <w:rsid w:val="008363EB"/>
    <w:rsid w:val="008378BF"/>
    <w:rsid w:val="00837A34"/>
    <w:rsid w:val="0084018E"/>
    <w:rsid w:val="00840686"/>
    <w:rsid w:val="00840897"/>
    <w:rsid w:val="00840D8E"/>
    <w:rsid w:val="008426C3"/>
    <w:rsid w:val="00843441"/>
    <w:rsid w:val="008475B0"/>
    <w:rsid w:val="0085080F"/>
    <w:rsid w:val="00850B7F"/>
    <w:rsid w:val="00850E7D"/>
    <w:rsid w:val="00850EE2"/>
    <w:rsid w:val="0085104F"/>
    <w:rsid w:val="008510F2"/>
    <w:rsid w:val="00851F87"/>
    <w:rsid w:val="00852269"/>
    <w:rsid w:val="00852A91"/>
    <w:rsid w:val="00852DAA"/>
    <w:rsid w:val="00853E26"/>
    <w:rsid w:val="00855A8D"/>
    <w:rsid w:val="008573BB"/>
    <w:rsid w:val="00857460"/>
    <w:rsid w:val="00857B2A"/>
    <w:rsid w:val="00857B94"/>
    <w:rsid w:val="008604DD"/>
    <w:rsid w:val="008609B9"/>
    <w:rsid w:val="0086133D"/>
    <w:rsid w:val="008615E5"/>
    <w:rsid w:val="008620DB"/>
    <w:rsid w:val="00862CE0"/>
    <w:rsid w:val="00862CE3"/>
    <w:rsid w:val="00862EE6"/>
    <w:rsid w:val="00865870"/>
    <w:rsid w:val="0086592F"/>
    <w:rsid w:val="00866247"/>
    <w:rsid w:val="00871D26"/>
    <w:rsid w:val="00871F4B"/>
    <w:rsid w:val="00873052"/>
    <w:rsid w:val="00873865"/>
    <w:rsid w:val="00875C67"/>
    <w:rsid w:val="00875F60"/>
    <w:rsid w:val="00877698"/>
    <w:rsid w:val="008811BC"/>
    <w:rsid w:val="00882DF9"/>
    <w:rsid w:val="0088337C"/>
    <w:rsid w:val="00884565"/>
    <w:rsid w:val="00885D12"/>
    <w:rsid w:val="008904A0"/>
    <w:rsid w:val="00891220"/>
    <w:rsid w:val="0089256E"/>
    <w:rsid w:val="008938CF"/>
    <w:rsid w:val="00896559"/>
    <w:rsid w:val="008966EA"/>
    <w:rsid w:val="008A0BF0"/>
    <w:rsid w:val="008A1444"/>
    <w:rsid w:val="008A2B28"/>
    <w:rsid w:val="008A4277"/>
    <w:rsid w:val="008A497D"/>
    <w:rsid w:val="008A56DD"/>
    <w:rsid w:val="008A5F91"/>
    <w:rsid w:val="008A7718"/>
    <w:rsid w:val="008B26E5"/>
    <w:rsid w:val="008B3E60"/>
    <w:rsid w:val="008B41D6"/>
    <w:rsid w:val="008B4743"/>
    <w:rsid w:val="008B4D1A"/>
    <w:rsid w:val="008B6281"/>
    <w:rsid w:val="008B7681"/>
    <w:rsid w:val="008C2D0A"/>
    <w:rsid w:val="008C6769"/>
    <w:rsid w:val="008D0CDE"/>
    <w:rsid w:val="008D1889"/>
    <w:rsid w:val="008D1D00"/>
    <w:rsid w:val="008D48E3"/>
    <w:rsid w:val="008D4C05"/>
    <w:rsid w:val="008D505F"/>
    <w:rsid w:val="008D6897"/>
    <w:rsid w:val="008D767A"/>
    <w:rsid w:val="008E0D34"/>
    <w:rsid w:val="008E186C"/>
    <w:rsid w:val="008E1BDC"/>
    <w:rsid w:val="008E2134"/>
    <w:rsid w:val="008E2B20"/>
    <w:rsid w:val="008E5480"/>
    <w:rsid w:val="008E65DA"/>
    <w:rsid w:val="008E7DF4"/>
    <w:rsid w:val="008F1AA1"/>
    <w:rsid w:val="008F29C2"/>
    <w:rsid w:val="008F44A7"/>
    <w:rsid w:val="008F454C"/>
    <w:rsid w:val="008F68F6"/>
    <w:rsid w:val="008F6DE0"/>
    <w:rsid w:val="008F73A2"/>
    <w:rsid w:val="008F754F"/>
    <w:rsid w:val="009025C9"/>
    <w:rsid w:val="0090320B"/>
    <w:rsid w:val="009034BD"/>
    <w:rsid w:val="009037D9"/>
    <w:rsid w:val="00904456"/>
    <w:rsid w:val="00905DC0"/>
    <w:rsid w:val="0090672F"/>
    <w:rsid w:val="009075C7"/>
    <w:rsid w:val="00910002"/>
    <w:rsid w:val="0091383D"/>
    <w:rsid w:val="00916489"/>
    <w:rsid w:val="00916AFF"/>
    <w:rsid w:val="009211BD"/>
    <w:rsid w:val="009225E4"/>
    <w:rsid w:val="0092273E"/>
    <w:rsid w:val="00924366"/>
    <w:rsid w:val="00925457"/>
    <w:rsid w:val="00925828"/>
    <w:rsid w:val="00926B3D"/>
    <w:rsid w:val="00927B95"/>
    <w:rsid w:val="00932892"/>
    <w:rsid w:val="0093326C"/>
    <w:rsid w:val="00934BE4"/>
    <w:rsid w:val="009352ED"/>
    <w:rsid w:val="00935BBF"/>
    <w:rsid w:val="00936F7F"/>
    <w:rsid w:val="00937E2F"/>
    <w:rsid w:val="00941664"/>
    <w:rsid w:val="00943E5E"/>
    <w:rsid w:val="009446F1"/>
    <w:rsid w:val="009448D5"/>
    <w:rsid w:val="00945443"/>
    <w:rsid w:val="00946C87"/>
    <w:rsid w:val="00947D47"/>
    <w:rsid w:val="00950A37"/>
    <w:rsid w:val="009519B9"/>
    <w:rsid w:val="009553E7"/>
    <w:rsid w:val="00955628"/>
    <w:rsid w:val="00955CD8"/>
    <w:rsid w:val="00956B7B"/>
    <w:rsid w:val="00957A03"/>
    <w:rsid w:val="00957DA0"/>
    <w:rsid w:val="00960AFA"/>
    <w:rsid w:val="00960D05"/>
    <w:rsid w:val="00966CF7"/>
    <w:rsid w:val="00967367"/>
    <w:rsid w:val="00967915"/>
    <w:rsid w:val="0097071D"/>
    <w:rsid w:val="00970D09"/>
    <w:rsid w:val="00970FD0"/>
    <w:rsid w:val="00971CB2"/>
    <w:rsid w:val="00972539"/>
    <w:rsid w:val="00972BA3"/>
    <w:rsid w:val="009751EB"/>
    <w:rsid w:val="0097525B"/>
    <w:rsid w:val="00975443"/>
    <w:rsid w:val="00976C37"/>
    <w:rsid w:val="0098016F"/>
    <w:rsid w:val="0098071D"/>
    <w:rsid w:val="00982334"/>
    <w:rsid w:val="009832A4"/>
    <w:rsid w:val="0098423D"/>
    <w:rsid w:val="00985A1E"/>
    <w:rsid w:val="009862B3"/>
    <w:rsid w:val="00986FF5"/>
    <w:rsid w:val="00990B61"/>
    <w:rsid w:val="00993D5C"/>
    <w:rsid w:val="00994880"/>
    <w:rsid w:val="00996C5E"/>
    <w:rsid w:val="00996E72"/>
    <w:rsid w:val="009A270F"/>
    <w:rsid w:val="009A4AD9"/>
    <w:rsid w:val="009A4F25"/>
    <w:rsid w:val="009A5AEF"/>
    <w:rsid w:val="009A61A4"/>
    <w:rsid w:val="009A6ACE"/>
    <w:rsid w:val="009A6F13"/>
    <w:rsid w:val="009B08C5"/>
    <w:rsid w:val="009B09B2"/>
    <w:rsid w:val="009B143D"/>
    <w:rsid w:val="009B364D"/>
    <w:rsid w:val="009B4412"/>
    <w:rsid w:val="009B4F96"/>
    <w:rsid w:val="009B5BFE"/>
    <w:rsid w:val="009C001E"/>
    <w:rsid w:val="009C017B"/>
    <w:rsid w:val="009C1588"/>
    <w:rsid w:val="009C2F32"/>
    <w:rsid w:val="009C5F3E"/>
    <w:rsid w:val="009D0771"/>
    <w:rsid w:val="009D0A5F"/>
    <w:rsid w:val="009D3476"/>
    <w:rsid w:val="009D3A2A"/>
    <w:rsid w:val="009D3AAE"/>
    <w:rsid w:val="009D3FAE"/>
    <w:rsid w:val="009D557A"/>
    <w:rsid w:val="009D5692"/>
    <w:rsid w:val="009D6066"/>
    <w:rsid w:val="009D6124"/>
    <w:rsid w:val="009D6CA3"/>
    <w:rsid w:val="009D75B3"/>
    <w:rsid w:val="009D7E7F"/>
    <w:rsid w:val="009E2683"/>
    <w:rsid w:val="009E2F57"/>
    <w:rsid w:val="009E55FA"/>
    <w:rsid w:val="009E57AA"/>
    <w:rsid w:val="009E5B68"/>
    <w:rsid w:val="009E5D63"/>
    <w:rsid w:val="009E6320"/>
    <w:rsid w:val="009F1EC8"/>
    <w:rsid w:val="009F3C43"/>
    <w:rsid w:val="009F4F04"/>
    <w:rsid w:val="009F50F2"/>
    <w:rsid w:val="009F7933"/>
    <w:rsid w:val="009F7FF2"/>
    <w:rsid w:val="00A02B55"/>
    <w:rsid w:val="00A02CFA"/>
    <w:rsid w:val="00A05055"/>
    <w:rsid w:val="00A07A36"/>
    <w:rsid w:val="00A124DD"/>
    <w:rsid w:val="00A128AE"/>
    <w:rsid w:val="00A14630"/>
    <w:rsid w:val="00A14B34"/>
    <w:rsid w:val="00A15C11"/>
    <w:rsid w:val="00A16274"/>
    <w:rsid w:val="00A167E9"/>
    <w:rsid w:val="00A1697F"/>
    <w:rsid w:val="00A17E5D"/>
    <w:rsid w:val="00A17EB9"/>
    <w:rsid w:val="00A21EC2"/>
    <w:rsid w:val="00A235A4"/>
    <w:rsid w:val="00A23AC1"/>
    <w:rsid w:val="00A24354"/>
    <w:rsid w:val="00A27A36"/>
    <w:rsid w:val="00A3143B"/>
    <w:rsid w:val="00A31E06"/>
    <w:rsid w:val="00A324E8"/>
    <w:rsid w:val="00A33020"/>
    <w:rsid w:val="00A3353F"/>
    <w:rsid w:val="00A33764"/>
    <w:rsid w:val="00A40402"/>
    <w:rsid w:val="00A40675"/>
    <w:rsid w:val="00A41725"/>
    <w:rsid w:val="00A41D80"/>
    <w:rsid w:val="00A422F1"/>
    <w:rsid w:val="00A45EB9"/>
    <w:rsid w:val="00A46E73"/>
    <w:rsid w:val="00A47E96"/>
    <w:rsid w:val="00A50B46"/>
    <w:rsid w:val="00A51211"/>
    <w:rsid w:val="00A51368"/>
    <w:rsid w:val="00A51CAE"/>
    <w:rsid w:val="00A52889"/>
    <w:rsid w:val="00A52A60"/>
    <w:rsid w:val="00A53632"/>
    <w:rsid w:val="00A53B74"/>
    <w:rsid w:val="00A53C86"/>
    <w:rsid w:val="00A5492F"/>
    <w:rsid w:val="00A55964"/>
    <w:rsid w:val="00A55C40"/>
    <w:rsid w:val="00A56404"/>
    <w:rsid w:val="00A569B9"/>
    <w:rsid w:val="00A56FBD"/>
    <w:rsid w:val="00A570A6"/>
    <w:rsid w:val="00A579A7"/>
    <w:rsid w:val="00A57F93"/>
    <w:rsid w:val="00A60143"/>
    <w:rsid w:val="00A602ED"/>
    <w:rsid w:val="00A62A77"/>
    <w:rsid w:val="00A62B76"/>
    <w:rsid w:val="00A62CF3"/>
    <w:rsid w:val="00A633DF"/>
    <w:rsid w:val="00A64A35"/>
    <w:rsid w:val="00A656D7"/>
    <w:rsid w:val="00A65C41"/>
    <w:rsid w:val="00A677B5"/>
    <w:rsid w:val="00A72F3B"/>
    <w:rsid w:val="00A73603"/>
    <w:rsid w:val="00A73909"/>
    <w:rsid w:val="00A74B07"/>
    <w:rsid w:val="00A74D5D"/>
    <w:rsid w:val="00A75205"/>
    <w:rsid w:val="00A7533D"/>
    <w:rsid w:val="00A75445"/>
    <w:rsid w:val="00A76693"/>
    <w:rsid w:val="00A80AB0"/>
    <w:rsid w:val="00A822E7"/>
    <w:rsid w:val="00A83F72"/>
    <w:rsid w:val="00A84370"/>
    <w:rsid w:val="00A869E8"/>
    <w:rsid w:val="00A87510"/>
    <w:rsid w:val="00A92834"/>
    <w:rsid w:val="00A93099"/>
    <w:rsid w:val="00A9352F"/>
    <w:rsid w:val="00A94FC4"/>
    <w:rsid w:val="00A95BBF"/>
    <w:rsid w:val="00A97B5B"/>
    <w:rsid w:val="00A97E2F"/>
    <w:rsid w:val="00AA05AE"/>
    <w:rsid w:val="00AA253E"/>
    <w:rsid w:val="00AA2D81"/>
    <w:rsid w:val="00AA4F97"/>
    <w:rsid w:val="00AA56D4"/>
    <w:rsid w:val="00AA65B0"/>
    <w:rsid w:val="00AA6738"/>
    <w:rsid w:val="00AA7FF8"/>
    <w:rsid w:val="00AB139C"/>
    <w:rsid w:val="00AB18B0"/>
    <w:rsid w:val="00AB1D94"/>
    <w:rsid w:val="00AB4A38"/>
    <w:rsid w:val="00AB61C2"/>
    <w:rsid w:val="00AB679F"/>
    <w:rsid w:val="00AB6A41"/>
    <w:rsid w:val="00AC046D"/>
    <w:rsid w:val="00AC19FE"/>
    <w:rsid w:val="00AC2673"/>
    <w:rsid w:val="00AC282E"/>
    <w:rsid w:val="00AC42C5"/>
    <w:rsid w:val="00AC4B79"/>
    <w:rsid w:val="00AC527F"/>
    <w:rsid w:val="00AC5871"/>
    <w:rsid w:val="00AC6266"/>
    <w:rsid w:val="00AC6FA1"/>
    <w:rsid w:val="00AC748B"/>
    <w:rsid w:val="00AC756A"/>
    <w:rsid w:val="00AC7C40"/>
    <w:rsid w:val="00AD099C"/>
    <w:rsid w:val="00AD0A4D"/>
    <w:rsid w:val="00AD1510"/>
    <w:rsid w:val="00AD1F58"/>
    <w:rsid w:val="00AD422B"/>
    <w:rsid w:val="00AD501A"/>
    <w:rsid w:val="00AE0A43"/>
    <w:rsid w:val="00AE6A48"/>
    <w:rsid w:val="00AE7494"/>
    <w:rsid w:val="00AF1A26"/>
    <w:rsid w:val="00AF2EFA"/>
    <w:rsid w:val="00AF6A25"/>
    <w:rsid w:val="00AF7F1F"/>
    <w:rsid w:val="00B00318"/>
    <w:rsid w:val="00B029EA"/>
    <w:rsid w:val="00B03C1D"/>
    <w:rsid w:val="00B06E55"/>
    <w:rsid w:val="00B06EA5"/>
    <w:rsid w:val="00B07794"/>
    <w:rsid w:val="00B07AE8"/>
    <w:rsid w:val="00B11491"/>
    <w:rsid w:val="00B11F5E"/>
    <w:rsid w:val="00B132B4"/>
    <w:rsid w:val="00B14051"/>
    <w:rsid w:val="00B14BEB"/>
    <w:rsid w:val="00B14C5F"/>
    <w:rsid w:val="00B153CE"/>
    <w:rsid w:val="00B15F12"/>
    <w:rsid w:val="00B17061"/>
    <w:rsid w:val="00B20766"/>
    <w:rsid w:val="00B21281"/>
    <w:rsid w:val="00B23AB3"/>
    <w:rsid w:val="00B258EB"/>
    <w:rsid w:val="00B25DAC"/>
    <w:rsid w:val="00B2614F"/>
    <w:rsid w:val="00B2699F"/>
    <w:rsid w:val="00B301C5"/>
    <w:rsid w:val="00B31291"/>
    <w:rsid w:val="00B32FDF"/>
    <w:rsid w:val="00B33748"/>
    <w:rsid w:val="00B33B70"/>
    <w:rsid w:val="00B3484B"/>
    <w:rsid w:val="00B34A52"/>
    <w:rsid w:val="00B3574F"/>
    <w:rsid w:val="00B418C7"/>
    <w:rsid w:val="00B42175"/>
    <w:rsid w:val="00B46099"/>
    <w:rsid w:val="00B50277"/>
    <w:rsid w:val="00B506FC"/>
    <w:rsid w:val="00B51157"/>
    <w:rsid w:val="00B511EF"/>
    <w:rsid w:val="00B513E7"/>
    <w:rsid w:val="00B520AD"/>
    <w:rsid w:val="00B54D0F"/>
    <w:rsid w:val="00B558B4"/>
    <w:rsid w:val="00B56AEE"/>
    <w:rsid w:val="00B57784"/>
    <w:rsid w:val="00B57D08"/>
    <w:rsid w:val="00B57D95"/>
    <w:rsid w:val="00B60586"/>
    <w:rsid w:val="00B60D17"/>
    <w:rsid w:val="00B61586"/>
    <w:rsid w:val="00B61A50"/>
    <w:rsid w:val="00B621F2"/>
    <w:rsid w:val="00B629D1"/>
    <w:rsid w:val="00B63E58"/>
    <w:rsid w:val="00B675FF"/>
    <w:rsid w:val="00B70F1B"/>
    <w:rsid w:val="00B71D93"/>
    <w:rsid w:val="00B71F10"/>
    <w:rsid w:val="00B747D8"/>
    <w:rsid w:val="00B750FB"/>
    <w:rsid w:val="00B751EE"/>
    <w:rsid w:val="00B775B7"/>
    <w:rsid w:val="00B77B46"/>
    <w:rsid w:val="00B80F6E"/>
    <w:rsid w:val="00B814EE"/>
    <w:rsid w:val="00B84689"/>
    <w:rsid w:val="00B860D1"/>
    <w:rsid w:val="00B86268"/>
    <w:rsid w:val="00B86599"/>
    <w:rsid w:val="00B866AE"/>
    <w:rsid w:val="00B86C07"/>
    <w:rsid w:val="00B8713A"/>
    <w:rsid w:val="00B87EB1"/>
    <w:rsid w:val="00B90188"/>
    <w:rsid w:val="00B916E5"/>
    <w:rsid w:val="00B92635"/>
    <w:rsid w:val="00B92A3F"/>
    <w:rsid w:val="00B93394"/>
    <w:rsid w:val="00B93680"/>
    <w:rsid w:val="00B93777"/>
    <w:rsid w:val="00B956B2"/>
    <w:rsid w:val="00B95722"/>
    <w:rsid w:val="00B9572D"/>
    <w:rsid w:val="00B959C0"/>
    <w:rsid w:val="00B968D2"/>
    <w:rsid w:val="00BA1798"/>
    <w:rsid w:val="00BA1F2F"/>
    <w:rsid w:val="00BA4083"/>
    <w:rsid w:val="00BA608D"/>
    <w:rsid w:val="00BA6310"/>
    <w:rsid w:val="00BA6FA2"/>
    <w:rsid w:val="00BB0389"/>
    <w:rsid w:val="00BB0958"/>
    <w:rsid w:val="00BB1FFB"/>
    <w:rsid w:val="00BB28EC"/>
    <w:rsid w:val="00BB5313"/>
    <w:rsid w:val="00BB6B94"/>
    <w:rsid w:val="00BB6DA4"/>
    <w:rsid w:val="00BB7E2A"/>
    <w:rsid w:val="00BB7F55"/>
    <w:rsid w:val="00BC0DC4"/>
    <w:rsid w:val="00BC1FBF"/>
    <w:rsid w:val="00BC238D"/>
    <w:rsid w:val="00BC23E0"/>
    <w:rsid w:val="00BC3A01"/>
    <w:rsid w:val="00BC3D1B"/>
    <w:rsid w:val="00BC4296"/>
    <w:rsid w:val="00BC5C64"/>
    <w:rsid w:val="00BC5CDE"/>
    <w:rsid w:val="00BC636B"/>
    <w:rsid w:val="00BC6CC2"/>
    <w:rsid w:val="00BC6E76"/>
    <w:rsid w:val="00BD2180"/>
    <w:rsid w:val="00BD25E3"/>
    <w:rsid w:val="00BD283E"/>
    <w:rsid w:val="00BD5814"/>
    <w:rsid w:val="00BD738A"/>
    <w:rsid w:val="00BE03C2"/>
    <w:rsid w:val="00BE0801"/>
    <w:rsid w:val="00BE2DBA"/>
    <w:rsid w:val="00BE37DA"/>
    <w:rsid w:val="00BE5212"/>
    <w:rsid w:val="00BE696F"/>
    <w:rsid w:val="00BE7244"/>
    <w:rsid w:val="00BE7924"/>
    <w:rsid w:val="00BF00D0"/>
    <w:rsid w:val="00BF18B4"/>
    <w:rsid w:val="00BF2FBE"/>
    <w:rsid w:val="00BF4B91"/>
    <w:rsid w:val="00BF706F"/>
    <w:rsid w:val="00BF7E40"/>
    <w:rsid w:val="00C00014"/>
    <w:rsid w:val="00C001DD"/>
    <w:rsid w:val="00C01946"/>
    <w:rsid w:val="00C025D4"/>
    <w:rsid w:val="00C02641"/>
    <w:rsid w:val="00C03974"/>
    <w:rsid w:val="00C03B24"/>
    <w:rsid w:val="00C03E5D"/>
    <w:rsid w:val="00C05BDE"/>
    <w:rsid w:val="00C05F1D"/>
    <w:rsid w:val="00C07D3C"/>
    <w:rsid w:val="00C119E3"/>
    <w:rsid w:val="00C126C3"/>
    <w:rsid w:val="00C127E4"/>
    <w:rsid w:val="00C131AE"/>
    <w:rsid w:val="00C13352"/>
    <w:rsid w:val="00C149AA"/>
    <w:rsid w:val="00C14B0C"/>
    <w:rsid w:val="00C15231"/>
    <w:rsid w:val="00C1578B"/>
    <w:rsid w:val="00C15A18"/>
    <w:rsid w:val="00C15C5C"/>
    <w:rsid w:val="00C168DD"/>
    <w:rsid w:val="00C20278"/>
    <w:rsid w:val="00C206EB"/>
    <w:rsid w:val="00C20BC8"/>
    <w:rsid w:val="00C20E17"/>
    <w:rsid w:val="00C20E51"/>
    <w:rsid w:val="00C2297D"/>
    <w:rsid w:val="00C22B88"/>
    <w:rsid w:val="00C231E9"/>
    <w:rsid w:val="00C24E47"/>
    <w:rsid w:val="00C25329"/>
    <w:rsid w:val="00C25A41"/>
    <w:rsid w:val="00C276FB"/>
    <w:rsid w:val="00C277B2"/>
    <w:rsid w:val="00C3153E"/>
    <w:rsid w:val="00C32549"/>
    <w:rsid w:val="00C326A6"/>
    <w:rsid w:val="00C33244"/>
    <w:rsid w:val="00C3401D"/>
    <w:rsid w:val="00C3405C"/>
    <w:rsid w:val="00C34F19"/>
    <w:rsid w:val="00C35CAD"/>
    <w:rsid w:val="00C379D0"/>
    <w:rsid w:val="00C41429"/>
    <w:rsid w:val="00C42B75"/>
    <w:rsid w:val="00C441E3"/>
    <w:rsid w:val="00C442C8"/>
    <w:rsid w:val="00C44B0B"/>
    <w:rsid w:val="00C4510F"/>
    <w:rsid w:val="00C456EB"/>
    <w:rsid w:val="00C45C8F"/>
    <w:rsid w:val="00C45E5C"/>
    <w:rsid w:val="00C4603F"/>
    <w:rsid w:val="00C46979"/>
    <w:rsid w:val="00C46AB9"/>
    <w:rsid w:val="00C47807"/>
    <w:rsid w:val="00C50546"/>
    <w:rsid w:val="00C50AC6"/>
    <w:rsid w:val="00C5284D"/>
    <w:rsid w:val="00C5363E"/>
    <w:rsid w:val="00C53C9D"/>
    <w:rsid w:val="00C55041"/>
    <w:rsid w:val="00C551F8"/>
    <w:rsid w:val="00C5614E"/>
    <w:rsid w:val="00C56511"/>
    <w:rsid w:val="00C579BB"/>
    <w:rsid w:val="00C600C6"/>
    <w:rsid w:val="00C60564"/>
    <w:rsid w:val="00C6183A"/>
    <w:rsid w:val="00C627F0"/>
    <w:rsid w:val="00C629A4"/>
    <w:rsid w:val="00C635F2"/>
    <w:rsid w:val="00C63DEE"/>
    <w:rsid w:val="00C66393"/>
    <w:rsid w:val="00C66843"/>
    <w:rsid w:val="00C66FDB"/>
    <w:rsid w:val="00C70387"/>
    <w:rsid w:val="00C704F9"/>
    <w:rsid w:val="00C70B5C"/>
    <w:rsid w:val="00C70C12"/>
    <w:rsid w:val="00C70CA0"/>
    <w:rsid w:val="00C712A8"/>
    <w:rsid w:val="00C72195"/>
    <w:rsid w:val="00C72925"/>
    <w:rsid w:val="00C735D6"/>
    <w:rsid w:val="00C76318"/>
    <w:rsid w:val="00C76739"/>
    <w:rsid w:val="00C77202"/>
    <w:rsid w:val="00C80846"/>
    <w:rsid w:val="00C80ECB"/>
    <w:rsid w:val="00C81DF1"/>
    <w:rsid w:val="00C8368F"/>
    <w:rsid w:val="00C8406E"/>
    <w:rsid w:val="00C84A40"/>
    <w:rsid w:val="00C84A6B"/>
    <w:rsid w:val="00C84BA3"/>
    <w:rsid w:val="00C86843"/>
    <w:rsid w:val="00C86B6F"/>
    <w:rsid w:val="00C874AB"/>
    <w:rsid w:val="00C87F4C"/>
    <w:rsid w:val="00C91CD7"/>
    <w:rsid w:val="00C9330C"/>
    <w:rsid w:val="00C94475"/>
    <w:rsid w:val="00C9581F"/>
    <w:rsid w:val="00C95963"/>
    <w:rsid w:val="00C96075"/>
    <w:rsid w:val="00C96C9D"/>
    <w:rsid w:val="00CA2559"/>
    <w:rsid w:val="00CA362E"/>
    <w:rsid w:val="00CA433C"/>
    <w:rsid w:val="00CA4562"/>
    <w:rsid w:val="00CA57C4"/>
    <w:rsid w:val="00CA6F18"/>
    <w:rsid w:val="00CA6F98"/>
    <w:rsid w:val="00CA771D"/>
    <w:rsid w:val="00CA7C08"/>
    <w:rsid w:val="00CB07D5"/>
    <w:rsid w:val="00CB1B0F"/>
    <w:rsid w:val="00CB2C6F"/>
    <w:rsid w:val="00CB3776"/>
    <w:rsid w:val="00CB4F39"/>
    <w:rsid w:val="00CB63B6"/>
    <w:rsid w:val="00CB6AAF"/>
    <w:rsid w:val="00CB7BE4"/>
    <w:rsid w:val="00CB7CE9"/>
    <w:rsid w:val="00CC0FDA"/>
    <w:rsid w:val="00CC19F6"/>
    <w:rsid w:val="00CC1A38"/>
    <w:rsid w:val="00CC23A6"/>
    <w:rsid w:val="00CC24B0"/>
    <w:rsid w:val="00CC3780"/>
    <w:rsid w:val="00CC3FBD"/>
    <w:rsid w:val="00CC413F"/>
    <w:rsid w:val="00CC6C64"/>
    <w:rsid w:val="00CD01B3"/>
    <w:rsid w:val="00CD0DE4"/>
    <w:rsid w:val="00CD2B28"/>
    <w:rsid w:val="00CD62A7"/>
    <w:rsid w:val="00CE0A1A"/>
    <w:rsid w:val="00CE0B4C"/>
    <w:rsid w:val="00CE2119"/>
    <w:rsid w:val="00CE2758"/>
    <w:rsid w:val="00CE2824"/>
    <w:rsid w:val="00CE6D36"/>
    <w:rsid w:val="00CE7CCE"/>
    <w:rsid w:val="00CF1A71"/>
    <w:rsid w:val="00CF2F83"/>
    <w:rsid w:val="00CF3327"/>
    <w:rsid w:val="00CF3406"/>
    <w:rsid w:val="00CF3E6B"/>
    <w:rsid w:val="00CF53E9"/>
    <w:rsid w:val="00CF56A5"/>
    <w:rsid w:val="00CF6AAE"/>
    <w:rsid w:val="00D00639"/>
    <w:rsid w:val="00D0133E"/>
    <w:rsid w:val="00D01B5D"/>
    <w:rsid w:val="00D021A1"/>
    <w:rsid w:val="00D040B3"/>
    <w:rsid w:val="00D04691"/>
    <w:rsid w:val="00D05057"/>
    <w:rsid w:val="00D07505"/>
    <w:rsid w:val="00D120E1"/>
    <w:rsid w:val="00D1315C"/>
    <w:rsid w:val="00D13232"/>
    <w:rsid w:val="00D1461A"/>
    <w:rsid w:val="00D16172"/>
    <w:rsid w:val="00D16E1C"/>
    <w:rsid w:val="00D1716D"/>
    <w:rsid w:val="00D205E3"/>
    <w:rsid w:val="00D215E5"/>
    <w:rsid w:val="00D21CA5"/>
    <w:rsid w:val="00D22D16"/>
    <w:rsid w:val="00D22DBD"/>
    <w:rsid w:val="00D2389D"/>
    <w:rsid w:val="00D23FD6"/>
    <w:rsid w:val="00D25151"/>
    <w:rsid w:val="00D2520A"/>
    <w:rsid w:val="00D25A21"/>
    <w:rsid w:val="00D25C75"/>
    <w:rsid w:val="00D30FC0"/>
    <w:rsid w:val="00D31E26"/>
    <w:rsid w:val="00D328A5"/>
    <w:rsid w:val="00D344DC"/>
    <w:rsid w:val="00D34B20"/>
    <w:rsid w:val="00D36D5B"/>
    <w:rsid w:val="00D370DC"/>
    <w:rsid w:val="00D37A7E"/>
    <w:rsid w:val="00D37AE1"/>
    <w:rsid w:val="00D41090"/>
    <w:rsid w:val="00D41242"/>
    <w:rsid w:val="00D41C3D"/>
    <w:rsid w:val="00D42DA9"/>
    <w:rsid w:val="00D43DEF"/>
    <w:rsid w:val="00D43E20"/>
    <w:rsid w:val="00D44149"/>
    <w:rsid w:val="00D44647"/>
    <w:rsid w:val="00D45076"/>
    <w:rsid w:val="00D46314"/>
    <w:rsid w:val="00D4645C"/>
    <w:rsid w:val="00D502DD"/>
    <w:rsid w:val="00D50BE8"/>
    <w:rsid w:val="00D54073"/>
    <w:rsid w:val="00D542EA"/>
    <w:rsid w:val="00D54497"/>
    <w:rsid w:val="00D54BF3"/>
    <w:rsid w:val="00D557DA"/>
    <w:rsid w:val="00D56D22"/>
    <w:rsid w:val="00D57EB9"/>
    <w:rsid w:val="00D60736"/>
    <w:rsid w:val="00D60D0C"/>
    <w:rsid w:val="00D61A6C"/>
    <w:rsid w:val="00D62761"/>
    <w:rsid w:val="00D6350C"/>
    <w:rsid w:val="00D6445D"/>
    <w:rsid w:val="00D647EC"/>
    <w:rsid w:val="00D666F8"/>
    <w:rsid w:val="00D66C25"/>
    <w:rsid w:val="00D67378"/>
    <w:rsid w:val="00D71DDE"/>
    <w:rsid w:val="00D7210B"/>
    <w:rsid w:val="00D72241"/>
    <w:rsid w:val="00D7305B"/>
    <w:rsid w:val="00D7312A"/>
    <w:rsid w:val="00D73BF9"/>
    <w:rsid w:val="00D746B5"/>
    <w:rsid w:val="00D76045"/>
    <w:rsid w:val="00D80B6C"/>
    <w:rsid w:val="00D81286"/>
    <w:rsid w:val="00D81E5C"/>
    <w:rsid w:val="00D827C9"/>
    <w:rsid w:val="00D8379D"/>
    <w:rsid w:val="00D83CAF"/>
    <w:rsid w:val="00D85537"/>
    <w:rsid w:val="00D85A62"/>
    <w:rsid w:val="00D85D7B"/>
    <w:rsid w:val="00D9015D"/>
    <w:rsid w:val="00D910F4"/>
    <w:rsid w:val="00D91101"/>
    <w:rsid w:val="00D911E9"/>
    <w:rsid w:val="00D91B7B"/>
    <w:rsid w:val="00D938DA"/>
    <w:rsid w:val="00D93968"/>
    <w:rsid w:val="00D95AF9"/>
    <w:rsid w:val="00D962F7"/>
    <w:rsid w:val="00D9658F"/>
    <w:rsid w:val="00D96873"/>
    <w:rsid w:val="00D97026"/>
    <w:rsid w:val="00D97152"/>
    <w:rsid w:val="00D97FB6"/>
    <w:rsid w:val="00DA07A4"/>
    <w:rsid w:val="00DA15E6"/>
    <w:rsid w:val="00DA198A"/>
    <w:rsid w:val="00DA1EBD"/>
    <w:rsid w:val="00DA2A00"/>
    <w:rsid w:val="00DA3C2B"/>
    <w:rsid w:val="00DA3D4F"/>
    <w:rsid w:val="00DA4AD0"/>
    <w:rsid w:val="00DA4BDC"/>
    <w:rsid w:val="00DA50FF"/>
    <w:rsid w:val="00DA5106"/>
    <w:rsid w:val="00DA6752"/>
    <w:rsid w:val="00DA6BCA"/>
    <w:rsid w:val="00DA77A0"/>
    <w:rsid w:val="00DA7F45"/>
    <w:rsid w:val="00DB0C1F"/>
    <w:rsid w:val="00DB1110"/>
    <w:rsid w:val="00DB12C7"/>
    <w:rsid w:val="00DB15B7"/>
    <w:rsid w:val="00DB47C1"/>
    <w:rsid w:val="00DB546A"/>
    <w:rsid w:val="00DB558F"/>
    <w:rsid w:val="00DB63AB"/>
    <w:rsid w:val="00DB6693"/>
    <w:rsid w:val="00DB79C3"/>
    <w:rsid w:val="00DC0CBA"/>
    <w:rsid w:val="00DC0E2A"/>
    <w:rsid w:val="00DC1A17"/>
    <w:rsid w:val="00DC2D1E"/>
    <w:rsid w:val="00DC3ABA"/>
    <w:rsid w:val="00DC49D7"/>
    <w:rsid w:val="00DC528F"/>
    <w:rsid w:val="00DC5EE3"/>
    <w:rsid w:val="00DC6A1F"/>
    <w:rsid w:val="00DD179C"/>
    <w:rsid w:val="00DD19C4"/>
    <w:rsid w:val="00DD1FB6"/>
    <w:rsid w:val="00DD26AF"/>
    <w:rsid w:val="00DD273D"/>
    <w:rsid w:val="00DD2901"/>
    <w:rsid w:val="00DD2984"/>
    <w:rsid w:val="00DD34AC"/>
    <w:rsid w:val="00DD3BBB"/>
    <w:rsid w:val="00DD421E"/>
    <w:rsid w:val="00DD629D"/>
    <w:rsid w:val="00DE0B0E"/>
    <w:rsid w:val="00DE148E"/>
    <w:rsid w:val="00DE3CCC"/>
    <w:rsid w:val="00DE4D6F"/>
    <w:rsid w:val="00DE6EDD"/>
    <w:rsid w:val="00DE6F23"/>
    <w:rsid w:val="00DF12A1"/>
    <w:rsid w:val="00DF1341"/>
    <w:rsid w:val="00DF1346"/>
    <w:rsid w:val="00DF1A0E"/>
    <w:rsid w:val="00DF1F30"/>
    <w:rsid w:val="00DF20A0"/>
    <w:rsid w:val="00DF588D"/>
    <w:rsid w:val="00DF5F36"/>
    <w:rsid w:val="00DF60E8"/>
    <w:rsid w:val="00DF658A"/>
    <w:rsid w:val="00DF6FED"/>
    <w:rsid w:val="00DF735B"/>
    <w:rsid w:val="00DF7F5D"/>
    <w:rsid w:val="00E01272"/>
    <w:rsid w:val="00E03321"/>
    <w:rsid w:val="00E035C9"/>
    <w:rsid w:val="00E03AB6"/>
    <w:rsid w:val="00E055C2"/>
    <w:rsid w:val="00E05D16"/>
    <w:rsid w:val="00E0611D"/>
    <w:rsid w:val="00E068A0"/>
    <w:rsid w:val="00E06A80"/>
    <w:rsid w:val="00E06C5D"/>
    <w:rsid w:val="00E11185"/>
    <w:rsid w:val="00E147AD"/>
    <w:rsid w:val="00E147F2"/>
    <w:rsid w:val="00E14839"/>
    <w:rsid w:val="00E14B30"/>
    <w:rsid w:val="00E14D01"/>
    <w:rsid w:val="00E16227"/>
    <w:rsid w:val="00E16AC4"/>
    <w:rsid w:val="00E16E75"/>
    <w:rsid w:val="00E177B8"/>
    <w:rsid w:val="00E20369"/>
    <w:rsid w:val="00E2104E"/>
    <w:rsid w:val="00E21BD2"/>
    <w:rsid w:val="00E2289E"/>
    <w:rsid w:val="00E228E5"/>
    <w:rsid w:val="00E248AE"/>
    <w:rsid w:val="00E249A2"/>
    <w:rsid w:val="00E265A6"/>
    <w:rsid w:val="00E26FC2"/>
    <w:rsid w:val="00E27346"/>
    <w:rsid w:val="00E30234"/>
    <w:rsid w:val="00E306BB"/>
    <w:rsid w:val="00E308FA"/>
    <w:rsid w:val="00E30B13"/>
    <w:rsid w:val="00E321C3"/>
    <w:rsid w:val="00E3247F"/>
    <w:rsid w:val="00E33E82"/>
    <w:rsid w:val="00E34753"/>
    <w:rsid w:val="00E34869"/>
    <w:rsid w:val="00E356B3"/>
    <w:rsid w:val="00E36258"/>
    <w:rsid w:val="00E3743D"/>
    <w:rsid w:val="00E378A8"/>
    <w:rsid w:val="00E40373"/>
    <w:rsid w:val="00E403EB"/>
    <w:rsid w:val="00E40A89"/>
    <w:rsid w:val="00E426DD"/>
    <w:rsid w:val="00E44E61"/>
    <w:rsid w:val="00E453F6"/>
    <w:rsid w:val="00E46958"/>
    <w:rsid w:val="00E46B23"/>
    <w:rsid w:val="00E505F3"/>
    <w:rsid w:val="00E51581"/>
    <w:rsid w:val="00E5177E"/>
    <w:rsid w:val="00E5379B"/>
    <w:rsid w:val="00E54294"/>
    <w:rsid w:val="00E542B0"/>
    <w:rsid w:val="00E543CB"/>
    <w:rsid w:val="00E55D21"/>
    <w:rsid w:val="00E6007C"/>
    <w:rsid w:val="00E60A11"/>
    <w:rsid w:val="00E649FF"/>
    <w:rsid w:val="00E66330"/>
    <w:rsid w:val="00E66624"/>
    <w:rsid w:val="00E66670"/>
    <w:rsid w:val="00E674BF"/>
    <w:rsid w:val="00E675C8"/>
    <w:rsid w:val="00E67EF2"/>
    <w:rsid w:val="00E716F3"/>
    <w:rsid w:val="00E72A1A"/>
    <w:rsid w:val="00E72E71"/>
    <w:rsid w:val="00E7327A"/>
    <w:rsid w:val="00E75BCB"/>
    <w:rsid w:val="00E81B51"/>
    <w:rsid w:val="00E82124"/>
    <w:rsid w:val="00E839B5"/>
    <w:rsid w:val="00E8566B"/>
    <w:rsid w:val="00E862F0"/>
    <w:rsid w:val="00E86E0B"/>
    <w:rsid w:val="00E91248"/>
    <w:rsid w:val="00E913C1"/>
    <w:rsid w:val="00E924BD"/>
    <w:rsid w:val="00E938E4"/>
    <w:rsid w:val="00E94C48"/>
    <w:rsid w:val="00E9527E"/>
    <w:rsid w:val="00E96BB4"/>
    <w:rsid w:val="00E97CD5"/>
    <w:rsid w:val="00EA14B3"/>
    <w:rsid w:val="00EA1B2C"/>
    <w:rsid w:val="00EA1B4A"/>
    <w:rsid w:val="00EA30CE"/>
    <w:rsid w:val="00EA39EC"/>
    <w:rsid w:val="00EA3E24"/>
    <w:rsid w:val="00EA47DB"/>
    <w:rsid w:val="00EA4E52"/>
    <w:rsid w:val="00EA5A8B"/>
    <w:rsid w:val="00EA717C"/>
    <w:rsid w:val="00EA7226"/>
    <w:rsid w:val="00EB04C9"/>
    <w:rsid w:val="00EB1161"/>
    <w:rsid w:val="00EB12BD"/>
    <w:rsid w:val="00EB1ADA"/>
    <w:rsid w:val="00EB21E5"/>
    <w:rsid w:val="00EB71AE"/>
    <w:rsid w:val="00EB7C2B"/>
    <w:rsid w:val="00EC1591"/>
    <w:rsid w:val="00EC234B"/>
    <w:rsid w:val="00EC31E0"/>
    <w:rsid w:val="00EC324B"/>
    <w:rsid w:val="00EC3752"/>
    <w:rsid w:val="00EC3C43"/>
    <w:rsid w:val="00EC478C"/>
    <w:rsid w:val="00EC4F4D"/>
    <w:rsid w:val="00EC5305"/>
    <w:rsid w:val="00EC66F0"/>
    <w:rsid w:val="00ED023A"/>
    <w:rsid w:val="00ED090E"/>
    <w:rsid w:val="00ED1286"/>
    <w:rsid w:val="00ED149F"/>
    <w:rsid w:val="00ED433F"/>
    <w:rsid w:val="00ED4602"/>
    <w:rsid w:val="00ED622D"/>
    <w:rsid w:val="00ED7B7B"/>
    <w:rsid w:val="00ED7F08"/>
    <w:rsid w:val="00EE0EDD"/>
    <w:rsid w:val="00EE237E"/>
    <w:rsid w:val="00EE2F2A"/>
    <w:rsid w:val="00EE336E"/>
    <w:rsid w:val="00EE3EB3"/>
    <w:rsid w:val="00EE41BC"/>
    <w:rsid w:val="00EE544F"/>
    <w:rsid w:val="00EE5960"/>
    <w:rsid w:val="00EE5972"/>
    <w:rsid w:val="00EE77CA"/>
    <w:rsid w:val="00EF3282"/>
    <w:rsid w:val="00EF346E"/>
    <w:rsid w:val="00EF34DA"/>
    <w:rsid w:val="00EF56AE"/>
    <w:rsid w:val="00EF5ACC"/>
    <w:rsid w:val="00EF5E59"/>
    <w:rsid w:val="00EF7275"/>
    <w:rsid w:val="00F00A36"/>
    <w:rsid w:val="00F01AF8"/>
    <w:rsid w:val="00F01EEF"/>
    <w:rsid w:val="00F0281D"/>
    <w:rsid w:val="00F02B42"/>
    <w:rsid w:val="00F03245"/>
    <w:rsid w:val="00F0326E"/>
    <w:rsid w:val="00F03F2F"/>
    <w:rsid w:val="00F05D67"/>
    <w:rsid w:val="00F06E32"/>
    <w:rsid w:val="00F072F7"/>
    <w:rsid w:val="00F10A8F"/>
    <w:rsid w:val="00F122F8"/>
    <w:rsid w:val="00F126E1"/>
    <w:rsid w:val="00F14122"/>
    <w:rsid w:val="00F145E2"/>
    <w:rsid w:val="00F14AB2"/>
    <w:rsid w:val="00F14BA1"/>
    <w:rsid w:val="00F150BB"/>
    <w:rsid w:val="00F15F97"/>
    <w:rsid w:val="00F20CF7"/>
    <w:rsid w:val="00F21311"/>
    <w:rsid w:val="00F221D1"/>
    <w:rsid w:val="00F24CBF"/>
    <w:rsid w:val="00F25E3C"/>
    <w:rsid w:val="00F26705"/>
    <w:rsid w:val="00F26854"/>
    <w:rsid w:val="00F319B7"/>
    <w:rsid w:val="00F31E4A"/>
    <w:rsid w:val="00F32680"/>
    <w:rsid w:val="00F340EA"/>
    <w:rsid w:val="00F379B1"/>
    <w:rsid w:val="00F40BF6"/>
    <w:rsid w:val="00F41DAA"/>
    <w:rsid w:val="00F41F5D"/>
    <w:rsid w:val="00F4202F"/>
    <w:rsid w:val="00F4207D"/>
    <w:rsid w:val="00F43331"/>
    <w:rsid w:val="00F44136"/>
    <w:rsid w:val="00F44AFB"/>
    <w:rsid w:val="00F44F56"/>
    <w:rsid w:val="00F4511E"/>
    <w:rsid w:val="00F45F08"/>
    <w:rsid w:val="00F46991"/>
    <w:rsid w:val="00F47872"/>
    <w:rsid w:val="00F50736"/>
    <w:rsid w:val="00F517A6"/>
    <w:rsid w:val="00F52270"/>
    <w:rsid w:val="00F5230E"/>
    <w:rsid w:val="00F528BF"/>
    <w:rsid w:val="00F53FD4"/>
    <w:rsid w:val="00F55855"/>
    <w:rsid w:val="00F560F7"/>
    <w:rsid w:val="00F579CE"/>
    <w:rsid w:val="00F57A8E"/>
    <w:rsid w:val="00F57FE9"/>
    <w:rsid w:val="00F6150F"/>
    <w:rsid w:val="00F623A2"/>
    <w:rsid w:val="00F6308B"/>
    <w:rsid w:val="00F6320D"/>
    <w:rsid w:val="00F637F7"/>
    <w:rsid w:val="00F63EF4"/>
    <w:rsid w:val="00F64CFF"/>
    <w:rsid w:val="00F66337"/>
    <w:rsid w:val="00F6721D"/>
    <w:rsid w:val="00F67A7B"/>
    <w:rsid w:val="00F67D0C"/>
    <w:rsid w:val="00F70513"/>
    <w:rsid w:val="00F70DE2"/>
    <w:rsid w:val="00F7149A"/>
    <w:rsid w:val="00F71F89"/>
    <w:rsid w:val="00F73906"/>
    <w:rsid w:val="00F76210"/>
    <w:rsid w:val="00F7681B"/>
    <w:rsid w:val="00F771B2"/>
    <w:rsid w:val="00F7731C"/>
    <w:rsid w:val="00F77A53"/>
    <w:rsid w:val="00F77CA9"/>
    <w:rsid w:val="00F800D8"/>
    <w:rsid w:val="00F823F0"/>
    <w:rsid w:val="00F82479"/>
    <w:rsid w:val="00F8403E"/>
    <w:rsid w:val="00F842AF"/>
    <w:rsid w:val="00F84D99"/>
    <w:rsid w:val="00F84FC0"/>
    <w:rsid w:val="00F85A0B"/>
    <w:rsid w:val="00F85FD9"/>
    <w:rsid w:val="00F86EC4"/>
    <w:rsid w:val="00F877CE"/>
    <w:rsid w:val="00F87966"/>
    <w:rsid w:val="00F87E4D"/>
    <w:rsid w:val="00F9024B"/>
    <w:rsid w:val="00F93AB4"/>
    <w:rsid w:val="00F93DDF"/>
    <w:rsid w:val="00F94399"/>
    <w:rsid w:val="00F953A6"/>
    <w:rsid w:val="00F95F01"/>
    <w:rsid w:val="00F96EF0"/>
    <w:rsid w:val="00F9778D"/>
    <w:rsid w:val="00FA170C"/>
    <w:rsid w:val="00FA1CFF"/>
    <w:rsid w:val="00FA2EED"/>
    <w:rsid w:val="00FA3F4D"/>
    <w:rsid w:val="00FA4226"/>
    <w:rsid w:val="00FA43D7"/>
    <w:rsid w:val="00FA57CE"/>
    <w:rsid w:val="00FA6138"/>
    <w:rsid w:val="00FA6A30"/>
    <w:rsid w:val="00FA7919"/>
    <w:rsid w:val="00FA798E"/>
    <w:rsid w:val="00FB1773"/>
    <w:rsid w:val="00FB1889"/>
    <w:rsid w:val="00FB219C"/>
    <w:rsid w:val="00FB282E"/>
    <w:rsid w:val="00FB30C2"/>
    <w:rsid w:val="00FB452D"/>
    <w:rsid w:val="00FB5BEE"/>
    <w:rsid w:val="00FB78BE"/>
    <w:rsid w:val="00FC0360"/>
    <w:rsid w:val="00FC0BAF"/>
    <w:rsid w:val="00FC1AE4"/>
    <w:rsid w:val="00FC2747"/>
    <w:rsid w:val="00FC2CC4"/>
    <w:rsid w:val="00FC3309"/>
    <w:rsid w:val="00FC4069"/>
    <w:rsid w:val="00FC40DC"/>
    <w:rsid w:val="00FC45C0"/>
    <w:rsid w:val="00FC49CF"/>
    <w:rsid w:val="00FC4CC8"/>
    <w:rsid w:val="00FC571A"/>
    <w:rsid w:val="00FC62E3"/>
    <w:rsid w:val="00FC633D"/>
    <w:rsid w:val="00FD0793"/>
    <w:rsid w:val="00FD0CD6"/>
    <w:rsid w:val="00FD13D5"/>
    <w:rsid w:val="00FD4948"/>
    <w:rsid w:val="00FE003B"/>
    <w:rsid w:val="00FE010F"/>
    <w:rsid w:val="00FE0C5D"/>
    <w:rsid w:val="00FE1398"/>
    <w:rsid w:val="00FE2135"/>
    <w:rsid w:val="00FE3C8D"/>
    <w:rsid w:val="00FE4DF7"/>
    <w:rsid w:val="00FE6B7E"/>
    <w:rsid w:val="00FF04F8"/>
    <w:rsid w:val="00FF44D7"/>
    <w:rsid w:val="00FF4E8E"/>
    <w:rsid w:val="00FF5862"/>
    <w:rsid w:val="00FF79E1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9A42C"/>
  <w15:docId w15:val="{F38415EE-9F55-4A60-AB86-8A19D73D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32DE"/>
    <w:pPr>
      <w:widowControl w:val="0"/>
    </w:pPr>
    <w:rPr>
      <w:rFonts w:ascii="Arial" w:hAnsi="Arial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1C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F6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Tekstpodstawowy"/>
    <w:link w:val="Nagwek4Znak"/>
    <w:qFormat/>
    <w:rsid w:val="00C001DD"/>
    <w:pPr>
      <w:keepNext/>
      <w:widowControl/>
      <w:numPr>
        <w:ilvl w:val="3"/>
        <w:numId w:val="1"/>
      </w:numPr>
      <w:suppressAutoHyphens/>
      <w:jc w:val="both"/>
      <w:textAlignment w:val="baseline"/>
      <w:outlineLvl w:val="3"/>
    </w:pPr>
    <w:rPr>
      <w:rFonts w:ascii="Gulim" w:eastAsia="Arial" w:hAnsi="Gulim"/>
      <w:b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40DDE"/>
    <w:rPr>
      <w:rFonts w:ascii="Arial" w:hAnsi="Arial" w:cs="Arial"/>
      <w:sz w:val="20"/>
      <w:szCs w:val="20"/>
    </w:rPr>
  </w:style>
  <w:style w:type="character" w:customStyle="1" w:styleId="StopkaZnak">
    <w:name w:val="Stopka Znak"/>
    <w:aliases w:val="Znak Znak1 Znak Znak Znak,Znak Znak1 Znak Z Znak2,Znak Znak1 Znak Z Znak Znak1,Znak Znak1 Znak Z Znak Znak Znak Znak2,Znak Znak1 Znak Z Znak Znak Znak Znak Znak1,Znak Znak1 Znak Znak1,Znak Znak1 Znak1 Znak Znak1,Znak3 Znak"/>
    <w:basedOn w:val="Domylnaczcionkaakapitu"/>
    <w:link w:val="Stopka"/>
    <w:qFormat/>
    <w:rsid w:val="00C40DDE"/>
    <w:rPr>
      <w:rFonts w:ascii="Arial" w:hAnsi="Arial" w:cs="Arial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2037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03741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64BFF"/>
    <w:rPr>
      <w:rFonts w:ascii="Gulim" w:eastAsia="Arial" w:hAnsi="Gulim" w:cs="Arial"/>
      <w:color w:val="000000"/>
      <w:kern w:val="2"/>
      <w:sz w:val="20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7CF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Century Gothic" w:hAnsi="Century Gothic" w:cs="Arial"/>
    </w:rPr>
  </w:style>
  <w:style w:type="character" w:customStyle="1" w:styleId="ListLabel2">
    <w:name w:val="ListLabel 2"/>
    <w:qFormat/>
    <w:rPr>
      <w:rFonts w:ascii="Century Gothic" w:hAnsi="Century Gothic" w:cs="Arial"/>
    </w:rPr>
  </w:style>
  <w:style w:type="character" w:customStyle="1" w:styleId="ListLabel3">
    <w:name w:val="ListLabel 3"/>
    <w:qFormat/>
    <w:rPr>
      <w:rFonts w:ascii="Century Gothic" w:hAnsi="Century Gothic" w:cs="Arial"/>
    </w:rPr>
  </w:style>
  <w:style w:type="character" w:customStyle="1" w:styleId="ListLabel4">
    <w:name w:val="ListLabel 4"/>
    <w:qFormat/>
    <w:rPr>
      <w:rFonts w:ascii="Century Gothic" w:hAnsi="Century Gothic" w:cs="Arial"/>
    </w:rPr>
  </w:style>
  <w:style w:type="character" w:customStyle="1" w:styleId="ListLabel5">
    <w:name w:val="ListLabel 5"/>
    <w:qFormat/>
    <w:rPr>
      <w:rFonts w:ascii="Century Gothic" w:hAnsi="Century Gothic" w:cs="Arial"/>
    </w:rPr>
  </w:style>
  <w:style w:type="character" w:customStyle="1" w:styleId="ListLabel6">
    <w:name w:val="ListLabel 6"/>
    <w:qFormat/>
    <w:rPr>
      <w:rFonts w:ascii="Century Gothic" w:hAnsi="Century Gothic" w:cs="Arial"/>
    </w:rPr>
  </w:style>
  <w:style w:type="character" w:customStyle="1" w:styleId="ListLabel7">
    <w:name w:val="ListLabel 7"/>
    <w:qFormat/>
    <w:rPr>
      <w:rFonts w:ascii="Century Gothic" w:hAnsi="Century Gothic" w:cs="Arial"/>
      <w:color w:val="00000A"/>
    </w:rPr>
  </w:style>
  <w:style w:type="character" w:customStyle="1" w:styleId="ListLabel8">
    <w:name w:val="ListLabel 8"/>
    <w:qFormat/>
    <w:rPr>
      <w:rFonts w:ascii="Century Gothic" w:hAnsi="Century Gothic" w:cs="Arial"/>
    </w:rPr>
  </w:style>
  <w:style w:type="character" w:customStyle="1" w:styleId="ListLabel9">
    <w:name w:val="ListLabel 9"/>
    <w:qFormat/>
    <w:rPr>
      <w:rFonts w:ascii="Century Gothic" w:hAnsi="Century Gothic" w:cs="Arial"/>
    </w:rPr>
  </w:style>
  <w:style w:type="character" w:customStyle="1" w:styleId="ListLabel10">
    <w:name w:val="ListLabel 10"/>
    <w:qFormat/>
    <w:rPr>
      <w:rFonts w:ascii="Century Gothic" w:hAnsi="Century Gothic" w:cs="Arial"/>
    </w:rPr>
  </w:style>
  <w:style w:type="character" w:customStyle="1" w:styleId="ListLabel11">
    <w:name w:val="ListLabel 11"/>
    <w:qFormat/>
    <w:rPr>
      <w:rFonts w:ascii="Century Gothic" w:hAnsi="Century Gothic" w:cs="Arial"/>
    </w:rPr>
  </w:style>
  <w:style w:type="character" w:customStyle="1" w:styleId="ListLabel12">
    <w:name w:val="ListLabel 12"/>
    <w:qFormat/>
    <w:rPr>
      <w:rFonts w:ascii="Century Gothic" w:hAnsi="Century Gothic" w:cs="Arial"/>
    </w:rPr>
  </w:style>
  <w:style w:type="character" w:customStyle="1" w:styleId="ListLabel13">
    <w:name w:val="ListLabel 13"/>
    <w:qFormat/>
    <w:rPr>
      <w:rFonts w:ascii="Century Gothic" w:hAnsi="Century Gothic" w:cs="Arial"/>
    </w:rPr>
  </w:style>
  <w:style w:type="character" w:customStyle="1" w:styleId="ListLabel14">
    <w:name w:val="ListLabel 14"/>
    <w:qFormat/>
    <w:rPr>
      <w:rFonts w:ascii="Century Gothic" w:hAnsi="Century Gothic" w:cs="Arial"/>
    </w:rPr>
  </w:style>
  <w:style w:type="character" w:customStyle="1" w:styleId="ListLabel15">
    <w:name w:val="ListLabel 15"/>
    <w:qFormat/>
    <w:rPr>
      <w:rFonts w:ascii="Century Gothic" w:hAnsi="Century Gothic" w:cs="Arial"/>
    </w:rPr>
  </w:style>
  <w:style w:type="character" w:customStyle="1" w:styleId="ListLabel16">
    <w:name w:val="ListLabel 16"/>
    <w:qFormat/>
    <w:rPr>
      <w:rFonts w:ascii="Century Gothic" w:hAnsi="Century Gothic" w:cs="Arial"/>
    </w:rPr>
  </w:style>
  <w:style w:type="character" w:customStyle="1" w:styleId="ListLabel17">
    <w:name w:val="ListLabel 17"/>
    <w:qFormat/>
    <w:rPr>
      <w:rFonts w:ascii="Century Gothic" w:hAnsi="Century Gothic" w:cs="Arial"/>
    </w:rPr>
  </w:style>
  <w:style w:type="character" w:customStyle="1" w:styleId="ListLabel18">
    <w:name w:val="ListLabel 18"/>
    <w:qFormat/>
    <w:rPr>
      <w:rFonts w:ascii="Century Gothic" w:hAnsi="Century Gothic" w:cs="Arial"/>
    </w:rPr>
  </w:style>
  <w:style w:type="character" w:customStyle="1" w:styleId="ListLabel19">
    <w:name w:val="ListLabel 19"/>
    <w:qFormat/>
    <w:rPr>
      <w:rFonts w:ascii="Century Gothic" w:hAnsi="Century Gothic" w:cs="Arial"/>
    </w:rPr>
  </w:style>
  <w:style w:type="character" w:customStyle="1" w:styleId="ListLabel20">
    <w:name w:val="ListLabel 20"/>
    <w:qFormat/>
    <w:rPr>
      <w:rFonts w:ascii="Century Gothic" w:hAnsi="Century Gothic" w:cs="Times New Roman"/>
    </w:rPr>
  </w:style>
  <w:style w:type="character" w:customStyle="1" w:styleId="ListLabel21">
    <w:name w:val="ListLabel 21"/>
    <w:qFormat/>
    <w:rPr>
      <w:rFonts w:ascii="Century Gothic" w:hAnsi="Century Gothic" w:cs="Arial"/>
    </w:rPr>
  </w:style>
  <w:style w:type="character" w:customStyle="1" w:styleId="ListLabel22">
    <w:name w:val="ListLabel 22"/>
    <w:qFormat/>
    <w:rPr>
      <w:rFonts w:ascii="Century Gothic" w:hAnsi="Century Gothic" w:cs="Times New Roman"/>
    </w:rPr>
  </w:style>
  <w:style w:type="character" w:customStyle="1" w:styleId="ListLabel23">
    <w:name w:val="ListLabel 23"/>
    <w:qFormat/>
    <w:rPr>
      <w:rFonts w:ascii="Century Gothic" w:hAnsi="Century Gothic" w:cs="Arial"/>
    </w:rPr>
  </w:style>
  <w:style w:type="character" w:customStyle="1" w:styleId="ListLabel24">
    <w:name w:val="ListLabel 24"/>
    <w:qFormat/>
    <w:rPr>
      <w:rFonts w:ascii="Century Gothic" w:hAnsi="Century Gothic" w:cs="Arial"/>
    </w:rPr>
  </w:style>
  <w:style w:type="character" w:customStyle="1" w:styleId="ListLabel25">
    <w:name w:val="ListLabel 25"/>
    <w:qFormat/>
    <w:rPr>
      <w:rFonts w:ascii="Century Gothic" w:hAnsi="Century Gothic" w:cs="Arial"/>
    </w:rPr>
  </w:style>
  <w:style w:type="character" w:customStyle="1" w:styleId="ListLabel26">
    <w:name w:val="ListLabel 26"/>
    <w:qFormat/>
    <w:rPr>
      <w:rFonts w:ascii="Century Gothic" w:hAnsi="Century Gothic" w:cs="Arial"/>
    </w:rPr>
  </w:style>
  <w:style w:type="character" w:customStyle="1" w:styleId="ListLabel27">
    <w:name w:val="ListLabel 27"/>
    <w:qFormat/>
    <w:rPr>
      <w:rFonts w:ascii="Century Gothic" w:hAnsi="Century Gothic" w:cs="Arial"/>
    </w:rPr>
  </w:style>
  <w:style w:type="character" w:customStyle="1" w:styleId="ListLabel28">
    <w:name w:val="ListLabel 28"/>
    <w:qFormat/>
    <w:rPr>
      <w:rFonts w:cs="Arial"/>
    </w:rPr>
  </w:style>
  <w:style w:type="character" w:customStyle="1" w:styleId="ListLabel29">
    <w:name w:val="ListLabel 29"/>
    <w:qFormat/>
    <w:rPr>
      <w:rFonts w:ascii="Century Gothic" w:hAnsi="Century Gothic" w:cs="Arial"/>
    </w:rPr>
  </w:style>
  <w:style w:type="character" w:customStyle="1" w:styleId="ListLabel30">
    <w:name w:val="ListLabel 30"/>
    <w:qFormat/>
    <w:rPr>
      <w:rFonts w:ascii="Century Gothic" w:hAnsi="Century Gothic" w:cs="Arial"/>
    </w:rPr>
  </w:style>
  <w:style w:type="character" w:customStyle="1" w:styleId="ListLabel31">
    <w:name w:val="ListLabel 31"/>
    <w:qFormat/>
    <w:rPr>
      <w:rFonts w:ascii="Century Gothic" w:hAnsi="Century Gothic" w:cs="Arial"/>
    </w:rPr>
  </w:style>
  <w:style w:type="character" w:customStyle="1" w:styleId="ListLabel32">
    <w:name w:val="ListLabel 32"/>
    <w:qFormat/>
    <w:rPr>
      <w:rFonts w:ascii="Century Gothic" w:hAnsi="Century Gothic" w:cs="Times New Roman"/>
    </w:rPr>
  </w:style>
  <w:style w:type="character" w:customStyle="1" w:styleId="ListLabel33">
    <w:name w:val="ListLabel 33"/>
    <w:qFormat/>
    <w:rPr>
      <w:rFonts w:ascii="Century Gothic" w:hAnsi="Century Gothic" w:cs="Arial"/>
    </w:rPr>
  </w:style>
  <w:style w:type="character" w:customStyle="1" w:styleId="ListLabel34">
    <w:name w:val="ListLabel 34"/>
    <w:qFormat/>
    <w:rPr>
      <w:rFonts w:ascii="Century Gothic" w:hAnsi="Century Gothic" w:cs="Arial"/>
    </w:rPr>
  </w:style>
  <w:style w:type="character" w:customStyle="1" w:styleId="ListLabel35">
    <w:name w:val="ListLabel 35"/>
    <w:qFormat/>
    <w:rPr>
      <w:rFonts w:ascii="Century Gothic" w:hAnsi="Century Gothic" w:cs="Arial"/>
    </w:rPr>
  </w:style>
  <w:style w:type="character" w:customStyle="1" w:styleId="ListLabel36">
    <w:name w:val="ListLabel 36"/>
    <w:qFormat/>
    <w:rPr>
      <w:rFonts w:ascii="Century Gothic" w:hAnsi="Century Gothic" w:cs="Arial"/>
    </w:rPr>
  </w:style>
  <w:style w:type="character" w:customStyle="1" w:styleId="ListLabel37">
    <w:name w:val="ListLabel 37"/>
    <w:qFormat/>
    <w:rPr>
      <w:rFonts w:ascii="Century Gothic" w:hAnsi="Century Gothic" w:cs="Arial"/>
    </w:rPr>
  </w:style>
  <w:style w:type="character" w:customStyle="1" w:styleId="ListLabel38">
    <w:name w:val="ListLabel 38"/>
    <w:qFormat/>
    <w:rPr>
      <w:rFonts w:ascii="Century Gothic" w:hAnsi="Century Gothic" w:cs="Arial"/>
    </w:rPr>
  </w:style>
  <w:style w:type="character" w:customStyle="1" w:styleId="ListLabel39">
    <w:name w:val="ListLabel 39"/>
    <w:qFormat/>
    <w:rPr>
      <w:rFonts w:ascii="Century Gothic" w:hAnsi="Century Gothic" w:cs="Arial"/>
    </w:rPr>
  </w:style>
  <w:style w:type="character" w:customStyle="1" w:styleId="ListLabel40">
    <w:name w:val="ListLabel 40"/>
    <w:qFormat/>
    <w:rPr>
      <w:rFonts w:ascii="Century Gothic" w:hAnsi="Century Gothic" w:cs="Arial"/>
    </w:rPr>
  </w:style>
  <w:style w:type="character" w:customStyle="1" w:styleId="ListLabel41">
    <w:name w:val="ListLabel 41"/>
    <w:qFormat/>
    <w:rPr>
      <w:rFonts w:ascii="Century Gothic" w:hAnsi="Century Gothic" w:cs="Arial"/>
    </w:rPr>
  </w:style>
  <w:style w:type="character" w:customStyle="1" w:styleId="ListLabel42">
    <w:name w:val="ListLabel 42"/>
    <w:qFormat/>
    <w:rPr>
      <w:rFonts w:ascii="Century Gothic" w:hAnsi="Century Gothic" w:cs="Arial"/>
    </w:rPr>
  </w:style>
  <w:style w:type="character" w:customStyle="1" w:styleId="ListLabel43">
    <w:name w:val="ListLabel 43"/>
    <w:qFormat/>
    <w:rPr>
      <w:rFonts w:ascii="Century Gothic" w:hAnsi="Century Gothic" w:cs="Arial"/>
    </w:rPr>
  </w:style>
  <w:style w:type="character" w:customStyle="1" w:styleId="ListLabel44">
    <w:name w:val="ListLabel 44"/>
    <w:qFormat/>
    <w:rPr>
      <w:rFonts w:ascii="Century Gothic" w:hAnsi="Century Gothic" w:cs="Arial"/>
    </w:rPr>
  </w:style>
  <w:style w:type="character" w:customStyle="1" w:styleId="ListLabel45">
    <w:name w:val="ListLabel 45"/>
    <w:qFormat/>
    <w:rPr>
      <w:rFonts w:ascii="Century Gothic" w:hAnsi="Century Gothic" w:cs="Arial"/>
    </w:rPr>
  </w:style>
  <w:style w:type="character" w:customStyle="1" w:styleId="ListLabel46">
    <w:name w:val="ListLabel 46"/>
    <w:qFormat/>
    <w:rPr>
      <w:rFonts w:ascii="Century Gothic" w:hAnsi="Century Gothic" w:cs="Arial"/>
    </w:rPr>
  </w:style>
  <w:style w:type="character" w:customStyle="1" w:styleId="ListLabel47">
    <w:name w:val="ListLabel 47"/>
    <w:qFormat/>
    <w:rPr>
      <w:rFonts w:ascii="Century Gothic" w:hAnsi="Century Gothic" w:cs="Arial"/>
    </w:rPr>
  </w:style>
  <w:style w:type="character" w:customStyle="1" w:styleId="ListLabel48">
    <w:name w:val="ListLabel 48"/>
    <w:qFormat/>
    <w:rPr>
      <w:rFonts w:ascii="Century Gothic" w:hAnsi="Century Gothic" w:cs="Arial"/>
    </w:rPr>
  </w:style>
  <w:style w:type="character" w:customStyle="1" w:styleId="ListLabel49">
    <w:name w:val="ListLabel 49"/>
    <w:qFormat/>
    <w:rPr>
      <w:rFonts w:ascii="Century Gothic" w:hAnsi="Century Gothic" w:cs="Arial"/>
    </w:rPr>
  </w:style>
  <w:style w:type="character" w:customStyle="1" w:styleId="ListLabel50">
    <w:name w:val="ListLabel 50"/>
    <w:qFormat/>
    <w:rPr>
      <w:rFonts w:ascii="Century Gothic" w:hAnsi="Century Gothic" w:cs="Arial"/>
    </w:rPr>
  </w:style>
  <w:style w:type="character" w:customStyle="1" w:styleId="ListLabel51">
    <w:name w:val="ListLabel 51"/>
    <w:qFormat/>
    <w:rPr>
      <w:rFonts w:ascii="Century Gothic" w:hAnsi="Century Gothic" w:cs="Arial"/>
    </w:rPr>
  </w:style>
  <w:style w:type="character" w:customStyle="1" w:styleId="ListLabel52">
    <w:name w:val="ListLabel 52"/>
    <w:qFormat/>
    <w:rPr>
      <w:rFonts w:ascii="Century Gothic" w:hAnsi="Century Gothic"/>
      <w:b/>
      <w:color w:val="00000A"/>
    </w:rPr>
  </w:style>
  <w:style w:type="character" w:customStyle="1" w:styleId="ListLabel53">
    <w:name w:val="ListLabel 53"/>
    <w:qFormat/>
    <w:rPr>
      <w:rFonts w:ascii="Century Gothic" w:hAnsi="Century Gothic" w:cs="Times New Roman"/>
      <w:b/>
      <w:u w:val="none"/>
    </w:rPr>
  </w:style>
  <w:style w:type="character" w:customStyle="1" w:styleId="ListLabel54">
    <w:name w:val="ListLabel 54"/>
    <w:qFormat/>
    <w:rPr>
      <w:rFonts w:ascii="Century Gothic" w:hAnsi="Century Gothic"/>
      <w:b/>
    </w:rPr>
  </w:style>
  <w:style w:type="character" w:customStyle="1" w:styleId="ListLabel55">
    <w:name w:val="ListLabel 55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56">
    <w:name w:val="ListLabel 56"/>
    <w:qFormat/>
    <w:rPr>
      <w:rFonts w:ascii="Century Gothic" w:hAnsi="Century Gothic"/>
      <w:b w:val="0"/>
      <w:bCs w:val="0"/>
      <w:color w:val="00000A"/>
      <w:spacing w:val="-1"/>
      <w:sz w:val="20"/>
      <w:szCs w:val="20"/>
    </w:rPr>
  </w:style>
  <w:style w:type="character" w:customStyle="1" w:styleId="ListLabel57">
    <w:name w:val="ListLabel 57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58">
    <w:name w:val="ListLabel 58"/>
    <w:qFormat/>
    <w:rPr>
      <w:rFonts w:cs="Gulim"/>
      <w:b w:val="0"/>
      <w:bCs w:val="0"/>
      <w:color w:val="000000"/>
      <w:spacing w:val="-1"/>
      <w:sz w:val="20"/>
      <w:szCs w:val="20"/>
    </w:rPr>
  </w:style>
  <w:style w:type="character" w:customStyle="1" w:styleId="ListLabel59">
    <w:name w:val="ListLabel 59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60">
    <w:name w:val="ListLabel 60"/>
    <w:qFormat/>
    <w:rPr>
      <w:rFonts w:ascii="Century Gothic" w:hAnsi="Century Gothic"/>
      <w:b/>
    </w:rPr>
  </w:style>
  <w:style w:type="character" w:customStyle="1" w:styleId="ListLabel61">
    <w:name w:val="ListLabel 61"/>
    <w:qFormat/>
    <w:rPr>
      <w:rFonts w:ascii="Century Gothic" w:hAnsi="Century Gothic"/>
      <w:b w:val="0"/>
    </w:rPr>
  </w:style>
  <w:style w:type="character" w:customStyle="1" w:styleId="ListLabel62">
    <w:name w:val="ListLabel 62"/>
    <w:qFormat/>
    <w:rPr>
      <w:rFonts w:ascii="Century Gothic" w:hAnsi="Century Gothic" w:cs="Arial"/>
    </w:rPr>
  </w:style>
  <w:style w:type="character" w:customStyle="1" w:styleId="ListLabel63">
    <w:name w:val="ListLabel 63"/>
    <w:qFormat/>
    <w:rPr>
      <w:rFonts w:ascii="Century Gothic" w:hAnsi="Century Gothic"/>
      <w:sz w:val="20"/>
      <w:szCs w:val="20"/>
    </w:rPr>
  </w:style>
  <w:style w:type="character" w:customStyle="1" w:styleId="ListLabel64">
    <w:name w:val="ListLabel 64"/>
    <w:qFormat/>
    <w:rPr>
      <w:rFonts w:eastAsia="Times New Roman" w:cs="Times New Roman"/>
      <w:b w:val="0"/>
      <w:color w:val="000000"/>
    </w:rPr>
  </w:style>
  <w:style w:type="character" w:customStyle="1" w:styleId="ListLabel65">
    <w:name w:val="ListLabel 65"/>
    <w:qFormat/>
    <w:rPr>
      <w:szCs w:val="22"/>
    </w:rPr>
  </w:style>
  <w:style w:type="character" w:customStyle="1" w:styleId="ListLabel66">
    <w:name w:val="ListLabel 66"/>
    <w:qFormat/>
    <w:rPr>
      <w:rFonts w:ascii="Century Gothic" w:hAnsi="Century Gothic"/>
      <w:b/>
      <w:sz w:val="20"/>
      <w:szCs w:val="20"/>
    </w:rPr>
  </w:style>
  <w:style w:type="character" w:customStyle="1" w:styleId="ListLabel67">
    <w:name w:val="ListLabel 67"/>
    <w:qFormat/>
    <w:rPr>
      <w:rFonts w:ascii="Century Gothic" w:hAnsi="Century Gothic" w:cs="Arial"/>
    </w:rPr>
  </w:style>
  <w:style w:type="character" w:customStyle="1" w:styleId="ListLabel68">
    <w:name w:val="ListLabel 68"/>
    <w:qFormat/>
    <w:rPr>
      <w:rFonts w:ascii="Century Gothic" w:hAnsi="Century Gothic" w:cs="Times New Roman"/>
      <w:b/>
      <w:u w:val="none"/>
    </w:rPr>
  </w:style>
  <w:style w:type="character" w:customStyle="1" w:styleId="ListLabel69">
    <w:name w:val="ListLabel 69"/>
    <w:qFormat/>
    <w:rPr>
      <w:rFonts w:ascii="Century Gothic" w:hAnsi="Century Gothic" w:cs="Times New Roman"/>
      <w:b/>
      <w:u w:val="none"/>
    </w:rPr>
  </w:style>
  <w:style w:type="character" w:customStyle="1" w:styleId="ListLabel70">
    <w:name w:val="ListLabel 70"/>
    <w:qFormat/>
    <w:rPr>
      <w:rFonts w:ascii="Century Gothic" w:hAnsi="Century Gothic"/>
      <w:b/>
    </w:rPr>
  </w:style>
  <w:style w:type="character" w:customStyle="1" w:styleId="ListLabel71">
    <w:name w:val="ListLabel 71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2">
    <w:name w:val="ListLabel 72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3">
    <w:name w:val="ListLabel 73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4">
    <w:name w:val="ListLabel 74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5">
    <w:name w:val="ListLabel 75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6">
    <w:name w:val="ListLabel 76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7">
    <w:name w:val="ListLabel 77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8">
    <w:name w:val="ListLabel 78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9">
    <w:name w:val="ListLabel 79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80">
    <w:name w:val="ListLabel 80"/>
    <w:qFormat/>
    <w:rPr>
      <w:rFonts w:ascii="Century Gothic" w:hAnsi="Century Gothic" w:cs="Arial"/>
    </w:rPr>
  </w:style>
  <w:style w:type="character" w:customStyle="1" w:styleId="ListLabel81">
    <w:name w:val="ListLabel 81"/>
    <w:qFormat/>
    <w:rPr>
      <w:rFonts w:ascii="Century Gothic" w:hAnsi="Century Gothic"/>
      <w:b/>
    </w:rPr>
  </w:style>
  <w:style w:type="character" w:customStyle="1" w:styleId="ListLabel82">
    <w:name w:val="ListLabel 82"/>
    <w:qFormat/>
    <w:rPr>
      <w:rFonts w:ascii="Century Gothic" w:hAnsi="Century Gothic" w:cs="Arial"/>
      <w:sz w:val="20"/>
    </w:rPr>
  </w:style>
  <w:style w:type="character" w:customStyle="1" w:styleId="ListLabel83">
    <w:name w:val="ListLabel 83"/>
    <w:qFormat/>
    <w:rPr>
      <w:rFonts w:ascii="Century Gothic" w:hAnsi="Century Gothic"/>
      <w:b/>
    </w:rPr>
  </w:style>
  <w:style w:type="character" w:customStyle="1" w:styleId="ListLabel84">
    <w:name w:val="ListLabel 84"/>
    <w:qFormat/>
    <w:rPr>
      <w:rFonts w:ascii="Century Gothic" w:hAnsi="Century Gothic" w:cs="Arial"/>
    </w:rPr>
  </w:style>
  <w:style w:type="character" w:customStyle="1" w:styleId="ListLabel85">
    <w:name w:val="ListLabel 85"/>
    <w:qFormat/>
    <w:rPr>
      <w:rFonts w:ascii="Century Gothic" w:hAnsi="Century Gothic" w:cs="Arial"/>
      <w:sz w:val="20"/>
    </w:rPr>
  </w:style>
  <w:style w:type="character" w:customStyle="1" w:styleId="ListLabel86">
    <w:name w:val="ListLabel 86"/>
    <w:qFormat/>
    <w:rPr>
      <w:rFonts w:ascii="Century Gothic" w:hAnsi="Century Gothic"/>
      <w:b/>
    </w:rPr>
  </w:style>
  <w:style w:type="character" w:customStyle="1" w:styleId="ListLabel87">
    <w:name w:val="ListLabel 87"/>
    <w:qFormat/>
    <w:rPr>
      <w:rFonts w:ascii="Century Gothic" w:hAnsi="Century Gothic" w:cs="Arial"/>
    </w:rPr>
  </w:style>
  <w:style w:type="character" w:customStyle="1" w:styleId="ListLabel88">
    <w:name w:val="ListLabel 88"/>
    <w:qFormat/>
    <w:rPr>
      <w:rFonts w:ascii="Century Gothic" w:hAnsi="Century Gothic" w:cs="Arial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ascii="Century Gothic" w:hAnsi="Century Gothic" w:cs="Arial"/>
    </w:rPr>
  </w:style>
  <w:style w:type="character" w:customStyle="1" w:styleId="ListLabel93">
    <w:name w:val="ListLabel 93"/>
    <w:qFormat/>
    <w:rPr>
      <w:rFonts w:ascii="Century Gothic" w:eastAsia="Times New Roman" w:hAnsi="Century Gothic" w:cs="Arial"/>
      <w:b/>
      <w:color w:val="000000"/>
    </w:rPr>
  </w:style>
  <w:style w:type="character" w:customStyle="1" w:styleId="ListLabel94">
    <w:name w:val="ListLabel 94"/>
    <w:qFormat/>
    <w:rPr>
      <w:rFonts w:ascii="Century Gothic" w:eastAsia="Times New Roman" w:hAnsi="Century Gothic" w:cs="Arial"/>
      <w:b/>
      <w:color w:val="000000"/>
    </w:rPr>
  </w:style>
  <w:style w:type="character" w:customStyle="1" w:styleId="ListLabel95">
    <w:name w:val="ListLabel 95"/>
    <w:qFormat/>
    <w:rPr>
      <w:rFonts w:ascii="Century Gothic" w:hAnsi="Century Gothic"/>
      <w:color w:val="00000A"/>
    </w:rPr>
  </w:style>
  <w:style w:type="character" w:customStyle="1" w:styleId="ListLabel96">
    <w:name w:val="ListLabel 96"/>
    <w:qFormat/>
    <w:rPr>
      <w:rFonts w:ascii="Century Gothic" w:eastAsia="Arial" w:hAnsi="Century Gothic"/>
      <w:kern w:val="2"/>
    </w:rPr>
  </w:style>
  <w:style w:type="character" w:customStyle="1" w:styleId="ListLabel97">
    <w:name w:val="ListLabel 97"/>
    <w:qFormat/>
    <w:rPr>
      <w:rFonts w:ascii="Century Gothic" w:hAnsi="Century Gothic" w:cs="Calibri Light"/>
      <w:b/>
      <w:color w:val="0070C0"/>
    </w:rPr>
  </w:style>
  <w:style w:type="character" w:customStyle="1" w:styleId="ListLabel98">
    <w:name w:val="ListLabel 98"/>
    <w:qFormat/>
    <w:rPr>
      <w:rFonts w:ascii="Century Gothic" w:hAnsi="Century Gothic"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0D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64BFF"/>
    <w:pPr>
      <w:widowControl/>
      <w:suppressAutoHyphens/>
      <w:spacing w:after="120"/>
      <w:jc w:val="both"/>
      <w:textAlignment w:val="baseline"/>
    </w:pPr>
    <w:rPr>
      <w:rFonts w:ascii="Gulim" w:eastAsia="Arial" w:hAnsi="Gulim"/>
      <w:color w:val="000000"/>
      <w:kern w:val="2"/>
      <w:szCs w:val="24"/>
      <w:lang w:eastAsia="zh-CN" w:bidi="hi-I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C40DDE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customStyle="1" w:styleId="Textbody">
    <w:name w:val="Text body"/>
    <w:basedOn w:val="Standard"/>
    <w:qFormat/>
    <w:rsid w:val="00C40DDE"/>
    <w:pPr>
      <w:jc w:val="both"/>
    </w:pPr>
  </w:style>
  <w:style w:type="paragraph" w:customStyle="1" w:styleId="Heading">
    <w:name w:val="Heading"/>
    <w:basedOn w:val="Standard"/>
    <w:qFormat/>
    <w:rsid w:val="00C40DDE"/>
    <w:pPr>
      <w:jc w:val="center"/>
    </w:pPr>
    <w:rPr>
      <w:b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,Znak3"/>
    <w:basedOn w:val="Normalny"/>
    <w:link w:val="StopkaZnak"/>
    <w:unhideWhenUsed/>
    <w:rsid w:val="00C40DD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970B79"/>
    <w:pPr>
      <w:ind w:left="720"/>
      <w:contextualSpacing/>
    </w:pPr>
  </w:style>
  <w:style w:type="paragraph" w:customStyle="1" w:styleId="ust">
    <w:name w:val="ust"/>
    <w:qFormat/>
    <w:rsid w:val="001577E7"/>
    <w:pPr>
      <w:suppressAutoHyphens/>
      <w:spacing w:before="60" w:after="60"/>
      <w:ind w:left="426" w:hanging="284"/>
      <w:jc w:val="both"/>
      <w:textAlignment w:val="baseline"/>
    </w:pPr>
    <w:rPr>
      <w:rFonts w:ascii="Gulim" w:eastAsia="SimSun" w:hAnsi="Gulim" w:cs="Times New Roman"/>
      <w:color w:val="00000A"/>
      <w:kern w:val="2"/>
      <w:szCs w:val="20"/>
      <w:lang w:eastAsia="zh-CN"/>
    </w:rPr>
  </w:style>
  <w:style w:type="paragraph" w:customStyle="1" w:styleId="Nagwek10">
    <w:name w:val="Nagłówek1"/>
    <w:basedOn w:val="Standard"/>
    <w:qFormat/>
    <w:rsid w:val="008849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kapitzlist1">
    <w:name w:val="Akapit z listą1"/>
    <w:basedOn w:val="Normalny"/>
    <w:qFormat/>
    <w:rsid w:val="008849CD"/>
    <w:pPr>
      <w:suppressAutoHyphens/>
      <w:ind w:left="708"/>
      <w:textAlignment w:val="baseline"/>
    </w:pPr>
    <w:rPr>
      <w:rFonts w:ascii="Times New Roman" w:eastAsia="Arial" w:hAnsi="Times New Roman" w:cs="Times New Roman"/>
      <w:color w:val="000000"/>
      <w:kern w:val="2"/>
      <w:sz w:val="22"/>
      <w:szCs w:val="24"/>
      <w:lang w:eastAsia="zh-CN" w:bidi="hi-IN"/>
    </w:rPr>
  </w:style>
  <w:style w:type="paragraph" w:customStyle="1" w:styleId="Tekstpodstawowy22">
    <w:name w:val="Tekst podstawowy 22"/>
    <w:basedOn w:val="Standard"/>
    <w:qFormat/>
    <w:rsid w:val="00E32A61"/>
    <w:pPr>
      <w:jc w:val="both"/>
    </w:pPr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7CF3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numbering" w:customStyle="1" w:styleId="Styl10">
    <w:name w:val="Styl10"/>
    <w:uiPriority w:val="99"/>
    <w:qFormat/>
    <w:rsid w:val="001577E7"/>
  </w:style>
  <w:style w:type="numbering" w:customStyle="1" w:styleId="Styl14">
    <w:name w:val="Styl14"/>
    <w:uiPriority w:val="99"/>
    <w:qFormat/>
    <w:rsid w:val="00E32A61"/>
  </w:style>
  <w:style w:type="table" w:styleId="Tabela-Siatka">
    <w:name w:val="Table Grid"/>
    <w:basedOn w:val="Standardowy"/>
    <w:rsid w:val="00DE496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BDA"/>
    <w:pPr>
      <w:widowControl w:val="0"/>
      <w:suppressAutoHyphens/>
      <w:autoSpaceDN w:val="0"/>
      <w:textAlignment w:val="baseline"/>
    </w:pPr>
    <w:rPr>
      <w:rFonts w:ascii="Arial, sans-serif" w:eastAsia="SimSun" w:hAnsi="Arial, sans-serif" w:cs="Mangal"/>
      <w:color w:val="000000"/>
      <w:kern w:val="3"/>
      <w:sz w:val="24"/>
      <w:szCs w:val="24"/>
      <w:lang w:eastAsia="zh-CN" w:bidi="hi-IN"/>
    </w:rPr>
  </w:style>
  <w:style w:type="paragraph" w:customStyle="1" w:styleId="Tekstpodstawowy32">
    <w:name w:val="Tekst podstawowy 32"/>
    <w:basedOn w:val="Standard"/>
    <w:rsid w:val="007B7BDA"/>
    <w:pPr>
      <w:jc w:val="both"/>
      <w:textAlignment w:val="auto"/>
    </w:pPr>
    <w:rPr>
      <w:rFonts w:ascii="Gulim" w:hAnsi="Gulim"/>
      <w:kern w:val="0"/>
      <w:sz w:val="22"/>
    </w:rPr>
  </w:style>
  <w:style w:type="character" w:customStyle="1" w:styleId="StopkaZnak1">
    <w:name w:val="Stopka Znak1"/>
    <w:aliases w:val="Znak Znak1 Znak Znak Znak2,Znak Znak1 Znak Z Znak1,Znak Znak1 Znak Z Znak Znak,Znak Znak1 Znak Z Znak Znak Znak Znak1,Znak Znak1 Znak Z Znak Znak Znak Znak Znak,Znak Znak1 Znak Znak2,Znak Znak1 Znak1 Znak Znak"/>
    <w:rsid w:val="00B21281"/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32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32B9"/>
    <w:rPr>
      <w:rFonts w:ascii="Arial" w:hAnsi="Arial" w:cs="Arial"/>
      <w:szCs w:val="20"/>
    </w:rPr>
  </w:style>
  <w:style w:type="character" w:customStyle="1" w:styleId="Nagwek4Znak">
    <w:name w:val="Nagłówek 4 Znak"/>
    <w:basedOn w:val="Domylnaczcionkaakapitu"/>
    <w:link w:val="Nagwek4"/>
    <w:rsid w:val="00C001DD"/>
    <w:rPr>
      <w:rFonts w:ascii="Gulim" w:eastAsia="Arial" w:hAnsi="Gulim" w:cs="Arial"/>
      <w:b/>
      <w:color w:val="000000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AC4B79"/>
    <w:pPr>
      <w:widowControl/>
      <w:suppressAutoHyphens/>
      <w:jc w:val="both"/>
      <w:textAlignment w:val="baseline"/>
    </w:pPr>
    <w:rPr>
      <w:rFonts w:ascii="Gulim" w:eastAsia="Arial" w:hAnsi="Gulim"/>
      <w:i/>
      <w:color w:val="000000"/>
      <w:kern w:val="1"/>
      <w:sz w:val="24"/>
      <w:szCs w:val="24"/>
      <w:lang w:eastAsia="zh-CN" w:bidi="hi-IN"/>
    </w:rPr>
  </w:style>
  <w:style w:type="character" w:customStyle="1" w:styleId="Domylnaczcionkaakapitu5">
    <w:name w:val="Domyślna czcionka akapitu5"/>
    <w:rsid w:val="00BA608D"/>
  </w:style>
  <w:style w:type="numbering" w:customStyle="1" w:styleId="Styl13">
    <w:name w:val="Styl13"/>
    <w:uiPriority w:val="99"/>
    <w:rsid w:val="002823DA"/>
    <w:pPr>
      <w:numPr>
        <w:numId w:val="10"/>
      </w:numPr>
    </w:pPr>
  </w:style>
  <w:style w:type="character" w:customStyle="1" w:styleId="articletitle">
    <w:name w:val="articletitle"/>
    <w:rsid w:val="004A0BE1"/>
  </w:style>
  <w:style w:type="character" w:customStyle="1" w:styleId="WW8Num21z2">
    <w:name w:val="WW8Num21z2"/>
    <w:rsid w:val="00A62A77"/>
    <w:rPr>
      <w:b w:val="0"/>
      <w:bCs w:val="0"/>
      <w:i w:val="0"/>
      <w:sz w:val="22"/>
      <w:szCs w:val="22"/>
    </w:rPr>
  </w:style>
  <w:style w:type="paragraph" w:customStyle="1" w:styleId="Akapitzlist2">
    <w:name w:val="Akapit z listą2"/>
    <w:basedOn w:val="Normalny"/>
    <w:rsid w:val="00F70DE2"/>
    <w:pPr>
      <w:suppressAutoHyphens/>
      <w:ind w:left="708"/>
      <w:textAlignment w:val="baseline"/>
    </w:pPr>
    <w:rPr>
      <w:rFonts w:ascii="Gulim" w:eastAsia="Arial" w:hAnsi="Gulim"/>
      <w:color w:val="000000"/>
      <w:kern w:val="1"/>
      <w:szCs w:val="24"/>
      <w:lang w:eastAsia="zh-CN" w:bidi="hi-IN"/>
    </w:rPr>
  </w:style>
  <w:style w:type="paragraph" w:customStyle="1" w:styleId="pkt">
    <w:name w:val="pkt"/>
    <w:basedOn w:val="Normalny"/>
    <w:rsid w:val="00001360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punktowana21">
    <w:name w:val="Lista punktowana 21"/>
    <w:basedOn w:val="Normalny"/>
    <w:rsid w:val="00001360"/>
    <w:pPr>
      <w:widowControl/>
      <w:suppressAutoHyphens/>
      <w:ind w:left="566" w:hanging="283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Listapunktowana31">
    <w:name w:val="Lista punktowana 31"/>
    <w:basedOn w:val="Normalny"/>
    <w:rsid w:val="00001360"/>
    <w:pPr>
      <w:widowControl/>
      <w:suppressAutoHyphens/>
      <w:ind w:left="849" w:hanging="283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56091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60919"/>
    <w:rPr>
      <w:color w:val="954F72"/>
      <w:u w:val="single"/>
    </w:rPr>
  </w:style>
  <w:style w:type="paragraph" w:customStyle="1" w:styleId="msonormal0">
    <w:name w:val="msonormal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ny"/>
    <w:rsid w:val="00560919"/>
    <w:pPr>
      <w:widowControl/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65">
    <w:name w:val="xl65"/>
    <w:basedOn w:val="Normalny"/>
    <w:rsid w:val="00560919"/>
    <w:pPr>
      <w:widowControl/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66">
    <w:name w:val="xl66"/>
    <w:basedOn w:val="Normalny"/>
    <w:rsid w:val="00560919"/>
    <w:pPr>
      <w:widowControl/>
      <w:spacing w:before="100" w:beforeAutospacing="1" w:after="100" w:afterAutospacing="1"/>
      <w:jc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67">
    <w:name w:val="xl67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69">
    <w:name w:val="xl69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0">
    <w:name w:val="xl70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1">
    <w:name w:val="xl71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2">
    <w:name w:val="xl72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Times New Roman"/>
      <w:sz w:val="16"/>
      <w:szCs w:val="16"/>
    </w:rPr>
  </w:style>
  <w:style w:type="paragraph" w:customStyle="1" w:styleId="xl73">
    <w:name w:val="xl73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74">
    <w:name w:val="xl74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75">
    <w:name w:val="xl75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6">
    <w:name w:val="xl76"/>
    <w:basedOn w:val="Normalny"/>
    <w:rsid w:val="00560919"/>
    <w:pPr>
      <w:widowControl/>
      <w:spacing w:before="100" w:beforeAutospacing="1" w:after="100" w:afterAutospacing="1"/>
      <w:jc w:val="center"/>
    </w:pPr>
    <w:rPr>
      <w:rFonts w:ascii="Arial CE" w:eastAsia="Times New Roman" w:hAnsi="Arial CE" w:cs="Times New Roman"/>
      <w:sz w:val="16"/>
      <w:szCs w:val="16"/>
    </w:rPr>
  </w:style>
  <w:style w:type="paragraph" w:customStyle="1" w:styleId="xl77">
    <w:name w:val="xl77"/>
    <w:basedOn w:val="Normalny"/>
    <w:rsid w:val="00560919"/>
    <w:pPr>
      <w:widowControl/>
      <w:spacing w:before="100" w:beforeAutospacing="1" w:after="100" w:afterAutospacing="1"/>
      <w:jc w:val="right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8">
    <w:name w:val="xl78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9">
    <w:name w:val="xl79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80">
    <w:name w:val="xl80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81">
    <w:name w:val="xl81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2">
    <w:name w:val="xl82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83">
    <w:name w:val="xl83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84">
    <w:name w:val="xl84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Normalny"/>
    <w:rsid w:val="00560919"/>
    <w:pPr>
      <w:widowControl/>
      <w:spacing w:before="100" w:beforeAutospacing="1" w:after="100" w:afterAutospacing="1"/>
    </w:pPr>
    <w:rPr>
      <w:rFonts w:ascii="Arial CE" w:eastAsia="Times New Roman" w:hAnsi="Arial CE" w:cs="Times New Roman"/>
      <w:b/>
      <w:bCs/>
      <w:sz w:val="24"/>
      <w:szCs w:val="24"/>
    </w:rPr>
  </w:style>
  <w:style w:type="paragraph" w:customStyle="1" w:styleId="xl86">
    <w:name w:val="xl86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Normalny"/>
    <w:rsid w:val="00560919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Normalny"/>
    <w:rsid w:val="00560919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94">
    <w:name w:val="xl94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numbering" w:customStyle="1" w:styleId="Styl5">
    <w:name w:val="Styl5"/>
    <w:uiPriority w:val="99"/>
    <w:rsid w:val="00D2389D"/>
    <w:pPr>
      <w:numPr>
        <w:numId w:val="13"/>
      </w:numPr>
    </w:pPr>
  </w:style>
  <w:style w:type="numbering" w:customStyle="1" w:styleId="Styl6">
    <w:name w:val="Styl6"/>
    <w:uiPriority w:val="99"/>
    <w:rsid w:val="00D2389D"/>
    <w:pPr>
      <w:numPr>
        <w:numId w:val="14"/>
      </w:numPr>
    </w:pPr>
  </w:style>
  <w:style w:type="numbering" w:customStyle="1" w:styleId="Styl7">
    <w:name w:val="Styl7"/>
    <w:uiPriority w:val="99"/>
    <w:rsid w:val="00D2389D"/>
    <w:pPr>
      <w:numPr>
        <w:numId w:val="15"/>
      </w:numPr>
    </w:pPr>
  </w:style>
  <w:style w:type="paragraph" w:customStyle="1" w:styleId="Zawartotabeli">
    <w:name w:val="Zawartość tabeli"/>
    <w:basedOn w:val="Normalny"/>
    <w:rsid w:val="000B7E41"/>
    <w:pPr>
      <w:suppressLineNumbers/>
      <w:suppressAutoHyphens/>
    </w:pPr>
    <w:rPr>
      <w:rFonts w:ascii="Times New Roman" w:eastAsia="Andale Sans UI" w:hAnsi="Times New Roman" w:cs="Times New Roman"/>
      <w:color w:val="00000A"/>
      <w:kern w:val="1"/>
      <w:szCs w:val="24"/>
      <w:lang w:eastAsia="zh-CN" w:bidi="hi-IN"/>
    </w:rPr>
  </w:style>
  <w:style w:type="paragraph" w:customStyle="1" w:styleId="western">
    <w:name w:val="western"/>
    <w:basedOn w:val="Normalny"/>
    <w:rsid w:val="000B7E41"/>
    <w:pPr>
      <w:widowControl/>
      <w:spacing w:before="28"/>
      <w:jc w:val="both"/>
    </w:pPr>
    <w:rPr>
      <w:rFonts w:ascii="Times New Roman" w:eastAsia="SimSun" w:hAnsi="Times New Roman" w:cs="Times New Roman"/>
      <w:color w:val="00000A"/>
      <w:kern w:val="1"/>
      <w:sz w:val="22"/>
      <w:szCs w:val="22"/>
      <w:lang w:eastAsia="zh-CN" w:bidi="hi-IN"/>
    </w:rPr>
  </w:style>
  <w:style w:type="paragraph" w:styleId="NormalnyWeb">
    <w:name w:val="Normal (Web)"/>
    <w:basedOn w:val="Standard"/>
    <w:uiPriority w:val="99"/>
    <w:rsid w:val="006C74FB"/>
    <w:pPr>
      <w:autoSpaceDN w:val="0"/>
      <w:spacing w:before="100" w:after="100"/>
      <w:jc w:val="both"/>
    </w:pPr>
    <w:rPr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D21C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64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rzxr">
    <w:name w:val="lrzxr"/>
    <w:rsid w:val="0053129F"/>
  </w:style>
  <w:style w:type="character" w:customStyle="1" w:styleId="Domylnaczcionkaakapitu8">
    <w:name w:val="Domyślna czcionka akapitu8"/>
    <w:rsid w:val="009E57AA"/>
  </w:style>
  <w:style w:type="numbering" w:customStyle="1" w:styleId="WWOutlineListStyle6">
    <w:name w:val="WW_OutlineListStyle_6"/>
    <w:basedOn w:val="Bezlisty"/>
    <w:rsid w:val="00200FFC"/>
    <w:pPr>
      <w:numPr>
        <w:numId w:val="21"/>
      </w:numPr>
    </w:pPr>
  </w:style>
  <w:style w:type="paragraph" w:customStyle="1" w:styleId="ustp">
    <w:name w:val="ustęp"/>
    <w:basedOn w:val="Normalny"/>
    <w:rsid w:val="00200FFC"/>
    <w:pPr>
      <w:numPr>
        <w:numId w:val="1"/>
      </w:numPr>
      <w:suppressAutoHyphens/>
    </w:pPr>
    <w:rPr>
      <w:rFonts w:ascii="Liberation Serif" w:eastAsia="SimSun" w:hAnsi="Liberation Serif" w:cs="Mangal"/>
      <w:kern w:val="1"/>
      <w:sz w:val="22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381F16"/>
    <w:pPr>
      <w:widowControl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1F16"/>
    <w:rPr>
      <w:rFonts w:ascii="Times New Roman" w:eastAsia="Times New Roman" w:hAnsi="Times New Roman" w:cs="Times New Roman"/>
      <w:szCs w:val="20"/>
    </w:rPr>
  </w:style>
  <w:style w:type="paragraph" w:styleId="Bezodstpw">
    <w:name w:val="No Spacing"/>
    <w:uiPriority w:val="1"/>
    <w:qFormat/>
    <w:rsid w:val="00F4202F"/>
    <w:rPr>
      <w:rFonts w:eastAsiaTheme="minorHAnsi"/>
      <w:sz w:val="22"/>
      <w:lang w:eastAsia="en-US"/>
    </w:rPr>
  </w:style>
  <w:style w:type="numbering" w:customStyle="1" w:styleId="WWOutlineListStyle61">
    <w:name w:val="WW_OutlineListStyle_61"/>
    <w:basedOn w:val="Bezlisty"/>
    <w:rsid w:val="00B621F2"/>
  </w:style>
  <w:style w:type="numbering" w:customStyle="1" w:styleId="WWOutlineListStyle62">
    <w:name w:val="WW_OutlineListStyle_62"/>
    <w:basedOn w:val="Bezlisty"/>
    <w:rsid w:val="00B621F2"/>
    <w:pPr>
      <w:numPr>
        <w:numId w:val="1"/>
      </w:numPr>
    </w:pPr>
  </w:style>
  <w:style w:type="character" w:customStyle="1" w:styleId="WW8Num2z1">
    <w:name w:val="WW8Num2z1"/>
    <w:rsid w:val="00B621F2"/>
  </w:style>
  <w:style w:type="paragraph" w:customStyle="1" w:styleId="sdfootnote-western">
    <w:name w:val="sdfootnote-western"/>
    <w:basedOn w:val="Normalny"/>
    <w:rsid w:val="002437DB"/>
    <w:pPr>
      <w:widowControl/>
      <w:spacing w:before="100" w:beforeAutospacing="1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6A671-B058-4BF3-875F-C1DE0D38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5</Pages>
  <Words>1492</Words>
  <Characters>8955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siwz 4655.doc</vt:lpstr>
    </vt:vector>
  </TitlesOfParts>
  <Company>KGP</Company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siwz 4655.doc</dc:title>
  <dc:subject/>
  <dc:creator>czekajskim</dc:creator>
  <dc:description/>
  <cp:lastModifiedBy>Katarzyna Jacak</cp:lastModifiedBy>
  <cp:revision>19</cp:revision>
  <cp:lastPrinted>2020-12-28T08:10:00Z</cp:lastPrinted>
  <dcterms:created xsi:type="dcterms:W3CDTF">2020-12-21T08:37:00Z</dcterms:created>
  <dcterms:modified xsi:type="dcterms:W3CDTF">2020-12-28T08:12:00Z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