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7FE3E" w14:textId="2D2CF028" w:rsidR="00FB4D7D" w:rsidRPr="004E6B4C" w:rsidRDefault="00FB4D7D" w:rsidP="000914E7">
      <w:pPr>
        <w:pStyle w:val="Nagwek2"/>
        <w:numPr>
          <w:ilvl w:val="0"/>
          <w:numId w:val="0"/>
        </w:numPr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Załącznik nr 1  - </w:t>
      </w:r>
      <w:r w:rsidR="006A7D1D" w:rsidRPr="004E6B4C">
        <w:rPr>
          <w:rFonts w:asciiTheme="minorHAnsi" w:hAnsiTheme="minorHAnsi" w:cstheme="minorHAnsi"/>
          <w:b w:val="0"/>
          <w:sz w:val="22"/>
          <w:szCs w:val="22"/>
        </w:rPr>
        <w:t>Formularz oferty cenowej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br/>
      </w:r>
    </w:p>
    <w:p w14:paraId="52618CE7" w14:textId="31F61FE7" w:rsidR="00FB4D7D" w:rsidRPr="004E6B4C" w:rsidRDefault="006A7D1D" w:rsidP="006A7D1D">
      <w:pPr>
        <w:tabs>
          <w:tab w:val="left" w:pos="3780"/>
        </w:tabs>
        <w:ind w:right="5292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FB4D7D"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036767D7" w14:textId="26B35B19" w:rsidR="00FB4D7D" w:rsidRPr="004E6B4C" w:rsidRDefault="004E6B4C" w:rsidP="00B41AB8">
      <w:pPr>
        <w:tabs>
          <w:tab w:val="left" w:pos="3780"/>
          <w:tab w:val="left" w:pos="3960"/>
        </w:tabs>
        <w:ind w:right="5292"/>
        <w:jc w:val="center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 xml:space="preserve">  </w:t>
      </w:r>
      <w:r w:rsidR="00FB4D7D" w:rsidRPr="004E6B4C">
        <w:rPr>
          <w:rFonts w:asciiTheme="minorHAnsi" w:hAnsiTheme="minorHAnsi" w:cstheme="minorHAnsi"/>
          <w:sz w:val="18"/>
          <w:szCs w:val="22"/>
        </w:rPr>
        <w:t>(pieczęć nagłówkowa Wykonawcy)</w:t>
      </w:r>
    </w:p>
    <w:p w14:paraId="044064E5" w14:textId="77777777" w:rsidR="00FB4D7D" w:rsidRPr="004E6B4C" w:rsidRDefault="00FB4D7D" w:rsidP="007415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br/>
        <w:t>OFERTA CENOWA</w:t>
      </w:r>
    </w:p>
    <w:p w14:paraId="356B64BB" w14:textId="77777777" w:rsidR="00FB4D7D" w:rsidRPr="004E6B4C" w:rsidRDefault="00FB4D7D" w:rsidP="00B41AB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0434F8" w14:textId="77777777" w:rsidR="00FB4D7D" w:rsidRPr="004E6B4C" w:rsidRDefault="00FB4D7D" w:rsidP="00B41AB8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C86338" w:rsidRPr="004E6B4C">
        <w:rPr>
          <w:rFonts w:asciiTheme="minorHAnsi" w:hAnsiTheme="minorHAnsi" w:cstheme="minorHAnsi"/>
          <w:sz w:val="22"/>
          <w:szCs w:val="22"/>
        </w:rPr>
        <w:t xml:space="preserve">zapytanie ofertowe w postępowaniu o udzielenie </w:t>
      </w:r>
      <w:r w:rsidRPr="004E6B4C">
        <w:rPr>
          <w:rFonts w:asciiTheme="minorHAnsi" w:hAnsiTheme="minorHAnsi" w:cstheme="minorHAnsi"/>
          <w:sz w:val="22"/>
          <w:szCs w:val="22"/>
        </w:rPr>
        <w:t>zamówienia sektorowego pod nazwą:</w:t>
      </w:r>
    </w:p>
    <w:p w14:paraId="60710288" w14:textId="77777777" w:rsidR="00FB4D7D" w:rsidRPr="004E6B4C" w:rsidRDefault="00FB4D7D" w:rsidP="00B41AB8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6A7AFFBC" w14:textId="69114BFC" w:rsidR="00FB4D7D" w:rsidRPr="004E6B4C" w:rsidRDefault="00FB4D7D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 xml:space="preserve">„ </w:t>
      </w:r>
      <w:r w:rsidR="00EC6F37">
        <w:rPr>
          <w:rFonts w:asciiTheme="minorHAnsi" w:hAnsiTheme="minorHAnsi" w:cstheme="minorHAnsi"/>
          <w:b/>
          <w:sz w:val="22"/>
          <w:szCs w:val="22"/>
        </w:rPr>
        <w:t xml:space="preserve">Projekt przebudowy sieci wodociągowej oraz budowy kanalizacji deszczowej w ul. Kadłubka </w:t>
      </w:r>
      <w:r w:rsidR="00F457BB">
        <w:rPr>
          <w:rFonts w:asciiTheme="minorHAnsi" w:hAnsiTheme="minorHAnsi" w:cstheme="minorHAnsi"/>
          <w:b/>
          <w:sz w:val="22"/>
          <w:szCs w:val="22"/>
        </w:rPr>
        <w:t xml:space="preserve">                        </w:t>
      </w:r>
      <w:bookmarkStart w:id="0" w:name="_GoBack"/>
      <w:bookmarkEnd w:id="0"/>
      <w:r w:rsidR="00EC6F37">
        <w:rPr>
          <w:rFonts w:asciiTheme="minorHAnsi" w:hAnsiTheme="minorHAnsi" w:cstheme="minorHAnsi"/>
          <w:b/>
          <w:sz w:val="22"/>
          <w:szCs w:val="22"/>
        </w:rPr>
        <w:t>w  Szczecinie</w:t>
      </w:r>
      <w:r w:rsidRPr="004E6B4C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0BB1B175" w14:textId="77777777" w:rsidR="00FB4D7D" w:rsidRPr="004E6B4C" w:rsidRDefault="00FB4D7D" w:rsidP="00CC77FB">
      <w:pPr>
        <w:ind w:hanging="18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F18708" w14:textId="1651561F" w:rsidR="00FB4D7D" w:rsidRPr="004E6B4C" w:rsidRDefault="00297CEC" w:rsidP="00CC77FB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Ja(-my) niżej podpisany(-ni) </w:t>
      </w:r>
      <w:r w:rsidR="00FB4D7D" w:rsidRPr="004E6B4C">
        <w:rPr>
          <w:rFonts w:asciiTheme="minorHAnsi" w:hAnsiTheme="minorHAnsi" w:cstheme="minorHAnsi"/>
          <w:sz w:val="22"/>
          <w:szCs w:val="22"/>
        </w:rPr>
        <w:t>będąc uprawnionym(-i) do składania oświadczeń woli, w tym</w:t>
      </w:r>
      <w:r w:rsidR="00C86338" w:rsidRPr="004E6B4C">
        <w:rPr>
          <w:rFonts w:asciiTheme="minorHAnsi" w:hAnsiTheme="minorHAnsi" w:cstheme="minorHAnsi"/>
          <w:sz w:val="22"/>
          <w:szCs w:val="22"/>
        </w:rPr>
        <w:t xml:space="preserve"> do zaciągania zobowiązań</w:t>
      </w:r>
      <w:r w:rsidR="00FB4D7D" w:rsidRPr="004E6B4C">
        <w:rPr>
          <w:rFonts w:asciiTheme="minorHAnsi" w:hAnsiTheme="minorHAnsi" w:cstheme="minorHAnsi"/>
          <w:sz w:val="22"/>
          <w:szCs w:val="22"/>
        </w:rPr>
        <w:t xml:space="preserve"> w imieniu Wykonawcy, którym jest:</w:t>
      </w:r>
    </w:p>
    <w:p w14:paraId="5ED61A37" w14:textId="448C6628" w:rsidR="00FB4D7D" w:rsidRPr="004E6B4C" w:rsidRDefault="00FB4D7D" w:rsidP="00CC77F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0509DB3C" w14:textId="049A0121" w:rsidR="00FB4D7D" w:rsidRPr="004E6B4C" w:rsidRDefault="00FB4D7D" w:rsidP="00CC77F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REGON…………………</w:t>
      </w:r>
      <w:r w:rsidR="006A7D1D" w:rsidRPr="004E6B4C">
        <w:rPr>
          <w:rFonts w:asciiTheme="minorHAnsi" w:hAnsiTheme="minorHAnsi" w:cstheme="minorHAnsi"/>
          <w:sz w:val="22"/>
          <w:szCs w:val="22"/>
        </w:rPr>
        <w:t>………………….</w:t>
      </w:r>
      <w:r w:rsidRPr="004E6B4C">
        <w:rPr>
          <w:rFonts w:asciiTheme="minorHAnsi" w:hAnsiTheme="minorHAnsi" w:cstheme="minorHAnsi"/>
          <w:sz w:val="22"/>
          <w:szCs w:val="22"/>
        </w:rPr>
        <w:t>………</w:t>
      </w:r>
      <w:r w:rsidR="004E6B4C">
        <w:rPr>
          <w:rFonts w:asciiTheme="minorHAnsi" w:hAnsiTheme="minorHAnsi" w:cstheme="minorHAnsi"/>
          <w:sz w:val="22"/>
          <w:szCs w:val="22"/>
        </w:rPr>
        <w:t>……………………..</w:t>
      </w:r>
      <w:r w:rsidRPr="004E6B4C">
        <w:rPr>
          <w:rFonts w:asciiTheme="minorHAnsi" w:hAnsiTheme="minorHAnsi" w:cstheme="minorHAnsi"/>
          <w:sz w:val="22"/>
          <w:szCs w:val="22"/>
        </w:rPr>
        <w:t>NIP………………</w:t>
      </w:r>
      <w:r w:rsidR="004E6B4C">
        <w:rPr>
          <w:rFonts w:asciiTheme="minorHAnsi" w:hAnsiTheme="minorHAnsi" w:cstheme="minorHAnsi"/>
          <w:sz w:val="22"/>
          <w:szCs w:val="22"/>
        </w:rPr>
        <w:t>………………………</w:t>
      </w:r>
      <w:r w:rsidRPr="004E6B4C">
        <w:rPr>
          <w:rFonts w:asciiTheme="minorHAnsi" w:hAnsiTheme="minorHAnsi" w:cstheme="minorHAnsi"/>
          <w:sz w:val="22"/>
          <w:szCs w:val="22"/>
        </w:rPr>
        <w:t>………</w:t>
      </w:r>
      <w:r w:rsidR="006A7D1D" w:rsidRPr="004E6B4C">
        <w:rPr>
          <w:rFonts w:asciiTheme="minorHAnsi" w:hAnsiTheme="minorHAnsi" w:cstheme="minorHAnsi"/>
          <w:sz w:val="22"/>
          <w:szCs w:val="22"/>
        </w:rPr>
        <w:t>….</w:t>
      </w:r>
      <w:r w:rsidRPr="004E6B4C"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5B00D4BD" w14:textId="1232CEAF" w:rsidR="00FB4D7D" w:rsidRPr="004E6B4C" w:rsidRDefault="00FB4D7D" w:rsidP="00CC77FB">
      <w:pPr>
        <w:spacing w:after="12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......................................................</w:t>
      </w:r>
      <w:r w:rsidR="006A7D1D"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.....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e</w:t>
      </w:r>
      <w:r w:rsidR="006A7D1D" w:rsidRPr="004E6B4C">
        <w:rPr>
          <w:rFonts w:asciiTheme="minorHAnsi" w:hAnsiTheme="minorHAnsi" w:cstheme="minorHAnsi"/>
          <w:sz w:val="22"/>
          <w:szCs w:val="22"/>
          <w:lang w:val="de-DE"/>
        </w:rPr>
        <w:t>-</w:t>
      </w:r>
      <w:r w:rsidRPr="004E6B4C">
        <w:rPr>
          <w:rFonts w:asciiTheme="minorHAnsi" w:hAnsiTheme="minorHAnsi" w:cstheme="minorHAnsi"/>
          <w:sz w:val="22"/>
          <w:szCs w:val="22"/>
          <w:lang w:val="de-DE"/>
        </w:rPr>
        <w:t>mail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 ..............................................................................</w:t>
      </w:r>
    </w:p>
    <w:p w14:paraId="448694D7" w14:textId="77777777" w:rsidR="006A7D1D" w:rsidRPr="004E6B4C" w:rsidRDefault="006A7D1D" w:rsidP="00B41AB8">
      <w:pPr>
        <w:rPr>
          <w:rFonts w:asciiTheme="minorHAnsi" w:hAnsiTheme="minorHAnsi" w:cstheme="minorHAnsi"/>
          <w:sz w:val="22"/>
          <w:szCs w:val="22"/>
        </w:rPr>
      </w:pPr>
    </w:p>
    <w:p w14:paraId="3DF94E20" w14:textId="22BD1444" w:rsidR="006A7D1D" w:rsidRPr="004E6B4C" w:rsidRDefault="00FB4D7D" w:rsidP="00B41AB8">
      <w:pPr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składam</w:t>
      </w:r>
      <w:r w:rsidR="00EC28ED" w:rsidRPr="004E6B4C">
        <w:rPr>
          <w:rFonts w:asciiTheme="minorHAnsi" w:hAnsiTheme="minorHAnsi" w:cstheme="minorHAnsi"/>
          <w:sz w:val="22"/>
          <w:szCs w:val="22"/>
        </w:rPr>
        <w:t>/y</w:t>
      </w:r>
      <w:r w:rsidR="005721E6" w:rsidRPr="004E6B4C">
        <w:rPr>
          <w:rFonts w:asciiTheme="minorHAnsi" w:hAnsiTheme="minorHAnsi" w:cstheme="minorHAnsi"/>
          <w:sz w:val="22"/>
          <w:szCs w:val="22"/>
        </w:rPr>
        <w:t>*</w:t>
      </w:r>
      <w:r w:rsidRPr="004E6B4C">
        <w:rPr>
          <w:rFonts w:asciiTheme="minorHAnsi" w:hAnsiTheme="minorHAnsi" w:cstheme="minorHAnsi"/>
          <w:sz w:val="22"/>
          <w:szCs w:val="22"/>
        </w:rPr>
        <w:t xml:space="preserve"> niniejszą ofertę:</w:t>
      </w:r>
    </w:p>
    <w:p w14:paraId="7FEA644E" w14:textId="15EFAF1A" w:rsidR="00741531" w:rsidRDefault="00FB4D7D" w:rsidP="00EC6F37">
      <w:pPr>
        <w:pStyle w:val="Akapitzlist"/>
        <w:numPr>
          <w:ilvl w:val="0"/>
          <w:numId w:val="9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EC6F37">
        <w:rPr>
          <w:rFonts w:asciiTheme="minorHAnsi" w:hAnsiTheme="minorHAnsi" w:cstheme="minorHAnsi"/>
          <w:b/>
          <w:sz w:val="22"/>
          <w:szCs w:val="22"/>
        </w:rPr>
        <w:t>Oferuj</w:t>
      </w:r>
      <w:r w:rsidR="00F70F32" w:rsidRPr="00EC6F37">
        <w:rPr>
          <w:rFonts w:asciiTheme="minorHAnsi" w:hAnsiTheme="minorHAnsi" w:cstheme="minorHAnsi"/>
          <w:b/>
          <w:sz w:val="22"/>
          <w:szCs w:val="22"/>
        </w:rPr>
        <w:t>ę</w:t>
      </w:r>
      <w:r w:rsidR="00BC3B55" w:rsidRPr="00EC6F37">
        <w:rPr>
          <w:rFonts w:asciiTheme="minorHAnsi" w:hAnsiTheme="minorHAnsi" w:cstheme="minorHAnsi"/>
          <w:b/>
          <w:sz w:val="22"/>
          <w:szCs w:val="22"/>
        </w:rPr>
        <w:t>/m</w:t>
      </w:r>
      <w:r w:rsidRPr="00EC6F37">
        <w:rPr>
          <w:rFonts w:asciiTheme="minorHAnsi" w:hAnsiTheme="minorHAnsi" w:cstheme="minorHAnsi"/>
          <w:b/>
          <w:sz w:val="22"/>
          <w:szCs w:val="22"/>
        </w:rPr>
        <w:t>y</w:t>
      </w:r>
      <w:r w:rsidR="00FA595C" w:rsidRPr="00EC6F37">
        <w:rPr>
          <w:rFonts w:asciiTheme="minorHAnsi" w:hAnsiTheme="minorHAnsi" w:cstheme="minorHAnsi"/>
          <w:b/>
          <w:sz w:val="22"/>
          <w:szCs w:val="22"/>
        </w:rPr>
        <w:t xml:space="preserve"> wykonanie usługi*/roboty budowlanej*</w:t>
      </w:r>
      <w:r w:rsidRPr="00EC6F37">
        <w:rPr>
          <w:rFonts w:asciiTheme="minorHAnsi" w:hAnsiTheme="minorHAnsi" w:cstheme="minorHAnsi"/>
          <w:b/>
          <w:sz w:val="22"/>
          <w:szCs w:val="22"/>
        </w:rPr>
        <w:t xml:space="preserve"> za cenę</w:t>
      </w:r>
      <w:r w:rsidR="00EC6F37" w:rsidRPr="00EC6F37">
        <w:rPr>
          <w:rFonts w:asciiTheme="minorHAnsi" w:hAnsiTheme="minorHAnsi" w:cstheme="minorHAnsi"/>
          <w:b/>
          <w:sz w:val="22"/>
          <w:szCs w:val="22"/>
        </w:rPr>
        <w:t xml:space="preserve"> (C=C1+C2+C3) </w:t>
      </w:r>
      <w:r w:rsidR="00CC77FB" w:rsidRPr="00EC6F3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C6F37">
        <w:rPr>
          <w:rFonts w:asciiTheme="minorHAnsi" w:hAnsiTheme="minorHAnsi" w:cstheme="minorHAnsi"/>
          <w:b/>
          <w:sz w:val="22"/>
          <w:szCs w:val="22"/>
        </w:rPr>
        <w:t>netto: ……</w:t>
      </w:r>
      <w:r w:rsidR="00CC77FB" w:rsidRPr="00EC6F37">
        <w:rPr>
          <w:rFonts w:asciiTheme="minorHAnsi" w:hAnsiTheme="minorHAnsi" w:cstheme="minorHAnsi"/>
          <w:b/>
          <w:sz w:val="22"/>
          <w:szCs w:val="22"/>
        </w:rPr>
        <w:t>………</w:t>
      </w:r>
      <w:r w:rsidR="004E6B4C" w:rsidRPr="00EC6F37">
        <w:rPr>
          <w:rFonts w:asciiTheme="minorHAnsi" w:hAnsiTheme="minorHAnsi" w:cstheme="minorHAnsi"/>
          <w:b/>
          <w:sz w:val="22"/>
          <w:szCs w:val="22"/>
        </w:rPr>
        <w:t>…………..</w:t>
      </w:r>
      <w:r w:rsidR="00CC77FB" w:rsidRPr="00EC6F37">
        <w:rPr>
          <w:rFonts w:asciiTheme="minorHAnsi" w:hAnsiTheme="minorHAnsi" w:cstheme="minorHAnsi"/>
          <w:b/>
          <w:sz w:val="22"/>
          <w:szCs w:val="22"/>
        </w:rPr>
        <w:t>………….</w:t>
      </w:r>
      <w:r w:rsidR="00FA595C" w:rsidRPr="00EC6F37">
        <w:rPr>
          <w:rFonts w:asciiTheme="minorHAnsi" w:hAnsiTheme="minorHAnsi" w:cstheme="minorHAnsi"/>
          <w:b/>
          <w:sz w:val="22"/>
          <w:szCs w:val="22"/>
        </w:rPr>
        <w:t>…...</w:t>
      </w:r>
      <w:r w:rsidRPr="00EC6F37">
        <w:rPr>
          <w:rFonts w:asciiTheme="minorHAnsi" w:hAnsiTheme="minorHAnsi" w:cstheme="minorHAnsi"/>
          <w:b/>
          <w:sz w:val="22"/>
          <w:szCs w:val="22"/>
        </w:rPr>
        <w:t xml:space="preserve"> zł</w:t>
      </w:r>
      <w:r w:rsidRPr="00EC6F3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70B976" w14:textId="6D49040F" w:rsidR="00EC6F37" w:rsidRPr="00EC6F37" w:rsidRDefault="00EC6F37" w:rsidP="00EC6F37">
      <w:pPr>
        <w:spacing w:before="120"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(słownie:…………………………………………………………………………………………………………………………………..)</w:t>
      </w:r>
    </w:p>
    <w:p w14:paraId="6ADF5C95" w14:textId="12B86786" w:rsidR="00EC6F37" w:rsidRDefault="00EC6F37" w:rsidP="00EC6F37">
      <w:pPr>
        <w:pStyle w:val="Akapitzlist"/>
        <w:numPr>
          <w:ilvl w:val="0"/>
          <w:numId w:val="31"/>
        </w:num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6F37">
        <w:rPr>
          <w:rFonts w:asciiTheme="minorHAnsi" w:hAnsiTheme="minorHAnsi" w:cstheme="minorHAnsi"/>
          <w:b/>
          <w:sz w:val="22"/>
          <w:szCs w:val="22"/>
        </w:rPr>
        <w:t xml:space="preserve">C1 </w:t>
      </w:r>
      <w:r>
        <w:rPr>
          <w:rFonts w:asciiTheme="minorHAnsi" w:hAnsiTheme="minorHAnsi" w:cstheme="minorHAnsi"/>
          <w:sz w:val="22"/>
          <w:szCs w:val="22"/>
        </w:rPr>
        <w:t xml:space="preserve">– cena za wykonanie dokumentacji projektowej przebudowy </w:t>
      </w:r>
      <w:r>
        <w:rPr>
          <w:rFonts w:asciiTheme="minorHAnsi" w:hAnsiTheme="minorHAnsi" w:cstheme="minorHAnsi"/>
          <w:b/>
          <w:sz w:val="22"/>
          <w:szCs w:val="22"/>
        </w:rPr>
        <w:t>sieci wodociągowej netto:</w:t>
      </w:r>
    </w:p>
    <w:p w14:paraId="476839E6" w14:textId="7CBA347B" w:rsidR="00EC6F37" w:rsidRDefault="00EC6F37" w:rsidP="00EC6F37">
      <w:pPr>
        <w:spacing w:before="120"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C6F37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616A70">
        <w:rPr>
          <w:rFonts w:asciiTheme="minorHAnsi" w:hAnsiTheme="minorHAnsi" w:cstheme="minorHAnsi"/>
          <w:sz w:val="22"/>
          <w:szCs w:val="22"/>
        </w:rPr>
        <w:t xml:space="preserve"> zł </w:t>
      </w:r>
    </w:p>
    <w:p w14:paraId="7C1640A0" w14:textId="6C22C252" w:rsidR="00616A70" w:rsidRDefault="00616A70" w:rsidP="00EC6F37">
      <w:pPr>
        <w:spacing w:before="120"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(słownie:……………………………………………………………………………………………………………………………)</w:t>
      </w:r>
    </w:p>
    <w:p w14:paraId="11747674" w14:textId="727D27E7" w:rsidR="00EC6F37" w:rsidRDefault="00EC6F37" w:rsidP="00EC6F37">
      <w:pPr>
        <w:pStyle w:val="Akapitzlist"/>
        <w:numPr>
          <w:ilvl w:val="0"/>
          <w:numId w:val="3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EC6F37">
        <w:rPr>
          <w:rFonts w:asciiTheme="minorHAnsi" w:hAnsiTheme="minorHAnsi" w:cstheme="minorHAnsi"/>
          <w:b/>
          <w:sz w:val="22"/>
          <w:szCs w:val="22"/>
        </w:rPr>
        <w:t>C2</w:t>
      </w:r>
      <w:r>
        <w:rPr>
          <w:rFonts w:asciiTheme="minorHAnsi" w:hAnsiTheme="minorHAnsi" w:cstheme="minorHAnsi"/>
          <w:sz w:val="22"/>
          <w:szCs w:val="22"/>
        </w:rPr>
        <w:t xml:space="preserve"> – cena za wykonanie dokumentacji projektowej budowy </w:t>
      </w:r>
      <w:r w:rsidRPr="00EC6F37">
        <w:rPr>
          <w:rFonts w:asciiTheme="minorHAnsi" w:hAnsiTheme="minorHAnsi" w:cstheme="minorHAnsi"/>
          <w:b/>
          <w:sz w:val="22"/>
          <w:szCs w:val="22"/>
        </w:rPr>
        <w:t>sieci kanalizacji deszczowej netto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C85BC21" w14:textId="62B315F1" w:rsidR="00616A70" w:rsidRDefault="00616A70" w:rsidP="00616A70">
      <w:pPr>
        <w:spacing w:before="120"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………………………………………………….zł</w:t>
      </w:r>
    </w:p>
    <w:p w14:paraId="0B5DBB4F" w14:textId="09A69AD7" w:rsidR="00616A70" w:rsidRPr="00616A70" w:rsidRDefault="00616A70" w:rsidP="00616A70">
      <w:pPr>
        <w:spacing w:before="120"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(słownie:……………………………………………………………………………………………………………………………)</w:t>
      </w:r>
    </w:p>
    <w:p w14:paraId="056E45EC" w14:textId="697462D6" w:rsidR="00EC6F37" w:rsidRDefault="00616A70" w:rsidP="00EC6F37">
      <w:pPr>
        <w:pStyle w:val="Akapitzlist"/>
        <w:numPr>
          <w:ilvl w:val="0"/>
          <w:numId w:val="3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616A70">
        <w:rPr>
          <w:rFonts w:asciiTheme="minorHAnsi" w:hAnsiTheme="minorHAnsi" w:cstheme="minorHAnsi"/>
          <w:b/>
          <w:sz w:val="22"/>
          <w:szCs w:val="22"/>
        </w:rPr>
        <w:t>C3</w:t>
      </w:r>
      <w:r>
        <w:rPr>
          <w:rFonts w:asciiTheme="minorHAnsi" w:hAnsiTheme="minorHAnsi" w:cstheme="minorHAnsi"/>
          <w:sz w:val="22"/>
          <w:szCs w:val="22"/>
        </w:rPr>
        <w:t xml:space="preserve"> – cena za sprawowanie </w:t>
      </w:r>
      <w:r w:rsidRPr="00616A70">
        <w:rPr>
          <w:rFonts w:asciiTheme="minorHAnsi" w:hAnsiTheme="minorHAnsi" w:cstheme="minorHAnsi"/>
          <w:b/>
          <w:sz w:val="22"/>
          <w:szCs w:val="22"/>
        </w:rPr>
        <w:t>nadzoru autorskiego</w:t>
      </w:r>
      <w:r>
        <w:rPr>
          <w:rFonts w:asciiTheme="minorHAnsi" w:hAnsiTheme="minorHAnsi" w:cstheme="minorHAnsi"/>
          <w:sz w:val="22"/>
          <w:szCs w:val="22"/>
        </w:rPr>
        <w:t xml:space="preserve"> (wstępnie zakładane 10 pobytów nadzoru x cena jednostkowa netto za jeden pobyt na budowie) </w:t>
      </w:r>
      <w:r w:rsidRPr="00616A70">
        <w:rPr>
          <w:rFonts w:asciiTheme="minorHAnsi" w:hAnsiTheme="minorHAnsi" w:cstheme="minorHAnsi"/>
          <w:b/>
          <w:sz w:val="22"/>
          <w:szCs w:val="22"/>
        </w:rPr>
        <w:t>netto: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…………………………………………………..zł</w:t>
      </w:r>
    </w:p>
    <w:p w14:paraId="3100AABF" w14:textId="0F17F908" w:rsidR="00616A70" w:rsidRPr="00616A70" w:rsidRDefault="00616A70" w:rsidP="00616A70">
      <w:pPr>
        <w:spacing w:before="120"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(słownie:……………………………………………………………………………………………………………………………)</w:t>
      </w:r>
    </w:p>
    <w:p w14:paraId="2B03CE61" w14:textId="6512D1FD" w:rsidR="00FB4D7D" w:rsidRPr="004E6B4C" w:rsidRDefault="00FB4D7D" w:rsidP="00BC6E8F">
      <w:pPr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Przedmiotowe zamówienie wykonamy w terminie ………</w:t>
      </w:r>
      <w:r w:rsidR="00CC77FB" w:rsidRPr="004E6B4C">
        <w:rPr>
          <w:rFonts w:asciiTheme="minorHAnsi" w:hAnsiTheme="minorHAnsi" w:cstheme="minorHAnsi"/>
          <w:sz w:val="22"/>
          <w:szCs w:val="22"/>
        </w:rPr>
        <w:t>….</w:t>
      </w:r>
      <w:r w:rsidRPr="004E6B4C">
        <w:rPr>
          <w:rFonts w:asciiTheme="minorHAnsi" w:hAnsiTheme="minorHAnsi" w:cstheme="minorHAnsi"/>
          <w:sz w:val="22"/>
          <w:szCs w:val="22"/>
        </w:rPr>
        <w:t>od daty zawarcia umowy</w:t>
      </w:r>
      <w:r w:rsidR="00CC77FB" w:rsidRPr="004E6B4C">
        <w:rPr>
          <w:rFonts w:asciiTheme="minorHAnsi" w:hAnsiTheme="minorHAnsi" w:cstheme="minorHAnsi"/>
          <w:sz w:val="22"/>
          <w:szCs w:val="22"/>
        </w:rPr>
        <w:t>/złożenia zlecenia</w:t>
      </w:r>
      <w:r w:rsidRPr="004E6B4C">
        <w:rPr>
          <w:rFonts w:asciiTheme="minorHAnsi" w:hAnsiTheme="minorHAnsi" w:cstheme="minorHAnsi"/>
          <w:sz w:val="22"/>
          <w:szCs w:val="22"/>
        </w:rPr>
        <w:t>.</w:t>
      </w:r>
    </w:p>
    <w:p w14:paraId="4C113A6D" w14:textId="40A5A146" w:rsidR="00FB4D7D" w:rsidRPr="004E6B4C" w:rsidRDefault="00FB4D7D" w:rsidP="00BC6E8F">
      <w:pPr>
        <w:numPr>
          <w:ilvl w:val="0"/>
          <w:numId w:val="9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Termin płatności naszych faktur</w:t>
      </w:r>
      <w:r w:rsidR="00FA595C" w:rsidRPr="004E6B4C">
        <w:rPr>
          <w:rFonts w:asciiTheme="minorHAnsi" w:hAnsiTheme="minorHAnsi" w:cstheme="minorHAnsi"/>
          <w:sz w:val="22"/>
          <w:szCs w:val="22"/>
        </w:rPr>
        <w:t xml:space="preserve"> VAT</w:t>
      </w:r>
      <w:r w:rsidRPr="004E6B4C">
        <w:rPr>
          <w:rFonts w:asciiTheme="minorHAnsi" w:hAnsiTheme="minorHAnsi" w:cstheme="minorHAnsi"/>
          <w:sz w:val="22"/>
          <w:szCs w:val="22"/>
        </w:rPr>
        <w:t xml:space="preserve"> określamy na 30 dni od daty dostarczenia Zamawiającemu faktury</w:t>
      </w:r>
      <w:r w:rsidR="00FA595C" w:rsidRPr="004E6B4C">
        <w:rPr>
          <w:rFonts w:asciiTheme="minorHAnsi" w:hAnsiTheme="minorHAnsi" w:cstheme="minorHAnsi"/>
          <w:sz w:val="22"/>
          <w:szCs w:val="22"/>
        </w:rPr>
        <w:t xml:space="preserve"> VAT</w:t>
      </w:r>
      <w:r w:rsidRPr="004E6B4C">
        <w:rPr>
          <w:rFonts w:asciiTheme="minorHAnsi" w:hAnsiTheme="minorHAnsi" w:cstheme="minorHAnsi"/>
          <w:sz w:val="22"/>
          <w:szCs w:val="22"/>
        </w:rPr>
        <w:t xml:space="preserve"> kompletnej i prawidłowo wystawionej.</w:t>
      </w:r>
    </w:p>
    <w:p w14:paraId="015D939D" w14:textId="26019585" w:rsidR="00FB4D7D" w:rsidRPr="004E6B4C" w:rsidRDefault="00F51E97" w:rsidP="008575BE">
      <w:pPr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</w:t>
      </w:r>
      <w:r w:rsidR="00FB4D7D" w:rsidRPr="004E6B4C">
        <w:rPr>
          <w:rFonts w:asciiTheme="minorHAnsi" w:hAnsiTheme="minorHAnsi" w:cstheme="minorHAnsi"/>
          <w:sz w:val="22"/>
          <w:szCs w:val="22"/>
        </w:rPr>
        <w:t>świadczam</w:t>
      </w:r>
      <w:r w:rsidR="00F70F32" w:rsidRPr="004E6B4C">
        <w:rPr>
          <w:rFonts w:asciiTheme="minorHAnsi" w:hAnsiTheme="minorHAnsi" w:cstheme="minorHAnsi"/>
          <w:sz w:val="22"/>
          <w:szCs w:val="22"/>
        </w:rPr>
        <w:t>/y</w:t>
      </w:r>
      <w:r w:rsidR="005721E6" w:rsidRPr="004E6B4C">
        <w:rPr>
          <w:rFonts w:asciiTheme="minorHAnsi" w:hAnsiTheme="minorHAnsi" w:cstheme="minorHAnsi"/>
          <w:sz w:val="22"/>
          <w:szCs w:val="22"/>
        </w:rPr>
        <w:t>*</w:t>
      </w:r>
      <w:r w:rsidR="00FB4D7D" w:rsidRPr="004E6B4C">
        <w:rPr>
          <w:rFonts w:asciiTheme="minorHAnsi" w:hAnsiTheme="minorHAnsi" w:cstheme="minorHAnsi"/>
          <w:sz w:val="22"/>
          <w:szCs w:val="22"/>
        </w:rPr>
        <w:t>, że</w:t>
      </w:r>
      <w:r w:rsidRPr="004E6B4C">
        <w:rPr>
          <w:rFonts w:asciiTheme="minorHAnsi" w:hAnsiTheme="minorHAnsi" w:cstheme="minorHAnsi"/>
          <w:sz w:val="22"/>
          <w:szCs w:val="22"/>
        </w:rPr>
        <w:t xml:space="preserve"> </w:t>
      </w:r>
      <w:r w:rsidR="00FB4D7D" w:rsidRPr="004E6B4C">
        <w:rPr>
          <w:rFonts w:asciiTheme="minorHAnsi" w:hAnsiTheme="minorHAnsi" w:cstheme="minorHAnsi"/>
          <w:sz w:val="22"/>
          <w:szCs w:val="22"/>
        </w:rPr>
        <w:t>zapozna</w:t>
      </w:r>
      <w:r w:rsidR="00F70F32" w:rsidRPr="004E6B4C">
        <w:rPr>
          <w:rFonts w:asciiTheme="minorHAnsi" w:hAnsiTheme="minorHAnsi" w:cstheme="minorHAnsi"/>
          <w:sz w:val="22"/>
          <w:szCs w:val="22"/>
        </w:rPr>
        <w:t>łem/zapozna</w:t>
      </w:r>
      <w:r w:rsidR="00FB4D7D" w:rsidRPr="004E6B4C">
        <w:rPr>
          <w:rFonts w:asciiTheme="minorHAnsi" w:hAnsiTheme="minorHAnsi" w:cstheme="minorHAnsi"/>
          <w:sz w:val="22"/>
          <w:szCs w:val="22"/>
        </w:rPr>
        <w:t>liśmy</w:t>
      </w:r>
      <w:r w:rsidR="005721E6" w:rsidRPr="004E6B4C">
        <w:rPr>
          <w:rFonts w:asciiTheme="minorHAnsi" w:hAnsiTheme="minorHAnsi" w:cstheme="minorHAnsi"/>
          <w:sz w:val="22"/>
          <w:szCs w:val="22"/>
        </w:rPr>
        <w:t>*</w:t>
      </w:r>
      <w:r w:rsidR="00FB4D7D" w:rsidRPr="004E6B4C">
        <w:rPr>
          <w:rFonts w:asciiTheme="minorHAnsi" w:hAnsiTheme="minorHAnsi" w:cstheme="minorHAnsi"/>
          <w:sz w:val="22"/>
          <w:szCs w:val="22"/>
        </w:rPr>
        <w:t xml:space="preserve"> się z </w:t>
      </w:r>
      <w:r w:rsidRPr="004E6B4C">
        <w:rPr>
          <w:rFonts w:asciiTheme="minorHAnsi" w:hAnsiTheme="minorHAnsi" w:cstheme="minorHAnsi"/>
          <w:sz w:val="22"/>
          <w:szCs w:val="22"/>
        </w:rPr>
        <w:t>z</w:t>
      </w:r>
      <w:r w:rsidR="00FB4D7D" w:rsidRPr="004E6B4C">
        <w:rPr>
          <w:rFonts w:asciiTheme="minorHAnsi" w:hAnsiTheme="minorHAnsi" w:cstheme="minorHAnsi"/>
          <w:sz w:val="22"/>
          <w:szCs w:val="22"/>
        </w:rPr>
        <w:t>apytaniem ofertowym wraz z załącznikami i nie wnosimy do niego zastrzeżeń</w:t>
      </w:r>
      <w:r w:rsidRPr="004E6B4C">
        <w:rPr>
          <w:rFonts w:asciiTheme="minorHAnsi" w:hAnsiTheme="minorHAnsi" w:cstheme="minorHAnsi"/>
          <w:sz w:val="22"/>
          <w:szCs w:val="22"/>
        </w:rPr>
        <w:t>.</w:t>
      </w:r>
    </w:p>
    <w:p w14:paraId="7DF49CA3" w14:textId="7B69F492" w:rsidR="00FB4D7D" w:rsidRPr="004E6B4C" w:rsidRDefault="00F51E97" w:rsidP="008575BE">
      <w:pPr>
        <w:numPr>
          <w:ilvl w:val="0"/>
          <w:numId w:val="9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</w:t>
      </w:r>
      <w:r w:rsidR="00F70F32" w:rsidRPr="004E6B4C">
        <w:rPr>
          <w:rFonts w:asciiTheme="minorHAnsi" w:hAnsiTheme="minorHAnsi" w:cstheme="minorHAnsi"/>
          <w:sz w:val="22"/>
          <w:szCs w:val="22"/>
        </w:rPr>
        <w:t>/y</w:t>
      </w:r>
      <w:r w:rsidR="005721E6" w:rsidRPr="004E6B4C">
        <w:rPr>
          <w:rFonts w:asciiTheme="minorHAnsi" w:hAnsiTheme="minorHAnsi" w:cstheme="minorHAnsi"/>
          <w:sz w:val="22"/>
          <w:szCs w:val="22"/>
        </w:rPr>
        <w:t>*</w:t>
      </w:r>
      <w:r w:rsidRPr="004E6B4C">
        <w:rPr>
          <w:rFonts w:asciiTheme="minorHAnsi" w:hAnsiTheme="minorHAnsi" w:cstheme="minorHAnsi"/>
          <w:sz w:val="22"/>
          <w:szCs w:val="22"/>
        </w:rPr>
        <w:t xml:space="preserve">, że </w:t>
      </w:r>
      <w:r w:rsidR="00FB4D7D" w:rsidRPr="004E6B4C">
        <w:rPr>
          <w:rFonts w:asciiTheme="minorHAnsi" w:hAnsiTheme="minorHAnsi" w:cstheme="minorHAnsi"/>
          <w:sz w:val="22"/>
          <w:szCs w:val="22"/>
        </w:rPr>
        <w:t>uzyska</w:t>
      </w:r>
      <w:r w:rsidR="00F70F32" w:rsidRPr="004E6B4C">
        <w:rPr>
          <w:rFonts w:asciiTheme="minorHAnsi" w:hAnsiTheme="minorHAnsi" w:cstheme="minorHAnsi"/>
          <w:sz w:val="22"/>
          <w:szCs w:val="22"/>
        </w:rPr>
        <w:t>łem/uzyska</w:t>
      </w:r>
      <w:r w:rsidR="00FB4D7D" w:rsidRPr="004E6B4C">
        <w:rPr>
          <w:rFonts w:asciiTheme="minorHAnsi" w:hAnsiTheme="minorHAnsi" w:cstheme="minorHAnsi"/>
          <w:sz w:val="22"/>
          <w:szCs w:val="22"/>
        </w:rPr>
        <w:t>liśmy</w:t>
      </w:r>
      <w:r w:rsidR="005721E6" w:rsidRPr="004E6B4C">
        <w:rPr>
          <w:rFonts w:asciiTheme="minorHAnsi" w:hAnsiTheme="minorHAnsi" w:cstheme="minorHAnsi"/>
          <w:sz w:val="22"/>
          <w:szCs w:val="22"/>
        </w:rPr>
        <w:t>*</w:t>
      </w:r>
      <w:r w:rsidR="00FB4D7D" w:rsidRPr="004E6B4C">
        <w:rPr>
          <w:rFonts w:asciiTheme="minorHAnsi" w:hAnsiTheme="minorHAnsi" w:cstheme="minorHAnsi"/>
          <w:sz w:val="22"/>
          <w:szCs w:val="22"/>
        </w:rPr>
        <w:t xml:space="preserve"> od Zamawiającego wszystkie informacje konieczne do prawidłowego sporządzenia oferty i do wykonania zamówienia</w:t>
      </w:r>
      <w:r w:rsidR="008575BE" w:rsidRPr="004E6B4C">
        <w:rPr>
          <w:rFonts w:asciiTheme="minorHAnsi" w:hAnsiTheme="minorHAnsi" w:cstheme="minorHAnsi"/>
          <w:sz w:val="22"/>
          <w:szCs w:val="22"/>
        </w:rPr>
        <w:t>.</w:t>
      </w:r>
    </w:p>
    <w:p w14:paraId="2C2A18AC" w14:textId="2B3277C3" w:rsidR="00FB4D7D" w:rsidRPr="004E6B4C" w:rsidRDefault="00FB4D7D" w:rsidP="00D42E48">
      <w:pPr>
        <w:pStyle w:val="Akapitzlist"/>
        <w:numPr>
          <w:ilvl w:val="0"/>
          <w:numId w:val="9"/>
        </w:numPr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</w:t>
      </w:r>
      <w:r w:rsidR="00F70F32" w:rsidRPr="004E6B4C">
        <w:rPr>
          <w:rFonts w:asciiTheme="minorHAnsi" w:hAnsiTheme="minorHAnsi" w:cstheme="minorHAnsi"/>
          <w:sz w:val="22"/>
          <w:szCs w:val="22"/>
        </w:rPr>
        <w:t>/</w:t>
      </w:r>
      <w:r w:rsidRPr="004E6B4C">
        <w:rPr>
          <w:rFonts w:asciiTheme="minorHAnsi" w:hAnsiTheme="minorHAnsi" w:cstheme="minorHAnsi"/>
          <w:sz w:val="22"/>
          <w:szCs w:val="22"/>
        </w:rPr>
        <w:t>y</w:t>
      </w:r>
      <w:r w:rsidR="005721E6" w:rsidRPr="004E6B4C">
        <w:rPr>
          <w:rFonts w:asciiTheme="minorHAnsi" w:hAnsiTheme="minorHAnsi" w:cstheme="minorHAnsi"/>
          <w:sz w:val="22"/>
          <w:szCs w:val="22"/>
        </w:rPr>
        <w:t>*</w:t>
      </w:r>
      <w:r w:rsidRPr="004E6B4C">
        <w:rPr>
          <w:rFonts w:asciiTheme="minorHAnsi" w:hAnsiTheme="minorHAnsi" w:cstheme="minorHAnsi"/>
          <w:sz w:val="22"/>
          <w:szCs w:val="22"/>
        </w:rPr>
        <w:t>, że oferta nie zawiera</w:t>
      </w:r>
      <w:r w:rsidR="005721E6" w:rsidRPr="004E6B4C">
        <w:rPr>
          <w:rFonts w:asciiTheme="minorHAnsi" w:hAnsiTheme="minorHAnsi" w:cstheme="minorHAnsi"/>
          <w:sz w:val="22"/>
          <w:szCs w:val="22"/>
        </w:rPr>
        <w:t>*</w:t>
      </w:r>
      <w:r w:rsidRPr="004E6B4C">
        <w:rPr>
          <w:rFonts w:asciiTheme="minorHAnsi" w:hAnsiTheme="minorHAnsi" w:cstheme="minorHAnsi"/>
          <w:sz w:val="22"/>
          <w:szCs w:val="22"/>
        </w:rPr>
        <w:t>/zawiera</w:t>
      </w:r>
      <w:r w:rsidR="005721E6" w:rsidRPr="004E6B4C">
        <w:rPr>
          <w:rFonts w:asciiTheme="minorHAnsi" w:hAnsiTheme="minorHAnsi" w:cstheme="minorHAnsi"/>
          <w:sz w:val="22"/>
          <w:szCs w:val="22"/>
        </w:rPr>
        <w:t>*</w:t>
      </w:r>
      <w:r w:rsidRPr="004E6B4C">
        <w:rPr>
          <w:rFonts w:asciiTheme="minorHAnsi" w:hAnsiTheme="minorHAnsi" w:cstheme="minorHAnsi"/>
          <w:sz w:val="22"/>
          <w:szCs w:val="22"/>
        </w:rPr>
        <w:t xml:space="preserve"> informacji stanowiącej tajemnicę przedsiębiorstwa w rozumieniu przepisów o zwalczaniu nieuczciwej konkurencji. Informacje takie zawarte są w następujących dokumentach</w:t>
      </w:r>
      <w:r w:rsidR="00B771B1" w:rsidRPr="004E6B4C">
        <w:rPr>
          <w:rFonts w:asciiTheme="minorHAnsi" w:hAnsiTheme="minorHAnsi" w:cstheme="minorHAnsi"/>
          <w:sz w:val="22"/>
          <w:szCs w:val="22"/>
        </w:rPr>
        <w:t>:</w:t>
      </w:r>
    </w:p>
    <w:p w14:paraId="66013C73" w14:textId="77777777" w:rsidR="00FB4D7D" w:rsidRPr="004E6B4C" w:rsidRDefault="00FB4D7D" w:rsidP="00B41AB8">
      <w:p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31B34DB7" w14:textId="28B935E2" w:rsidR="00F444B9" w:rsidRPr="004E6B4C" w:rsidRDefault="00F444B9" w:rsidP="00D42E48">
      <w:pPr>
        <w:pStyle w:val="Akapitzlist"/>
        <w:numPr>
          <w:ilvl w:val="0"/>
          <w:numId w:val="9"/>
        </w:numPr>
        <w:spacing w:before="120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Oświadczam/y</w:t>
      </w:r>
      <w:r w:rsidR="005721E6"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*</w:t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, że nie podlegam/y</w:t>
      </w:r>
      <w:r w:rsidR="005721E6"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*</w:t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wykluczeniu z postępowania zmierzającego do udzielenia ww. zamówienia z powodów, o których mowa w art. 7 ust. 1 ustawy z dnia 13 kwietnia 2022 r. o szczególnych rozwiązaniach w zakresie przeciwdziałania wspieraniu agresji na Ukrainę oraz służących ochronie bezpieczeństwa narodowego (Dz. U. z 2022 r. poz. 835).</w:t>
      </w:r>
    </w:p>
    <w:p w14:paraId="46B941CB" w14:textId="710174FA" w:rsidR="00FB4D7D" w:rsidRPr="004E6B4C" w:rsidRDefault="00FB4D7D" w:rsidP="00D42E48">
      <w:pPr>
        <w:pStyle w:val="Akapitzlist"/>
        <w:numPr>
          <w:ilvl w:val="0"/>
          <w:numId w:val="9"/>
        </w:numPr>
        <w:spacing w:before="120"/>
        <w:ind w:left="426" w:hanging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Oświadczam</w:t>
      </w:r>
      <w:r w:rsidR="00F70F32"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/y</w:t>
      </w:r>
      <w:r w:rsidR="005721E6"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*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, że wypełniłem</w:t>
      </w:r>
      <w:r w:rsidR="005721E6"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*</w:t>
      </w:r>
      <w:r w:rsidR="00F70F32"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/wypełniliśmy</w:t>
      </w:r>
      <w:r w:rsidR="005721E6"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*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obowiązki informacyjne przewidziane w art. 13 lub art. 14 RODO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>1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wobec osób fizycznych, </w:t>
      </w:r>
      <w:r w:rsidRPr="004E6B4C">
        <w:rPr>
          <w:rFonts w:asciiTheme="minorHAnsi" w:eastAsia="Calibri" w:hAnsiTheme="minorHAnsi" w:cstheme="minorHAnsi"/>
          <w:sz w:val="22"/>
          <w:szCs w:val="22"/>
        </w:rPr>
        <w:t>od których dane osobowe bezpośrednio lub pośrednio pozyskałem</w:t>
      </w:r>
      <w:r w:rsidR="007315E3" w:rsidRPr="004E6B4C">
        <w:rPr>
          <w:rFonts w:asciiTheme="minorHAnsi" w:eastAsia="Calibri" w:hAnsiTheme="minorHAnsi" w:cstheme="minorHAnsi"/>
          <w:sz w:val="22"/>
          <w:szCs w:val="22"/>
        </w:rPr>
        <w:t>/pozyskaliśmy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6B4C">
        <w:rPr>
          <w:rFonts w:asciiTheme="minorHAnsi" w:eastAsia="Calibri" w:hAnsiTheme="minorHAnsi" w:cstheme="minorHAnsi"/>
          <w:sz w:val="22"/>
          <w:szCs w:val="22"/>
        </w:rPr>
        <w:t>.</w:t>
      </w:r>
      <w:r w:rsidRPr="004E6B4C">
        <w:rPr>
          <w:rFonts w:asciiTheme="minorHAnsi" w:eastAsia="Calibri" w:hAnsiTheme="minorHAnsi" w:cstheme="minorHAnsi"/>
          <w:sz w:val="22"/>
          <w:szCs w:val="22"/>
          <w:vertAlign w:val="superscript"/>
        </w:rPr>
        <w:t>2</w:t>
      </w:r>
    </w:p>
    <w:p w14:paraId="66AFDEE4" w14:textId="77777777" w:rsidR="00F444B9" w:rsidRPr="00C8234C" w:rsidRDefault="00F444B9" w:rsidP="00B41AB8">
      <w:pPr>
        <w:ind w:right="5292"/>
        <w:rPr>
          <w:rFonts w:ascii="Garamond" w:hAnsi="Garamond" w:cs="Arial"/>
          <w:sz w:val="22"/>
          <w:szCs w:val="22"/>
        </w:rPr>
      </w:pPr>
    </w:p>
    <w:p w14:paraId="4B746653" w14:textId="4691D230" w:rsidR="00FB4D7D" w:rsidRPr="00C8234C" w:rsidRDefault="001C45B6" w:rsidP="0047107A">
      <w:pPr>
        <w:ind w:right="48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</w:t>
      </w:r>
      <w:r w:rsidR="004E6B4C">
        <w:rPr>
          <w:rFonts w:ascii="Garamond" w:hAnsi="Garamond" w:cs="Arial"/>
          <w:sz w:val="22"/>
          <w:szCs w:val="22"/>
        </w:rPr>
        <w:t xml:space="preserve">                                                     </w:t>
      </w:r>
      <w:r>
        <w:rPr>
          <w:rFonts w:ascii="Garamond" w:hAnsi="Garamond" w:cs="Arial"/>
          <w:sz w:val="22"/>
          <w:szCs w:val="22"/>
        </w:rPr>
        <w:t xml:space="preserve">        …………………………</w:t>
      </w:r>
      <w:r w:rsidR="00FB4D7D" w:rsidRPr="00C8234C">
        <w:rPr>
          <w:rFonts w:ascii="Garamond" w:hAnsi="Garamond" w:cs="Arial"/>
          <w:sz w:val="22"/>
          <w:szCs w:val="22"/>
        </w:rPr>
        <w:br/>
      </w:r>
      <w:r w:rsidR="00F444B9" w:rsidRPr="00C8234C">
        <w:rPr>
          <w:rFonts w:ascii="Garamond" w:hAnsi="Garamond" w:cs="Arial"/>
          <w:sz w:val="16"/>
          <w:szCs w:val="16"/>
        </w:rPr>
        <w:t xml:space="preserve">              </w:t>
      </w:r>
      <w:r>
        <w:rPr>
          <w:rFonts w:ascii="Garamond" w:hAnsi="Garamond" w:cs="Arial"/>
          <w:sz w:val="16"/>
          <w:szCs w:val="16"/>
        </w:rPr>
        <w:t xml:space="preserve">                 </w:t>
      </w:r>
      <w:r w:rsidR="00F444B9"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 w:rsidR="004E6B4C">
        <w:rPr>
          <w:rFonts w:ascii="Garamond" w:hAnsi="Garamond" w:cs="Arial"/>
          <w:sz w:val="16"/>
          <w:szCs w:val="16"/>
        </w:rPr>
        <w:t xml:space="preserve">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 w:rsidR="004E6B4C"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>(podpisy wykonawcy)</w:t>
      </w:r>
    </w:p>
    <w:p w14:paraId="7DD41D7C" w14:textId="76407643" w:rsidR="00F70F32" w:rsidRPr="008464A2" w:rsidRDefault="005721E6" w:rsidP="008464A2">
      <w:pPr>
        <w:pStyle w:val="pkt"/>
        <w:spacing w:before="0" w:after="0"/>
        <w:ind w:left="0" w:firstLine="0"/>
        <w:jc w:val="left"/>
        <w:rPr>
          <w:rFonts w:ascii="Garamond" w:hAnsi="Garamond" w:cs="Arial"/>
          <w:sz w:val="18"/>
          <w:szCs w:val="22"/>
        </w:rPr>
      </w:pPr>
      <w:r w:rsidRPr="005721E6">
        <w:rPr>
          <w:rFonts w:ascii="Garamond" w:hAnsi="Garamond" w:cs="Arial"/>
          <w:sz w:val="18"/>
          <w:szCs w:val="22"/>
        </w:rPr>
        <w:t>* - niepotrzebne skreślić</w:t>
      </w:r>
      <w:r w:rsidR="004E6B4C">
        <w:rPr>
          <w:rFonts w:ascii="Garamond" w:hAnsi="Garamond" w:cs="Arial"/>
          <w:color w:val="000000"/>
          <w:sz w:val="14"/>
          <w:szCs w:val="16"/>
        </w:rPr>
        <w:t xml:space="preserve">                      </w:t>
      </w:r>
    </w:p>
    <w:p w14:paraId="7A0792AB" w14:textId="171438CF" w:rsidR="00FB4D7D" w:rsidRPr="0047107A" w:rsidRDefault="00FB4D7D" w:rsidP="00B41AB8">
      <w:pPr>
        <w:rPr>
          <w:rFonts w:ascii="Garamond" w:hAnsi="Garamond" w:cs="Arial"/>
          <w:sz w:val="14"/>
          <w:szCs w:val="16"/>
        </w:rPr>
      </w:pPr>
      <w:r w:rsidRPr="0047107A">
        <w:rPr>
          <w:rFonts w:ascii="Garamond" w:hAnsi="Garamond" w:cs="Arial"/>
          <w:color w:val="000000"/>
          <w:sz w:val="14"/>
          <w:szCs w:val="16"/>
        </w:rPr>
        <w:t>Uwaga!</w:t>
      </w:r>
      <w:r w:rsidRPr="0047107A">
        <w:rPr>
          <w:rFonts w:ascii="Garamond" w:hAnsi="Garamond" w:cs="Arial"/>
          <w:color w:val="000000"/>
          <w:sz w:val="14"/>
          <w:szCs w:val="16"/>
        </w:rPr>
        <w:tab/>
      </w:r>
    </w:p>
    <w:p w14:paraId="0F92ABAD" w14:textId="4266EDCA" w:rsidR="00FB4D7D" w:rsidRPr="0047107A" w:rsidRDefault="00FB4D7D" w:rsidP="00741531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footnoteRef/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F36F05">
        <w:rPr>
          <w:rFonts w:ascii="Garamond" w:eastAsia="Calibri" w:hAnsi="Garamond" w:cs="Arial"/>
          <w:sz w:val="14"/>
          <w:szCs w:val="16"/>
          <w:lang w:eastAsia="en-US"/>
        </w:rPr>
        <w:t xml:space="preserve"> z </w:t>
      </w:r>
      <w:proofErr w:type="spellStart"/>
      <w:r w:rsidR="00F36F05">
        <w:rPr>
          <w:rFonts w:ascii="Garamond" w:eastAsia="Calibri" w:hAnsi="Garamond" w:cs="Arial"/>
          <w:sz w:val="14"/>
          <w:szCs w:val="16"/>
          <w:lang w:eastAsia="en-US"/>
        </w:rPr>
        <w:t>późn</w:t>
      </w:r>
      <w:proofErr w:type="spellEnd"/>
      <w:r w:rsidR="00F36F05">
        <w:rPr>
          <w:rFonts w:ascii="Garamond" w:eastAsia="Calibri" w:hAnsi="Garamond" w:cs="Arial"/>
          <w:sz w:val="14"/>
          <w:szCs w:val="16"/>
          <w:lang w:eastAsia="en-US"/>
        </w:rPr>
        <w:t>. zm.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)</w:t>
      </w:r>
    </w:p>
    <w:p w14:paraId="08D0C193" w14:textId="77777777" w:rsidR="00FB4D7D" w:rsidRPr="0047107A" w:rsidRDefault="00FB4D7D" w:rsidP="00741531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</w:p>
    <w:p w14:paraId="1014364F" w14:textId="160496E7" w:rsidR="00FB4D7D" w:rsidRPr="004E6B4C" w:rsidRDefault="00FB4D7D" w:rsidP="004E6B4C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t>2</w:t>
      </w:r>
      <w:r w:rsidRPr="0047107A">
        <w:rPr>
          <w:rFonts w:ascii="Garamond" w:eastAsia="Calibri" w:hAnsi="Garamond" w:cs="Arial"/>
          <w:color w:val="000000"/>
          <w:sz w:val="14"/>
          <w:szCs w:val="16"/>
          <w:lang w:eastAsia="en-US"/>
        </w:rPr>
        <w:t xml:space="preserve"> W przypadku gdy wykonawca 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B4D7D" w:rsidRPr="004E6B4C" w:rsidSect="00B46EC3">
      <w:headerReference w:type="default" r:id="rId8"/>
      <w:footerReference w:type="default" r:id="rId9"/>
      <w:pgSz w:w="12240" w:h="15840" w:code="1"/>
      <w:pgMar w:top="1021" w:right="1418" w:bottom="102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8F259" w14:textId="77777777" w:rsidR="00B32D05" w:rsidRDefault="00B32D05">
      <w:r>
        <w:separator/>
      </w:r>
    </w:p>
  </w:endnote>
  <w:endnote w:type="continuationSeparator" w:id="0">
    <w:p w14:paraId="694088D4" w14:textId="77777777" w:rsidR="00B32D05" w:rsidRDefault="00B3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760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89D74C" w14:textId="0BCC65BD" w:rsidR="0047107A" w:rsidRDefault="0047107A" w:rsidP="0047107A">
            <w:pPr>
              <w:pStyle w:val="Stopka"/>
              <w:jc w:val="right"/>
            </w:pPr>
            <w:r w:rsidRPr="0047107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F457BB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2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7107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F457BB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2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F7EA5D" w14:textId="1AEF3325" w:rsidR="00D555AE" w:rsidRPr="0050287B" w:rsidRDefault="00D555A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1976E" w14:textId="77777777" w:rsidR="00B32D05" w:rsidRDefault="00B32D05">
      <w:r>
        <w:separator/>
      </w:r>
    </w:p>
  </w:footnote>
  <w:footnote w:type="continuationSeparator" w:id="0">
    <w:p w14:paraId="5624534A" w14:textId="77777777" w:rsidR="00B32D05" w:rsidRDefault="00B32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7CD20" w14:textId="77777777"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singleLevel"/>
    <w:tmpl w:val="2E00376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auto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72B4EF74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21B7A63"/>
    <w:multiLevelType w:val="multilevel"/>
    <w:tmpl w:val="143CB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6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7" w15:restartNumberingAfterBreak="0">
    <w:nsid w:val="066F7E7A"/>
    <w:multiLevelType w:val="hybridMultilevel"/>
    <w:tmpl w:val="AFDC2C80"/>
    <w:lvl w:ilvl="0" w:tplc="2914596C">
      <w:start w:val="9"/>
      <w:numFmt w:val="upperRoman"/>
      <w:lvlText w:val="%1."/>
      <w:lvlJc w:val="left"/>
      <w:pPr>
        <w:ind w:left="125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9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1737AE"/>
    <w:multiLevelType w:val="hybridMultilevel"/>
    <w:tmpl w:val="66A8927E"/>
    <w:lvl w:ilvl="0" w:tplc="73922330">
      <w:start w:val="1"/>
      <w:numFmt w:val="decimal"/>
      <w:lvlText w:val="%1."/>
      <w:lvlJc w:val="left"/>
      <w:pPr>
        <w:ind w:left="1069" w:hanging="360"/>
      </w:pPr>
      <w:rPr>
        <w:rFonts w:ascii="Garamond" w:eastAsia="Times New Roman" w:hAnsi="Garamond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8057BB8"/>
    <w:multiLevelType w:val="hybridMultilevel"/>
    <w:tmpl w:val="4E384A76"/>
    <w:lvl w:ilvl="0" w:tplc="100E4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2" w15:restartNumberingAfterBreak="0">
    <w:nsid w:val="28AE509C"/>
    <w:multiLevelType w:val="hybridMultilevel"/>
    <w:tmpl w:val="1C066878"/>
    <w:lvl w:ilvl="0" w:tplc="E0B86F3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9208A87C">
      <w:start w:val="9"/>
      <w:numFmt w:val="upperRoman"/>
      <w:lvlText w:val="%2."/>
      <w:lvlJc w:val="left"/>
      <w:pPr>
        <w:tabs>
          <w:tab w:val="num" w:pos="2338"/>
        </w:tabs>
        <w:ind w:left="233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23" w15:restartNumberingAfterBreak="0">
    <w:nsid w:val="2BC25B3B"/>
    <w:multiLevelType w:val="hybridMultilevel"/>
    <w:tmpl w:val="A0D45FAA"/>
    <w:lvl w:ilvl="0" w:tplc="2238149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D02FF7"/>
    <w:multiLevelType w:val="multilevel"/>
    <w:tmpl w:val="2A9C323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2EF35CC8"/>
    <w:multiLevelType w:val="multilevel"/>
    <w:tmpl w:val="33E66FA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300D2A2B"/>
    <w:multiLevelType w:val="hybridMultilevel"/>
    <w:tmpl w:val="EE6C264C"/>
    <w:lvl w:ilvl="0" w:tplc="DC589980">
      <w:start w:val="1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36161A91"/>
    <w:multiLevelType w:val="hybridMultilevel"/>
    <w:tmpl w:val="A9EC71D2"/>
    <w:lvl w:ilvl="0" w:tplc="E2C8D5C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CFEE0D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6D0084C"/>
    <w:multiLevelType w:val="hybridMultilevel"/>
    <w:tmpl w:val="E618C9CC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2" w15:restartNumberingAfterBreak="0">
    <w:nsid w:val="3E6C6E48"/>
    <w:multiLevelType w:val="hybridMultilevel"/>
    <w:tmpl w:val="04360A32"/>
    <w:lvl w:ilvl="0" w:tplc="C3D0768C">
      <w:start w:val="1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8764FB"/>
    <w:multiLevelType w:val="hybridMultilevel"/>
    <w:tmpl w:val="5D9A3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644272"/>
    <w:multiLevelType w:val="hybridMultilevel"/>
    <w:tmpl w:val="E8E4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A5B54"/>
    <w:multiLevelType w:val="multilevel"/>
    <w:tmpl w:val="42EA6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D04545"/>
    <w:multiLevelType w:val="hybridMultilevel"/>
    <w:tmpl w:val="09E6065C"/>
    <w:lvl w:ilvl="0" w:tplc="316A2DB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BA1C8C"/>
    <w:multiLevelType w:val="hybridMultilevel"/>
    <w:tmpl w:val="D4789CC6"/>
    <w:lvl w:ilvl="0" w:tplc="823A88C0">
      <w:start w:val="1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5F043F"/>
    <w:multiLevelType w:val="multilevel"/>
    <w:tmpl w:val="DF58BB7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DBD4C7A"/>
    <w:multiLevelType w:val="multilevel"/>
    <w:tmpl w:val="57B0752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7"/>
  </w:num>
  <w:num w:numId="4">
    <w:abstractNumId w:val="13"/>
  </w:num>
  <w:num w:numId="5">
    <w:abstractNumId w:val="14"/>
  </w:num>
  <w:num w:numId="6">
    <w:abstractNumId w:val="15"/>
  </w:num>
  <w:num w:numId="7">
    <w:abstractNumId w:val="20"/>
  </w:num>
  <w:num w:numId="8">
    <w:abstractNumId w:val="26"/>
  </w:num>
  <w:num w:numId="9">
    <w:abstractNumId w:val="21"/>
  </w:num>
  <w:num w:numId="10">
    <w:abstractNumId w:val="35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40"/>
  </w:num>
  <w:num w:numId="14">
    <w:abstractNumId w:val="28"/>
  </w:num>
  <w:num w:numId="15">
    <w:abstractNumId w:val="42"/>
  </w:num>
  <w:num w:numId="16">
    <w:abstractNumId w:val="19"/>
  </w:num>
  <w:num w:numId="17">
    <w:abstractNumId w:val="34"/>
  </w:num>
  <w:num w:numId="18">
    <w:abstractNumId w:val="25"/>
  </w:num>
  <w:num w:numId="19">
    <w:abstractNumId w:val="17"/>
  </w:num>
  <w:num w:numId="20">
    <w:abstractNumId w:val="39"/>
  </w:num>
  <w:num w:numId="21">
    <w:abstractNumId w:val="32"/>
  </w:num>
  <w:num w:numId="22">
    <w:abstractNumId w:val="27"/>
  </w:num>
  <w:num w:numId="23">
    <w:abstractNumId w:val="24"/>
  </w:num>
  <w:num w:numId="24">
    <w:abstractNumId w:val="16"/>
  </w:num>
  <w:num w:numId="25">
    <w:abstractNumId w:val="36"/>
  </w:num>
  <w:num w:numId="26">
    <w:abstractNumId w:val="18"/>
  </w:num>
  <w:num w:numId="27">
    <w:abstractNumId w:val="31"/>
  </w:num>
  <w:num w:numId="28">
    <w:abstractNumId w:val="33"/>
  </w:num>
  <w:num w:numId="29">
    <w:abstractNumId w:val="30"/>
  </w:num>
  <w:num w:numId="30">
    <w:abstractNumId w:val="41"/>
  </w:num>
  <w:num w:numId="31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5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6A"/>
    <w:rsid w:val="000044D0"/>
    <w:rsid w:val="00004673"/>
    <w:rsid w:val="00007E97"/>
    <w:rsid w:val="0002437F"/>
    <w:rsid w:val="00044F11"/>
    <w:rsid w:val="00045158"/>
    <w:rsid w:val="000527C0"/>
    <w:rsid w:val="00062EAB"/>
    <w:rsid w:val="000714E6"/>
    <w:rsid w:val="00072EBA"/>
    <w:rsid w:val="00073F45"/>
    <w:rsid w:val="0008038B"/>
    <w:rsid w:val="000813FE"/>
    <w:rsid w:val="000914E7"/>
    <w:rsid w:val="0009356E"/>
    <w:rsid w:val="00093BEC"/>
    <w:rsid w:val="00094014"/>
    <w:rsid w:val="000B62EE"/>
    <w:rsid w:val="000C108B"/>
    <w:rsid w:val="000D0575"/>
    <w:rsid w:val="000D5CD8"/>
    <w:rsid w:val="000E2A12"/>
    <w:rsid w:val="000F6E13"/>
    <w:rsid w:val="00104611"/>
    <w:rsid w:val="00106445"/>
    <w:rsid w:val="001151E0"/>
    <w:rsid w:val="00121909"/>
    <w:rsid w:val="001263E5"/>
    <w:rsid w:val="0014109E"/>
    <w:rsid w:val="00153420"/>
    <w:rsid w:val="00155F2D"/>
    <w:rsid w:val="00156C6D"/>
    <w:rsid w:val="00162975"/>
    <w:rsid w:val="001657D7"/>
    <w:rsid w:val="00171F2E"/>
    <w:rsid w:val="00186A22"/>
    <w:rsid w:val="0019326C"/>
    <w:rsid w:val="001A5D7A"/>
    <w:rsid w:val="001C45B6"/>
    <w:rsid w:val="001C6D88"/>
    <w:rsid w:val="001E399E"/>
    <w:rsid w:val="001F3CD7"/>
    <w:rsid w:val="001F476F"/>
    <w:rsid w:val="001F4D5C"/>
    <w:rsid w:val="0020253A"/>
    <w:rsid w:val="002028E1"/>
    <w:rsid w:val="00202D74"/>
    <w:rsid w:val="00207804"/>
    <w:rsid w:val="0021670D"/>
    <w:rsid w:val="00216FF2"/>
    <w:rsid w:val="00221B6E"/>
    <w:rsid w:val="0022568C"/>
    <w:rsid w:val="00237D8E"/>
    <w:rsid w:val="00246C7C"/>
    <w:rsid w:val="0027151B"/>
    <w:rsid w:val="00273FC0"/>
    <w:rsid w:val="0028680C"/>
    <w:rsid w:val="00294162"/>
    <w:rsid w:val="00296061"/>
    <w:rsid w:val="00297CEC"/>
    <w:rsid w:val="002A2DCA"/>
    <w:rsid w:val="002A7F0F"/>
    <w:rsid w:val="002B1E5A"/>
    <w:rsid w:val="002B2273"/>
    <w:rsid w:val="002D7F01"/>
    <w:rsid w:val="002E4E9C"/>
    <w:rsid w:val="002F21EC"/>
    <w:rsid w:val="0030182F"/>
    <w:rsid w:val="003074C1"/>
    <w:rsid w:val="003345F3"/>
    <w:rsid w:val="00342ECB"/>
    <w:rsid w:val="0034505A"/>
    <w:rsid w:val="00346A56"/>
    <w:rsid w:val="00391A78"/>
    <w:rsid w:val="00395541"/>
    <w:rsid w:val="003957CB"/>
    <w:rsid w:val="003A140B"/>
    <w:rsid w:val="003A40FC"/>
    <w:rsid w:val="003B089B"/>
    <w:rsid w:val="003C2C20"/>
    <w:rsid w:val="003D101A"/>
    <w:rsid w:val="003E1F7A"/>
    <w:rsid w:val="003E669F"/>
    <w:rsid w:val="00410124"/>
    <w:rsid w:val="0041341D"/>
    <w:rsid w:val="0041409D"/>
    <w:rsid w:val="0041548D"/>
    <w:rsid w:val="00453F02"/>
    <w:rsid w:val="00467FDF"/>
    <w:rsid w:val="0047107A"/>
    <w:rsid w:val="00493216"/>
    <w:rsid w:val="004A131C"/>
    <w:rsid w:val="004A1D4E"/>
    <w:rsid w:val="004A2FE2"/>
    <w:rsid w:val="004B42EE"/>
    <w:rsid w:val="004B5711"/>
    <w:rsid w:val="004C6C5D"/>
    <w:rsid w:val="004D44D7"/>
    <w:rsid w:val="004E4179"/>
    <w:rsid w:val="004E6B4C"/>
    <w:rsid w:val="004E72EC"/>
    <w:rsid w:val="0050287B"/>
    <w:rsid w:val="00503884"/>
    <w:rsid w:val="0051407E"/>
    <w:rsid w:val="0052420E"/>
    <w:rsid w:val="0054748E"/>
    <w:rsid w:val="00551F46"/>
    <w:rsid w:val="0055381A"/>
    <w:rsid w:val="00562FA6"/>
    <w:rsid w:val="00565E8B"/>
    <w:rsid w:val="00566F95"/>
    <w:rsid w:val="005721E6"/>
    <w:rsid w:val="005739FF"/>
    <w:rsid w:val="00580626"/>
    <w:rsid w:val="005819BB"/>
    <w:rsid w:val="0059394B"/>
    <w:rsid w:val="005A20A3"/>
    <w:rsid w:val="005A26AD"/>
    <w:rsid w:val="005B1AA0"/>
    <w:rsid w:val="005C0F3F"/>
    <w:rsid w:val="005C14C6"/>
    <w:rsid w:val="005D513A"/>
    <w:rsid w:val="005E4033"/>
    <w:rsid w:val="005F0703"/>
    <w:rsid w:val="005F3B3C"/>
    <w:rsid w:val="00600FDB"/>
    <w:rsid w:val="00605800"/>
    <w:rsid w:val="00616A70"/>
    <w:rsid w:val="00624E19"/>
    <w:rsid w:val="00627B53"/>
    <w:rsid w:val="0066218B"/>
    <w:rsid w:val="00662340"/>
    <w:rsid w:val="006654FC"/>
    <w:rsid w:val="00667231"/>
    <w:rsid w:val="00671D13"/>
    <w:rsid w:val="006950BC"/>
    <w:rsid w:val="006A3B18"/>
    <w:rsid w:val="006A7513"/>
    <w:rsid w:val="006A7D1D"/>
    <w:rsid w:val="006B1429"/>
    <w:rsid w:val="006C2F87"/>
    <w:rsid w:val="006C5A78"/>
    <w:rsid w:val="006D0B82"/>
    <w:rsid w:val="006D68A4"/>
    <w:rsid w:val="006E1B09"/>
    <w:rsid w:val="006E65A0"/>
    <w:rsid w:val="006F0521"/>
    <w:rsid w:val="00701D5F"/>
    <w:rsid w:val="00717637"/>
    <w:rsid w:val="007253AA"/>
    <w:rsid w:val="007315E3"/>
    <w:rsid w:val="00741531"/>
    <w:rsid w:val="00742941"/>
    <w:rsid w:val="00742C21"/>
    <w:rsid w:val="0074598E"/>
    <w:rsid w:val="00747386"/>
    <w:rsid w:val="0076233F"/>
    <w:rsid w:val="0077786A"/>
    <w:rsid w:val="00792FBC"/>
    <w:rsid w:val="007930E8"/>
    <w:rsid w:val="007A001F"/>
    <w:rsid w:val="007A1106"/>
    <w:rsid w:val="007A2184"/>
    <w:rsid w:val="007C0801"/>
    <w:rsid w:val="007D66A0"/>
    <w:rsid w:val="007E1ECA"/>
    <w:rsid w:val="0080053E"/>
    <w:rsid w:val="0080474D"/>
    <w:rsid w:val="008149F5"/>
    <w:rsid w:val="00823279"/>
    <w:rsid w:val="00843A38"/>
    <w:rsid w:val="008464A2"/>
    <w:rsid w:val="0085165A"/>
    <w:rsid w:val="008575BE"/>
    <w:rsid w:val="0086633D"/>
    <w:rsid w:val="00871C97"/>
    <w:rsid w:val="00882E26"/>
    <w:rsid w:val="00887470"/>
    <w:rsid w:val="00890892"/>
    <w:rsid w:val="008D72EA"/>
    <w:rsid w:val="008E6057"/>
    <w:rsid w:val="008F792D"/>
    <w:rsid w:val="00900DF2"/>
    <w:rsid w:val="00901C64"/>
    <w:rsid w:val="00915F35"/>
    <w:rsid w:val="00917E6D"/>
    <w:rsid w:val="009223F8"/>
    <w:rsid w:val="009273A5"/>
    <w:rsid w:val="00931285"/>
    <w:rsid w:val="00932BB0"/>
    <w:rsid w:val="00943151"/>
    <w:rsid w:val="0094717B"/>
    <w:rsid w:val="00950249"/>
    <w:rsid w:val="00966166"/>
    <w:rsid w:val="009710DA"/>
    <w:rsid w:val="009839E7"/>
    <w:rsid w:val="00990245"/>
    <w:rsid w:val="009A116B"/>
    <w:rsid w:val="009A57FF"/>
    <w:rsid w:val="009C4DA9"/>
    <w:rsid w:val="009D0902"/>
    <w:rsid w:val="009D659A"/>
    <w:rsid w:val="009E0E98"/>
    <w:rsid w:val="009E7741"/>
    <w:rsid w:val="009F212E"/>
    <w:rsid w:val="009F6A36"/>
    <w:rsid w:val="00A1274A"/>
    <w:rsid w:val="00A2524D"/>
    <w:rsid w:val="00A27F69"/>
    <w:rsid w:val="00A352D7"/>
    <w:rsid w:val="00A43553"/>
    <w:rsid w:val="00A70FC5"/>
    <w:rsid w:val="00A71569"/>
    <w:rsid w:val="00A731DC"/>
    <w:rsid w:val="00A86431"/>
    <w:rsid w:val="00AC09AE"/>
    <w:rsid w:val="00AC5638"/>
    <w:rsid w:val="00AD21FB"/>
    <w:rsid w:val="00AD74A5"/>
    <w:rsid w:val="00AE4BF3"/>
    <w:rsid w:val="00B173A1"/>
    <w:rsid w:val="00B307B3"/>
    <w:rsid w:val="00B329B3"/>
    <w:rsid w:val="00B32D05"/>
    <w:rsid w:val="00B32D3A"/>
    <w:rsid w:val="00B32ED5"/>
    <w:rsid w:val="00B41AB8"/>
    <w:rsid w:val="00B46EC3"/>
    <w:rsid w:val="00B5035B"/>
    <w:rsid w:val="00B558A9"/>
    <w:rsid w:val="00B62296"/>
    <w:rsid w:val="00B739EA"/>
    <w:rsid w:val="00B74BF1"/>
    <w:rsid w:val="00B771B1"/>
    <w:rsid w:val="00B852C6"/>
    <w:rsid w:val="00BA7849"/>
    <w:rsid w:val="00BB3603"/>
    <w:rsid w:val="00BC3B55"/>
    <w:rsid w:val="00BC4326"/>
    <w:rsid w:val="00BC6E8F"/>
    <w:rsid w:val="00BC7121"/>
    <w:rsid w:val="00BD0782"/>
    <w:rsid w:val="00BD0D72"/>
    <w:rsid w:val="00BD518B"/>
    <w:rsid w:val="00BE502C"/>
    <w:rsid w:val="00BE64C6"/>
    <w:rsid w:val="00BF0FA6"/>
    <w:rsid w:val="00C047BB"/>
    <w:rsid w:val="00C04EB1"/>
    <w:rsid w:val="00C157B3"/>
    <w:rsid w:val="00C23C72"/>
    <w:rsid w:val="00C2583D"/>
    <w:rsid w:val="00C25FF5"/>
    <w:rsid w:val="00C30926"/>
    <w:rsid w:val="00C34823"/>
    <w:rsid w:val="00C43533"/>
    <w:rsid w:val="00C501A4"/>
    <w:rsid w:val="00C61E60"/>
    <w:rsid w:val="00C67F53"/>
    <w:rsid w:val="00C8234C"/>
    <w:rsid w:val="00C84E39"/>
    <w:rsid w:val="00C86338"/>
    <w:rsid w:val="00C87541"/>
    <w:rsid w:val="00C90A64"/>
    <w:rsid w:val="00C92668"/>
    <w:rsid w:val="00CA114D"/>
    <w:rsid w:val="00CB3096"/>
    <w:rsid w:val="00CB7C42"/>
    <w:rsid w:val="00CB7C8F"/>
    <w:rsid w:val="00CC74E5"/>
    <w:rsid w:val="00CC77FB"/>
    <w:rsid w:val="00CE200E"/>
    <w:rsid w:val="00CE57DF"/>
    <w:rsid w:val="00D17448"/>
    <w:rsid w:val="00D24A98"/>
    <w:rsid w:val="00D30806"/>
    <w:rsid w:val="00D32C78"/>
    <w:rsid w:val="00D33CB0"/>
    <w:rsid w:val="00D340A0"/>
    <w:rsid w:val="00D42E48"/>
    <w:rsid w:val="00D458D3"/>
    <w:rsid w:val="00D5069C"/>
    <w:rsid w:val="00D51F08"/>
    <w:rsid w:val="00D5308A"/>
    <w:rsid w:val="00D54960"/>
    <w:rsid w:val="00D555AE"/>
    <w:rsid w:val="00D558CA"/>
    <w:rsid w:val="00D606B8"/>
    <w:rsid w:val="00DC292B"/>
    <w:rsid w:val="00DC56BD"/>
    <w:rsid w:val="00DE3A57"/>
    <w:rsid w:val="00DF2122"/>
    <w:rsid w:val="00E04850"/>
    <w:rsid w:val="00E16C73"/>
    <w:rsid w:val="00E22D19"/>
    <w:rsid w:val="00E26A7E"/>
    <w:rsid w:val="00E46597"/>
    <w:rsid w:val="00E51DAA"/>
    <w:rsid w:val="00E57218"/>
    <w:rsid w:val="00E65A65"/>
    <w:rsid w:val="00E66B95"/>
    <w:rsid w:val="00E67AC0"/>
    <w:rsid w:val="00E76CA3"/>
    <w:rsid w:val="00E91885"/>
    <w:rsid w:val="00EA3AE0"/>
    <w:rsid w:val="00EB772A"/>
    <w:rsid w:val="00EB7856"/>
    <w:rsid w:val="00EC0246"/>
    <w:rsid w:val="00EC28ED"/>
    <w:rsid w:val="00EC6F37"/>
    <w:rsid w:val="00EE2F2D"/>
    <w:rsid w:val="00EF444F"/>
    <w:rsid w:val="00F0473E"/>
    <w:rsid w:val="00F06635"/>
    <w:rsid w:val="00F12310"/>
    <w:rsid w:val="00F217AE"/>
    <w:rsid w:val="00F23516"/>
    <w:rsid w:val="00F307EF"/>
    <w:rsid w:val="00F35335"/>
    <w:rsid w:val="00F36F05"/>
    <w:rsid w:val="00F43950"/>
    <w:rsid w:val="00F444B9"/>
    <w:rsid w:val="00F457BB"/>
    <w:rsid w:val="00F45A6F"/>
    <w:rsid w:val="00F507C8"/>
    <w:rsid w:val="00F51E97"/>
    <w:rsid w:val="00F63EE1"/>
    <w:rsid w:val="00F70F32"/>
    <w:rsid w:val="00F72E68"/>
    <w:rsid w:val="00F75BBB"/>
    <w:rsid w:val="00F824D7"/>
    <w:rsid w:val="00FA1A0F"/>
    <w:rsid w:val="00FA595C"/>
    <w:rsid w:val="00FB0452"/>
    <w:rsid w:val="00FB1E4C"/>
    <w:rsid w:val="00FB34FE"/>
    <w:rsid w:val="00FB453A"/>
    <w:rsid w:val="00FB4D7D"/>
    <w:rsid w:val="00FC1AD1"/>
    <w:rsid w:val="00FC56FB"/>
    <w:rsid w:val="00FE7DEC"/>
    <w:rsid w:val="00F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7B79DF9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uiPriority w:val="99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99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99"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customStyle="1" w:styleId="ZTIRPKTzmpkttiret">
    <w:name w:val="Z_TIR/PKT – zm. pkt tiret"/>
    <w:basedOn w:val="Normalny"/>
    <w:uiPriority w:val="56"/>
    <w:qFormat/>
    <w:rsid w:val="003B089B"/>
    <w:pPr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6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20486-3E03-4778-B1A3-243E9A39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4122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Kinga Malewicz</cp:lastModifiedBy>
  <cp:revision>4</cp:revision>
  <cp:lastPrinted>2020-06-24T08:53:00Z</cp:lastPrinted>
  <dcterms:created xsi:type="dcterms:W3CDTF">2023-07-20T10:27:00Z</dcterms:created>
  <dcterms:modified xsi:type="dcterms:W3CDTF">2023-07-20T10:37:00Z</dcterms:modified>
</cp:coreProperties>
</file>