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C560BE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B2070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C560BE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F664B" w:rsidRPr="00B2070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46886" w:rsidRPr="00346886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62A8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6886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47210E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ZESTAWÓW RATOWNICZYCH </w:t>
            </w:r>
          </w:p>
          <w:p w:rsidR="00346886" w:rsidRPr="00346886" w:rsidRDefault="0047210E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MATERIAŁÓW MEDYCZNYCH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B4AA1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B6191A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Pr="005B4AA1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5B4AA1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B6191A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5B4AA1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0652E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p w:rsidR="000652E5" w:rsidRPr="00E0637C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E447E1" w:rsidRPr="00E0637C" w:rsidTr="00F0198A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E447E1" w:rsidRPr="00E0637C" w:rsidRDefault="00E447E1" w:rsidP="0099603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996032">
              <w:rPr>
                <w:rStyle w:val="Pogrubienie"/>
                <w:rFonts w:ascii="Arial" w:hAnsi="Arial" w:cs="Arial"/>
                <w:sz w:val="22"/>
                <w:szCs w:val="22"/>
              </w:rPr>
              <w:t>1</w:t>
            </w: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B6191A" w:rsidRPr="00B619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Igły do </w:t>
            </w:r>
            <w:proofErr w:type="spellStart"/>
            <w:r w:rsidR="00B6191A" w:rsidRPr="00B6191A">
              <w:rPr>
                <w:rFonts w:ascii="Arial" w:hAnsi="Arial" w:cs="Arial"/>
                <w:b/>
                <w:bCs/>
                <w:sz w:val="22"/>
                <w:szCs w:val="22"/>
              </w:rPr>
              <w:t>odbarczania</w:t>
            </w:r>
            <w:proofErr w:type="spellEnd"/>
            <w:r w:rsidR="00B6191A" w:rsidRPr="00B619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odmy i </w:t>
            </w:r>
            <w:proofErr w:type="spellStart"/>
            <w:r w:rsidR="00B6191A" w:rsidRPr="00B6191A">
              <w:rPr>
                <w:rFonts w:ascii="Arial" w:hAnsi="Arial" w:cs="Arial"/>
                <w:b/>
                <w:bCs/>
                <w:sz w:val="22"/>
                <w:szCs w:val="22"/>
              </w:rPr>
              <w:t>doszpikowe</w:t>
            </w:r>
            <w:proofErr w:type="spellEnd"/>
          </w:p>
        </w:tc>
      </w:tr>
      <w:tr w:rsidR="00E0637C" w:rsidRPr="00E0637C" w:rsidTr="00F0198A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E0637C" w:rsidRPr="005F664B" w:rsidTr="00F0198A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637C" w:rsidRPr="00A542F2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E447E1" w:rsidRPr="00E447E1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2835"/>
      </w:tblGrid>
      <w:tr w:rsidR="00346886" w:rsidRPr="00346886" w:rsidTr="00E22C74">
        <w:trPr>
          <w:trHeight w:val="545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46886" w:rsidRPr="00650690" w:rsidRDefault="00346886" w:rsidP="0099603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99603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B6191A" w:rsidRPr="00B6191A">
              <w:rPr>
                <w:rFonts w:ascii="Arial" w:hAnsi="Arial" w:cs="Arial"/>
                <w:b/>
                <w:bCs/>
                <w:sz w:val="22"/>
                <w:szCs w:val="22"/>
              </w:rPr>
              <w:t>Koce izotermiczne</w:t>
            </w:r>
          </w:p>
        </w:tc>
      </w:tr>
      <w:tr w:rsidR="00B6191A" w:rsidRPr="00346886" w:rsidTr="00B6191A">
        <w:trPr>
          <w:trHeight w:val="579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1A" w:rsidRPr="00E0637C" w:rsidRDefault="00B6191A" w:rsidP="00B6191A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B6191A" w:rsidRPr="00650690" w:rsidRDefault="00B6191A" w:rsidP="00B6191A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1A" w:rsidRPr="00650690" w:rsidRDefault="00B6191A" w:rsidP="00B6191A">
            <w:pPr>
              <w:ind w:right="-286"/>
              <w:jc w:val="center"/>
              <w:rPr>
                <w:rFonts w:ascii="Arial" w:hAnsi="Arial"/>
                <w:b/>
                <w:color w:val="000000"/>
              </w:rPr>
            </w:pPr>
            <w:r w:rsidRPr="00B6191A">
              <w:rPr>
                <w:rFonts w:ascii="Arial" w:hAnsi="Arial"/>
                <w:b/>
                <w:bCs/>
                <w:color w:val="000000"/>
              </w:rPr>
              <w:t>Parametry techniczne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91A" w:rsidRPr="00650690" w:rsidRDefault="00B6191A" w:rsidP="00B6191A">
            <w:pPr>
              <w:ind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6191A" w:rsidRPr="005F664B" w:rsidTr="00B6191A">
        <w:trPr>
          <w:trHeight w:val="579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1A" w:rsidRPr="00650690" w:rsidRDefault="00B6191A" w:rsidP="00B6191A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1A" w:rsidRPr="00650690" w:rsidRDefault="00B6191A" w:rsidP="00B6191A">
            <w:pPr>
              <w:ind w:right="-286"/>
              <w:jc w:val="center"/>
              <w:rPr>
                <w:rFonts w:ascii="Arial" w:hAnsi="Arial"/>
              </w:rPr>
            </w:pPr>
            <w:r w:rsidRPr="00B6191A">
              <w:rPr>
                <w:rFonts w:ascii="Arial" w:hAnsi="Arial"/>
                <w:b/>
              </w:rPr>
              <w:t>Punkty: ………./3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91A" w:rsidRPr="00650690" w:rsidRDefault="00B6191A" w:rsidP="00B6191A">
            <w:pPr>
              <w:ind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E447E1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46886" w:rsidRPr="00E0637C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46886" w:rsidRPr="00E0637C" w:rsidRDefault="00346886" w:rsidP="0099603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99603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B6191A" w:rsidRPr="00B6191A">
              <w:rPr>
                <w:rFonts w:ascii="Arial" w:hAnsi="Arial" w:cs="Arial"/>
                <w:b/>
                <w:bCs/>
                <w:sz w:val="22"/>
                <w:szCs w:val="22"/>
              </w:rPr>
              <w:t>Kołnierze ortopedyczne</w:t>
            </w:r>
          </w:p>
        </w:tc>
      </w:tr>
      <w:tr w:rsidR="00E0637C" w:rsidRPr="00E0637C" w:rsidTr="00E22C74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E0637C" w:rsidRPr="00E0637C" w:rsidTr="00E22C74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346886" w:rsidRPr="00E0637C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46886" w:rsidRPr="00E0637C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46886" w:rsidRPr="00E0637C" w:rsidRDefault="00346886" w:rsidP="0099603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99603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B6191A" w:rsidRPr="00B6191A">
              <w:rPr>
                <w:rFonts w:ascii="Arial" w:hAnsi="Arial" w:cs="Arial"/>
                <w:b/>
                <w:bCs/>
                <w:sz w:val="22"/>
                <w:szCs w:val="22"/>
              </w:rPr>
              <w:t>Opatrunki donosowe</w:t>
            </w:r>
          </w:p>
        </w:tc>
      </w:tr>
      <w:tr w:rsidR="00E0637C" w:rsidRPr="00E0637C" w:rsidTr="00E22C74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E0637C" w:rsidRPr="005F664B" w:rsidTr="00E22C74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637C" w:rsidRPr="00A542F2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346886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943"/>
      </w:tblGrid>
      <w:tr w:rsidR="00346886" w:rsidRPr="00346886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46886" w:rsidRPr="00A7395F" w:rsidRDefault="00346886" w:rsidP="0099603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99603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B6191A" w:rsidRPr="00B6191A">
              <w:rPr>
                <w:rFonts w:ascii="Arial" w:hAnsi="Arial" w:cs="Arial"/>
                <w:b/>
                <w:bCs/>
                <w:sz w:val="22"/>
                <w:szCs w:val="22"/>
              </w:rPr>
              <w:t>Opatrunki hemostatyczne</w:t>
            </w:r>
          </w:p>
        </w:tc>
      </w:tr>
      <w:tr w:rsidR="006C6B5E" w:rsidRPr="00346886" w:rsidTr="006C6B5E">
        <w:trPr>
          <w:trHeight w:val="579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5E" w:rsidRPr="00E0637C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6C6B5E" w:rsidRPr="00A7395F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B5E" w:rsidRPr="00A7395F" w:rsidRDefault="006C6B5E" w:rsidP="006C6B5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C6B5E" w:rsidRPr="005F664B" w:rsidTr="006C6B5E">
        <w:trPr>
          <w:trHeight w:val="579"/>
        </w:trPr>
        <w:tc>
          <w:tcPr>
            <w:tcW w:w="5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5E" w:rsidRPr="00A7395F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B5E" w:rsidRPr="00A7395F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346886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46886" w:rsidRPr="00346886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46886" w:rsidRPr="00E0637C" w:rsidRDefault="00346886" w:rsidP="0099603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996032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B6191A" w:rsidRPr="00B6191A">
              <w:rPr>
                <w:rFonts w:ascii="Arial" w:hAnsi="Arial" w:cs="Arial"/>
                <w:b/>
                <w:bCs/>
                <w:sz w:val="22"/>
                <w:szCs w:val="22"/>
              </w:rPr>
              <w:t>Opatrunki wentylowe</w:t>
            </w:r>
          </w:p>
        </w:tc>
      </w:tr>
      <w:tr w:rsidR="00E0637C" w:rsidRPr="00346886" w:rsidTr="00E22C74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E0637C" w:rsidRPr="005F664B" w:rsidTr="00E22C74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637C" w:rsidRPr="00E0637C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346886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943"/>
      </w:tblGrid>
      <w:tr w:rsidR="00346886" w:rsidRPr="00346886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46886" w:rsidRPr="00650690" w:rsidRDefault="00346886" w:rsidP="0099603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99603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B6191A" w:rsidRPr="00B6191A">
              <w:rPr>
                <w:rFonts w:ascii="Arial" w:hAnsi="Arial" w:cs="Arial"/>
                <w:b/>
                <w:bCs/>
                <w:sz w:val="22"/>
                <w:szCs w:val="22"/>
              </w:rPr>
              <w:t>Pakiety porodowe</w:t>
            </w:r>
          </w:p>
        </w:tc>
      </w:tr>
      <w:tr w:rsidR="000D03C5" w:rsidRPr="00346886" w:rsidTr="000D03C5">
        <w:trPr>
          <w:trHeight w:val="579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C5" w:rsidRPr="00650690" w:rsidRDefault="000D03C5" w:rsidP="0065069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50690">
              <w:rPr>
                <w:rFonts w:ascii="Arial" w:hAnsi="Arial"/>
                <w:b/>
                <w:bCs/>
              </w:rPr>
              <w:t xml:space="preserve">Wartość brutto </w:t>
            </w:r>
            <w:r w:rsidRPr="00650690">
              <w:rPr>
                <w:rFonts w:ascii="Arial" w:hAnsi="Arial"/>
                <w:b/>
                <w:bCs/>
              </w:rPr>
              <w:br/>
              <w:t>w PLN</w:t>
            </w:r>
          </w:p>
        </w:tc>
        <w:tc>
          <w:tcPr>
            <w:tcW w:w="4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3C5" w:rsidRPr="00650690" w:rsidRDefault="000D03C5" w:rsidP="0065069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50690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D03C5" w:rsidRPr="005F664B" w:rsidTr="000D03C5">
        <w:trPr>
          <w:trHeight w:val="579"/>
        </w:trPr>
        <w:tc>
          <w:tcPr>
            <w:tcW w:w="5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C5" w:rsidRPr="00650690" w:rsidRDefault="000D03C5" w:rsidP="0065069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50690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3C5" w:rsidRPr="00650690" w:rsidRDefault="000D03C5" w:rsidP="00650690">
            <w:pPr>
              <w:ind w:left="142" w:right="-286"/>
              <w:jc w:val="center"/>
              <w:rPr>
                <w:rFonts w:ascii="Arial" w:hAnsi="Arial"/>
              </w:rPr>
            </w:pPr>
            <w:r w:rsidRPr="00650690">
              <w:rPr>
                <w:rFonts w:ascii="Arial" w:hAnsi="Arial"/>
                <w:b/>
              </w:rPr>
              <w:t>………. dni</w:t>
            </w:r>
          </w:p>
        </w:tc>
      </w:tr>
    </w:tbl>
    <w:p w:rsidR="00346886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346886" w:rsidRPr="00346886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46886" w:rsidRPr="00E0637C" w:rsidRDefault="00346886" w:rsidP="0099603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Część </w:t>
            </w:r>
            <w:r w:rsidR="00996032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B6191A" w:rsidRPr="00B6191A">
              <w:rPr>
                <w:rFonts w:ascii="Arial" w:hAnsi="Arial" w:cs="Arial"/>
                <w:b/>
                <w:bCs/>
                <w:sz w:val="22"/>
                <w:szCs w:val="22"/>
              </w:rPr>
              <w:t>Pojemniki i worki na odpady medyczne</w:t>
            </w:r>
          </w:p>
        </w:tc>
      </w:tr>
      <w:tr w:rsidR="00B6191A" w:rsidRPr="00346886" w:rsidTr="00B6191A">
        <w:trPr>
          <w:trHeight w:val="579"/>
        </w:trPr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1A" w:rsidRPr="00E0637C" w:rsidRDefault="00B6191A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B6191A" w:rsidRPr="00E0637C" w:rsidRDefault="00B6191A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91A" w:rsidRPr="00E0637C" w:rsidRDefault="00B6191A" w:rsidP="00B6191A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37D0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6191A" w:rsidRPr="005F664B" w:rsidTr="00B6191A">
        <w:trPr>
          <w:trHeight w:val="579"/>
        </w:trPr>
        <w:tc>
          <w:tcPr>
            <w:tcW w:w="54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1A" w:rsidRPr="00E0637C" w:rsidRDefault="00B6191A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91A" w:rsidRPr="00B6191A" w:rsidRDefault="00B6191A" w:rsidP="00B6191A">
            <w:pPr>
              <w:ind w:left="142" w:right="-286"/>
              <w:jc w:val="center"/>
              <w:rPr>
                <w:rFonts w:ascii="Arial" w:hAnsi="Arial"/>
                <w:b/>
              </w:rPr>
            </w:pPr>
            <w:r w:rsidRPr="00B6191A">
              <w:rPr>
                <w:rFonts w:ascii="Arial" w:hAnsi="Arial"/>
                <w:b/>
              </w:rPr>
              <w:t>………. dni</w:t>
            </w:r>
          </w:p>
        </w:tc>
      </w:tr>
    </w:tbl>
    <w:p w:rsidR="00346886" w:rsidRPr="00E447E1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96"/>
      </w:tblGrid>
      <w:tr w:rsidR="0047210E" w:rsidRPr="00346886" w:rsidTr="007E62A8">
        <w:trPr>
          <w:trHeight w:val="545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7210E" w:rsidRPr="00E0637C" w:rsidRDefault="0047210E" w:rsidP="0099603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996032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B6191A" w:rsidRPr="00B6191A">
              <w:rPr>
                <w:rFonts w:ascii="Arial" w:hAnsi="Arial" w:cs="Arial"/>
                <w:b/>
                <w:bCs/>
                <w:sz w:val="22"/>
                <w:szCs w:val="22"/>
              </w:rPr>
              <w:t>Stazy</w:t>
            </w:r>
            <w:proofErr w:type="spellEnd"/>
            <w:r w:rsidR="00B6191A" w:rsidRPr="00B619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(automatyczne, jednorazowe, taktyczne)</w:t>
            </w:r>
          </w:p>
        </w:tc>
      </w:tr>
      <w:tr w:rsidR="00996032" w:rsidRPr="00346886" w:rsidTr="00996032">
        <w:trPr>
          <w:trHeight w:val="579"/>
        </w:trPr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32" w:rsidRPr="00E0637C" w:rsidRDefault="00996032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996032" w:rsidRPr="00E0637C" w:rsidRDefault="00996032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6032" w:rsidRPr="00E0637C" w:rsidRDefault="00B6191A" w:rsidP="00B6191A">
            <w:pPr>
              <w:ind w:left="-250" w:right="-114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</w:t>
            </w:r>
            <w:r w:rsidR="00996032"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96032" w:rsidRPr="005F664B" w:rsidTr="00996032">
        <w:trPr>
          <w:trHeight w:val="579"/>
        </w:trPr>
        <w:tc>
          <w:tcPr>
            <w:tcW w:w="54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32" w:rsidRPr="00E0637C" w:rsidRDefault="00996032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6032" w:rsidRPr="00E0637C" w:rsidRDefault="00B6191A" w:rsidP="00B6191A">
            <w:pPr>
              <w:ind w:left="-250" w:right="-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</w:t>
            </w:r>
            <w:r w:rsidR="00996032"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E447E1" w:rsidRPr="00346886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B6191A" w:rsidRPr="00346886" w:rsidTr="00BD3A18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6191A" w:rsidRPr="00E0637C" w:rsidRDefault="00B6191A" w:rsidP="00B6191A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B6191A">
              <w:rPr>
                <w:rFonts w:ascii="Arial" w:hAnsi="Arial" w:cs="Arial"/>
                <w:b/>
                <w:bCs/>
                <w:sz w:val="22"/>
                <w:szCs w:val="22"/>
              </w:rPr>
              <w:t>Worki na wymiociny</w:t>
            </w:r>
          </w:p>
        </w:tc>
      </w:tr>
      <w:tr w:rsidR="00B6191A" w:rsidRPr="00346886" w:rsidTr="00B6191A">
        <w:trPr>
          <w:trHeight w:val="579"/>
        </w:trPr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1A" w:rsidRPr="00E0637C" w:rsidRDefault="00B6191A" w:rsidP="00BD3A1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B6191A" w:rsidRPr="00E0637C" w:rsidRDefault="00B6191A" w:rsidP="00BD3A1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91A" w:rsidRPr="00E0637C" w:rsidRDefault="00B6191A" w:rsidP="00B6191A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37D0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6191A" w:rsidRPr="005F664B" w:rsidTr="00B6191A">
        <w:trPr>
          <w:trHeight w:val="579"/>
        </w:trPr>
        <w:tc>
          <w:tcPr>
            <w:tcW w:w="54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1A" w:rsidRPr="00E0637C" w:rsidRDefault="00B6191A" w:rsidP="00BD3A1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91A" w:rsidRPr="00B6191A" w:rsidRDefault="00B6191A" w:rsidP="00B6191A">
            <w:pPr>
              <w:ind w:left="142" w:right="-286"/>
              <w:jc w:val="center"/>
              <w:rPr>
                <w:rFonts w:ascii="Arial" w:hAnsi="Arial"/>
                <w:b/>
              </w:rPr>
            </w:pPr>
            <w:r w:rsidRPr="00B6191A">
              <w:rPr>
                <w:rFonts w:ascii="Arial" w:hAnsi="Arial"/>
                <w:b/>
              </w:rPr>
              <w:t>………. dni</w:t>
            </w:r>
          </w:p>
        </w:tc>
      </w:tr>
    </w:tbl>
    <w:p w:rsidR="00B6191A" w:rsidRPr="00E447E1" w:rsidRDefault="00B6191A" w:rsidP="00B6191A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96"/>
      </w:tblGrid>
      <w:tr w:rsidR="00B6191A" w:rsidRPr="00346886" w:rsidTr="00BD3A18">
        <w:trPr>
          <w:trHeight w:val="545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6191A" w:rsidRPr="00E0637C" w:rsidRDefault="00B6191A" w:rsidP="00B6191A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B6191A">
              <w:rPr>
                <w:rFonts w:ascii="Arial" w:hAnsi="Arial" w:cs="Arial"/>
                <w:b/>
                <w:bCs/>
                <w:sz w:val="22"/>
                <w:szCs w:val="22"/>
              </w:rPr>
              <w:t>Zestawy do drenażu</w:t>
            </w:r>
          </w:p>
        </w:tc>
      </w:tr>
      <w:tr w:rsidR="00B6191A" w:rsidRPr="00346886" w:rsidTr="00BD3A18">
        <w:trPr>
          <w:trHeight w:val="579"/>
        </w:trPr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1A" w:rsidRPr="00E0637C" w:rsidRDefault="00B6191A" w:rsidP="00BD3A1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B6191A" w:rsidRPr="00E0637C" w:rsidRDefault="00B6191A" w:rsidP="00BD3A1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191A" w:rsidRPr="00E0637C" w:rsidRDefault="00B6191A" w:rsidP="00B6191A">
            <w:pPr>
              <w:tabs>
                <w:tab w:val="left" w:pos="3152"/>
              </w:tabs>
              <w:ind w:left="-250" w:right="-114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</w:t>
            </w: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6191A" w:rsidRPr="005F664B" w:rsidTr="00BD3A18">
        <w:trPr>
          <w:trHeight w:val="579"/>
        </w:trPr>
        <w:tc>
          <w:tcPr>
            <w:tcW w:w="54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1A" w:rsidRPr="00E0637C" w:rsidRDefault="00B6191A" w:rsidP="00BD3A1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91A" w:rsidRPr="00E0637C" w:rsidRDefault="00B6191A" w:rsidP="00BD3A18">
            <w:pPr>
              <w:ind w:left="-250" w:right="-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346886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B6191A" w:rsidRPr="00346886" w:rsidTr="00BD3A18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6191A" w:rsidRPr="00E0637C" w:rsidRDefault="00B6191A" w:rsidP="00B6191A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B6191A">
              <w:rPr>
                <w:rFonts w:ascii="Arial" w:hAnsi="Arial" w:cs="Arial"/>
                <w:b/>
                <w:bCs/>
                <w:sz w:val="22"/>
                <w:szCs w:val="22"/>
              </w:rPr>
              <w:t>Zestawy do segregacji medycznej</w:t>
            </w:r>
          </w:p>
        </w:tc>
      </w:tr>
      <w:tr w:rsidR="00B6191A" w:rsidRPr="00346886" w:rsidTr="00B6191A">
        <w:trPr>
          <w:trHeight w:val="579"/>
        </w:trPr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1A" w:rsidRPr="00E0637C" w:rsidRDefault="00B6191A" w:rsidP="00BD3A1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B6191A" w:rsidRPr="00E0637C" w:rsidRDefault="00B6191A" w:rsidP="00BD3A1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91A" w:rsidRPr="00E0637C" w:rsidRDefault="00B6191A" w:rsidP="00B6191A">
            <w:pPr>
              <w:tabs>
                <w:tab w:val="left" w:pos="3175"/>
              </w:tabs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37D0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6191A" w:rsidRPr="005F664B" w:rsidTr="00B6191A">
        <w:trPr>
          <w:trHeight w:val="579"/>
        </w:trPr>
        <w:tc>
          <w:tcPr>
            <w:tcW w:w="54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1A" w:rsidRPr="00E0637C" w:rsidRDefault="00B6191A" w:rsidP="00BD3A1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91A" w:rsidRPr="00B6191A" w:rsidRDefault="00B6191A" w:rsidP="00BD3A18">
            <w:pPr>
              <w:ind w:left="142" w:right="-286"/>
              <w:jc w:val="center"/>
              <w:rPr>
                <w:rFonts w:ascii="Arial" w:hAnsi="Arial"/>
                <w:b/>
              </w:rPr>
            </w:pPr>
            <w:r w:rsidRPr="00B6191A">
              <w:rPr>
                <w:rFonts w:ascii="Arial" w:hAnsi="Arial"/>
                <w:b/>
              </w:rPr>
              <w:t>………. dni</w:t>
            </w:r>
          </w:p>
        </w:tc>
      </w:tr>
    </w:tbl>
    <w:p w:rsidR="00B6191A" w:rsidRPr="00E447E1" w:rsidRDefault="00B6191A" w:rsidP="00B6191A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96"/>
      </w:tblGrid>
      <w:tr w:rsidR="00B6191A" w:rsidRPr="00346886" w:rsidTr="00BD3A18">
        <w:trPr>
          <w:trHeight w:val="545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6191A" w:rsidRPr="00E0637C" w:rsidRDefault="00B6191A" w:rsidP="00B6191A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B6191A">
              <w:rPr>
                <w:rFonts w:ascii="Arial" w:hAnsi="Arial" w:cs="Arial"/>
                <w:b/>
                <w:bCs/>
                <w:sz w:val="22"/>
                <w:szCs w:val="22"/>
              </w:rPr>
              <w:t>Zestawy na amputowane kończyny</w:t>
            </w:r>
          </w:p>
        </w:tc>
      </w:tr>
      <w:tr w:rsidR="00B6191A" w:rsidRPr="00346886" w:rsidTr="00BD3A18">
        <w:trPr>
          <w:trHeight w:val="579"/>
        </w:trPr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1A" w:rsidRPr="00E0637C" w:rsidRDefault="00B6191A" w:rsidP="00BD3A1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B6191A" w:rsidRPr="00E0637C" w:rsidRDefault="00B6191A" w:rsidP="00BD3A1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191A" w:rsidRPr="00E0637C" w:rsidRDefault="00B6191A" w:rsidP="00B6191A">
            <w:pPr>
              <w:tabs>
                <w:tab w:val="left" w:pos="3152"/>
              </w:tabs>
              <w:ind w:left="-250" w:right="-114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</w:t>
            </w: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6191A" w:rsidRPr="005F664B" w:rsidTr="00BD3A18">
        <w:trPr>
          <w:trHeight w:val="579"/>
        </w:trPr>
        <w:tc>
          <w:tcPr>
            <w:tcW w:w="54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1A" w:rsidRPr="00E0637C" w:rsidRDefault="00B6191A" w:rsidP="00BD3A1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91A" w:rsidRPr="00E0637C" w:rsidRDefault="00B6191A" w:rsidP="00B6191A">
            <w:pPr>
              <w:tabs>
                <w:tab w:val="left" w:pos="3010"/>
              </w:tabs>
              <w:ind w:left="-250" w:right="-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B6191A" w:rsidRPr="00E0637C" w:rsidRDefault="00B6191A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:rsidR="00346886" w:rsidRPr="00E447E1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:rsidR="00E447E1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9B287C">
        <w:rPr>
          <w:color w:val="000000"/>
          <w:sz w:val="18"/>
          <w:szCs w:val="18"/>
        </w:rPr>
        <w:t>* W przypadku nie oferowania dane</w:t>
      </w:r>
      <w:r>
        <w:rPr>
          <w:color w:val="000000"/>
          <w:sz w:val="18"/>
          <w:szCs w:val="18"/>
        </w:rPr>
        <w:t>j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Części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9B287C">
        <w:rPr>
          <w:color w:val="000000"/>
          <w:sz w:val="18"/>
          <w:szCs w:val="18"/>
        </w:rPr>
        <w:t>ykonawca wpisuje słowo „nie dotyczy”.</w:t>
      </w:r>
    </w:p>
    <w:p w:rsidR="00E447E1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2C77C5" w:rsidRPr="003D03BC" w:rsidRDefault="002C77C5" w:rsidP="002C77C5">
      <w:pPr>
        <w:pStyle w:val="Styl1"/>
        <w:widowControl/>
        <w:tabs>
          <w:tab w:val="right" w:pos="-1276"/>
        </w:tabs>
        <w:spacing w:before="0" w:line="271" w:lineRule="auto"/>
        <w:ind w:right="-286"/>
        <w:rPr>
          <w:color w:val="000000"/>
          <w:sz w:val="12"/>
          <w:szCs w:val="12"/>
        </w:rPr>
      </w:pPr>
    </w:p>
    <w:p w:rsidR="002C77C5" w:rsidRPr="003D03BC" w:rsidRDefault="002C77C5" w:rsidP="002C77C5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3D03BC">
        <w:rPr>
          <w:sz w:val="20"/>
          <w:szCs w:val="20"/>
        </w:rPr>
        <w:t>Zamówienie zostanie zrealizowane w terminach określonych w SWZ oraz we wzorze umowy.</w:t>
      </w:r>
    </w:p>
    <w:p w:rsidR="002C77C5" w:rsidRPr="003D03BC" w:rsidRDefault="002C77C5" w:rsidP="002C77C5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6"/>
          <w:szCs w:val="16"/>
        </w:rPr>
      </w:pPr>
    </w:p>
    <w:p w:rsidR="002C77C5" w:rsidRPr="003D03BC" w:rsidRDefault="002C77C5" w:rsidP="002C77C5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2C77C5" w:rsidRPr="003D03BC" w:rsidRDefault="002C77C5" w:rsidP="002C77C5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2C77C5" w:rsidRPr="003D03BC" w:rsidRDefault="002C77C5" w:rsidP="002C77C5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z w:val="20"/>
          <w:szCs w:val="20"/>
        </w:rPr>
        <w:lastRenderedPageBreak/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3D03BC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2C77C5" w:rsidRPr="003D03BC" w:rsidRDefault="002C77C5" w:rsidP="002C77C5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:rsidR="002C77C5" w:rsidRPr="003D03BC" w:rsidRDefault="002C77C5" w:rsidP="002C77C5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2C77C5" w:rsidRPr="003D03BC" w:rsidRDefault="002C77C5" w:rsidP="002C77C5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2C77C5" w:rsidRPr="003D03BC" w:rsidRDefault="002C77C5" w:rsidP="002C77C5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z w:val="20"/>
          <w:szCs w:val="20"/>
        </w:rPr>
        <w:t>Uważamy się za związanych niniejszą ofertą przez czas wskazany w Rozdziale VII SWZ.</w:t>
      </w:r>
    </w:p>
    <w:p w:rsidR="002C77C5" w:rsidRPr="003D03BC" w:rsidRDefault="002C77C5" w:rsidP="002C77C5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2C77C5" w:rsidRPr="003D03BC" w:rsidRDefault="002C77C5" w:rsidP="002C77C5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 xml:space="preserve">Firma, którą reprezentuję, </w:t>
      </w:r>
      <w:r w:rsidRPr="003D03BC">
        <w:rPr>
          <w:sz w:val="20"/>
          <w:szCs w:val="20"/>
        </w:rPr>
        <w:t>w rozumieniu przepisów art. 7 ustawy z dnia 6 marca 2018 r. Prawo przedsiębiorców (</w:t>
      </w:r>
      <w:proofErr w:type="spellStart"/>
      <w:r w:rsidRPr="003D03BC">
        <w:rPr>
          <w:sz w:val="20"/>
          <w:szCs w:val="20"/>
        </w:rPr>
        <w:t>t.j</w:t>
      </w:r>
      <w:proofErr w:type="spellEnd"/>
      <w:r w:rsidRPr="003D03BC">
        <w:rPr>
          <w:sz w:val="20"/>
          <w:szCs w:val="20"/>
        </w:rPr>
        <w:t>. Dz. U. z 202</w:t>
      </w:r>
      <w:r>
        <w:rPr>
          <w:sz w:val="20"/>
          <w:szCs w:val="20"/>
        </w:rPr>
        <w:t>3</w:t>
      </w:r>
      <w:r w:rsidRPr="003D03BC">
        <w:rPr>
          <w:sz w:val="20"/>
          <w:szCs w:val="20"/>
        </w:rPr>
        <w:t xml:space="preserve"> r. poz. </w:t>
      </w:r>
      <w:r>
        <w:rPr>
          <w:sz w:val="20"/>
          <w:szCs w:val="20"/>
        </w:rPr>
        <w:t xml:space="preserve">221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3D03BC">
        <w:rPr>
          <w:sz w:val="20"/>
          <w:szCs w:val="20"/>
        </w:rPr>
        <w:t>) jest:</w:t>
      </w:r>
    </w:p>
    <w:p w:rsidR="002C77C5" w:rsidRPr="003D03BC" w:rsidRDefault="002C77C5" w:rsidP="002C77C5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mikroprzedsiębiorstwem</w:t>
      </w:r>
      <w:r w:rsidRPr="003D03BC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2C77C5" w:rsidRPr="003D03BC" w:rsidRDefault="002C77C5" w:rsidP="002C77C5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małym przedsiębiorstwem</w:t>
      </w:r>
      <w:r w:rsidRPr="003D03BC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2C77C5" w:rsidRPr="003D03BC" w:rsidRDefault="002C77C5" w:rsidP="002C77C5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średnim przedsiębiorstwem</w:t>
      </w:r>
      <w:r w:rsidRPr="003D03BC"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:rsidR="002C77C5" w:rsidRPr="003D03BC" w:rsidRDefault="002C77C5" w:rsidP="002C77C5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jednoosobową działalnością gospodarczą</w:t>
      </w:r>
      <w:r w:rsidRPr="003D03BC">
        <w:rPr>
          <w:rFonts w:ascii="Arial" w:hAnsi="Arial" w:cs="Arial"/>
        </w:rPr>
        <w:t>,</w:t>
      </w:r>
    </w:p>
    <w:p w:rsidR="002C77C5" w:rsidRPr="003D03BC" w:rsidRDefault="002C77C5" w:rsidP="002C77C5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osobą fizyczną nieprowadzącą działalności gospodarczej</w:t>
      </w:r>
      <w:r w:rsidRPr="003D03BC">
        <w:rPr>
          <w:rFonts w:ascii="Arial" w:hAnsi="Arial" w:cs="Arial"/>
        </w:rPr>
        <w:t>,</w:t>
      </w:r>
    </w:p>
    <w:p w:rsidR="002C77C5" w:rsidRPr="003D03BC" w:rsidRDefault="002C77C5" w:rsidP="002C77C5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innym rodzajem</w:t>
      </w:r>
      <w:r w:rsidRPr="003D03BC">
        <w:rPr>
          <w:rFonts w:ascii="Arial" w:hAnsi="Arial" w:cs="Arial"/>
        </w:rPr>
        <w:t>.</w:t>
      </w:r>
    </w:p>
    <w:p w:rsidR="002C77C5" w:rsidRPr="003D03BC" w:rsidRDefault="002C77C5" w:rsidP="002C77C5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2C77C5" w:rsidRPr="003D03BC" w:rsidRDefault="002C77C5" w:rsidP="002C77C5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3D03BC">
        <w:rPr>
          <w:b/>
          <w:i/>
          <w:vertAlign w:val="superscript"/>
        </w:rPr>
        <w:t>należy postawić „X” przy właściwym kwadracie.</w:t>
      </w:r>
    </w:p>
    <w:p w:rsidR="002C77C5" w:rsidRPr="003D03BC" w:rsidRDefault="002C77C5" w:rsidP="002C77C5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4"/>
          <w:szCs w:val="14"/>
        </w:rPr>
      </w:pPr>
    </w:p>
    <w:p w:rsidR="002C77C5" w:rsidRPr="003D03BC" w:rsidRDefault="002C77C5" w:rsidP="002C77C5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 xml:space="preserve">Oświadczamy, że zamówienie </w:t>
      </w:r>
      <w:r w:rsidRPr="003D03BC">
        <w:rPr>
          <w:b/>
          <w:sz w:val="20"/>
          <w:szCs w:val="20"/>
          <w:lang w:val="pl"/>
        </w:rPr>
        <w:t>powierzymy podwykonawcom</w:t>
      </w:r>
      <w:r>
        <w:rPr>
          <w:b/>
          <w:sz w:val="20"/>
          <w:szCs w:val="20"/>
          <w:lang w:val="pl"/>
        </w:rPr>
        <w:t xml:space="preserve"> </w:t>
      </w:r>
      <w:r w:rsidRPr="003D03BC">
        <w:rPr>
          <w:b/>
          <w:sz w:val="20"/>
          <w:szCs w:val="20"/>
          <w:lang w:val="pl"/>
        </w:rPr>
        <w:t>/</w:t>
      </w:r>
      <w:r>
        <w:rPr>
          <w:b/>
          <w:sz w:val="20"/>
          <w:szCs w:val="20"/>
          <w:lang w:val="pl"/>
        </w:rPr>
        <w:t xml:space="preserve"> </w:t>
      </w:r>
      <w:r w:rsidRPr="003D03BC">
        <w:rPr>
          <w:b/>
          <w:sz w:val="20"/>
          <w:szCs w:val="20"/>
          <w:lang w:val="pl"/>
        </w:rPr>
        <w:t>nie powierzymy podwykonawcom</w:t>
      </w:r>
      <w:r w:rsidRPr="003D03BC">
        <w:rPr>
          <w:sz w:val="20"/>
          <w:szCs w:val="20"/>
          <w:lang w:val="pl"/>
        </w:rPr>
        <w:t xml:space="preserve"> </w:t>
      </w:r>
      <w:r w:rsidRPr="003D03BC">
        <w:rPr>
          <w:sz w:val="16"/>
          <w:szCs w:val="16"/>
          <w:lang w:val="pl"/>
        </w:rPr>
        <w:t>(niepotrzebne skreślić)</w:t>
      </w:r>
    </w:p>
    <w:p w:rsidR="002C77C5" w:rsidRPr="003D03BC" w:rsidRDefault="002C77C5" w:rsidP="002C77C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 xml:space="preserve">Powierzymy następujący zakres prac w zakresie ........................................ podwykonawcom </w:t>
      </w:r>
      <w:r w:rsidRPr="003D03BC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3D03BC">
        <w:rPr>
          <w:sz w:val="16"/>
          <w:szCs w:val="16"/>
          <w:lang w:val="pl"/>
        </w:rPr>
        <w:t>CEiDG</w:t>
      </w:r>
      <w:proofErr w:type="spellEnd"/>
      <w:r w:rsidRPr="003D03BC">
        <w:rPr>
          <w:sz w:val="16"/>
          <w:szCs w:val="16"/>
          <w:lang w:val="pl"/>
        </w:rPr>
        <w:t xml:space="preserve"> i zakres)</w:t>
      </w:r>
      <w:r w:rsidRPr="003D03BC">
        <w:rPr>
          <w:sz w:val="20"/>
          <w:szCs w:val="20"/>
          <w:lang w:val="pl"/>
        </w:rPr>
        <w:t>:</w:t>
      </w:r>
    </w:p>
    <w:p w:rsidR="002C77C5" w:rsidRPr="003D03BC" w:rsidRDefault="002C77C5" w:rsidP="002C77C5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2C77C5" w:rsidRPr="003D03BC" w:rsidRDefault="002C77C5" w:rsidP="002C77C5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2C77C5" w:rsidRPr="003D03BC" w:rsidRDefault="002C77C5" w:rsidP="002C77C5">
      <w:pPr>
        <w:spacing w:line="271" w:lineRule="auto"/>
        <w:ind w:right="-286"/>
        <w:rPr>
          <w:rFonts w:ascii="Arial" w:hAnsi="Arial" w:cs="Arial"/>
          <w:bCs/>
          <w:sz w:val="16"/>
          <w:szCs w:val="16"/>
        </w:rPr>
      </w:pPr>
    </w:p>
    <w:p w:rsidR="002C77C5" w:rsidRPr="003D03BC" w:rsidRDefault="002C77C5" w:rsidP="002C77C5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3D03BC">
        <w:rPr>
          <w:bCs/>
          <w:sz w:val="20"/>
          <w:szCs w:val="20"/>
        </w:rPr>
        <w:t>t.j</w:t>
      </w:r>
      <w:proofErr w:type="spellEnd"/>
      <w:r w:rsidRPr="003D03BC">
        <w:rPr>
          <w:bCs/>
          <w:sz w:val="20"/>
          <w:szCs w:val="20"/>
        </w:rPr>
        <w:t>. Dz. U. z 2022 r. poz. 1233). Informacje te zawarte są i zabezpieczone stosownie do opisu znajdującego się w SWZ. Poniżej przedstawiam stosowne uzasadnienie zastrzeżenia informacji stanowiących tajemnicę przedsiębiorstwa:</w:t>
      </w:r>
    </w:p>
    <w:p w:rsidR="002C77C5" w:rsidRPr="003D03BC" w:rsidRDefault="002C77C5" w:rsidP="002C77C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 xml:space="preserve">stanowią one: </w:t>
      </w:r>
    </w:p>
    <w:p w:rsidR="002C77C5" w:rsidRPr="003D03BC" w:rsidRDefault="002C77C5" w:rsidP="002C77C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2C77C5" w:rsidRPr="003D03BC" w:rsidRDefault="002C77C5" w:rsidP="002C77C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informacje technologiczne przedsiębiorstwa i w stosunku do nich podjęto następujące niezbędne działania w</w:t>
      </w:r>
      <w:r>
        <w:rPr>
          <w:bCs/>
          <w:sz w:val="20"/>
          <w:szCs w:val="20"/>
        </w:rPr>
        <w:t xml:space="preserve"> celu zachowania ich poufności:</w:t>
      </w:r>
      <w:r w:rsidRPr="003D03BC">
        <w:rPr>
          <w:bCs/>
          <w:sz w:val="20"/>
          <w:szCs w:val="20"/>
        </w:rPr>
        <w:t>…………………………………………………..………...........................……….…..</w:t>
      </w:r>
    </w:p>
    <w:p w:rsidR="002C77C5" w:rsidRPr="003D03BC" w:rsidRDefault="002C77C5" w:rsidP="002C77C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informacje organizacyjne przedsiębiorstwa i w stosunku do nich podjęto na</w:t>
      </w:r>
      <w:r>
        <w:rPr>
          <w:bCs/>
          <w:sz w:val="20"/>
          <w:szCs w:val="20"/>
        </w:rPr>
        <w:t>stępujące niezbędne działania w</w:t>
      </w:r>
      <w:r>
        <w:rPr>
          <w:bCs/>
          <w:sz w:val="20"/>
          <w:szCs w:val="20"/>
        </w:rPr>
        <w:br/>
      </w:r>
      <w:r w:rsidRPr="003D03BC">
        <w:rPr>
          <w:bCs/>
          <w:sz w:val="20"/>
          <w:szCs w:val="20"/>
        </w:rPr>
        <w:t>celu zachowania ich po</w:t>
      </w:r>
      <w:r>
        <w:rPr>
          <w:bCs/>
          <w:sz w:val="20"/>
          <w:szCs w:val="20"/>
        </w:rPr>
        <w:t>ufności:</w:t>
      </w:r>
      <w:r w:rsidRPr="003D03BC">
        <w:rPr>
          <w:bCs/>
          <w:sz w:val="20"/>
          <w:szCs w:val="20"/>
        </w:rPr>
        <w:t xml:space="preserve">…………………………………………………………………………….........……….. </w:t>
      </w:r>
    </w:p>
    <w:p w:rsidR="002C77C5" w:rsidRPr="003D03BC" w:rsidRDefault="002C77C5" w:rsidP="002C77C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inne informacje posiadające wartość gospodarczą i w stosunku do nich podjęto następujące niezbędne działania w</w:t>
      </w:r>
      <w:r>
        <w:rPr>
          <w:bCs/>
          <w:sz w:val="20"/>
          <w:szCs w:val="20"/>
        </w:rPr>
        <w:t xml:space="preserve"> celu zachowania ich poufności:</w:t>
      </w:r>
      <w:r w:rsidRPr="003D03BC">
        <w:rPr>
          <w:bCs/>
          <w:sz w:val="20"/>
          <w:szCs w:val="20"/>
        </w:rPr>
        <w:t xml:space="preserve">……………………………………………………………….….......…….. </w:t>
      </w:r>
    </w:p>
    <w:p w:rsidR="002C77C5" w:rsidRPr="003D03BC" w:rsidRDefault="002C77C5" w:rsidP="002C77C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3D03BC">
        <w:rPr>
          <w:bCs/>
          <w:sz w:val="20"/>
          <w:szCs w:val="20"/>
        </w:rPr>
        <w:t>Jednocześnie o oświadczam(y), że ww. informacje</w:t>
      </w:r>
      <w:r w:rsidRPr="003D03BC">
        <w:rPr>
          <w:bCs/>
          <w:sz w:val="21"/>
          <w:szCs w:val="21"/>
        </w:rPr>
        <w:t xml:space="preserve"> nie zostały ujawnione do wiadomości publicznej.</w:t>
      </w:r>
    </w:p>
    <w:p w:rsidR="002C77C5" w:rsidRPr="00463ABF" w:rsidRDefault="002C77C5" w:rsidP="00463ABF">
      <w:pPr>
        <w:widowControl w:val="0"/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  <w:sz w:val="16"/>
        </w:rPr>
      </w:pPr>
    </w:p>
    <w:p w:rsidR="002C77C5" w:rsidRPr="00276D8B" w:rsidRDefault="002C77C5" w:rsidP="002C77C5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  <w:r w:rsidRPr="00276D8B">
        <w:rPr>
          <w:rFonts w:ascii="Arial" w:hAnsi="Arial" w:cs="Arial"/>
          <w:bCs/>
        </w:rPr>
        <w:t>Oświadczam/my, że wypełniłem obowiązki informacyjne przewidziane w art. 13 lub art. 14 RODO</w:t>
      </w:r>
      <w:r w:rsidRPr="00276D8B">
        <w:rPr>
          <w:rFonts w:ascii="Arial" w:hAnsi="Arial" w:cs="Arial"/>
          <w:bCs/>
          <w:vertAlign w:val="superscript"/>
        </w:rPr>
        <w:t>1</w:t>
      </w:r>
      <w:r w:rsidRPr="00276D8B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276D8B">
        <w:rPr>
          <w:rFonts w:ascii="Arial" w:hAnsi="Arial" w:cs="Arial"/>
          <w:bCs/>
          <w:sz w:val="21"/>
          <w:szCs w:val="21"/>
        </w:rPr>
        <w:t>.</w:t>
      </w:r>
    </w:p>
    <w:p w:rsidR="002C77C5" w:rsidRPr="00276D8B" w:rsidRDefault="002C77C5" w:rsidP="002C77C5">
      <w:pPr>
        <w:spacing w:line="271" w:lineRule="auto"/>
        <w:ind w:left="142" w:right="-286"/>
        <w:jc w:val="both"/>
        <w:rPr>
          <w:rFonts w:ascii="Arial" w:hAnsi="Arial" w:cs="Arial"/>
          <w:bCs/>
          <w:sz w:val="2"/>
          <w:szCs w:val="2"/>
        </w:rPr>
      </w:pPr>
    </w:p>
    <w:p w:rsidR="002C77C5" w:rsidRPr="00276D8B" w:rsidRDefault="002C77C5" w:rsidP="002C77C5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  <w:r w:rsidRPr="00276D8B">
        <w:rPr>
          <w:rFonts w:ascii="Arial" w:hAnsi="Arial" w:cs="Arial"/>
          <w:bCs/>
          <w:sz w:val="21"/>
          <w:szCs w:val="21"/>
        </w:rPr>
        <w:t xml:space="preserve">¹ </w:t>
      </w:r>
      <w:r w:rsidRPr="00276D8B">
        <w:rPr>
          <w:rFonts w:ascii="Arial" w:hAnsi="Arial" w:cs="Arial"/>
          <w:sz w:val="18"/>
          <w:szCs w:val="18"/>
        </w:rPr>
        <w:t>R</w:t>
      </w:r>
      <w:bookmarkStart w:id="0" w:name="_GoBack"/>
      <w:bookmarkEnd w:id="0"/>
      <w:r w:rsidRPr="00276D8B">
        <w:rPr>
          <w:rFonts w:ascii="Arial" w:hAnsi="Arial" w:cs="Arial"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</w:t>
      </w:r>
      <w:r w:rsidRPr="00276D8B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2C77C5" w:rsidRPr="00276D8B" w:rsidRDefault="002C77C5" w:rsidP="002C77C5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sz w:val="18"/>
          <w:szCs w:val="18"/>
        </w:rPr>
      </w:pPr>
      <w:r w:rsidRPr="00276D8B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76D8B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2C77C5" w:rsidRPr="003D03BC" w:rsidRDefault="002C77C5" w:rsidP="002C77C5">
      <w:pPr>
        <w:pStyle w:val="Styl1"/>
        <w:tabs>
          <w:tab w:val="left" w:pos="-284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</w:p>
    <w:p w:rsidR="002C77C5" w:rsidRPr="003D03BC" w:rsidRDefault="002C77C5" w:rsidP="002C77C5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03BC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3D03BC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2C77C5" w:rsidRPr="003D03BC" w:rsidRDefault="002C77C5" w:rsidP="002C77C5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2C77C5" w:rsidRPr="003D03BC" w:rsidRDefault="002C77C5" w:rsidP="002C77C5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2C77C5" w:rsidRPr="003D03BC" w:rsidRDefault="002C77C5" w:rsidP="002C77C5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3D03BC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2C77C5" w:rsidRPr="003D03BC" w:rsidRDefault="002C77C5" w:rsidP="002C77C5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2C77C5" w:rsidRPr="003D03BC" w:rsidRDefault="002C77C5" w:rsidP="002C77C5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03B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C77C5" w:rsidRPr="003D03BC" w:rsidRDefault="002C77C5" w:rsidP="002C77C5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03B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C77C5" w:rsidRPr="003D03BC" w:rsidRDefault="002C77C5" w:rsidP="002C77C5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03B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C77C5" w:rsidRPr="003D03BC" w:rsidRDefault="002C77C5" w:rsidP="002C77C5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2C77C5" w:rsidRPr="003D03BC" w:rsidRDefault="002C77C5" w:rsidP="002C77C5">
      <w:pPr>
        <w:pStyle w:val="Standard"/>
        <w:spacing w:line="271" w:lineRule="auto"/>
        <w:ind w:left="142" w:right="-283"/>
        <w:jc w:val="both"/>
        <w:rPr>
          <w:rFonts w:ascii="Arial" w:hAnsi="Arial" w:cs="Arial"/>
          <w:bCs/>
          <w:iCs/>
          <w:sz w:val="20"/>
          <w:szCs w:val="20"/>
        </w:rPr>
      </w:pPr>
      <w:r w:rsidRPr="003D03BC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3D03BC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 określonymi w SWZ.</w:t>
      </w:r>
    </w:p>
    <w:p w:rsidR="002C77C5" w:rsidRPr="007B15ED" w:rsidRDefault="002C77C5" w:rsidP="002C77C5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3D03BC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3D03BC">
        <w:rPr>
          <w:rFonts w:ascii="Arial" w:hAnsi="Arial" w:cs="Arial"/>
          <w:bCs/>
          <w:iCs/>
          <w:u w:val="single"/>
        </w:rPr>
        <w:t>dokumencie PDF</w:t>
      </w:r>
      <w:r w:rsidRPr="003D03BC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p w:rsidR="00F941EE" w:rsidRPr="007B15ED" w:rsidRDefault="00F941EE" w:rsidP="002C77C5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</w:pPr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F1" w:rsidRDefault="005147F1">
      <w:r>
        <w:separator/>
      </w:r>
    </w:p>
  </w:endnote>
  <w:endnote w:type="continuationSeparator" w:id="0">
    <w:p w:rsidR="005147F1" w:rsidRDefault="0051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F1" w:rsidRDefault="005147F1">
      <w:r>
        <w:separator/>
      </w:r>
    </w:p>
  </w:footnote>
  <w:footnote w:type="continuationSeparator" w:id="0">
    <w:p w:rsidR="005147F1" w:rsidRDefault="0051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C77C5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3ABF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7F1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67B6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37D03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5F1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032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191A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1F18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146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91A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91A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F1D3-250D-4FF4-AC76-2EF2E534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Julia Wizlinska-Motyka</cp:lastModifiedBy>
  <cp:revision>18</cp:revision>
  <cp:lastPrinted>2024-01-08T09:11:00Z</cp:lastPrinted>
  <dcterms:created xsi:type="dcterms:W3CDTF">2021-04-19T12:20:00Z</dcterms:created>
  <dcterms:modified xsi:type="dcterms:W3CDTF">2024-01-08T09:12:00Z</dcterms:modified>
</cp:coreProperties>
</file>