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D" w:rsidRPr="00E376B4" w:rsidRDefault="005C6B2D" w:rsidP="008C61A7">
      <w:pPr>
        <w:pStyle w:val="Indeks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376B4">
        <w:rPr>
          <w:b/>
          <w:sz w:val="24"/>
          <w:szCs w:val="24"/>
        </w:rPr>
        <w:t xml:space="preserve">      Zespół Opieki Zdrowotnej</w:t>
      </w:r>
    </w:p>
    <w:p w:rsidR="00297D6D" w:rsidRPr="00E376B4" w:rsidRDefault="005C6B2D">
      <w:pPr>
        <w:pStyle w:val="Tekstpodstawowy"/>
        <w:rPr>
          <w:rFonts w:ascii="Cambria" w:hAnsi="Cambria" w:cs="Tahoma"/>
          <w:b/>
          <w:szCs w:val="24"/>
        </w:rPr>
      </w:pP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297D6D" w:rsidRPr="00E376B4" w:rsidRDefault="005C6B2D">
      <w:pPr>
        <w:pStyle w:val="Tekstpodstawowy"/>
        <w:rPr>
          <w:rFonts w:ascii="Cambria" w:hAnsi="Cambria" w:cs="Tahoma"/>
          <w:b/>
          <w:szCs w:val="24"/>
        </w:rPr>
      </w:pP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</w:r>
      <w:r w:rsidRPr="00E376B4">
        <w:rPr>
          <w:rFonts w:ascii="Cambria" w:hAnsi="Cambria" w:cs="Tahoma"/>
          <w:b/>
          <w:szCs w:val="24"/>
        </w:rPr>
        <w:tab/>
        <w:t xml:space="preserve">     ul. Szpitalna 22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B80E7B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Znak : ZOZ.V.010/DZP/</w:t>
      </w:r>
      <w:r w:rsidR="004F4628">
        <w:rPr>
          <w:rFonts w:ascii="Cambria" w:hAnsi="Cambria" w:cs="Tahoma"/>
          <w:szCs w:val="24"/>
        </w:rPr>
        <w:t>0</w:t>
      </w:r>
      <w:r w:rsidR="00613984">
        <w:rPr>
          <w:rFonts w:ascii="Cambria" w:hAnsi="Cambria" w:cs="Tahoma"/>
          <w:szCs w:val="24"/>
        </w:rPr>
        <w:t>2</w:t>
      </w:r>
      <w:r w:rsidR="005C6B2D">
        <w:rPr>
          <w:rFonts w:ascii="Cambria" w:hAnsi="Cambria" w:cs="Tahoma"/>
          <w:szCs w:val="24"/>
        </w:rPr>
        <w:t>/PU/</w:t>
      </w:r>
      <w:r w:rsidR="00B74E76">
        <w:rPr>
          <w:rFonts w:ascii="Cambria" w:hAnsi="Cambria" w:cs="Tahoma"/>
          <w:szCs w:val="24"/>
        </w:rPr>
        <w:t>2</w:t>
      </w:r>
      <w:r w:rsidR="00D36747">
        <w:rPr>
          <w:rFonts w:ascii="Cambria" w:hAnsi="Cambria" w:cs="Tahoma"/>
          <w:szCs w:val="24"/>
        </w:rPr>
        <w:t>3</w:t>
      </w:r>
      <w:r w:rsidR="005C6B2D">
        <w:rPr>
          <w:rFonts w:ascii="Cambria" w:hAnsi="Cambria" w:cs="Tahoma"/>
          <w:szCs w:val="24"/>
        </w:rPr>
        <w:t xml:space="preserve">                           Sucha Beskidzka dnia </w:t>
      </w:r>
      <w:r w:rsidR="00D36747">
        <w:rPr>
          <w:rFonts w:ascii="Cambria" w:hAnsi="Cambria" w:cs="Tahoma"/>
          <w:szCs w:val="24"/>
        </w:rPr>
        <w:t>16</w:t>
      </w:r>
      <w:r w:rsidR="004F4628">
        <w:rPr>
          <w:rFonts w:ascii="Cambria" w:hAnsi="Cambria" w:cs="Tahoma"/>
          <w:szCs w:val="24"/>
        </w:rPr>
        <w:t>.</w:t>
      </w:r>
      <w:r w:rsidR="00BA34E4">
        <w:rPr>
          <w:rFonts w:ascii="Cambria" w:hAnsi="Cambria" w:cs="Tahoma"/>
          <w:szCs w:val="24"/>
        </w:rPr>
        <w:t>0</w:t>
      </w:r>
      <w:r w:rsidR="00613984">
        <w:rPr>
          <w:rFonts w:ascii="Cambria" w:hAnsi="Cambria" w:cs="Tahoma"/>
          <w:szCs w:val="24"/>
        </w:rPr>
        <w:t>1</w:t>
      </w:r>
      <w:r>
        <w:rPr>
          <w:rFonts w:ascii="Cambria" w:hAnsi="Cambria" w:cs="Tahoma"/>
          <w:szCs w:val="24"/>
        </w:rPr>
        <w:t>.20</w:t>
      </w:r>
      <w:r w:rsidR="00B74E76">
        <w:rPr>
          <w:rFonts w:ascii="Cambria" w:hAnsi="Cambria" w:cs="Tahoma"/>
          <w:szCs w:val="24"/>
        </w:rPr>
        <w:t>2</w:t>
      </w:r>
      <w:r w:rsidR="00D36747">
        <w:rPr>
          <w:rFonts w:ascii="Cambria" w:hAnsi="Cambria" w:cs="Tahoma"/>
          <w:szCs w:val="24"/>
        </w:rPr>
        <w:t>3</w:t>
      </w:r>
      <w:r>
        <w:rPr>
          <w:rFonts w:ascii="Cambria" w:hAnsi="Cambria" w:cs="Tahoma"/>
          <w:szCs w:val="24"/>
        </w:rPr>
        <w:t xml:space="preserve">r. </w:t>
      </w:r>
      <w:r w:rsidR="005C6B2D">
        <w:rPr>
          <w:rFonts w:ascii="Cambria" w:hAnsi="Cambria" w:cs="Tahoma"/>
          <w:szCs w:val="24"/>
        </w:rPr>
        <w:t xml:space="preserve">   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297D6D" w:rsidRDefault="00297D6D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391458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Zapytania ofertowego</w:t>
      </w:r>
      <w:r>
        <w:rPr>
          <w:rFonts w:ascii="Cambria" w:hAnsi="Cambria" w:cs="Tahoma"/>
          <w:szCs w:val="24"/>
        </w:rPr>
        <w:t xml:space="preserve"> </w:t>
      </w:r>
      <w:r w:rsidRPr="00391458">
        <w:rPr>
          <w:rFonts w:ascii="Cambria" w:hAnsi="Cambria" w:cs="Tahoma"/>
          <w:b/>
          <w:szCs w:val="24"/>
        </w:rPr>
        <w:t>ogłoszonego przez</w:t>
      </w:r>
      <w:r>
        <w:rPr>
          <w:rFonts w:ascii="Cambria" w:hAnsi="Cambria" w:cs="Tahoma"/>
          <w:szCs w:val="24"/>
        </w:rPr>
        <w:t xml:space="preserve"> : 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Zespół Opieki Zdrowotnej</w:t>
      </w:r>
      <w:r w:rsidR="00391458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w Suchej </w:t>
      </w:r>
      <w:r w:rsidR="00391458">
        <w:rPr>
          <w:rFonts w:ascii="Cambria" w:hAnsi="Cambria" w:cs="Tahoma"/>
          <w:szCs w:val="24"/>
        </w:rPr>
        <w:t>B</w:t>
      </w:r>
      <w:r>
        <w:rPr>
          <w:rFonts w:ascii="Cambria" w:hAnsi="Cambria" w:cs="Tahoma"/>
          <w:szCs w:val="24"/>
        </w:rPr>
        <w:t>eskidzkiej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B74E76" w:rsidRDefault="005C6B2D" w:rsidP="00B74E76">
      <w:pPr>
        <w:pStyle w:val="Tekstpodstawowy"/>
        <w:jc w:val="center"/>
        <w:rPr>
          <w:rFonts w:ascii="Cambria" w:hAnsi="Cambria"/>
          <w:b/>
          <w:szCs w:val="24"/>
        </w:rPr>
      </w:pPr>
      <w:r>
        <w:rPr>
          <w:rFonts w:ascii="Cambria" w:hAnsi="Cambria" w:cs="Tahoma"/>
          <w:szCs w:val="24"/>
        </w:rPr>
        <w:tab/>
      </w:r>
      <w:r w:rsidR="00B74E76">
        <w:rPr>
          <w:rFonts w:ascii="Cambria" w:hAnsi="Cambria"/>
          <w:b/>
          <w:szCs w:val="24"/>
        </w:rPr>
        <w:t xml:space="preserve">Usługi kserograficzne dla Zespołu Opieki Zdrowotnej w Suchej Beskidzkiej </w:t>
      </w:r>
    </w:p>
    <w:p w:rsidR="00B74E76" w:rsidRDefault="00B74E76" w:rsidP="00B74E76">
      <w:pPr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wraz z dzierżawą pomieszczenia oraz usługi związane z udostępnianiem dokumentacji medycznej</w:t>
      </w:r>
    </w:p>
    <w:p w:rsidR="00297D6D" w:rsidRDefault="00297D6D" w:rsidP="00B74E76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szCs w:val="24"/>
        </w:rPr>
        <w:t xml:space="preserve">Kod Wspólnego Słownika CPV: </w:t>
      </w:r>
      <w:r>
        <w:rPr>
          <w:rFonts w:ascii="Cambria" w:hAnsi="Cambria"/>
          <w:b/>
        </w:rPr>
        <w:t>79521000</w:t>
      </w:r>
    </w:p>
    <w:p w:rsidR="00297D6D" w:rsidRDefault="00297D6D">
      <w:pPr>
        <w:pStyle w:val="Tekstpodstawowy"/>
        <w:jc w:val="both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391458" w:rsidRDefault="00391458">
      <w:pPr>
        <w:pStyle w:val="Tekstpodstawowy"/>
        <w:rPr>
          <w:rFonts w:ascii="Cambria" w:hAnsi="Cambria" w:cs="Tahoma"/>
          <w:szCs w:val="24"/>
        </w:rPr>
      </w:pPr>
    </w:p>
    <w:p w:rsidR="00391458" w:rsidRDefault="00391458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500D3B" w:rsidRDefault="00500D3B" w:rsidP="00500D3B">
      <w:pPr>
        <w:numPr>
          <w:ilvl w:val="0"/>
          <w:numId w:val="36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500D3B" w:rsidRDefault="00500D3B" w:rsidP="00500D3B">
      <w:pPr>
        <w:jc w:val="both"/>
        <w:rPr>
          <w:rFonts w:ascii="Cambria" w:hAnsi="Cambria" w:cs="Cambria"/>
          <w:b/>
          <w:sz w:val="24"/>
          <w:szCs w:val="24"/>
        </w:rPr>
      </w:pP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500D3B" w:rsidRDefault="00391458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tel.</w:t>
      </w:r>
      <w:r w:rsidR="00500D3B">
        <w:rPr>
          <w:rFonts w:ascii="Cambria" w:hAnsi="Cambria" w:cs="Tahoma"/>
          <w:b/>
          <w:color w:val="auto"/>
          <w:szCs w:val="24"/>
        </w:rPr>
        <w:t>: (033) 872-31-00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  <w:lang w:val="de-DE"/>
        </w:rPr>
        <w:t xml:space="preserve">e-mail: </w:t>
      </w:r>
      <w:r w:rsidR="00D36747">
        <w:rPr>
          <w:rFonts w:ascii="Cambria" w:hAnsi="Cambria" w:cs="Tahoma"/>
          <w:b/>
          <w:color w:val="auto"/>
          <w:szCs w:val="24"/>
          <w:lang w:val="de-DE"/>
        </w:rPr>
        <w:t>zamowienia@</w:t>
      </w:r>
      <w:r>
        <w:rPr>
          <w:rFonts w:ascii="Cambria" w:hAnsi="Cambria" w:cs="Tahoma"/>
          <w:b/>
          <w:color w:val="auto"/>
          <w:szCs w:val="24"/>
          <w:lang w:val="de-DE"/>
        </w:rPr>
        <w:t>zozsuchabeskidzka.pl</w:t>
      </w:r>
    </w:p>
    <w:p w:rsidR="00500D3B" w:rsidRDefault="00500D3B" w:rsidP="00500D3B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500D3B" w:rsidRDefault="00500D3B" w:rsidP="00500D3B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500D3B" w:rsidRDefault="00DA5DB1" w:rsidP="00500D3B">
      <w:pPr>
        <w:ind w:left="426"/>
        <w:jc w:val="center"/>
        <w:rPr>
          <w:rFonts w:ascii="Cambria" w:hAnsi="Cambria" w:cs="Tahoma"/>
          <w:b/>
          <w:szCs w:val="24"/>
        </w:rPr>
      </w:pPr>
      <w:hyperlink r:id="rId8" w:history="1">
        <w:r w:rsidR="00500D3B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500D3B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500D3B" w:rsidRDefault="00500D3B" w:rsidP="00500D3B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500D3B" w:rsidRDefault="00500D3B" w:rsidP="00500D3B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D36747" w:rsidRPr="00D36747" w:rsidRDefault="00500D3B" w:rsidP="00A52ED7">
      <w:pPr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D36747"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11 września 2019r. </w:t>
      </w:r>
      <w:r w:rsidR="00D36747">
        <w:rPr>
          <w:rFonts w:ascii="Cambria" w:hAnsi="Cambria" w:cs="Cambria"/>
          <w:sz w:val="24"/>
          <w:szCs w:val="24"/>
        </w:rPr>
        <w:t>(Dz. U. 2022 r.,  poz. 1710).</w:t>
      </w:r>
    </w:p>
    <w:p w:rsidR="00500D3B" w:rsidRPr="00D36747" w:rsidRDefault="00613984" w:rsidP="00A52ED7">
      <w:pPr>
        <w:numPr>
          <w:ilvl w:val="0"/>
          <w:numId w:val="35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D36747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="00500D3B" w:rsidRPr="00D36747"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9" w:history="1">
        <w:r w:rsidR="00500D3B" w:rsidRPr="00D36747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="00500D3B" w:rsidRPr="00D36747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BA34E4" w:rsidRDefault="00BA34E4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DOSTAWY I OBOWIĄZKÓW WYKONAWCY.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 Określenie przedmiotu zamówienia.</w:t>
      </w:r>
    </w:p>
    <w:p w:rsidR="00297D6D" w:rsidRPr="00E23CAD" w:rsidRDefault="005C6B2D">
      <w:pPr>
        <w:rPr>
          <w:color w:val="000000"/>
        </w:rPr>
      </w:pPr>
      <w:r w:rsidRPr="00E23CAD">
        <w:rPr>
          <w:rFonts w:ascii="Cambria" w:hAnsi="Cambria"/>
          <w:color w:val="000000"/>
          <w:sz w:val="24"/>
          <w:szCs w:val="24"/>
        </w:rPr>
        <w:t>1.1. Przedmiotem zamówienia jest:</w:t>
      </w:r>
    </w:p>
    <w:p w:rsidR="00297D6D" w:rsidRPr="00887A16" w:rsidRDefault="00E376B4">
      <w:pPr>
        <w:numPr>
          <w:ilvl w:val="0"/>
          <w:numId w:val="17"/>
        </w:numPr>
        <w:rPr>
          <w:color w:val="auto"/>
        </w:rPr>
      </w:pPr>
      <w:r w:rsidRPr="00887A16">
        <w:rPr>
          <w:rFonts w:ascii="Cambria" w:hAnsi="Cambria"/>
          <w:color w:val="auto"/>
          <w:sz w:val="24"/>
          <w:szCs w:val="24"/>
        </w:rPr>
        <w:t xml:space="preserve">świadczenie usług </w:t>
      </w:r>
      <w:r w:rsidR="005C6B2D" w:rsidRPr="00887A16">
        <w:rPr>
          <w:rFonts w:ascii="Cambria" w:hAnsi="Cambria"/>
          <w:color w:val="auto"/>
          <w:sz w:val="24"/>
          <w:szCs w:val="24"/>
        </w:rPr>
        <w:t xml:space="preserve">kserograficznych </w:t>
      </w:r>
      <w:r w:rsidR="00E67F65" w:rsidRPr="00887A16">
        <w:rPr>
          <w:rFonts w:ascii="Cambria" w:hAnsi="Cambria"/>
          <w:color w:val="auto"/>
          <w:sz w:val="24"/>
          <w:szCs w:val="24"/>
        </w:rPr>
        <w:t xml:space="preserve">– kopie </w:t>
      </w:r>
      <w:r w:rsidR="005C6B2D" w:rsidRPr="00887A16">
        <w:rPr>
          <w:rFonts w:ascii="Cambria" w:hAnsi="Cambria"/>
          <w:color w:val="auto"/>
          <w:sz w:val="24"/>
          <w:szCs w:val="24"/>
        </w:rPr>
        <w:t>w kolorze czarnym formatu A3 i A4</w:t>
      </w:r>
      <w:r w:rsidR="00BA0C2B" w:rsidRPr="00887A16">
        <w:rPr>
          <w:rFonts w:ascii="Cambria" w:hAnsi="Cambria"/>
          <w:color w:val="auto"/>
          <w:sz w:val="24"/>
          <w:szCs w:val="24"/>
        </w:rPr>
        <w:t>.</w:t>
      </w:r>
      <w:r w:rsidR="005C6B2D" w:rsidRPr="00887A16">
        <w:rPr>
          <w:rFonts w:ascii="Cambria" w:hAnsi="Cambria"/>
          <w:color w:val="auto"/>
          <w:sz w:val="24"/>
          <w:szCs w:val="24"/>
        </w:rPr>
        <w:t xml:space="preserve">  </w:t>
      </w:r>
    </w:p>
    <w:p w:rsidR="00297D6D" w:rsidRPr="00887A16" w:rsidRDefault="005C6B2D">
      <w:pPr>
        <w:ind w:left="776"/>
        <w:rPr>
          <w:rFonts w:ascii="Cambria" w:hAnsi="Cambria"/>
          <w:color w:val="auto"/>
          <w:sz w:val="24"/>
          <w:szCs w:val="24"/>
        </w:rPr>
      </w:pPr>
      <w:r w:rsidRPr="00887A16">
        <w:rPr>
          <w:rFonts w:ascii="Cambria" w:hAnsi="Cambria"/>
          <w:color w:val="auto"/>
          <w:sz w:val="24"/>
          <w:szCs w:val="24"/>
        </w:rPr>
        <w:t>Szacunkowa ilość zlecanych przez Zamawiającego o</w:t>
      </w:r>
      <w:r w:rsidR="00F74562" w:rsidRPr="00887A16">
        <w:rPr>
          <w:rFonts w:ascii="Cambria" w:hAnsi="Cambria"/>
          <w:color w:val="auto"/>
          <w:sz w:val="24"/>
          <w:szCs w:val="24"/>
        </w:rPr>
        <w:t>dbitek w ciągu roku wynosi ok. 3</w:t>
      </w:r>
      <w:r w:rsidRPr="00887A16">
        <w:rPr>
          <w:rFonts w:ascii="Cambria" w:hAnsi="Cambria"/>
          <w:color w:val="auto"/>
          <w:sz w:val="24"/>
          <w:szCs w:val="24"/>
        </w:rPr>
        <w:t>00 000 sztuk</w:t>
      </w:r>
      <w:r w:rsidR="00F74562" w:rsidRPr="00887A16">
        <w:rPr>
          <w:rFonts w:ascii="Cambria" w:hAnsi="Cambria"/>
          <w:color w:val="auto"/>
          <w:sz w:val="24"/>
          <w:szCs w:val="24"/>
        </w:rPr>
        <w:t xml:space="preserve"> A4 i </w:t>
      </w:r>
      <w:r w:rsidR="00EE6B5C" w:rsidRPr="00887A16">
        <w:rPr>
          <w:rFonts w:ascii="Cambria" w:hAnsi="Cambria"/>
          <w:color w:val="auto"/>
          <w:sz w:val="24"/>
          <w:szCs w:val="24"/>
        </w:rPr>
        <w:t>2 000</w:t>
      </w:r>
      <w:r w:rsidR="00F74562" w:rsidRPr="00887A16">
        <w:rPr>
          <w:rFonts w:ascii="Cambria" w:hAnsi="Cambria"/>
          <w:color w:val="auto"/>
          <w:sz w:val="24"/>
          <w:szCs w:val="24"/>
        </w:rPr>
        <w:t xml:space="preserve"> sztuk A3 </w:t>
      </w:r>
      <w:r w:rsidRPr="00887A16">
        <w:rPr>
          <w:rFonts w:ascii="Cambria" w:hAnsi="Cambria"/>
          <w:color w:val="auto"/>
          <w:sz w:val="24"/>
          <w:szCs w:val="24"/>
        </w:rPr>
        <w:t>,</w:t>
      </w:r>
    </w:p>
    <w:p w:rsidR="00935677" w:rsidRPr="00887A16" w:rsidRDefault="00E376B4" w:rsidP="00935677">
      <w:pPr>
        <w:numPr>
          <w:ilvl w:val="0"/>
          <w:numId w:val="20"/>
        </w:numPr>
        <w:rPr>
          <w:color w:val="auto"/>
        </w:rPr>
      </w:pPr>
      <w:r w:rsidRPr="00887A16">
        <w:rPr>
          <w:rFonts w:ascii="Cambria" w:hAnsi="Cambria"/>
          <w:color w:val="auto"/>
          <w:sz w:val="24"/>
          <w:szCs w:val="24"/>
        </w:rPr>
        <w:t xml:space="preserve">świadczenie usług </w:t>
      </w:r>
      <w:r w:rsidR="00935677" w:rsidRPr="00887A16">
        <w:rPr>
          <w:rFonts w:ascii="Cambria" w:hAnsi="Cambria"/>
          <w:color w:val="auto"/>
          <w:sz w:val="24"/>
          <w:szCs w:val="24"/>
        </w:rPr>
        <w:t>kserograficznych</w:t>
      </w:r>
      <w:r w:rsidR="00E67F65" w:rsidRPr="00887A16">
        <w:rPr>
          <w:rFonts w:ascii="Cambria" w:hAnsi="Cambria"/>
          <w:color w:val="auto"/>
          <w:sz w:val="24"/>
          <w:szCs w:val="24"/>
        </w:rPr>
        <w:t xml:space="preserve"> - kopie</w:t>
      </w:r>
      <w:r w:rsidR="00935677" w:rsidRPr="00887A16">
        <w:rPr>
          <w:rFonts w:ascii="Cambria" w:hAnsi="Cambria"/>
          <w:color w:val="auto"/>
          <w:sz w:val="24"/>
          <w:szCs w:val="24"/>
        </w:rPr>
        <w:t xml:space="preserve"> </w:t>
      </w:r>
      <w:r w:rsidR="00E67F65" w:rsidRPr="00887A16">
        <w:rPr>
          <w:rFonts w:ascii="Cambria" w:hAnsi="Cambria"/>
          <w:color w:val="auto"/>
          <w:sz w:val="24"/>
          <w:szCs w:val="24"/>
        </w:rPr>
        <w:t>kolorowe</w:t>
      </w:r>
      <w:r w:rsidR="00935677" w:rsidRPr="00887A16">
        <w:rPr>
          <w:rFonts w:ascii="Cambria" w:hAnsi="Cambria"/>
          <w:color w:val="auto"/>
          <w:sz w:val="24"/>
          <w:szCs w:val="24"/>
        </w:rPr>
        <w:t xml:space="preserve"> formatu A4  </w:t>
      </w:r>
    </w:p>
    <w:p w:rsidR="00935677" w:rsidRPr="00887A16" w:rsidRDefault="00935677" w:rsidP="00935677">
      <w:pPr>
        <w:ind w:left="776"/>
        <w:rPr>
          <w:rFonts w:ascii="Cambria" w:hAnsi="Cambria"/>
          <w:color w:val="auto"/>
          <w:sz w:val="24"/>
          <w:szCs w:val="24"/>
        </w:rPr>
      </w:pPr>
      <w:r w:rsidRPr="00887A16">
        <w:rPr>
          <w:rFonts w:ascii="Cambria" w:hAnsi="Cambria"/>
          <w:color w:val="auto"/>
          <w:sz w:val="24"/>
          <w:szCs w:val="24"/>
        </w:rPr>
        <w:t xml:space="preserve">Szacunkowa ilość zlecanych przez Zamawiającego odbitek w ciągu roku wynosi ok. </w:t>
      </w:r>
      <w:r w:rsidR="00EE6B5C" w:rsidRPr="00887A16">
        <w:rPr>
          <w:rFonts w:ascii="Cambria" w:hAnsi="Cambria"/>
          <w:color w:val="auto"/>
          <w:sz w:val="24"/>
          <w:szCs w:val="24"/>
        </w:rPr>
        <w:t xml:space="preserve">4 000 </w:t>
      </w:r>
      <w:r w:rsidRPr="00887A16">
        <w:rPr>
          <w:rFonts w:ascii="Cambria" w:hAnsi="Cambria"/>
          <w:color w:val="auto"/>
          <w:sz w:val="24"/>
          <w:szCs w:val="24"/>
        </w:rPr>
        <w:t xml:space="preserve">sztuk A4 </w:t>
      </w:r>
    </w:p>
    <w:p w:rsidR="00935677" w:rsidRPr="00887A16" w:rsidRDefault="00935677" w:rsidP="00935677">
      <w:pPr>
        <w:pStyle w:val="Akapitzlist"/>
        <w:numPr>
          <w:ilvl w:val="0"/>
          <w:numId w:val="20"/>
        </w:numPr>
        <w:rPr>
          <w:rFonts w:ascii="Cambria" w:hAnsi="Cambria"/>
          <w:color w:val="auto"/>
          <w:sz w:val="24"/>
          <w:szCs w:val="24"/>
        </w:rPr>
      </w:pPr>
      <w:r w:rsidRPr="00887A16">
        <w:rPr>
          <w:rFonts w:ascii="Cambria" w:hAnsi="Cambria"/>
          <w:color w:val="auto"/>
          <w:sz w:val="24"/>
          <w:szCs w:val="24"/>
        </w:rPr>
        <w:t>bindowa</w:t>
      </w:r>
      <w:r w:rsidR="00B81CEB" w:rsidRPr="00887A16">
        <w:rPr>
          <w:rFonts w:ascii="Cambria" w:hAnsi="Cambria"/>
          <w:color w:val="auto"/>
          <w:sz w:val="24"/>
          <w:szCs w:val="24"/>
        </w:rPr>
        <w:t>ni</w:t>
      </w:r>
      <w:r w:rsidR="00E376B4" w:rsidRPr="00887A16">
        <w:rPr>
          <w:rFonts w:ascii="Cambria" w:hAnsi="Cambria"/>
          <w:color w:val="auto"/>
          <w:sz w:val="24"/>
          <w:szCs w:val="24"/>
        </w:rPr>
        <w:t>e</w:t>
      </w:r>
      <w:r w:rsidR="00B81CEB" w:rsidRPr="00887A16">
        <w:rPr>
          <w:rFonts w:ascii="Cambria" w:hAnsi="Cambria"/>
          <w:color w:val="auto"/>
          <w:sz w:val="24"/>
          <w:szCs w:val="24"/>
        </w:rPr>
        <w:t xml:space="preserve"> dokumentów + oprawa około 120</w:t>
      </w:r>
      <w:r w:rsidR="00BA0C2B" w:rsidRPr="00887A16">
        <w:rPr>
          <w:rFonts w:ascii="Cambria" w:hAnsi="Cambria"/>
          <w:color w:val="auto"/>
          <w:sz w:val="24"/>
          <w:szCs w:val="24"/>
        </w:rPr>
        <w:t xml:space="preserve"> </w:t>
      </w:r>
      <w:r w:rsidR="00B81CEB" w:rsidRPr="00887A16">
        <w:rPr>
          <w:rFonts w:ascii="Cambria" w:hAnsi="Cambria"/>
          <w:color w:val="auto"/>
          <w:sz w:val="24"/>
          <w:szCs w:val="24"/>
        </w:rPr>
        <w:t>szt,</w:t>
      </w:r>
    </w:p>
    <w:p w:rsidR="00297D6D" w:rsidRPr="00887A16" w:rsidRDefault="00F17015" w:rsidP="0085542C">
      <w:pPr>
        <w:pStyle w:val="Akapitzlist"/>
        <w:numPr>
          <w:ilvl w:val="0"/>
          <w:numId w:val="20"/>
        </w:numPr>
        <w:rPr>
          <w:rFonts w:ascii="Cambria" w:hAnsi="Cambria"/>
          <w:color w:val="auto"/>
          <w:sz w:val="24"/>
          <w:szCs w:val="24"/>
        </w:rPr>
      </w:pPr>
      <w:r w:rsidRPr="00887A16">
        <w:rPr>
          <w:rFonts w:ascii="Cambria" w:hAnsi="Cambria"/>
          <w:color w:val="auto"/>
          <w:sz w:val="24"/>
          <w:szCs w:val="24"/>
        </w:rPr>
        <w:t>foliowani</w:t>
      </w:r>
      <w:r w:rsidR="00E376B4" w:rsidRPr="00887A16">
        <w:rPr>
          <w:rFonts w:ascii="Cambria" w:hAnsi="Cambria"/>
          <w:color w:val="auto"/>
          <w:sz w:val="24"/>
          <w:szCs w:val="24"/>
        </w:rPr>
        <w:t>e</w:t>
      </w:r>
      <w:r w:rsidRPr="00887A16">
        <w:rPr>
          <w:rFonts w:ascii="Cambria" w:hAnsi="Cambria"/>
          <w:color w:val="auto"/>
          <w:sz w:val="24"/>
          <w:szCs w:val="24"/>
        </w:rPr>
        <w:t xml:space="preserve"> dokumentów A4</w:t>
      </w:r>
      <w:r w:rsidR="00B81CEB" w:rsidRPr="00887A16">
        <w:rPr>
          <w:rFonts w:ascii="Cambria" w:hAnsi="Cambria"/>
          <w:color w:val="auto"/>
          <w:sz w:val="24"/>
          <w:szCs w:val="24"/>
        </w:rPr>
        <w:t>, około 500</w:t>
      </w:r>
      <w:r w:rsidR="00BA0C2B" w:rsidRPr="00887A16">
        <w:rPr>
          <w:rFonts w:ascii="Cambria" w:hAnsi="Cambria"/>
          <w:color w:val="auto"/>
          <w:sz w:val="24"/>
          <w:szCs w:val="24"/>
        </w:rPr>
        <w:t xml:space="preserve"> </w:t>
      </w:r>
      <w:r w:rsidR="00B81CEB" w:rsidRPr="00887A16">
        <w:rPr>
          <w:rFonts w:ascii="Cambria" w:hAnsi="Cambria"/>
          <w:color w:val="auto"/>
          <w:sz w:val="24"/>
          <w:szCs w:val="24"/>
        </w:rPr>
        <w:t>szt</w:t>
      </w:r>
    </w:p>
    <w:p w:rsidR="00B74E76" w:rsidRPr="00887A16" w:rsidRDefault="00B74E76" w:rsidP="00B74E76">
      <w:pPr>
        <w:pStyle w:val="Tekstpodstawowy2"/>
        <w:numPr>
          <w:ilvl w:val="0"/>
          <w:numId w:val="20"/>
        </w:numPr>
        <w:jc w:val="both"/>
        <w:rPr>
          <w:rFonts w:ascii="Cambria" w:hAnsi="Cambria" w:cs="Tahoma"/>
          <w:color w:val="auto"/>
          <w:sz w:val="24"/>
          <w:szCs w:val="24"/>
        </w:rPr>
      </w:pPr>
      <w:r w:rsidRPr="00887A16">
        <w:rPr>
          <w:rFonts w:ascii="Cambria" w:hAnsi="Cambria" w:cs="Tahoma"/>
          <w:color w:val="auto"/>
          <w:sz w:val="24"/>
          <w:szCs w:val="24"/>
        </w:rPr>
        <w:t>udostępnianie</w:t>
      </w:r>
      <w:r w:rsidR="00BA0C2B" w:rsidRPr="00887A16">
        <w:rPr>
          <w:rFonts w:ascii="Cambria" w:hAnsi="Cambria" w:cs="Tahoma"/>
          <w:color w:val="auto"/>
          <w:sz w:val="24"/>
          <w:szCs w:val="24"/>
        </w:rPr>
        <w:t xml:space="preserve"> pacjentom Rejestracji Centralnej</w:t>
      </w:r>
      <w:r w:rsidRPr="00887A16">
        <w:rPr>
          <w:rFonts w:ascii="Cambria" w:hAnsi="Cambria" w:cs="Tahoma"/>
          <w:color w:val="auto"/>
          <w:sz w:val="24"/>
          <w:szCs w:val="24"/>
        </w:rPr>
        <w:t xml:space="preserve"> </w:t>
      </w:r>
      <w:r w:rsidR="00BA0C2B" w:rsidRPr="00887A16">
        <w:rPr>
          <w:rFonts w:ascii="Cambria" w:hAnsi="Cambria" w:cs="Tahoma"/>
          <w:color w:val="auto"/>
          <w:sz w:val="24"/>
          <w:szCs w:val="24"/>
        </w:rPr>
        <w:t xml:space="preserve">kopii </w:t>
      </w:r>
      <w:r w:rsidRPr="00887A16">
        <w:rPr>
          <w:rFonts w:ascii="Cambria" w:hAnsi="Cambria" w:cs="Tahoma"/>
          <w:color w:val="auto"/>
          <w:sz w:val="24"/>
          <w:szCs w:val="24"/>
        </w:rPr>
        <w:t xml:space="preserve">dokumentacji medycznej, zgodnie z obowiązującą ustawą o prawach Pacjenta i Rzeczniku Praw Pacjenta </w:t>
      </w:r>
      <w:r w:rsidR="00BA0C2B" w:rsidRPr="00887A16">
        <w:rPr>
          <w:rFonts w:ascii="Cambria" w:hAnsi="Cambria" w:cs="Tahoma"/>
          <w:color w:val="auto"/>
          <w:sz w:val="24"/>
          <w:szCs w:val="24"/>
        </w:rPr>
        <w:t xml:space="preserve">oraz </w:t>
      </w:r>
      <w:r w:rsidRPr="00887A16">
        <w:rPr>
          <w:rFonts w:ascii="Cambria" w:hAnsi="Cambria" w:cs="Tahoma"/>
          <w:color w:val="auto"/>
          <w:sz w:val="24"/>
          <w:szCs w:val="24"/>
        </w:rPr>
        <w:t>zgodnie z wewnętrznymi zarządzeniami i procedurami Zamawiającego</w:t>
      </w:r>
      <w:r w:rsidR="0064503E" w:rsidRPr="00887A16">
        <w:rPr>
          <w:rFonts w:ascii="Cambria" w:hAnsi="Cambria" w:cs="Tahoma"/>
          <w:color w:val="auto"/>
          <w:sz w:val="24"/>
          <w:szCs w:val="24"/>
        </w:rPr>
        <w:t>, około 36 000 stron</w:t>
      </w:r>
      <w:r w:rsidRPr="00887A16">
        <w:rPr>
          <w:rFonts w:ascii="Cambria" w:hAnsi="Cambria" w:cs="Tahoma"/>
          <w:color w:val="auto"/>
          <w:sz w:val="24"/>
          <w:szCs w:val="24"/>
        </w:rPr>
        <w:t>.</w:t>
      </w:r>
    </w:p>
    <w:p w:rsidR="00B74E76" w:rsidRPr="00887A16" w:rsidRDefault="00B74E76" w:rsidP="00B74E76">
      <w:pPr>
        <w:pStyle w:val="Tekstpodstawowy2"/>
        <w:jc w:val="both"/>
        <w:rPr>
          <w:rFonts w:ascii="Cambria" w:hAnsi="Cambria" w:cs="Tahoma"/>
          <w:color w:val="auto"/>
          <w:sz w:val="24"/>
          <w:szCs w:val="24"/>
        </w:rPr>
      </w:pPr>
      <w:r w:rsidRPr="00887A16">
        <w:rPr>
          <w:rFonts w:ascii="Cambria" w:hAnsi="Cambria" w:cs="Tahoma"/>
          <w:color w:val="auto"/>
          <w:sz w:val="24"/>
          <w:szCs w:val="24"/>
        </w:rPr>
        <w:t xml:space="preserve">             Pozostałe formy udostępniania dokumentacji medycznej pozostają po stronie</w:t>
      </w:r>
    </w:p>
    <w:p w:rsidR="00B74E76" w:rsidRDefault="00B74E76" w:rsidP="00B74E76">
      <w:pPr>
        <w:pStyle w:val="Tekstpodstawowy2"/>
        <w:jc w:val="both"/>
        <w:rPr>
          <w:rFonts w:ascii="Cambria" w:hAnsi="Cambria" w:cs="Tahoma"/>
          <w:color w:val="auto"/>
          <w:sz w:val="24"/>
          <w:szCs w:val="24"/>
        </w:rPr>
      </w:pPr>
      <w:r>
        <w:rPr>
          <w:rFonts w:ascii="Cambria" w:hAnsi="Cambria" w:cs="Tahoma"/>
          <w:color w:val="auto"/>
          <w:sz w:val="24"/>
          <w:szCs w:val="24"/>
        </w:rPr>
        <w:t xml:space="preserve">             Zamawiającego.</w:t>
      </w:r>
    </w:p>
    <w:p w:rsidR="00245B61" w:rsidRPr="00906488" w:rsidRDefault="00245B61" w:rsidP="00BA0C2B">
      <w:pPr>
        <w:jc w:val="both"/>
        <w:rPr>
          <w:rFonts w:ascii="Cambria" w:hAnsi="Cambria" w:cs="Tahoma"/>
          <w:color w:val="auto"/>
          <w:sz w:val="24"/>
          <w:szCs w:val="24"/>
        </w:rPr>
      </w:pPr>
      <w:r w:rsidRPr="00BA0C2B">
        <w:rPr>
          <w:rFonts w:ascii="Cambria" w:hAnsi="Cambria"/>
          <w:bCs/>
          <w:color w:val="auto"/>
          <w:sz w:val="24"/>
          <w:szCs w:val="24"/>
        </w:rPr>
        <w:t>Podane ilości są szacunkowym zapotrzebowaniem na okres 12 miesięcy i służą do obliczenia ceny oferty (tj. ustalenia maksymalnego wynagrodzenia wykonawcy).</w:t>
      </w:r>
      <w:r w:rsidRPr="00BA0C2B">
        <w:rPr>
          <w:rFonts w:ascii="Cambria" w:hAnsi="Cambria"/>
          <w:bCs/>
          <w:color w:val="auto"/>
          <w:position w:val="2"/>
          <w:sz w:val="24"/>
          <w:szCs w:val="24"/>
        </w:rPr>
        <w:t xml:space="preserve"> Zamawiający zastrzega sobie prawo rezygnacji z zakupu części usługi wynikającej z braku zapotrzebowania.</w:t>
      </w:r>
    </w:p>
    <w:p w:rsidR="00297D6D" w:rsidRPr="00887A16" w:rsidRDefault="005C6B2D">
      <w:pPr>
        <w:rPr>
          <w:color w:val="auto"/>
        </w:rPr>
      </w:pPr>
      <w:r>
        <w:rPr>
          <w:rFonts w:ascii="Cambria" w:hAnsi="Cambria"/>
          <w:sz w:val="24"/>
          <w:szCs w:val="24"/>
        </w:rPr>
        <w:t xml:space="preserve">1.2. </w:t>
      </w:r>
      <w:r w:rsidR="00B74E76">
        <w:rPr>
          <w:rFonts w:ascii="Cambria" w:hAnsi="Cambria"/>
          <w:sz w:val="24"/>
          <w:szCs w:val="24"/>
        </w:rPr>
        <w:t xml:space="preserve">W zakresie świadczenia usług kserograficznych </w:t>
      </w:r>
      <w:r>
        <w:rPr>
          <w:rFonts w:ascii="Cambria" w:hAnsi="Cambria"/>
          <w:sz w:val="24"/>
          <w:szCs w:val="24"/>
        </w:rPr>
        <w:t>Wykonawca zobowiązany będzie do:</w:t>
      </w:r>
      <w:r>
        <w:rPr>
          <w:rFonts w:ascii="Cambria" w:hAnsi="Cambria"/>
          <w:sz w:val="24"/>
          <w:szCs w:val="24"/>
        </w:rPr>
        <w:br/>
        <w:t xml:space="preserve">1.2.1) wykonywania kserokopii dokumentacji dla wszystkich komórek organizacyjnych Zamawiającego, we wszystkie dni robocze w </w:t>
      </w:r>
      <w:r w:rsidRPr="0066248F">
        <w:rPr>
          <w:rFonts w:ascii="Cambria" w:hAnsi="Cambria"/>
          <w:color w:val="auto"/>
          <w:sz w:val="24"/>
          <w:szCs w:val="24"/>
        </w:rPr>
        <w:t xml:space="preserve">godz. </w:t>
      </w:r>
      <w:r w:rsidR="00C57D9F" w:rsidRPr="0066248F">
        <w:rPr>
          <w:rFonts w:ascii="Cambria" w:hAnsi="Cambria"/>
          <w:color w:val="auto"/>
          <w:sz w:val="24"/>
          <w:szCs w:val="24"/>
        </w:rPr>
        <w:t>7.00 – 1</w:t>
      </w:r>
      <w:r w:rsidR="002943AA">
        <w:rPr>
          <w:rFonts w:ascii="Cambria" w:hAnsi="Cambria"/>
          <w:color w:val="auto"/>
          <w:sz w:val="24"/>
          <w:szCs w:val="24"/>
        </w:rPr>
        <w:t>4</w:t>
      </w:r>
      <w:r w:rsidR="00C57D9F" w:rsidRPr="0066248F">
        <w:rPr>
          <w:rFonts w:ascii="Cambria" w:hAnsi="Cambria"/>
          <w:color w:val="auto"/>
          <w:sz w:val="24"/>
          <w:szCs w:val="24"/>
        </w:rPr>
        <w:t>:</w:t>
      </w:r>
      <w:r w:rsidR="002943AA">
        <w:rPr>
          <w:rFonts w:ascii="Cambria" w:hAnsi="Cambria"/>
          <w:color w:val="auto"/>
          <w:sz w:val="24"/>
          <w:szCs w:val="24"/>
        </w:rPr>
        <w:t>3</w:t>
      </w:r>
      <w:r w:rsidR="00C57D9F" w:rsidRPr="0066248F">
        <w:rPr>
          <w:rFonts w:ascii="Cambria" w:hAnsi="Cambria"/>
          <w:color w:val="auto"/>
          <w:sz w:val="24"/>
          <w:szCs w:val="24"/>
        </w:rPr>
        <w:t>0</w:t>
      </w:r>
      <w:r w:rsidRPr="0066248F">
        <w:rPr>
          <w:rFonts w:ascii="Cambria" w:hAnsi="Cambria"/>
          <w:color w:val="auto"/>
          <w:sz w:val="24"/>
          <w:szCs w:val="24"/>
        </w:rPr>
        <w:t>, zgodnie z następującymi</w:t>
      </w:r>
      <w:r>
        <w:rPr>
          <w:rFonts w:ascii="Cambria" w:hAnsi="Cambria"/>
          <w:sz w:val="24"/>
          <w:szCs w:val="24"/>
        </w:rPr>
        <w:t xml:space="preserve"> wymogami: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lastRenderedPageBreak/>
        <w:t>a) świadczenia usługi na co najmniej dwóch urządzeniach kopiujących</w:t>
      </w:r>
      <w:r>
        <w:rPr>
          <w:rFonts w:ascii="Cambria" w:hAnsi="Cambria"/>
          <w:sz w:val="24"/>
          <w:szCs w:val="24"/>
        </w:rPr>
        <w:br/>
        <w:t xml:space="preserve">b) zachowania ciągłości świadczenia usługi w podanych godzinach, bez jakichkolwiek przerw </w:t>
      </w:r>
      <w:r>
        <w:rPr>
          <w:rFonts w:ascii="Cambria" w:hAnsi="Cambria"/>
          <w:sz w:val="24"/>
          <w:szCs w:val="24"/>
        </w:rPr>
        <w:br/>
        <w:t>d) prowadzenia rejestru ilości wykonywanych kopii, potwierdzanego każdorazowo przez upoważnionego pracownika komórki organizacyjnej zlecającej usługę. Rejestr będzie podstawą do wystawiania przez Wykonawcę co miesiąc faktury VAT</w:t>
      </w:r>
      <w:r>
        <w:rPr>
          <w:rFonts w:ascii="Cambria" w:hAnsi="Cambria"/>
          <w:sz w:val="24"/>
          <w:szCs w:val="24"/>
        </w:rPr>
        <w:br/>
        <w:t xml:space="preserve">e) zachowania tajemnicy służbowej odnośnie wszelkich informacji uzyskanych podczas świadczenia usługi, a w szczególności informacji dotyczących danych osobowych i stanu zdrowia pacjentów </w:t>
      </w:r>
      <w:r w:rsidRPr="00887A16">
        <w:rPr>
          <w:rFonts w:ascii="Cambria" w:hAnsi="Cambria"/>
          <w:color w:val="auto"/>
          <w:sz w:val="24"/>
          <w:szCs w:val="24"/>
        </w:rPr>
        <w:t>Zamawiającego</w:t>
      </w:r>
    </w:p>
    <w:p w:rsidR="00297D6D" w:rsidRPr="00887A16" w:rsidRDefault="005C6B2D">
      <w:pPr>
        <w:pStyle w:val="Tekstpodstawowy"/>
        <w:rPr>
          <w:color w:val="auto"/>
        </w:rPr>
      </w:pPr>
      <w:r w:rsidRPr="00887A16">
        <w:rPr>
          <w:rFonts w:ascii="Cambria" w:hAnsi="Cambria" w:cs="Tahoma"/>
          <w:color w:val="auto"/>
        </w:rPr>
        <w:t>1.3. Miejsce i warunki realizacji usługi.</w:t>
      </w:r>
    </w:p>
    <w:p w:rsidR="00297D6D" w:rsidRPr="00887A16" w:rsidRDefault="005C6B2D">
      <w:pPr>
        <w:rPr>
          <w:color w:val="auto"/>
        </w:rPr>
      </w:pPr>
      <w:r w:rsidRPr="00887A16">
        <w:rPr>
          <w:rFonts w:ascii="Cambria" w:hAnsi="Cambria" w:cs="Tahoma"/>
          <w:color w:val="auto"/>
          <w:sz w:val="24"/>
          <w:szCs w:val="24"/>
        </w:rPr>
        <w:t>Wykonawca zobowiązany jest do realizac</w:t>
      </w:r>
      <w:r w:rsidR="00245B61" w:rsidRPr="00887A16">
        <w:rPr>
          <w:rFonts w:ascii="Cambria" w:hAnsi="Cambria" w:cs="Tahoma"/>
          <w:color w:val="auto"/>
          <w:sz w:val="24"/>
          <w:szCs w:val="24"/>
        </w:rPr>
        <w:t xml:space="preserve">ji usługi na własnym sprzęcie w </w:t>
      </w:r>
      <w:r w:rsidRPr="00887A16">
        <w:rPr>
          <w:rFonts w:ascii="Cambria" w:hAnsi="Cambria" w:cs="Tahoma"/>
          <w:color w:val="auto"/>
          <w:sz w:val="24"/>
          <w:szCs w:val="24"/>
        </w:rPr>
        <w:t>wydzierżawionym pomieszczeniu   „Punkt Ksero”.</w:t>
      </w:r>
    </w:p>
    <w:p w:rsidR="00297D6D" w:rsidRPr="00887A16" w:rsidRDefault="005C6B2D">
      <w:pPr>
        <w:pStyle w:val="Tekstpodstawowy"/>
        <w:rPr>
          <w:color w:val="auto"/>
        </w:rPr>
      </w:pPr>
      <w:r w:rsidRPr="00887A16">
        <w:rPr>
          <w:rFonts w:ascii="Cambria" w:hAnsi="Cambria" w:cs="Tahoma"/>
          <w:color w:val="auto"/>
        </w:rPr>
        <w:t>Pomieszczenie do wynajęcia, o powierzchni   7,0 m</w:t>
      </w:r>
      <w:r w:rsidRPr="00887A16">
        <w:rPr>
          <w:rFonts w:ascii="Cambria" w:hAnsi="Cambria" w:cs="Tahoma"/>
          <w:color w:val="auto"/>
          <w:position w:val="6"/>
          <w:sz w:val="20"/>
        </w:rPr>
        <w:t xml:space="preserve">2 , </w:t>
      </w:r>
      <w:r w:rsidRPr="00887A16">
        <w:rPr>
          <w:rFonts w:ascii="Cambria" w:hAnsi="Cambria" w:cs="Tahoma"/>
          <w:color w:val="auto"/>
        </w:rPr>
        <w:t xml:space="preserve">znajduje się na parterze budynku </w:t>
      </w:r>
      <w:r w:rsidR="00BA0C2B" w:rsidRPr="00887A16">
        <w:rPr>
          <w:rFonts w:ascii="Cambria" w:hAnsi="Cambria" w:cs="Tahoma"/>
          <w:color w:val="auto"/>
        </w:rPr>
        <w:t>„C”</w:t>
      </w:r>
      <w:r w:rsidRPr="00887A16">
        <w:rPr>
          <w:rFonts w:ascii="Cambria" w:hAnsi="Cambria" w:cs="Tahoma"/>
          <w:color w:val="auto"/>
        </w:rPr>
        <w:t xml:space="preserve"> Szpitala Rejonowego w Suchej Beskidzkiej. </w:t>
      </w:r>
    </w:p>
    <w:p w:rsidR="00321B7E" w:rsidRPr="00ED770D" w:rsidRDefault="00321B7E" w:rsidP="00321B7E">
      <w:pPr>
        <w:pStyle w:val="Tekstpodstawowy"/>
        <w:rPr>
          <w:rFonts w:ascii="Cambria" w:hAnsi="Cambria" w:cs="Tahoma"/>
          <w:color w:val="000000" w:themeColor="text1"/>
        </w:rPr>
      </w:pPr>
      <w:r w:rsidRPr="00ED770D">
        <w:rPr>
          <w:rFonts w:ascii="Cambria" w:hAnsi="Cambria" w:cs="Tahoma"/>
          <w:color w:val="000000" w:themeColor="text1"/>
        </w:rPr>
        <w:t xml:space="preserve">Minimalna stawka czynszowa wynosi </w:t>
      </w:r>
      <w:r>
        <w:rPr>
          <w:rFonts w:ascii="Cambria" w:hAnsi="Cambria" w:cs="Tahoma"/>
          <w:color w:val="000000" w:themeColor="text1"/>
        </w:rPr>
        <w:t>25,00</w:t>
      </w:r>
      <w:r w:rsidRPr="00ED770D">
        <w:rPr>
          <w:rFonts w:ascii="Cambria" w:hAnsi="Cambria" w:cs="Tahoma"/>
          <w:color w:val="000000" w:themeColor="text1"/>
        </w:rPr>
        <w:t xml:space="preserve"> zł netto za 1m</w:t>
      </w:r>
      <w:r w:rsidRPr="00ED770D">
        <w:rPr>
          <w:rFonts w:ascii="Cambria" w:hAnsi="Cambria" w:cs="Tahoma"/>
          <w:color w:val="000000" w:themeColor="text1"/>
          <w:position w:val="10"/>
        </w:rPr>
        <w:t>2</w:t>
      </w:r>
      <w:r w:rsidRPr="00ED770D">
        <w:rPr>
          <w:rFonts w:ascii="Cambria" w:hAnsi="Cambria" w:cs="Tahoma"/>
          <w:color w:val="000000" w:themeColor="text1"/>
        </w:rPr>
        <w:t xml:space="preserve"> + VAT.</w:t>
      </w:r>
    </w:p>
    <w:p w:rsidR="00321B7E" w:rsidRPr="00321B7E" w:rsidRDefault="00321B7E" w:rsidP="00321B7E">
      <w:pPr>
        <w:pStyle w:val="Domylnyteks"/>
        <w:rPr>
          <w:color w:val="auto"/>
        </w:rPr>
      </w:pPr>
      <w:r w:rsidRPr="00321B7E">
        <w:rPr>
          <w:rFonts w:ascii="Cambria" w:hAnsi="Cambria" w:cs="Tahoma"/>
          <w:color w:val="auto"/>
        </w:rPr>
        <w:t>Wykonawca w ofercie przetargowej zaoferuje stawkę czynszową, która będzie podstawą do kalkulacji wysokości miesięcznego ryczałtu.</w:t>
      </w:r>
    </w:p>
    <w:p w:rsidR="00321B7E" w:rsidRPr="00321B7E" w:rsidRDefault="00321B7E" w:rsidP="00321B7E">
      <w:pPr>
        <w:pStyle w:val="Domylnyteks"/>
        <w:rPr>
          <w:color w:val="auto"/>
        </w:rPr>
      </w:pPr>
      <w:r w:rsidRPr="00321B7E">
        <w:rPr>
          <w:rFonts w:ascii="Cambria" w:hAnsi="Cambria" w:cs="Tahoma"/>
          <w:color w:val="auto"/>
        </w:rPr>
        <w:t>Pozostałe elementy stawki ryczałtowej:</w:t>
      </w:r>
    </w:p>
    <w:p w:rsidR="00321B7E" w:rsidRPr="00613984" w:rsidRDefault="00321B7E" w:rsidP="00321B7E">
      <w:pPr>
        <w:pStyle w:val="Domylnyteks"/>
        <w:rPr>
          <w:rFonts w:ascii="Cambria" w:hAnsi="Cambria" w:cs="Tahoma"/>
          <w:color w:val="FF0000"/>
        </w:rPr>
      </w:pPr>
    </w:p>
    <w:tbl>
      <w:tblPr>
        <w:tblW w:w="94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261"/>
      </w:tblGrid>
      <w:tr w:rsidR="00321B7E" w:rsidRPr="00613984" w:rsidTr="00604FB4">
        <w:tc>
          <w:tcPr>
            <w:tcW w:w="6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60" w:type="dxa"/>
            </w:tcMar>
          </w:tcPr>
          <w:p w:rsidR="00321B7E" w:rsidRPr="00FD14B4" w:rsidRDefault="00321B7E" w:rsidP="00321B7E">
            <w:pPr>
              <w:pStyle w:val="Tekstpodstawowy"/>
              <w:jc w:val="center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us</w:t>
            </w:r>
            <w:r>
              <w:rPr>
                <w:rFonts w:ascii="Cambria" w:hAnsi="Cambria"/>
                <w:color w:val="000000" w:themeColor="text1"/>
              </w:rPr>
              <w:t>zczegółowienie</w:t>
            </w:r>
            <w:r w:rsidRPr="00FD14B4">
              <w:rPr>
                <w:rFonts w:ascii="Cambria" w:hAnsi="Cambria"/>
                <w:color w:val="000000" w:themeColor="text1"/>
              </w:rPr>
              <w:t xml:space="preserve"> opłat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  <w:sz w:val="20"/>
              </w:rPr>
              <w:t>Jednostka rozliczeniowa/ cena netto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 xml:space="preserve">Energia elektryczna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1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,</w:t>
            </w:r>
            <w:r>
              <w:rPr>
                <w:rFonts w:ascii="Cambria" w:hAnsi="Cambria"/>
                <w:color w:val="000000" w:themeColor="text1"/>
                <w:sz w:val="20"/>
              </w:rPr>
              <w:t>5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 xml:space="preserve">0 zł za 1kWh 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Podgrzanie wody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31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,</w:t>
            </w:r>
            <w:r>
              <w:rPr>
                <w:rFonts w:ascii="Cambria" w:hAnsi="Cambria"/>
                <w:color w:val="000000" w:themeColor="text1"/>
                <w:sz w:val="20"/>
              </w:rPr>
              <w:t>9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0 zł za 1m</w:t>
            </w:r>
            <w:r w:rsidRPr="00197508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Zimna woda + ścieki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  <w:sz w:val="20"/>
              </w:rPr>
              <w:t>11,</w:t>
            </w:r>
            <w:r>
              <w:rPr>
                <w:rFonts w:ascii="Cambria" w:hAnsi="Cambria"/>
                <w:color w:val="000000" w:themeColor="text1"/>
                <w:sz w:val="20"/>
              </w:rPr>
              <w:t>9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6 zł za 1  m</w:t>
            </w:r>
            <w:r w:rsidRPr="00197508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>Podatek od nieruchomości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24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,</w:t>
            </w:r>
            <w:r>
              <w:rPr>
                <w:rFonts w:ascii="Cambria" w:hAnsi="Cambria"/>
                <w:color w:val="000000" w:themeColor="text1"/>
                <w:sz w:val="20"/>
              </w:rPr>
              <w:t>15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 xml:space="preserve"> zł za 1m2/rok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 xml:space="preserve">Centralne ogrzewanie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7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,</w:t>
            </w:r>
            <w:r>
              <w:rPr>
                <w:rFonts w:ascii="Cambria" w:hAnsi="Cambria"/>
                <w:color w:val="000000" w:themeColor="text1"/>
                <w:sz w:val="20"/>
              </w:rPr>
              <w:t>5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0 za 1m</w:t>
            </w:r>
            <w:r w:rsidRPr="00197508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2</w:t>
            </w:r>
          </w:p>
        </w:tc>
      </w:tr>
      <w:tr w:rsidR="00321B7E" w:rsidRPr="00613984" w:rsidTr="00604FB4"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rPr>
                <w:color w:val="000000" w:themeColor="text1"/>
              </w:rPr>
            </w:pPr>
            <w:r w:rsidRPr="00FD14B4">
              <w:rPr>
                <w:rFonts w:ascii="Cambria" w:hAnsi="Cambria"/>
                <w:color w:val="000000" w:themeColor="text1"/>
              </w:rPr>
              <w:t xml:space="preserve">Wywóz nieczystości stałych           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60" w:type="dxa"/>
            </w:tcMar>
          </w:tcPr>
          <w:p w:rsidR="00321B7E" w:rsidRPr="00FD14B4" w:rsidRDefault="00321B7E" w:rsidP="00604FB4">
            <w:pPr>
              <w:pStyle w:val="Tekstpodstawowy"/>
              <w:jc w:val="center"/>
              <w:rPr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4</w:t>
            </w:r>
            <w:r w:rsidRPr="00FD14B4">
              <w:rPr>
                <w:rFonts w:ascii="Cambria" w:hAnsi="Cambria"/>
                <w:color w:val="000000" w:themeColor="text1"/>
                <w:sz w:val="20"/>
              </w:rPr>
              <w:t>,00 zł za 1kg</w:t>
            </w:r>
          </w:p>
        </w:tc>
      </w:tr>
    </w:tbl>
    <w:p w:rsidR="00297D6D" w:rsidRPr="00887A16" w:rsidRDefault="00094374">
      <w:pPr>
        <w:pStyle w:val="Tekstpodstawowy"/>
        <w:rPr>
          <w:rFonts w:ascii="Cambria" w:hAnsi="Cambria" w:cs="Tahoma"/>
          <w:color w:val="auto"/>
        </w:rPr>
      </w:pPr>
      <w:r w:rsidRPr="00887A16">
        <w:rPr>
          <w:rFonts w:ascii="Cambria" w:hAnsi="Cambria" w:cs="Tahoma"/>
          <w:color w:val="auto"/>
        </w:rPr>
        <w:t>Ilości będą ustalone z Wykonawcą przy podpisaniu umowy.</w:t>
      </w:r>
    </w:p>
    <w:p w:rsidR="00297D6D" w:rsidRPr="00887A16" w:rsidRDefault="005C6B2D">
      <w:pPr>
        <w:pStyle w:val="Tekstpodstawowy"/>
        <w:rPr>
          <w:color w:val="auto"/>
        </w:rPr>
      </w:pPr>
      <w:r w:rsidRPr="00887A16">
        <w:rPr>
          <w:rFonts w:ascii="Cambria" w:hAnsi="Cambria" w:cs="Tahoma"/>
          <w:color w:val="auto"/>
        </w:rPr>
        <w:t>Wielkość ryczałtu uzależniona będzie od ilości i rodzaju urządzeń, po uzgodnieniu z Wykonawcą  w protokole przekazania pomieszczenia.</w:t>
      </w:r>
    </w:p>
    <w:p w:rsidR="00297D6D" w:rsidRPr="00887A16" w:rsidRDefault="00C3294C">
      <w:pPr>
        <w:pStyle w:val="Tekstpodstawowy"/>
        <w:rPr>
          <w:rFonts w:ascii="Cambria" w:hAnsi="Cambria" w:cs="Tahoma"/>
          <w:color w:val="auto"/>
        </w:rPr>
      </w:pPr>
      <w:r w:rsidRPr="00887A16">
        <w:rPr>
          <w:rFonts w:ascii="Cambria" w:hAnsi="Cambria" w:cs="Tahoma"/>
          <w:color w:val="auto"/>
        </w:rPr>
        <w:t xml:space="preserve"> </w:t>
      </w:r>
      <w:r w:rsidR="005C6B2D" w:rsidRPr="00887A16">
        <w:rPr>
          <w:rFonts w:ascii="Cambria" w:hAnsi="Cambria" w:cs="Tahoma"/>
          <w:color w:val="auto"/>
        </w:rPr>
        <w:t xml:space="preserve">Projekt umowy najmu stanowi </w:t>
      </w:r>
      <w:r w:rsidR="00BA34E4" w:rsidRPr="00887A16">
        <w:rPr>
          <w:rFonts w:ascii="Cambria" w:hAnsi="Cambria" w:cs="Tahoma"/>
          <w:color w:val="auto"/>
        </w:rPr>
        <w:t>załącznik nr 3 do S</w:t>
      </w:r>
      <w:r w:rsidR="005C6B2D" w:rsidRPr="00887A16">
        <w:rPr>
          <w:rFonts w:ascii="Cambria" w:hAnsi="Cambria" w:cs="Tahoma"/>
          <w:color w:val="auto"/>
        </w:rPr>
        <w:t>WZ.</w:t>
      </w:r>
    </w:p>
    <w:p w:rsidR="00B74E76" w:rsidRPr="00887A16" w:rsidRDefault="00B74E76" w:rsidP="00B74E76">
      <w:pPr>
        <w:pStyle w:val="Tekstpodstawowy2"/>
        <w:numPr>
          <w:ilvl w:val="1"/>
          <w:numId w:val="34"/>
        </w:numPr>
        <w:jc w:val="both"/>
        <w:rPr>
          <w:rFonts w:ascii="Cambria" w:hAnsi="Cambria"/>
          <w:color w:val="auto"/>
          <w:sz w:val="24"/>
        </w:rPr>
      </w:pPr>
      <w:r w:rsidRPr="00887A16">
        <w:rPr>
          <w:rFonts w:ascii="Cambria" w:hAnsi="Cambria" w:cs="Tahoma"/>
          <w:color w:val="auto"/>
          <w:sz w:val="24"/>
          <w:szCs w:val="24"/>
        </w:rPr>
        <w:t>Zasady udostępniania dokumentacji medycznej:</w:t>
      </w:r>
    </w:p>
    <w:p w:rsidR="00B74E76" w:rsidRPr="00887A16" w:rsidRDefault="00B74E76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 w:rsidRPr="00887A16">
        <w:rPr>
          <w:rFonts w:ascii="Cambria" w:hAnsi="Cambria"/>
          <w:lang w:val="pl-PL"/>
        </w:rPr>
        <w:t xml:space="preserve">Weryfikacja tożsamości zgłaszającej się osoby poprzez okazanie przez nią dowodu tożsamości (dowód osobisty, </w:t>
      </w:r>
      <w:r w:rsidR="00BF7A9F" w:rsidRPr="00887A16">
        <w:rPr>
          <w:rFonts w:ascii="Cambria" w:hAnsi="Cambria"/>
          <w:lang w:val="pl-PL"/>
        </w:rPr>
        <w:t xml:space="preserve"> </w:t>
      </w:r>
      <w:r w:rsidRPr="00887A16">
        <w:rPr>
          <w:rFonts w:ascii="Cambria" w:hAnsi="Cambria"/>
          <w:lang w:val="pl-PL"/>
        </w:rPr>
        <w:t>paszport)</w:t>
      </w:r>
    </w:p>
    <w:p w:rsidR="00B74E76" w:rsidRPr="00906488" w:rsidRDefault="00B74E76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Wydanie do uzupełnienia “Wniosku o udostępnienie dokumentacji medycznej”</w:t>
      </w:r>
      <w:r>
        <w:rPr>
          <w:rFonts w:ascii="Cambria" w:hAnsi="Cambria"/>
          <w:lang w:val="pl-PL"/>
        </w:rPr>
        <w:t xml:space="preserve"> lub przyjęci</w:t>
      </w:r>
      <w:r w:rsidR="00BF7A9F">
        <w:rPr>
          <w:rFonts w:ascii="Cambria" w:hAnsi="Cambria"/>
          <w:lang w:val="pl-PL"/>
        </w:rPr>
        <w:t>e</w:t>
      </w:r>
      <w:r>
        <w:rPr>
          <w:rFonts w:ascii="Cambria" w:hAnsi="Cambria"/>
          <w:lang w:val="pl-PL"/>
        </w:rPr>
        <w:t xml:space="preserve"> wniosku ustnego.</w:t>
      </w:r>
    </w:p>
    <w:p w:rsidR="00B74E76" w:rsidRPr="00906488" w:rsidRDefault="00B74E76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Sprawdzenie czy wnioskowana dokumentacja medyczna znajduje się “w obiegu”, czy “w archiwum”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jeżeli dokumentacja posiada status “w obiegu” należy wyciągnąć ją z szafy kartotekowej w Rejestracji Centralnej a  niezwłocznie po wykonaniu kserokopii odłożyć kartotekę z powrotem na właściwe miejsce,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jeżeli dokumentacja posiada status “w archiwum” należy telefonicznie ustalić zakres dokumentacji do wypożyczenia i ustalić termin oraz miejsce odbioru dokumentacji, które zostaje potwierdzone w “Rejestrze wypożyczonej dokumentacji z Archiwum ZOZ”</w:t>
      </w:r>
    </w:p>
    <w:p w:rsidR="00B74E76" w:rsidRDefault="00B74E76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 xml:space="preserve">Ustalenie z pacjentem </w:t>
      </w:r>
      <w:r>
        <w:rPr>
          <w:rFonts w:ascii="Cambria" w:hAnsi="Cambria"/>
          <w:lang w:val="pl-PL"/>
        </w:rPr>
        <w:t xml:space="preserve">niezwłocznego </w:t>
      </w:r>
      <w:r w:rsidRPr="00906488">
        <w:rPr>
          <w:rFonts w:ascii="Cambria" w:hAnsi="Cambria"/>
          <w:lang w:val="pl-PL"/>
        </w:rPr>
        <w:t>terminu</w:t>
      </w:r>
      <w:r>
        <w:rPr>
          <w:rFonts w:ascii="Cambria" w:hAnsi="Cambria"/>
          <w:lang w:val="pl-PL"/>
        </w:rPr>
        <w:t xml:space="preserve"> odbioru dokumentacji medycznej.</w:t>
      </w:r>
    </w:p>
    <w:p w:rsidR="00B74E76" w:rsidRPr="00906488" w:rsidRDefault="00B74E76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lastRenderedPageBreak/>
        <w:t>Ustalenie sposobu odebrania dokumentacji medycznej</w:t>
      </w:r>
    </w:p>
    <w:p w:rsidR="00B74E76" w:rsidRPr="00906488" w:rsidRDefault="00B74E76" w:rsidP="00B74E76">
      <w:pPr>
        <w:pStyle w:val="Textbody"/>
        <w:numPr>
          <w:ilvl w:val="0"/>
          <w:numId w:val="3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odbiór osobisty bądź przez osobę upoważnioną (ewentualne wydanie druku upoważnienia)</w:t>
      </w:r>
    </w:p>
    <w:p w:rsidR="00B74E76" w:rsidRDefault="00B74E76" w:rsidP="00B74E76">
      <w:pPr>
        <w:pStyle w:val="Textbody"/>
        <w:numPr>
          <w:ilvl w:val="0"/>
          <w:numId w:val="31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przesłanie pocztą listem poleconym wraz z pismem przewodnim za potwierdzeniem odbioru wraz z fakturą za udostępnienie dokumentacji medycznej</w:t>
      </w:r>
    </w:p>
    <w:p w:rsidR="00B74E76" w:rsidRPr="00906488" w:rsidRDefault="00BF7A9F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Poinformowanie</w:t>
      </w:r>
      <w:r w:rsidR="00B74E76" w:rsidRPr="00906488">
        <w:rPr>
          <w:rFonts w:ascii="Cambria" w:hAnsi="Cambria"/>
          <w:lang w:val="pl-PL"/>
        </w:rPr>
        <w:t xml:space="preserve"> o kosztach udostępniania dokumentacji</w:t>
      </w:r>
    </w:p>
    <w:p w:rsidR="00B74E76" w:rsidRDefault="00BF7A9F" w:rsidP="00B74E76">
      <w:pPr>
        <w:pStyle w:val="Textbody"/>
        <w:numPr>
          <w:ilvl w:val="0"/>
          <w:numId w:val="30"/>
        </w:numPr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B</w:t>
      </w:r>
      <w:r w:rsidR="00B74E76" w:rsidRPr="00906488">
        <w:rPr>
          <w:rFonts w:ascii="Cambria" w:hAnsi="Cambria"/>
          <w:lang w:val="pl-PL"/>
        </w:rPr>
        <w:t>ezpłatne udostępnienie dokumentacji medycznej (art. 28 ust.2a Ustawy o prawach</w:t>
      </w:r>
    </w:p>
    <w:p w:rsidR="00B74E76" w:rsidRPr="00906488" w:rsidRDefault="00B74E76" w:rsidP="00B74E76">
      <w:pPr>
        <w:pStyle w:val="Textbody"/>
        <w:spacing w:after="0"/>
        <w:ind w:left="72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pacjenta i Rzeczniku Praw Pacjenta) w przypadku: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pierwszej kopii udostępnianej dokumentacji medycznej – w żądanym zakresie i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sposobie (odpis/wyciąg/kopia/informatyczny nośnik danych) – udostępniana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pacjentowi albo jego przedstawicielowi ustawowemu. Informację, czy dokumentacja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medyczna w żądanym zakresie była już udostępniona pacjentowi lub jego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przedstawicielowi ustawowemu należy zweryfikować w elektronicznej tabeli: ''Rejestr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bezpłatnie udostępnionej pierwszej kopii dokumentacji medycznej” (wzór w załączeniu),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wezwania KRUS/ZUS (wykonanie kserokopii wezwania)</w:t>
      </w:r>
    </w:p>
    <w:p w:rsidR="00B74E76" w:rsidRPr="00906488" w:rsidRDefault="00B74E76" w:rsidP="00B74E76">
      <w:pPr>
        <w:pStyle w:val="Textbody"/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</w:t>
      </w:r>
      <w:r w:rsidRPr="00906488">
        <w:rPr>
          <w:rFonts w:ascii="Cambria" w:hAnsi="Cambria"/>
          <w:lang w:val="pl-PL"/>
        </w:rPr>
        <w:t>- postępowania przed wojewódzką komisją ds. Orzekania o zdarzeniach medycznych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- </w:t>
      </w:r>
      <w:r w:rsidRPr="00906488">
        <w:rPr>
          <w:rFonts w:ascii="Cambria" w:hAnsi="Cambria"/>
          <w:lang w:val="pl-PL"/>
        </w:rPr>
        <w:t>odpłatnie – na żądanie pacjenta, kolejna kopia dokumentacji lub kopia dla osoby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upoważnionej nie będącej przedstawicielem ustawowym lub osobie bliskiej po śmierci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pacjenta.</w:t>
      </w:r>
    </w:p>
    <w:p w:rsidR="00B74E76" w:rsidRPr="00906488" w:rsidRDefault="00B74E76" w:rsidP="00B74E76">
      <w:pPr>
        <w:pStyle w:val="Textbody"/>
        <w:numPr>
          <w:ilvl w:val="0"/>
          <w:numId w:val="32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Wykonanie kserokopii i potwierdzenie “za zgodność z oryginałem”</w:t>
      </w:r>
    </w:p>
    <w:p w:rsidR="00B74E76" w:rsidRPr="00906488" w:rsidRDefault="00B74E76" w:rsidP="00B74E76">
      <w:pPr>
        <w:pStyle w:val="Textbody"/>
        <w:numPr>
          <w:ilvl w:val="0"/>
          <w:numId w:val="32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 przypadku odbioru dokumentacji medycznej przez osobę upoważnioną, należy zweryfikować tożsamość danej osoby, celem sprawdzenia czy osoba odbierająca jest upoważniona przez pacjenta (w dokumen</w:t>
      </w:r>
      <w:r w:rsidR="00BF7A9F">
        <w:rPr>
          <w:rFonts w:ascii="Cambria" w:hAnsi="Cambria"/>
          <w:lang w:val="pl-PL"/>
        </w:rPr>
        <w:t>tacji medycznej – upoważnienie</w:t>
      </w:r>
      <w:r w:rsidR="00123349">
        <w:rPr>
          <w:rFonts w:ascii="Cambria" w:hAnsi="Cambria"/>
          <w:lang w:val="pl-PL"/>
        </w:rPr>
        <w:t>,</w:t>
      </w:r>
      <w:r w:rsidR="00BF7A9F"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oświadczenie pacjenta opatrzone podpisem) bądź upoważnienie odrębne. W przypadkach wątpliwych – konsultacja z Działem Prawnym.</w:t>
      </w:r>
    </w:p>
    <w:p w:rsidR="00B74E76" w:rsidRPr="00906488" w:rsidRDefault="00B74E76" w:rsidP="00B74E76">
      <w:pPr>
        <w:pStyle w:val="Textbody"/>
        <w:numPr>
          <w:ilvl w:val="0"/>
          <w:numId w:val="32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Przy wydawaniu dokumentacji medycznej należy: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zweryfikować tożsamość osoby odbierającej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pobrać opłatę za udostępnienie dokumentacji medycznej, zgodnie z cennikiem ZOZ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</w:t>
      </w:r>
      <w:r w:rsidRPr="00906488">
        <w:rPr>
          <w:rFonts w:ascii="Cambria" w:hAnsi="Cambria"/>
          <w:lang w:val="pl-PL"/>
        </w:rPr>
        <w:t>(jeżeli dotyczy)</w:t>
      </w:r>
      <w:r>
        <w:rPr>
          <w:rFonts w:ascii="Cambria" w:hAnsi="Cambria"/>
          <w:lang w:val="pl-PL"/>
        </w:rPr>
        <w:t xml:space="preserve"> i wydać paragon pacjentowi,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wypełnić wniosek o wydanie dokumentacji w części dotyczącej odbioru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d</w:t>
      </w:r>
      <w:r w:rsidRPr="00906488">
        <w:rPr>
          <w:rFonts w:ascii="Cambria" w:hAnsi="Cambria"/>
          <w:lang w:val="pl-PL"/>
        </w:rPr>
        <w:t>okumentacji</w:t>
      </w:r>
      <w:r>
        <w:rPr>
          <w:rFonts w:ascii="Cambria" w:hAnsi="Cambria"/>
          <w:lang w:val="pl-PL"/>
        </w:rPr>
        <w:t>,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- wniosek oraz kserokopia</w:t>
      </w:r>
      <w:r w:rsidRPr="00906488">
        <w:rPr>
          <w:rFonts w:ascii="Cambria" w:hAnsi="Cambria"/>
          <w:lang w:val="pl-PL"/>
        </w:rPr>
        <w:t xml:space="preserve"> wezwań ZUS i KR</w:t>
      </w:r>
      <w:r w:rsidR="00123349">
        <w:rPr>
          <w:rFonts w:ascii="Cambria" w:hAnsi="Cambria"/>
          <w:lang w:val="pl-PL"/>
        </w:rPr>
        <w:t>US (jeśli dotyczy) przechowywane</w:t>
      </w:r>
      <w:r w:rsidRPr="00906488">
        <w:rPr>
          <w:rFonts w:ascii="Cambria" w:hAnsi="Cambria"/>
          <w:lang w:val="pl-PL"/>
        </w:rPr>
        <w:t xml:space="preserve"> </w:t>
      </w:r>
      <w:r w:rsidR="00123349">
        <w:rPr>
          <w:rFonts w:ascii="Cambria" w:hAnsi="Cambria"/>
          <w:lang w:val="pl-PL"/>
        </w:rPr>
        <w:t>są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 xml:space="preserve"> w segregatorze, w sposób uporządkowany (do okazania w razie kontroli) w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 xml:space="preserve"> zamkniętej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szafce,</w:t>
      </w:r>
    </w:p>
    <w:p w:rsidR="00B74E76" w:rsidRPr="00906488" w:rsidRDefault="00B74E76" w:rsidP="00B74E76">
      <w:pPr>
        <w:pStyle w:val="Textbody"/>
        <w:spacing w:after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</w:t>
      </w:r>
      <w:r w:rsidRPr="00906488">
        <w:rPr>
          <w:rFonts w:ascii="Cambria" w:hAnsi="Cambria"/>
          <w:lang w:val="pl-PL"/>
        </w:rPr>
        <w:t>- uzupełnienie rejestru: “Wykaz udostępnionej dokumentacji medycznej”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 xml:space="preserve">- w przypadku udostępnienia pierwszej kopii dokumentacji medycznej pacjentowi 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>lub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jego przedstawicielowi ustawowemu należy wypełnić tabelę “Rejestr bezpłatnie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</w:t>
      </w:r>
      <w:r w:rsidRPr="00906488">
        <w:rPr>
          <w:rFonts w:ascii="Cambria" w:hAnsi="Cambria"/>
          <w:lang w:val="pl-PL"/>
        </w:rPr>
        <w:t>udostępnionej pierwszej kopii dokumentacji medycznej” w wersji elektronicznej.</w:t>
      </w:r>
    </w:p>
    <w:p w:rsidR="00B74E76" w:rsidRPr="00906488" w:rsidRDefault="00B74E76" w:rsidP="00B74E76">
      <w:pPr>
        <w:pStyle w:val="Textbody"/>
        <w:numPr>
          <w:ilvl w:val="0"/>
          <w:numId w:val="32"/>
        </w:numPr>
        <w:spacing w:after="0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W przypadku otrzymania wniosku drogą mailową należy:</w:t>
      </w:r>
    </w:p>
    <w:p w:rsidR="00B74E76" w:rsidRPr="00906488" w:rsidRDefault="00B74E76" w:rsidP="00B74E76">
      <w:pPr>
        <w:pStyle w:val="Textbody"/>
        <w:spacing w:after="0"/>
        <w:ind w:left="851"/>
        <w:jc w:val="both"/>
        <w:rPr>
          <w:rFonts w:ascii="Cambria" w:hAnsi="Cambria"/>
          <w:lang w:val="pl-PL"/>
        </w:rPr>
      </w:pPr>
      <w:r w:rsidRPr="00906488">
        <w:rPr>
          <w:rFonts w:ascii="Cambria" w:hAnsi="Cambria"/>
          <w:lang w:val="pl-PL"/>
        </w:rPr>
        <w:t>- sprawdzić czy wniosek/prośba opatrzona jest podpisem osoby wnioskującej i zawiera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wszelkie niezbędne informacje i jest kompletny (jeżeli wnioskuje osoba upoważniona</w:t>
      </w: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wymagane jest dołączenie upoważnienia, jeżeli nie było ono zawarte w dokumentacji medycznej pacjenta w formie upoważnienia)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- skan dowodu tożsamości pacjenta, powinien być dołączony do maila, chyba, że osoba</w:t>
      </w:r>
      <w:r>
        <w:rPr>
          <w:rFonts w:ascii="Cambria" w:hAnsi="Cambria"/>
          <w:lang w:val="pl-PL"/>
        </w:rPr>
        <w:t xml:space="preserve"> wnioskująca wyraź</w:t>
      </w:r>
      <w:r w:rsidRPr="00906488">
        <w:rPr>
          <w:rFonts w:ascii="Cambria" w:hAnsi="Cambria"/>
          <w:lang w:val="pl-PL"/>
        </w:rPr>
        <w:t>nie sobie tego nie życzy, w razie wątpliwości, każdorazowa</w:t>
      </w:r>
    </w:p>
    <w:p w:rsidR="00B74E76" w:rsidRPr="00906488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 xml:space="preserve"> </w:t>
      </w:r>
      <w:r w:rsidRPr="00906488">
        <w:rPr>
          <w:rFonts w:ascii="Cambria" w:hAnsi="Cambria"/>
          <w:lang w:val="pl-PL"/>
        </w:rPr>
        <w:t>konsultacja z Działem Prawnym</w:t>
      </w:r>
    </w:p>
    <w:p w:rsidR="00B74E76" w:rsidRDefault="00B74E76" w:rsidP="00B74E76">
      <w:pPr>
        <w:pStyle w:val="Textbody"/>
        <w:spacing w:after="0"/>
        <w:ind w:left="709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- w zależności od wyboru przez osobę wnioskującą sposobu odbioru dokumentacji,</w:t>
      </w:r>
    </w:p>
    <w:p w:rsidR="00B74E76" w:rsidRPr="00906488" w:rsidRDefault="00B74E76" w:rsidP="00210BDB">
      <w:pPr>
        <w:pStyle w:val="Textbody"/>
        <w:spacing w:after="0"/>
        <w:ind w:left="709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</w:t>
      </w:r>
      <w:r w:rsidRPr="00906488">
        <w:rPr>
          <w:rFonts w:ascii="Cambria" w:hAnsi="Cambria"/>
          <w:lang w:val="pl-PL"/>
        </w:rPr>
        <w:t>postępowanie jak wyżej.</w:t>
      </w:r>
    </w:p>
    <w:p w:rsidR="00B74E76" w:rsidRPr="00B74E76" w:rsidRDefault="00B74E76" w:rsidP="00B74E76">
      <w:pPr>
        <w:pStyle w:val="Akapitzlist"/>
        <w:numPr>
          <w:ilvl w:val="1"/>
          <w:numId w:val="34"/>
        </w:numPr>
        <w:jc w:val="both"/>
        <w:rPr>
          <w:rFonts w:ascii="Cambria" w:hAnsi="Cambria" w:cs="Tahoma"/>
          <w:color w:val="auto"/>
          <w:sz w:val="24"/>
          <w:szCs w:val="24"/>
        </w:rPr>
      </w:pPr>
      <w:r w:rsidRPr="00B74E76">
        <w:rPr>
          <w:rFonts w:ascii="Cambria" w:hAnsi="Cambria" w:cs="Tahoma"/>
          <w:color w:val="auto"/>
          <w:sz w:val="24"/>
          <w:szCs w:val="24"/>
        </w:rPr>
        <w:t>Dokumentacja medyczna udostępniana jest:</w:t>
      </w:r>
    </w:p>
    <w:p w:rsidR="00B74E76" w:rsidRPr="00B74E76" w:rsidRDefault="00B74E76" w:rsidP="00B74E76">
      <w:pPr>
        <w:pStyle w:val="Textbody"/>
        <w:numPr>
          <w:ilvl w:val="0"/>
          <w:numId w:val="33"/>
        </w:numPr>
        <w:tabs>
          <w:tab w:val="left" w:pos="-720"/>
        </w:tabs>
        <w:spacing w:after="0"/>
        <w:jc w:val="both"/>
        <w:rPr>
          <w:rFonts w:ascii="Cambria" w:hAnsi="Cambria"/>
          <w:lang w:val="pl-PL"/>
        </w:rPr>
      </w:pPr>
      <w:r w:rsidRPr="00B74E76">
        <w:rPr>
          <w:rFonts w:ascii="Cambria" w:hAnsi="Cambria"/>
          <w:lang w:val="pl-PL"/>
        </w:rPr>
        <w:t>Pacjentowi, którego dokumentacja dotyczy za okazaniem dowodu tożsamości (dowód osobisty, paszport lub inny dokument pozwalający na ustalenie tożsamości);</w:t>
      </w:r>
    </w:p>
    <w:p w:rsidR="00B74E76" w:rsidRPr="00B74E76" w:rsidRDefault="00B74E76" w:rsidP="00B74E76">
      <w:pPr>
        <w:pStyle w:val="Textbody"/>
        <w:numPr>
          <w:ilvl w:val="0"/>
          <w:numId w:val="33"/>
        </w:numPr>
        <w:tabs>
          <w:tab w:val="left" w:pos="-270"/>
        </w:tabs>
        <w:spacing w:after="0"/>
        <w:jc w:val="both"/>
        <w:rPr>
          <w:rFonts w:ascii="Cambria" w:hAnsi="Cambria"/>
          <w:lang w:val="pl-PL"/>
        </w:rPr>
      </w:pPr>
      <w:r w:rsidRPr="00B74E76">
        <w:rPr>
          <w:rFonts w:ascii="Cambria" w:hAnsi="Cambria"/>
          <w:lang w:val="pl-PL"/>
        </w:rPr>
        <w:t>Przedstawicielowi ustawowemu pacjenta za okazaniem odpowiedniego dokumentu:</w:t>
      </w:r>
    </w:p>
    <w:p w:rsidR="00B74E76" w:rsidRPr="00B74E76" w:rsidRDefault="00B74E76" w:rsidP="00B74E76">
      <w:pPr>
        <w:pStyle w:val="Textbody"/>
        <w:tabs>
          <w:tab w:val="left" w:pos="450"/>
        </w:tabs>
        <w:spacing w:after="0"/>
        <w:ind w:left="709"/>
        <w:jc w:val="both"/>
        <w:rPr>
          <w:rFonts w:ascii="Cambria" w:hAnsi="Cambria"/>
          <w:lang w:val="pl-PL"/>
        </w:rPr>
      </w:pPr>
      <w:r w:rsidRPr="00B74E76">
        <w:rPr>
          <w:rFonts w:ascii="Cambria" w:hAnsi="Cambria"/>
          <w:lang w:val="pl-PL"/>
        </w:rPr>
        <w:t>- rodzicom, jeżeli dziecko nie ukończyło 18 roku życia (w wątpliwych przypadkach, za okazaniem odpowiedniego dokumentu np. aktu urodzenia dziecka), osobie upoważnionej wskazanej w dokumentacji medycznej,</w:t>
      </w:r>
    </w:p>
    <w:p w:rsidR="00B74E76" w:rsidRPr="00B74E76" w:rsidRDefault="00B74E76" w:rsidP="00B74E76">
      <w:pPr>
        <w:pStyle w:val="Textbody"/>
        <w:tabs>
          <w:tab w:val="left" w:pos="450"/>
        </w:tabs>
        <w:spacing w:after="0"/>
        <w:ind w:left="709"/>
        <w:jc w:val="both"/>
        <w:rPr>
          <w:rFonts w:ascii="Cambria" w:hAnsi="Cambria"/>
          <w:lang w:val="pl-PL"/>
        </w:rPr>
      </w:pPr>
      <w:r w:rsidRPr="00B74E76">
        <w:rPr>
          <w:rFonts w:ascii="Cambria" w:hAnsi="Cambria"/>
          <w:lang w:val="pl-PL"/>
        </w:rPr>
        <w:t>- opiekunowi ustanowionemu przez sąd za okazaniem orzeczenia (opieka nad małoletnim lub osobą niepełnosprawną oraz osobą ubezwłasnowolnioną, kurator).</w:t>
      </w:r>
    </w:p>
    <w:p w:rsidR="00B74E76" w:rsidRPr="00B74E76" w:rsidRDefault="00B74E76" w:rsidP="00B74E76">
      <w:pPr>
        <w:pStyle w:val="Textbody"/>
        <w:numPr>
          <w:ilvl w:val="0"/>
          <w:numId w:val="33"/>
        </w:numPr>
        <w:tabs>
          <w:tab w:val="left" w:pos="-270"/>
        </w:tabs>
        <w:spacing w:after="0"/>
        <w:jc w:val="both"/>
        <w:rPr>
          <w:rFonts w:ascii="Cambria" w:hAnsi="Cambria"/>
          <w:lang w:val="pl-PL"/>
        </w:rPr>
      </w:pPr>
      <w:r w:rsidRPr="00B74E76">
        <w:rPr>
          <w:rFonts w:ascii="Cambria" w:hAnsi="Cambria"/>
          <w:lang w:val="pl-PL"/>
        </w:rPr>
        <w:t>Osobie upoważnionej przez pacjenta w pisemnym upoważnieniu za okazaniem dowodu tożsamości.</w:t>
      </w:r>
    </w:p>
    <w:p w:rsidR="00B74E76" w:rsidRPr="00B74E76" w:rsidRDefault="00B74E76" w:rsidP="00B74E76">
      <w:pPr>
        <w:pStyle w:val="Standard"/>
        <w:numPr>
          <w:ilvl w:val="0"/>
          <w:numId w:val="33"/>
        </w:numPr>
        <w:autoSpaceDE w:val="0"/>
        <w:spacing w:line="273" w:lineRule="exact"/>
        <w:jc w:val="both"/>
        <w:rPr>
          <w:rFonts w:ascii="Cambria" w:hAnsi="Cambria"/>
          <w:lang w:val="pl-PL"/>
        </w:rPr>
      </w:pPr>
      <w:r w:rsidRPr="00B74E76">
        <w:rPr>
          <w:rFonts w:ascii="Cambria" w:eastAsia="Times New Roman" w:hAnsi="Cambria"/>
          <w:lang w:val="pl-PL"/>
        </w:rPr>
        <w:t>Po śmierci pacjenta dokumentacja medyczna jest udostępniana osobie upoważnionej przez pacjenta za życia lub osobie, która w ch</w:t>
      </w:r>
      <w:r w:rsidR="00123349">
        <w:rPr>
          <w:rFonts w:ascii="Cambria" w:eastAsia="Times New Roman" w:hAnsi="Cambria"/>
          <w:lang w:val="pl-PL"/>
        </w:rPr>
        <w:t>w</w:t>
      </w:r>
      <w:r w:rsidRPr="00B74E76">
        <w:rPr>
          <w:rFonts w:ascii="Cambria" w:eastAsia="Times New Roman" w:hAnsi="Cambria"/>
          <w:lang w:val="pl-PL"/>
        </w:rPr>
        <w:t>ili zgonu pacjenta była jego przedstawicielem ustawowym. Dokumentacja medyczna jest udostępniana także osobie bliskiej</w:t>
      </w:r>
      <w:r w:rsidR="00123349">
        <w:rPr>
          <w:rFonts w:ascii="Cambria" w:eastAsia="Times New Roman" w:hAnsi="Cambria"/>
          <w:lang w:val="pl-PL"/>
        </w:rPr>
        <w:t>,</w:t>
      </w:r>
      <w:r w:rsidRPr="00B74E76">
        <w:rPr>
          <w:rFonts w:ascii="Cambria" w:eastAsia="Times New Roman" w:hAnsi="Cambria"/>
          <w:lang w:val="pl-PL"/>
        </w:rPr>
        <w:t xml:space="preserve"> chyba że udostępnieniu sprzeciwi się inna osoba bliska lub sprzeciwi się temu pacjent za życia.</w:t>
      </w:r>
    </w:p>
    <w:p w:rsidR="00B74E76" w:rsidRPr="00B74E76" w:rsidRDefault="00B74E76" w:rsidP="00B74E76">
      <w:pPr>
        <w:pStyle w:val="Standard"/>
        <w:tabs>
          <w:tab w:val="left" w:pos="-270"/>
        </w:tabs>
        <w:autoSpaceDE w:val="0"/>
        <w:spacing w:line="273" w:lineRule="exact"/>
        <w:ind w:left="709"/>
        <w:jc w:val="both"/>
        <w:rPr>
          <w:rFonts w:ascii="Cambria" w:eastAsia="Times New Roman" w:hAnsi="Cambria"/>
          <w:lang w:val="pl-PL"/>
        </w:rPr>
      </w:pPr>
      <w:r w:rsidRPr="00B74E76">
        <w:rPr>
          <w:rFonts w:ascii="Cambria" w:eastAsia="Times New Roman" w:hAnsi="Cambria"/>
          <w:lang w:val="pl-PL"/>
        </w:rPr>
        <w:t>W celu udostępniania dokumentacji medycznej osobie bliskiej, która nie była upoważniona do dokumentacji medycznej przez pacjenta za życia, należy odebrać od niej Oświadczenie.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 Cena oferty.</w:t>
      </w:r>
    </w:p>
    <w:p w:rsidR="00297D6D" w:rsidRDefault="005C6B2D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 xml:space="preserve">2.1 </w:t>
      </w:r>
      <w:r>
        <w:rPr>
          <w:rFonts w:ascii="Cambria" w:hAnsi="Cambria" w:cs="Tahoma"/>
        </w:rPr>
        <w:t>Cena oferty ma zawierać wszystkie koszty związane z wykonaniem usługi (tj. m.in. koszty papieru, toneru, sprzętu, wykonania usługi, podatek VAT itp.)</w:t>
      </w:r>
    </w:p>
    <w:p w:rsidR="00297D6D" w:rsidRDefault="005C6B2D">
      <w:pPr>
        <w:pStyle w:val="Tekstpodstawowy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2.2. Sposób wyliczenia ceny oferty</w:t>
      </w:r>
    </w:p>
    <w:p w:rsidR="00297D6D" w:rsidRDefault="005C6B2D">
      <w:pPr>
        <w:widowControl w:val="0"/>
        <w:numPr>
          <w:ilvl w:val="0"/>
          <w:numId w:val="8"/>
        </w:num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297D6D" w:rsidRDefault="005C6B2D">
      <w:pPr>
        <w:widowControl w:val="0"/>
        <w:numPr>
          <w:ilvl w:val="0"/>
          <w:numId w:val="8"/>
        </w:num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297D6D" w:rsidRDefault="005C6B2D">
      <w:pPr>
        <w:shd w:val="clear" w:color="auto" w:fill="FFFFFF"/>
        <w:spacing w:before="278"/>
        <w:jc w:val="both"/>
        <w:rPr>
          <w:rFonts w:ascii="Cambria" w:hAnsi="Cambria" w:cs="Arial"/>
          <w:iCs/>
          <w:color w:val="000000"/>
          <w:spacing w:val="-9"/>
          <w:sz w:val="24"/>
          <w:szCs w:val="24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297D6D" w:rsidRPr="005C6B2D" w:rsidRDefault="005C6B2D">
      <w:pPr>
        <w:pStyle w:val="Tekstpodstawowy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szCs w:val="24"/>
        </w:rPr>
        <w:t xml:space="preserve">3. Warunki płatności – </w:t>
      </w:r>
      <w:r w:rsidRPr="005C6B2D">
        <w:rPr>
          <w:rFonts w:ascii="Cambria" w:hAnsi="Cambria" w:cs="Tahoma"/>
          <w:b/>
          <w:color w:val="auto"/>
          <w:szCs w:val="24"/>
        </w:rPr>
        <w:t>przelew min. 60 dni.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D36747" w:rsidRDefault="00D36747" w:rsidP="00D36747">
      <w:pPr>
        <w:pStyle w:val="Tekstpodstawowy"/>
        <w:jc w:val="both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u w:val="single"/>
        </w:rPr>
        <w:t>III. MIEJSCE, TERMIN ORAZ  SPOSÓB ZŁOŻENIA OFERTY.</w:t>
      </w:r>
    </w:p>
    <w:p w:rsidR="00500D3B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10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321B7E">
        <w:rPr>
          <w:rFonts w:ascii="Cambria" w:hAnsi="Cambria" w:cs="Cambria"/>
          <w:b/>
          <w:color w:val="000000"/>
          <w:sz w:val="24"/>
          <w:szCs w:val="24"/>
        </w:rPr>
        <w:t>28</w:t>
      </w:r>
      <w:r w:rsidR="005429FE">
        <w:rPr>
          <w:rFonts w:ascii="Cambria" w:hAnsi="Cambria" w:cs="Cambria"/>
          <w:b/>
          <w:color w:val="000000"/>
          <w:sz w:val="24"/>
          <w:szCs w:val="24"/>
        </w:rPr>
        <w:t>.0</w:t>
      </w:r>
      <w:r w:rsidR="00887A16">
        <w:rPr>
          <w:rFonts w:ascii="Cambria" w:hAnsi="Cambria" w:cs="Cambria"/>
          <w:b/>
          <w:color w:val="000000"/>
          <w:sz w:val="24"/>
          <w:szCs w:val="24"/>
        </w:rPr>
        <w:t>2</w:t>
      </w:r>
      <w:r w:rsidR="00613984">
        <w:rPr>
          <w:rFonts w:ascii="Cambria" w:hAnsi="Cambria" w:cs="Cambria"/>
          <w:b/>
          <w:color w:val="000000"/>
          <w:sz w:val="24"/>
          <w:szCs w:val="24"/>
        </w:rPr>
        <w:t>.202</w:t>
      </w:r>
      <w:r w:rsidR="00D36747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500D3B" w:rsidRPr="00DF1450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lastRenderedPageBreak/>
        <w:t>Oferent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500D3B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oferenta:</w:t>
      </w:r>
    </w:p>
    <w:p w:rsidR="00500D3B" w:rsidRDefault="00500D3B" w:rsidP="00500D3B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500D3B" w:rsidRPr="00723C47" w:rsidRDefault="00500D3B" w:rsidP="00500D3B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500D3B" w:rsidRDefault="00500D3B" w:rsidP="00500D3B">
      <w:pPr>
        <w:numPr>
          <w:ilvl w:val="0"/>
          <w:numId w:val="37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500D3B" w:rsidRDefault="00500D3B" w:rsidP="00500D3B">
      <w:pPr>
        <w:pStyle w:val="Tekstpodstawowy"/>
        <w:numPr>
          <w:ilvl w:val="0"/>
          <w:numId w:val="37"/>
        </w:numPr>
        <w:suppressAutoHyphens/>
        <w:ind w:left="0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szCs w:val="24"/>
        </w:rPr>
        <w:t xml:space="preserve">Oferta złożona po terminie nie będzie otwierana. </w:t>
      </w:r>
      <w:r>
        <w:rPr>
          <w:rFonts w:ascii="Cambria" w:hAnsi="Cambria" w:cs="Tahoma"/>
          <w:b/>
          <w:szCs w:val="24"/>
        </w:rPr>
        <w:t xml:space="preserve">  </w:t>
      </w:r>
    </w:p>
    <w:p w:rsidR="00500D3B" w:rsidRDefault="00500D3B" w:rsidP="00500D3B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IV. ZASADY OCENY OFERT.</w:t>
      </w:r>
    </w:p>
    <w:p w:rsidR="00297D6D" w:rsidRDefault="005C6B2D">
      <w:pPr>
        <w:widowContro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B37D55" w:rsidRDefault="005C6B2D" w:rsidP="00E1522D">
      <w:pPr>
        <w:jc w:val="both"/>
        <w:rPr>
          <w:rFonts w:ascii="Cambria" w:hAnsi="Cambria"/>
          <w:sz w:val="24"/>
          <w:szCs w:val="24"/>
          <w:lang w:eastAsia="en-US"/>
        </w:rPr>
      </w:pPr>
      <w:r w:rsidRPr="00E1522D">
        <w:rPr>
          <w:rFonts w:ascii="Cambria" w:hAnsi="Cambria"/>
          <w:sz w:val="24"/>
          <w:szCs w:val="24"/>
          <w:lang w:eastAsia="en-US"/>
        </w:rPr>
        <w:t xml:space="preserve">a) </w:t>
      </w:r>
      <w:r w:rsidR="00F17015" w:rsidRPr="00E1522D">
        <w:rPr>
          <w:rFonts w:ascii="Cambria" w:hAnsi="Cambria"/>
          <w:sz w:val="24"/>
          <w:szCs w:val="24"/>
          <w:lang w:eastAsia="en-US"/>
        </w:rPr>
        <w:t xml:space="preserve"> </w:t>
      </w:r>
      <w:r w:rsidRPr="00E1522D">
        <w:rPr>
          <w:rFonts w:ascii="Cambria" w:hAnsi="Cambria"/>
          <w:sz w:val="24"/>
          <w:szCs w:val="24"/>
          <w:lang w:eastAsia="en-US"/>
        </w:rPr>
        <w:t xml:space="preserve">Kryteriami oceny  ofert są:  </w:t>
      </w:r>
    </w:p>
    <w:p w:rsidR="00E1522D" w:rsidRPr="00E1522D" w:rsidRDefault="00B37D55" w:rsidP="00E1522D">
      <w:pPr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lang w:eastAsia="en-US"/>
        </w:rPr>
        <w:t xml:space="preserve">             </w:t>
      </w:r>
      <w:r w:rsidR="00E1522D" w:rsidRPr="00E1522D">
        <w:rPr>
          <w:rFonts w:ascii="Cambria" w:hAnsi="Cambria" w:cs="Tahoma"/>
          <w:color w:val="000000"/>
          <w:sz w:val="24"/>
          <w:szCs w:val="24"/>
        </w:rPr>
        <w:t>- ryczałt za usługi związane z udostępnianiem dokumentacji medycznej -40%</w:t>
      </w:r>
    </w:p>
    <w:p w:rsidR="00E1522D" w:rsidRPr="00E1522D" w:rsidRDefault="00E1522D" w:rsidP="00E1522D">
      <w:pPr>
        <w:ind w:left="705"/>
        <w:jc w:val="both"/>
        <w:rPr>
          <w:rFonts w:ascii="Cambria" w:hAnsi="Cambria"/>
          <w:color w:val="000000"/>
          <w:sz w:val="24"/>
          <w:szCs w:val="24"/>
        </w:rPr>
      </w:pPr>
      <w:r w:rsidRPr="00E1522D">
        <w:rPr>
          <w:rFonts w:ascii="Cambria" w:hAnsi="Cambria" w:cs="Tahoma"/>
          <w:color w:val="000000"/>
          <w:sz w:val="24"/>
          <w:szCs w:val="24"/>
        </w:rPr>
        <w:t xml:space="preserve">- cena za </w:t>
      </w:r>
      <w:r w:rsidRPr="00E1522D">
        <w:rPr>
          <w:rFonts w:ascii="Cambria" w:hAnsi="Cambria"/>
          <w:color w:val="000000"/>
          <w:sz w:val="24"/>
          <w:szCs w:val="24"/>
          <w:lang w:eastAsia="en-US"/>
        </w:rPr>
        <w:t xml:space="preserve">1 stronę kopii </w:t>
      </w:r>
      <w:r w:rsidRPr="00E1522D">
        <w:rPr>
          <w:rFonts w:ascii="Cambria" w:hAnsi="Cambria"/>
          <w:color w:val="000000"/>
          <w:sz w:val="24"/>
          <w:szCs w:val="24"/>
        </w:rPr>
        <w:t xml:space="preserve">w kolorze czarnym, w formacie A3 i A4  oraz kopii  kolorowej format A4 (suma cen jednostkowych brutto) - 30 % , </w:t>
      </w:r>
    </w:p>
    <w:p w:rsidR="00E1522D" w:rsidRPr="00E1522D" w:rsidRDefault="00E1522D" w:rsidP="00E1522D">
      <w:pPr>
        <w:ind w:left="705"/>
        <w:jc w:val="both"/>
        <w:rPr>
          <w:rFonts w:ascii="Cambria" w:hAnsi="Cambria"/>
          <w:color w:val="000000"/>
          <w:sz w:val="24"/>
          <w:szCs w:val="24"/>
        </w:rPr>
      </w:pPr>
      <w:r w:rsidRPr="00E1522D">
        <w:rPr>
          <w:rFonts w:ascii="Cambria" w:hAnsi="Cambria"/>
          <w:color w:val="000000"/>
          <w:sz w:val="24"/>
          <w:szCs w:val="24"/>
        </w:rPr>
        <w:t xml:space="preserve">- suma cen jednostkowych brutto za foliowanie i bindowanie - 5% </w:t>
      </w:r>
    </w:p>
    <w:p w:rsidR="00E1522D" w:rsidRPr="00E1522D" w:rsidRDefault="00E1522D" w:rsidP="00E1522D">
      <w:pPr>
        <w:ind w:left="705"/>
        <w:jc w:val="both"/>
        <w:rPr>
          <w:rFonts w:ascii="Cambria" w:hAnsi="Cambria"/>
          <w:color w:val="000000"/>
          <w:sz w:val="24"/>
          <w:szCs w:val="24"/>
        </w:rPr>
      </w:pPr>
      <w:r w:rsidRPr="00E1522D">
        <w:rPr>
          <w:rFonts w:ascii="Cambria" w:hAnsi="Cambria"/>
          <w:color w:val="000000"/>
          <w:sz w:val="24"/>
          <w:szCs w:val="24"/>
        </w:rPr>
        <w:t>- zaoferowana stawka czynszowa netto za 1</w:t>
      </w:r>
      <w:r w:rsidRPr="00E1522D">
        <w:rPr>
          <w:rFonts w:ascii="Cambria" w:hAnsi="Cambria" w:cs="Tahoma"/>
          <w:color w:val="000000"/>
          <w:sz w:val="24"/>
          <w:szCs w:val="24"/>
        </w:rPr>
        <w:t>m</w:t>
      </w:r>
      <w:r w:rsidRPr="00E1522D">
        <w:rPr>
          <w:rFonts w:ascii="Cambria" w:hAnsi="Cambria" w:cs="Tahoma"/>
          <w:color w:val="000000"/>
          <w:sz w:val="24"/>
          <w:szCs w:val="24"/>
          <w:vertAlign w:val="superscript"/>
        </w:rPr>
        <w:t xml:space="preserve">2 </w:t>
      </w:r>
      <w:r w:rsidRPr="00E1522D">
        <w:rPr>
          <w:rFonts w:ascii="Cambria" w:hAnsi="Cambria" w:cs="Tahoma"/>
          <w:color w:val="000000"/>
          <w:sz w:val="24"/>
          <w:szCs w:val="24"/>
        </w:rPr>
        <w:t>-  25%</w:t>
      </w:r>
    </w:p>
    <w:p w:rsidR="00297D6D" w:rsidRPr="00E1522D" w:rsidRDefault="005C6B2D" w:rsidP="00E1522D">
      <w:pPr>
        <w:pStyle w:val="Tekstpodstawowy"/>
        <w:ind w:left="360"/>
        <w:rPr>
          <w:rFonts w:ascii="Cambria" w:hAnsi="Cambria"/>
          <w:b/>
          <w:szCs w:val="24"/>
          <w:lang w:eastAsia="en-US"/>
        </w:rPr>
      </w:pPr>
      <w:r w:rsidRPr="00E1522D">
        <w:rPr>
          <w:rFonts w:ascii="Cambria" w:hAnsi="Cambria"/>
          <w:szCs w:val="24"/>
          <w:lang w:eastAsia="en-US"/>
        </w:rPr>
        <w:t>b) Zamawiający uzna za najkorzystniejszą i wybierze ofertę, która spełnia wszystkie wymagania określone w Opisie przedmiotu zamówienia i uzyska najkorzystniejszy bilans oceny oferty wg poniższych kryteriów.</w:t>
      </w:r>
    </w:p>
    <w:p w:rsidR="00297D6D" w:rsidRPr="00E1522D" w:rsidRDefault="005C6B2D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  <w:r w:rsidRPr="00E1522D">
        <w:rPr>
          <w:rFonts w:ascii="Cambria" w:hAnsi="Cambria"/>
          <w:b w:val="0"/>
          <w:sz w:val="24"/>
          <w:szCs w:val="24"/>
          <w:lang w:eastAsia="en-US"/>
        </w:rPr>
        <w:t>c) Ceny podane przez Wykonawcę nie będą podlegały zmianie w trakcie trwania umowy.</w:t>
      </w:r>
    </w:p>
    <w:p w:rsidR="00A15044" w:rsidRDefault="00A15044">
      <w:pPr>
        <w:pStyle w:val="spistrescipoziom1"/>
        <w:spacing w:after="0"/>
        <w:ind w:left="360" w:hanging="360"/>
        <w:rPr>
          <w:rFonts w:ascii="Cambria" w:hAnsi="Cambria"/>
          <w:b w:val="0"/>
          <w:sz w:val="24"/>
          <w:szCs w:val="24"/>
          <w:lang w:eastAsia="en-US"/>
        </w:rPr>
      </w:pPr>
    </w:p>
    <w:tbl>
      <w:tblPr>
        <w:tblW w:w="98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410"/>
      </w:tblGrid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23CAD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23CAD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E23CAD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B37D55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7D55" w:rsidRPr="00E23CAD" w:rsidRDefault="00B37D55" w:rsidP="006177B4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Ryczałt miesięczny za udostępnianie dokumentacji medycznej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7D55" w:rsidRPr="00E23CAD" w:rsidRDefault="00B37D5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40%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7D55" w:rsidRPr="00E23CAD" w:rsidRDefault="00B37D5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F74562" w:rsidP="006177B4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 xml:space="preserve">Suma cen jednostkowych brutto </w:t>
            </w:r>
            <w:r w:rsidRPr="00E23CAD">
              <w:rPr>
                <w:rFonts w:ascii="Cambria" w:hAnsi="Cambria"/>
                <w:szCs w:val="24"/>
                <w:lang w:eastAsia="en-US"/>
              </w:rPr>
              <w:t xml:space="preserve">za 1 stronę kopii, </w:t>
            </w:r>
            <w:r w:rsidR="007D448B" w:rsidRPr="00E23CAD">
              <w:rPr>
                <w:rFonts w:ascii="Cambria" w:hAnsi="Cambria"/>
                <w:szCs w:val="24"/>
              </w:rPr>
              <w:t>w kolorze czarnym</w:t>
            </w:r>
            <w:r w:rsidRPr="00E23CAD">
              <w:rPr>
                <w:rFonts w:ascii="Cambria" w:hAnsi="Cambria"/>
                <w:szCs w:val="24"/>
              </w:rPr>
              <w:t xml:space="preserve"> w formacie A3 i A4</w:t>
            </w:r>
            <w:r w:rsidRPr="00E23CAD">
              <w:rPr>
                <w:rFonts w:ascii="Cambria" w:hAnsi="Cambria" w:cs="Tahoma"/>
                <w:szCs w:val="24"/>
              </w:rPr>
              <w:t xml:space="preserve"> </w:t>
            </w:r>
            <w:r w:rsidR="00832123" w:rsidRPr="00E23CAD">
              <w:rPr>
                <w:rFonts w:ascii="Cambria" w:hAnsi="Cambria" w:cs="Tahoma"/>
                <w:szCs w:val="24"/>
              </w:rPr>
              <w:t>, A4</w:t>
            </w:r>
            <w:r w:rsidR="000A66B3" w:rsidRPr="00E23CAD">
              <w:rPr>
                <w:rFonts w:ascii="Cambria" w:hAnsi="Cambria" w:cs="Tahoma"/>
                <w:szCs w:val="24"/>
              </w:rPr>
              <w:t xml:space="preserve"> </w:t>
            </w:r>
            <w:r w:rsidR="006177B4" w:rsidRPr="00E23CAD">
              <w:rPr>
                <w:rFonts w:ascii="Cambria" w:hAnsi="Cambria" w:cs="Tahoma"/>
                <w:szCs w:val="24"/>
              </w:rPr>
              <w:t xml:space="preserve">– kopia </w:t>
            </w:r>
            <w:r w:rsidR="00832123" w:rsidRPr="00E23CAD">
              <w:rPr>
                <w:rFonts w:ascii="Cambria" w:hAnsi="Cambria" w:cs="Tahoma"/>
                <w:szCs w:val="24"/>
              </w:rPr>
              <w:t>kolorow</w:t>
            </w:r>
            <w:r w:rsidR="006177B4" w:rsidRPr="00E23CAD">
              <w:rPr>
                <w:rFonts w:ascii="Cambria" w:hAnsi="Cambria" w:cs="Tahoma"/>
                <w:szCs w:val="24"/>
              </w:rPr>
              <w:t>a</w:t>
            </w:r>
            <w:r w:rsidR="00832123" w:rsidRPr="00E23CAD">
              <w:rPr>
                <w:rFonts w:ascii="Cambria" w:hAnsi="Cambria" w:cs="Tahoma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B37D55" w:rsidP="00B37D5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3</w:t>
            </w:r>
            <w:r w:rsidR="005C6B2D" w:rsidRPr="00E23CAD">
              <w:rPr>
                <w:rFonts w:ascii="Cambria" w:hAnsi="Cambria" w:cs="Tahoma"/>
                <w:szCs w:val="24"/>
              </w:rPr>
              <w:t>0 %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Wg wzoru</w:t>
            </w:r>
          </w:p>
        </w:tc>
      </w:tr>
      <w:tr w:rsidR="00F74562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A66B3" w:rsidRPr="00E23CAD" w:rsidRDefault="00F74562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 w:cs="Tahoma"/>
                <w:szCs w:val="24"/>
              </w:rPr>
              <w:t xml:space="preserve">Suma cen jednostkowych brutto </w:t>
            </w:r>
            <w:r w:rsidRPr="00E23CAD">
              <w:rPr>
                <w:rFonts w:ascii="Cambria" w:hAnsi="Cambria"/>
                <w:szCs w:val="24"/>
                <w:lang w:eastAsia="en-US"/>
              </w:rPr>
              <w:t>za</w:t>
            </w:r>
            <w:r w:rsidR="000A66B3" w:rsidRPr="00E23CAD">
              <w:rPr>
                <w:rFonts w:ascii="Cambria" w:hAnsi="Cambria"/>
                <w:szCs w:val="24"/>
                <w:lang w:eastAsia="en-US"/>
              </w:rPr>
              <w:t xml:space="preserve">: 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f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oliowanie dokumentu A4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b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indowanie dokumentów + oprawa do 50 kartek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/>
                <w:szCs w:val="24"/>
                <w:lang w:eastAsia="en-US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b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indowanie dokumentów + oprawa do 100 kartek</w:t>
            </w:r>
          </w:p>
          <w:p w:rsidR="00F74562" w:rsidRPr="00E23CAD" w:rsidRDefault="000A66B3" w:rsidP="00F74562">
            <w:pPr>
              <w:pStyle w:val="Tekstpodstawowy"/>
              <w:rPr>
                <w:rFonts w:ascii="Cambria" w:hAnsi="Cambria" w:cs="Tahoma"/>
              </w:rPr>
            </w:pPr>
            <w:r w:rsidRPr="00E23CAD">
              <w:rPr>
                <w:rFonts w:ascii="Cambria" w:hAnsi="Cambria"/>
                <w:szCs w:val="24"/>
                <w:lang w:eastAsia="en-US"/>
              </w:rPr>
              <w:t>b</w:t>
            </w:r>
            <w:r w:rsidR="00F74562" w:rsidRPr="00E23CAD">
              <w:rPr>
                <w:rFonts w:ascii="Cambria" w:hAnsi="Cambria"/>
                <w:szCs w:val="24"/>
                <w:lang w:eastAsia="en-US"/>
              </w:rPr>
              <w:t>indowanie dokumentów + oprawa powyżej 100 kartek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4562" w:rsidRPr="00E23CAD" w:rsidRDefault="00B37D55" w:rsidP="00F74562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5</w:t>
            </w:r>
            <w:r w:rsidR="00F74562" w:rsidRPr="00E23CAD">
              <w:rPr>
                <w:rFonts w:ascii="Cambria" w:hAnsi="Cambria" w:cs="Tahoma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74562" w:rsidRPr="00E23CAD" w:rsidRDefault="00F74562">
            <w:pPr>
              <w:pStyle w:val="Tekstpodstawowy"/>
              <w:jc w:val="center"/>
              <w:rPr>
                <w:rFonts w:ascii="Cambria" w:hAnsi="Cambria" w:cs="Tahoma"/>
              </w:rPr>
            </w:pPr>
            <w:r w:rsidRPr="00E23CAD">
              <w:rPr>
                <w:rFonts w:ascii="Cambria" w:hAnsi="Cambria" w:cs="Tahoma"/>
              </w:rPr>
              <w:t>Wg wzoru</w:t>
            </w:r>
          </w:p>
        </w:tc>
      </w:tr>
      <w:tr w:rsidR="00297D6D" w:rsidTr="00F74562"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 w:rsidP="000A66B3">
            <w:pPr>
              <w:pStyle w:val="Tekstpodstawowy"/>
              <w:rPr>
                <w:rFonts w:ascii="Cambria" w:hAnsi="Cambria" w:cs="Tahoma"/>
              </w:rPr>
            </w:pPr>
            <w:r w:rsidRPr="00E23CAD">
              <w:rPr>
                <w:rFonts w:ascii="Cambria" w:hAnsi="Cambria" w:cs="Tahoma"/>
              </w:rPr>
              <w:t xml:space="preserve">Stawka  </w:t>
            </w:r>
            <w:r w:rsidR="00A15044" w:rsidRPr="00E23CAD">
              <w:rPr>
                <w:rFonts w:ascii="Cambria" w:hAnsi="Cambria" w:cs="Tahoma"/>
              </w:rPr>
              <w:t xml:space="preserve">czynszowa </w:t>
            </w:r>
            <w:r w:rsidR="000A66B3" w:rsidRPr="00E23CAD">
              <w:rPr>
                <w:rFonts w:ascii="Cambria" w:hAnsi="Cambria" w:cs="Tahoma"/>
              </w:rPr>
              <w:t xml:space="preserve">netto </w:t>
            </w:r>
            <w:r w:rsidRPr="00E23CAD">
              <w:rPr>
                <w:rFonts w:ascii="Cambria" w:hAnsi="Cambria" w:cs="Tahoma"/>
              </w:rPr>
              <w:t xml:space="preserve">za </w:t>
            </w:r>
            <w:r w:rsidR="00A15044" w:rsidRPr="00E23CAD">
              <w:rPr>
                <w:rFonts w:ascii="Cambria" w:hAnsi="Cambria" w:cs="Tahoma"/>
              </w:rPr>
              <w:t>1</w:t>
            </w:r>
            <w:r w:rsidRPr="00E23CAD">
              <w:rPr>
                <w:rFonts w:ascii="Cambria" w:hAnsi="Cambria" w:cs="Tahoma"/>
              </w:rPr>
              <w:t>m</w:t>
            </w:r>
            <w:r w:rsidRPr="00E23CAD">
              <w:rPr>
                <w:rFonts w:ascii="Cambria" w:hAnsi="Cambria" w:cs="Tahoma"/>
                <w:vertAlign w:val="superscript"/>
              </w:rPr>
              <w:t>2</w:t>
            </w:r>
            <w:r w:rsidRPr="00E23CAD">
              <w:rPr>
                <w:rFonts w:ascii="Cambria" w:hAnsi="Cambria" w:cs="Tahoma"/>
                <w:b/>
                <w:vertAlign w:val="superscript"/>
              </w:rPr>
              <w:t xml:space="preserve"> </w:t>
            </w:r>
            <w:r w:rsidRPr="00E23CAD">
              <w:rPr>
                <w:rFonts w:ascii="Cambria" w:hAnsi="Cambria" w:cs="Tahoma"/>
              </w:rPr>
              <w:t xml:space="preserve"> </w:t>
            </w:r>
            <w:r w:rsidR="00A15044" w:rsidRPr="00E23CAD">
              <w:rPr>
                <w:rFonts w:ascii="Cambria" w:hAnsi="Cambria" w:cs="Tahoma"/>
              </w:rPr>
              <w:t>powierzchni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B37D55" w:rsidP="00F74562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E23CAD">
              <w:rPr>
                <w:rFonts w:ascii="Cambria" w:hAnsi="Cambria" w:cs="Tahoma"/>
                <w:szCs w:val="24"/>
              </w:rPr>
              <w:t>25</w:t>
            </w:r>
            <w:r w:rsidR="005C6B2D" w:rsidRPr="00E23CAD">
              <w:rPr>
                <w:rFonts w:ascii="Cambria" w:hAnsi="Cambria" w:cs="Tahoma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7D6D" w:rsidRPr="00E23CAD" w:rsidRDefault="005C6B2D">
            <w:pPr>
              <w:pStyle w:val="Tekstpodstawowy"/>
              <w:jc w:val="center"/>
              <w:rPr>
                <w:rFonts w:ascii="Cambria" w:hAnsi="Cambria" w:cs="Tahoma"/>
              </w:rPr>
            </w:pPr>
            <w:r w:rsidRPr="00E23CAD">
              <w:rPr>
                <w:rFonts w:ascii="Cambria" w:hAnsi="Cambria" w:cs="Tahoma"/>
              </w:rPr>
              <w:t>Wg wzoru</w:t>
            </w:r>
          </w:p>
        </w:tc>
      </w:tr>
    </w:tbl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F0AFC" w:rsidRDefault="002A7454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a</w:t>
      </w:r>
      <w:r w:rsidR="005C6B2D">
        <w:rPr>
          <w:rFonts w:ascii="Cambria" w:hAnsi="Cambria" w:cs="Tahoma"/>
          <w:b/>
          <w:szCs w:val="24"/>
        </w:rPr>
        <w:t>) Cena oferty</w:t>
      </w:r>
      <w:r w:rsidR="000F0AFC">
        <w:rPr>
          <w:rFonts w:ascii="Cambria" w:hAnsi="Cambria" w:cs="Tahoma"/>
          <w:b/>
          <w:szCs w:val="24"/>
        </w:rPr>
        <w:t xml:space="preserve"> (ryczałt, sumy cen jednostkowych)</w:t>
      </w:r>
    </w:p>
    <w:p w:rsidR="00297D6D" w:rsidRDefault="005C6B2D" w:rsidP="000F0AFC">
      <w:pPr>
        <w:pStyle w:val="Tekstpodstawowy"/>
        <w:ind w:left="708" w:firstLine="708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       </w:t>
      </w:r>
      <w:r>
        <w:rPr>
          <w:rFonts w:ascii="Cambria" w:hAnsi="Cambria" w:cs="Tahoma"/>
          <w:szCs w:val="24"/>
          <w:u w:val="single"/>
        </w:rPr>
        <w:t xml:space="preserve">Cn x 100 ptk.   </w:t>
      </w:r>
      <w:r>
        <w:rPr>
          <w:rFonts w:ascii="Cambria" w:hAnsi="Cambria" w:cs="Tahoma"/>
          <w:szCs w:val="24"/>
        </w:rPr>
        <w:t xml:space="preserve"> = C</w:t>
      </w:r>
      <w:r w:rsidR="007A10E5">
        <w:rPr>
          <w:rFonts w:ascii="Cambria" w:hAnsi="Cambria" w:cs="Tahoma"/>
          <w:szCs w:val="24"/>
        </w:rPr>
        <w:t xml:space="preserve"> </w:t>
      </w:r>
      <w:r w:rsidR="00F74562">
        <w:rPr>
          <w:rFonts w:ascii="Cambria" w:hAnsi="Cambria" w:cs="Tahoma"/>
          <w:szCs w:val="24"/>
        </w:rPr>
        <w:t>x ranga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6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Ck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5E053B" w:rsidRDefault="005C6B2D" w:rsidP="005E053B">
      <w:pPr>
        <w:jc w:val="both"/>
      </w:pPr>
      <w:r w:rsidRPr="005E053B">
        <w:rPr>
          <w:rFonts w:ascii="Cambria" w:hAnsi="Cambria" w:cs="Tahoma"/>
          <w:sz w:val="24"/>
          <w:szCs w:val="24"/>
        </w:rPr>
        <w:t xml:space="preserve">     gdzie : Cn - najniższa cena</w:t>
      </w:r>
      <w:r>
        <w:rPr>
          <w:rFonts w:ascii="Cambria" w:hAnsi="Cambria" w:cs="Tahoma"/>
          <w:szCs w:val="24"/>
        </w:rPr>
        <w:t xml:space="preserve"> </w:t>
      </w:r>
      <w:r w:rsidR="005E053B">
        <w:rPr>
          <w:rFonts w:ascii="Cambria" w:hAnsi="Cambria" w:cs="Cambria"/>
          <w:sz w:val="24"/>
          <w:szCs w:val="24"/>
        </w:rPr>
        <w:t xml:space="preserve">spośród ofert nie podlegających odrzuceniu i złożonych   </w:t>
      </w:r>
    </w:p>
    <w:p w:rsidR="007D448B" w:rsidRDefault="005E053B" w:rsidP="005E053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</w:t>
      </w:r>
      <w:r>
        <w:rPr>
          <w:rFonts w:ascii="Cambria" w:hAnsi="Cambria" w:cs="Cambria"/>
          <w:sz w:val="24"/>
          <w:szCs w:val="24"/>
        </w:rPr>
        <w:t xml:space="preserve">przez  wykonawców, którzy nie podlegają wykluczeniu w danym etapie badania </w:t>
      </w:r>
    </w:p>
    <w:p w:rsidR="00297D6D" w:rsidRDefault="007D448B" w:rsidP="007D448B">
      <w:pPr>
        <w:ind w:left="708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 w:rsidR="005E053B">
        <w:rPr>
          <w:rFonts w:ascii="Cambria" w:hAnsi="Cambria" w:cs="Cambria"/>
          <w:sz w:val="24"/>
          <w:szCs w:val="24"/>
        </w:rPr>
        <w:t>i oceny ofert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</w:t>
      </w:r>
      <w:r w:rsidR="005E053B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Ck - cena </w:t>
      </w:r>
      <w:r w:rsidR="005E053B">
        <w:rPr>
          <w:rFonts w:ascii="Cambria" w:hAnsi="Cambria" w:cs="Tahoma"/>
          <w:szCs w:val="24"/>
        </w:rPr>
        <w:t>badanej oferty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</w:t>
      </w:r>
      <w:r w:rsidR="005E053B">
        <w:rPr>
          <w:rFonts w:ascii="Cambria" w:hAnsi="Cambria" w:cs="Tahoma"/>
          <w:szCs w:val="24"/>
        </w:rPr>
        <w:t xml:space="preserve">  </w:t>
      </w:r>
      <w:r>
        <w:rPr>
          <w:rFonts w:ascii="Cambria" w:hAnsi="Cambria" w:cs="Tahoma"/>
          <w:szCs w:val="24"/>
        </w:rPr>
        <w:t xml:space="preserve"> C   - ilość punktów uzyskanych przez oferenta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</w:rPr>
      </w:pPr>
    </w:p>
    <w:p w:rsidR="00297D6D" w:rsidRDefault="002A7454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b</w:t>
      </w:r>
      <w:r w:rsidR="005C6B2D">
        <w:rPr>
          <w:rFonts w:ascii="Cambria" w:hAnsi="Cambria" w:cs="Tahoma"/>
          <w:b/>
          <w:szCs w:val="24"/>
        </w:rPr>
        <w:t>) Wysokość czynszu</w:t>
      </w:r>
      <w:r w:rsidR="005C6B2D">
        <w:rPr>
          <w:rFonts w:ascii="Cambria" w:hAnsi="Cambria" w:cs="Tahoma"/>
          <w:szCs w:val="24"/>
        </w:rPr>
        <w:t xml:space="preserve">               Ou</w:t>
      </w:r>
      <w:r w:rsidR="005C6B2D">
        <w:rPr>
          <w:rFonts w:ascii="Cambria" w:hAnsi="Cambria" w:cs="Tahoma"/>
          <w:szCs w:val="24"/>
          <w:u w:val="single"/>
        </w:rPr>
        <w:t xml:space="preserve"> x 100 ptk.   </w:t>
      </w:r>
      <w:r w:rsidR="005C6B2D">
        <w:rPr>
          <w:rFonts w:ascii="Cambria" w:hAnsi="Cambria" w:cs="Tahoma"/>
          <w:szCs w:val="24"/>
        </w:rPr>
        <w:t xml:space="preserve"> = O x ranga </w:t>
      </w:r>
      <w:r w:rsidR="005C6B2D">
        <w:rPr>
          <w:rFonts w:ascii="Cambria" w:hAnsi="Cambria" w:cs="Tahoma"/>
          <w:position w:val="-6"/>
          <w:szCs w:val="24"/>
        </w:rPr>
        <w:t xml:space="preserve">  </w:t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  <w:t xml:space="preserve">              </w:t>
      </w:r>
      <w:r w:rsidR="009D336E">
        <w:rPr>
          <w:rFonts w:ascii="Cambria" w:hAnsi="Cambria" w:cs="Tahoma"/>
          <w:szCs w:val="24"/>
        </w:rPr>
        <w:t xml:space="preserve">                      </w:t>
      </w:r>
      <w:r w:rsidR="005C6B2D">
        <w:rPr>
          <w:rFonts w:ascii="Cambria" w:hAnsi="Cambria" w:cs="Tahoma"/>
          <w:szCs w:val="24"/>
        </w:rPr>
        <w:tab/>
      </w:r>
      <w:r w:rsidR="005C6B2D">
        <w:rPr>
          <w:rFonts w:ascii="Cambria" w:hAnsi="Cambria" w:cs="Tahoma"/>
          <w:szCs w:val="24"/>
        </w:rPr>
        <w:tab/>
      </w:r>
      <w:r w:rsidR="009D336E">
        <w:rPr>
          <w:rFonts w:ascii="Cambria" w:hAnsi="Cambria" w:cs="Tahoma"/>
          <w:szCs w:val="24"/>
        </w:rPr>
        <w:t xml:space="preserve">                                          On</w:t>
      </w:r>
    </w:p>
    <w:p w:rsidR="00297D6D" w:rsidRDefault="009D336E" w:rsidP="005E053B">
      <w:pPr>
        <w:ind w:left="1416" w:hanging="1116"/>
        <w:jc w:val="both"/>
        <w:rPr>
          <w:rFonts w:ascii="Cambria" w:hAnsi="Cambria" w:cs="Tahoma"/>
          <w:szCs w:val="24"/>
        </w:rPr>
      </w:pPr>
      <w:r w:rsidRPr="005E053B">
        <w:rPr>
          <w:rFonts w:ascii="Cambria" w:hAnsi="Cambria" w:cs="Tahoma"/>
          <w:sz w:val="24"/>
          <w:szCs w:val="24"/>
        </w:rPr>
        <w:t xml:space="preserve">gdzie : </w:t>
      </w:r>
      <w:r w:rsidRPr="005E053B">
        <w:rPr>
          <w:rFonts w:ascii="Cambria" w:hAnsi="Cambria" w:cs="Tahoma"/>
          <w:sz w:val="24"/>
          <w:szCs w:val="24"/>
        </w:rPr>
        <w:tab/>
        <w:t>Ou</w:t>
      </w:r>
      <w:r w:rsidR="005C6B2D" w:rsidRPr="005E053B">
        <w:rPr>
          <w:rFonts w:ascii="Cambria" w:hAnsi="Cambria" w:cs="Tahoma"/>
          <w:sz w:val="24"/>
          <w:szCs w:val="24"/>
        </w:rPr>
        <w:t xml:space="preserve"> – najwyższa stawka czynszowa </w:t>
      </w:r>
      <w:r w:rsidR="005E053B" w:rsidRPr="005E053B">
        <w:rPr>
          <w:rFonts w:ascii="Cambria" w:hAnsi="Cambria" w:cs="Cambria"/>
          <w:sz w:val="24"/>
          <w:szCs w:val="24"/>
        </w:rPr>
        <w:t xml:space="preserve">spośród ofert nie podlegających odrzuceniu i złożonych </w:t>
      </w:r>
      <w:r w:rsidR="005E053B">
        <w:rPr>
          <w:rFonts w:ascii="Cambria" w:hAnsi="Cambria" w:cs="Cambria"/>
          <w:sz w:val="24"/>
          <w:szCs w:val="24"/>
        </w:rPr>
        <w:t>przez  wykonawców, którzy nie podlegają wykluczeniu w danym etapie badania i oceny ofert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</w:t>
      </w:r>
      <w:r>
        <w:rPr>
          <w:rFonts w:ascii="Cambria" w:hAnsi="Cambria" w:cs="Tahoma"/>
          <w:szCs w:val="24"/>
        </w:rPr>
        <w:tab/>
        <w:t xml:space="preserve">On – stawka czynszowa </w:t>
      </w:r>
      <w:r w:rsidR="00805C61">
        <w:rPr>
          <w:rFonts w:ascii="Cambria" w:hAnsi="Cambria" w:cs="Tahoma"/>
          <w:szCs w:val="24"/>
        </w:rPr>
        <w:t>bada</w:t>
      </w:r>
      <w:r w:rsidR="0044122B">
        <w:rPr>
          <w:rFonts w:ascii="Cambria" w:hAnsi="Cambria" w:cs="Tahoma"/>
          <w:szCs w:val="24"/>
        </w:rPr>
        <w:t>ne</w:t>
      </w:r>
      <w:r w:rsidR="00805C61">
        <w:rPr>
          <w:rFonts w:ascii="Cambria" w:hAnsi="Cambria" w:cs="Tahoma"/>
          <w:szCs w:val="24"/>
        </w:rPr>
        <w:t>j oferty</w:t>
      </w:r>
    </w:p>
    <w:p w:rsidR="00297D6D" w:rsidRDefault="00323D31" w:rsidP="00323D31">
      <w:pPr>
        <w:pStyle w:val="Tekstpodstawowy"/>
        <w:ind w:left="72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</w:t>
      </w:r>
      <w:r w:rsidR="009D336E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</w:t>
      </w:r>
      <w:r w:rsidR="009D336E">
        <w:rPr>
          <w:rFonts w:ascii="Cambria" w:hAnsi="Cambria" w:cs="Tahoma"/>
          <w:szCs w:val="24"/>
        </w:rPr>
        <w:t>O</w:t>
      </w:r>
      <w:r w:rsidR="005C6B2D">
        <w:rPr>
          <w:rFonts w:ascii="Cambria" w:hAnsi="Cambria" w:cs="Tahoma"/>
          <w:szCs w:val="24"/>
        </w:rPr>
        <w:t xml:space="preserve">- ilość punktów uzyskanych przez oferenta </w:t>
      </w:r>
    </w:p>
    <w:p w:rsidR="00323D31" w:rsidRDefault="00323D31" w:rsidP="00323D31">
      <w:pPr>
        <w:pStyle w:val="Tekstpodstawowy"/>
        <w:ind w:left="720"/>
        <w:rPr>
          <w:rFonts w:ascii="Cambria" w:hAnsi="Cambria" w:cs="Tahoma"/>
          <w:szCs w:val="24"/>
        </w:rPr>
      </w:pPr>
    </w:p>
    <w:p w:rsidR="00297D6D" w:rsidRPr="00321B7E" w:rsidRDefault="00323D31">
      <w:pPr>
        <w:pStyle w:val="Tekstpodstawowy"/>
        <w:rPr>
          <w:rFonts w:ascii="Cambria" w:hAnsi="Cambria" w:cs="Tahoma"/>
          <w:b/>
          <w:color w:val="auto"/>
          <w:vertAlign w:val="superscript"/>
        </w:rPr>
      </w:pPr>
      <w:r>
        <w:rPr>
          <w:rFonts w:ascii="Cambria" w:hAnsi="Cambria" w:cs="Tahoma"/>
          <w:b/>
          <w:color w:val="auto"/>
        </w:rPr>
        <w:t xml:space="preserve"> </w:t>
      </w:r>
      <w:r w:rsidR="005C6B2D" w:rsidRPr="00321B7E">
        <w:rPr>
          <w:rFonts w:ascii="Cambria" w:hAnsi="Cambria" w:cs="Tahoma"/>
          <w:b/>
          <w:color w:val="auto"/>
        </w:rPr>
        <w:t xml:space="preserve">Minimalna stawka czynszowa netto – </w:t>
      </w:r>
      <w:r w:rsidR="003F50B0" w:rsidRPr="00321B7E">
        <w:rPr>
          <w:rFonts w:ascii="Cambria" w:hAnsi="Cambria" w:cs="Tahoma"/>
          <w:b/>
          <w:color w:val="auto"/>
        </w:rPr>
        <w:t>25,00</w:t>
      </w:r>
      <w:r w:rsidR="005C6B2D" w:rsidRPr="00321B7E">
        <w:rPr>
          <w:rFonts w:ascii="Cambria" w:hAnsi="Cambria" w:cs="Tahoma"/>
          <w:b/>
          <w:color w:val="auto"/>
        </w:rPr>
        <w:t xml:space="preserve"> zł /m</w:t>
      </w:r>
      <w:r w:rsidR="005C6B2D" w:rsidRPr="00321B7E">
        <w:rPr>
          <w:rFonts w:ascii="Cambria" w:hAnsi="Cambria" w:cs="Tahoma"/>
          <w:b/>
          <w:color w:val="auto"/>
          <w:vertAlign w:val="superscript"/>
        </w:rPr>
        <w:t>2</w:t>
      </w:r>
    </w:p>
    <w:p w:rsidR="00297D6D" w:rsidRDefault="00297D6D">
      <w:pPr>
        <w:pStyle w:val="Tekstpodstawowy"/>
        <w:rPr>
          <w:rFonts w:ascii="Cambria" w:hAnsi="Cambria" w:cs="Tahoma"/>
          <w:b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oferentowi, którego oferta: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wszystkim wymaganiom przedstawionym w SWZ</w:t>
      </w: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97D6D" w:rsidRDefault="005C6B2D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297D6D" w:rsidRDefault="005C6B2D">
      <w:pPr>
        <w:pStyle w:val="Tekstpodstawowy"/>
        <w:widowControl w:val="0"/>
        <w:numPr>
          <w:ilvl w:val="3"/>
          <w:numId w:val="13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podpisze umowę z Wykonawcą, kt</w:t>
      </w:r>
      <w:r w:rsidR="00A15044">
        <w:rPr>
          <w:rFonts w:ascii="Cambria" w:hAnsi="Cambria" w:cs="Tahoma"/>
          <w:szCs w:val="24"/>
        </w:rPr>
        <w:t>órego oferta wygra postępowanie,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2.  Treść umowy zgodna będzie z treścią wzoru umowy, stanowiącym załącznik </w:t>
      </w:r>
      <w:r w:rsidR="00B3007A">
        <w:rPr>
          <w:rFonts w:ascii="Cambria" w:hAnsi="Cambria" w:cs="Tahoma"/>
          <w:szCs w:val="24"/>
        </w:rPr>
        <w:t>nr</w:t>
      </w:r>
      <w:r w:rsidR="00210BDB">
        <w:rPr>
          <w:rFonts w:ascii="Cambria" w:hAnsi="Cambria" w:cs="Tahoma"/>
          <w:szCs w:val="24"/>
        </w:rPr>
        <w:t xml:space="preserve"> 2 i</w:t>
      </w:r>
      <w:r>
        <w:rPr>
          <w:rFonts w:ascii="Cambria" w:hAnsi="Cambria" w:cs="Tahoma"/>
          <w:szCs w:val="24"/>
        </w:rPr>
        <w:t xml:space="preserve"> </w:t>
      </w:r>
      <w:r w:rsidR="006324A3">
        <w:rPr>
          <w:rFonts w:ascii="Cambria" w:hAnsi="Cambria" w:cs="Tahoma"/>
          <w:szCs w:val="24"/>
        </w:rPr>
        <w:t>3</w:t>
      </w:r>
      <w:r>
        <w:rPr>
          <w:rFonts w:ascii="Cambria" w:hAnsi="Cambria" w:cs="Tahoma"/>
          <w:szCs w:val="24"/>
        </w:rPr>
        <w:t xml:space="preserve"> do    </w:t>
      </w:r>
    </w:p>
    <w:p w:rsidR="00297D6D" w:rsidRDefault="005C6B2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niniejszej specyfikacji z uwzględnienie</w:t>
      </w:r>
      <w:r w:rsidR="00A15044">
        <w:rPr>
          <w:rFonts w:ascii="Cambria" w:hAnsi="Cambria" w:cs="Tahoma"/>
          <w:szCs w:val="24"/>
        </w:rPr>
        <w:t>m</w:t>
      </w:r>
      <w:r>
        <w:rPr>
          <w:rFonts w:ascii="Cambria" w:hAnsi="Cambria" w:cs="Tahoma"/>
          <w:szCs w:val="24"/>
        </w:rPr>
        <w:t xml:space="preserve"> treści wybranej oferty.</w:t>
      </w:r>
    </w:p>
    <w:p w:rsidR="00297D6D" w:rsidRDefault="00297D6D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2B3D12" w:rsidRDefault="002B3D12" w:rsidP="002B3D12">
      <w:pPr>
        <w:pStyle w:val="Tekstpodstawowy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2B3D12" w:rsidRDefault="002B3D12" w:rsidP="002B3D1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1" w:history="1">
        <w:r>
          <w:rPr>
            <w:rStyle w:val="Hipercze"/>
            <w:rFonts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2B3D12" w:rsidRDefault="002B3D12" w:rsidP="002B3D12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2B3D12" w:rsidRDefault="002B3D12" w:rsidP="002B3D12">
      <w:pPr>
        <w:tabs>
          <w:tab w:val="left" w:pos="426"/>
        </w:tabs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2B3D12" w:rsidRDefault="002B3D12" w:rsidP="002B3D12">
      <w:pPr>
        <w:tabs>
          <w:tab w:val="left" w:pos="426"/>
        </w:tabs>
        <w:jc w:val="both"/>
        <w:rPr>
          <w:rFonts w:ascii="Cambria" w:eastAsia="Calibri" w:hAnsi="Cambria" w:cs="Tahoma"/>
          <w:b/>
          <w:color w:val="auto"/>
          <w:position w:val="2"/>
          <w:sz w:val="22"/>
          <w:szCs w:val="24"/>
          <w:u w:val="single"/>
        </w:rPr>
      </w:pPr>
    </w:p>
    <w:p w:rsidR="002B3D12" w:rsidRDefault="002B3D12" w:rsidP="002B3D12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wszelkich wątpliwości związanych z SWZ,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</w:rPr>
      </w:pPr>
    </w:p>
    <w:p w:rsidR="002B3D12" w:rsidRDefault="002B3D12" w:rsidP="002B3D12">
      <w:pPr>
        <w:pStyle w:val="Tekstpodstawowy"/>
        <w:ind w:firstLine="708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</w:rPr>
        <w:t>1. Sabina Steczek, Karolina Ficek, Agnieszka Hajdyła, Agnieszka Pajerska</w:t>
      </w:r>
    </w:p>
    <w:p w:rsidR="002B3D12" w:rsidRDefault="002B3D12" w:rsidP="002B3D12">
      <w:pPr>
        <w:pStyle w:val="Tekstpodstawowy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tel (033) 872-31-11 w godz. 9</w:t>
      </w:r>
      <w:r>
        <w:rPr>
          <w:rFonts w:ascii="Cambria" w:hAnsi="Cambria" w:cs="Tahoma"/>
          <w:vertAlign w:val="superscript"/>
        </w:rPr>
        <w:t>00</w:t>
      </w:r>
      <w:r>
        <w:rPr>
          <w:rFonts w:ascii="Cambria" w:hAnsi="Cambria" w:cs="Tahoma"/>
        </w:rPr>
        <w:t>-13</w:t>
      </w:r>
      <w:r>
        <w:rPr>
          <w:rFonts w:ascii="Cambria" w:hAnsi="Cambria" w:cs="Tahoma"/>
          <w:vertAlign w:val="superscript"/>
        </w:rPr>
        <w:t>00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2B3D12" w:rsidRDefault="002B3D12" w:rsidP="002B3D1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2B3D12" w:rsidRDefault="002B3D12" w:rsidP="002B3D12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 ofertach informacje.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2B3D12" w:rsidRDefault="002B3D12" w:rsidP="002B3D12">
      <w:pPr>
        <w:jc w:val="both"/>
        <w:rPr>
          <w:rFonts w:ascii="Cambria" w:hAnsi="Cambria" w:cs="Tahoma"/>
          <w:sz w:val="22"/>
          <w:szCs w:val="24"/>
        </w:rPr>
      </w:pPr>
      <w:r>
        <w:rPr>
          <w:rFonts w:ascii="Cambria" w:hAnsi="Cambria"/>
          <w:sz w:val="24"/>
          <w:szCs w:val="24"/>
        </w:rPr>
        <w:t xml:space="preserve">     Zamawiającemu.</w:t>
      </w:r>
    </w:p>
    <w:p w:rsidR="002B3D12" w:rsidRDefault="002B3D12" w:rsidP="002B3D1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2B3D12" w:rsidRDefault="002B3D12" w:rsidP="002B3D12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2B3D12" w:rsidRDefault="002B3D12" w:rsidP="002B3D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297D6D" w:rsidRDefault="00297D6D">
      <w:pPr>
        <w:pStyle w:val="Tekstpodstawowy"/>
        <w:jc w:val="both"/>
        <w:rPr>
          <w:rFonts w:ascii="Cambria" w:hAnsi="Cambria" w:cs="Tahoma"/>
          <w:szCs w:val="24"/>
        </w:rPr>
      </w:pPr>
    </w:p>
    <w:p w:rsidR="00297D6D" w:rsidRDefault="005C6B2D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</w:p>
    <w:p w:rsidR="00297D6D" w:rsidRPr="00245B61" w:rsidRDefault="00BA34E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Załączniki do S</w:t>
      </w:r>
      <w:r w:rsidR="005C6B2D" w:rsidRPr="00245B61">
        <w:rPr>
          <w:rFonts w:ascii="Cambria" w:hAnsi="Cambria" w:cs="Tahoma"/>
        </w:rPr>
        <w:t>WZ:</w:t>
      </w:r>
    </w:p>
    <w:p w:rsidR="00297D6D" w:rsidRPr="00245B61" w:rsidRDefault="005C6B2D">
      <w:pPr>
        <w:jc w:val="both"/>
        <w:rPr>
          <w:rFonts w:ascii="Cambria" w:hAnsi="Cambria" w:cs="Tahoma"/>
        </w:rPr>
      </w:pPr>
      <w:r w:rsidRPr="00245B61">
        <w:rPr>
          <w:rFonts w:ascii="Cambria" w:hAnsi="Cambria" w:cs="Tahoma"/>
        </w:rPr>
        <w:t>- formularz ofertowy - załącznik nr 1</w:t>
      </w:r>
    </w:p>
    <w:p w:rsidR="00297D6D" w:rsidRPr="00245B61" w:rsidRDefault="005C6B2D">
      <w:pPr>
        <w:jc w:val="both"/>
        <w:rPr>
          <w:rFonts w:ascii="Cambria" w:hAnsi="Cambria" w:cs="Tahoma"/>
        </w:rPr>
      </w:pPr>
      <w:r w:rsidRPr="00245B61">
        <w:rPr>
          <w:rFonts w:ascii="Cambria" w:hAnsi="Cambria" w:cs="Tahoma"/>
        </w:rPr>
        <w:t>- projekt</w:t>
      </w:r>
      <w:r w:rsidR="00E64D15" w:rsidRPr="00245B61">
        <w:rPr>
          <w:rFonts w:ascii="Cambria" w:hAnsi="Cambria" w:cs="Tahoma"/>
        </w:rPr>
        <w:t xml:space="preserve"> um</w:t>
      </w:r>
      <w:r w:rsidR="00B37D55" w:rsidRPr="00245B61">
        <w:rPr>
          <w:rFonts w:ascii="Cambria" w:hAnsi="Cambria" w:cs="Tahoma"/>
        </w:rPr>
        <w:t>owy</w:t>
      </w:r>
      <w:r w:rsidRPr="00245B61">
        <w:rPr>
          <w:rFonts w:ascii="Cambria" w:hAnsi="Cambria" w:cs="Tahoma"/>
        </w:rPr>
        <w:t xml:space="preserve"> - załącznik nr 2 </w:t>
      </w:r>
    </w:p>
    <w:p w:rsidR="00B37D55" w:rsidRPr="00245B61" w:rsidRDefault="00B37D55">
      <w:pPr>
        <w:pStyle w:val="Tekstpodstawowy"/>
        <w:rPr>
          <w:rFonts w:ascii="Cambria" w:hAnsi="Cambria" w:cs="Tahoma"/>
          <w:sz w:val="20"/>
        </w:rPr>
      </w:pPr>
      <w:r w:rsidRPr="00245B61">
        <w:rPr>
          <w:rFonts w:ascii="Cambria" w:hAnsi="Cambria" w:cs="Tahoma"/>
          <w:sz w:val="20"/>
        </w:rPr>
        <w:t xml:space="preserve">- projekt umowy najmu- załącznik nr </w:t>
      </w:r>
      <w:r w:rsidR="006324A3">
        <w:rPr>
          <w:rFonts w:ascii="Cambria" w:hAnsi="Cambria" w:cs="Tahoma"/>
          <w:sz w:val="20"/>
        </w:rPr>
        <w:t>3</w:t>
      </w:r>
    </w:p>
    <w:p w:rsidR="006324A3" w:rsidRPr="00245B61" w:rsidRDefault="006324A3" w:rsidP="006324A3">
      <w:pPr>
        <w:pStyle w:val="Tekstpodstawowy"/>
        <w:rPr>
          <w:rFonts w:ascii="Cambria" w:hAnsi="Cambria" w:cs="Tahoma"/>
          <w:sz w:val="20"/>
        </w:rPr>
      </w:pPr>
      <w:r w:rsidRPr="00245B61">
        <w:rPr>
          <w:rFonts w:ascii="Cambria" w:hAnsi="Cambria" w:cs="Tahoma"/>
          <w:sz w:val="20"/>
        </w:rPr>
        <w:t xml:space="preserve">- projekt umowy RODO- załącznik nr </w:t>
      </w:r>
      <w:r>
        <w:rPr>
          <w:rFonts w:ascii="Cambria" w:hAnsi="Cambria" w:cs="Tahoma"/>
          <w:sz w:val="20"/>
        </w:rPr>
        <w:t>4</w:t>
      </w: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rPr>
          <w:rFonts w:ascii="Cambria" w:hAnsi="Cambria" w:cs="Tahoma"/>
          <w:szCs w:val="24"/>
        </w:rPr>
      </w:pPr>
    </w:p>
    <w:p w:rsidR="007D448B" w:rsidRDefault="007D448B">
      <w:pPr>
        <w:pStyle w:val="Tekstpodstawowy"/>
        <w:rPr>
          <w:rFonts w:ascii="Cambria" w:hAnsi="Cambria" w:cs="Tahoma"/>
          <w:szCs w:val="24"/>
        </w:rPr>
      </w:pPr>
    </w:p>
    <w:p w:rsidR="007D448B" w:rsidRDefault="007D448B">
      <w:pPr>
        <w:pStyle w:val="Tekstpodstawowy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rPr>
          <w:rFonts w:ascii="Cambria" w:hAnsi="Cambria" w:cs="Tahoma"/>
          <w:szCs w:val="24"/>
        </w:rPr>
      </w:pPr>
    </w:p>
    <w:p w:rsidR="00A15044" w:rsidRDefault="00A15044">
      <w:pPr>
        <w:pStyle w:val="Tekstpodstawowy"/>
        <w:jc w:val="center"/>
        <w:rPr>
          <w:rFonts w:ascii="Cambria" w:hAnsi="Cambria" w:cs="Tahoma"/>
          <w:szCs w:val="24"/>
        </w:rPr>
      </w:pPr>
      <w:bookmarkStart w:id="0" w:name="_GoBack"/>
      <w:bookmarkEnd w:id="0"/>
    </w:p>
    <w:p w:rsidR="003C2BE7" w:rsidRDefault="003C2BE7">
      <w:pPr>
        <w:pStyle w:val="Tekstpodstawowy"/>
        <w:jc w:val="center"/>
        <w:rPr>
          <w:rFonts w:ascii="Cambria" w:hAnsi="Cambria" w:cs="Tahoma"/>
          <w:szCs w:val="24"/>
        </w:rPr>
      </w:pPr>
    </w:p>
    <w:p w:rsidR="00297D6D" w:rsidRDefault="00297D6D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4D511F" w:rsidRDefault="004D511F">
      <w:pPr>
        <w:pStyle w:val="Tekstpodstawowy"/>
        <w:jc w:val="center"/>
        <w:rPr>
          <w:rFonts w:ascii="Cambria" w:hAnsi="Cambria" w:cs="Tahoma"/>
          <w:szCs w:val="24"/>
        </w:rPr>
      </w:pPr>
    </w:p>
    <w:p w:rsidR="00AC26C5" w:rsidRDefault="00AC26C5"/>
    <w:sectPr w:rsidR="00AC26C5" w:rsidSect="003E648D">
      <w:pgSz w:w="12240" w:h="15840"/>
      <w:pgMar w:top="1417" w:right="1417" w:bottom="1417" w:left="1417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4B" w:rsidRDefault="00D5524B" w:rsidP="00B409DD">
      <w:r>
        <w:separator/>
      </w:r>
    </w:p>
  </w:endnote>
  <w:endnote w:type="continuationSeparator" w:id="0">
    <w:p w:rsidR="00D5524B" w:rsidRDefault="00D5524B" w:rsidP="00B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4B" w:rsidRDefault="00D5524B" w:rsidP="00B409DD">
      <w:r>
        <w:separator/>
      </w:r>
    </w:p>
  </w:footnote>
  <w:footnote w:type="continuationSeparator" w:id="0">
    <w:p w:rsidR="00D5524B" w:rsidRDefault="00D5524B" w:rsidP="00B4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429E6"/>
    <w:multiLevelType w:val="multilevel"/>
    <w:tmpl w:val="4D040F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86A5F"/>
    <w:multiLevelType w:val="multilevel"/>
    <w:tmpl w:val="3D9CDC2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D75ECF"/>
    <w:multiLevelType w:val="hybridMultilevel"/>
    <w:tmpl w:val="D19C09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5D24"/>
    <w:multiLevelType w:val="multilevel"/>
    <w:tmpl w:val="1458D848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CD259D"/>
    <w:multiLevelType w:val="hybridMultilevel"/>
    <w:tmpl w:val="60F884D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03E162E"/>
    <w:multiLevelType w:val="hybridMultilevel"/>
    <w:tmpl w:val="7E92468C"/>
    <w:lvl w:ilvl="0" w:tplc="4FA609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5908"/>
    <w:multiLevelType w:val="multilevel"/>
    <w:tmpl w:val="2B245E9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986BB8"/>
    <w:multiLevelType w:val="multilevel"/>
    <w:tmpl w:val="701448DE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412A22"/>
    <w:multiLevelType w:val="hybridMultilevel"/>
    <w:tmpl w:val="6CE28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3213"/>
    <w:multiLevelType w:val="multilevel"/>
    <w:tmpl w:val="5B6EF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00000A"/>
        <w:sz w:val="24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00000A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00000A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66410A4"/>
    <w:multiLevelType w:val="multilevel"/>
    <w:tmpl w:val="0A86F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E7091"/>
    <w:multiLevelType w:val="multilevel"/>
    <w:tmpl w:val="53880D42"/>
    <w:lvl w:ilvl="0">
      <w:start w:val="1"/>
      <w:numFmt w:val="upperRoman"/>
      <w:lvlText w:val="%1."/>
      <w:lvlJc w:val="left"/>
      <w:pPr>
        <w:ind w:left="1080" w:hanging="720"/>
      </w:pPr>
      <w:rPr>
        <w:rFonts w:ascii="Cambria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D02626"/>
    <w:multiLevelType w:val="hybridMultilevel"/>
    <w:tmpl w:val="456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0090F"/>
    <w:multiLevelType w:val="multilevel"/>
    <w:tmpl w:val="5CCEB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809"/>
    <w:multiLevelType w:val="multilevel"/>
    <w:tmpl w:val="C1742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247EC"/>
    <w:multiLevelType w:val="hybridMultilevel"/>
    <w:tmpl w:val="6C86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F0D2112"/>
    <w:multiLevelType w:val="multilevel"/>
    <w:tmpl w:val="DFA8DD68"/>
    <w:lvl w:ilvl="0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ahoma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F0398"/>
    <w:multiLevelType w:val="hybridMultilevel"/>
    <w:tmpl w:val="9CC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5127F0A"/>
    <w:multiLevelType w:val="multilevel"/>
    <w:tmpl w:val="102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30518A"/>
    <w:multiLevelType w:val="multilevel"/>
    <w:tmpl w:val="CC2C6A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5"/>
  </w:num>
  <w:num w:numId="5">
    <w:abstractNumId w:val="17"/>
  </w:num>
  <w:num w:numId="6">
    <w:abstractNumId w:val="29"/>
  </w:num>
  <w:num w:numId="7">
    <w:abstractNumId w:val="33"/>
  </w:num>
  <w:num w:numId="8">
    <w:abstractNumId w:val="34"/>
  </w:num>
  <w:num w:numId="9">
    <w:abstractNumId w:val="23"/>
  </w:num>
  <w:num w:numId="10">
    <w:abstractNumId w:val="36"/>
  </w:num>
  <w:num w:numId="11">
    <w:abstractNumId w:val="21"/>
  </w:num>
  <w:num w:numId="12">
    <w:abstractNumId w:val="6"/>
  </w:num>
  <w:num w:numId="13">
    <w:abstractNumId w:val="22"/>
  </w:num>
  <w:num w:numId="14">
    <w:abstractNumId w:val="30"/>
  </w:num>
  <w:num w:numId="15">
    <w:abstractNumId w:val="14"/>
  </w:num>
  <w:num w:numId="16">
    <w:abstractNumId w:val="25"/>
  </w:num>
  <w:num w:numId="17">
    <w:abstractNumId w:val="16"/>
  </w:num>
  <w:num w:numId="18">
    <w:abstractNumId w:val="26"/>
  </w:num>
  <w:num w:numId="19">
    <w:abstractNumId w:val="11"/>
  </w:num>
  <w:num w:numId="20">
    <w:abstractNumId w:val="28"/>
  </w:num>
  <w:num w:numId="21">
    <w:abstractNumId w:val="19"/>
  </w:num>
  <w:num w:numId="22">
    <w:abstractNumId w:val="18"/>
  </w:num>
  <w:num w:numId="23">
    <w:abstractNumId w:val="27"/>
  </w:num>
  <w:num w:numId="24">
    <w:abstractNumId w:val="13"/>
  </w:num>
  <w:num w:numId="25">
    <w:abstractNumId w:val="10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2"/>
  </w:num>
  <w:num w:numId="31">
    <w:abstractNumId w:val="24"/>
  </w:num>
  <w:num w:numId="32">
    <w:abstractNumId w:val="8"/>
  </w:num>
  <w:num w:numId="33">
    <w:abstractNumId w:val="20"/>
  </w:num>
  <w:num w:numId="34">
    <w:abstractNumId w:val="9"/>
  </w:num>
  <w:num w:numId="35">
    <w:abstractNumId w:val="2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6D"/>
    <w:rsid w:val="00007C64"/>
    <w:rsid w:val="00030CF7"/>
    <w:rsid w:val="00094374"/>
    <w:rsid w:val="000A66B3"/>
    <w:rsid w:val="000D1A2D"/>
    <w:rsid w:val="000E035F"/>
    <w:rsid w:val="000E6B7A"/>
    <w:rsid w:val="000F0AFC"/>
    <w:rsid w:val="0010387E"/>
    <w:rsid w:val="00105524"/>
    <w:rsid w:val="00123349"/>
    <w:rsid w:val="00144A6A"/>
    <w:rsid w:val="001766F4"/>
    <w:rsid w:val="001B1350"/>
    <w:rsid w:val="001D376A"/>
    <w:rsid w:val="00210BDB"/>
    <w:rsid w:val="002231FF"/>
    <w:rsid w:val="00245B61"/>
    <w:rsid w:val="002943AA"/>
    <w:rsid w:val="00297D6D"/>
    <w:rsid w:val="002A7454"/>
    <w:rsid w:val="002B3D12"/>
    <w:rsid w:val="002B63E1"/>
    <w:rsid w:val="00321B7E"/>
    <w:rsid w:val="00323D31"/>
    <w:rsid w:val="00331194"/>
    <w:rsid w:val="00355AAF"/>
    <w:rsid w:val="003911A2"/>
    <w:rsid w:val="00391458"/>
    <w:rsid w:val="003B7CBC"/>
    <w:rsid w:val="003C2BE7"/>
    <w:rsid w:val="003E648D"/>
    <w:rsid w:val="003F50B0"/>
    <w:rsid w:val="00410616"/>
    <w:rsid w:val="0044122B"/>
    <w:rsid w:val="0049263F"/>
    <w:rsid w:val="004D511F"/>
    <w:rsid w:val="004F4628"/>
    <w:rsid w:val="00500D3B"/>
    <w:rsid w:val="00524B40"/>
    <w:rsid w:val="005429FE"/>
    <w:rsid w:val="00544408"/>
    <w:rsid w:val="005C6B2D"/>
    <w:rsid w:val="005E053B"/>
    <w:rsid w:val="005E0B80"/>
    <w:rsid w:val="00613984"/>
    <w:rsid w:val="006177B4"/>
    <w:rsid w:val="006324A3"/>
    <w:rsid w:val="0064503E"/>
    <w:rsid w:val="0066248F"/>
    <w:rsid w:val="006B6395"/>
    <w:rsid w:val="0076766B"/>
    <w:rsid w:val="007A02EC"/>
    <w:rsid w:val="007A10E5"/>
    <w:rsid w:val="007D448B"/>
    <w:rsid w:val="00805C61"/>
    <w:rsid w:val="00812E01"/>
    <w:rsid w:val="008240E6"/>
    <w:rsid w:val="00832123"/>
    <w:rsid w:val="0085542C"/>
    <w:rsid w:val="0086255B"/>
    <w:rsid w:val="00886643"/>
    <w:rsid w:val="00887A16"/>
    <w:rsid w:val="0089219F"/>
    <w:rsid w:val="0089630E"/>
    <w:rsid w:val="008C61A7"/>
    <w:rsid w:val="008F4BB0"/>
    <w:rsid w:val="00935677"/>
    <w:rsid w:val="009D336E"/>
    <w:rsid w:val="009D6416"/>
    <w:rsid w:val="00A15044"/>
    <w:rsid w:val="00AA314C"/>
    <w:rsid w:val="00AA6874"/>
    <w:rsid w:val="00AC26C5"/>
    <w:rsid w:val="00AC7EB3"/>
    <w:rsid w:val="00B212DD"/>
    <w:rsid w:val="00B3007A"/>
    <w:rsid w:val="00B37D55"/>
    <w:rsid w:val="00B409DD"/>
    <w:rsid w:val="00B54779"/>
    <w:rsid w:val="00B74E76"/>
    <w:rsid w:val="00B80E7B"/>
    <w:rsid w:val="00B81CEB"/>
    <w:rsid w:val="00B969EF"/>
    <w:rsid w:val="00BA0C2B"/>
    <w:rsid w:val="00BA34E4"/>
    <w:rsid w:val="00BF7A9F"/>
    <w:rsid w:val="00C3294C"/>
    <w:rsid w:val="00C57D9F"/>
    <w:rsid w:val="00D36747"/>
    <w:rsid w:val="00D5524B"/>
    <w:rsid w:val="00D705D5"/>
    <w:rsid w:val="00D758FA"/>
    <w:rsid w:val="00DA5DB1"/>
    <w:rsid w:val="00DF1745"/>
    <w:rsid w:val="00E1522D"/>
    <w:rsid w:val="00E23CAD"/>
    <w:rsid w:val="00E376B4"/>
    <w:rsid w:val="00E56D52"/>
    <w:rsid w:val="00E64D15"/>
    <w:rsid w:val="00E67F65"/>
    <w:rsid w:val="00EA1581"/>
    <w:rsid w:val="00EB1E61"/>
    <w:rsid w:val="00ED770D"/>
    <w:rsid w:val="00EE6B5C"/>
    <w:rsid w:val="00F17015"/>
    <w:rsid w:val="00F4323A"/>
    <w:rsid w:val="00F528E4"/>
    <w:rsid w:val="00F74562"/>
    <w:rsid w:val="00F85AA8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72DC-486D-4A9C-9E0F-EEE887A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C1A"/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D5C1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5D5C1A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qFormat/>
    <w:rsid w:val="005D5C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E4C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2E4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2E4C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qFormat/>
    <w:locked/>
    <w:rsid w:val="004569F0"/>
    <w:rPr>
      <w:color w:val="000000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E4C39"/>
  </w:style>
  <w:style w:type="character" w:customStyle="1" w:styleId="TytuZnak">
    <w:name w:val="Tytuł Znak"/>
    <w:link w:val="Tytu"/>
    <w:uiPriority w:val="10"/>
    <w:qFormat/>
    <w:rsid w:val="002E4C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2E4C3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2E4C39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rsid w:val="002E4C39"/>
    <w:rPr>
      <w:sz w:val="0"/>
      <w:szCs w:val="0"/>
    </w:rPr>
  </w:style>
  <w:style w:type="character" w:customStyle="1" w:styleId="spistrescipoziom1Znak">
    <w:name w:val="spis_tresci_poziom_1 Znak"/>
    <w:qFormat/>
    <w:locked/>
    <w:rsid w:val="00F04E1A"/>
    <w:rPr>
      <w:rFonts w:ascii="Arial" w:hAnsi="Arial"/>
      <w:b/>
    </w:rPr>
  </w:style>
  <w:style w:type="character" w:customStyle="1" w:styleId="spistrescipoziom2Znak">
    <w:name w:val="spis_tresci_poziom_2 Znak"/>
    <w:qFormat/>
    <w:locked/>
    <w:rsid w:val="00F04E1A"/>
    <w:rPr>
      <w:rFonts w:ascii="Arial" w:hAnsi="Arial"/>
      <w:b/>
    </w:rPr>
  </w:style>
  <w:style w:type="character" w:customStyle="1" w:styleId="ListLabel1">
    <w:name w:val="ListLabel 1"/>
    <w:qFormat/>
    <w:rsid w:val="003E648D"/>
    <w:rPr>
      <w:rFonts w:cs="Times New Roman"/>
    </w:rPr>
  </w:style>
  <w:style w:type="character" w:customStyle="1" w:styleId="ListLabel2">
    <w:name w:val="ListLabel 2"/>
    <w:qFormat/>
    <w:rsid w:val="003E648D"/>
    <w:rPr>
      <w:rFonts w:ascii="Cambria" w:hAnsi="Cambria" w:cs="Times New Roman"/>
      <w:sz w:val="24"/>
    </w:rPr>
  </w:style>
  <w:style w:type="character" w:customStyle="1" w:styleId="ListLabel3">
    <w:name w:val="ListLabel 3"/>
    <w:qFormat/>
    <w:rsid w:val="003E648D"/>
    <w:rPr>
      <w:rFonts w:ascii="Cambria" w:hAnsi="Cambria" w:cs="Times New Roman"/>
      <w:sz w:val="24"/>
    </w:rPr>
  </w:style>
  <w:style w:type="character" w:customStyle="1" w:styleId="ListLabel4">
    <w:name w:val="ListLabel 4"/>
    <w:qFormat/>
    <w:rsid w:val="003E648D"/>
    <w:rPr>
      <w:rFonts w:ascii="Cambria" w:hAnsi="Cambria" w:cs="Times New Roman"/>
      <w:sz w:val="24"/>
    </w:rPr>
  </w:style>
  <w:style w:type="character" w:customStyle="1" w:styleId="ListLabel5">
    <w:name w:val="ListLabel 5"/>
    <w:qFormat/>
    <w:rsid w:val="003E648D"/>
    <w:rPr>
      <w:rFonts w:ascii="Cambria" w:hAnsi="Cambria" w:cs="Times New Roman"/>
      <w:sz w:val="24"/>
    </w:rPr>
  </w:style>
  <w:style w:type="character" w:customStyle="1" w:styleId="ListLabel6">
    <w:name w:val="ListLabel 6"/>
    <w:qFormat/>
    <w:rsid w:val="003E648D"/>
    <w:rPr>
      <w:rFonts w:ascii="Cambria" w:hAnsi="Cambria" w:cs="Times New Roman"/>
      <w:sz w:val="24"/>
    </w:rPr>
  </w:style>
  <w:style w:type="character" w:customStyle="1" w:styleId="ListLabel7">
    <w:name w:val="ListLabel 7"/>
    <w:qFormat/>
    <w:rsid w:val="003E648D"/>
    <w:rPr>
      <w:rFonts w:ascii="Cambria" w:hAnsi="Cambria" w:cs="Times New Roman"/>
      <w:sz w:val="24"/>
    </w:rPr>
  </w:style>
  <w:style w:type="character" w:customStyle="1" w:styleId="ListLabel8">
    <w:name w:val="ListLabel 8"/>
    <w:qFormat/>
    <w:rsid w:val="003E648D"/>
    <w:rPr>
      <w:rFonts w:cs="Times New Roman"/>
    </w:rPr>
  </w:style>
  <w:style w:type="character" w:customStyle="1" w:styleId="ListLabel9">
    <w:name w:val="ListLabel 9"/>
    <w:qFormat/>
    <w:rsid w:val="003E648D"/>
    <w:rPr>
      <w:rFonts w:cs="Times New Roman"/>
      <w:b w:val="0"/>
    </w:rPr>
  </w:style>
  <w:style w:type="character" w:customStyle="1" w:styleId="ListLabel10">
    <w:name w:val="ListLabel 10"/>
    <w:qFormat/>
    <w:rsid w:val="003E648D"/>
    <w:rPr>
      <w:rFonts w:cs="Times New Roman"/>
    </w:rPr>
  </w:style>
  <w:style w:type="character" w:customStyle="1" w:styleId="ListLabel11">
    <w:name w:val="ListLabel 11"/>
    <w:qFormat/>
    <w:rsid w:val="003E648D"/>
    <w:rPr>
      <w:rFonts w:cs="Times New Roman"/>
    </w:rPr>
  </w:style>
  <w:style w:type="character" w:customStyle="1" w:styleId="ListLabel12">
    <w:name w:val="ListLabel 12"/>
    <w:qFormat/>
    <w:rsid w:val="003E648D"/>
    <w:rPr>
      <w:rFonts w:cs="Times New Roman"/>
    </w:rPr>
  </w:style>
  <w:style w:type="character" w:customStyle="1" w:styleId="ListLabel13">
    <w:name w:val="ListLabel 13"/>
    <w:qFormat/>
    <w:rsid w:val="003E648D"/>
    <w:rPr>
      <w:rFonts w:cs="Times New Roman"/>
    </w:rPr>
  </w:style>
  <w:style w:type="character" w:customStyle="1" w:styleId="ListLabel14">
    <w:name w:val="ListLabel 14"/>
    <w:qFormat/>
    <w:rsid w:val="003E648D"/>
    <w:rPr>
      <w:rFonts w:cs="Times New Roman"/>
    </w:rPr>
  </w:style>
  <w:style w:type="character" w:customStyle="1" w:styleId="ListLabel15">
    <w:name w:val="ListLabel 15"/>
    <w:qFormat/>
    <w:rsid w:val="003E648D"/>
    <w:rPr>
      <w:rFonts w:cs="Times New Roman"/>
    </w:rPr>
  </w:style>
  <w:style w:type="character" w:customStyle="1" w:styleId="ListLabel16">
    <w:name w:val="ListLabel 16"/>
    <w:qFormat/>
    <w:rsid w:val="003E648D"/>
    <w:rPr>
      <w:rFonts w:cs="Times New Roman"/>
    </w:rPr>
  </w:style>
  <w:style w:type="character" w:customStyle="1" w:styleId="ListLabel17">
    <w:name w:val="ListLabel 17"/>
    <w:qFormat/>
    <w:rsid w:val="003E648D"/>
    <w:rPr>
      <w:rFonts w:cs="Times New Roman"/>
    </w:rPr>
  </w:style>
  <w:style w:type="character" w:customStyle="1" w:styleId="ListLabel18">
    <w:name w:val="ListLabel 18"/>
    <w:qFormat/>
    <w:rsid w:val="003E648D"/>
    <w:rPr>
      <w:rFonts w:cs="Times New Roman"/>
    </w:rPr>
  </w:style>
  <w:style w:type="character" w:customStyle="1" w:styleId="ListLabel19">
    <w:name w:val="ListLabel 19"/>
    <w:qFormat/>
    <w:rsid w:val="003E648D"/>
    <w:rPr>
      <w:rFonts w:cs="Times New Roman"/>
    </w:rPr>
  </w:style>
  <w:style w:type="character" w:customStyle="1" w:styleId="ListLabel20">
    <w:name w:val="ListLabel 20"/>
    <w:qFormat/>
    <w:rsid w:val="003E648D"/>
    <w:rPr>
      <w:rFonts w:cs="Times New Roman"/>
    </w:rPr>
  </w:style>
  <w:style w:type="character" w:customStyle="1" w:styleId="ListLabel21">
    <w:name w:val="ListLabel 21"/>
    <w:qFormat/>
    <w:rsid w:val="003E648D"/>
    <w:rPr>
      <w:rFonts w:cs="Times New Roman"/>
    </w:rPr>
  </w:style>
  <w:style w:type="character" w:customStyle="1" w:styleId="ListLabel22">
    <w:name w:val="ListLabel 22"/>
    <w:qFormat/>
    <w:rsid w:val="003E648D"/>
    <w:rPr>
      <w:rFonts w:cs="Times New Roman"/>
    </w:rPr>
  </w:style>
  <w:style w:type="character" w:customStyle="1" w:styleId="ListLabel23">
    <w:name w:val="ListLabel 23"/>
    <w:qFormat/>
    <w:rsid w:val="003E648D"/>
    <w:rPr>
      <w:rFonts w:cs="Times New Roman"/>
    </w:rPr>
  </w:style>
  <w:style w:type="character" w:customStyle="1" w:styleId="ListLabel24">
    <w:name w:val="ListLabel 24"/>
    <w:qFormat/>
    <w:rsid w:val="003E648D"/>
    <w:rPr>
      <w:rFonts w:cs="Times New Roman"/>
    </w:rPr>
  </w:style>
  <w:style w:type="character" w:customStyle="1" w:styleId="ListLabel25">
    <w:name w:val="ListLabel 25"/>
    <w:qFormat/>
    <w:rsid w:val="003E648D"/>
    <w:rPr>
      <w:rFonts w:cs="Times New Roman"/>
    </w:rPr>
  </w:style>
  <w:style w:type="character" w:customStyle="1" w:styleId="ListLabel26">
    <w:name w:val="ListLabel 26"/>
    <w:qFormat/>
    <w:rsid w:val="003E648D"/>
    <w:rPr>
      <w:rFonts w:cs="Times New Roman"/>
    </w:rPr>
  </w:style>
  <w:style w:type="character" w:customStyle="1" w:styleId="ListLabel27">
    <w:name w:val="ListLabel 27"/>
    <w:qFormat/>
    <w:rsid w:val="003E648D"/>
    <w:rPr>
      <w:rFonts w:cs="Times New Roman"/>
    </w:rPr>
  </w:style>
  <w:style w:type="character" w:customStyle="1" w:styleId="ListLabel28">
    <w:name w:val="ListLabel 28"/>
    <w:qFormat/>
    <w:rsid w:val="003E648D"/>
    <w:rPr>
      <w:rFonts w:cs="Times New Roman"/>
      <w:color w:val="000000"/>
    </w:rPr>
  </w:style>
  <w:style w:type="character" w:customStyle="1" w:styleId="ListLabel29">
    <w:name w:val="ListLabel 29"/>
    <w:qFormat/>
    <w:rsid w:val="003E648D"/>
    <w:rPr>
      <w:rFonts w:cs="Times New Roman"/>
    </w:rPr>
  </w:style>
  <w:style w:type="character" w:customStyle="1" w:styleId="ListLabel30">
    <w:name w:val="ListLabel 30"/>
    <w:qFormat/>
    <w:rsid w:val="003E648D"/>
    <w:rPr>
      <w:rFonts w:cs="Times New Roman"/>
    </w:rPr>
  </w:style>
  <w:style w:type="character" w:customStyle="1" w:styleId="ListLabel31">
    <w:name w:val="ListLabel 31"/>
    <w:qFormat/>
    <w:rsid w:val="003E648D"/>
    <w:rPr>
      <w:rFonts w:cs="Times New Roman"/>
    </w:rPr>
  </w:style>
  <w:style w:type="character" w:customStyle="1" w:styleId="ListLabel32">
    <w:name w:val="ListLabel 32"/>
    <w:qFormat/>
    <w:rsid w:val="003E648D"/>
    <w:rPr>
      <w:rFonts w:cs="Times New Roman"/>
    </w:rPr>
  </w:style>
  <w:style w:type="character" w:customStyle="1" w:styleId="ListLabel33">
    <w:name w:val="ListLabel 33"/>
    <w:qFormat/>
    <w:rsid w:val="003E648D"/>
    <w:rPr>
      <w:rFonts w:cs="Times New Roman"/>
    </w:rPr>
  </w:style>
  <w:style w:type="character" w:customStyle="1" w:styleId="ListLabel34">
    <w:name w:val="ListLabel 34"/>
    <w:qFormat/>
    <w:rsid w:val="003E648D"/>
    <w:rPr>
      <w:rFonts w:cs="Times New Roman"/>
    </w:rPr>
  </w:style>
  <w:style w:type="character" w:customStyle="1" w:styleId="ListLabel35">
    <w:name w:val="ListLabel 35"/>
    <w:qFormat/>
    <w:rsid w:val="003E648D"/>
    <w:rPr>
      <w:rFonts w:cs="Times New Roman"/>
    </w:rPr>
  </w:style>
  <w:style w:type="character" w:customStyle="1" w:styleId="ListLabel36">
    <w:name w:val="ListLabel 36"/>
    <w:qFormat/>
    <w:rsid w:val="003E648D"/>
    <w:rPr>
      <w:rFonts w:cs="Times New Roman"/>
    </w:rPr>
  </w:style>
  <w:style w:type="character" w:customStyle="1" w:styleId="ListLabel37">
    <w:name w:val="ListLabel 37"/>
    <w:qFormat/>
    <w:rsid w:val="003E648D"/>
    <w:rPr>
      <w:rFonts w:cs="Times New Roman"/>
    </w:rPr>
  </w:style>
  <w:style w:type="character" w:customStyle="1" w:styleId="ListLabel38">
    <w:name w:val="ListLabel 38"/>
    <w:qFormat/>
    <w:rsid w:val="003E648D"/>
    <w:rPr>
      <w:rFonts w:ascii="Cambria" w:hAnsi="Cambria" w:cs="Times New Roman"/>
      <w:b/>
      <w:sz w:val="24"/>
    </w:rPr>
  </w:style>
  <w:style w:type="character" w:customStyle="1" w:styleId="ListLabel39">
    <w:name w:val="ListLabel 39"/>
    <w:qFormat/>
    <w:rsid w:val="003E648D"/>
    <w:rPr>
      <w:rFonts w:cs="Times New Roman"/>
    </w:rPr>
  </w:style>
  <w:style w:type="character" w:customStyle="1" w:styleId="ListLabel40">
    <w:name w:val="ListLabel 40"/>
    <w:qFormat/>
    <w:rsid w:val="003E648D"/>
    <w:rPr>
      <w:rFonts w:cs="Times New Roman"/>
    </w:rPr>
  </w:style>
  <w:style w:type="character" w:customStyle="1" w:styleId="ListLabel41">
    <w:name w:val="ListLabel 41"/>
    <w:qFormat/>
    <w:rsid w:val="003E648D"/>
    <w:rPr>
      <w:rFonts w:cs="Times New Roman"/>
    </w:rPr>
  </w:style>
  <w:style w:type="character" w:customStyle="1" w:styleId="ListLabel42">
    <w:name w:val="ListLabel 42"/>
    <w:qFormat/>
    <w:rsid w:val="003E648D"/>
    <w:rPr>
      <w:rFonts w:cs="Times New Roman"/>
    </w:rPr>
  </w:style>
  <w:style w:type="character" w:customStyle="1" w:styleId="ListLabel43">
    <w:name w:val="ListLabel 43"/>
    <w:qFormat/>
    <w:rsid w:val="003E648D"/>
    <w:rPr>
      <w:rFonts w:cs="Times New Roman"/>
    </w:rPr>
  </w:style>
  <w:style w:type="character" w:customStyle="1" w:styleId="ListLabel44">
    <w:name w:val="ListLabel 44"/>
    <w:qFormat/>
    <w:rsid w:val="003E648D"/>
    <w:rPr>
      <w:rFonts w:cs="Times New Roman"/>
    </w:rPr>
  </w:style>
  <w:style w:type="character" w:customStyle="1" w:styleId="ListLabel45">
    <w:name w:val="ListLabel 45"/>
    <w:qFormat/>
    <w:rsid w:val="003E648D"/>
    <w:rPr>
      <w:rFonts w:cs="Times New Roman"/>
    </w:rPr>
  </w:style>
  <w:style w:type="character" w:customStyle="1" w:styleId="ListLabel46">
    <w:name w:val="ListLabel 46"/>
    <w:qFormat/>
    <w:rsid w:val="003E648D"/>
    <w:rPr>
      <w:rFonts w:cs="Times New Roman"/>
    </w:rPr>
  </w:style>
  <w:style w:type="character" w:customStyle="1" w:styleId="ListLabel47">
    <w:name w:val="ListLabel 47"/>
    <w:qFormat/>
    <w:rsid w:val="003E648D"/>
    <w:rPr>
      <w:rFonts w:cs="Times New Roman"/>
      <w:b/>
    </w:rPr>
  </w:style>
  <w:style w:type="character" w:customStyle="1" w:styleId="ListLabel48">
    <w:name w:val="ListLabel 48"/>
    <w:qFormat/>
    <w:rsid w:val="003E648D"/>
    <w:rPr>
      <w:rFonts w:cs="Times New Roman"/>
    </w:rPr>
  </w:style>
  <w:style w:type="character" w:customStyle="1" w:styleId="ListLabel49">
    <w:name w:val="ListLabel 49"/>
    <w:qFormat/>
    <w:rsid w:val="003E648D"/>
    <w:rPr>
      <w:rFonts w:cs="Times New Roman"/>
    </w:rPr>
  </w:style>
  <w:style w:type="character" w:customStyle="1" w:styleId="ListLabel50">
    <w:name w:val="ListLabel 50"/>
    <w:qFormat/>
    <w:rsid w:val="003E648D"/>
    <w:rPr>
      <w:rFonts w:cs="Times New Roman"/>
    </w:rPr>
  </w:style>
  <w:style w:type="character" w:customStyle="1" w:styleId="ListLabel51">
    <w:name w:val="ListLabel 51"/>
    <w:qFormat/>
    <w:rsid w:val="003E648D"/>
    <w:rPr>
      <w:rFonts w:cs="Times New Roman"/>
    </w:rPr>
  </w:style>
  <w:style w:type="character" w:customStyle="1" w:styleId="ListLabel52">
    <w:name w:val="ListLabel 52"/>
    <w:qFormat/>
    <w:rsid w:val="003E648D"/>
    <w:rPr>
      <w:rFonts w:cs="Times New Roman"/>
    </w:rPr>
  </w:style>
  <w:style w:type="character" w:customStyle="1" w:styleId="ListLabel53">
    <w:name w:val="ListLabel 53"/>
    <w:qFormat/>
    <w:rsid w:val="003E648D"/>
    <w:rPr>
      <w:rFonts w:cs="Times New Roman"/>
    </w:rPr>
  </w:style>
  <w:style w:type="character" w:customStyle="1" w:styleId="ListLabel54">
    <w:name w:val="ListLabel 54"/>
    <w:qFormat/>
    <w:rsid w:val="003E648D"/>
    <w:rPr>
      <w:rFonts w:cs="Times New Roman"/>
    </w:rPr>
  </w:style>
  <w:style w:type="character" w:customStyle="1" w:styleId="ListLabel55">
    <w:name w:val="ListLabel 55"/>
    <w:qFormat/>
    <w:rsid w:val="003E648D"/>
    <w:rPr>
      <w:rFonts w:cs="Times New Roman"/>
    </w:rPr>
  </w:style>
  <w:style w:type="character" w:customStyle="1" w:styleId="ListLabel56">
    <w:name w:val="ListLabel 5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57">
    <w:name w:val="ListLabel 57"/>
    <w:qFormat/>
    <w:rsid w:val="003E648D"/>
    <w:rPr>
      <w:rFonts w:cs="Times New Roman"/>
    </w:rPr>
  </w:style>
  <w:style w:type="character" w:customStyle="1" w:styleId="ListLabel58">
    <w:name w:val="ListLabel 58"/>
    <w:qFormat/>
    <w:rsid w:val="003E648D"/>
    <w:rPr>
      <w:rFonts w:cs="Times New Roman"/>
    </w:rPr>
  </w:style>
  <w:style w:type="character" w:customStyle="1" w:styleId="ListLabel59">
    <w:name w:val="ListLabel 59"/>
    <w:qFormat/>
    <w:rsid w:val="003E648D"/>
    <w:rPr>
      <w:rFonts w:cs="Times New Roman"/>
    </w:rPr>
  </w:style>
  <w:style w:type="character" w:customStyle="1" w:styleId="ListLabel60">
    <w:name w:val="ListLabel 60"/>
    <w:qFormat/>
    <w:rsid w:val="003E648D"/>
    <w:rPr>
      <w:rFonts w:cs="Times New Roman"/>
    </w:rPr>
  </w:style>
  <w:style w:type="character" w:customStyle="1" w:styleId="ListLabel61">
    <w:name w:val="ListLabel 61"/>
    <w:qFormat/>
    <w:rsid w:val="003E648D"/>
    <w:rPr>
      <w:rFonts w:cs="Times New Roman"/>
    </w:rPr>
  </w:style>
  <w:style w:type="character" w:customStyle="1" w:styleId="ListLabel62">
    <w:name w:val="ListLabel 62"/>
    <w:qFormat/>
    <w:rsid w:val="003E648D"/>
    <w:rPr>
      <w:rFonts w:cs="Times New Roman"/>
    </w:rPr>
  </w:style>
  <w:style w:type="character" w:customStyle="1" w:styleId="ListLabel63">
    <w:name w:val="ListLabel 63"/>
    <w:qFormat/>
    <w:rsid w:val="003E648D"/>
    <w:rPr>
      <w:rFonts w:cs="Times New Roman"/>
    </w:rPr>
  </w:style>
  <w:style w:type="character" w:customStyle="1" w:styleId="ListLabel64">
    <w:name w:val="ListLabel 64"/>
    <w:qFormat/>
    <w:rsid w:val="003E648D"/>
    <w:rPr>
      <w:rFonts w:cs="Times New Roman"/>
    </w:rPr>
  </w:style>
  <w:style w:type="character" w:customStyle="1" w:styleId="ListLabel65">
    <w:name w:val="ListLabel 65"/>
    <w:qFormat/>
    <w:rsid w:val="003E648D"/>
    <w:rPr>
      <w:rFonts w:eastAsia="Times New Roman" w:cs="Times New Roman"/>
      <w:b w:val="0"/>
    </w:rPr>
  </w:style>
  <w:style w:type="character" w:customStyle="1" w:styleId="ListLabel66">
    <w:name w:val="ListLabel 66"/>
    <w:qFormat/>
    <w:rsid w:val="003E648D"/>
    <w:rPr>
      <w:rFonts w:cs="Times New Roman"/>
    </w:rPr>
  </w:style>
  <w:style w:type="character" w:customStyle="1" w:styleId="ListLabel67">
    <w:name w:val="ListLabel 67"/>
    <w:qFormat/>
    <w:rsid w:val="003E648D"/>
    <w:rPr>
      <w:rFonts w:cs="Times New Roman"/>
    </w:rPr>
  </w:style>
  <w:style w:type="character" w:customStyle="1" w:styleId="ListLabel68">
    <w:name w:val="ListLabel 68"/>
    <w:qFormat/>
    <w:rsid w:val="003E648D"/>
    <w:rPr>
      <w:rFonts w:cs="Times New Roman"/>
    </w:rPr>
  </w:style>
  <w:style w:type="character" w:customStyle="1" w:styleId="ListLabel69">
    <w:name w:val="ListLabel 69"/>
    <w:qFormat/>
    <w:rsid w:val="003E648D"/>
    <w:rPr>
      <w:rFonts w:cs="Times New Roman"/>
    </w:rPr>
  </w:style>
  <w:style w:type="character" w:customStyle="1" w:styleId="ListLabel70">
    <w:name w:val="ListLabel 70"/>
    <w:qFormat/>
    <w:rsid w:val="003E648D"/>
    <w:rPr>
      <w:rFonts w:cs="Times New Roman"/>
    </w:rPr>
  </w:style>
  <w:style w:type="character" w:customStyle="1" w:styleId="ListLabel71">
    <w:name w:val="ListLabel 71"/>
    <w:qFormat/>
    <w:rsid w:val="003E648D"/>
    <w:rPr>
      <w:rFonts w:cs="Times New Roman"/>
    </w:rPr>
  </w:style>
  <w:style w:type="character" w:customStyle="1" w:styleId="ListLabel72">
    <w:name w:val="ListLabel 72"/>
    <w:qFormat/>
    <w:rsid w:val="003E648D"/>
    <w:rPr>
      <w:rFonts w:cs="Times New Roman"/>
    </w:rPr>
  </w:style>
  <w:style w:type="character" w:customStyle="1" w:styleId="ListLabel73">
    <w:name w:val="ListLabel 73"/>
    <w:qFormat/>
    <w:rsid w:val="003E648D"/>
    <w:rPr>
      <w:rFonts w:cs="Times New Roman"/>
    </w:rPr>
  </w:style>
  <w:style w:type="character" w:customStyle="1" w:styleId="ListLabel74">
    <w:name w:val="ListLabel 7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5">
    <w:name w:val="ListLabel 75"/>
    <w:qFormat/>
    <w:rsid w:val="003E648D"/>
    <w:rPr>
      <w:rFonts w:ascii="Cambria" w:hAnsi="Cambria"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76">
    <w:name w:val="ListLabel 7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77">
    <w:name w:val="ListLabel 7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78">
    <w:name w:val="ListLabel 78"/>
    <w:qFormat/>
    <w:rsid w:val="003E648D"/>
    <w:rPr>
      <w:rFonts w:cs="Times New Roman"/>
    </w:rPr>
  </w:style>
  <w:style w:type="character" w:customStyle="1" w:styleId="ListLabel79">
    <w:name w:val="ListLabel 79"/>
    <w:qFormat/>
    <w:rsid w:val="003E648D"/>
    <w:rPr>
      <w:rFonts w:cs="Times New Roman"/>
    </w:rPr>
  </w:style>
  <w:style w:type="character" w:customStyle="1" w:styleId="ListLabel80">
    <w:name w:val="ListLabel 8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1">
    <w:name w:val="ListLabel 81"/>
    <w:qFormat/>
    <w:rsid w:val="003E648D"/>
    <w:rPr>
      <w:rFonts w:cs="Times New Roman"/>
    </w:rPr>
  </w:style>
  <w:style w:type="character" w:customStyle="1" w:styleId="ListLabel82">
    <w:name w:val="ListLabel 82"/>
    <w:qFormat/>
    <w:rsid w:val="003E648D"/>
    <w:rPr>
      <w:rFonts w:cs="Times New Roman"/>
    </w:rPr>
  </w:style>
  <w:style w:type="character" w:customStyle="1" w:styleId="ListLabel83">
    <w:name w:val="ListLabel 83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4">
    <w:name w:val="ListLabel 84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5">
    <w:name w:val="ListLabel 85"/>
    <w:qFormat/>
    <w:rsid w:val="003E648D"/>
    <w:rPr>
      <w:rFonts w:eastAsia="Times New Roman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86">
    <w:name w:val="ListLabel 86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87">
    <w:name w:val="ListLabel 87"/>
    <w:qFormat/>
    <w:rsid w:val="003E648D"/>
    <w:rPr>
      <w:rFonts w:cs="Times New Roman"/>
    </w:rPr>
  </w:style>
  <w:style w:type="character" w:customStyle="1" w:styleId="ListLabel88">
    <w:name w:val="ListLabel 88"/>
    <w:qFormat/>
    <w:rsid w:val="003E648D"/>
    <w:rPr>
      <w:rFonts w:cs="Times New Roman"/>
    </w:rPr>
  </w:style>
  <w:style w:type="character" w:customStyle="1" w:styleId="ListLabel89">
    <w:name w:val="ListLabel 89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90">
    <w:name w:val="ListLabel 90"/>
    <w:qFormat/>
    <w:rsid w:val="003E648D"/>
    <w:rPr>
      <w:rFonts w:cs="Times New Roman"/>
    </w:rPr>
  </w:style>
  <w:style w:type="character" w:customStyle="1" w:styleId="ListLabel91">
    <w:name w:val="ListLabel 91"/>
    <w:qFormat/>
    <w:rsid w:val="003E648D"/>
    <w:rPr>
      <w:rFonts w:cs="Times New Roman"/>
    </w:rPr>
  </w:style>
  <w:style w:type="character" w:customStyle="1" w:styleId="ListLabel92">
    <w:name w:val="ListLabel 92"/>
    <w:qFormat/>
    <w:rsid w:val="003E648D"/>
    <w:rPr>
      <w:rFonts w:cs="Times New Roman"/>
    </w:rPr>
  </w:style>
  <w:style w:type="character" w:customStyle="1" w:styleId="ListLabel93">
    <w:name w:val="ListLabel 93"/>
    <w:qFormat/>
    <w:rsid w:val="003E648D"/>
    <w:rPr>
      <w:rFonts w:ascii="Cambria" w:eastAsia="Times New Roman" w:hAnsi="Cambria" w:cs="Arial"/>
      <w:sz w:val="24"/>
    </w:rPr>
  </w:style>
  <w:style w:type="character" w:customStyle="1" w:styleId="ListLabel94">
    <w:name w:val="ListLabel 94"/>
    <w:qFormat/>
    <w:rsid w:val="003E648D"/>
    <w:rPr>
      <w:rFonts w:cs="Times New Roman"/>
    </w:rPr>
  </w:style>
  <w:style w:type="character" w:customStyle="1" w:styleId="ListLabel95">
    <w:name w:val="ListLabel 95"/>
    <w:qFormat/>
    <w:rsid w:val="003E648D"/>
    <w:rPr>
      <w:rFonts w:cs="Times New Roman"/>
    </w:rPr>
  </w:style>
  <w:style w:type="character" w:customStyle="1" w:styleId="ListLabel96">
    <w:name w:val="ListLabel 96"/>
    <w:qFormat/>
    <w:rsid w:val="003E648D"/>
    <w:rPr>
      <w:rFonts w:cs="Times New Roman"/>
    </w:rPr>
  </w:style>
  <w:style w:type="character" w:customStyle="1" w:styleId="ListLabel97">
    <w:name w:val="ListLabel 97"/>
    <w:qFormat/>
    <w:rsid w:val="003E648D"/>
    <w:rPr>
      <w:rFonts w:cs="Times New Roman"/>
    </w:rPr>
  </w:style>
  <w:style w:type="character" w:customStyle="1" w:styleId="ListLabel98">
    <w:name w:val="ListLabel 98"/>
    <w:qFormat/>
    <w:rsid w:val="003E648D"/>
    <w:rPr>
      <w:rFonts w:cs="Times New Roman"/>
    </w:rPr>
  </w:style>
  <w:style w:type="character" w:customStyle="1" w:styleId="ListLabel99">
    <w:name w:val="ListLabel 99"/>
    <w:qFormat/>
    <w:rsid w:val="003E648D"/>
    <w:rPr>
      <w:rFonts w:cs="Times New Roman"/>
    </w:rPr>
  </w:style>
  <w:style w:type="character" w:customStyle="1" w:styleId="ListLabel100">
    <w:name w:val="ListLabel 100"/>
    <w:qFormat/>
    <w:rsid w:val="003E648D"/>
    <w:rPr>
      <w:rFonts w:cs="Times New Roman"/>
    </w:rPr>
  </w:style>
  <w:style w:type="character" w:customStyle="1" w:styleId="ListLabel101">
    <w:name w:val="ListLabel 101"/>
    <w:qFormat/>
    <w:rsid w:val="003E648D"/>
    <w:rPr>
      <w:rFonts w:cs="Times New Roman"/>
    </w:rPr>
  </w:style>
  <w:style w:type="character" w:customStyle="1" w:styleId="ListLabel102">
    <w:name w:val="ListLabel 102"/>
    <w:qFormat/>
    <w:rsid w:val="003E648D"/>
    <w:rPr>
      <w:rFonts w:cs="Times New Roman"/>
    </w:rPr>
  </w:style>
  <w:style w:type="character" w:customStyle="1" w:styleId="ListLabel103">
    <w:name w:val="ListLabel 103"/>
    <w:qFormat/>
    <w:rsid w:val="003E648D"/>
    <w:rPr>
      <w:rFonts w:cs="Times New Roman"/>
    </w:rPr>
  </w:style>
  <w:style w:type="character" w:customStyle="1" w:styleId="ListLabel104">
    <w:name w:val="ListLabel 104"/>
    <w:qFormat/>
    <w:rsid w:val="003E648D"/>
    <w:rPr>
      <w:rFonts w:ascii="Cambria" w:hAnsi="Cambria" w:cs="Times New Roman"/>
    </w:rPr>
  </w:style>
  <w:style w:type="character" w:customStyle="1" w:styleId="ListLabel105">
    <w:name w:val="ListLabel 105"/>
    <w:qFormat/>
    <w:rsid w:val="003E648D"/>
    <w:rPr>
      <w:rFonts w:cs="Times New Roman"/>
    </w:rPr>
  </w:style>
  <w:style w:type="character" w:customStyle="1" w:styleId="ListLabel106">
    <w:name w:val="ListLabel 106"/>
    <w:qFormat/>
    <w:rsid w:val="003E648D"/>
    <w:rPr>
      <w:rFonts w:cs="Times New Roman"/>
    </w:rPr>
  </w:style>
  <w:style w:type="character" w:customStyle="1" w:styleId="ListLabel107">
    <w:name w:val="ListLabel 107"/>
    <w:qFormat/>
    <w:rsid w:val="003E648D"/>
    <w:rPr>
      <w:rFonts w:cs="Times New Roman"/>
    </w:rPr>
  </w:style>
  <w:style w:type="character" w:customStyle="1" w:styleId="ListLabel108">
    <w:name w:val="ListLabel 108"/>
    <w:qFormat/>
    <w:rsid w:val="003E648D"/>
    <w:rPr>
      <w:rFonts w:cs="Times New Roman"/>
    </w:rPr>
  </w:style>
  <w:style w:type="character" w:customStyle="1" w:styleId="ListLabel109">
    <w:name w:val="ListLabel 109"/>
    <w:qFormat/>
    <w:rsid w:val="003E648D"/>
    <w:rPr>
      <w:rFonts w:cs="Times New Roman"/>
    </w:rPr>
  </w:style>
  <w:style w:type="character" w:customStyle="1" w:styleId="ListLabel110">
    <w:name w:val="ListLabel 110"/>
    <w:qFormat/>
    <w:rsid w:val="003E648D"/>
    <w:rPr>
      <w:sz w:val="14"/>
    </w:rPr>
  </w:style>
  <w:style w:type="character" w:customStyle="1" w:styleId="ListLabel111">
    <w:name w:val="ListLabel 11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12">
    <w:name w:val="ListLabel 112"/>
    <w:qFormat/>
    <w:rsid w:val="003E648D"/>
    <w:rPr>
      <w:rFonts w:cs="Times New Roman"/>
    </w:rPr>
  </w:style>
  <w:style w:type="character" w:customStyle="1" w:styleId="ListLabel113">
    <w:name w:val="ListLabel 113"/>
    <w:qFormat/>
    <w:rsid w:val="003E648D"/>
    <w:rPr>
      <w:rFonts w:cs="Times New Roman"/>
    </w:rPr>
  </w:style>
  <w:style w:type="character" w:customStyle="1" w:styleId="ListLabel114">
    <w:name w:val="ListLabel 114"/>
    <w:qFormat/>
    <w:rsid w:val="003E648D"/>
    <w:rPr>
      <w:rFonts w:cs="Times New Roman"/>
    </w:rPr>
  </w:style>
  <w:style w:type="character" w:customStyle="1" w:styleId="ListLabel115">
    <w:name w:val="ListLabel 115"/>
    <w:qFormat/>
    <w:rsid w:val="003E648D"/>
    <w:rPr>
      <w:rFonts w:cs="Times New Roman"/>
    </w:rPr>
  </w:style>
  <w:style w:type="character" w:customStyle="1" w:styleId="ListLabel116">
    <w:name w:val="ListLabel 116"/>
    <w:qFormat/>
    <w:rsid w:val="003E648D"/>
    <w:rPr>
      <w:rFonts w:cs="Times New Roman"/>
    </w:rPr>
  </w:style>
  <w:style w:type="character" w:customStyle="1" w:styleId="ListLabel117">
    <w:name w:val="ListLabel 117"/>
    <w:qFormat/>
    <w:rsid w:val="003E648D"/>
    <w:rPr>
      <w:rFonts w:cs="Times New Roman"/>
    </w:rPr>
  </w:style>
  <w:style w:type="character" w:customStyle="1" w:styleId="ListLabel118">
    <w:name w:val="ListLabel 118"/>
    <w:qFormat/>
    <w:rsid w:val="003E648D"/>
    <w:rPr>
      <w:rFonts w:cs="Times New Roman"/>
    </w:rPr>
  </w:style>
  <w:style w:type="character" w:customStyle="1" w:styleId="ListLabel119">
    <w:name w:val="ListLabel 119"/>
    <w:qFormat/>
    <w:rsid w:val="003E648D"/>
    <w:rPr>
      <w:rFonts w:cs="Times New Roman"/>
    </w:rPr>
  </w:style>
  <w:style w:type="character" w:customStyle="1" w:styleId="ListLabel120">
    <w:name w:val="ListLabel 120"/>
    <w:qFormat/>
    <w:rsid w:val="003E648D"/>
    <w:rPr>
      <w:rFonts w:cs="Times New Roman"/>
    </w:rPr>
  </w:style>
  <w:style w:type="character" w:customStyle="1" w:styleId="ListLabel121">
    <w:name w:val="ListLabel 121"/>
    <w:qFormat/>
    <w:rsid w:val="003E648D"/>
    <w:rPr>
      <w:rFonts w:ascii="Cambria" w:hAnsi="Cambria" w:cs="Times New Roman"/>
      <w:b/>
      <w:sz w:val="22"/>
    </w:rPr>
  </w:style>
  <w:style w:type="character" w:customStyle="1" w:styleId="ListLabel122">
    <w:name w:val="ListLabel 122"/>
    <w:qFormat/>
    <w:rsid w:val="003E648D"/>
    <w:rPr>
      <w:rFonts w:cs="Times New Roman"/>
    </w:rPr>
  </w:style>
  <w:style w:type="character" w:customStyle="1" w:styleId="ListLabel123">
    <w:name w:val="ListLabel 123"/>
    <w:qFormat/>
    <w:rsid w:val="003E648D"/>
    <w:rPr>
      <w:rFonts w:cs="Times New Roman"/>
    </w:rPr>
  </w:style>
  <w:style w:type="character" w:customStyle="1" w:styleId="ListLabel124">
    <w:name w:val="ListLabel 124"/>
    <w:qFormat/>
    <w:rsid w:val="003E648D"/>
    <w:rPr>
      <w:rFonts w:cs="Times New Roman"/>
    </w:rPr>
  </w:style>
  <w:style w:type="character" w:customStyle="1" w:styleId="ListLabel125">
    <w:name w:val="ListLabel 125"/>
    <w:qFormat/>
    <w:rsid w:val="003E648D"/>
    <w:rPr>
      <w:rFonts w:cs="Times New Roman"/>
    </w:rPr>
  </w:style>
  <w:style w:type="character" w:customStyle="1" w:styleId="ListLabel126">
    <w:name w:val="ListLabel 126"/>
    <w:qFormat/>
    <w:rsid w:val="003E648D"/>
    <w:rPr>
      <w:rFonts w:cs="Times New Roman"/>
    </w:rPr>
  </w:style>
  <w:style w:type="character" w:customStyle="1" w:styleId="ListLabel127">
    <w:name w:val="ListLabel 127"/>
    <w:qFormat/>
    <w:rsid w:val="003E648D"/>
    <w:rPr>
      <w:rFonts w:cs="Times New Roman"/>
    </w:rPr>
  </w:style>
  <w:style w:type="character" w:customStyle="1" w:styleId="ListLabel128">
    <w:name w:val="ListLabel 128"/>
    <w:qFormat/>
    <w:rsid w:val="003E648D"/>
    <w:rPr>
      <w:rFonts w:cs="Times New Roman"/>
    </w:rPr>
  </w:style>
  <w:style w:type="character" w:customStyle="1" w:styleId="ListLabel129">
    <w:name w:val="ListLabel 129"/>
    <w:qFormat/>
    <w:rsid w:val="003E648D"/>
    <w:rPr>
      <w:rFonts w:cs="Times New Roman"/>
    </w:rPr>
  </w:style>
  <w:style w:type="character" w:customStyle="1" w:styleId="ListLabel130">
    <w:name w:val="ListLabel 130"/>
    <w:qFormat/>
    <w:rsid w:val="003E648D"/>
    <w:rPr>
      <w:rFonts w:ascii="Cambria" w:hAnsi="Cambria" w:cs="Times New Roman"/>
      <w:sz w:val="24"/>
    </w:rPr>
  </w:style>
  <w:style w:type="character" w:customStyle="1" w:styleId="ListLabel131">
    <w:name w:val="ListLabel 131"/>
    <w:qFormat/>
    <w:rsid w:val="003E648D"/>
    <w:rPr>
      <w:rFonts w:ascii="Cambria" w:hAnsi="Cambria" w:cs="Times New Roman"/>
      <w:sz w:val="24"/>
    </w:rPr>
  </w:style>
  <w:style w:type="character" w:customStyle="1" w:styleId="ListLabel132">
    <w:name w:val="ListLabel 132"/>
    <w:qFormat/>
    <w:rsid w:val="003E648D"/>
    <w:rPr>
      <w:rFonts w:ascii="Cambria" w:hAnsi="Cambria" w:cs="Wingdings"/>
      <w:sz w:val="24"/>
    </w:rPr>
  </w:style>
  <w:style w:type="character" w:customStyle="1" w:styleId="ListLabel133">
    <w:name w:val="ListLabel 133"/>
    <w:qFormat/>
    <w:rsid w:val="003E648D"/>
    <w:rPr>
      <w:rFonts w:ascii="Cambria" w:hAnsi="Cambria" w:cs="Times New Roman"/>
      <w:sz w:val="24"/>
    </w:rPr>
  </w:style>
  <w:style w:type="character" w:customStyle="1" w:styleId="ListLabel134">
    <w:name w:val="ListLabel 134"/>
    <w:qFormat/>
    <w:rsid w:val="003E648D"/>
    <w:rPr>
      <w:rFonts w:ascii="Cambria" w:hAnsi="Cambria" w:cs="Times New Roman"/>
      <w:sz w:val="24"/>
    </w:rPr>
  </w:style>
  <w:style w:type="character" w:customStyle="1" w:styleId="ListLabel135">
    <w:name w:val="ListLabel 135"/>
    <w:qFormat/>
    <w:rsid w:val="003E648D"/>
    <w:rPr>
      <w:rFonts w:ascii="Cambria" w:hAnsi="Cambria" w:cs="Times New Roman"/>
      <w:sz w:val="24"/>
    </w:rPr>
  </w:style>
  <w:style w:type="character" w:customStyle="1" w:styleId="ListLabel136">
    <w:name w:val="ListLabel 136"/>
    <w:qFormat/>
    <w:rsid w:val="003E648D"/>
    <w:rPr>
      <w:rFonts w:ascii="Cambria" w:hAnsi="Cambria" w:cs="Times New Roman"/>
      <w:sz w:val="24"/>
    </w:rPr>
  </w:style>
  <w:style w:type="character" w:customStyle="1" w:styleId="ListLabel137">
    <w:name w:val="ListLabel 137"/>
    <w:qFormat/>
    <w:rsid w:val="003E648D"/>
    <w:rPr>
      <w:rFonts w:ascii="Cambria" w:hAnsi="Cambria" w:cs="Symbol"/>
      <w:sz w:val="24"/>
    </w:rPr>
  </w:style>
  <w:style w:type="character" w:customStyle="1" w:styleId="ListLabel138">
    <w:name w:val="ListLabel 138"/>
    <w:qFormat/>
    <w:rsid w:val="003E648D"/>
    <w:rPr>
      <w:rFonts w:cs="Courier New"/>
    </w:rPr>
  </w:style>
  <w:style w:type="character" w:customStyle="1" w:styleId="ListLabel139">
    <w:name w:val="ListLabel 139"/>
    <w:qFormat/>
    <w:rsid w:val="003E648D"/>
    <w:rPr>
      <w:rFonts w:cs="Wingdings"/>
    </w:rPr>
  </w:style>
  <w:style w:type="character" w:customStyle="1" w:styleId="ListLabel140">
    <w:name w:val="ListLabel 140"/>
    <w:qFormat/>
    <w:rsid w:val="003E648D"/>
    <w:rPr>
      <w:rFonts w:cs="Symbol"/>
    </w:rPr>
  </w:style>
  <w:style w:type="character" w:customStyle="1" w:styleId="ListLabel141">
    <w:name w:val="ListLabel 141"/>
    <w:qFormat/>
    <w:rsid w:val="003E648D"/>
    <w:rPr>
      <w:rFonts w:cs="Courier New"/>
    </w:rPr>
  </w:style>
  <w:style w:type="character" w:customStyle="1" w:styleId="ListLabel142">
    <w:name w:val="ListLabel 142"/>
    <w:qFormat/>
    <w:rsid w:val="003E648D"/>
    <w:rPr>
      <w:rFonts w:cs="Wingdings"/>
    </w:rPr>
  </w:style>
  <w:style w:type="character" w:customStyle="1" w:styleId="ListLabel143">
    <w:name w:val="ListLabel 143"/>
    <w:qFormat/>
    <w:rsid w:val="003E648D"/>
    <w:rPr>
      <w:rFonts w:cs="Symbol"/>
    </w:rPr>
  </w:style>
  <w:style w:type="character" w:customStyle="1" w:styleId="ListLabel144">
    <w:name w:val="ListLabel 144"/>
    <w:qFormat/>
    <w:rsid w:val="003E648D"/>
    <w:rPr>
      <w:rFonts w:cs="Courier New"/>
    </w:rPr>
  </w:style>
  <w:style w:type="character" w:customStyle="1" w:styleId="ListLabel145">
    <w:name w:val="ListLabel 145"/>
    <w:qFormat/>
    <w:rsid w:val="003E648D"/>
    <w:rPr>
      <w:rFonts w:cs="Wingdings"/>
    </w:rPr>
  </w:style>
  <w:style w:type="character" w:customStyle="1" w:styleId="ListLabel146">
    <w:name w:val="ListLabel 146"/>
    <w:qFormat/>
    <w:rsid w:val="003E648D"/>
    <w:rPr>
      <w:rFonts w:ascii="Cambria" w:hAnsi="Cambria" w:cs="Times New Roman"/>
      <w:b/>
      <w:sz w:val="24"/>
    </w:rPr>
  </w:style>
  <w:style w:type="character" w:customStyle="1" w:styleId="ListLabel147">
    <w:name w:val="ListLabel 147"/>
    <w:qFormat/>
    <w:rsid w:val="003E648D"/>
    <w:rPr>
      <w:rFonts w:cs="Times New Roman"/>
    </w:rPr>
  </w:style>
  <w:style w:type="character" w:customStyle="1" w:styleId="ListLabel148">
    <w:name w:val="ListLabel 148"/>
    <w:qFormat/>
    <w:rsid w:val="003E648D"/>
    <w:rPr>
      <w:rFonts w:cs="Times New Roman"/>
    </w:rPr>
  </w:style>
  <w:style w:type="character" w:customStyle="1" w:styleId="ListLabel149">
    <w:name w:val="ListLabel 149"/>
    <w:qFormat/>
    <w:rsid w:val="003E648D"/>
    <w:rPr>
      <w:rFonts w:cs="Times New Roman"/>
    </w:rPr>
  </w:style>
  <w:style w:type="character" w:customStyle="1" w:styleId="ListLabel150">
    <w:name w:val="ListLabel 150"/>
    <w:qFormat/>
    <w:rsid w:val="003E648D"/>
    <w:rPr>
      <w:rFonts w:cs="Times New Roman"/>
    </w:rPr>
  </w:style>
  <w:style w:type="character" w:customStyle="1" w:styleId="ListLabel151">
    <w:name w:val="ListLabel 151"/>
    <w:qFormat/>
    <w:rsid w:val="003E648D"/>
    <w:rPr>
      <w:rFonts w:cs="Times New Roman"/>
    </w:rPr>
  </w:style>
  <w:style w:type="character" w:customStyle="1" w:styleId="ListLabel152">
    <w:name w:val="ListLabel 152"/>
    <w:qFormat/>
    <w:rsid w:val="003E648D"/>
    <w:rPr>
      <w:rFonts w:cs="Times New Roman"/>
    </w:rPr>
  </w:style>
  <w:style w:type="character" w:customStyle="1" w:styleId="ListLabel153">
    <w:name w:val="ListLabel 153"/>
    <w:qFormat/>
    <w:rsid w:val="003E648D"/>
    <w:rPr>
      <w:rFonts w:cs="Times New Roman"/>
    </w:rPr>
  </w:style>
  <w:style w:type="character" w:customStyle="1" w:styleId="ListLabel154">
    <w:name w:val="ListLabel 154"/>
    <w:qFormat/>
    <w:rsid w:val="003E648D"/>
    <w:rPr>
      <w:rFonts w:cs="Times New Roman"/>
    </w:rPr>
  </w:style>
  <w:style w:type="character" w:customStyle="1" w:styleId="ListLabel155">
    <w:name w:val="ListLabel 155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156">
    <w:name w:val="ListLabel 156"/>
    <w:qFormat/>
    <w:rsid w:val="003E648D"/>
    <w:rPr>
      <w:rFonts w:cs="Times New Roman"/>
    </w:rPr>
  </w:style>
  <w:style w:type="character" w:customStyle="1" w:styleId="ListLabel157">
    <w:name w:val="ListLabel 157"/>
    <w:qFormat/>
    <w:rsid w:val="003E648D"/>
    <w:rPr>
      <w:rFonts w:cs="Times New Roman"/>
    </w:rPr>
  </w:style>
  <w:style w:type="character" w:customStyle="1" w:styleId="ListLabel158">
    <w:name w:val="ListLabel 158"/>
    <w:qFormat/>
    <w:rsid w:val="003E648D"/>
    <w:rPr>
      <w:rFonts w:cs="Times New Roman"/>
    </w:rPr>
  </w:style>
  <w:style w:type="character" w:customStyle="1" w:styleId="ListLabel159">
    <w:name w:val="ListLabel 159"/>
    <w:qFormat/>
    <w:rsid w:val="003E648D"/>
    <w:rPr>
      <w:rFonts w:cs="Times New Roman"/>
    </w:rPr>
  </w:style>
  <w:style w:type="character" w:customStyle="1" w:styleId="ListLabel160">
    <w:name w:val="ListLabel 160"/>
    <w:qFormat/>
    <w:rsid w:val="003E648D"/>
    <w:rPr>
      <w:rFonts w:cs="Times New Roman"/>
    </w:rPr>
  </w:style>
  <w:style w:type="character" w:customStyle="1" w:styleId="ListLabel161">
    <w:name w:val="ListLabel 161"/>
    <w:qFormat/>
    <w:rsid w:val="003E648D"/>
    <w:rPr>
      <w:rFonts w:cs="Times New Roman"/>
    </w:rPr>
  </w:style>
  <w:style w:type="character" w:customStyle="1" w:styleId="ListLabel162">
    <w:name w:val="ListLabel 162"/>
    <w:qFormat/>
    <w:rsid w:val="003E648D"/>
    <w:rPr>
      <w:rFonts w:cs="Times New Roman"/>
    </w:rPr>
  </w:style>
  <w:style w:type="character" w:customStyle="1" w:styleId="ListLabel163">
    <w:name w:val="ListLabel 163"/>
    <w:qFormat/>
    <w:rsid w:val="003E648D"/>
    <w:rPr>
      <w:rFonts w:cs="Times New Roman"/>
    </w:rPr>
  </w:style>
  <w:style w:type="character" w:customStyle="1" w:styleId="ListLabel164">
    <w:name w:val="ListLabel 164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5">
    <w:name w:val="ListLabel 16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166">
    <w:name w:val="ListLabel 166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167">
    <w:name w:val="ListLabel 167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68">
    <w:name w:val="ListLabel 168"/>
    <w:qFormat/>
    <w:rsid w:val="003E648D"/>
    <w:rPr>
      <w:rFonts w:cs="Times New Roman"/>
    </w:rPr>
  </w:style>
  <w:style w:type="character" w:customStyle="1" w:styleId="ListLabel169">
    <w:name w:val="ListLabel 169"/>
    <w:qFormat/>
    <w:rsid w:val="003E648D"/>
    <w:rPr>
      <w:rFonts w:cs="Times New Roman"/>
    </w:rPr>
  </w:style>
  <w:style w:type="character" w:customStyle="1" w:styleId="ListLabel170">
    <w:name w:val="ListLabel 170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171">
    <w:name w:val="ListLabel 171"/>
    <w:qFormat/>
    <w:rsid w:val="003E648D"/>
    <w:rPr>
      <w:rFonts w:cs="Times New Roman"/>
    </w:rPr>
  </w:style>
  <w:style w:type="character" w:customStyle="1" w:styleId="ListLabel172">
    <w:name w:val="ListLabel 172"/>
    <w:qFormat/>
    <w:rsid w:val="003E648D"/>
    <w:rPr>
      <w:rFonts w:cs="Times New Roman"/>
    </w:rPr>
  </w:style>
  <w:style w:type="character" w:customStyle="1" w:styleId="ListLabel173">
    <w:name w:val="ListLabel 173"/>
    <w:qFormat/>
    <w:rsid w:val="003E648D"/>
    <w:rPr>
      <w:rFonts w:cs="Times New Roman"/>
    </w:rPr>
  </w:style>
  <w:style w:type="character" w:customStyle="1" w:styleId="ListLabel174">
    <w:name w:val="ListLabel 174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175">
    <w:name w:val="ListLabel 175"/>
    <w:qFormat/>
    <w:rsid w:val="003E648D"/>
    <w:rPr>
      <w:rFonts w:cs="Times New Roman"/>
    </w:rPr>
  </w:style>
  <w:style w:type="character" w:customStyle="1" w:styleId="ListLabel176">
    <w:name w:val="ListLabel 176"/>
    <w:qFormat/>
    <w:rsid w:val="003E648D"/>
    <w:rPr>
      <w:rFonts w:cs="Times New Roman"/>
    </w:rPr>
  </w:style>
  <w:style w:type="character" w:customStyle="1" w:styleId="ListLabel177">
    <w:name w:val="ListLabel 177"/>
    <w:qFormat/>
    <w:rsid w:val="003E648D"/>
    <w:rPr>
      <w:rFonts w:cs="Times New Roman"/>
    </w:rPr>
  </w:style>
  <w:style w:type="character" w:customStyle="1" w:styleId="ListLabel178">
    <w:name w:val="ListLabel 178"/>
    <w:qFormat/>
    <w:rsid w:val="003E648D"/>
    <w:rPr>
      <w:rFonts w:cs="Times New Roman"/>
    </w:rPr>
  </w:style>
  <w:style w:type="character" w:customStyle="1" w:styleId="ListLabel179">
    <w:name w:val="ListLabel 179"/>
    <w:qFormat/>
    <w:rsid w:val="003E648D"/>
    <w:rPr>
      <w:rFonts w:cs="Times New Roman"/>
    </w:rPr>
  </w:style>
  <w:style w:type="character" w:customStyle="1" w:styleId="ListLabel180">
    <w:name w:val="ListLabel 180"/>
    <w:qFormat/>
    <w:rsid w:val="003E648D"/>
    <w:rPr>
      <w:rFonts w:cs="Times New Roman"/>
    </w:rPr>
  </w:style>
  <w:style w:type="character" w:customStyle="1" w:styleId="ListLabel181">
    <w:name w:val="ListLabel 181"/>
    <w:qFormat/>
    <w:rsid w:val="003E648D"/>
    <w:rPr>
      <w:rFonts w:cs="Times New Roman"/>
    </w:rPr>
  </w:style>
  <w:style w:type="character" w:customStyle="1" w:styleId="ListLabel182">
    <w:name w:val="ListLabel 182"/>
    <w:qFormat/>
    <w:rsid w:val="003E648D"/>
    <w:rPr>
      <w:rFonts w:cs="Times New Roman"/>
    </w:rPr>
  </w:style>
  <w:style w:type="character" w:customStyle="1" w:styleId="ListLabel183">
    <w:name w:val="ListLabel 183"/>
    <w:qFormat/>
    <w:rsid w:val="003E648D"/>
    <w:rPr>
      <w:rFonts w:cs="Times New Roman"/>
    </w:rPr>
  </w:style>
  <w:style w:type="character" w:customStyle="1" w:styleId="ListLabel184">
    <w:name w:val="ListLabel 184"/>
    <w:qFormat/>
    <w:rsid w:val="003E648D"/>
    <w:rPr>
      <w:rFonts w:cs="Times New Roman"/>
    </w:rPr>
  </w:style>
  <w:style w:type="character" w:customStyle="1" w:styleId="ListLabel185">
    <w:name w:val="ListLabel 185"/>
    <w:qFormat/>
    <w:rsid w:val="003E648D"/>
    <w:rPr>
      <w:rFonts w:ascii="Cambria" w:hAnsi="Cambria" w:cs="Times New Roman"/>
    </w:rPr>
  </w:style>
  <w:style w:type="character" w:customStyle="1" w:styleId="ListLabel186">
    <w:name w:val="ListLabel 186"/>
    <w:qFormat/>
    <w:rsid w:val="003E648D"/>
    <w:rPr>
      <w:rFonts w:cs="Times New Roman"/>
    </w:rPr>
  </w:style>
  <w:style w:type="character" w:customStyle="1" w:styleId="ListLabel187">
    <w:name w:val="ListLabel 187"/>
    <w:qFormat/>
    <w:rsid w:val="003E648D"/>
    <w:rPr>
      <w:rFonts w:cs="Times New Roman"/>
    </w:rPr>
  </w:style>
  <w:style w:type="character" w:customStyle="1" w:styleId="ListLabel188">
    <w:name w:val="ListLabel 188"/>
    <w:qFormat/>
    <w:rsid w:val="003E648D"/>
    <w:rPr>
      <w:rFonts w:cs="Times New Roman"/>
    </w:rPr>
  </w:style>
  <w:style w:type="character" w:customStyle="1" w:styleId="ListLabel189">
    <w:name w:val="ListLabel 189"/>
    <w:qFormat/>
    <w:rsid w:val="003E648D"/>
    <w:rPr>
      <w:rFonts w:cs="Times New Roman"/>
    </w:rPr>
  </w:style>
  <w:style w:type="character" w:customStyle="1" w:styleId="ListLabel190">
    <w:name w:val="ListLabel 190"/>
    <w:qFormat/>
    <w:rsid w:val="003E648D"/>
    <w:rPr>
      <w:rFonts w:cs="Times New Roman"/>
    </w:rPr>
  </w:style>
  <w:style w:type="character" w:customStyle="1" w:styleId="ListLabel191">
    <w:name w:val="ListLabel 191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192">
    <w:name w:val="ListLabel 192"/>
    <w:qFormat/>
    <w:rsid w:val="003E648D"/>
    <w:rPr>
      <w:rFonts w:ascii="Cambria" w:hAnsi="Cambria" w:cs="Times New Roman"/>
      <w:b/>
      <w:sz w:val="22"/>
    </w:rPr>
  </w:style>
  <w:style w:type="character" w:customStyle="1" w:styleId="ListLabel193">
    <w:name w:val="ListLabel 193"/>
    <w:qFormat/>
    <w:rsid w:val="003E648D"/>
    <w:rPr>
      <w:rFonts w:cs="Times New Roman"/>
    </w:rPr>
  </w:style>
  <w:style w:type="character" w:customStyle="1" w:styleId="ListLabel194">
    <w:name w:val="ListLabel 194"/>
    <w:qFormat/>
    <w:rsid w:val="003E648D"/>
    <w:rPr>
      <w:rFonts w:cs="Times New Roman"/>
    </w:rPr>
  </w:style>
  <w:style w:type="character" w:customStyle="1" w:styleId="ListLabel195">
    <w:name w:val="ListLabel 195"/>
    <w:qFormat/>
    <w:rsid w:val="003E648D"/>
    <w:rPr>
      <w:rFonts w:cs="Times New Roman"/>
    </w:rPr>
  </w:style>
  <w:style w:type="character" w:customStyle="1" w:styleId="ListLabel196">
    <w:name w:val="ListLabel 196"/>
    <w:qFormat/>
    <w:rsid w:val="003E648D"/>
    <w:rPr>
      <w:rFonts w:cs="Times New Roman"/>
    </w:rPr>
  </w:style>
  <w:style w:type="character" w:customStyle="1" w:styleId="ListLabel197">
    <w:name w:val="ListLabel 197"/>
    <w:qFormat/>
    <w:rsid w:val="003E648D"/>
    <w:rPr>
      <w:rFonts w:cs="Times New Roman"/>
    </w:rPr>
  </w:style>
  <w:style w:type="character" w:customStyle="1" w:styleId="ListLabel198">
    <w:name w:val="ListLabel 198"/>
    <w:qFormat/>
    <w:rsid w:val="003E648D"/>
    <w:rPr>
      <w:rFonts w:cs="Times New Roman"/>
    </w:rPr>
  </w:style>
  <w:style w:type="character" w:customStyle="1" w:styleId="ListLabel199">
    <w:name w:val="ListLabel 199"/>
    <w:qFormat/>
    <w:rsid w:val="003E648D"/>
    <w:rPr>
      <w:rFonts w:cs="Times New Roman"/>
    </w:rPr>
  </w:style>
  <w:style w:type="character" w:customStyle="1" w:styleId="ListLabel200">
    <w:name w:val="ListLabel 200"/>
    <w:qFormat/>
    <w:rsid w:val="003E648D"/>
    <w:rPr>
      <w:rFonts w:cs="Times New Roman"/>
    </w:rPr>
  </w:style>
  <w:style w:type="character" w:customStyle="1" w:styleId="Znakiwypunktowania">
    <w:name w:val="Znaki wypunktowania"/>
    <w:qFormat/>
    <w:rsid w:val="003E648D"/>
    <w:rPr>
      <w:rFonts w:ascii="OpenSymbol" w:eastAsia="OpenSymbol" w:hAnsi="OpenSymbol" w:cs="OpenSymbol"/>
    </w:rPr>
  </w:style>
  <w:style w:type="character" w:customStyle="1" w:styleId="ListLabel201">
    <w:name w:val="ListLabel 201"/>
    <w:qFormat/>
    <w:rsid w:val="003E648D"/>
    <w:rPr>
      <w:rFonts w:ascii="Cambria" w:hAnsi="Cambria" w:cs="Times New Roman"/>
      <w:sz w:val="24"/>
    </w:rPr>
  </w:style>
  <w:style w:type="character" w:customStyle="1" w:styleId="ListLabel202">
    <w:name w:val="ListLabel 202"/>
    <w:qFormat/>
    <w:rsid w:val="003E648D"/>
    <w:rPr>
      <w:rFonts w:ascii="Cambria" w:hAnsi="Cambria" w:cs="Times New Roman"/>
      <w:sz w:val="24"/>
    </w:rPr>
  </w:style>
  <w:style w:type="character" w:customStyle="1" w:styleId="ListLabel203">
    <w:name w:val="ListLabel 203"/>
    <w:qFormat/>
    <w:rsid w:val="003E648D"/>
    <w:rPr>
      <w:rFonts w:ascii="Cambria" w:hAnsi="Cambria" w:cs="Wingdings"/>
      <w:sz w:val="24"/>
    </w:rPr>
  </w:style>
  <w:style w:type="character" w:customStyle="1" w:styleId="ListLabel204">
    <w:name w:val="ListLabel 204"/>
    <w:qFormat/>
    <w:rsid w:val="003E648D"/>
    <w:rPr>
      <w:rFonts w:ascii="Cambria" w:hAnsi="Cambria" w:cs="Times New Roman"/>
      <w:sz w:val="24"/>
    </w:rPr>
  </w:style>
  <w:style w:type="character" w:customStyle="1" w:styleId="ListLabel205">
    <w:name w:val="ListLabel 205"/>
    <w:qFormat/>
    <w:rsid w:val="003E648D"/>
    <w:rPr>
      <w:rFonts w:ascii="Cambria" w:hAnsi="Cambria" w:cs="Times New Roman"/>
      <w:sz w:val="24"/>
    </w:rPr>
  </w:style>
  <w:style w:type="character" w:customStyle="1" w:styleId="ListLabel206">
    <w:name w:val="ListLabel 206"/>
    <w:qFormat/>
    <w:rsid w:val="003E648D"/>
    <w:rPr>
      <w:rFonts w:ascii="Cambria" w:hAnsi="Cambria" w:cs="Times New Roman"/>
      <w:sz w:val="24"/>
    </w:rPr>
  </w:style>
  <w:style w:type="character" w:customStyle="1" w:styleId="ListLabel207">
    <w:name w:val="ListLabel 207"/>
    <w:qFormat/>
    <w:rsid w:val="003E648D"/>
    <w:rPr>
      <w:rFonts w:ascii="Cambria" w:hAnsi="Cambria" w:cs="Times New Roman"/>
      <w:sz w:val="24"/>
    </w:rPr>
  </w:style>
  <w:style w:type="character" w:customStyle="1" w:styleId="ListLabel208">
    <w:name w:val="ListLabel 208"/>
    <w:qFormat/>
    <w:rsid w:val="003E648D"/>
    <w:rPr>
      <w:rFonts w:ascii="Cambria" w:hAnsi="Cambria" w:cs="Symbol"/>
      <w:sz w:val="24"/>
    </w:rPr>
  </w:style>
  <w:style w:type="character" w:customStyle="1" w:styleId="ListLabel209">
    <w:name w:val="ListLabel 209"/>
    <w:qFormat/>
    <w:rsid w:val="003E648D"/>
    <w:rPr>
      <w:rFonts w:cs="Courier New"/>
    </w:rPr>
  </w:style>
  <w:style w:type="character" w:customStyle="1" w:styleId="ListLabel210">
    <w:name w:val="ListLabel 210"/>
    <w:qFormat/>
    <w:rsid w:val="003E648D"/>
    <w:rPr>
      <w:rFonts w:cs="Wingdings"/>
    </w:rPr>
  </w:style>
  <w:style w:type="character" w:customStyle="1" w:styleId="ListLabel211">
    <w:name w:val="ListLabel 211"/>
    <w:qFormat/>
    <w:rsid w:val="003E648D"/>
    <w:rPr>
      <w:rFonts w:cs="Symbol"/>
    </w:rPr>
  </w:style>
  <w:style w:type="character" w:customStyle="1" w:styleId="ListLabel212">
    <w:name w:val="ListLabel 212"/>
    <w:qFormat/>
    <w:rsid w:val="003E648D"/>
    <w:rPr>
      <w:rFonts w:cs="Courier New"/>
    </w:rPr>
  </w:style>
  <w:style w:type="character" w:customStyle="1" w:styleId="ListLabel213">
    <w:name w:val="ListLabel 213"/>
    <w:qFormat/>
    <w:rsid w:val="003E648D"/>
    <w:rPr>
      <w:rFonts w:cs="Wingdings"/>
    </w:rPr>
  </w:style>
  <w:style w:type="character" w:customStyle="1" w:styleId="ListLabel214">
    <w:name w:val="ListLabel 214"/>
    <w:qFormat/>
    <w:rsid w:val="003E648D"/>
    <w:rPr>
      <w:rFonts w:cs="Symbol"/>
    </w:rPr>
  </w:style>
  <w:style w:type="character" w:customStyle="1" w:styleId="ListLabel215">
    <w:name w:val="ListLabel 215"/>
    <w:qFormat/>
    <w:rsid w:val="003E648D"/>
    <w:rPr>
      <w:rFonts w:cs="Courier New"/>
    </w:rPr>
  </w:style>
  <w:style w:type="character" w:customStyle="1" w:styleId="ListLabel216">
    <w:name w:val="ListLabel 216"/>
    <w:qFormat/>
    <w:rsid w:val="003E648D"/>
    <w:rPr>
      <w:rFonts w:cs="Wingdings"/>
    </w:rPr>
  </w:style>
  <w:style w:type="character" w:customStyle="1" w:styleId="ListLabel217">
    <w:name w:val="ListLabel 217"/>
    <w:qFormat/>
    <w:rsid w:val="003E648D"/>
    <w:rPr>
      <w:rFonts w:ascii="Cambria" w:hAnsi="Cambria" w:cs="Times New Roman"/>
      <w:b/>
      <w:sz w:val="24"/>
    </w:rPr>
  </w:style>
  <w:style w:type="character" w:customStyle="1" w:styleId="ListLabel218">
    <w:name w:val="ListLabel 218"/>
    <w:qFormat/>
    <w:rsid w:val="003E648D"/>
    <w:rPr>
      <w:rFonts w:cs="Times New Roman"/>
    </w:rPr>
  </w:style>
  <w:style w:type="character" w:customStyle="1" w:styleId="ListLabel219">
    <w:name w:val="ListLabel 219"/>
    <w:qFormat/>
    <w:rsid w:val="003E648D"/>
    <w:rPr>
      <w:rFonts w:cs="Times New Roman"/>
    </w:rPr>
  </w:style>
  <w:style w:type="character" w:customStyle="1" w:styleId="ListLabel220">
    <w:name w:val="ListLabel 220"/>
    <w:qFormat/>
    <w:rsid w:val="003E648D"/>
    <w:rPr>
      <w:rFonts w:cs="Times New Roman"/>
    </w:rPr>
  </w:style>
  <w:style w:type="character" w:customStyle="1" w:styleId="ListLabel221">
    <w:name w:val="ListLabel 221"/>
    <w:qFormat/>
    <w:rsid w:val="003E648D"/>
    <w:rPr>
      <w:rFonts w:cs="Times New Roman"/>
    </w:rPr>
  </w:style>
  <w:style w:type="character" w:customStyle="1" w:styleId="ListLabel222">
    <w:name w:val="ListLabel 222"/>
    <w:qFormat/>
    <w:rsid w:val="003E648D"/>
    <w:rPr>
      <w:rFonts w:cs="Times New Roman"/>
    </w:rPr>
  </w:style>
  <w:style w:type="character" w:customStyle="1" w:styleId="ListLabel223">
    <w:name w:val="ListLabel 223"/>
    <w:qFormat/>
    <w:rsid w:val="003E648D"/>
    <w:rPr>
      <w:rFonts w:cs="Times New Roman"/>
    </w:rPr>
  </w:style>
  <w:style w:type="character" w:customStyle="1" w:styleId="ListLabel224">
    <w:name w:val="ListLabel 224"/>
    <w:qFormat/>
    <w:rsid w:val="003E648D"/>
    <w:rPr>
      <w:rFonts w:cs="Times New Roman"/>
    </w:rPr>
  </w:style>
  <w:style w:type="character" w:customStyle="1" w:styleId="ListLabel225">
    <w:name w:val="ListLabel 225"/>
    <w:qFormat/>
    <w:rsid w:val="003E648D"/>
    <w:rPr>
      <w:rFonts w:cs="Times New Roman"/>
    </w:rPr>
  </w:style>
  <w:style w:type="character" w:customStyle="1" w:styleId="ListLabel226">
    <w:name w:val="ListLabel 226"/>
    <w:qFormat/>
    <w:rsid w:val="003E648D"/>
    <w:rPr>
      <w:rFonts w:ascii="Cambria" w:hAnsi="Cambria" w:cs="Times New Roman"/>
      <w:b w:val="0"/>
      <w:sz w:val="24"/>
    </w:rPr>
  </w:style>
  <w:style w:type="character" w:customStyle="1" w:styleId="ListLabel227">
    <w:name w:val="ListLabel 227"/>
    <w:qFormat/>
    <w:rsid w:val="003E648D"/>
    <w:rPr>
      <w:rFonts w:cs="Times New Roman"/>
    </w:rPr>
  </w:style>
  <w:style w:type="character" w:customStyle="1" w:styleId="ListLabel228">
    <w:name w:val="ListLabel 228"/>
    <w:qFormat/>
    <w:rsid w:val="003E648D"/>
    <w:rPr>
      <w:rFonts w:cs="Times New Roman"/>
    </w:rPr>
  </w:style>
  <w:style w:type="character" w:customStyle="1" w:styleId="ListLabel229">
    <w:name w:val="ListLabel 229"/>
    <w:qFormat/>
    <w:rsid w:val="003E648D"/>
    <w:rPr>
      <w:rFonts w:cs="Times New Roman"/>
    </w:rPr>
  </w:style>
  <w:style w:type="character" w:customStyle="1" w:styleId="ListLabel230">
    <w:name w:val="ListLabel 230"/>
    <w:qFormat/>
    <w:rsid w:val="003E648D"/>
    <w:rPr>
      <w:rFonts w:cs="Times New Roman"/>
    </w:rPr>
  </w:style>
  <w:style w:type="character" w:customStyle="1" w:styleId="ListLabel231">
    <w:name w:val="ListLabel 231"/>
    <w:qFormat/>
    <w:rsid w:val="003E648D"/>
    <w:rPr>
      <w:rFonts w:cs="Times New Roman"/>
    </w:rPr>
  </w:style>
  <w:style w:type="character" w:customStyle="1" w:styleId="ListLabel232">
    <w:name w:val="ListLabel 232"/>
    <w:qFormat/>
    <w:rsid w:val="003E648D"/>
    <w:rPr>
      <w:rFonts w:cs="Times New Roman"/>
    </w:rPr>
  </w:style>
  <w:style w:type="character" w:customStyle="1" w:styleId="ListLabel233">
    <w:name w:val="ListLabel 233"/>
    <w:qFormat/>
    <w:rsid w:val="003E648D"/>
    <w:rPr>
      <w:rFonts w:cs="Times New Roman"/>
    </w:rPr>
  </w:style>
  <w:style w:type="character" w:customStyle="1" w:styleId="ListLabel234">
    <w:name w:val="ListLabel 234"/>
    <w:qFormat/>
    <w:rsid w:val="003E648D"/>
    <w:rPr>
      <w:rFonts w:cs="Times New Roman"/>
    </w:rPr>
  </w:style>
  <w:style w:type="character" w:customStyle="1" w:styleId="ListLabel235">
    <w:name w:val="ListLabel 235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6">
    <w:name w:val="ListLabel 236"/>
    <w:qFormat/>
    <w:rsid w:val="003E648D"/>
    <w:rPr>
      <w:rFonts w:cs="Times New Roman"/>
      <w:b w:val="0"/>
      <w:i w:val="0"/>
      <w:strike w:val="0"/>
      <w:dstrike w:val="0"/>
      <w:color w:val="00000A"/>
      <w:sz w:val="24"/>
      <w:szCs w:val="18"/>
      <w:u w:val="none"/>
      <w:effect w:val="none"/>
    </w:rPr>
  </w:style>
  <w:style w:type="character" w:customStyle="1" w:styleId="ListLabel237">
    <w:name w:val="ListLabel 237"/>
    <w:qFormat/>
    <w:rsid w:val="003E648D"/>
    <w:rPr>
      <w:rFonts w:ascii="Cambria" w:eastAsia="Times New Roman" w:hAnsi="Cambria" w:cs="Arial"/>
      <w:b w:val="0"/>
      <w:i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238">
    <w:name w:val="ListLabel 238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39">
    <w:name w:val="ListLabel 239"/>
    <w:qFormat/>
    <w:rsid w:val="003E648D"/>
    <w:rPr>
      <w:rFonts w:cs="Times New Roman"/>
    </w:rPr>
  </w:style>
  <w:style w:type="character" w:customStyle="1" w:styleId="ListLabel240">
    <w:name w:val="ListLabel 240"/>
    <w:qFormat/>
    <w:rsid w:val="003E648D"/>
    <w:rPr>
      <w:rFonts w:cs="Times New Roman"/>
    </w:rPr>
  </w:style>
  <w:style w:type="character" w:customStyle="1" w:styleId="ListLabel241">
    <w:name w:val="ListLabel 241"/>
    <w:qFormat/>
    <w:rsid w:val="003E648D"/>
    <w:rPr>
      <w:rFonts w:cs="Times New Roman"/>
      <w:b w:val="0"/>
      <w:i w:val="0"/>
      <w:strike w:val="0"/>
      <w:dstrike w:val="0"/>
      <w:color w:val="00000A"/>
      <w:sz w:val="18"/>
      <w:szCs w:val="18"/>
      <w:u w:val="none"/>
      <w:effect w:val="none"/>
    </w:rPr>
  </w:style>
  <w:style w:type="character" w:customStyle="1" w:styleId="ListLabel242">
    <w:name w:val="ListLabel 242"/>
    <w:qFormat/>
    <w:rsid w:val="003E648D"/>
    <w:rPr>
      <w:rFonts w:cs="Times New Roman"/>
    </w:rPr>
  </w:style>
  <w:style w:type="character" w:customStyle="1" w:styleId="ListLabel243">
    <w:name w:val="ListLabel 243"/>
    <w:qFormat/>
    <w:rsid w:val="003E648D"/>
    <w:rPr>
      <w:rFonts w:cs="Times New Roman"/>
    </w:rPr>
  </w:style>
  <w:style w:type="character" w:customStyle="1" w:styleId="ListLabel244">
    <w:name w:val="ListLabel 244"/>
    <w:qFormat/>
    <w:rsid w:val="003E648D"/>
    <w:rPr>
      <w:rFonts w:cs="Times New Roman"/>
    </w:rPr>
  </w:style>
  <w:style w:type="character" w:customStyle="1" w:styleId="ListLabel245">
    <w:name w:val="ListLabel 245"/>
    <w:qFormat/>
    <w:rsid w:val="003E648D"/>
    <w:rPr>
      <w:rFonts w:ascii="Cambria" w:eastAsia="Times New Roman" w:hAnsi="Cambria" w:cs="Arial"/>
      <w:b w:val="0"/>
      <w:sz w:val="24"/>
    </w:rPr>
  </w:style>
  <w:style w:type="character" w:customStyle="1" w:styleId="ListLabel246">
    <w:name w:val="ListLabel 246"/>
    <w:qFormat/>
    <w:rsid w:val="003E648D"/>
    <w:rPr>
      <w:rFonts w:cs="Times New Roman"/>
    </w:rPr>
  </w:style>
  <w:style w:type="character" w:customStyle="1" w:styleId="ListLabel247">
    <w:name w:val="ListLabel 247"/>
    <w:qFormat/>
    <w:rsid w:val="003E648D"/>
    <w:rPr>
      <w:rFonts w:cs="Times New Roman"/>
    </w:rPr>
  </w:style>
  <w:style w:type="character" w:customStyle="1" w:styleId="ListLabel248">
    <w:name w:val="ListLabel 248"/>
    <w:qFormat/>
    <w:rsid w:val="003E648D"/>
    <w:rPr>
      <w:rFonts w:cs="Times New Roman"/>
    </w:rPr>
  </w:style>
  <w:style w:type="character" w:customStyle="1" w:styleId="ListLabel249">
    <w:name w:val="ListLabel 249"/>
    <w:qFormat/>
    <w:rsid w:val="003E648D"/>
    <w:rPr>
      <w:rFonts w:cs="Times New Roman"/>
    </w:rPr>
  </w:style>
  <w:style w:type="character" w:customStyle="1" w:styleId="ListLabel250">
    <w:name w:val="ListLabel 250"/>
    <w:qFormat/>
    <w:rsid w:val="003E648D"/>
    <w:rPr>
      <w:rFonts w:cs="Times New Roman"/>
    </w:rPr>
  </w:style>
  <w:style w:type="character" w:customStyle="1" w:styleId="ListLabel251">
    <w:name w:val="ListLabel 251"/>
    <w:qFormat/>
    <w:rsid w:val="003E648D"/>
    <w:rPr>
      <w:rFonts w:cs="Times New Roman"/>
    </w:rPr>
  </w:style>
  <w:style w:type="character" w:customStyle="1" w:styleId="ListLabel252">
    <w:name w:val="ListLabel 252"/>
    <w:qFormat/>
    <w:rsid w:val="003E648D"/>
    <w:rPr>
      <w:rFonts w:cs="Times New Roman"/>
    </w:rPr>
  </w:style>
  <w:style w:type="character" w:customStyle="1" w:styleId="ListLabel253">
    <w:name w:val="ListLabel 253"/>
    <w:qFormat/>
    <w:rsid w:val="003E648D"/>
    <w:rPr>
      <w:rFonts w:cs="Times New Roman"/>
    </w:rPr>
  </w:style>
  <w:style w:type="character" w:customStyle="1" w:styleId="ListLabel254">
    <w:name w:val="ListLabel 254"/>
    <w:qFormat/>
    <w:rsid w:val="003E648D"/>
    <w:rPr>
      <w:rFonts w:cs="Times New Roman"/>
    </w:rPr>
  </w:style>
  <w:style w:type="character" w:customStyle="1" w:styleId="ListLabel255">
    <w:name w:val="ListLabel 255"/>
    <w:qFormat/>
    <w:rsid w:val="003E648D"/>
    <w:rPr>
      <w:rFonts w:cs="Times New Roman"/>
    </w:rPr>
  </w:style>
  <w:style w:type="character" w:customStyle="1" w:styleId="ListLabel256">
    <w:name w:val="ListLabel 256"/>
    <w:qFormat/>
    <w:rsid w:val="003E648D"/>
    <w:rPr>
      <w:rFonts w:ascii="Cambria" w:hAnsi="Cambria" w:cs="Times New Roman"/>
    </w:rPr>
  </w:style>
  <w:style w:type="character" w:customStyle="1" w:styleId="ListLabel257">
    <w:name w:val="ListLabel 257"/>
    <w:qFormat/>
    <w:rsid w:val="003E648D"/>
    <w:rPr>
      <w:rFonts w:cs="Times New Roman"/>
    </w:rPr>
  </w:style>
  <w:style w:type="character" w:customStyle="1" w:styleId="ListLabel258">
    <w:name w:val="ListLabel 258"/>
    <w:qFormat/>
    <w:rsid w:val="003E648D"/>
    <w:rPr>
      <w:rFonts w:cs="Times New Roman"/>
    </w:rPr>
  </w:style>
  <w:style w:type="character" w:customStyle="1" w:styleId="ListLabel259">
    <w:name w:val="ListLabel 259"/>
    <w:qFormat/>
    <w:rsid w:val="003E648D"/>
    <w:rPr>
      <w:rFonts w:cs="Times New Roman"/>
    </w:rPr>
  </w:style>
  <w:style w:type="character" w:customStyle="1" w:styleId="ListLabel260">
    <w:name w:val="ListLabel 260"/>
    <w:qFormat/>
    <w:rsid w:val="003E648D"/>
    <w:rPr>
      <w:rFonts w:cs="Times New Roman"/>
    </w:rPr>
  </w:style>
  <w:style w:type="character" w:customStyle="1" w:styleId="ListLabel261">
    <w:name w:val="ListLabel 261"/>
    <w:qFormat/>
    <w:rsid w:val="003E648D"/>
    <w:rPr>
      <w:rFonts w:cs="Times New Roman"/>
    </w:rPr>
  </w:style>
  <w:style w:type="character" w:customStyle="1" w:styleId="ListLabel262">
    <w:name w:val="ListLabel 262"/>
    <w:qFormat/>
    <w:rsid w:val="003E648D"/>
    <w:rPr>
      <w:rFonts w:ascii="Cambria" w:eastAsia="Times New Roman" w:hAnsi="Cambria" w:cs="Tahoma"/>
      <w:sz w:val="24"/>
    </w:rPr>
  </w:style>
  <w:style w:type="character" w:customStyle="1" w:styleId="ListLabel263">
    <w:name w:val="ListLabel 263"/>
    <w:qFormat/>
    <w:rsid w:val="003E648D"/>
    <w:rPr>
      <w:rFonts w:ascii="Cambria" w:hAnsi="Cambria" w:cs="Times New Roman"/>
      <w:b/>
      <w:sz w:val="22"/>
    </w:rPr>
  </w:style>
  <w:style w:type="character" w:customStyle="1" w:styleId="ListLabel264">
    <w:name w:val="ListLabel 264"/>
    <w:qFormat/>
    <w:rsid w:val="003E648D"/>
    <w:rPr>
      <w:rFonts w:cs="Times New Roman"/>
    </w:rPr>
  </w:style>
  <w:style w:type="character" w:customStyle="1" w:styleId="ListLabel265">
    <w:name w:val="ListLabel 265"/>
    <w:qFormat/>
    <w:rsid w:val="003E648D"/>
    <w:rPr>
      <w:rFonts w:cs="Times New Roman"/>
    </w:rPr>
  </w:style>
  <w:style w:type="character" w:customStyle="1" w:styleId="ListLabel266">
    <w:name w:val="ListLabel 266"/>
    <w:qFormat/>
    <w:rsid w:val="003E648D"/>
    <w:rPr>
      <w:rFonts w:cs="Times New Roman"/>
    </w:rPr>
  </w:style>
  <w:style w:type="character" w:customStyle="1" w:styleId="ListLabel267">
    <w:name w:val="ListLabel 267"/>
    <w:qFormat/>
    <w:rsid w:val="003E648D"/>
    <w:rPr>
      <w:rFonts w:cs="Times New Roman"/>
    </w:rPr>
  </w:style>
  <w:style w:type="character" w:customStyle="1" w:styleId="ListLabel268">
    <w:name w:val="ListLabel 268"/>
    <w:qFormat/>
    <w:rsid w:val="003E648D"/>
    <w:rPr>
      <w:rFonts w:cs="Times New Roman"/>
    </w:rPr>
  </w:style>
  <w:style w:type="character" w:customStyle="1" w:styleId="ListLabel269">
    <w:name w:val="ListLabel 269"/>
    <w:qFormat/>
    <w:rsid w:val="003E648D"/>
    <w:rPr>
      <w:rFonts w:cs="Times New Roman"/>
    </w:rPr>
  </w:style>
  <w:style w:type="character" w:customStyle="1" w:styleId="ListLabel270">
    <w:name w:val="ListLabel 270"/>
    <w:qFormat/>
    <w:rsid w:val="003E648D"/>
    <w:rPr>
      <w:rFonts w:cs="Times New Roman"/>
    </w:rPr>
  </w:style>
  <w:style w:type="character" w:customStyle="1" w:styleId="ListLabel271">
    <w:name w:val="ListLabel 271"/>
    <w:qFormat/>
    <w:rsid w:val="003E648D"/>
    <w:rPr>
      <w:rFonts w:cs="Times New Roman"/>
    </w:rPr>
  </w:style>
  <w:style w:type="character" w:customStyle="1" w:styleId="ListLabel272">
    <w:name w:val="ListLabel 272"/>
    <w:qFormat/>
    <w:rsid w:val="003E648D"/>
    <w:rPr>
      <w:rFonts w:cs="OpenSymbol"/>
    </w:rPr>
  </w:style>
  <w:style w:type="character" w:customStyle="1" w:styleId="ListLabel273">
    <w:name w:val="ListLabel 273"/>
    <w:qFormat/>
    <w:rsid w:val="003E648D"/>
    <w:rPr>
      <w:rFonts w:cs="OpenSymbol"/>
    </w:rPr>
  </w:style>
  <w:style w:type="character" w:customStyle="1" w:styleId="ListLabel274">
    <w:name w:val="ListLabel 274"/>
    <w:qFormat/>
    <w:rsid w:val="003E648D"/>
    <w:rPr>
      <w:rFonts w:cs="OpenSymbol"/>
    </w:rPr>
  </w:style>
  <w:style w:type="character" w:customStyle="1" w:styleId="ListLabel275">
    <w:name w:val="ListLabel 275"/>
    <w:qFormat/>
    <w:rsid w:val="003E648D"/>
    <w:rPr>
      <w:rFonts w:cs="OpenSymbol"/>
    </w:rPr>
  </w:style>
  <w:style w:type="character" w:customStyle="1" w:styleId="ListLabel276">
    <w:name w:val="ListLabel 276"/>
    <w:qFormat/>
    <w:rsid w:val="003E648D"/>
    <w:rPr>
      <w:rFonts w:cs="OpenSymbol"/>
    </w:rPr>
  </w:style>
  <w:style w:type="character" w:customStyle="1" w:styleId="ListLabel277">
    <w:name w:val="ListLabel 277"/>
    <w:qFormat/>
    <w:rsid w:val="003E648D"/>
    <w:rPr>
      <w:rFonts w:cs="OpenSymbol"/>
    </w:rPr>
  </w:style>
  <w:style w:type="character" w:customStyle="1" w:styleId="ListLabel278">
    <w:name w:val="ListLabel 278"/>
    <w:qFormat/>
    <w:rsid w:val="003E648D"/>
    <w:rPr>
      <w:rFonts w:cs="OpenSymbol"/>
    </w:rPr>
  </w:style>
  <w:style w:type="character" w:customStyle="1" w:styleId="ListLabel279">
    <w:name w:val="ListLabel 279"/>
    <w:qFormat/>
    <w:rsid w:val="003E648D"/>
    <w:rPr>
      <w:rFonts w:cs="OpenSymbol"/>
    </w:rPr>
  </w:style>
  <w:style w:type="character" w:customStyle="1" w:styleId="ListLabel280">
    <w:name w:val="ListLabel 280"/>
    <w:qFormat/>
    <w:rsid w:val="003E648D"/>
    <w:rPr>
      <w:rFonts w:cs="OpenSymbol"/>
    </w:rPr>
  </w:style>
  <w:style w:type="paragraph" w:styleId="Nagwek">
    <w:name w:val="header"/>
    <w:basedOn w:val="Normalny"/>
    <w:next w:val="Tekstpodstawowy"/>
    <w:qFormat/>
    <w:rsid w:val="003E64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D5C1A"/>
    <w:rPr>
      <w:color w:val="000000"/>
      <w:sz w:val="24"/>
    </w:rPr>
  </w:style>
  <w:style w:type="paragraph" w:styleId="Lista">
    <w:name w:val="List"/>
    <w:basedOn w:val="Tekstpodstawowy"/>
    <w:rsid w:val="003E648D"/>
    <w:rPr>
      <w:rFonts w:cs="Arial"/>
    </w:rPr>
  </w:style>
  <w:style w:type="paragraph" w:styleId="Legenda">
    <w:name w:val="caption"/>
    <w:basedOn w:val="Normalny"/>
    <w:qFormat/>
    <w:rsid w:val="003E6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48D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5D5C1A"/>
    <w:rPr>
      <w:sz w:val="28"/>
    </w:rPr>
  </w:style>
  <w:style w:type="paragraph" w:styleId="Tytu">
    <w:name w:val="Title"/>
    <w:basedOn w:val="Normalny"/>
    <w:link w:val="TytuZnak"/>
    <w:uiPriority w:val="10"/>
    <w:qFormat/>
    <w:rsid w:val="005D5C1A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D5C1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5D5C1A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qFormat/>
    <w:rsid w:val="00DE0FA5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qFormat/>
    <w:rsid w:val="00DE0FA5"/>
    <w:pPr>
      <w:spacing w:before="60" w:after="60"/>
      <w:ind w:left="426" w:hanging="284"/>
      <w:jc w:val="both"/>
    </w:pPr>
    <w:rPr>
      <w:color w:val="00000A"/>
      <w:sz w:val="24"/>
    </w:rPr>
  </w:style>
  <w:style w:type="paragraph" w:styleId="Listapunktowana2">
    <w:name w:val="List Bullet 2"/>
    <w:basedOn w:val="Normalny"/>
    <w:uiPriority w:val="99"/>
    <w:qFormat/>
    <w:rsid w:val="00DE0FA5"/>
  </w:style>
  <w:style w:type="paragraph" w:styleId="Tekstdymka">
    <w:name w:val="Balloon Text"/>
    <w:basedOn w:val="Normalny"/>
    <w:link w:val="TekstdymkaZnak"/>
    <w:uiPriority w:val="99"/>
    <w:semiHidden/>
    <w:qFormat/>
    <w:rsid w:val="000C0DD6"/>
    <w:rPr>
      <w:rFonts w:ascii="Tahoma" w:hAnsi="Tahoma" w:cs="Tahoma"/>
      <w:sz w:val="16"/>
      <w:szCs w:val="16"/>
    </w:rPr>
  </w:style>
  <w:style w:type="paragraph" w:customStyle="1" w:styleId="spistrescipoziom1">
    <w:name w:val="spis_tresci_poziom_1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spistrescipoziom2">
    <w:name w:val="spis_tresci_poziom_2"/>
    <w:basedOn w:val="Normalny"/>
    <w:qFormat/>
    <w:rsid w:val="00F04E1A"/>
    <w:pPr>
      <w:spacing w:after="120"/>
      <w:jc w:val="both"/>
    </w:pPr>
    <w:rPr>
      <w:rFonts w:ascii="Arial" w:hAnsi="Arial"/>
      <w:b/>
    </w:rPr>
  </w:style>
  <w:style w:type="paragraph" w:customStyle="1" w:styleId="Domylnyteks">
    <w:name w:val="Domyślny teks"/>
    <w:qFormat/>
    <w:rsid w:val="003B2E94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389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E648D"/>
  </w:style>
  <w:style w:type="paragraph" w:styleId="Stopka">
    <w:name w:val="footer"/>
    <w:basedOn w:val="Normalny"/>
    <w:link w:val="StopkaZnak"/>
    <w:unhideWhenUsed/>
    <w:rsid w:val="00B409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09DD"/>
    <w:rPr>
      <w:color w:val="00000A"/>
    </w:rPr>
  </w:style>
  <w:style w:type="character" w:styleId="Hipercze">
    <w:name w:val="Hyperlink"/>
    <w:uiPriority w:val="99"/>
    <w:rsid w:val="00B80E7B"/>
    <w:rPr>
      <w:color w:val="0000FF"/>
      <w:u w:val="single"/>
    </w:rPr>
  </w:style>
  <w:style w:type="paragraph" w:customStyle="1" w:styleId="Textbody">
    <w:name w:val="Text body"/>
    <w:basedOn w:val="Normalny"/>
    <w:rsid w:val="00B74E7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74E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5B6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245B6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60BB-524F-4C3F-BDA9-B998F7C8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dc:description/>
  <cp:lastModifiedBy>DZP</cp:lastModifiedBy>
  <cp:revision>10</cp:revision>
  <cp:lastPrinted>2023-02-07T11:09:00Z</cp:lastPrinted>
  <dcterms:created xsi:type="dcterms:W3CDTF">2022-02-03T13:26:00Z</dcterms:created>
  <dcterms:modified xsi:type="dcterms:W3CDTF">2023-02-08T11:01:00Z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 Sucha Beskidzka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