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30BA" w14:textId="717E3FF7" w:rsidR="00816D99" w:rsidRPr="00EF1F5B" w:rsidRDefault="00EF1F5B" w:rsidP="00816D99">
      <w:pPr>
        <w:jc w:val="both"/>
        <w:rPr>
          <w:rFonts w:ascii="Arial" w:hAnsi="Arial" w:cs="Arial"/>
          <w:b/>
          <w:bCs/>
        </w:rPr>
      </w:pPr>
      <w:r w:rsidRPr="00EF1F5B">
        <w:rPr>
          <w:rFonts w:ascii="Arial" w:hAnsi="Arial" w:cs="Arial"/>
          <w:b/>
          <w:bCs/>
        </w:rPr>
        <w:t>projekt</w:t>
      </w:r>
    </w:p>
    <w:p w14:paraId="72B6FFBF" w14:textId="77777777" w:rsidR="00EF1F5B" w:rsidRPr="00EF1F5B" w:rsidRDefault="00EF1F5B" w:rsidP="00363E84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50E4D4D" w14:textId="6E53FD8A" w:rsidR="00816D99" w:rsidRDefault="00EE6246" w:rsidP="00363E84">
      <w:pPr>
        <w:spacing w:line="276" w:lineRule="auto"/>
        <w:jc w:val="center"/>
        <w:rPr>
          <w:rFonts w:ascii="Arial" w:hAnsi="Arial" w:cs="Arial"/>
          <w:b/>
          <w:bCs/>
        </w:rPr>
      </w:pPr>
      <w:r w:rsidRPr="00EF1F5B">
        <w:rPr>
          <w:rFonts w:ascii="Arial" w:hAnsi="Arial" w:cs="Arial"/>
          <w:b/>
          <w:bCs/>
        </w:rPr>
        <w:t xml:space="preserve">UMOWA NR </w:t>
      </w:r>
      <w:r w:rsidR="00816D99" w:rsidRPr="00EF1F5B">
        <w:rPr>
          <w:rFonts w:ascii="Arial" w:hAnsi="Arial" w:cs="Arial"/>
          <w:b/>
          <w:bCs/>
        </w:rPr>
        <w:t xml:space="preserve"> </w:t>
      </w:r>
      <w:r w:rsidR="00EF1F5B" w:rsidRPr="00EF1F5B">
        <w:rPr>
          <w:rFonts w:ascii="Arial" w:hAnsi="Arial" w:cs="Arial"/>
          <w:b/>
          <w:bCs/>
        </w:rPr>
        <w:t>…..</w:t>
      </w:r>
      <w:r w:rsidRPr="00EF1F5B">
        <w:rPr>
          <w:rFonts w:ascii="Arial" w:hAnsi="Arial" w:cs="Arial"/>
          <w:b/>
          <w:bCs/>
        </w:rPr>
        <w:t>/</w:t>
      </w:r>
      <w:r w:rsidR="00816D99" w:rsidRPr="00EF1F5B">
        <w:rPr>
          <w:rFonts w:ascii="Arial" w:hAnsi="Arial" w:cs="Arial"/>
          <w:b/>
          <w:bCs/>
        </w:rPr>
        <w:t>20</w:t>
      </w:r>
      <w:r w:rsidR="00EF1F5B" w:rsidRPr="00EF1F5B">
        <w:rPr>
          <w:rFonts w:ascii="Arial" w:hAnsi="Arial" w:cs="Arial"/>
          <w:b/>
          <w:bCs/>
        </w:rPr>
        <w:t>2</w:t>
      </w:r>
      <w:r w:rsidR="009F53DD">
        <w:rPr>
          <w:rFonts w:ascii="Arial" w:hAnsi="Arial" w:cs="Arial"/>
          <w:b/>
          <w:bCs/>
        </w:rPr>
        <w:t>3</w:t>
      </w:r>
      <w:r w:rsidR="00883C99" w:rsidRPr="00EF1F5B">
        <w:rPr>
          <w:rFonts w:ascii="Arial" w:hAnsi="Arial" w:cs="Arial"/>
          <w:b/>
          <w:bCs/>
        </w:rPr>
        <w:t>/Kz</w:t>
      </w:r>
    </w:p>
    <w:p w14:paraId="6F866E96" w14:textId="22591B4D" w:rsidR="00EF1F5B" w:rsidRPr="00EF1F5B" w:rsidRDefault="00470CF4" w:rsidP="00EF1F5B">
      <w:pPr>
        <w:jc w:val="center"/>
        <w:rPr>
          <w:rFonts w:ascii="Arial" w:hAnsi="Arial" w:cs="Arial"/>
          <w:b/>
        </w:rPr>
      </w:pPr>
      <w:r w:rsidRPr="00EF1F5B">
        <w:rPr>
          <w:rFonts w:ascii="Arial" w:hAnsi="Arial" w:cs="Arial"/>
          <w:b/>
        </w:rPr>
        <w:t xml:space="preserve">na świadczenie </w:t>
      </w:r>
      <w:r w:rsidR="00EF1F5B" w:rsidRPr="00EF1F5B">
        <w:rPr>
          <w:rFonts w:ascii="Arial" w:hAnsi="Arial" w:cs="Arial"/>
          <w:b/>
        </w:rPr>
        <w:t>usług przeglądów serwisowych sprzętu laboratoryjnego</w:t>
      </w:r>
    </w:p>
    <w:p w14:paraId="1854632E" w14:textId="4F791211" w:rsidR="00EF1F5B" w:rsidRPr="00EF1F5B" w:rsidRDefault="00EF1F5B" w:rsidP="00EF1F5B">
      <w:pPr>
        <w:jc w:val="center"/>
        <w:rPr>
          <w:rFonts w:ascii="Arial" w:hAnsi="Arial" w:cs="Arial"/>
        </w:rPr>
      </w:pPr>
      <w:r w:rsidRPr="00EF1F5B">
        <w:rPr>
          <w:rFonts w:ascii="Arial" w:hAnsi="Arial" w:cs="Arial"/>
        </w:rPr>
        <w:t>(zapisy zostaną dostosowane odpowiednio do zadań)</w:t>
      </w:r>
    </w:p>
    <w:p w14:paraId="304FDFD0" w14:textId="77777777" w:rsidR="00EF1F5B" w:rsidRDefault="00EF1F5B" w:rsidP="00EF1F5B">
      <w:pPr>
        <w:jc w:val="center"/>
        <w:rPr>
          <w:rFonts w:ascii="Arial" w:hAnsi="Arial" w:cs="Arial"/>
        </w:rPr>
      </w:pPr>
    </w:p>
    <w:p w14:paraId="62AE2937" w14:textId="77777777" w:rsidR="009F53DD" w:rsidRPr="009F53DD" w:rsidRDefault="009F53DD" w:rsidP="009F53DD">
      <w:pPr>
        <w:rPr>
          <w:rFonts w:ascii="Arial" w:hAnsi="Arial" w:cs="Arial"/>
        </w:rPr>
      </w:pPr>
      <w:r w:rsidRPr="009F53DD">
        <w:rPr>
          <w:rFonts w:ascii="Arial" w:hAnsi="Arial" w:cs="Arial"/>
        </w:rPr>
        <w:t>zawarta w dniu ................................................. w Łodzi pomiędzy Skarbem Państwa – Komendantem Wojewódzkim Policji w Łodzi z siedzibą przy ul. Lutomierskiej 108/112,</w:t>
      </w:r>
    </w:p>
    <w:p w14:paraId="4E700FDA" w14:textId="47137A9B" w:rsidR="009F53DD" w:rsidRPr="009F53DD" w:rsidRDefault="009F53DD" w:rsidP="009F53DD">
      <w:pPr>
        <w:rPr>
          <w:rFonts w:ascii="Arial" w:hAnsi="Arial" w:cs="Arial"/>
        </w:rPr>
      </w:pPr>
      <w:r w:rsidRPr="009F53DD">
        <w:rPr>
          <w:rFonts w:ascii="Arial" w:hAnsi="Arial" w:cs="Arial"/>
        </w:rPr>
        <w:t xml:space="preserve">REGON: 470754976 </w:t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  <w:t>NIP: 726-000-44-58,</w:t>
      </w:r>
    </w:p>
    <w:p w14:paraId="3C1CF51D" w14:textId="77777777" w:rsidR="009F53DD" w:rsidRPr="009F53DD" w:rsidRDefault="009F53DD" w:rsidP="009F53DD">
      <w:pPr>
        <w:rPr>
          <w:rFonts w:ascii="Arial" w:hAnsi="Arial" w:cs="Arial"/>
        </w:rPr>
      </w:pPr>
      <w:r w:rsidRPr="009F53DD">
        <w:rPr>
          <w:rFonts w:ascii="Arial" w:hAnsi="Arial" w:cs="Arial"/>
        </w:rPr>
        <w:t>reprezentowaną przez:</w:t>
      </w:r>
    </w:p>
    <w:p w14:paraId="3DF427FC" w14:textId="51536A91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</w:t>
      </w:r>
      <w:r w:rsidRPr="009F53DD">
        <w:rPr>
          <w:rFonts w:ascii="Arial" w:hAnsi="Arial" w:cs="Arial"/>
        </w:rPr>
        <w:t>................................................................................................</w:t>
      </w:r>
    </w:p>
    <w:p w14:paraId="5AAECF34" w14:textId="77777777" w:rsidR="009F53DD" w:rsidRPr="009F53DD" w:rsidRDefault="009F53DD" w:rsidP="00B70280">
      <w:pPr>
        <w:rPr>
          <w:rFonts w:ascii="Arial" w:hAnsi="Arial" w:cs="Arial"/>
        </w:rPr>
      </w:pPr>
      <w:r w:rsidRPr="009F53DD">
        <w:rPr>
          <w:rFonts w:ascii="Arial" w:hAnsi="Arial" w:cs="Arial"/>
        </w:rPr>
        <w:t>imię, nazwisko i stanowisko służbowe</w:t>
      </w:r>
    </w:p>
    <w:p w14:paraId="7F4FE3DD" w14:textId="77777777" w:rsidR="009F53DD" w:rsidRPr="009F53DD" w:rsidRDefault="009F53DD" w:rsidP="00B70280">
      <w:pPr>
        <w:rPr>
          <w:rFonts w:ascii="Arial" w:hAnsi="Arial" w:cs="Arial"/>
        </w:rPr>
      </w:pPr>
      <w:r w:rsidRPr="009F53DD">
        <w:rPr>
          <w:rFonts w:ascii="Arial" w:hAnsi="Arial" w:cs="Arial"/>
        </w:rPr>
        <w:t>zwaną dalej Zamawiającym, a</w:t>
      </w:r>
    </w:p>
    <w:p w14:paraId="36E59DA8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(w przypadku osób fizycznych )</w:t>
      </w:r>
    </w:p>
    <w:p w14:paraId="21DDFFFD" w14:textId="082C29DA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</w:t>
      </w:r>
      <w:r w:rsidRPr="009F53DD">
        <w:rPr>
          <w:rFonts w:ascii="Arial" w:hAnsi="Arial" w:cs="Arial"/>
        </w:rPr>
        <w:t>.........................................................................</w:t>
      </w:r>
    </w:p>
    <w:p w14:paraId="5CB24B19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imię i nazwisko właściciela, nazwa firmy i jej adres, oraz adres do doręczeń, pesel</w:t>
      </w:r>
    </w:p>
    <w:p w14:paraId="3EF7F525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498457F8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14:paraId="752FA287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REGON ...........................................</w:t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  <w:t xml:space="preserve">       NIP ..............................................</w:t>
      </w:r>
    </w:p>
    <w:p w14:paraId="3F7B024A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( w przypadku spółki cywilnej )</w:t>
      </w:r>
    </w:p>
    <w:p w14:paraId="6D13A46D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597D7BF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imiona, nazwiska i adresy wspólników,</w:t>
      </w:r>
    </w:p>
    <w:p w14:paraId="4D3C6E76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14:paraId="226687ED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nazwa firmy, jej siedziba, adres do doręczeń</w:t>
      </w:r>
    </w:p>
    <w:p w14:paraId="52794785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14:paraId="11B98A8B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 xml:space="preserve">REGON ............................................... </w:t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  <w:t xml:space="preserve">       NIP ...............................................</w:t>
      </w:r>
    </w:p>
    <w:p w14:paraId="1604A614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( w przypadku spółki prawa handlowego )</w:t>
      </w:r>
    </w:p>
    <w:p w14:paraId="4B640DDA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8745410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nazwa firmy, jej siedziba, orzeczenie sądu rejestrowego i nr rejestru, imiona i nazwiska członków Zarządu</w:t>
      </w:r>
    </w:p>
    <w:p w14:paraId="01C9CAEC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57A82CC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wysokość kapitału zakładowego</w:t>
      </w:r>
    </w:p>
    <w:p w14:paraId="37F89564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6880088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reprezentowana przez: ............................................................................................................................</w:t>
      </w:r>
    </w:p>
    <w:p w14:paraId="3A894E21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>nazwisko i imię osoby reprezentującej firmę</w:t>
      </w:r>
    </w:p>
    <w:p w14:paraId="408710F8" w14:textId="77777777" w:rsidR="009F53DD" w:rsidRPr="009F53DD" w:rsidRDefault="009F53DD" w:rsidP="00B70280">
      <w:pPr>
        <w:jc w:val="center"/>
        <w:rPr>
          <w:rFonts w:ascii="Arial" w:hAnsi="Arial" w:cs="Arial"/>
        </w:rPr>
      </w:pPr>
      <w:r w:rsidRPr="009F53DD">
        <w:rPr>
          <w:rFonts w:ascii="Arial" w:hAnsi="Arial" w:cs="Arial"/>
        </w:rPr>
        <w:t xml:space="preserve">REGON ....................................... </w:t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</w:r>
      <w:r w:rsidRPr="009F53DD">
        <w:rPr>
          <w:rFonts w:ascii="Arial" w:hAnsi="Arial" w:cs="Arial"/>
        </w:rPr>
        <w:tab/>
        <w:t>NIP ....................................</w:t>
      </w:r>
    </w:p>
    <w:p w14:paraId="18A2D0CA" w14:textId="77777777" w:rsidR="009F53DD" w:rsidRPr="009F53DD" w:rsidRDefault="009F53DD" w:rsidP="009F53DD">
      <w:pPr>
        <w:rPr>
          <w:rFonts w:ascii="Arial" w:hAnsi="Arial" w:cs="Arial"/>
        </w:rPr>
      </w:pPr>
    </w:p>
    <w:p w14:paraId="52E9CAAA" w14:textId="46EB2C68" w:rsidR="009F53DD" w:rsidRDefault="009F53DD" w:rsidP="009F53DD">
      <w:pPr>
        <w:rPr>
          <w:rFonts w:ascii="Arial" w:hAnsi="Arial" w:cs="Arial"/>
        </w:rPr>
      </w:pPr>
      <w:r w:rsidRPr="009F53DD">
        <w:rPr>
          <w:rFonts w:ascii="Arial" w:hAnsi="Arial" w:cs="Arial"/>
        </w:rPr>
        <w:t xml:space="preserve">zwanym dalej Wykonawcą, na podstawie dokonanego przez Zamawiającego wyboru oferty z wyłączenia stosowania ustawy, art 2 ust 1 </w:t>
      </w:r>
      <w:proofErr w:type="spellStart"/>
      <w:r w:rsidRPr="009F53DD">
        <w:rPr>
          <w:rFonts w:ascii="Arial" w:hAnsi="Arial" w:cs="Arial"/>
        </w:rPr>
        <w:t>uPzp</w:t>
      </w:r>
      <w:proofErr w:type="spellEnd"/>
      <w:r w:rsidRPr="009F53DD">
        <w:rPr>
          <w:rFonts w:ascii="Arial" w:hAnsi="Arial" w:cs="Arial"/>
        </w:rPr>
        <w:t>, nr sprawy Kz-2380/1</w:t>
      </w:r>
      <w:r>
        <w:rPr>
          <w:rFonts w:ascii="Arial" w:hAnsi="Arial" w:cs="Arial"/>
        </w:rPr>
        <w:t>68</w:t>
      </w:r>
      <w:r w:rsidRPr="009F53DD">
        <w:rPr>
          <w:rFonts w:ascii="Arial" w:hAnsi="Arial" w:cs="Arial"/>
        </w:rPr>
        <w:t>/2023/ZW-JW o następującej treści:</w:t>
      </w:r>
    </w:p>
    <w:p w14:paraId="6E10CC5F" w14:textId="77777777" w:rsidR="009F53DD" w:rsidRDefault="009F53DD" w:rsidP="009F53DD">
      <w:pPr>
        <w:rPr>
          <w:rFonts w:ascii="Arial" w:hAnsi="Arial" w:cs="Arial"/>
        </w:rPr>
      </w:pPr>
    </w:p>
    <w:p w14:paraId="4A8226EF" w14:textId="77777777" w:rsidR="00816D99" w:rsidRPr="00EF1F5B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EF1F5B">
        <w:rPr>
          <w:rFonts w:ascii="Arial" w:hAnsi="Arial" w:cs="Arial"/>
          <w:b/>
        </w:rPr>
        <w:t>§ 1</w:t>
      </w:r>
    </w:p>
    <w:p w14:paraId="373E374A" w14:textId="77777777" w:rsidR="00EF1F5B" w:rsidRDefault="008E3BBD" w:rsidP="00F246E6">
      <w:pPr>
        <w:pStyle w:val="Akapitzlist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>Przedmiotem umowy jest</w:t>
      </w:r>
      <w:r w:rsidR="00EF1F5B">
        <w:rPr>
          <w:rFonts w:ascii="Arial" w:hAnsi="Arial" w:cs="Arial"/>
          <w:sz w:val="20"/>
          <w:szCs w:val="20"/>
        </w:rPr>
        <w:t xml:space="preserve"> /zapisy zostaną dostosowane odpowiednio do zadań/</w:t>
      </w:r>
    </w:p>
    <w:p w14:paraId="754CFE3C" w14:textId="6B9E3D7B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t xml:space="preserve">ZADANIE NR 1 - Przegląd serwisowy, </w:t>
      </w:r>
      <w:r w:rsidR="00573EB7">
        <w:rPr>
          <w:rFonts w:ascii="Arial" w:hAnsi="Arial" w:cs="Arial"/>
          <w:sz w:val="20"/>
        </w:rPr>
        <w:t xml:space="preserve">komór laminarnych </w:t>
      </w:r>
      <w:proofErr w:type="spellStart"/>
      <w:r w:rsidRPr="00200F35">
        <w:rPr>
          <w:rFonts w:ascii="Arial" w:hAnsi="Arial" w:cs="Arial"/>
          <w:sz w:val="20"/>
        </w:rPr>
        <w:t>ChemFast</w:t>
      </w:r>
      <w:proofErr w:type="spellEnd"/>
      <w:r w:rsidRPr="00200F35">
        <w:rPr>
          <w:rFonts w:ascii="Arial" w:hAnsi="Arial" w:cs="Arial"/>
          <w:sz w:val="20"/>
        </w:rPr>
        <w:t xml:space="preserve"> Elite 12: nr seryjny 551 i nr seryjny 550 i nr seryjny 549</w:t>
      </w:r>
    </w:p>
    <w:p w14:paraId="012B1541" w14:textId="77777777" w:rsidR="00200F35" w:rsidRPr="00200F35" w:rsidRDefault="00200F35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</w:p>
    <w:p w14:paraId="0A168174" w14:textId="205748D3" w:rsidR="009F53DD" w:rsidRPr="00200F35" w:rsidRDefault="009F53DD" w:rsidP="00581637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t>ZADANIE NR 2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>Przegląd serwisowy</w:t>
      </w:r>
      <w:r w:rsidR="00581637">
        <w:rPr>
          <w:rFonts w:ascii="Arial" w:hAnsi="Arial" w:cs="Arial"/>
          <w:sz w:val="20"/>
        </w:rPr>
        <w:t xml:space="preserve"> komór laminarnych </w:t>
      </w:r>
      <w:r w:rsidRPr="00200F35">
        <w:rPr>
          <w:rFonts w:ascii="Arial" w:hAnsi="Arial" w:cs="Arial"/>
          <w:sz w:val="20"/>
        </w:rPr>
        <w:t>JOUAN MSC 12 nr seryjny 39611600 (rok produkcji 1996),</w:t>
      </w:r>
      <w:r w:rsidR="00200F35" w:rsidRPr="00200F35">
        <w:rPr>
          <w:rFonts w:ascii="Arial" w:hAnsi="Arial" w:cs="Arial"/>
          <w:sz w:val="20"/>
        </w:rPr>
        <w:t xml:space="preserve"> </w:t>
      </w:r>
      <w:r w:rsidRPr="00200F35">
        <w:rPr>
          <w:rFonts w:ascii="Arial" w:hAnsi="Arial" w:cs="Arial"/>
          <w:sz w:val="20"/>
        </w:rPr>
        <w:t xml:space="preserve">JOUAN MSC 9 nr seryjny 39811186  (rok produkcji 1999), </w:t>
      </w:r>
    </w:p>
    <w:p w14:paraId="62BFE771" w14:textId="77777777" w:rsidR="00200F35" w:rsidRPr="00200F35" w:rsidRDefault="00200F35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</w:p>
    <w:p w14:paraId="350102DA" w14:textId="30A981DC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  <w:lang w:val="en-US"/>
        </w:rPr>
      </w:pPr>
      <w:r w:rsidRPr="00200F35">
        <w:rPr>
          <w:rFonts w:ascii="Arial" w:hAnsi="Arial" w:cs="Arial"/>
          <w:sz w:val="20"/>
        </w:rPr>
        <w:t>ZADANIE NR 3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 xml:space="preserve">Przegląd serwisowy </w:t>
      </w:r>
      <w:r w:rsidR="00200F35" w:rsidRPr="00200F35">
        <w:rPr>
          <w:rFonts w:ascii="Arial" w:hAnsi="Arial" w:cs="Arial"/>
          <w:sz w:val="20"/>
        </w:rPr>
        <w:t>an</w:t>
      </w:r>
      <w:r w:rsidRPr="00200F35">
        <w:rPr>
          <w:rFonts w:ascii="Arial" w:hAnsi="Arial" w:cs="Arial"/>
          <w:sz w:val="20"/>
        </w:rPr>
        <w:t xml:space="preserve">alizatora genetycznego </w:t>
      </w:r>
      <w:r w:rsidRPr="00200F35">
        <w:rPr>
          <w:rFonts w:ascii="Arial" w:hAnsi="Arial" w:cs="Arial"/>
          <w:sz w:val="20"/>
          <w:lang w:val="en-US"/>
        </w:rPr>
        <w:t xml:space="preserve">HITACHI Genetic </w:t>
      </w:r>
      <w:proofErr w:type="spellStart"/>
      <w:r w:rsidRPr="00200F35">
        <w:rPr>
          <w:rFonts w:ascii="Arial" w:hAnsi="Arial" w:cs="Arial"/>
          <w:sz w:val="20"/>
          <w:lang w:val="en-US"/>
        </w:rPr>
        <w:t>Analyser</w:t>
      </w:r>
      <w:proofErr w:type="spellEnd"/>
      <w:r w:rsidRPr="00200F35">
        <w:rPr>
          <w:rFonts w:ascii="Arial" w:hAnsi="Arial" w:cs="Arial"/>
          <w:sz w:val="20"/>
          <w:lang w:val="en-US"/>
        </w:rPr>
        <w:t xml:space="preserve"> HID AB </w:t>
      </w:r>
      <w:r w:rsidRPr="00200F35">
        <w:rPr>
          <w:rFonts w:ascii="Arial" w:hAnsi="Arial" w:cs="Arial"/>
          <w:sz w:val="20"/>
        </w:rPr>
        <w:t>3500 firmy Life Technologies, rok produkcji 2018</w:t>
      </w:r>
    </w:p>
    <w:p w14:paraId="4B965ECE" w14:textId="77777777" w:rsidR="00200F35" w:rsidRPr="00200F35" w:rsidRDefault="00200F35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</w:p>
    <w:p w14:paraId="6B77FECD" w14:textId="3C25969F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t>ZADANIE NR 4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 xml:space="preserve">Przegląd serwisowy </w:t>
      </w:r>
      <w:r w:rsidR="00200F35" w:rsidRPr="00200F35">
        <w:rPr>
          <w:rFonts w:ascii="Arial" w:hAnsi="Arial" w:cs="Arial"/>
          <w:sz w:val="20"/>
        </w:rPr>
        <w:t>z</w:t>
      </w:r>
      <w:r w:rsidRPr="00200F35">
        <w:rPr>
          <w:rFonts w:ascii="Arial" w:hAnsi="Arial" w:cs="Arial"/>
          <w:sz w:val="20"/>
        </w:rPr>
        <w:t>optymalizowan</w:t>
      </w:r>
      <w:r w:rsidR="00573EB7">
        <w:rPr>
          <w:rFonts w:ascii="Arial" w:hAnsi="Arial" w:cs="Arial"/>
          <w:sz w:val="20"/>
        </w:rPr>
        <w:t xml:space="preserve">ej </w:t>
      </w:r>
      <w:r w:rsidRPr="00200F35">
        <w:rPr>
          <w:rFonts w:ascii="Arial" w:hAnsi="Arial" w:cs="Arial"/>
          <w:sz w:val="20"/>
        </w:rPr>
        <w:t>stacj</w:t>
      </w:r>
      <w:r w:rsidR="00573EB7">
        <w:rPr>
          <w:rFonts w:ascii="Arial" w:hAnsi="Arial" w:cs="Arial"/>
          <w:sz w:val="20"/>
        </w:rPr>
        <w:t>i</w:t>
      </w:r>
      <w:r w:rsidRPr="00200F35">
        <w:rPr>
          <w:rFonts w:ascii="Arial" w:hAnsi="Arial" w:cs="Arial"/>
          <w:sz w:val="20"/>
        </w:rPr>
        <w:t xml:space="preserve"> robocz</w:t>
      </w:r>
      <w:r w:rsidR="00573EB7">
        <w:rPr>
          <w:rFonts w:ascii="Arial" w:hAnsi="Arial" w:cs="Arial"/>
          <w:sz w:val="20"/>
        </w:rPr>
        <w:t xml:space="preserve">ej </w:t>
      </w:r>
      <w:r w:rsidRPr="00200F35">
        <w:rPr>
          <w:rFonts w:ascii="Arial" w:hAnsi="Arial" w:cs="Arial"/>
          <w:sz w:val="20"/>
        </w:rPr>
        <w:t>BIOMEKi5 ( rok produkcji 2018)</w:t>
      </w:r>
    </w:p>
    <w:p w14:paraId="702180E9" w14:textId="77777777" w:rsidR="00200F35" w:rsidRPr="00200F35" w:rsidRDefault="00200F35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</w:p>
    <w:p w14:paraId="3C43A569" w14:textId="4E2FCA17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t>ZADANIE NR 5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 xml:space="preserve">Przegląd serwisowy </w:t>
      </w:r>
      <w:r w:rsidR="00200F35" w:rsidRPr="00200F35">
        <w:rPr>
          <w:rFonts w:ascii="Arial" w:hAnsi="Arial" w:cs="Arial"/>
          <w:sz w:val="20"/>
        </w:rPr>
        <w:t>z</w:t>
      </w:r>
      <w:r w:rsidRPr="00200F35">
        <w:rPr>
          <w:rFonts w:ascii="Arial" w:hAnsi="Arial" w:cs="Arial"/>
          <w:sz w:val="20"/>
        </w:rPr>
        <w:t>optymalizowan</w:t>
      </w:r>
      <w:r w:rsidR="00573EB7">
        <w:rPr>
          <w:rFonts w:ascii="Arial" w:hAnsi="Arial" w:cs="Arial"/>
          <w:sz w:val="20"/>
        </w:rPr>
        <w:t xml:space="preserve">ej </w:t>
      </w:r>
      <w:r w:rsidRPr="00200F35">
        <w:rPr>
          <w:rFonts w:ascii="Arial" w:hAnsi="Arial" w:cs="Arial"/>
          <w:sz w:val="20"/>
        </w:rPr>
        <w:t>stacj</w:t>
      </w:r>
      <w:r w:rsidR="00573EB7">
        <w:rPr>
          <w:rFonts w:ascii="Arial" w:hAnsi="Arial" w:cs="Arial"/>
          <w:sz w:val="20"/>
        </w:rPr>
        <w:t xml:space="preserve">i </w:t>
      </w:r>
      <w:r w:rsidRPr="00200F35">
        <w:rPr>
          <w:rFonts w:ascii="Arial" w:hAnsi="Arial" w:cs="Arial"/>
          <w:sz w:val="20"/>
        </w:rPr>
        <w:t>robocz</w:t>
      </w:r>
      <w:r w:rsidR="00573EB7">
        <w:rPr>
          <w:rFonts w:ascii="Arial" w:hAnsi="Arial" w:cs="Arial"/>
          <w:sz w:val="20"/>
        </w:rPr>
        <w:t xml:space="preserve">ej </w:t>
      </w:r>
      <w:proofErr w:type="spellStart"/>
      <w:r w:rsidR="00573EB7">
        <w:rPr>
          <w:rFonts w:ascii="Arial" w:hAnsi="Arial" w:cs="Arial"/>
          <w:sz w:val="20"/>
        </w:rPr>
        <w:t>B</w:t>
      </w:r>
      <w:r w:rsidRPr="00200F35">
        <w:rPr>
          <w:rFonts w:ascii="Arial" w:hAnsi="Arial" w:cs="Arial"/>
          <w:sz w:val="20"/>
        </w:rPr>
        <w:t>iomek</w:t>
      </w:r>
      <w:proofErr w:type="spellEnd"/>
      <w:r w:rsidRPr="00200F35">
        <w:rPr>
          <w:rFonts w:ascii="Arial" w:hAnsi="Arial" w:cs="Arial"/>
          <w:sz w:val="20"/>
        </w:rPr>
        <w:t xml:space="preserve"> 4000  (S/N A 9974919M01 ID </w:t>
      </w:r>
      <w:proofErr w:type="spellStart"/>
      <w:r w:rsidRPr="00200F35">
        <w:rPr>
          <w:rFonts w:ascii="Arial" w:hAnsi="Arial" w:cs="Arial"/>
          <w:sz w:val="20"/>
        </w:rPr>
        <w:t>product</w:t>
      </w:r>
      <w:proofErr w:type="spellEnd"/>
      <w:r w:rsidRPr="00200F35">
        <w:rPr>
          <w:rFonts w:ascii="Arial" w:hAnsi="Arial" w:cs="Arial"/>
          <w:sz w:val="20"/>
        </w:rPr>
        <w:t>: 69727425)</w:t>
      </w:r>
    </w:p>
    <w:p w14:paraId="622BBE2D" w14:textId="77777777" w:rsidR="009F53DD" w:rsidRPr="00200F35" w:rsidRDefault="009F53DD" w:rsidP="00200F35">
      <w:pPr>
        <w:ind w:left="426"/>
        <w:rPr>
          <w:rFonts w:ascii="Arial" w:hAnsi="Arial" w:cs="Arial"/>
        </w:rPr>
      </w:pPr>
    </w:p>
    <w:p w14:paraId="1CC99242" w14:textId="42EAEDBB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t>ZADANIE NR 6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 xml:space="preserve">Przegląd serwisowy </w:t>
      </w:r>
      <w:r w:rsidR="00200F35" w:rsidRPr="00200F35">
        <w:rPr>
          <w:rFonts w:ascii="Arial" w:hAnsi="Arial" w:cs="Arial"/>
          <w:sz w:val="20"/>
        </w:rPr>
        <w:t>a</w:t>
      </w:r>
      <w:r w:rsidRPr="00200F35">
        <w:rPr>
          <w:rFonts w:ascii="Arial" w:hAnsi="Arial" w:cs="Arial"/>
          <w:sz w:val="20"/>
        </w:rPr>
        <w:t>parat</w:t>
      </w:r>
      <w:r w:rsidR="00573EB7">
        <w:rPr>
          <w:rFonts w:ascii="Arial" w:hAnsi="Arial" w:cs="Arial"/>
          <w:sz w:val="20"/>
        </w:rPr>
        <w:t>u</w:t>
      </w:r>
      <w:r w:rsidRPr="00200F35">
        <w:rPr>
          <w:rFonts w:ascii="Arial" w:hAnsi="Arial" w:cs="Arial"/>
          <w:sz w:val="20"/>
        </w:rPr>
        <w:t xml:space="preserve"> do półautomatycznej izolacji DNA </w:t>
      </w:r>
      <w:proofErr w:type="spellStart"/>
      <w:r w:rsidRPr="00200F35">
        <w:rPr>
          <w:rFonts w:ascii="Arial" w:hAnsi="Arial" w:cs="Arial"/>
          <w:sz w:val="20"/>
        </w:rPr>
        <w:t>Automate</w:t>
      </w:r>
      <w:proofErr w:type="spellEnd"/>
      <w:r w:rsidRPr="00200F35">
        <w:rPr>
          <w:rFonts w:ascii="Arial" w:hAnsi="Arial" w:cs="Arial"/>
          <w:sz w:val="20"/>
        </w:rPr>
        <w:t xml:space="preserve">, rok produkcji 2013 </w:t>
      </w:r>
    </w:p>
    <w:p w14:paraId="05B003DF" w14:textId="77777777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</w:p>
    <w:p w14:paraId="4E9030F8" w14:textId="248373D8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t>ZADANIE NR 7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 xml:space="preserve">Przegląd serwisowy Real Time PCR QUANT Studio 5 HID DNA </w:t>
      </w:r>
      <w:proofErr w:type="spellStart"/>
      <w:r w:rsidRPr="00200F35">
        <w:rPr>
          <w:rFonts w:ascii="Arial" w:hAnsi="Arial" w:cs="Arial"/>
          <w:sz w:val="20"/>
        </w:rPr>
        <w:t>Quantitation</w:t>
      </w:r>
      <w:proofErr w:type="spellEnd"/>
      <w:r w:rsidRPr="00200F35">
        <w:rPr>
          <w:rFonts w:ascii="Arial" w:hAnsi="Arial" w:cs="Arial"/>
          <w:sz w:val="20"/>
        </w:rPr>
        <w:t xml:space="preserve"> System (rok produkcji 2018) – </w:t>
      </w:r>
    </w:p>
    <w:p w14:paraId="398CBC93" w14:textId="77777777" w:rsidR="009F53DD" w:rsidRPr="00200F35" w:rsidRDefault="009F53DD" w:rsidP="00200F35">
      <w:pPr>
        <w:ind w:left="426"/>
        <w:rPr>
          <w:rFonts w:ascii="Arial" w:hAnsi="Arial" w:cs="Arial"/>
        </w:rPr>
      </w:pPr>
    </w:p>
    <w:p w14:paraId="2EE7F529" w14:textId="21B912D7" w:rsidR="009F53DD" w:rsidRPr="00200F35" w:rsidRDefault="009F53DD" w:rsidP="00200F35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200F35">
        <w:rPr>
          <w:rFonts w:ascii="Arial" w:hAnsi="Arial" w:cs="Arial"/>
          <w:sz w:val="20"/>
        </w:rPr>
        <w:lastRenderedPageBreak/>
        <w:t>ZADANIE NR 8</w:t>
      </w:r>
      <w:r w:rsidR="00200F35" w:rsidRPr="00200F35">
        <w:rPr>
          <w:rFonts w:ascii="Arial" w:hAnsi="Arial" w:cs="Arial"/>
          <w:sz w:val="20"/>
        </w:rPr>
        <w:t xml:space="preserve"> - </w:t>
      </w:r>
      <w:r w:rsidRPr="00200F35">
        <w:rPr>
          <w:rFonts w:ascii="Arial" w:hAnsi="Arial" w:cs="Arial"/>
          <w:sz w:val="20"/>
        </w:rPr>
        <w:t xml:space="preserve">Wzorcownie </w:t>
      </w:r>
      <w:r w:rsidR="00200F35" w:rsidRPr="00200F35">
        <w:rPr>
          <w:rFonts w:ascii="Arial" w:hAnsi="Arial" w:cs="Arial"/>
          <w:sz w:val="20"/>
        </w:rPr>
        <w:t>g</w:t>
      </w:r>
      <w:r w:rsidRPr="00200F35">
        <w:rPr>
          <w:rFonts w:ascii="Arial" w:hAnsi="Arial" w:cs="Arial"/>
          <w:sz w:val="20"/>
        </w:rPr>
        <w:t>rubościomierz</w:t>
      </w:r>
      <w:r w:rsidR="00573EB7">
        <w:rPr>
          <w:rFonts w:ascii="Arial" w:hAnsi="Arial" w:cs="Arial"/>
          <w:sz w:val="20"/>
        </w:rPr>
        <w:t>a</w:t>
      </w:r>
      <w:r w:rsidRPr="00200F35">
        <w:rPr>
          <w:rFonts w:ascii="Arial" w:hAnsi="Arial" w:cs="Arial"/>
          <w:sz w:val="20"/>
        </w:rPr>
        <w:t xml:space="preserve"> cyfrow</w:t>
      </w:r>
      <w:r w:rsidR="00573EB7">
        <w:rPr>
          <w:rFonts w:ascii="Arial" w:hAnsi="Arial" w:cs="Arial"/>
          <w:sz w:val="20"/>
        </w:rPr>
        <w:t xml:space="preserve">ego </w:t>
      </w:r>
      <w:r w:rsidRPr="00200F35">
        <w:rPr>
          <w:rFonts w:ascii="Arial" w:hAnsi="Arial" w:cs="Arial"/>
          <w:sz w:val="20"/>
        </w:rPr>
        <w:t>przenośn</w:t>
      </w:r>
      <w:r w:rsidR="00573EB7">
        <w:rPr>
          <w:rFonts w:ascii="Arial" w:hAnsi="Arial" w:cs="Arial"/>
          <w:sz w:val="20"/>
        </w:rPr>
        <w:t xml:space="preserve">ego </w:t>
      </w:r>
      <w:r w:rsidRPr="00200F35">
        <w:rPr>
          <w:rFonts w:ascii="Arial" w:hAnsi="Arial" w:cs="Arial"/>
          <w:sz w:val="20"/>
        </w:rPr>
        <w:t>FD-50 Nr. seryjny 90178090 rok produkcji 2015 r.,</w:t>
      </w:r>
    </w:p>
    <w:p w14:paraId="0EB2ECF5" w14:textId="77777777" w:rsidR="00E27211" w:rsidRDefault="00E27211" w:rsidP="00200F35">
      <w:pPr>
        <w:pStyle w:val="StandardowyStandardowy1"/>
        <w:jc w:val="both"/>
        <w:rPr>
          <w:rFonts w:ascii="Arial" w:hAnsi="Arial" w:cs="Arial"/>
          <w:sz w:val="20"/>
        </w:rPr>
      </w:pPr>
    </w:p>
    <w:p w14:paraId="540173CE" w14:textId="141CD0C2" w:rsidR="00E27211" w:rsidRPr="00E27211" w:rsidRDefault="00E27211" w:rsidP="00E27211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E27211">
        <w:rPr>
          <w:rFonts w:ascii="Arial" w:hAnsi="Arial" w:cs="Arial"/>
          <w:sz w:val="20"/>
        </w:rPr>
        <w:t xml:space="preserve">ZADANIE NR 9 - </w:t>
      </w:r>
      <w:r w:rsidRPr="00E27211">
        <w:rPr>
          <w:rFonts w:ascii="Arial" w:hAnsi="Arial" w:cs="Arial"/>
          <w:bCs/>
          <w:sz w:val="20"/>
        </w:rPr>
        <w:t>Przegląd serwisowy k</w:t>
      </w:r>
      <w:r w:rsidRPr="00E27211">
        <w:rPr>
          <w:rFonts w:ascii="Arial" w:hAnsi="Arial" w:cs="Arial"/>
          <w:sz w:val="20"/>
        </w:rPr>
        <w:t xml:space="preserve">omory </w:t>
      </w:r>
      <w:proofErr w:type="spellStart"/>
      <w:r w:rsidRPr="00E27211">
        <w:rPr>
          <w:rFonts w:ascii="Arial" w:hAnsi="Arial" w:cs="Arial"/>
          <w:sz w:val="20"/>
        </w:rPr>
        <w:t>cyjanoakrylowej</w:t>
      </w:r>
      <w:proofErr w:type="spellEnd"/>
      <w:r w:rsidRPr="00E27211">
        <w:rPr>
          <w:rFonts w:ascii="Arial" w:hAnsi="Arial" w:cs="Arial"/>
          <w:sz w:val="20"/>
        </w:rPr>
        <w:t xml:space="preserve"> </w:t>
      </w:r>
      <w:proofErr w:type="spellStart"/>
      <w:r w:rsidRPr="00E27211">
        <w:rPr>
          <w:rFonts w:ascii="Arial" w:hAnsi="Arial" w:cs="Arial"/>
          <w:sz w:val="20"/>
        </w:rPr>
        <w:t>Safefume</w:t>
      </w:r>
      <w:proofErr w:type="spellEnd"/>
      <w:r w:rsidRPr="00E27211">
        <w:rPr>
          <w:rFonts w:ascii="Arial" w:hAnsi="Arial" w:cs="Arial"/>
          <w:sz w:val="20"/>
        </w:rPr>
        <w:t xml:space="preserve"> CATRI Standard </w:t>
      </w:r>
      <w:proofErr w:type="spellStart"/>
      <w:r w:rsidRPr="00E27211">
        <w:rPr>
          <w:rFonts w:ascii="Arial" w:hAnsi="Arial" w:cs="Arial"/>
          <w:sz w:val="20"/>
        </w:rPr>
        <w:t>Triplex</w:t>
      </w:r>
      <w:proofErr w:type="spellEnd"/>
      <w:r w:rsidRPr="00E27211">
        <w:rPr>
          <w:rFonts w:ascii="Arial" w:hAnsi="Arial" w:cs="Arial"/>
          <w:sz w:val="20"/>
        </w:rPr>
        <w:t xml:space="preserve"> Model (3 komorowa)</w:t>
      </w:r>
    </w:p>
    <w:p w14:paraId="0B26B019" w14:textId="77777777" w:rsidR="00E27211" w:rsidRPr="00E27211" w:rsidRDefault="00E27211" w:rsidP="00E27211">
      <w:pPr>
        <w:pStyle w:val="StandardowyStandardowy1"/>
        <w:ind w:left="426"/>
        <w:jc w:val="both"/>
        <w:rPr>
          <w:rFonts w:ascii="Arial" w:hAnsi="Arial" w:cs="Arial"/>
          <w:sz w:val="20"/>
        </w:rPr>
      </w:pPr>
    </w:p>
    <w:p w14:paraId="3E2F4F97" w14:textId="4682349E" w:rsidR="00E27211" w:rsidRPr="00E27211" w:rsidRDefault="00E27211" w:rsidP="00E27211">
      <w:pPr>
        <w:pStyle w:val="StandardowyStandardowy1"/>
        <w:ind w:left="426"/>
        <w:jc w:val="both"/>
        <w:rPr>
          <w:rFonts w:ascii="Arial" w:hAnsi="Arial" w:cs="Arial"/>
          <w:sz w:val="20"/>
        </w:rPr>
      </w:pPr>
      <w:r w:rsidRPr="00E27211">
        <w:rPr>
          <w:rFonts w:ascii="Arial" w:hAnsi="Arial" w:cs="Arial"/>
          <w:sz w:val="20"/>
        </w:rPr>
        <w:t xml:space="preserve">ZADANIE NR 10 – przegląd serwisowy komory DFO + </w:t>
      </w:r>
      <w:proofErr w:type="spellStart"/>
      <w:r w:rsidRPr="00E27211">
        <w:rPr>
          <w:rFonts w:ascii="Arial" w:hAnsi="Arial" w:cs="Arial"/>
          <w:sz w:val="20"/>
        </w:rPr>
        <w:t>Ninhydryna</w:t>
      </w:r>
      <w:proofErr w:type="spellEnd"/>
      <w:r w:rsidRPr="00E27211">
        <w:rPr>
          <w:rFonts w:ascii="Arial" w:hAnsi="Arial" w:cs="Arial"/>
          <w:sz w:val="20"/>
        </w:rPr>
        <w:t xml:space="preserve"> </w:t>
      </w:r>
      <w:proofErr w:type="spellStart"/>
      <w:r w:rsidRPr="00E27211">
        <w:rPr>
          <w:rFonts w:ascii="Arial" w:hAnsi="Arial" w:cs="Arial"/>
          <w:sz w:val="20"/>
        </w:rPr>
        <w:t>Safedevelop</w:t>
      </w:r>
      <w:proofErr w:type="spellEnd"/>
      <w:r w:rsidRPr="00E27211">
        <w:rPr>
          <w:rFonts w:ascii="Arial" w:hAnsi="Arial" w:cs="Arial"/>
          <w:sz w:val="20"/>
        </w:rPr>
        <w:t xml:space="preserve"> </w:t>
      </w:r>
      <w:proofErr w:type="spellStart"/>
      <w:r w:rsidRPr="00E27211">
        <w:rPr>
          <w:rFonts w:ascii="Arial" w:hAnsi="Arial" w:cs="Arial"/>
          <w:sz w:val="20"/>
        </w:rPr>
        <w:t>Air</w:t>
      </w:r>
      <w:proofErr w:type="spellEnd"/>
      <w:r w:rsidRPr="00E27211">
        <w:rPr>
          <w:rFonts w:ascii="Arial" w:hAnsi="Arial" w:cs="Arial"/>
          <w:sz w:val="20"/>
        </w:rPr>
        <w:t xml:space="preserve"> Science Model/ nr seryjny: SD 84149</w:t>
      </w:r>
    </w:p>
    <w:p w14:paraId="44164E92" w14:textId="77777777" w:rsidR="00E27211" w:rsidRPr="00E27211" w:rsidRDefault="00E27211" w:rsidP="00200F35">
      <w:pPr>
        <w:pStyle w:val="StandardowyStandardowy1"/>
        <w:jc w:val="both"/>
        <w:rPr>
          <w:rFonts w:ascii="Arial" w:hAnsi="Arial" w:cs="Arial"/>
          <w:sz w:val="20"/>
        </w:rPr>
      </w:pPr>
    </w:p>
    <w:p w14:paraId="60E745E0" w14:textId="77777777" w:rsidR="00080380" w:rsidRPr="00EF1F5B" w:rsidRDefault="00080380" w:rsidP="0008038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>Wykonawca zobowiązuje się do:</w:t>
      </w:r>
    </w:p>
    <w:p w14:paraId="23708C2E" w14:textId="3288700B" w:rsidR="00AA3DAC" w:rsidRPr="00EF1F5B" w:rsidRDefault="00AA3DAC" w:rsidP="006525C3">
      <w:pPr>
        <w:pStyle w:val="Akapitzlist"/>
        <w:numPr>
          <w:ilvl w:val="0"/>
          <w:numId w:val="19"/>
        </w:numPr>
        <w:spacing w:after="0"/>
        <w:ind w:left="754" w:hanging="357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i praktyki w dokonywaniu przeglądów techniczny</w:t>
      </w:r>
      <w:r w:rsidR="00060238" w:rsidRPr="00EF1F5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ch</w:t>
      </w:r>
      <w:r w:rsidR="00D13E93" w:rsidRPr="00EF1F5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urządzeń</w:t>
      </w:r>
      <w:r w:rsidR="0041497A" w:rsidRPr="00EF1F5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wskazanych w załączniku 1</w:t>
      </w:r>
      <w:r w:rsidR="00D13E93" w:rsidRPr="00EF1F5B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="00B54B2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– formularzu ofertowym</w:t>
      </w:r>
    </w:p>
    <w:p w14:paraId="38EC4211" w14:textId="373F1CA8" w:rsidR="00816D99" w:rsidRDefault="00AA3DAC" w:rsidP="00320BAF">
      <w:pPr>
        <w:suppressAutoHyphens/>
        <w:spacing w:line="276" w:lineRule="auto"/>
        <w:ind w:left="709" w:hanging="284"/>
        <w:jc w:val="both"/>
        <w:rPr>
          <w:rFonts w:ascii="Arial" w:hAnsi="Arial" w:cs="Arial"/>
          <w:color w:val="000000"/>
          <w:kern w:val="1"/>
          <w:lang w:eastAsia="ar-SA"/>
        </w:rPr>
      </w:pPr>
      <w:r w:rsidRPr="00EF1F5B">
        <w:rPr>
          <w:rFonts w:ascii="Arial" w:hAnsi="Arial" w:cs="Arial"/>
          <w:color w:val="000000"/>
          <w:kern w:val="1"/>
          <w:lang w:eastAsia="ar-SA"/>
        </w:rPr>
        <w:t>b) przeprowadz</w:t>
      </w:r>
      <w:r w:rsidR="00EF1F5B">
        <w:rPr>
          <w:rFonts w:ascii="Arial" w:hAnsi="Arial" w:cs="Arial"/>
          <w:color w:val="000000"/>
          <w:kern w:val="1"/>
          <w:lang w:eastAsia="ar-SA"/>
        </w:rPr>
        <w:t>e</w:t>
      </w:r>
      <w:r w:rsidRPr="00EF1F5B">
        <w:rPr>
          <w:rFonts w:ascii="Arial" w:hAnsi="Arial" w:cs="Arial"/>
          <w:color w:val="000000"/>
          <w:kern w:val="1"/>
          <w:lang w:eastAsia="ar-SA"/>
        </w:rPr>
        <w:t xml:space="preserve">nia </w:t>
      </w:r>
      <w:r w:rsidR="00EF1F5B">
        <w:rPr>
          <w:rFonts w:ascii="Arial" w:hAnsi="Arial" w:cs="Arial"/>
          <w:color w:val="000000"/>
          <w:kern w:val="1"/>
          <w:lang w:eastAsia="ar-SA"/>
        </w:rPr>
        <w:t xml:space="preserve">przeglądów </w:t>
      </w:r>
      <w:r w:rsidR="0041497A" w:rsidRPr="00EF1F5B">
        <w:rPr>
          <w:rFonts w:ascii="Arial" w:hAnsi="Arial" w:cs="Arial"/>
          <w:color w:val="000000"/>
          <w:kern w:val="1"/>
          <w:lang w:eastAsia="ar-SA"/>
        </w:rPr>
        <w:t>w</w:t>
      </w:r>
      <w:r w:rsidRPr="00EF1F5B">
        <w:rPr>
          <w:rFonts w:ascii="Arial" w:hAnsi="Arial" w:cs="Arial"/>
          <w:color w:val="000000"/>
          <w:kern w:val="1"/>
          <w:lang w:eastAsia="ar-SA"/>
        </w:rPr>
        <w:t xml:space="preserve"> sposób rzetelny, terminowy, zgodny z aktual</w:t>
      </w:r>
      <w:r w:rsidR="005703B7" w:rsidRPr="00EF1F5B">
        <w:rPr>
          <w:rFonts w:ascii="Arial" w:hAnsi="Arial" w:cs="Arial"/>
          <w:color w:val="000000"/>
          <w:kern w:val="1"/>
          <w:lang w:eastAsia="ar-SA"/>
        </w:rPr>
        <w:t>nym poziomem wiedzy technicznej</w:t>
      </w:r>
      <w:r w:rsidRPr="00EF1F5B">
        <w:rPr>
          <w:rFonts w:ascii="Arial" w:hAnsi="Arial" w:cs="Arial"/>
          <w:color w:val="000000"/>
          <w:kern w:val="1"/>
          <w:lang w:eastAsia="ar-SA"/>
        </w:rPr>
        <w:t xml:space="preserve"> i wymaganiami techniczno – eksploatacyjnymi producenta oraz instrukcjami obsługi urządzeń;</w:t>
      </w:r>
    </w:p>
    <w:p w14:paraId="549B25A5" w14:textId="21009D2A" w:rsidR="00761989" w:rsidRDefault="00761989" w:rsidP="00320BAF">
      <w:pPr>
        <w:suppressAutoHyphens/>
        <w:spacing w:line="276" w:lineRule="auto"/>
        <w:ind w:left="709" w:hanging="284"/>
        <w:jc w:val="both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c). zapewnienia wszelki</w:t>
      </w:r>
      <w:r w:rsidR="00E27211">
        <w:rPr>
          <w:rFonts w:ascii="Arial" w:hAnsi="Arial" w:cs="Arial"/>
          <w:color w:val="000000"/>
          <w:kern w:val="1"/>
          <w:lang w:eastAsia="ar-SA"/>
        </w:rPr>
        <w:t>ch</w:t>
      </w:r>
      <w:r>
        <w:rPr>
          <w:rFonts w:ascii="Arial" w:hAnsi="Arial" w:cs="Arial"/>
          <w:color w:val="000000"/>
          <w:kern w:val="1"/>
          <w:lang w:eastAsia="ar-SA"/>
        </w:rPr>
        <w:t xml:space="preserve"> materiałów niezbędnych do  przeprowadzenia serwisu / kalibracji sprzętu. </w:t>
      </w:r>
    </w:p>
    <w:p w14:paraId="5AAF584C" w14:textId="034CC2C3" w:rsidR="00816D99" w:rsidRPr="00EF1F5B" w:rsidRDefault="00816D99" w:rsidP="009854B8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EF1F5B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Ceny podane w </w:t>
      </w:r>
      <w:r w:rsidR="00EF1F5B">
        <w:rPr>
          <w:rFonts w:ascii="Arial" w:hAnsi="Arial" w:cs="Arial"/>
          <w:bCs/>
          <w:kern w:val="1"/>
          <w:sz w:val="20"/>
          <w:szCs w:val="20"/>
          <w:lang w:eastAsia="ar-SA"/>
        </w:rPr>
        <w:t>załączniku nr 1 n</w:t>
      </w:r>
      <w:r w:rsidR="0041497A" w:rsidRPr="00EF1F5B">
        <w:rPr>
          <w:rFonts w:ascii="Arial" w:hAnsi="Arial" w:cs="Arial"/>
          <w:bCs/>
          <w:kern w:val="1"/>
          <w:sz w:val="20"/>
          <w:szCs w:val="20"/>
          <w:lang w:eastAsia="ar-SA"/>
        </w:rPr>
        <w:t>ie ulegn</w:t>
      </w:r>
      <w:r w:rsidR="00EF1F5B">
        <w:rPr>
          <w:rFonts w:ascii="Arial" w:hAnsi="Arial" w:cs="Arial"/>
          <w:bCs/>
          <w:kern w:val="1"/>
          <w:sz w:val="20"/>
          <w:szCs w:val="20"/>
          <w:lang w:eastAsia="ar-SA"/>
        </w:rPr>
        <w:t>ą</w:t>
      </w:r>
      <w:r w:rsidRPr="00EF1F5B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zmianie przez cały czas trwania umowy</w:t>
      </w:r>
      <w:r w:rsidR="00D13E93" w:rsidRPr="00EF1F5B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13DB3873" w14:textId="6BCFEEAB" w:rsidR="00816D99" w:rsidRPr="00EF1F5B" w:rsidRDefault="00816D99" w:rsidP="009854B8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F1F5B">
        <w:rPr>
          <w:rFonts w:ascii="Arial" w:hAnsi="Arial" w:cs="Arial"/>
          <w:color w:val="000000"/>
          <w:sz w:val="20"/>
          <w:szCs w:val="20"/>
        </w:rPr>
        <w:t>Wykonanie usług</w:t>
      </w:r>
      <w:r w:rsidR="00D13E93" w:rsidRPr="00EF1F5B">
        <w:rPr>
          <w:rFonts w:ascii="Arial" w:hAnsi="Arial" w:cs="Arial"/>
          <w:color w:val="000000"/>
          <w:sz w:val="20"/>
          <w:szCs w:val="20"/>
        </w:rPr>
        <w:t>i zostanie</w:t>
      </w:r>
      <w:r w:rsidRPr="00EF1F5B">
        <w:rPr>
          <w:rFonts w:ascii="Arial" w:hAnsi="Arial" w:cs="Arial"/>
          <w:color w:val="000000"/>
          <w:sz w:val="20"/>
          <w:szCs w:val="20"/>
        </w:rPr>
        <w:t xml:space="preserve"> potw</w:t>
      </w:r>
      <w:r w:rsidR="00D13E93" w:rsidRPr="00EF1F5B">
        <w:rPr>
          <w:rFonts w:ascii="Arial" w:hAnsi="Arial" w:cs="Arial"/>
          <w:color w:val="000000"/>
          <w:sz w:val="20"/>
          <w:szCs w:val="20"/>
        </w:rPr>
        <w:t>ierd</w:t>
      </w:r>
      <w:r w:rsidR="0041497A" w:rsidRPr="00EF1F5B">
        <w:rPr>
          <w:rFonts w:ascii="Arial" w:hAnsi="Arial" w:cs="Arial"/>
          <w:color w:val="000000"/>
          <w:sz w:val="20"/>
          <w:szCs w:val="20"/>
        </w:rPr>
        <w:t>zone w protokole serwisowym</w:t>
      </w:r>
      <w:r w:rsidR="00D13E93" w:rsidRPr="00EF1F5B">
        <w:rPr>
          <w:rFonts w:ascii="Arial" w:hAnsi="Arial" w:cs="Arial"/>
          <w:color w:val="000000"/>
          <w:sz w:val="20"/>
          <w:szCs w:val="20"/>
        </w:rPr>
        <w:t>.</w:t>
      </w:r>
    </w:p>
    <w:p w14:paraId="5C114946" w14:textId="77777777" w:rsidR="00816D99" w:rsidRPr="00EF1F5B" w:rsidRDefault="00816D99" w:rsidP="009854B8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 xml:space="preserve">Wykonawca bierze na siebie pełną odpowiedzialność za uszkodzenie sprzętu, spowodowane niewłaściwym wykonaniem usługi. W przypadku powstania uszkodzeń Wykonawca zobowiązany jest do zwrotu kosztów naprawy urządzenia, a w przypadku takiej konieczności – zleconej przez Zamawiającego ekspertyzy rzeczoznawcy.   </w:t>
      </w:r>
    </w:p>
    <w:p w14:paraId="1E34F6CC" w14:textId="4CB429D2" w:rsidR="00080380" w:rsidRPr="00EF1F5B" w:rsidRDefault="00816D99" w:rsidP="00D13E93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 xml:space="preserve">Wykonawca zobowiązuje się </w:t>
      </w:r>
      <w:r w:rsidR="00060238" w:rsidRPr="00EF1F5B">
        <w:rPr>
          <w:rFonts w:ascii="Arial" w:hAnsi="Arial" w:cs="Arial"/>
          <w:sz w:val="20"/>
          <w:szCs w:val="20"/>
        </w:rPr>
        <w:t xml:space="preserve">wykonać usługę </w:t>
      </w:r>
      <w:r w:rsidRPr="00EF1F5B">
        <w:rPr>
          <w:rFonts w:ascii="Arial" w:hAnsi="Arial" w:cs="Arial"/>
          <w:sz w:val="20"/>
          <w:szCs w:val="20"/>
        </w:rPr>
        <w:t xml:space="preserve"> z wykorzystaniem </w:t>
      </w:r>
      <w:r w:rsidRPr="00EF1F5B">
        <w:rPr>
          <w:rFonts w:ascii="Arial" w:hAnsi="Arial" w:cs="Arial"/>
          <w:color w:val="000000"/>
          <w:sz w:val="20"/>
          <w:szCs w:val="20"/>
        </w:rPr>
        <w:t>wyłącznie fabrycznie nowych części zamiennych</w:t>
      </w:r>
      <w:r w:rsidR="00761989">
        <w:rPr>
          <w:rFonts w:ascii="Arial" w:hAnsi="Arial" w:cs="Arial"/>
          <w:color w:val="000000"/>
          <w:sz w:val="20"/>
          <w:szCs w:val="20"/>
        </w:rPr>
        <w:t xml:space="preserve"> i materiałów</w:t>
      </w:r>
      <w:r w:rsidRPr="00EF1F5B">
        <w:rPr>
          <w:rFonts w:ascii="Arial" w:hAnsi="Arial" w:cs="Arial"/>
          <w:color w:val="000000"/>
          <w:sz w:val="20"/>
          <w:szCs w:val="20"/>
        </w:rPr>
        <w:t>.</w:t>
      </w:r>
    </w:p>
    <w:p w14:paraId="70ECA6F4" w14:textId="526860CF" w:rsidR="00816D99" w:rsidRPr="00EF1F5B" w:rsidRDefault="00816D99" w:rsidP="009854B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>Utylizacja wszelkich zużytych części i mater</w:t>
      </w:r>
      <w:r w:rsidR="006C6A1B" w:rsidRPr="00EF1F5B">
        <w:rPr>
          <w:rFonts w:ascii="Arial" w:hAnsi="Arial" w:cs="Arial"/>
          <w:sz w:val="20"/>
          <w:szCs w:val="20"/>
        </w:rPr>
        <w:t xml:space="preserve">iałów eksploatacyjnych zgodnie </w:t>
      </w:r>
      <w:r w:rsidRPr="00EF1F5B">
        <w:rPr>
          <w:rFonts w:ascii="Arial" w:hAnsi="Arial" w:cs="Arial"/>
          <w:sz w:val="20"/>
          <w:szCs w:val="20"/>
        </w:rPr>
        <w:t xml:space="preserve">z obowiązującymi przepisami prawa leży po stronie Wykonawcy. Koszt tej usługi został wliczony w ceny określone </w:t>
      </w:r>
      <w:r w:rsidR="006C6A1B" w:rsidRPr="00EF1F5B">
        <w:rPr>
          <w:rFonts w:ascii="Arial" w:hAnsi="Arial" w:cs="Arial"/>
          <w:sz w:val="20"/>
          <w:szCs w:val="20"/>
        </w:rPr>
        <w:br/>
      </w:r>
      <w:r w:rsidRPr="00EF1F5B">
        <w:rPr>
          <w:rFonts w:ascii="Arial" w:hAnsi="Arial" w:cs="Arial"/>
          <w:sz w:val="20"/>
          <w:szCs w:val="20"/>
        </w:rPr>
        <w:t xml:space="preserve">w </w:t>
      </w:r>
      <w:r w:rsidR="00F246E6">
        <w:rPr>
          <w:rFonts w:ascii="Arial" w:hAnsi="Arial" w:cs="Arial"/>
          <w:sz w:val="20"/>
          <w:szCs w:val="20"/>
        </w:rPr>
        <w:t>zamówieniu</w:t>
      </w:r>
      <w:r w:rsidRPr="00EF1F5B">
        <w:rPr>
          <w:rFonts w:ascii="Arial" w:hAnsi="Arial" w:cs="Arial"/>
          <w:sz w:val="20"/>
          <w:szCs w:val="20"/>
        </w:rPr>
        <w:t>.</w:t>
      </w:r>
    </w:p>
    <w:p w14:paraId="5BA89686" w14:textId="0354EF26" w:rsidR="00A16B60" w:rsidRDefault="00A16B60" w:rsidP="00A16B6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 xml:space="preserve">Wykonawca </w:t>
      </w:r>
      <w:r w:rsidR="008014DD" w:rsidRPr="00EF1F5B">
        <w:rPr>
          <w:rFonts w:ascii="Arial" w:hAnsi="Arial" w:cs="Arial"/>
          <w:sz w:val="20"/>
          <w:szCs w:val="20"/>
        </w:rPr>
        <w:t>oświadcza, że posiada</w:t>
      </w:r>
      <w:r w:rsidRPr="00EF1F5B">
        <w:rPr>
          <w:rFonts w:ascii="Arial" w:hAnsi="Arial" w:cs="Arial"/>
          <w:sz w:val="20"/>
          <w:szCs w:val="20"/>
        </w:rPr>
        <w:t xml:space="preserve"> autoryzację producenta sprzętu do jego serwisowania</w:t>
      </w:r>
      <w:r w:rsidR="00FB3898">
        <w:rPr>
          <w:rFonts w:ascii="Arial" w:hAnsi="Arial" w:cs="Arial"/>
          <w:sz w:val="20"/>
          <w:szCs w:val="20"/>
        </w:rPr>
        <w:t xml:space="preserve"> /*jeżeli dotyczy/</w:t>
      </w:r>
      <w:r w:rsidRPr="00EF1F5B">
        <w:rPr>
          <w:rFonts w:ascii="Arial" w:hAnsi="Arial" w:cs="Arial"/>
          <w:sz w:val="20"/>
          <w:szCs w:val="20"/>
        </w:rPr>
        <w:t xml:space="preserve">. </w:t>
      </w:r>
    </w:p>
    <w:p w14:paraId="0B3B1786" w14:textId="05388FB2" w:rsidR="00B54B27" w:rsidRPr="00EF1F5B" w:rsidRDefault="00B54B27" w:rsidP="00A16B6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w całości zostanie wykonana na terenie siedziby Zamawiającego w Łodzi </w:t>
      </w:r>
      <w:r w:rsidR="00FB3898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>przy ul. Lutomierskiej 108/112</w:t>
      </w:r>
      <w:r w:rsidR="00AA7F02">
        <w:rPr>
          <w:rFonts w:ascii="Arial" w:hAnsi="Arial" w:cs="Arial"/>
          <w:sz w:val="20"/>
          <w:szCs w:val="20"/>
        </w:rPr>
        <w:t xml:space="preserve"> lub w siedzibie Wykonawcy w razie takiej konieczności.</w:t>
      </w:r>
    </w:p>
    <w:p w14:paraId="6DA37BA7" w14:textId="77777777" w:rsidR="00816D99" w:rsidRPr="00EF1F5B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EF1F5B">
        <w:rPr>
          <w:rFonts w:ascii="Arial" w:hAnsi="Arial" w:cs="Arial"/>
          <w:b/>
        </w:rPr>
        <w:t>§ 2</w:t>
      </w:r>
    </w:p>
    <w:p w14:paraId="51FB1775" w14:textId="656144E8" w:rsidR="0009726F" w:rsidRDefault="004C172C" w:rsidP="004C172C">
      <w:pPr>
        <w:spacing w:line="276" w:lineRule="auto"/>
        <w:ind w:left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 xml:space="preserve">Umowa zostanie zrealizowana w terminie </w:t>
      </w:r>
      <w:r w:rsidR="009D7FE2">
        <w:rPr>
          <w:rFonts w:ascii="Arial" w:hAnsi="Arial" w:cs="Arial"/>
        </w:rPr>
        <w:t>………………</w:t>
      </w:r>
      <w:r w:rsidR="0009726F">
        <w:rPr>
          <w:rFonts w:ascii="Arial" w:hAnsi="Arial" w:cs="Arial"/>
        </w:rPr>
        <w:t xml:space="preserve">........... </w:t>
      </w:r>
      <w:r w:rsidR="009D7FE2">
        <w:rPr>
          <w:rFonts w:ascii="Arial" w:hAnsi="Arial" w:cs="Arial"/>
        </w:rPr>
        <w:t>dni roboczych od daty zawarcia umowy.</w:t>
      </w:r>
    </w:p>
    <w:p w14:paraId="2470304F" w14:textId="41C5F2CE" w:rsidR="00816D99" w:rsidRPr="00EF1F5B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EF1F5B">
        <w:rPr>
          <w:rFonts w:ascii="Arial" w:hAnsi="Arial" w:cs="Arial"/>
          <w:b/>
        </w:rPr>
        <w:t xml:space="preserve">§ </w:t>
      </w:r>
      <w:r w:rsidR="00424142" w:rsidRPr="00EF1F5B">
        <w:rPr>
          <w:rFonts w:ascii="Arial" w:hAnsi="Arial" w:cs="Arial"/>
          <w:b/>
        </w:rPr>
        <w:t>3</w:t>
      </w:r>
    </w:p>
    <w:p w14:paraId="5738DF6F" w14:textId="22E9C83F" w:rsidR="00816D99" w:rsidRPr="00F246E6" w:rsidRDefault="00816D99" w:rsidP="00F246E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 xml:space="preserve">Ze strony Zamawiającego, osobami upoważnionymi do kontroli przebiegu wykonania umowy przez Wykonawcę, w zakresie zgodności z treścią umowy oraz do kontaktów z Wykonawcą w zakresie </w:t>
      </w:r>
      <w:r w:rsidR="00F246E6">
        <w:rPr>
          <w:rFonts w:ascii="Arial" w:hAnsi="Arial" w:cs="Arial"/>
          <w:sz w:val="20"/>
          <w:szCs w:val="20"/>
        </w:rPr>
        <w:t xml:space="preserve">realizacji wykonania umowy będą </w:t>
      </w:r>
      <w:r w:rsidRPr="00F246E6">
        <w:rPr>
          <w:rFonts w:ascii="Arial" w:hAnsi="Arial" w:cs="Arial"/>
          <w:sz w:val="20"/>
          <w:szCs w:val="20"/>
        </w:rPr>
        <w:t>upoważnieni pracownicy Zespołu Wspomagającego Wydziału GMT KWP w Łodzi</w:t>
      </w:r>
      <w:r w:rsidR="00573EB7">
        <w:rPr>
          <w:rFonts w:ascii="Arial" w:hAnsi="Arial" w:cs="Arial"/>
          <w:sz w:val="20"/>
          <w:szCs w:val="20"/>
        </w:rPr>
        <w:t xml:space="preserve">, </w:t>
      </w:r>
      <w:r w:rsidR="00F6334D" w:rsidRPr="00F246E6">
        <w:rPr>
          <w:rFonts w:ascii="Arial" w:hAnsi="Arial" w:cs="Arial"/>
          <w:sz w:val="20"/>
          <w:szCs w:val="20"/>
        </w:rPr>
        <w:t xml:space="preserve">tel. </w:t>
      </w:r>
      <w:r w:rsidR="00F246E6" w:rsidRPr="00F246E6">
        <w:rPr>
          <w:rFonts w:ascii="Arial" w:hAnsi="Arial" w:cs="Arial"/>
          <w:sz w:val="20"/>
          <w:szCs w:val="20"/>
        </w:rPr>
        <w:t>…………………..</w:t>
      </w:r>
    </w:p>
    <w:p w14:paraId="7AD8BE7B" w14:textId="1F1B72D5" w:rsidR="002B2D37" w:rsidRPr="00F246E6" w:rsidRDefault="00816D99" w:rsidP="00F246E6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>Ze strony Zamawiającego, osobami upoważnionymi do kontroli merytorycznej przebiegu wykonania umowy przez Wykonawcę oraz do kontaktów z Wykonawcą w zakresie realizacji wykonania umowy będą</w:t>
      </w:r>
      <w:r w:rsidR="00F246E6">
        <w:rPr>
          <w:rFonts w:ascii="Arial" w:hAnsi="Arial" w:cs="Arial"/>
          <w:sz w:val="20"/>
          <w:szCs w:val="20"/>
        </w:rPr>
        <w:t xml:space="preserve"> </w:t>
      </w:r>
      <w:r w:rsidRPr="00F246E6">
        <w:rPr>
          <w:rFonts w:ascii="Arial" w:hAnsi="Arial" w:cs="Arial"/>
          <w:sz w:val="20"/>
          <w:szCs w:val="20"/>
        </w:rPr>
        <w:t>upoważnieni p</w:t>
      </w:r>
      <w:r w:rsidRPr="00F246E6">
        <w:rPr>
          <w:rFonts w:ascii="Arial" w:hAnsi="Arial" w:cs="Arial"/>
          <w:color w:val="000000"/>
          <w:sz w:val="20"/>
          <w:szCs w:val="20"/>
        </w:rPr>
        <w:t xml:space="preserve">racownicy </w:t>
      </w:r>
      <w:r w:rsidR="00F6334D" w:rsidRPr="00F246E6">
        <w:rPr>
          <w:rFonts w:ascii="Arial" w:hAnsi="Arial" w:cs="Arial"/>
          <w:color w:val="000000"/>
          <w:sz w:val="20"/>
          <w:szCs w:val="20"/>
        </w:rPr>
        <w:t>Laboratorium Kryminalistycznego KWP w Łodzi</w:t>
      </w:r>
      <w:r w:rsidR="00573EB7">
        <w:rPr>
          <w:rFonts w:ascii="Arial" w:hAnsi="Arial" w:cs="Arial"/>
          <w:color w:val="000000"/>
          <w:sz w:val="20"/>
          <w:szCs w:val="20"/>
        </w:rPr>
        <w:t xml:space="preserve">, </w:t>
      </w:r>
      <w:r w:rsidR="002B2D37" w:rsidRPr="00F246E6">
        <w:rPr>
          <w:rFonts w:ascii="Arial" w:hAnsi="Arial" w:cs="Arial"/>
          <w:sz w:val="20"/>
          <w:szCs w:val="20"/>
        </w:rPr>
        <w:t xml:space="preserve">tel. </w:t>
      </w:r>
      <w:r w:rsidR="00F246E6" w:rsidRPr="00F246E6">
        <w:rPr>
          <w:rFonts w:ascii="Arial" w:hAnsi="Arial" w:cs="Arial"/>
          <w:sz w:val="20"/>
          <w:szCs w:val="20"/>
        </w:rPr>
        <w:t>………………….</w:t>
      </w:r>
    </w:p>
    <w:p w14:paraId="1DCD7F46" w14:textId="73E9CEA1" w:rsidR="00A55485" w:rsidRPr="00EF1F5B" w:rsidRDefault="00816D99" w:rsidP="007E7F4A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>Ze strony Wykonawcy osobą upoważnioną do kontaktów z Zamawiającym będzie</w:t>
      </w:r>
      <w:r w:rsidR="00F246E6">
        <w:rPr>
          <w:rFonts w:ascii="Arial" w:hAnsi="Arial" w:cs="Arial"/>
          <w:sz w:val="20"/>
          <w:szCs w:val="20"/>
        </w:rPr>
        <w:t xml:space="preserve"> ……………………….., tel. ……………………….e-mail: ……………………………………………………</w:t>
      </w:r>
    </w:p>
    <w:p w14:paraId="32FDCF7A" w14:textId="3C84D93D" w:rsidR="00761989" w:rsidRPr="002E0E93" w:rsidRDefault="00761989" w:rsidP="00761989">
      <w:pPr>
        <w:numPr>
          <w:ilvl w:val="0"/>
          <w:numId w:val="40"/>
        </w:numPr>
        <w:autoSpaceDE w:val="0"/>
        <w:autoSpaceDN w:val="0"/>
        <w:adjustRightInd w:val="0"/>
        <w:ind w:left="284" w:right="-1"/>
        <w:jc w:val="both"/>
        <w:rPr>
          <w:rFonts w:ascii="Arial" w:hAnsi="Arial" w:cs="Arial"/>
        </w:rPr>
      </w:pPr>
      <w:r w:rsidRPr="002E0E93">
        <w:rPr>
          <w:rFonts w:ascii="Arial" w:hAnsi="Arial" w:cs="Arial"/>
          <w:color w:val="000000"/>
        </w:rPr>
        <w:t xml:space="preserve">Wykonawca zobowiązuje się poinformować osobę, o której mowa w ust. 3 o udostępnieniu jej danych osobowych </w:t>
      </w:r>
      <w:r w:rsidRPr="002E0E93">
        <w:rPr>
          <w:rFonts w:ascii="Arial" w:hAnsi="Arial" w:cs="Arial"/>
        </w:rPr>
        <w:t xml:space="preserve">(imienia i nazwiska) Zamawiającemu i o przetwarzaniu tych danych (w szczególności poprzez przechowywanie i utrwalanie) przez Zamawiającego w celu realizacji niniejszej umowy, poprzez zapoznanie się z klauzulą informacyjną znajdującą się pod adresem: </w:t>
      </w:r>
      <w:r w:rsidRPr="002E0E93">
        <w:rPr>
          <w:rFonts w:ascii="Arial" w:hAnsi="Arial" w:cs="Arial"/>
          <w:color w:val="0000FF"/>
          <w:u w:val="single"/>
        </w:rPr>
        <w:t>http://bip.lodz.kwp.policja.gov.pl/KPL/ochrona-danych-osobowyc/28144,Ochrona-danych-osobowych.html</w:t>
      </w:r>
    </w:p>
    <w:p w14:paraId="3B0C5645" w14:textId="77777777" w:rsidR="00761989" w:rsidRDefault="00761989" w:rsidP="004C29BE">
      <w:pPr>
        <w:jc w:val="both"/>
        <w:rPr>
          <w:rFonts w:ascii="Arial" w:hAnsi="Arial" w:cs="Arial"/>
        </w:rPr>
      </w:pPr>
    </w:p>
    <w:p w14:paraId="2DC2B878" w14:textId="669232F0" w:rsidR="00816D99" w:rsidRPr="00EF1F5B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EF1F5B">
        <w:rPr>
          <w:rFonts w:ascii="Arial" w:hAnsi="Arial" w:cs="Arial"/>
          <w:b/>
        </w:rPr>
        <w:t xml:space="preserve">§ </w:t>
      </w:r>
      <w:r w:rsidR="00F019BB" w:rsidRPr="00EF1F5B">
        <w:rPr>
          <w:rFonts w:ascii="Arial" w:hAnsi="Arial" w:cs="Arial"/>
          <w:b/>
        </w:rPr>
        <w:t>4</w:t>
      </w:r>
    </w:p>
    <w:p w14:paraId="222B9E60" w14:textId="6BA8E408" w:rsidR="00816D99" w:rsidRPr="00EF1F5B" w:rsidRDefault="00816D99" w:rsidP="00363E84">
      <w:pPr>
        <w:spacing w:line="276" w:lineRule="auto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>Załącznikami do niniejszej umowy, stanowiącymi jej integralną część są następujące dokumenty:</w:t>
      </w:r>
    </w:p>
    <w:p w14:paraId="7E6786FD" w14:textId="346C70FF" w:rsidR="00816D99" w:rsidRDefault="00F246E6" w:rsidP="009854B8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ofertowy </w:t>
      </w:r>
      <w:r w:rsidR="00FB3898">
        <w:rPr>
          <w:rFonts w:ascii="Arial" w:hAnsi="Arial" w:cs="Arial"/>
        </w:rPr>
        <w:t xml:space="preserve">wraz ze szczegółowym opisem przedmiotu zamówienia </w:t>
      </w:r>
      <w:r w:rsidR="0009726F">
        <w:rPr>
          <w:rFonts w:ascii="Arial" w:hAnsi="Arial" w:cs="Arial"/>
        </w:rPr>
        <w:t xml:space="preserve">/odpowiedni dla wybranego zadania/ </w:t>
      </w:r>
      <w:r>
        <w:rPr>
          <w:rFonts w:ascii="Arial" w:hAnsi="Arial" w:cs="Arial"/>
        </w:rPr>
        <w:t xml:space="preserve">- </w:t>
      </w:r>
      <w:r w:rsidR="00816D99" w:rsidRPr="00EF1F5B">
        <w:rPr>
          <w:rFonts w:ascii="Arial" w:hAnsi="Arial" w:cs="Arial"/>
        </w:rPr>
        <w:t xml:space="preserve">załącznik nr 1 </w:t>
      </w:r>
    </w:p>
    <w:p w14:paraId="46767580" w14:textId="5647D7DE" w:rsidR="00F246E6" w:rsidRPr="00EF1F5B" w:rsidRDefault="00FB3898" w:rsidP="009854B8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2</w:t>
      </w:r>
    </w:p>
    <w:p w14:paraId="31DB7627" w14:textId="32AEEA19" w:rsidR="00816D99" w:rsidRPr="00EF1F5B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EF1F5B">
        <w:rPr>
          <w:rFonts w:ascii="Arial" w:hAnsi="Arial" w:cs="Arial"/>
          <w:b/>
        </w:rPr>
        <w:lastRenderedPageBreak/>
        <w:t xml:space="preserve">§ </w:t>
      </w:r>
      <w:r w:rsidR="00F019BB" w:rsidRPr="00EF1F5B">
        <w:rPr>
          <w:rFonts w:ascii="Arial" w:hAnsi="Arial" w:cs="Arial"/>
          <w:b/>
        </w:rPr>
        <w:t>5</w:t>
      </w:r>
    </w:p>
    <w:p w14:paraId="4B508092" w14:textId="77777777" w:rsidR="00816D99" w:rsidRPr="00EF1F5B" w:rsidRDefault="00816D99" w:rsidP="009854B8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>Wykonawca</w:t>
      </w:r>
      <w:r w:rsidRPr="00EF1F5B">
        <w:rPr>
          <w:rFonts w:ascii="Arial" w:hAnsi="Arial" w:cs="Arial"/>
          <w:bCs/>
          <w:sz w:val="20"/>
          <w:szCs w:val="20"/>
        </w:rPr>
        <w:t xml:space="preserve"> </w:t>
      </w:r>
      <w:r w:rsidRPr="00EF1F5B">
        <w:rPr>
          <w:rFonts w:ascii="Arial" w:hAnsi="Arial" w:cs="Arial"/>
          <w:sz w:val="20"/>
          <w:szCs w:val="20"/>
        </w:rPr>
        <w:t>cały zakres przedmiotu zamówienia wykona siłami własnymi.</w:t>
      </w:r>
    </w:p>
    <w:p w14:paraId="6A61490A" w14:textId="289EB359" w:rsidR="005C4263" w:rsidRDefault="00816D99" w:rsidP="009854B8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F5B">
        <w:rPr>
          <w:rFonts w:ascii="Arial" w:hAnsi="Arial" w:cs="Arial"/>
          <w:sz w:val="20"/>
          <w:szCs w:val="20"/>
        </w:rPr>
        <w:t xml:space="preserve">Jeżeli w czasie realizacji umowy zajdzie potrzeba zlecenia wykonania części przedmiotu zamówienia podwykonawcom zlecenie to nie zmienia zobowiązań Wykonawcy wobec Zamawiającego </w:t>
      </w:r>
      <w:r w:rsidR="0009726F">
        <w:rPr>
          <w:rFonts w:ascii="Arial" w:hAnsi="Arial" w:cs="Arial"/>
          <w:sz w:val="20"/>
          <w:szCs w:val="20"/>
        </w:rPr>
        <w:t xml:space="preserve">                           </w:t>
      </w:r>
      <w:r w:rsidRPr="00EF1F5B">
        <w:rPr>
          <w:rFonts w:ascii="Arial" w:hAnsi="Arial" w:cs="Arial"/>
          <w:sz w:val="20"/>
          <w:szCs w:val="20"/>
        </w:rPr>
        <w:t xml:space="preserve">za wykonanie wymienionej części przedmiotu zamówienia. Wykonawca jest odpowiedzialny </w:t>
      </w:r>
      <w:r w:rsidR="0009726F">
        <w:rPr>
          <w:rFonts w:ascii="Arial" w:hAnsi="Arial" w:cs="Arial"/>
          <w:sz w:val="20"/>
          <w:szCs w:val="20"/>
        </w:rPr>
        <w:t xml:space="preserve">                         </w:t>
      </w:r>
      <w:r w:rsidRPr="00EF1F5B">
        <w:rPr>
          <w:rFonts w:ascii="Arial" w:hAnsi="Arial" w:cs="Arial"/>
          <w:sz w:val="20"/>
          <w:szCs w:val="20"/>
        </w:rPr>
        <w:t>za działania, uchybienia lub zaniedbania podwykonawców i ich pracowników w takim samym stopniu, jakby to były działania, uchybienia lub zaniedbania jego własnych pracowników. Wprowadzenie podwykonawców wymaga sporządzenia aneksu do umowy.</w:t>
      </w:r>
    </w:p>
    <w:p w14:paraId="6FC3FF58" w14:textId="7ADA95FA" w:rsidR="00FB3898" w:rsidRPr="00FB3898" w:rsidRDefault="00FB3898" w:rsidP="00FB3898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B3898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FB3898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528"/>
      </w:tblGrid>
      <w:tr w:rsidR="00FB3898" w:rsidRPr="00FB3898" w14:paraId="46BD831A" w14:textId="77777777" w:rsidTr="00F816D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CFE0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FB3898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966D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FB3898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FB3898" w:rsidRPr="00FB3898" w14:paraId="67A7E0FD" w14:textId="77777777" w:rsidTr="00F816D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C6D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14:paraId="1EF5B597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C39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14:paraId="76FBA3A6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14:paraId="2EC21B8E" w14:textId="77777777" w:rsidR="00FB3898" w:rsidRPr="00FB3898" w:rsidRDefault="00FB3898" w:rsidP="00F816DC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313BE2F8" w14:textId="7B50BC1F" w:rsidR="00816D99" w:rsidRPr="00EF1F5B" w:rsidRDefault="00816D99" w:rsidP="00363E84">
      <w:pPr>
        <w:spacing w:line="276" w:lineRule="auto"/>
        <w:jc w:val="center"/>
        <w:rPr>
          <w:rFonts w:ascii="Arial" w:hAnsi="Arial" w:cs="Arial"/>
          <w:u w:val="single" w:color="000000"/>
        </w:rPr>
      </w:pPr>
      <w:r w:rsidRPr="00EF1F5B">
        <w:rPr>
          <w:rFonts w:ascii="Arial" w:hAnsi="Arial" w:cs="Arial"/>
          <w:b/>
        </w:rPr>
        <w:t xml:space="preserve">§ </w:t>
      </w:r>
      <w:r w:rsidR="00F019BB" w:rsidRPr="00EF1F5B">
        <w:rPr>
          <w:rFonts w:ascii="Arial" w:hAnsi="Arial" w:cs="Arial"/>
          <w:b/>
        </w:rPr>
        <w:t>6</w:t>
      </w:r>
    </w:p>
    <w:p w14:paraId="617F11DE" w14:textId="3899A851" w:rsidR="00035144" w:rsidRPr="00EF1F5B" w:rsidRDefault="00816D99" w:rsidP="004C172C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u w:val="single" w:color="000000"/>
        </w:rPr>
      </w:pPr>
      <w:r w:rsidRPr="00EF1F5B">
        <w:rPr>
          <w:rFonts w:ascii="Arial" w:hAnsi="Arial" w:cs="Arial"/>
          <w:u w:val="single" w:color="000000"/>
        </w:rPr>
        <w:t xml:space="preserve">Wykonawca </w:t>
      </w:r>
      <w:r w:rsidR="00F6334D" w:rsidRPr="00EF1F5B">
        <w:rPr>
          <w:rFonts w:ascii="Arial" w:hAnsi="Arial" w:cs="Arial"/>
          <w:u w:val="single" w:color="000000"/>
        </w:rPr>
        <w:t>udzieli Zamawia</w:t>
      </w:r>
      <w:r w:rsidR="00A55485" w:rsidRPr="00EF1F5B">
        <w:rPr>
          <w:rFonts w:ascii="Arial" w:hAnsi="Arial" w:cs="Arial"/>
          <w:u w:val="single" w:color="000000"/>
        </w:rPr>
        <w:t xml:space="preserve">jącemu gwarancji – na okres </w:t>
      </w:r>
      <w:r w:rsidR="0009726F">
        <w:rPr>
          <w:rFonts w:ascii="Arial" w:hAnsi="Arial" w:cs="Arial"/>
          <w:u w:val="single" w:color="000000"/>
        </w:rPr>
        <w:t>……..</w:t>
      </w:r>
      <w:r w:rsidR="00A55485" w:rsidRPr="00EF1F5B">
        <w:rPr>
          <w:rFonts w:ascii="Arial" w:hAnsi="Arial" w:cs="Arial"/>
          <w:u w:val="single" w:color="000000"/>
        </w:rPr>
        <w:t xml:space="preserve"> </w:t>
      </w:r>
      <w:r w:rsidR="00F246E6">
        <w:rPr>
          <w:rFonts w:ascii="Arial" w:hAnsi="Arial" w:cs="Arial"/>
          <w:u w:val="single" w:color="000000"/>
        </w:rPr>
        <w:t>miesięcy</w:t>
      </w:r>
      <w:r w:rsidR="0009726F">
        <w:rPr>
          <w:rFonts w:ascii="Arial" w:hAnsi="Arial" w:cs="Arial"/>
          <w:u w:val="single" w:color="000000"/>
        </w:rPr>
        <w:t xml:space="preserve"> /minimum 6 </w:t>
      </w:r>
      <w:proofErr w:type="spellStart"/>
      <w:r w:rsidR="0009726F">
        <w:rPr>
          <w:rFonts w:ascii="Arial" w:hAnsi="Arial" w:cs="Arial"/>
          <w:u w:val="single" w:color="000000"/>
        </w:rPr>
        <w:t>miesiecy</w:t>
      </w:r>
      <w:proofErr w:type="spellEnd"/>
      <w:r w:rsidR="0009726F">
        <w:rPr>
          <w:rFonts w:ascii="Arial" w:hAnsi="Arial" w:cs="Arial"/>
          <w:u w:val="single" w:color="000000"/>
        </w:rPr>
        <w:t>/</w:t>
      </w:r>
      <w:r w:rsidR="00F246E6">
        <w:rPr>
          <w:rFonts w:ascii="Arial" w:hAnsi="Arial" w:cs="Arial"/>
          <w:u w:val="single" w:color="000000"/>
        </w:rPr>
        <w:t>.</w:t>
      </w:r>
    </w:p>
    <w:p w14:paraId="61C4E821" w14:textId="77777777" w:rsidR="00B83804" w:rsidRPr="00EF1F5B" w:rsidRDefault="00B83804" w:rsidP="009854B8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>Bieg terminu gwarancj</w:t>
      </w:r>
      <w:r w:rsidR="004C172C" w:rsidRPr="00EF1F5B">
        <w:rPr>
          <w:rFonts w:ascii="Arial" w:hAnsi="Arial" w:cs="Arial"/>
        </w:rPr>
        <w:t>i rozpoczyna się od dnia odbioru</w:t>
      </w:r>
      <w:r w:rsidRPr="00EF1F5B">
        <w:rPr>
          <w:rFonts w:ascii="Arial" w:hAnsi="Arial" w:cs="Arial"/>
        </w:rPr>
        <w:t xml:space="preserve"> wykonanej usługi przez Zamawiającego. </w:t>
      </w:r>
    </w:p>
    <w:p w14:paraId="5A0A189F" w14:textId="3FA2AE51" w:rsidR="00816D99" w:rsidRPr="00EF1F5B" w:rsidRDefault="00B83804" w:rsidP="009854B8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>W przypadku wystąpienia wady po o</w:t>
      </w:r>
      <w:r w:rsidR="008014DD" w:rsidRPr="00EF1F5B">
        <w:rPr>
          <w:rFonts w:ascii="Arial" w:hAnsi="Arial" w:cs="Arial"/>
        </w:rPr>
        <w:t xml:space="preserve">dbiorze usługi </w:t>
      </w:r>
      <w:r w:rsidRPr="00EF1F5B">
        <w:rPr>
          <w:rFonts w:ascii="Arial" w:hAnsi="Arial" w:cs="Arial"/>
        </w:rPr>
        <w:t xml:space="preserve">Zamawiający powiadomi osobę wskazaną przez Wykonawcę </w:t>
      </w:r>
      <w:r w:rsidR="00F019BB" w:rsidRPr="00EF1F5B">
        <w:rPr>
          <w:rFonts w:ascii="Arial" w:hAnsi="Arial" w:cs="Arial"/>
          <w:color w:val="000000"/>
        </w:rPr>
        <w:t>w § 3</w:t>
      </w:r>
      <w:r w:rsidR="004C172C" w:rsidRPr="00EF1F5B">
        <w:rPr>
          <w:rFonts w:ascii="Arial" w:hAnsi="Arial" w:cs="Arial"/>
          <w:color w:val="000000"/>
        </w:rPr>
        <w:t xml:space="preserve"> ust. 3</w:t>
      </w:r>
      <w:r w:rsidRPr="00EF1F5B">
        <w:rPr>
          <w:rFonts w:ascii="Arial" w:hAnsi="Arial" w:cs="Arial"/>
          <w:color w:val="000000"/>
        </w:rPr>
        <w:t xml:space="preserve">, wyszczególniając rodzaj zgłoszonej usterki. </w:t>
      </w:r>
      <w:r w:rsidR="00816D99" w:rsidRPr="00EF1F5B">
        <w:rPr>
          <w:rFonts w:ascii="Arial" w:hAnsi="Arial" w:cs="Arial"/>
          <w:color w:val="000000"/>
        </w:rPr>
        <w:t xml:space="preserve"> </w:t>
      </w:r>
    </w:p>
    <w:p w14:paraId="505F7569" w14:textId="77777777" w:rsidR="00816D99" w:rsidRPr="00EF1F5B" w:rsidRDefault="00816D99" w:rsidP="009854B8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>Wykonawca będzie zobowiązany rozpatrzyć reklamację w ciągu 7 dni od daty telefonicznego     (potwierdzonego pismem) zgłoszenia. W przypadku uznania reklamacji za uzasadnioną, Wykonawca ponownie wykona usługę w terminie do 10 dni roboczych od dnia uznania reklamacji za uzasadnioną na własny koszt.</w:t>
      </w:r>
    </w:p>
    <w:p w14:paraId="12AD4BB9" w14:textId="20FCCEF9" w:rsidR="00816D99" w:rsidRPr="00EF1F5B" w:rsidRDefault="00816D99" w:rsidP="006761CF">
      <w:pPr>
        <w:numPr>
          <w:ilvl w:val="0"/>
          <w:numId w:val="1"/>
        </w:numPr>
        <w:tabs>
          <w:tab w:val="clear" w:pos="604"/>
          <w:tab w:val="num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>Nie udzielenie odpowiedzi na zgłoszoną reklamację w ciągu 7 dni od dnia jej otrzymania uważa się za uznanie reklamacji za uzasadnioną.</w:t>
      </w:r>
    </w:p>
    <w:p w14:paraId="1D3EA265" w14:textId="1BC11E81" w:rsidR="00816D99" w:rsidRPr="00EF1F5B" w:rsidRDefault="00816D99" w:rsidP="00363E84">
      <w:pPr>
        <w:spacing w:line="276" w:lineRule="auto"/>
        <w:jc w:val="center"/>
        <w:rPr>
          <w:rFonts w:ascii="Arial" w:hAnsi="Arial" w:cs="Arial"/>
        </w:rPr>
      </w:pPr>
      <w:r w:rsidRPr="00EF1F5B">
        <w:rPr>
          <w:rFonts w:ascii="Arial" w:hAnsi="Arial" w:cs="Arial"/>
          <w:b/>
        </w:rPr>
        <w:t xml:space="preserve">§ </w:t>
      </w:r>
      <w:r w:rsidR="00F019BB" w:rsidRPr="00EF1F5B">
        <w:rPr>
          <w:rFonts w:ascii="Arial" w:hAnsi="Arial" w:cs="Arial"/>
          <w:b/>
        </w:rPr>
        <w:t>7</w:t>
      </w:r>
    </w:p>
    <w:p w14:paraId="06E8BA49" w14:textId="3377B171" w:rsidR="00816D99" w:rsidRPr="00EF1F5B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>Maksymalna kwota umowy wy</w:t>
      </w:r>
      <w:r w:rsidR="00A55485" w:rsidRPr="00EF1F5B">
        <w:rPr>
          <w:rFonts w:ascii="Arial" w:hAnsi="Arial" w:cs="Arial"/>
        </w:rPr>
        <w:t xml:space="preserve">nosi: wartość brutto: </w:t>
      </w:r>
      <w:r w:rsidR="00F246E6">
        <w:rPr>
          <w:rFonts w:ascii="Arial" w:hAnsi="Arial" w:cs="Arial"/>
          <w:b/>
        </w:rPr>
        <w:t>……………………………….</w:t>
      </w:r>
      <w:r w:rsidRPr="00EF1F5B">
        <w:rPr>
          <w:rFonts w:ascii="Arial" w:hAnsi="Arial" w:cs="Arial"/>
          <w:b/>
        </w:rPr>
        <w:t>zł</w:t>
      </w:r>
      <w:r w:rsidR="006761CF" w:rsidRPr="00EF1F5B">
        <w:rPr>
          <w:rFonts w:ascii="Arial" w:hAnsi="Arial" w:cs="Arial"/>
        </w:rPr>
        <w:t xml:space="preserve">, słownie: </w:t>
      </w:r>
      <w:r w:rsidR="00F246E6">
        <w:rPr>
          <w:rFonts w:ascii="Arial" w:hAnsi="Arial" w:cs="Arial"/>
        </w:rPr>
        <w:t>………………………………………….</w:t>
      </w:r>
      <w:r w:rsidRPr="00EF1F5B">
        <w:rPr>
          <w:rFonts w:ascii="Arial" w:hAnsi="Arial" w:cs="Arial"/>
        </w:rPr>
        <w:t xml:space="preserve">, przy cenach brutto </w:t>
      </w:r>
      <w:r w:rsidR="00EA067B" w:rsidRPr="00EF1F5B">
        <w:rPr>
          <w:rFonts w:ascii="Arial" w:hAnsi="Arial" w:cs="Arial"/>
        </w:rPr>
        <w:t xml:space="preserve">– zawartych w </w:t>
      </w:r>
      <w:r w:rsidRPr="00EF1F5B">
        <w:rPr>
          <w:rFonts w:ascii="Arial" w:hAnsi="Arial" w:cs="Arial"/>
        </w:rPr>
        <w:t>załącznik</w:t>
      </w:r>
      <w:r w:rsidR="00F246E6">
        <w:rPr>
          <w:rFonts w:ascii="Arial" w:hAnsi="Arial" w:cs="Arial"/>
        </w:rPr>
        <w:t>u</w:t>
      </w:r>
      <w:r w:rsidRPr="00EF1F5B">
        <w:rPr>
          <w:rFonts w:ascii="Arial" w:hAnsi="Arial" w:cs="Arial"/>
        </w:rPr>
        <w:t xml:space="preserve"> nr 1.</w:t>
      </w:r>
    </w:p>
    <w:p w14:paraId="293F41D6" w14:textId="7F1C95D2" w:rsidR="0096369B" w:rsidRPr="00EF1F5B" w:rsidRDefault="00007281" w:rsidP="0096369B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EF1F5B">
        <w:rPr>
          <w:rFonts w:ascii="Arial" w:hAnsi="Arial" w:cs="Arial"/>
        </w:rPr>
        <w:t xml:space="preserve">Sposób finansowania: środki budżetowe – rozdział </w:t>
      </w:r>
      <w:r w:rsidR="0096369B" w:rsidRPr="00EF1F5B">
        <w:rPr>
          <w:rFonts w:ascii="Arial" w:hAnsi="Arial" w:cs="Arial"/>
        </w:rPr>
        <w:t xml:space="preserve"> 75404</w:t>
      </w:r>
      <w:r w:rsidR="00A16B60" w:rsidRPr="00EF1F5B">
        <w:rPr>
          <w:rFonts w:ascii="Arial" w:hAnsi="Arial" w:cs="Arial"/>
        </w:rPr>
        <w:t xml:space="preserve">, </w:t>
      </w:r>
      <w:r w:rsidR="0096369B" w:rsidRPr="00EF1F5B">
        <w:rPr>
          <w:rFonts w:ascii="Arial" w:hAnsi="Arial" w:cs="Arial"/>
        </w:rPr>
        <w:t>pozycja budżetowa 3 - 427002</w:t>
      </w:r>
    </w:p>
    <w:p w14:paraId="37098FD0" w14:textId="77777777" w:rsidR="00816D99" w:rsidRPr="00EF1F5B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F1F5B">
        <w:rPr>
          <w:rFonts w:ascii="Arial" w:hAnsi="Arial" w:cs="Arial"/>
        </w:rPr>
        <w:t>Ceny jednostkowe wskazane w załączniku nr 1 do niniejszej umowy, zawierają wszystkie koszty związane z wykonaniem komplek</w:t>
      </w:r>
      <w:r w:rsidR="004C172C" w:rsidRPr="00EF1F5B">
        <w:rPr>
          <w:rFonts w:ascii="Arial" w:hAnsi="Arial" w:cs="Arial"/>
        </w:rPr>
        <w:t xml:space="preserve">sowej usługi. </w:t>
      </w:r>
    </w:p>
    <w:p w14:paraId="083DEB31" w14:textId="77777777" w:rsidR="00816D99" w:rsidRPr="00EF1F5B" w:rsidRDefault="00816D99" w:rsidP="009854B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F1F5B"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14:paraId="03AA2202" w14:textId="77777777" w:rsidR="00F246E6" w:rsidRPr="00863858" w:rsidRDefault="00F246E6" w:rsidP="00F246E6">
      <w:pPr>
        <w:widowControl w:val="0"/>
        <w:tabs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3858">
        <w:rPr>
          <w:rFonts w:ascii="Arial" w:hAnsi="Arial" w:cs="Arial"/>
        </w:rPr>
        <w:t>5. Termin płat</w:t>
      </w:r>
      <w:r>
        <w:rPr>
          <w:rFonts w:ascii="Arial" w:hAnsi="Arial" w:cs="Arial"/>
        </w:rPr>
        <w:t>n</w:t>
      </w:r>
      <w:r w:rsidRPr="00863858">
        <w:rPr>
          <w:rFonts w:ascii="Arial" w:hAnsi="Arial" w:cs="Arial"/>
        </w:rPr>
        <w:t>ości wynos</w:t>
      </w:r>
      <w:r>
        <w:rPr>
          <w:rFonts w:ascii="Arial" w:hAnsi="Arial" w:cs="Arial"/>
        </w:rPr>
        <w:t>i</w:t>
      </w:r>
      <w:r w:rsidRPr="00863858">
        <w:rPr>
          <w:rFonts w:ascii="Arial" w:hAnsi="Arial" w:cs="Arial"/>
        </w:rPr>
        <w:t xml:space="preserve"> 30 dni od dnia doręczenia Zamawiającemu prawidłowo wystawionej faktury, która zawierać będzie numer rachunku bankowego Wykonawcy, znajdujący się w wykazie podmiotów prowadzonym przez administrację skarbową na podstawie odrębnych przepisów podatkowych.</w:t>
      </w:r>
    </w:p>
    <w:p w14:paraId="30E759FB" w14:textId="79DAFF44" w:rsidR="00F246E6" w:rsidRPr="00863858" w:rsidRDefault="00F246E6" w:rsidP="00F246E6">
      <w:pPr>
        <w:widowControl w:val="0"/>
        <w:tabs>
          <w:tab w:val="left" w:pos="284"/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3858">
        <w:rPr>
          <w:rFonts w:ascii="Arial" w:hAnsi="Arial" w:cs="Arial"/>
        </w:rPr>
        <w:t xml:space="preserve">6. Zaplata należności następować będzie przelewem na rachunek bankowy Wykonawcy, znajdujący </w:t>
      </w:r>
      <w:r w:rsidR="0009726F">
        <w:rPr>
          <w:rFonts w:ascii="Arial" w:hAnsi="Arial" w:cs="Arial"/>
        </w:rPr>
        <w:t xml:space="preserve">              </w:t>
      </w:r>
      <w:r w:rsidRPr="00863858">
        <w:rPr>
          <w:rFonts w:ascii="Arial" w:hAnsi="Arial" w:cs="Arial"/>
        </w:rPr>
        <w:t>się w wykazie podmiotów prowadzonym przez administrację skarbową na podstawie odrębnych</w:t>
      </w:r>
      <w:r>
        <w:rPr>
          <w:rFonts w:ascii="Arial" w:hAnsi="Arial" w:cs="Arial"/>
        </w:rPr>
        <w:t xml:space="preserve"> </w:t>
      </w:r>
      <w:r w:rsidRPr="00863858">
        <w:rPr>
          <w:rFonts w:ascii="Arial" w:hAnsi="Arial" w:cs="Arial"/>
        </w:rPr>
        <w:t>przepisów podatkowych.</w:t>
      </w:r>
    </w:p>
    <w:p w14:paraId="3673BD53" w14:textId="77777777" w:rsidR="00F246E6" w:rsidRPr="00863858" w:rsidRDefault="00F246E6" w:rsidP="00F246E6">
      <w:pPr>
        <w:widowControl w:val="0"/>
        <w:tabs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3858">
        <w:rPr>
          <w:rFonts w:ascii="Arial" w:hAnsi="Arial" w:cs="Arial"/>
        </w:rPr>
        <w:t>7. W przypadku braku rachunku bankowego w wykazie na dzi</w:t>
      </w:r>
      <w:r>
        <w:rPr>
          <w:rFonts w:ascii="Arial" w:hAnsi="Arial" w:cs="Arial"/>
        </w:rPr>
        <w:t>eń pł</w:t>
      </w:r>
      <w:r w:rsidRPr="00863858">
        <w:rPr>
          <w:rFonts w:ascii="Arial" w:hAnsi="Arial" w:cs="Arial"/>
        </w:rPr>
        <w:t>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132E339" w14:textId="62D6CCD9" w:rsidR="00F246E6" w:rsidRPr="00863858" w:rsidRDefault="00F246E6" w:rsidP="00F246E6">
      <w:pPr>
        <w:widowControl w:val="0"/>
        <w:tabs>
          <w:tab w:val="left" w:pos="284"/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3858">
        <w:rPr>
          <w:rFonts w:ascii="Arial" w:hAnsi="Arial" w:cs="Arial"/>
        </w:rPr>
        <w:t xml:space="preserve">8. Wykonawca zobowiązuje się do poniesienia obciążeń </w:t>
      </w:r>
      <w:r w:rsidR="00796D0A">
        <w:rPr>
          <w:rFonts w:ascii="Arial" w:hAnsi="Arial" w:cs="Arial"/>
        </w:rPr>
        <w:t xml:space="preserve">nałożonych </w:t>
      </w:r>
      <w:r w:rsidRPr="00863858">
        <w:rPr>
          <w:rFonts w:ascii="Arial" w:hAnsi="Arial" w:cs="Arial"/>
        </w:rPr>
        <w:t xml:space="preserve">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towaru i usług w zakresie </w:t>
      </w:r>
      <w:r w:rsidR="00796D0A">
        <w:rPr>
          <w:rFonts w:ascii="Arial" w:hAnsi="Arial" w:cs="Arial"/>
        </w:rPr>
        <w:t xml:space="preserve">                          </w:t>
      </w:r>
      <w:r w:rsidRPr="00863858">
        <w:rPr>
          <w:rFonts w:ascii="Arial" w:hAnsi="Arial" w:cs="Arial"/>
        </w:rPr>
        <w:t>tej</w:t>
      </w:r>
      <w:r>
        <w:rPr>
          <w:rFonts w:ascii="Arial" w:hAnsi="Arial" w:cs="Arial"/>
        </w:rPr>
        <w:t xml:space="preserve"> </w:t>
      </w:r>
      <w:r w:rsidRPr="00863858">
        <w:rPr>
          <w:rFonts w:ascii="Arial" w:hAnsi="Arial" w:cs="Arial"/>
        </w:rPr>
        <w:t>transakcji.</w:t>
      </w:r>
      <w:r>
        <w:rPr>
          <w:rFonts w:ascii="Arial" w:hAnsi="Arial" w:cs="Arial"/>
        </w:rPr>
        <w:t xml:space="preserve"> Ponadto Wykonawca jest zobowiąza</w:t>
      </w:r>
      <w:r w:rsidRPr="00863858">
        <w:rPr>
          <w:rFonts w:ascii="Arial" w:hAnsi="Arial" w:cs="Arial"/>
        </w:rPr>
        <w:t>ny do wyrównania Zamawiającemu inn</w:t>
      </w:r>
      <w:r>
        <w:rPr>
          <w:rFonts w:ascii="Arial" w:hAnsi="Arial" w:cs="Arial"/>
        </w:rPr>
        <w:t>y</w:t>
      </w:r>
      <w:r w:rsidRPr="00863858">
        <w:rPr>
          <w:rFonts w:ascii="Arial" w:hAnsi="Arial" w:cs="Arial"/>
        </w:rPr>
        <w:t>ch negatywnych skutków, związanych z podaniem przez Wykonawcę rachunku nie znajdującego się</w:t>
      </w:r>
      <w:r>
        <w:rPr>
          <w:rFonts w:ascii="Arial" w:hAnsi="Arial" w:cs="Arial"/>
        </w:rPr>
        <w:t xml:space="preserve"> </w:t>
      </w:r>
      <w:r w:rsidRPr="00863858">
        <w:rPr>
          <w:rFonts w:ascii="Arial" w:hAnsi="Arial" w:cs="Arial"/>
        </w:rPr>
        <w:t>w wykazie lub brakiem rachunku bankowego Wykonawcy w wykazie.</w:t>
      </w:r>
    </w:p>
    <w:p w14:paraId="6843B734" w14:textId="77777777" w:rsidR="00F246E6" w:rsidRPr="00863858" w:rsidRDefault="00F246E6" w:rsidP="00F246E6">
      <w:pPr>
        <w:widowControl w:val="0"/>
        <w:tabs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3858">
        <w:rPr>
          <w:rFonts w:ascii="Arial" w:hAnsi="Arial" w:cs="Arial"/>
        </w:rPr>
        <w:t>9. Wykonawca nie może bez zgody Zamawiającego przenieść  wierzytelności w</w:t>
      </w:r>
      <w:r>
        <w:rPr>
          <w:rFonts w:ascii="Arial" w:hAnsi="Arial" w:cs="Arial"/>
        </w:rPr>
        <w:t>y</w:t>
      </w:r>
      <w:r w:rsidRPr="00863858">
        <w:rPr>
          <w:rFonts w:ascii="Arial" w:hAnsi="Arial" w:cs="Arial"/>
        </w:rPr>
        <w:t>nikając</w:t>
      </w:r>
      <w:r>
        <w:rPr>
          <w:rFonts w:ascii="Arial" w:hAnsi="Arial" w:cs="Arial"/>
        </w:rPr>
        <w:t>yc</w:t>
      </w:r>
      <w:r w:rsidRPr="00863858">
        <w:rPr>
          <w:rFonts w:ascii="Arial" w:hAnsi="Arial" w:cs="Arial"/>
        </w:rPr>
        <w:t>h z niniejszej umowy na osoby trzecie.</w:t>
      </w:r>
    </w:p>
    <w:p w14:paraId="08D83A42" w14:textId="77777777" w:rsidR="00F246E6" w:rsidRPr="00863858" w:rsidRDefault="00F246E6" w:rsidP="00F246E6">
      <w:pPr>
        <w:widowControl w:val="0"/>
        <w:tabs>
          <w:tab w:val="left" w:pos="3124"/>
          <w:tab w:val="left" w:pos="326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63858">
        <w:rPr>
          <w:rFonts w:ascii="Arial" w:hAnsi="Arial" w:cs="Arial"/>
        </w:rPr>
        <w:t>10. Za dzień zapłaty uważa się datę obciążenia rachunku bankowego Zamawiającego.</w:t>
      </w:r>
    </w:p>
    <w:p w14:paraId="6EE84DF9" w14:textId="77777777" w:rsidR="00761989" w:rsidRDefault="00761989" w:rsidP="00363E8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5569FA0" w14:textId="77777777" w:rsidR="0043195E" w:rsidRDefault="0043195E" w:rsidP="00363E8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B0462A7" w14:textId="249DDDF2" w:rsidR="00816D99" w:rsidRDefault="00816D99" w:rsidP="00363E84">
      <w:pPr>
        <w:spacing w:line="276" w:lineRule="auto"/>
        <w:jc w:val="center"/>
        <w:rPr>
          <w:rFonts w:ascii="Arial" w:hAnsi="Arial" w:cs="Arial"/>
          <w:b/>
          <w:bCs/>
        </w:rPr>
      </w:pPr>
      <w:r w:rsidRPr="00EF1F5B">
        <w:rPr>
          <w:rFonts w:ascii="Arial" w:hAnsi="Arial" w:cs="Arial"/>
          <w:b/>
          <w:bCs/>
        </w:rPr>
        <w:t xml:space="preserve">§ </w:t>
      </w:r>
      <w:r w:rsidR="00F019BB" w:rsidRPr="00EF1F5B">
        <w:rPr>
          <w:rFonts w:ascii="Arial" w:hAnsi="Arial" w:cs="Arial"/>
          <w:b/>
          <w:bCs/>
        </w:rPr>
        <w:t>8</w:t>
      </w:r>
    </w:p>
    <w:p w14:paraId="6FA05C2D" w14:textId="77777777" w:rsidR="00B54B27" w:rsidRPr="00B54B27" w:rsidRDefault="00B54B27" w:rsidP="00B54B27">
      <w:pPr>
        <w:autoSpaceDE w:val="0"/>
        <w:ind w:left="234" w:hanging="23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1. Zamawiający może naliczyć Wykonawcy karę umowną:</w:t>
      </w:r>
    </w:p>
    <w:p w14:paraId="75FD0DD9" w14:textId="2FA9B742" w:rsidR="00B54B27" w:rsidRPr="00B54B27" w:rsidRDefault="00B54B27" w:rsidP="0009726F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Theme="minorHAns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 xml:space="preserve">za zwłokę w realizacji usługi w wysokości </w:t>
      </w:r>
      <w:r>
        <w:rPr>
          <w:rFonts w:ascii="Arial" w:eastAsia="Calibri" w:hAnsi="Arial" w:cs="Arial"/>
          <w:lang w:eastAsia="en-US"/>
        </w:rPr>
        <w:t>0,5%</w:t>
      </w:r>
      <w:r w:rsidRPr="00B54B27">
        <w:rPr>
          <w:rFonts w:ascii="Arial" w:eastAsia="Calibri" w:hAnsi="Arial" w:cs="Arial"/>
          <w:lang w:eastAsia="en-US"/>
        </w:rPr>
        <w:t>, za każdy rozpoczęty dzień zwłoki,</w:t>
      </w:r>
      <w:r w:rsidRPr="00B54B27">
        <w:rPr>
          <w:rFonts w:ascii="Arial" w:eastAsiaTheme="minorHAnsi" w:hAnsi="Arial" w:cs="Arial"/>
          <w:lang w:eastAsia="en-US"/>
        </w:rPr>
        <w:t xml:space="preserve"> jednak </w:t>
      </w:r>
      <w:r w:rsidR="0009726F">
        <w:rPr>
          <w:rFonts w:ascii="Arial" w:eastAsiaTheme="minorHAnsi" w:hAnsi="Arial" w:cs="Arial"/>
          <w:lang w:eastAsia="en-US"/>
        </w:rPr>
        <w:t xml:space="preserve">                    </w:t>
      </w:r>
      <w:r w:rsidRPr="00B54B27">
        <w:rPr>
          <w:rFonts w:ascii="Arial" w:eastAsiaTheme="minorHAnsi" w:hAnsi="Arial" w:cs="Arial"/>
          <w:lang w:eastAsia="en-US"/>
        </w:rPr>
        <w:t>nie więcej niż 20 % wartości umowy o której mowa w §</w:t>
      </w:r>
      <w:r>
        <w:rPr>
          <w:rFonts w:ascii="Arial" w:eastAsiaTheme="minorHAnsi" w:hAnsi="Arial" w:cs="Arial"/>
          <w:lang w:eastAsia="en-US"/>
        </w:rPr>
        <w:t>7</w:t>
      </w:r>
      <w:r w:rsidRPr="00B54B27">
        <w:rPr>
          <w:rFonts w:ascii="Arial" w:eastAsiaTheme="minorHAnsi" w:hAnsi="Arial" w:cs="Arial"/>
          <w:lang w:eastAsia="en-US"/>
        </w:rPr>
        <w:t xml:space="preserve"> ust 1;</w:t>
      </w:r>
    </w:p>
    <w:p w14:paraId="66DFA288" w14:textId="61AC724C" w:rsidR="00B54B27" w:rsidRPr="00B54B27" w:rsidRDefault="00B54B27" w:rsidP="0009726F">
      <w:pPr>
        <w:tabs>
          <w:tab w:val="left" w:pos="567"/>
        </w:tabs>
        <w:autoSpaceDE w:val="0"/>
        <w:ind w:left="567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Pr="00B54B27">
        <w:rPr>
          <w:rFonts w:ascii="Arial" w:eastAsia="Calibri" w:hAnsi="Arial" w:cs="Arial"/>
          <w:lang w:eastAsia="en-US"/>
        </w:rPr>
        <w:t xml:space="preserve">) za odstąpienie od umowy przez którąkolwiek ze stron z przyczyn leżących po stronie Wykonawcy </w:t>
      </w:r>
      <w:r w:rsidR="0009726F">
        <w:rPr>
          <w:rFonts w:ascii="Arial" w:eastAsia="Calibri" w:hAnsi="Arial" w:cs="Arial"/>
          <w:lang w:eastAsia="en-US"/>
        </w:rPr>
        <w:t xml:space="preserve"> </w:t>
      </w:r>
      <w:r w:rsidRPr="00B54B27">
        <w:rPr>
          <w:rFonts w:ascii="Arial" w:eastAsia="Calibri" w:hAnsi="Arial" w:cs="Arial"/>
          <w:lang w:eastAsia="en-US"/>
        </w:rPr>
        <w:t xml:space="preserve">w wysokości 20 % wartości brutto umowy, o której mowa w § </w:t>
      </w:r>
      <w:r>
        <w:rPr>
          <w:rFonts w:ascii="Arial" w:eastAsia="Calibri" w:hAnsi="Arial" w:cs="Arial"/>
          <w:lang w:eastAsia="en-US"/>
        </w:rPr>
        <w:t>7</w:t>
      </w:r>
      <w:r w:rsidRPr="00B54B27">
        <w:rPr>
          <w:rFonts w:ascii="Arial" w:eastAsia="Calibri" w:hAnsi="Arial" w:cs="Arial"/>
          <w:lang w:eastAsia="en-US"/>
        </w:rPr>
        <w:t xml:space="preserve"> ust. 1;</w:t>
      </w:r>
    </w:p>
    <w:p w14:paraId="2C6B1A91" w14:textId="4688F619" w:rsidR="00B54B27" w:rsidRPr="00B54B27" w:rsidRDefault="00B54B27" w:rsidP="00B54B27">
      <w:pPr>
        <w:tabs>
          <w:tab w:val="left" w:pos="567"/>
        </w:tabs>
        <w:autoSpaceDE w:val="0"/>
        <w:ind w:left="567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</w:t>
      </w:r>
      <w:r w:rsidRPr="00B54B27">
        <w:rPr>
          <w:rFonts w:ascii="Arial" w:eastAsia="Calibri" w:hAnsi="Arial" w:cs="Arial"/>
          <w:lang w:eastAsia="en-US"/>
        </w:rPr>
        <w:t xml:space="preserve">) za nienależyte wykonanie usługi w inny sposób niż poprzez opóźnienie w realizacji poszczególnych usług, w wysokości </w:t>
      </w:r>
      <w:r>
        <w:rPr>
          <w:rFonts w:ascii="Arial" w:eastAsia="Calibri" w:hAnsi="Arial" w:cs="Arial"/>
          <w:lang w:eastAsia="en-US"/>
        </w:rPr>
        <w:t>3</w:t>
      </w:r>
      <w:r w:rsidRPr="00B54B27">
        <w:rPr>
          <w:rFonts w:ascii="Arial" w:eastAsia="Calibri" w:hAnsi="Arial" w:cs="Arial"/>
          <w:lang w:eastAsia="en-US"/>
        </w:rPr>
        <w:t xml:space="preserve"> % wartości brutto umowy, o której mowa w § </w:t>
      </w:r>
      <w:r>
        <w:rPr>
          <w:rFonts w:ascii="Arial" w:eastAsia="Calibri" w:hAnsi="Arial" w:cs="Arial"/>
          <w:lang w:eastAsia="en-US"/>
        </w:rPr>
        <w:t>7</w:t>
      </w:r>
      <w:r w:rsidRPr="00B54B27">
        <w:rPr>
          <w:rFonts w:ascii="Arial" w:eastAsia="Calibri" w:hAnsi="Arial" w:cs="Arial"/>
          <w:lang w:eastAsia="en-US"/>
        </w:rPr>
        <w:t xml:space="preserve"> ust.1 za każdy stwierdzony przypadek.</w:t>
      </w:r>
    </w:p>
    <w:p w14:paraId="23E6FA61" w14:textId="77777777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2. Zamawiający zastrzega sobie prawo potrącenia naliczonych kar umownych z należności przysługującej Wykonawcy.</w:t>
      </w:r>
    </w:p>
    <w:p w14:paraId="6F201C93" w14:textId="64ADAC3C" w:rsidR="00B54B27" w:rsidRPr="00B54B27" w:rsidRDefault="00B54B27" w:rsidP="00B54B27">
      <w:pPr>
        <w:autoSpaceDE w:val="0"/>
        <w:ind w:left="234" w:hanging="234"/>
        <w:jc w:val="both"/>
        <w:rPr>
          <w:rFonts w:ascii="Arial" w:eastAsia="Calibri" w:hAnsi="Arial" w:cs="Arial"/>
          <w:color w:val="000000"/>
          <w:lang w:eastAsia="en-US"/>
        </w:rPr>
      </w:pPr>
      <w:r w:rsidRPr="00B54B27">
        <w:rPr>
          <w:rFonts w:ascii="Arial" w:eastAsia="Calibri" w:hAnsi="Arial" w:cs="Arial"/>
          <w:color w:val="000000"/>
          <w:lang w:eastAsia="en-US"/>
        </w:rPr>
        <w:t xml:space="preserve">3.  Zamawiający ma prawo odstąpić od umowy i naliczyć karę umowną, o której mowa w ust.1 lit. c, </w:t>
      </w:r>
      <w:r w:rsidR="0043288B">
        <w:rPr>
          <w:rFonts w:ascii="Arial" w:eastAsia="Calibri" w:hAnsi="Arial" w:cs="Arial"/>
          <w:color w:val="000000"/>
          <w:lang w:eastAsia="en-US"/>
        </w:rPr>
        <w:t xml:space="preserve">                   </w:t>
      </w:r>
      <w:r w:rsidRPr="00B54B27">
        <w:rPr>
          <w:rFonts w:ascii="Arial" w:eastAsia="Calibri" w:hAnsi="Arial" w:cs="Arial"/>
          <w:color w:val="000000"/>
          <w:lang w:eastAsia="en-US"/>
        </w:rPr>
        <w:t>w przypadku, gdy:</w:t>
      </w:r>
    </w:p>
    <w:p w14:paraId="5F2FF421" w14:textId="5736998D" w:rsidR="0043288B" w:rsidRDefault="00B54B27" w:rsidP="00B54B27">
      <w:pPr>
        <w:autoSpaceDE w:val="0"/>
        <w:ind w:left="234" w:firstLine="50"/>
        <w:jc w:val="both"/>
        <w:rPr>
          <w:rFonts w:ascii="Arial" w:eastAsia="Calibri" w:hAnsi="Arial" w:cs="Arial"/>
          <w:color w:val="000000"/>
          <w:lang w:eastAsia="en-US"/>
        </w:rPr>
      </w:pPr>
      <w:r w:rsidRPr="00B54B27">
        <w:rPr>
          <w:rFonts w:ascii="Arial" w:eastAsia="Calibri" w:hAnsi="Arial" w:cs="Arial"/>
          <w:color w:val="000000"/>
          <w:lang w:eastAsia="en-US"/>
        </w:rPr>
        <w:t xml:space="preserve">a) </w:t>
      </w:r>
      <w:r w:rsidR="0043288B">
        <w:rPr>
          <w:rFonts w:ascii="Arial" w:eastAsia="Calibri" w:hAnsi="Arial" w:cs="Arial"/>
          <w:color w:val="000000"/>
          <w:lang w:eastAsia="en-US"/>
        </w:rPr>
        <w:t xml:space="preserve">Zwłoka w wykonaniu usługi przekroczy 14 dni liczonych od dnia określonego w </w:t>
      </w:r>
      <w:r w:rsidR="0043288B" w:rsidRPr="0043288B">
        <w:rPr>
          <w:rFonts w:ascii="Arial" w:hAnsi="Arial" w:cs="Arial"/>
          <w:bCs/>
        </w:rPr>
        <w:t>§ 2 umowy</w:t>
      </w:r>
      <w:r w:rsidR="0043288B">
        <w:rPr>
          <w:rFonts w:ascii="Arial" w:hAnsi="Arial" w:cs="Arial"/>
          <w:b/>
          <w:bCs/>
        </w:rPr>
        <w:t xml:space="preserve"> </w:t>
      </w:r>
    </w:p>
    <w:p w14:paraId="3DF51C3A" w14:textId="75B556DB" w:rsidR="00B54B27" w:rsidRPr="00B54B27" w:rsidRDefault="0043288B" w:rsidP="00B54B27">
      <w:pPr>
        <w:autoSpaceDE w:val="0"/>
        <w:ind w:left="234" w:firstLine="5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b) </w:t>
      </w:r>
      <w:r w:rsidR="00B54B27" w:rsidRPr="00B54B27">
        <w:rPr>
          <w:rFonts w:ascii="Arial" w:eastAsia="Calibri" w:hAnsi="Arial" w:cs="Arial"/>
          <w:color w:val="000000"/>
          <w:lang w:eastAsia="en-US"/>
        </w:rPr>
        <w:t xml:space="preserve">Wykonawca dwukrotnie naruszył obowiązki, o których mowa w  § 1 i § </w:t>
      </w:r>
      <w:r w:rsidR="00B54B27">
        <w:rPr>
          <w:rFonts w:ascii="Arial" w:eastAsia="Calibri" w:hAnsi="Arial" w:cs="Arial"/>
          <w:color w:val="000000"/>
          <w:lang w:eastAsia="en-US"/>
        </w:rPr>
        <w:t>6</w:t>
      </w:r>
      <w:r w:rsidR="00B54B27" w:rsidRPr="00B54B27">
        <w:rPr>
          <w:rFonts w:ascii="Arial" w:eastAsia="Calibri" w:hAnsi="Arial" w:cs="Arial"/>
          <w:color w:val="000000"/>
          <w:lang w:eastAsia="en-US"/>
        </w:rPr>
        <w:t>,</w:t>
      </w:r>
    </w:p>
    <w:p w14:paraId="7F48BB67" w14:textId="3B63583A" w:rsidR="00B54B27" w:rsidRDefault="0043288B" w:rsidP="00B54B27">
      <w:pPr>
        <w:autoSpaceDE w:val="0"/>
        <w:ind w:left="234" w:firstLine="5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c</w:t>
      </w:r>
      <w:r w:rsidR="00B54B27" w:rsidRPr="00B54B27">
        <w:rPr>
          <w:rFonts w:ascii="Arial" w:eastAsia="Calibri" w:hAnsi="Arial" w:cs="Arial"/>
          <w:color w:val="000000"/>
          <w:lang w:eastAsia="en-US"/>
        </w:rPr>
        <w:t>)  Wykonawca nienależycie wykonuje usługi, o których mowa w § 1.</w:t>
      </w:r>
    </w:p>
    <w:p w14:paraId="244A528F" w14:textId="28E2862D" w:rsidR="00B54B27" w:rsidRPr="00B54B27" w:rsidRDefault="00B54B27" w:rsidP="0043288B">
      <w:pPr>
        <w:autoSpaceDE w:val="0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B54B27">
        <w:rPr>
          <w:rFonts w:ascii="Arial" w:eastAsia="Calibri" w:hAnsi="Arial" w:cs="Arial"/>
          <w:color w:val="000000"/>
          <w:lang w:eastAsia="en-US"/>
        </w:rPr>
        <w:t xml:space="preserve">4. W sytuacji o której mowa w ust 3 odstąpienie od umowy może nastąpić w terminie </w:t>
      </w:r>
      <w:r w:rsidR="00283E52">
        <w:rPr>
          <w:rFonts w:ascii="Arial" w:eastAsia="Calibri" w:hAnsi="Arial" w:cs="Arial"/>
          <w:color w:val="000000"/>
          <w:lang w:eastAsia="en-US"/>
        </w:rPr>
        <w:t>10</w:t>
      </w:r>
      <w:r w:rsidRPr="00B54B27">
        <w:rPr>
          <w:rFonts w:ascii="Arial" w:eastAsia="Calibri" w:hAnsi="Arial" w:cs="Arial"/>
          <w:color w:val="000000"/>
          <w:lang w:eastAsia="en-US"/>
        </w:rPr>
        <w:t xml:space="preserve"> dni od dnia wystąpienia ostatniego ze zdarzeń uprawniających do odstąpienia od umowy</w:t>
      </w:r>
      <w:r w:rsidR="0009726F">
        <w:rPr>
          <w:rFonts w:ascii="Arial" w:eastAsia="Calibri" w:hAnsi="Arial" w:cs="Arial"/>
          <w:color w:val="000000"/>
          <w:lang w:eastAsia="en-US"/>
        </w:rPr>
        <w:t>.</w:t>
      </w:r>
    </w:p>
    <w:p w14:paraId="524E0067" w14:textId="77777777" w:rsidR="00B54B27" w:rsidRDefault="00B54B27" w:rsidP="00B54B27">
      <w:pPr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color w:val="000000"/>
          <w:lang w:eastAsia="en-US"/>
        </w:rPr>
        <w:t>5.</w:t>
      </w:r>
      <w:r w:rsidRPr="00B54B27">
        <w:rPr>
          <w:rFonts w:ascii="Arial" w:eastAsia="Calibri" w:hAnsi="Arial" w:cs="Arial"/>
          <w:lang w:val="sq-AL" w:eastAsia="en-US"/>
        </w:rPr>
        <w:t xml:space="preserve"> </w:t>
      </w:r>
      <w:r w:rsidRPr="00B54B27">
        <w:rPr>
          <w:rFonts w:ascii="Arial" w:eastAsia="Calibri" w:hAnsi="Arial" w:cs="Arial"/>
          <w:lang w:eastAsia="en-US"/>
        </w:rPr>
        <w:t>Zamawiający zastrzega sobie prawo do dochodzenia odszkodowania, przenoszącego wysokość kar umownych do wysokości rzeczywiście poniesionej szkody.</w:t>
      </w:r>
    </w:p>
    <w:p w14:paraId="0D1BD1A3" w14:textId="5D235825" w:rsidR="00283E52" w:rsidRPr="00283E52" w:rsidRDefault="00283E52" w:rsidP="00283E52">
      <w:pPr>
        <w:spacing w:line="276" w:lineRule="auto"/>
        <w:ind w:left="284" w:hanging="284"/>
        <w:rPr>
          <w:rFonts w:ascii="Arial" w:hAnsi="Arial" w:cs="Arial"/>
          <w:bCs/>
        </w:rPr>
      </w:pPr>
      <w:r w:rsidRPr="00283E52">
        <w:rPr>
          <w:rFonts w:ascii="Arial" w:eastAsia="Calibri" w:hAnsi="Arial" w:cs="Arial"/>
          <w:color w:val="000000"/>
          <w:lang w:eastAsia="en-US"/>
        </w:rPr>
        <w:t>6.</w:t>
      </w:r>
      <w:r w:rsidRPr="00283E52">
        <w:rPr>
          <w:rFonts w:ascii="Arial" w:eastAsia="Calibri" w:hAnsi="Arial" w:cs="Arial"/>
          <w:lang w:eastAsia="en-US"/>
        </w:rPr>
        <w:t xml:space="preserve"> Łączna maksymalna wysokość kar umownych, które Zamawiający może nałożyć z tytułu kar umownych to 40%wartości umowy, o której mowa w </w:t>
      </w:r>
      <w:r w:rsidRPr="00283E52">
        <w:rPr>
          <w:rFonts w:ascii="Arial" w:hAnsi="Arial" w:cs="Arial"/>
          <w:bCs/>
        </w:rPr>
        <w:t>§ 7 ust 1 umowy.</w:t>
      </w:r>
    </w:p>
    <w:p w14:paraId="77368E0B" w14:textId="77777777" w:rsidR="0043195E" w:rsidRDefault="0043195E" w:rsidP="00363E8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4774EB" w14:textId="057FD1BB" w:rsidR="00816D99" w:rsidRDefault="00F019BB" w:rsidP="00363E84">
      <w:pPr>
        <w:spacing w:line="276" w:lineRule="auto"/>
        <w:jc w:val="center"/>
        <w:rPr>
          <w:rFonts w:ascii="Arial" w:hAnsi="Arial" w:cs="Arial"/>
          <w:b/>
          <w:bCs/>
        </w:rPr>
      </w:pPr>
      <w:r w:rsidRPr="00EF1F5B">
        <w:rPr>
          <w:rFonts w:ascii="Arial" w:hAnsi="Arial" w:cs="Arial"/>
          <w:b/>
          <w:bCs/>
        </w:rPr>
        <w:t>§ 9</w:t>
      </w:r>
    </w:p>
    <w:p w14:paraId="007873DC" w14:textId="7C7FC164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 xml:space="preserve">1. W razie wystąpienia istotnej zmiany okoliczności powodującej, że wykonanie umowy nie leży </w:t>
      </w:r>
      <w:r w:rsidR="0009726F">
        <w:rPr>
          <w:rFonts w:ascii="Arial" w:eastAsia="Calibri" w:hAnsi="Arial" w:cs="Arial"/>
          <w:lang w:eastAsia="en-US"/>
        </w:rPr>
        <w:t xml:space="preserve">                         </w:t>
      </w:r>
      <w:r w:rsidRPr="00B54B27">
        <w:rPr>
          <w:rFonts w:ascii="Arial" w:eastAsia="Calibri" w:hAnsi="Arial" w:cs="Arial"/>
          <w:lang w:eastAsia="en-US"/>
        </w:rPr>
        <w:t>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14:paraId="28016B0E" w14:textId="3D11B976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bCs/>
          <w:lang w:eastAsia="en-US"/>
        </w:rPr>
      </w:pPr>
      <w:r w:rsidRPr="00B54B27">
        <w:rPr>
          <w:rFonts w:ascii="Arial" w:eastAsia="Calibri" w:hAnsi="Arial" w:cs="Arial"/>
          <w:bCs/>
          <w:lang w:eastAsia="en-US"/>
        </w:rPr>
        <w:t xml:space="preserve">2. Przyjmuje się, że odstąpienie przez Zamawiającego od umowy z powodu rozwiązania konsorcjum  </w:t>
      </w:r>
      <w:r w:rsidR="0009726F">
        <w:rPr>
          <w:rFonts w:ascii="Arial" w:eastAsia="Calibri" w:hAnsi="Arial" w:cs="Arial"/>
          <w:bCs/>
          <w:lang w:eastAsia="en-US"/>
        </w:rPr>
        <w:t xml:space="preserve">                    </w:t>
      </w:r>
      <w:r w:rsidRPr="00B54B27">
        <w:rPr>
          <w:rFonts w:ascii="Arial" w:eastAsia="Calibri" w:hAnsi="Arial" w:cs="Arial"/>
          <w:bCs/>
          <w:lang w:eastAsia="en-US"/>
        </w:rPr>
        <w:t xml:space="preserve">z woli jego uczestników, stanowi podstawę do naliczenia kary umownej określonej w § </w:t>
      </w:r>
      <w:r w:rsidR="0009726F">
        <w:rPr>
          <w:rFonts w:ascii="Arial" w:eastAsia="Calibri" w:hAnsi="Arial" w:cs="Arial"/>
          <w:bCs/>
          <w:lang w:eastAsia="en-US"/>
        </w:rPr>
        <w:t>8</w:t>
      </w:r>
      <w:r w:rsidRPr="00B54B27">
        <w:rPr>
          <w:rFonts w:ascii="Arial" w:eastAsia="Calibri" w:hAnsi="Arial" w:cs="Arial"/>
          <w:bCs/>
          <w:lang w:eastAsia="en-US"/>
        </w:rPr>
        <w:t xml:space="preserve"> ust.1 lit. </w:t>
      </w:r>
      <w:r w:rsidR="0009726F">
        <w:rPr>
          <w:rFonts w:ascii="Arial" w:eastAsia="Calibri" w:hAnsi="Arial" w:cs="Arial"/>
          <w:bCs/>
          <w:lang w:eastAsia="en-US"/>
        </w:rPr>
        <w:t>b</w:t>
      </w:r>
      <w:r w:rsidRPr="00B54B27">
        <w:rPr>
          <w:rFonts w:ascii="Arial" w:eastAsia="Calibri" w:hAnsi="Arial" w:cs="Arial"/>
          <w:bCs/>
          <w:lang w:eastAsia="en-US"/>
        </w:rPr>
        <w:t>.</w:t>
      </w:r>
    </w:p>
    <w:p w14:paraId="02F442CC" w14:textId="77777777" w:rsidR="0043195E" w:rsidRDefault="0043195E" w:rsidP="00B54B27">
      <w:pPr>
        <w:autoSpaceDE w:val="0"/>
        <w:jc w:val="center"/>
        <w:rPr>
          <w:rFonts w:ascii="Arial" w:eastAsia="Calibri" w:hAnsi="Arial" w:cs="Arial"/>
          <w:b/>
          <w:lang w:eastAsia="en-US"/>
        </w:rPr>
      </w:pPr>
    </w:p>
    <w:p w14:paraId="711F16CE" w14:textId="5C05291F" w:rsidR="00B54B27" w:rsidRPr="00B54B27" w:rsidRDefault="00B54B27" w:rsidP="00B54B27">
      <w:pPr>
        <w:autoSpaceDE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§ 1</w:t>
      </w:r>
      <w:r w:rsidR="0009726F">
        <w:rPr>
          <w:rFonts w:ascii="Arial" w:eastAsia="Calibri" w:hAnsi="Arial" w:cs="Arial"/>
          <w:b/>
          <w:lang w:eastAsia="en-US"/>
        </w:rPr>
        <w:t>0</w:t>
      </w:r>
    </w:p>
    <w:p w14:paraId="50BAD4B8" w14:textId="77777777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1. W razie powstania sporu na tle wykonywania niniejszej umowy strony są zobowiązane przede  wszystkim do wyczerpania drogi postępowania polubownego.</w:t>
      </w:r>
    </w:p>
    <w:p w14:paraId="2A7F88A9" w14:textId="77777777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2. Wszczęcie postępowania polubownego następuje poprzez skierowanie na piśmie konkretnego roszczenia do drugiej strony.</w:t>
      </w:r>
    </w:p>
    <w:p w14:paraId="79AA91DC" w14:textId="77777777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3. Strona ta ma obowiązek do pisemnego ustosunkowania się do zgłoszonego roszczenia                       w terminie 21 dni od daty zgłoszenia. Brak ustosunkowania się do żądania strony będzie oznaczał uznanie roszczenia za uzasadnione.</w:t>
      </w:r>
    </w:p>
    <w:p w14:paraId="1FAA964A" w14:textId="77777777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4. Spory wynikłe na tle niniejszej umowy rozpatrywać będzie Sąd właściwy dla siedziby Zamawiającego, po bezskutecznym przeprowadzeniu postępowania polubownego, o którym mowa w ust. 1-3.</w:t>
      </w:r>
    </w:p>
    <w:p w14:paraId="7A03E750" w14:textId="77777777" w:rsidR="00761989" w:rsidRDefault="00761989" w:rsidP="00B54B27">
      <w:pPr>
        <w:autoSpaceDE w:val="0"/>
        <w:jc w:val="center"/>
        <w:rPr>
          <w:rFonts w:ascii="Arial" w:eastAsia="Calibri" w:hAnsi="Arial" w:cs="Arial"/>
          <w:b/>
          <w:lang w:eastAsia="en-US"/>
        </w:rPr>
      </w:pPr>
    </w:p>
    <w:p w14:paraId="6FB336E4" w14:textId="77777777" w:rsidR="0043195E" w:rsidRDefault="0043195E" w:rsidP="00B54B27">
      <w:pPr>
        <w:autoSpaceDE w:val="0"/>
        <w:jc w:val="center"/>
        <w:rPr>
          <w:rFonts w:ascii="Arial" w:eastAsia="Calibri" w:hAnsi="Arial" w:cs="Arial"/>
          <w:b/>
          <w:lang w:eastAsia="en-US"/>
        </w:rPr>
      </w:pPr>
    </w:p>
    <w:p w14:paraId="6E5467FA" w14:textId="314A1797" w:rsidR="00B54B27" w:rsidRPr="00B54B27" w:rsidRDefault="0009726F" w:rsidP="00B54B27">
      <w:pPr>
        <w:autoSpaceDE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§ 11</w:t>
      </w:r>
    </w:p>
    <w:p w14:paraId="3725CC85" w14:textId="0277CCC8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>1.  W sprawach nie regulowanych niniejszą umową stosuje się przepisy Kodeksu cywilnego.</w:t>
      </w:r>
    </w:p>
    <w:p w14:paraId="4023D6F8" w14:textId="48F7CEBA" w:rsidR="00B54B27" w:rsidRPr="00B54B27" w:rsidRDefault="00B54B27" w:rsidP="00B54B27">
      <w:pPr>
        <w:autoSpaceDE w:val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4B27">
        <w:rPr>
          <w:rFonts w:ascii="Arial" w:eastAsia="Calibri" w:hAnsi="Arial" w:cs="Arial"/>
          <w:lang w:eastAsia="en-US"/>
        </w:rPr>
        <w:t xml:space="preserve">2. Umowę niniejszą sporządzono w dwóch jednobrzmiących egzemplarzach, po jednym egzemplarzu  </w:t>
      </w:r>
      <w:r w:rsidR="0009726F">
        <w:rPr>
          <w:rFonts w:ascii="Arial" w:eastAsia="Calibri" w:hAnsi="Arial" w:cs="Arial"/>
          <w:lang w:eastAsia="en-US"/>
        </w:rPr>
        <w:t xml:space="preserve">             </w:t>
      </w:r>
      <w:r w:rsidRPr="00B54B27">
        <w:rPr>
          <w:rFonts w:ascii="Arial" w:eastAsia="Calibri" w:hAnsi="Arial" w:cs="Arial"/>
          <w:lang w:eastAsia="en-US"/>
        </w:rPr>
        <w:t>dla każdej ze stron.</w:t>
      </w:r>
    </w:p>
    <w:p w14:paraId="39FABAF7" w14:textId="77777777" w:rsidR="00B54B27" w:rsidRPr="00B54B27" w:rsidRDefault="00B54B27" w:rsidP="00B54B27">
      <w:pPr>
        <w:autoSpaceDE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62E36B86" w14:textId="77777777" w:rsidR="00B54B27" w:rsidRPr="00B54B27" w:rsidRDefault="00B54B27" w:rsidP="00B54B27">
      <w:pPr>
        <w:autoSpaceDE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49A0CCB2" w14:textId="77777777" w:rsidR="00B54B27" w:rsidRPr="00B54B27" w:rsidRDefault="00B54B27" w:rsidP="00B54B27">
      <w:pPr>
        <w:autoSpaceDE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43327F6A" w14:textId="77777777" w:rsidR="00B54B27" w:rsidRDefault="00B54B27" w:rsidP="00363E8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57E586D" w14:textId="77777777" w:rsidR="008014DD" w:rsidRPr="00EF1F5B" w:rsidRDefault="008014DD" w:rsidP="00702AE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78594779" w14:textId="77777777" w:rsidR="004B57D8" w:rsidRPr="00EF1F5B" w:rsidRDefault="004B57D8" w:rsidP="00816D99">
      <w:pPr>
        <w:rPr>
          <w:rFonts w:ascii="Arial" w:hAnsi="Arial" w:cs="Arial"/>
          <w:b/>
          <w:bCs/>
        </w:rPr>
      </w:pPr>
    </w:p>
    <w:p w14:paraId="1417DDCD" w14:textId="77777777" w:rsidR="00816D99" w:rsidRPr="00EF1F5B" w:rsidRDefault="00816D99" w:rsidP="00816D99">
      <w:pPr>
        <w:rPr>
          <w:rFonts w:ascii="Arial" w:hAnsi="Arial" w:cs="Arial"/>
          <w:b/>
          <w:bCs/>
        </w:rPr>
      </w:pPr>
      <w:r w:rsidRPr="00EF1F5B"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14:paraId="72A4CA3A" w14:textId="77777777" w:rsidR="00702AE1" w:rsidRPr="00EF1F5B" w:rsidRDefault="00702AE1" w:rsidP="00816D99">
      <w:pPr>
        <w:ind w:left="1134"/>
        <w:rPr>
          <w:rFonts w:ascii="Arial" w:hAnsi="Arial" w:cs="Arial"/>
          <w:b/>
          <w:bCs/>
        </w:rPr>
      </w:pPr>
    </w:p>
    <w:p w14:paraId="36EEFB39" w14:textId="77777777" w:rsidR="004B57D8" w:rsidRPr="00EF1F5B" w:rsidRDefault="004B57D8" w:rsidP="00D61677">
      <w:pPr>
        <w:ind w:left="1134"/>
        <w:rPr>
          <w:rFonts w:ascii="Arial" w:hAnsi="Arial" w:cs="Arial"/>
          <w:b/>
          <w:bCs/>
        </w:rPr>
      </w:pPr>
    </w:p>
    <w:p w14:paraId="6F76DE73" w14:textId="77777777" w:rsidR="00D61677" w:rsidRPr="00EF1F5B" w:rsidRDefault="00D61677" w:rsidP="00816D99">
      <w:pPr>
        <w:ind w:left="1134"/>
        <w:rPr>
          <w:rFonts w:ascii="Arial" w:hAnsi="Arial" w:cs="Arial"/>
          <w:b/>
          <w:bCs/>
        </w:rPr>
      </w:pPr>
    </w:p>
    <w:sectPr w:rsidR="00D61677" w:rsidRPr="00EF1F5B" w:rsidSect="006837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992" w:right="1134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C3EF6" w14:textId="77777777" w:rsidR="00DF6056" w:rsidRDefault="00DF6056">
      <w:r>
        <w:separator/>
      </w:r>
    </w:p>
  </w:endnote>
  <w:endnote w:type="continuationSeparator" w:id="0">
    <w:p w14:paraId="3E526B77" w14:textId="77777777" w:rsidR="00DF6056" w:rsidRDefault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2196" w14:textId="77777777" w:rsidR="00816D99" w:rsidRDefault="00816D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463EB" w14:textId="77777777" w:rsidR="00816D99" w:rsidRDefault="00816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BE80" w14:textId="77777777" w:rsidR="00816D99" w:rsidRDefault="00816D99">
    <w:pPr>
      <w:pStyle w:val="Stopka"/>
      <w:framePr w:wrap="around" w:vAnchor="text" w:hAnchor="margin" w:xAlign="center" w:y="1"/>
      <w:rPr>
        <w:rStyle w:val="Numerstrony"/>
      </w:rPr>
    </w:pPr>
  </w:p>
  <w:p w14:paraId="0259EC8D" w14:textId="77777777" w:rsidR="00816D99" w:rsidRDefault="00816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02F7" w14:textId="77777777" w:rsidR="00DF6056" w:rsidRDefault="00DF6056">
      <w:r>
        <w:separator/>
      </w:r>
    </w:p>
  </w:footnote>
  <w:footnote w:type="continuationSeparator" w:id="0">
    <w:p w14:paraId="2A6DCDEA" w14:textId="77777777" w:rsidR="00DF6056" w:rsidRDefault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C843" w14:textId="77777777" w:rsidR="00816D99" w:rsidRDefault="00816D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389728E" w14:textId="77777777" w:rsidR="00816D99" w:rsidRDefault="00816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1C63" w14:textId="77777777" w:rsidR="00816D99" w:rsidRDefault="00816D99">
    <w:pPr>
      <w:pStyle w:val="Nagwek"/>
      <w:rPr>
        <w:noProof/>
      </w:rPr>
    </w:pPr>
  </w:p>
  <w:p w14:paraId="1757C328" w14:textId="77777777" w:rsidR="00816D99" w:rsidRDefault="00816D99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C834F0"/>
    <w:name w:val="WW8Num3"/>
    <w:lvl w:ilvl="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lef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lef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9.1.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b/>
        <w:spacing w:val="-7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6"/>
    <w:multiLevelType w:val="multilevel"/>
    <w:tmpl w:val="3E280C86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5EF2D2B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F9D27228"/>
    <w:name w:val="WW8Num12"/>
    <w:lvl w:ilvl="0">
      <w:start w:val="1"/>
      <w:numFmt w:val="decimal"/>
      <w:lvlText w:val="22.%1"/>
      <w:lvlJc w:val="left"/>
      <w:pPr>
        <w:tabs>
          <w:tab w:val="num" w:pos="0"/>
        </w:tabs>
        <w:ind w:left="757" w:hanging="360"/>
      </w:pPr>
      <w:rPr>
        <w:rFonts w:cs="Arial" w:hint="default"/>
        <w:b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Cs/>
        <w:strike w:val="0"/>
        <w:dstrike w:val="0"/>
        <w:color w:val="auto"/>
      </w:rPr>
    </w:lvl>
  </w:abstractNum>
  <w:abstractNum w:abstractNumId="11" w15:restartNumberingAfterBreak="0">
    <w:nsid w:val="04B24A88"/>
    <w:multiLevelType w:val="hybridMultilevel"/>
    <w:tmpl w:val="91828E20"/>
    <w:lvl w:ilvl="0" w:tplc="3F3C4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8C1170E"/>
    <w:multiLevelType w:val="hybridMultilevel"/>
    <w:tmpl w:val="2FCCF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B2696"/>
    <w:multiLevelType w:val="singleLevel"/>
    <w:tmpl w:val="45EAA6C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 w15:restartNumberingAfterBreak="0">
    <w:nsid w:val="166B2D4F"/>
    <w:multiLevelType w:val="hybridMultilevel"/>
    <w:tmpl w:val="20C6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83B58"/>
    <w:multiLevelType w:val="hybridMultilevel"/>
    <w:tmpl w:val="CFD8230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512A1"/>
    <w:multiLevelType w:val="hybridMultilevel"/>
    <w:tmpl w:val="C74A1F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B86C9D"/>
    <w:multiLevelType w:val="hybridMultilevel"/>
    <w:tmpl w:val="B7EA2B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45442"/>
    <w:multiLevelType w:val="hybridMultilevel"/>
    <w:tmpl w:val="ED2A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32F69"/>
    <w:multiLevelType w:val="hybridMultilevel"/>
    <w:tmpl w:val="016E1DE4"/>
    <w:lvl w:ilvl="0" w:tplc="0EB80AE6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335C"/>
    <w:multiLevelType w:val="hybridMultilevel"/>
    <w:tmpl w:val="0F1E5984"/>
    <w:lvl w:ilvl="0" w:tplc="69847A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297205"/>
    <w:multiLevelType w:val="hybridMultilevel"/>
    <w:tmpl w:val="ACA82C6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0C3BB8"/>
    <w:multiLevelType w:val="hybridMultilevel"/>
    <w:tmpl w:val="A940751E"/>
    <w:lvl w:ilvl="0" w:tplc="B364B1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582FAB"/>
    <w:multiLevelType w:val="hybridMultilevel"/>
    <w:tmpl w:val="42C01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BE626C"/>
    <w:multiLevelType w:val="hybridMultilevel"/>
    <w:tmpl w:val="0DAE13E4"/>
    <w:lvl w:ilvl="0" w:tplc="E0CA6B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8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A3FD4"/>
    <w:multiLevelType w:val="hybridMultilevel"/>
    <w:tmpl w:val="397800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29F0EDB"/>
    <w:multiLevelType w:val="hybridMultilevel"/>
    <w:tmpl w:val="FCDADD16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A5CD1"/>
    <w:multiLevelType w:val="hybridMultilevel"/>
    <w:tmpl w:val="F48676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AD016F"/>
    <w:multiLevelType w:val="hybridMultilevel"/>
    <w:tmpl w:val="6AB88A24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4346D"/>
    <w:multiLevelType w:val="hybridMultilevel"/>
    <w:tmpl w:val="D4F8B038"/>
    <w:lvl w:ilvl="0" w:tplc="E0CA6B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DB9665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35" w15:restartNumberingAfterBreak="0">
    <w:nsid w:val="532B720C"/>
    <w:multiLevelType w:val="hybridMultilevel"/>
    <w:tmpl w:val="15328CA0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95226"/>
    <w:multiLevelType w:val="hybridMultilevel"/>
    <w:tmpl w:val="9B56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35B1F"/>
    <w:multiLevelType w:val="hybridMultilevel"/>
    <w:tmpl w:val="D0947A90"/>
    <w:lvl w:ilvl="0" w:tplc="531E0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6581"/>
    <w:multiLevelType w:val="hybridMultilevel"/>
    <w:tmpl w:val="EC7CE3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451139"/>
    <w:multiLevelType w:val="hybridMultilevel"/>
    <w:tmpl w:val="DF94AEE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73BE"/>
    <w:multiLevelType w:val="hybridMultilevel"/>
    <w:tmpl w:val="4734E7E0"/>
    <w:lvl w:ilvl="0" w:tplc="9D76571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B38F3"/>
    <w:multiLevelType w:val="hybridMultilevel"/>
    <w:tmpl w:val="2BE41B40"/>
    <w:lvl w:ilvl="0" w:tplc="BE70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C27C6"/>
    <w:multiLevelType w:val="hybridMultilevel"/>
    <w:tmpl w:val="2870B2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5"/>
  </w:num>
  <w:num w:numId="6">
    <w:abstractNumId w:val="36"/>
  </w:num>
  <w:num w:numId="7">
    <w:abstractNumId w:val="5"/>
  </w:num>
  <w:num w:numId="8">
    <w:abstractNumId w:val="31"/>
  </w:num>
  <w:num w:numId="9">
    <w:abstractNumId w:val="21"/>
  </w:num>
  <w:num w:numId="10">
    <w:abstractNumId w:val="29"/>
  </w:num>
  <w:num w:numId="11">
    <w:abstractNumId w:val="23"/>
  </w:num>
  <w:num w:numId="12">
    <w:abstractNumId w:val="28"/>
  </w:num>
  <w:num w:numId="13">
    <w:abstractNumId w:val="19"/>
  </w:num>
  <w:num w:numId="14">
    <w:abstractNumId w:val="22"/>
  </w:num>
  <w:num w:numId="15">
    <w:abstractNumId w:val="37"/>
  </w:num>
  <w:num w:numId="16">
    <w:abstractNumId w:val="16"/>
  </w:num>
  <w:num w:numId="17">
    <w:abstractNumId w:val="14"/>
  </w:num>
  <w:num w:numId="18">
    <w:abstractNumId w:val="43"/>
  </w:num>
  <w:num w:numId="19">
    <w:abstractNumId w:val="24"/>
  </w:num>
  <w:num w:numId="20">
    <w:abstractNumId w:val="27"/>
  </w:num>
  <w:num w:numId="21">
    <w:abstractNumId w:val="42"/>
  </w:num>
  <w:num w:numId="22">
    <w:abstractNumId w:val="45"/>
  </w:num>
  <w:num w:numId="23">
    <w:abstractNumId w:val="40"/>
  </w:num>
  <w:num w:numId="24">
    <w:abstractNumId w:val="11"/>
  </w:num>
  <w:num w:numId="25">
    <w:abstractNumId w:val="13"/>
  </w:num>
  <w:num w:numId="26">
    <w:abstractNumId w:val="34"/>
  </w:num>
  <w:num w:numId="27">
    <w:abstractNumId w:val="38"/>
  </w:num>
  <w:num w:numId="28">
    <w:abstractNumId w:val="17"/>
  </w:num>
  <w:num w:numId="29">
    <w:abstractNumId w:val="20"/>
  </w:num>
  <w:num w:numId="30">
    <w:abstractNumId w:val="41"/>
  </w:num>
  <w:num w:numId="31">
    <w:abstractNumId w:val="18"/>
    <w:lvlOverride w:ilvl="0">
      <w:lvl w:ilvl="0">
        <w:numFmt w:val="lowerLetter"/>
        <w:lvlText w:val="%1."/>
        <w:lvlJc w:val="left"/>
      </w:lvl>
    </w:lvlOverride>
  </w:num>
  <w:num w:numId="32">
    <w:abstractNumId w:val="39"/>
  </w:num>
  <w:num w:numId="33">
    <w:abstractNumId w:val="30"/>
  </w:num>
  <w:num w:numId="34">
    <w:abstractNumId w:val="32"/>
  </w:num>
  <w:num w:numId="35">
    <w:abstractNumId w:val="35"/>
  </w:num>
  <w:num w:numId="36">
    <w:abstractNumId w:val="33"/>
  </w:num>
  <w:num w:numId="37">
    <w:abstractNumId w:val="26"/>
  </w:num>
  <w:num w:numId="38">
    <w:abstractNumId w:val="44"/>
  </w:num>
  <w:num w:numId="39">
    <w:abstractNumId w:val="15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4"/>
    <w:rsid w:val="00002403"/>
    <w:rsid w:val="000028CC"/>
    <w:rsid w:val="00002F52"/>
    <w:rsid w:val="00003901"/>
    <w:rsid w:val="000043E2"/>
    <w:rsid w:val="00004689"/>
    <w:rsid w:val="000048A3"/>
    <w:rsid w:val="0000527E"/>
    <w:rsid w:val="000061DA"/>
    <w:rsid w:val="00006FDC"/>
    <w:rsid w:val="00007281"/>
    <w:rsid w:val="00007C5B"/>
    <w:rsid w:val="00012B01"/>
    <w:rsid w:val="000146A2"/>
    <w:rsid w:val="00015954"/>
    <w:rsid w:val="00015C22"/>
    <w:rsid w:val="00016427"/>
    <w:rsid w:val="0001661A"/>
    <w:rsid w:val="00016B4D"/>
    <w:rsid w:val="000215AF"/>
    <w:rsid w:val="00021A6F"/>
    <w:rsid w:val="00021E83"/>
    <w:rsid w:val="0002238B"/>
    <w:rsid w:val="00023E63"/>
    <w:rsid w:val="00025F78"/>
    <w:rsid w:val="0002690C"/>
    <w:rsid w:val="00027790"/>
    <w:rsid w:val="00027C2B"/>
    <w:rsid w:val="0003057A"/>
    <w:rsid w:val="00031089"/>
    <w:rsid w:val="00031BA8"/>
    <w:rsid w:val="00032020"/>
    <w:rsid w:val="00032D86"/>
    <w:rsid w:val="00034FC8"/>
    <w:rsid w:val="00035144"/>
    <w:rsid w:val="0003603F"/>
    <w:rsid w:val="00040FD1"/>
    <w:rsid w:val="00042AEC"/>
    <w:rsid w:val="00043BA4"/>
    <w:rsid w:val="000441AF"/>
    <w:rsid w:val="00044B43"/>
    <w:rsid w:val="00044E0B"/>
    <w:rsid w:val="00045373"/>
    <w:rsid w:val="00045BE0"/>
    <w:rsid w:val="00046566"/>
    <w:rsid w:val="00046DC9"/>
    <w:rsid w:val="00046F6F"/>
    <w:rsid w:val="00047BBE"/>
    <w:rsid w:val="000502F8"/>
    <w:rsid w:val="000529B3"/>
    <w:rsid w:val="000537A0"/>
    <w:rsid w:val="00053D11"/>
    <w:rsid w:val="0005457A"/>
    <w:rsid w:val="00056D5F"/>
    <w:rsid w:val="00056E9C"/>
    <w:rsid w:val="000576DE"/>
    <w:rsid w:val="00057F41"/>
    <w:rsid w:val="00060238"/>
    <w:rsid w:val="00060779"/>
    <w:rsid w:val="00060865"/>
    <w:rsid w:val="00060DBD"/>
    <w:rsid w:val="0006354A"/>
    <w:rsid w:val="0006431E"/>
    <w:rsid w:val="00064D9E"/>
    <w:rsid w:val="000657F3"/>
    <w:rsid w:val="00066A63"/>
    <w:rsid w:val="000670B0"/>
    <w:rsid w:val="0006744B"/>
    <w:rsid w:val="00067652"/>
    <w:rsid w:val="00070763"/>
    <w:rsid w:val="00072603"/>
    <w:rsid w:val="00073B60"/>
    <w:rsid w:val="00075DCB"/>
    <w:rsid w:val="000761C6"/>
    <w:rsid w:val="0008033B"/>
    <w:rsid w:val="00080380"/>
    <w:rsid w:val="0008443B"/>
    <w:rsid w:val="00087654"/>
    <w:rsid w:val="00087F57"/>
    <w:rsid w:val="00090E76"/>
    <w:rsid w:val="00090E82"/>
    <w:rsid w:val="00092CEA"/>
    <w:rsid w:val="00093961"/>
    <w:rsid w:val="00094609"/>
    <w:rsid w:val="00095363"/>
    <w:rsid w:val="00095A49"/>
    <w:rsid w:val="0009726F"/>
    <w:rsid w:val="000A0297"/>
    <w:rsid w:val="000A17B5"/>
    <w:rsid w:val="000A19BD"/>
    <w:rsid w:val="000A4098"/>
    <w:rsid w:val="000A60F9"/>
    <w:rsid w:val="000B0071"/>
    <w:rsid w:val="000B02CA"/>
    <w:rsid w:val="000B592B"/>
    <w:rsid w:val="000B66DE"/>
    <w:rsid w:val="000B7927"/>
    <w:rsid w:val="000B7FDF"/>
    <w:rsid w:val="000C0022"/>
    <w:rsid w:val="000C0A2B"/>
    <w:rsid w:val="000C186C"/>
    <w:rsid w:val="000C2C33"/>
    <w:rsid w:val="000C4AE5"/>
    <w:rsid w:val="000C53A8"/>
    <w:rsid w:val="000C6954"/>
    <w:rsid w:val="000C6B5E"/>
    <w:rsid w:val="000D171F"/>
    <w:rsid w:val="000D1728"/>
    <w:rsid w:val="000D1769"/>
    <w:rsid w:val="000D232A"/>
    <w:rsid w:val="000D263A"/>
    <w:rsid w:val="000D3530"/>
    <w:rsid w:val="000D3BD7"/>
    <w:rsid w:val="000D4214"/>
    <w:rsid w:val="000D6CA5"/>
    <w:rsid w:val="000D7F0B"/>
    <w:rsid w:val="000E0E2A"/>
    <w:rsid w:val="000E19F9"/>
    <w:rsid w:val="000E2818"/>
    <w:rsid w:val="000E4B00"/>
    <w:rsid w:val="000E50A9"/>
    <w:rsid w:val="000E5FD7"/>
    <w:rsid w:val="000E76F4"/>
    <w:rsid w:val="000F0449"/>
    <w:rsid w:val="000F1024"/>
    <w:rsid w:val="000F4691"/>
    <w:rsid w:val="000F60FE"/>
    <w:rsid w:val="000F6E20"/>
    <w:rsid w:val="00100537"/>
    <w:rsid w:val="001008C5"/>
    <w:rsid w:val="0010109F"/>
    <w:rsid w:val="001015B1"/>
    <w:rsid w:val="001026C4"/>
    <w:rsid w:val="00103AF9"/>
    <w:rsid w:val="001041AA"/>
    <w:rsid w:val="001051F4"/>
    <w:rsid w:val="001066A6"/>
    <w:rsid w:val="001066AA"/>
    <w:rsid w:val="00107233"/>
    <w:rsid w:val="00112591"/>
    <w:rsid w:val="001132B7"/>
    <w:rsid w:val="001154DB"/>
    <w:rsid w:val="0011655C"/>
    <w:rsid w:val="00116D16"/>
    <w:rsid w:val="00117E12"/>
    <w:rsid w:val="0012066A"/>
    <w:rsid w:val="00121574"/>
    <w:rsid w:val="00121F18"/>
    <w:rsid w:val="00122F2B"/>
    <w:rsid w:val="00124093"/>
    <w:rsid w:val="00124472"/>
    <w:rsid w:val="00133F80"/>
    <w:rsid w:val="00134568"/>
    <w:rsid w:val="00134665"/>
    <w:rsid w:val="00135CE9"/>
    <w:rsid w:val="00136A13"/>
    <w:rsid w:val="001371F0"/>
    <w:rsid w:val="00140338"/>
    <w:rsid w:val="0014107D"/>
    <w:rsid w:val="00144201"/>
    <w:rsid w:val="00145949"/>
    <w:rsid w:val="00146282"/>
    <w:rsid w:val="001462BE"/>
    <w:rsid w:val="00147122"/>
    <w:rsid w:val="00147CB0"/>
    <w:rsid w:val="00153F1D"/>
    <w:rsid w:val="001541D1"/>
    <w:rsid w:val="00155966"/>
    <w:rsid w:val="00156535"/>
    <w:rsid w:val="00157C8E"/>
    <w:rsid w:val="001625E1"/>
    <w:rsid w:val="00163E17"/>
    <w:rsid w:val="001649BC"/>
    <w:rsid w:val="001651B5"/>
    <w:rsid w:val="0016626E"/>
    <w:rsid w:val="00167946"/>
    <w:rsid w:val="0017000F"/>
    <w:rsid w:val="001720EA"/>
    <w:rsid w:val="00172DC5"/>
    <w:rsid w:val="00173133"/>
    <w:rsid w:val="00173152"/>
    <w:rsid w:val="001736F9"/>
    <w:rsid w:val="00174D67"/>
    <w:rsid w:val="00174FF1"/>
    <w:rsid w:val="001779FA"/>
    <w:rsid w:val="00180796"/>
    <w:rsid w:val="00180B6C"/>
    <w:rsid w:val="001861DC"/>
    <w:rsid w:val="00186BAD"/>
    <w:rsid w:val="001902DB"/>
    <w:rsid w:val="001904EC"/>
    <w:rsid w:val="00190C11"/>
    <w:rsid w:val="00191069"/>
    <w:rsid w:val="00191EB9"/>
    <w:rsid w:val="0019495C"/>
    <w:rsid w:val="00195249"/>
    <w:rsid w:val="001A0101"/>
    <w:rsid w:val="001A065F"/>
    <w:rsid w:val="001A07B2"/>
    <w:rsid w:val="001A12DC"/>
    <w:rsid w:val="001A33A8"/>
    <w:rsid w:val="001A3C0E"/>
    <w:rsid w:val="001A52AA"/>
    <w:rsid w:val="001A6296"/>
    <w:rsid w:val="001A65E9"/>
    <w:rsid w:val="001A75A7"/>
    <w:rsid w:val="001A7F73"/>
    <w:rsid w:val="001B02CA"/>
    <w:rsid w:val="001B1797"/>
    <w:rsid w:val="001B373A"/>
    <w:rsid w:val="001B3A23"/>
    <w:rsid w:val="001B645D"/>
    <w:rsid w:val="001B64A3"/>
    <w:rsid w:val="001B7492"/>
    <w:rsid w:val="001C1C59"/>
    <w:rsid w:val="001C20DC"/>
    <w:rsid w:val="001C2204"/>
    <w:rsid w:val="001C37CC"/>
    <w:rsid w:val="001C37E1"/>
    <w:rsid w:val="001C3933"/>
    <w:rsid w:val="001C40A4"/>
    <w:rsid w:val="001C461C"/>
    <w:rsid w:val="001C67B3"/>
    <w:rsid w:val="001C734F"/>
    <w:rsid w:val="001C749C"/>
    <w:rsid w:val="001D0B99"/>
    <w:rsid w:val="001D5F3A"/>
    <w:rsid w:val="001E10E4"/>
    <w:rsid w:val="001E1CDE"/>
    <w:rsid w:val="001E2669"/>
    <w:rsid w:val="001E4913"/>
    <w:rsid w:val="001E526F"/>
    <w:rsid w:val="001E6493"/>
    <w:rsid w:val="001F2040"/>
    <w:rsid w:val="001F2065"/>
    <w:rsid w:val="001F3EE2"/>
    <w:rsid w:val="001F454F"/>
    <w:rsid w:val="001F5A5A"/>
    <w:rsid w:val="001F5FD8"/>
    <w:rsid w:val="00200938"/>
    <w:rsid w:val="00200F35"/>
    <w:rsid w:val="0020245F"/>
    <w:rsid w:val="00202876"/>
    <w:rsid w:val="002030F6"/>
    <w:rsid w:val="00204096"/>
    <w:rsid w:val="00205B70"/>
    <w:rsid w:val="00205DAE"/>
    <w:rsid w:val="00210A09"/>
    <w:rsid w:val="002137C4"/>
    <w:rsid w:val="00213807"/>
    <w:rsid w:val="00213BD4"/>
    <w:rsid w:val="00214457"/>
    <w:rsid w:val="002148B7"/>
    <w:rsid w:val="00220FE3"/>
    <w:rsid w:val="0022214A"/>
    <w:rsid w:val="002224E1"/>
    <w:rsid w:val="00224891"/>
    <w:rsid w:val="00226735"/>
    <w:rsid w:val="00226BF6"/>
    <w:rsid w:val="00226EFC"/>
    <w:rsid w:val="00227B5A"/>
    <w:rsid w:val="00231E8C"/>
    <w:rsid w:val="00232CF6"/>
    <w:rsid w:val="00233C97"/>
    <w:rsid w:val="0023434E"/>
    <w:rsid w:val="002356A0"/>
    <w:rsid w:val="00235C9B"/>
    <w:rsid w:val="00237823"/>
    <w:rsid w:val="00240CA1"/>
    <w:rsid w:val="00241A1E"/>
    <w:rsid w:val="00241CE0"/>
    <w:rsid w:val="00243995"/>
    <w:rsid w:val="002457DD"/>
    <w:rsid w:val="00245D83"/>
    <w:rsid w:val="0025025F"/>
    <w:rsid w:val="0025089C"/>
    <w:rsid w:val="0025225A"/>
    <w:rsid w:val="00252935"/>
    <w:rsid w:val="002529EB"/>
    <w:rsid w:val="00252BD4"/>
    <w:rsid w:val="002567EB"/>
    <w:rsid w:val="00257FF5"/>
    <w:rsid w:val="00260AE6"/>
    <w:rsid w:val="002611DA"/>
    <w:rsid w:val="00262F56"/>
    <w:rsid w:val="00263054"/>
    <w:rsid w:val="002677C1"/>
    <w:rsid w:val="00267D06"/>
    <w:rsid w:val="00270379"/>
    <w:rsid w:val="00270DCF"/>
    <w:rsid w:val="00273997"/>
    <w:rsid w:val="0027584C"/>
    <w:rsid w:val="002773AC"/>
    <w:rsid w:val="00280A32"/>
    <w:rsid w:val="00280F16"/>
    <w:rsid w:val="002813CB"/>
    <w:rsid w:val="00283E52"/>
    <w:rsid w:val="00284FA5"/>
    <w:rsid w:val="002874BF"/>
    <w:rsid w:val="002879B6"/>
    <w:rsid w:val="00287C6F"/>
    <w:rsid w:val="00287F83"/>
    <w:rsid w:val="00287F96"/>
    <w:rsid w:val="00291820"/>
    <w:rsid w:val="00291E08"/>
    <w:rsid w:val="00292F2A"/>
    <w:rsid w:val="00294777"/>
    <w:rsid w:val="00294AC1"/>
    <w:rsid w:val="00294AE0"/>
    <w:rsid w:val="00294C68"/>
    <w:rsid w:val="00295335"/>
    <w:rsid w:val="00296740"/>
    <w:rsid w:val="00296AEB"/>
    <w:rsid w:val="00296F00"/>
    <w:rsid w:val="0029757E"/>
    <w:rsid w:val="002A0761"/>
    <w:rsid w:val="002A0CCC"/>
    <w:rsid w:val="002A180C"/>
    <w:rsid w:val="002A1A37"/>
    <w:rsid w:val="002A2287"/>
    <w:rsid w:val="002A2F3E"/>
    <w:rsid w:val="002A3CDB"/>
    <w:rsid w:val="002A432B"/>
    <w:rsid w:val="002A54B2"/>
    <w:rsid w:val="002A5AC8"/>
    <w:rsid w:val="002A5D9F"/>
    <w:rsid w:val="002A5E1F"/>
    <w:rsid w:val="002A727D"/>
    <w:rsid w:val="002A7296"/>
    <w:rsid w:val="002A74F9"/>
    <w:rsid w:val="002B032E"/>
    <w:rsid w:val="002B04DE"/>
    <w:rsid w:val="002B2A1B"/>
    <w:rsid w:val="002B2D37"/>
    <w:rsid w:val="002B3CBC"/>
    <w:rsid w:val="002B3CF8"/>
    <w:rsid w:val="002B4F82"/>
    <w:rsid w:val="002B5484"/>
    <w:rsid w:val="002B5EF2"/>
    <w:rsid w:val="002C216C"/>
    <w:rsid w:val="002C344F"/>
    <w:rsid w:val="002C3B95"/>
    <w:rsid w:val="002C4111"/>
    <w:rsid w:val="002C57EB"/>
    <w:rsid w:val="002C5B3D"/>
    <w:rsid w:val="002D1DFB"/>
    <w:rsid w:val="002D253C"/>
    <w:rsid w:val="002D2825"/>
    <w:rsid w:val="002D35DD"/>
    <w:rsid w:val="002D412A"/>
    <w:rsid w:val="002D5435"/>
    <w:rsid w:val="002D5CF9"/>
    <w:rsid w:val="002D72F7"/>
    <w:rsid w:val="002D741F"/>
    <w:rsid w:val="002D7534"/>
    <w:rsid w:val="002E0410"/>
    <w:rsid w:val="002E2989"/>
    <w:rsid w:val="002E2DEF"/>
    <w:rsid w:val="002E3331"/>
    <w:rsid w:val="002E46C4"/>
    <w:rsid w:val="002E51F5"/>
    <w:rsid w:val="002E5778"/>
    <w:rsid w:val="002E5C62"/>
    <w:rsid w:val="002E62BE"/>
    <w:rsid w:val="002E72A6"/>
    <w:rsid w:val="002E79C0"/>
    <w:rsid w:val="002E7B3B"/>
    <w:rsid w:val="002F02B3"/>
    <w:rsid w:val="002F0519"/>
    <w:rsid w:val="002F0812"/>
    <w:rsid w:val="002F37E5"/>
    <w:rsid w:val="002F4198"/>
    <w:rsid w:val="002F459A"/>
    <w:rsid w:val="002F4612"/>
    <w:rsid w:val="002F6921"/>
    <w:rsid w:val="00301AE4"/>
    <w:rsid w:val="003029A3"/>
    <w:rsid w:val="00304170"/>
    <w:rsid w:val="00304498"/>
    <w:rsid w:val="00304C8F"/>
    <w:rsid w:val="00305326"/>
    <w:rsid w:val="00305EFD"/>
    <w:rsid w:val="003061FE"/>
    <w:rsid w:val="003068C3"/>
    <w:rsid w:val="00306B90"/>
    <w:rsid w:val="00307AF8"/>
    <w:rsid w:val="00307CEE"/>
    <w:rsid w:val="00311160"/>
    <w:rsid w:val="00312CF2"/>
    <w:rsid w:val="003145CB"/>
    <w:rsid w:val="00315324"/>
    <w:rsid w:val="00315AA6"/>
    <w:rsid w:val="00315B74"/>
    <w:rsid w:val="003172E3"/>
    <w:rsid w:val="00320BAF"/>
    <w:rsid w:val="00322880"/>
    <w:rsid w:val="0032358D"/>
    <w:rsid w:val="003253B8"/>
    <w:rsid w:val="0032544D"/>
    <w:rsid w:val="003260FC"/>
    <w:rsid w:val="003271CC"/>
    <w:rsid w:val="003306BB"/>
    <w:rsid w:val="003344B9"/>
    <w:rsid w:val="00334E3D"/>
    <w:rsid w:val="00336709"/>
    <w:rsid w:val="00341519"/>
    <w:rsid w:val="00341E2F"/>
    <w:rsid w:val="00343370"/>
    <w:rsid w:val="00343F92"/>
    <w:rsid w:val="003451E7"/>
    <w:rsid w:val="00345BC6"/>
    <w:rsid w:val="00347A1D"/>
    <w:rsid w:val="00351D55"/>
    <w:rsid w:val="00352C2F"/>
    <w:rsid w:val="003562DB"/>
    <w:rsid w:val="0035725B"/>
    <w:rsid w:val="00357EA8"/>
    <w:rsid w:val="00360A93"/>
    <w:rsid w:val="00361245"/>
    <w:rsid w:val="00361582"/>
    <w:rsid w:val="0036302C"/>
    <w:rsid w:val="00363E84"/>
    <w:rsid w:val="00364BE3"/>
    <w:rsid w:val="00365503"/>
    <w:rsid w:val="00365744"/>
    <w:rsid w:val="00365CCF"/>
    <w:rsid w:val="00366295"/>
    <w:rsid w:val="0036670F"/>
    <w:rsid w:val="003702DC"/>
    <w:rsid w:val="003713F2"/>
    <w:rsid w:val="00372362"/>
    <w:rsid w:val="00372B57"/>
    <w:rsid w:val="003741C3"/>
    <w:rsid w:val="003752F6"/>
    <w:rsid w:val="00376E59"/>
    <w:rsid w:val="003810FA"/>
    <w:rsid w:val="00381944"/>
    <w:rsid w:val="00382B1B"/>
    <w:rsid w:val="00383159"/>
    <w:rsid w:val="003849C4"/>
    <w:rsid w:val="00384BA1"/>
    <w:rsid w:val="00390F82"/>
    <w:rsid w:val="003926B2"/>
    <w:rsid w:val="0039386B"/>
    <w:rsid w:val="00394AE8"/>
    <w:rsid w:val="0039643C"/>
    <w:rsid w:val="00396B77"/>
    <w:rsid w:val="00397B39"/>
    <w:rsid w:val="003A035E"/>
    <w:rsid w:val="003A04FC"/>
    <w:rsid w:val="003A0BD8"/>
    <w:rsid w:val="003A21ED"/>
    <w:rsid w:val="003A22BA"/>
    <w:rsid w:val="003A2593"/>
    <w:rsid w:val="003A3B7F"/>
    <w:rsid w:val="003A4586"/>
    <w:rsid w:val="003A4F15"/>
    <w:rsid w:val="003A596D"/>
    <w:rsid w:val="003A5FCF"/>
    <w:rsid w:val="003A7553"/>
    <w:rsid w:val="003B0A06"/>
    <w:rsid w:val="003B0A16"/>
    <w:rsid w:val="003B0C98"/>
    <w:rsid w:val="003B11E5"/>
    <w:rsid w:val="003B7265"/>
    <w:rsid w:val="003C0FA5"/>
    <w:rsid w:val="003C13B4"/>
    <w:rsid w:val="003C147C"/>
    <w:rsid w:val="003C2DE1"/>
    <w:rsid w:val="003C2EA8"/>
    <w:rsid w:val="003C302B"/>
    <w:rsid w:val="003C6652"/>
    <w:rsid w:val="003C7A67"/>
    <w:rsid w:val="003D04F4"/>
    <w:rsid w:val="003D07AE"/>
    <w:rsid w:val="003D1B3F"/>
    <w:rsid w:val="003D2BC6"/>
    <w:rsid w:val="003D5299"/>
    <w:rsid w:val="003E10E9"/>
    <w:rsid w:val="003E184B"/>
    <w:rsid w:val="003E3A5E"/>
    <w:rsid w:val="003E3BCE"/>
    <w:rsid w:val="003E7615"/>
    <w:rsid w:val="003F11EE"/>
    <w:rsid w:val="003F1FCC"/>
    <w:rsid w:val="003F371D"/>
    <w:rsid w:val="003F3C6D"/>
    <w:rsid w:val="003F3D47"/>
    <w:rsid w:val="003F63EA"/>
    <w:rsid w:val="003F72AD"/>
    <w:rsid w:val="004009E8"/>
    <w:rsid w:val="00401AA4"/>
    <w:rsid w:val="00403B16"/>
    <w:rsid w:val="00404C40"/>
    <w:rsid w:val="00407507"/>
    <w:rsid w:val="00410099"/>
    <w:rsid w:val="004103E5"/>
    <w:rsid w:val="00410A4A"/>
    <w:rsid w:val="004121CA"/>
    <w:rsid w:val="0041349E"/>
    <w:rsid w:val="0041497A"/>
    <w:rsid w:val="0041623E"/>
    <w:rsid w:val="004165AE"/>
    <w:rsid w:val="00416EA0"/>
    <w:rsid w:val="00416EE4"/>
    <w:rsid w:val="00417070"/>
    <w:rsid w:val="00420AF8"/>
    <w:rsid w:val="00422783"/>
    <w:rsid w:val="00423B1B"/>
    <w:rsid w:val="00424142"/>
    <w:rsid w:val="00425367"/>
    <w:rsid w:val="00426309"/>
    <w:rsid w:val="0042632E"/>
    <w:rsid w:val="00426996"/>
    <w:rsid w:val="00426C5B"/>
    <w:rsid w:val="0043022A"/>
    <w:rsid w:val="0043029C"/>
    <w:rsid w:val="0043195E"/>
    <w:rsid w:val="0043288B"/>
    <w:rsid w:val="004349A9"/>
    <w:rsid w:val="00434E71"/>
    <w:rsid w:val="00435219"/>
    <w:rsid w:val="004406D1"/>
    <w:rsid w:val="00441BA8"/>
    <w:rsid w:val="0044348F"/>
    <w:rsid w:val="00444EDD"/>
    <w:rsid w:val="00445146"/>
    <w:rsid w:val="0044675D"/>
    <w:rsid w:val="00446E88"/>
    <w:rsid w:val="00447725"/>
    <w:rsid w:val="004501B7"/>
    <w:rsid w:val="00452D36"/>
    <w:rsid w:val="0045735E"/>
    <w:rsid w:val="00460A79"/>
    <w:rsid w:val="00460DFD"/>
    <w:rsid w:val="00462A04"/>
    <w:rsid w:val="00463D2A"/>
    <w:rsid w:val="004653DB"/>
    <w:rsid w:val="00466EB9"/>
    <w:rsid w:val="00467305"/>
    <w:rsid w:val="00470CF4"/>
    <w:rsid w:val="00471D26"/>
    <w:rsid w:val="0047305C"/>
    <w:rsid w:val="004736F6"/>
    <w:rsid w:val="00474CA2"/>
    <w:rsid w:val="00475F2A"/>
    <w:rsid w:val="004819B1"/>
    <w:rsid w:val="00481D7C"/>
    <w:rsid w:val="004834D8"/>
    <w:rsid w:val="00483568"/>
    <w:rsid w:val="00483982"/>
    <w:rsid w:val="00485913"/>
    <w:rsid w:val="004875C3"/>
    <w:rsid w:val="00487CAC"/>
    <w:rsid w:val="0049039D"/>
    <w:rsid w:val="00492035"/>
    <w:rsid w:val="004939CF"/>
    <w:rsid w:val="00494452"/>
    <w:rsid w:val="00495355"/>
    <w:rsid w:val="00495D2A"/>
    <w:rsid w:val="004A04CD"/>
    <w:rsid w:val="004A25E0"/>
    <w:rsid w:val="004A55B6"/>
    <w:rsid w:val="004B20A1"/>
    <w:rsid w:val="004B28F9"/>
    <w:rsid w:val="004B33DE"/>
    <w:rsid w:val="004B34F2"/>
    <w:rsid w:val="004B55B9"/>
    <w:rsid w:val="004B57D8"/>
    <w:rsid w:val="004B6091"/>
    <w:rsid w:val="004B7EB6"/>
    <w:rsid w:val="004C172C"/>
    <w:rsid w:val="004C29BE"/>
    <w:rsid w:val="004C3ED0"/>
    <w:rsid w:val="004C466F"/>
    <w:rsid w:val="004C470A"/>
    <w:rsid w:val="004C4DF3"/>
    <w:rsid w:val="004D0A53"/>
    <w:rsid w:val="004D0CA3"/>
    <w:rsid w:val="004D0E29"/>
    <w:rsid w:val="004D1998"/>
    <w:rsid w:val="004D1E90"/>
    <w:rsid w:val="004D363F"/>
    <w:rsid w:val="004D38EB"/>
    <w:rsid w:val="004D3AC5"/>
    <w:rsid w:val="004D7619"/>
    <w:rsid w:val="004D77F7"/>
    <w:rsid w:val="004D7845"/>
    <w:rsid w:val="004D7F92"/>
    <w:rsid w:val="004E0F80"/>
    <w:rsid w:val="004E2E19"/>
    <w:rsid w:val="004E31F9"/>
    <w:rsid w:val="004E355E"/>
    <w:rsid w:val="004E7BF5"/>
    <w:rsid w:val="004F099F"/>
    <w:rsid w:val="004F14DD"/>
    <w:rsid w:val="004F3E7F"/>
    <w:rsid w:val="004F4B64"/>
    <w:rsid w:val="004F57EF"/>
    <w:rsid w:val="004F5F7E"/>
    <w:rsid w:val="00500F20"/>
    <w:rsid w:val="005013F7"/>
    <w:rsid w:val="00503FF1"/>
    <w:rsid w:val="00504E10"/>
    <w:rsid w:val="0050537B"/>
    <w:rsid w:val="0050667F"/>
    <w:rsid w:val="00506729"/>
    <w:rsid w:val="00506EF0"/>
    <w:rsid w:val="00510CCB"/>
    <w:rsid w:val="005136CF"/>
    <w:rsid w:val="005139D4"/>
    <w:rsid w:val="00514706"/>
    <w:rsid w:val="00515267"/>
    <w:rsid w:val="00515A55"/>
    <w:rsid w:val="00516061"/>
    <w:rsid w:val="00520970"/>
    <w:rsid w:val="00520C0B"/>
    <w:rsid w:val="00521986"/>
    <w:rsid w:val="00521C0E"/>
    <w:rsid w:val="00522F6D"/>
    <w:rsid w:val="00524060"/>
    <w:rsid w:val="00527A54"/>
    <w:rsid w:val="00531AC0"/>
    <w:rsid w:val="00532B59"/>
    <w:rsid w:val="00532E5A"/>
    <w:rsid w:val="00533966"/>
    <w:rsid w:val="00534152"/>
    <w:rsid w:val="00536173"/>
    <w:rsid w:val="005421DA"/>
    <w:rsid w:val="005436A2"/>
    <w:rsid w:val="005439FE"/>
    <w:rsid w:val="00543AA7"/>
    <w:rsid w:val="005467D7"/>
    <w:rsid w:val="00547D59"/>
    <w:rsid w:val="00551084"/>
    <w:rsid w:val="005527DD"/>
    <w:rsid w:val="00552C58"/>
    <w:rsid w:val="0055397B"/>
    <w:rsid w:val="00553EE0"/>
    <w:rsid w:val="005555D5"/>
    <w:rsid w:val="00555B52"/>
    <w:rsid w:val="0055650D"/>
    <w:rsid w:val="005606A2"/>
    <w:rsid w:val="005609AA"/>
    <w:rsid w:val="00562B86"/>
    <w:rsid w:val="00563196"/>
    <w:rsid w:val="0056605C"/>
    <w:rsid w:val="005666F4"/>
    <w:rsid w:val="00567523"/>
    <w:rsid w:val="00570237"/>
    <w:rsid w:val="005703B7"/>
    <w:rsid w:val="005710F5"/>
    <w:rsid w:val="00571A83"/>
    <w:rsid w:val="00572440"/>
    <w:rsid w:val="0057251E"/>
    <w:rsid w:val="005731B2"/>
    <w:rsid w:val="005731ED"/>
    <w:rsid w:val="00573EB7"/>
    <w:rsid w:val="00576023"/>
    <w:rsid w:val="0057696F"/>
    <w:rsid w:val="00576C3A"/>
    <w:rsid w:val="00580127"/>
    <w:rsid w:val="005811EE"/>
    <w:rsid w:val="00581637"/>
    <w:rsid w:val="005818E9"/>
    <w:rsid w:val="00581A45"/>
    <w:rsid w:val="005837E4"/>
    <w:rsid w:val="0058440B"/>
    <w:rsid w:val="00584810"/>
    <w:rsid w:val="005859CE"/>
    <w:rsid w:val="00587516"/>
    <w:rsid w:val="005912D1"/>
    <w:rsid w:val="00592389"/>
    <w:rsid w:val="0059258C"/>
    <w:rsid w:val="00592FC4"/>
    <w:rsid w:val="00594870"/>
    <w:rsid w:val="00594FD8"/>
    <w:rsid w:val="00595E76"/>
    <w:rsid w:val="005964AB"/>
    <w:rsid w:val="00597425"/>
    <w:rsid w:val="00597A35"/>
    <w:rsid w:val="005A040F"/>
    <w:rsid w:val="005A167D"/>
    <w:rsid w:val="005A19F5"/>
    <w:rsid w:val="005A1AFE"/>
    <w:rsid w:val="005A2C7F"/>
    <w:rsid w:val="005A6B0A"/>
    <w:rsid w:val="005A7361"/>
    <w:rsid w:val="005B0A66"/>
    <w:rsid w:val="005B14BA"/>
    <w:rsid w:val="005B3492"/>
    <w:rsid w:val="005B3F37"/>
    <w:rsid w:val="005B7121"/>
    <w:rsid w:val="005C4263"/>
    <w:rsid w:val="005C56A1"/>
    <w:rsid w:val="005C6191"/>
    <w:rsid w:val="005C65AB"/>
    <w:rsid w:val="005C698C"/>
    <w:rsid w:val="005C7687"/>
    <w:rsid w:val="005D2848"/>
    <w:rsid w:val="005D3569"/>
    <w:rsid w:val="005D4C03"/>
    <w:rsid w:val="005D50DB"/>
    <w:rsid w:val="005D5D9A"/>
    <w:rsid w:val="005D6869"/>
    <w:rsid w:val="005D6A60"/>
    <w:rsid w:val="005D7EA0"/>
    <w:rsid w:val="005E0BF3"/>
    <w:rsid w:val="005E0F59"/>
    <w:rsid w:val="005E24F8"/>
    <w:rsid w:val="005E3C3C"/>
    <w:rsid w:val="005E3C83"/>
    <w:rsid w:val="005E4397"/>
    <w:rsid w:val="005E649C"/>
    <w:rsid w:val="005E6643"/>
    <w:rsid w:val="005E7A03"/>
    <w:rsid w:val="005E7DDF"/>
    <w:rsid w:val="005F0C35"/>
    <w:rsid w:val="005F1091"/>
    <w:rsid w:val="005F30B0"/>
    <w:rsid w:val="005F3F9B"/>
    <w:rsid w:val="005F53A7"/>
    <w:rsid w:val="005F5A64"/>
    <w:rsid w:val="005F69D4"/>
    <w:rsid w:val="00600BCA"/>
    <w:rsid w:val="00600F74"/>
    <w:rsid w:val="00601260"/>
    <w:rsid w:val="006014EF"/>
    <w:rsid w:val="00601624"/>
    <w:rsid w:val="006057E8"/>
    <w:rsid w:val="006061DB"/>
    <w:rsid w:val="0060666B"/>
    <w:rsid w:val="006108E5"/>
    <w:rsid w:val="006109E9"/>
    <w:rsid w:val="00610A56"/>
    <w:rsid w:val="0061195A"/>
    <w:rsid w:val="006148E4"/>
    <w:rsid w:val="006149E3"/>
    <w:rsid w:val="00616DA0"/>
    <w:rsid w:val="00617EE3"/>
    <w:rsid w:val="006201DF"/>
    <w:rsid w:val="0062120C"/>
    <w:rsid w:val="006216B0"/>
    <w:rsid w:val="00621F90"/>
    <w:rsid w:val="00623951"/>
    <w:rsid w:val="006239A7"/>
    <w:rsid w:val="00624612"/>
    <w:rsid w:val="006257EA"/>
    <w:rsid w:val="00625B4D"/>
    <w:rsid w:val="0062664F"/>
    <w:rsid w:val="00626854"/>
    <w:rsid w:val="006302D5"/>
    <w:rsid w:val="006305CE"/>
    <w:rsid w:val="00630ED7"/>
    <w:rsid w:val="00631FB7"/>
    <w:rsid w:val="0063217B"/>
    <w:rsid w:val="0063224D"/>
    <w:rsid w:val="006327FC"/>
    <w:rsid w:val="00632DB9"/>
    <w:rsid w:val="00634536"/>
    <w:rsid w:val="00634564"/>
    <w:rsid w:val="00634AC9"/>
    <w:rsid w:val="00634AD4"/>
    <w:rsid w:val="006364DC"/>
    <w:rsid w:val="00636782"/>
    <w:rsid w:val="0064016C"/>
    <w:rsid w:val="00640CB7"/>
    <w:rsid w:val="00641803"/>
    <w:rsid w:val="00641F1D"/>
    <w:rsid w:val="006438F4"/>
    <w:rsid w:val="00645545"/>
    <w:rsid w:val="00647494"/>
    <w:rsid w:val="00651D38"/>
    <w:rsid w:val="006525C3"/>
    <w:rsid w:val="00652C01"/>
    <w:rsid w:val="006556B4"/>
    <w:rsid w:val="00656000"/>
    <w:rsid w:val="006562B4"/>
    <w:rsid w:val="0065676D"/>
    <w:rsid w:val="00656915"/>
    <w:rsid w:val="00661E83"/>
    <w:rsid w:val="00662CE3"/>
    <w:rsid w:val="006642F5"/>
    <w:rsid w:val="00665564"/>
    <w:rsid w:val="00671E82"/>
    <w:rsid w:val="00672D42"/>
    <w:rsid w:val="00674F26"/>
    <w:rsid w:val="00675C76"/>
    <w:rsid w:val="006761CF"/>
    <w:rsid w:val="0067635A"/>
    <w:rsid w:val="00677520"/>
    <w:rsid w:val="0068010D"/>
    <w:rsid w:val="00682040"/>
    <w:rsid w:val="0068296A"/>
    <w:rsid w:val="00683455"/>
    <w:rsid w:val="00683724"/>
    <w:rsid w:val="00683DF2"/>
    <w:rsid w:val="00685057"/>
    <w:rsid w:val="0068513F"/>
    <w:rsid w:val="00685DD0"/>
    <w:rsid w:val="00685DE2"/>
    <w:rsid w:val="00693E33"/>
    <w:rsid w:val="00693F81"/>
    <w:rsid w:val="00694348"/>
    <w:rsid w:val="006949C2"/>
    <w:rsid w:val="00696C63"/>
    <w:rsid w:val="006A0175"/>
    <w:rsid w:val="006A0462"/>
    <w:rsid w:val="006A0B02"/>
    <w:rsid w:val="006A1A3A"/>
    <w:rsid w:val="006A6FCD"/>
    <w:rsid w:val="006A7056"/>
    <w:rsid w:val="006B044D"/>
    <w:rsid w:val="006B07D8"/>
    <w:rsid w:val="006B1D9F"/>
    <w:rsid w:val="006B3515"/>
    <w:rsid w:val="006B36C5"/>
    <w:rsid w:val="006B42B7"/>
    <w:rsid w:val="006B461D"/>
    <w:rsid w:val="006B542F"/>
    <w:rsid w:val="006B76E4"/>
    <w:rsid w:val="006C119A"/>
    <w:rsid w:val="006C36EC"/>
    <w:rsid w:val="006C39AE"/>
    <w:rsid w:val="006C50FF"/>
    <w:rsid w:val="006C52A1"/>
    <w:rsid w:val="006C583F"/>
    <w:rsid w:val="006C646B"/>
    <w:rsid w:val="006C6A1B"/>
    <w:rsid w:val="006D1087"/>
    <w:rsid w:val="006D2FA9"/>
    <w:rsid w:val="006D45CF"/>
    <w:rsid w:val="006D4F92"/>
    <w:rsid w:val="006D605F"/>
    <w:rsid w:val="006D68B0"/>
    <w:rsid w:val="006D6B11"/>
    <w:rsid w:val="006D7CD6"/>
    <w:rsid w:val="006E0A88"/>
    <w:rsid w:val="006E0C31"/>
    <w:rsid w:val="006E463F"/>
    <w:rsid w:val="006E5EEE"/>
    <w:rsid w:val="006E70D6"/>
    <w:rsid w:val="006E78AD"/>
    <w:rsid w:val="006E7B59"/>
    <w:rsid w:val="006E7E54"/>
    <w:rsid w:val="006F1169"/>
    <w:rsid w:val="006F1E89"/>
    <w:rsid w:val="006F24C6"/>
    <w:rsid w:val="006F2E2F"/>
    <w:rsid w:val="006F36FB"/>
    <w:rsid w:val="006F4F2E"/>
    <w:rsid w:val="006F5556"/>
    <w:rsid w:val="006F5E4E"/>
    <w:rsid w:val="006F7AE6"/>
    <w:rsid w:val="00702AE1"/>
    <w:rsid w:val="00702DA1"/>
    <w:rsid w:val="0070315D"/>
    <w:rsid w:val="00703489"/>
    <w:rsid w:val="00706778"/>
    <w:rsid w:val="00706DFB"/>
    <w:rsid w:val="007077BA"/>
    <w:rsid w:val="00707B52"/>
    <w:rsid w:val="00707FC7"/>
    <w:rsid w:val="00711300"/>
    <w:rsid w:val="00712713"/>
    <w:rsid w:val="0071304B"/>
    <w:rsid w:val="00714A3B"/>
    <w:rsid w:val="007169F2"/>
    <w:rsid w:val="00716D69"/>
    <w:rsid w:val="00716F62"/>
    <w:rsid w:val="007172D1"/>
    <w:rsid w:val="00722185"/>
    <w:rsid w:val="00722588"/>
    <w:rsid w:val="00724658"/>
    <w:rsid w:val="00724BB4"/>
    <w:rsid w:val="0073067E"/>
    <w:rsid w:val="00730945"/>
    <w:rsid w:val="007311F0"/>
    <w:rsid w:val="0073189F"/>
    <w:rsid w:val="00732163"/>
    <w:rsid w:val="007335FA"/>
    <w:rsid w:val="00736285"/>
    <w:rsid w:val="00737C2F"/>
    <w:rsid w:val="007400AC"/>
    <w:rsid w:val="00742249"/>
    <w:rsid w:val="00745541"/>
    <w:rsid w:val="0074653B"/>
    <w:rsid w:val="00750952"/>
    <w:rsid w:val="00752EA0"/>
    <w:rsid w:val="00754BDF"/>
    <w:rsid w:val="0075700B"/>
    <w:rsid w:val="00757773"/>
    <w:rsid w:val="007605CD"/>
    <w:rsid w:val="00760A23"/>
    <w:rsid w:val="00761989"/>
    <w:rsid w:val="00761A35"/>
    <w:rsid w:val="00762CEA"/>
    <w:rsid w:val="00764FB5"/>
    <w:rsid w:val="00771091"/>
    <w:rsid w:val="00774E3A"/>
    <w:rsid w:val="00777BAF"/>
    <w:rsid w:val="007801F4"/>
    <w:rsid w:val="007803AB"/>
    <w:rsid w:val="00782533"/>
    <w:rsid w:val="007829EF"/>
    <w:rsid w:val="00782C26"/>
    <w:rsid w:val="00782D7E"/>
    <w:rsid w:val="00783004"/>
    <w:rsid w:val="007840EA"/>
    <w:rsid w:val="00785D6B"/>
    <w:rsid w:val="0078684A"/>
    <w:rsid w:val="007874FB"/>
    <w:rsid w:val="0079037E"/>
    <w:rsid w:val="007905A0"/>
    <w:rsid w:val="007907E1"/>
    <w:rsid w:val="007913B4"/>
    <w:rsid w:val="00793698"/>
    <w:rsid w:val="00794248"/>
    <w:rsid w:val="00795EF6"/>
    <w:rsid w:val="00796321"/>
    <w:rsid w:val="00796D0A"/>
    <w:rsid w:val="007A07B1"/>
    <w:rsid w:val="007A14CF"/>
    <w:rsid w:val="007A14F4"/>
    <w:rsid w:val="007A17F2"/>
    <w:rsid w:val="007A1DC1"/>
    <w:rsid w:val="007A1FEA"/>
    <w:rsid w:val="007A3096"/>
    <w:rsid w:val="007A3C9C"/>
    <w:rsid w:val="007A4471"/>
    <w:rsid w:val="007A46B7"/>
    <w:rsid w:val="007A7E21"/>
    <w:rsid w:val="007B09CB"/>
    <w:rsid w:val="007B1107"/>
    <w:rsid w:val="007B164C"/>
    <w:rsid w:val="007B580D"/>
    <w:rsid w:val="007B5883"/>
    <w:rsid w:val="007B5A68"/>
    <w:rsid w:val="007B6D03"/>
    <w:rsid w:val="007B7090"/>
    <w:rsid w:val="007B736B"/>
    <w:rsid w:val="007B7E8C"/>
    <w:rsid w:val="007C0F95"/>
    <w:rsid w:val="007C1ACE"/>
    <w:rsid w:val="007C2195"/>
    <w:rsid w:val="007C4730"/>
    <w:rsid w:val="007C4A2A"/>
    <w:rsid w:val="007C5A01"/>
    <w:rsid w:val="007C6E29"/>
    <w:rsid w:val="007D01B8"/>
    <w:rsid w:val="007D0947"/>
    <w:rsid w:val="007D2925"/>
    <w:rsid w:val="007D2B0A"/>
    <w:rsid w:val="007D3342"/>
    <w:rsid w:val="007D467F"/>
    <w:rsid w:val="007D4737"/>
    <w:rsid w:val="007D59E7"/>
    <w:rsid w:val="007E18FD"/>
    <w:rsid w:val="007E19F7"/>
    <w:rsid w:val="007E3807"/>
    <w:rsid w:val="007E3EAD"/>
    <w:rsid w:val="007E3F2B"/>
    <w:rsid w:val="007E4EBF"/>
    <w:rsid w:val="007E7223"/>
    <w:rsid w:val="007F03EF"/>
    <w:rsid w:val="007F13B0"/>
    <w:rsid w:val="007F5BC7"/>
    <w:rsid w:val="007F700B"/>
    <w:rsid w:val="007F709B"/>
    <w:rsid w:val="00800DA7"/>
    <w:rsid w:val="00800E81"/>
    <w:rsid w:val="008014DD"/>
    <w:rsid w:val="008023E0"/>
    <w:rsid w:val="00802942"/>
    <w:rsid w:val="00803244"/>
    <w:rsid w:val="008038A0"/>
    <w:rsid w:val="00806CB3"/>
    <w:rsid w:val="00810A69"/>
    <w:rsid w:val="008117AF"/>
    <w:rsid w:val="00813C9D"/>
    <w:rsid w:val="00813D53"/>
    <w:rsid w:val="00814316"/>
    <w:rsid w:val="008147B2"/>
    <w:rsid w:val="00814D56"/>
    <w:rsid w:val="00816D99"/>
    <w:rsid w:val="008206F6"/>
    <w:rsid w:val="008208C8"/>
    <w:rsid w:val="008209AD"/>
    <w:rsid w:val="00821F48"/>
    <w:rsid w:val="00822A94"/>
    <w:rsid w:val="00825048"/>
    <w:rsid w:val="0082671A"/>
    <w:rsid w:val="008268A8"/>
    <w:rsid w:val="0082749C"/>
    <w:rsid w:val="008303CF"/>
    <w:rsid w:val="008322C0"/>
    <w:rsid w:val="0083240B"/>
    <w:rsid w:val="008328D4"/>
    <w:rsid w:val="00834097"/>
    <w:rsid w:val="00834C8D"/>
    <w:rsid w:val="00835670"/>
    <w:rsid w:val="00835887"/>
    <w:rsid w:val="00835AF9"/>
    <w:rsid w:val="00840DF3"/>
    <w:rsid w:val="00841324"/>
    <w:rsid w:val="008463A3"/>
    <w:rsid w:val="0085069F"/>
    <w:rsid w:val="00850F45"/>
    <w:rsid w:val="00850FAD"/>
    <w:rsid w:val="00851BC2"/>
    <w:rsid w:val="00852733"/>
    <w:rsid w:val="00854531"/>
    <w:rsid w:val="00854C29"/>
    <w:rsid w:val="00863C25"/>
    <w:rsid w:val="00863F31"/>
    <w:rsid w:val="008644F2"/>
    <w:rsid w:val="00865547"/>
    <w:rsid w:val="00866DA7"/>
    <w:rsid w:val="00866DF8"/>
    <w:rsid w:val="00871319"/>
    <w:rsid w:val="0087284D"/>
    <w:rsid w:val="0087372E"/>
    <w:rsid w:val="00881D8A"/>
    <w:rsid w:val="00883C99"/>
    <w:rsid w:val="008840D9"/>
    <w:rsid w:val="00884318"/>
    <w:rsid w:val="0088441C"/>
    <w:rsid w:val="008849DD"/>
    <w:rsid w:val="0088691C"/>
    <w:rsid w:val="00886BCE"/>
    <w:rsid w:val="008873CB"/>
    <w:rsid w:val="00892044"/>
    <w:rsid w:val="0089207D"/>
    <w:rsid w:val="00892218"/>
    <w:rsid w:val="00893EBE"/>
    <w:rsid w:val="008957FB"/>
    <w:rsid w:val="008A209A"/>
    <w:rsid w:val="008A4A4D"/>
    <w:rsid w:val="008A7CA2"/>
    <w:rsid w:val="008B14C6"/>
    <w:rsid w:val="008B3666"/>
    <w:rsid w:val="008B36A5"/>
    <w:rsid w:val="008B6510"/>
    <w:rsid w:val="008C0669"/>
    <w:rsid w:val="008C097C"/>
    <w:rsid w:val="008C1821"/>
    <w:rsid w:val="008C287F"/>
    <w:rsid w:val="008C36D1"/>
    <w:rsid w:val="008C3CB9"/>
    <w:rsid w:val="008D07F3"/>
    <w:rsid w:val="008D17A0"/>
    <w:rsid w:val="008D1FC2"/>
    <w:rsid w:val="008D2AF7"/>
    <w:rsid w:val="008D41B5"/>
    <w:rsid w:val="008D4452"/>
    <w:rsid w:val="008D515B"/>
    <w:rsid w:val="008D57F9"/>
    <w:rsid w:val="008D6A53"/>
    <w:rsid w:val="008D7802"/>
    <w:rsid w:val="008E0C9F"/>
    <w:rsid w:val="008E2108"/>
    <w:rsid w:val="008E2837"/>
    <w:rsid w:val="008E30AD"/>
    <w:rsid w:val="008E3BBD"/>
    <w:rsid w:val="008E3E40"/>
    <w:rsid w:val="008E4070"/>
    <w:rsid w:val="008E4079"/>
    <w:rsid w:val="008E62ED"/>
    <w:rsid w:val="008F5E57"/>
    <w:rsid w:val="008F6161"/>
    <w:rsid w:val="008F640D"/>
    <w:rsid w:val="008F6585"/>
    <w:rsid w:val="008F740F"/>
    <w:rsid w:val="00900265"/>
    <w:rsid w:val="009004AF"/>
    <w:rsid w:val="00900FEB"/>
    <w:rsid w:val="00902BAF"/>
    <w:rsid w:val="00904A25"/>
    <w:rsid w:val="00907BA9"/>
    <w:rsid w:val="0091248C"/>
    <w:rsid w:val="00913A40"/>
    <w:rsid w:val="0091427C"/>
    <w:rsid w:val="009161BA"/>
    <w:rsid w:val="0091646A"/>
    <w:rsid w:val="00916F93"/>
    <w:rsid w:val="00917C69"/>
    <w:rsid w:val="00922067"/>
    <w:rsid w:val="00922CEC"/>
    <w:rsid w:val="009245BE"/>
    <w:rsid w:val="00925419"/>
    <w:rsid w:val="00925558"/>
    <w:rsid w:val="009256D5"/>
    <w:rsid w:val="00925818"/>
    <w:rsid w:val="0092650A"/>
    <w:rsid w:val="00930670"/>
    <w:rsid w:val="00931AF5"/>
    <w:rsid w:val="0093488C"/>
    <w:rsid w:val="009354CC"/>
    <w:rsid w:val="00935E61"/>
    <w:rsid w:val="00936900"/>
    <w:rsid w:val="009369D5"/>
    <w:rsid w:val="00936ADA"/>
    <w:rsid w:val="00936AE1"/>
    <w:rsid w:val="00936B9E"/>
    <w:rsid w:val="0094008F"/>
    <w:rsid w:val="009410AE"/>
    <w:rsid w:val="0094160C"/>
    <w:rsid w:val="00943514"/>
    <w:rsid w:val="00943E06"/>
    <w:rsid w:val="00945B01"/>
    <w:rsid w:val="00946C00"/>
    <w:rsid w:val="009501BC"/>
    <w:rsid w:val="00950ECB"/>
    <w:rsid w:val="009510BA"/>
    <w:rsid w:val="00951AC9"/>
    <w:rsid w:val="00951FBF"/>
    <w:rsid w:val="00954517"/>
    <w:rsid w:val="009552A5"/>
    <w:rsid w:val="009571A6"/>
    <w:rsid w:val="00957355"/>
    <w:rsid w:val="009577D9"/>
    <w:rsid w:val="00961334"/>
    <w:rsid w:val="00961AA9"/>
    <w:rsid w:val="0096359C"/>
    <w:rsid w:val="0096369B"/>
    <w:rsid w:val="00964D7C"/>
    <w:rsid w:val="0096574D"/>
    <w:rsid w:val="00967A79"/>
    <w:rsid w:val="0097032D"/>
    <w:rsid w:val="0097213F"/>
    <w:rsid w:val="00972FD2"/>
    <w:rsid w:val="0097365A"/>
    <w:rsid w:val="00973B12"/>
    <w:rsid w:val="0097561E"/>
    <w:rsid w:val="009764FA"/>
    <w:rsid w:val="0097755B"/>
    <w:rsid w:val="009778E0"/>
    <w:rsid w:val="00977929"/>
    <w:rsid w:val="00983C8B"/>
    <w:rsid w:val="00983CEA"/>
    <w:rsid w:val="009854B8"/>
    <w:rsid w:val="009865C5"/>
    <w:rsid w:val="00986FF8"/>
    <w:rsid w:val="009871E9"/>
    <w:rsid w:val="00990AA0"/>
    <w:rsid w:val="00991136"/>
    <w:rsid w:val="0099517C"/>
    <w:rsid w:val="00996457"/>
    <w:rsid w:val="00997B00"/>
    <w:rsid w:val="009A057C"/>
    <w:rsid w:val="009A1FA6"/>
    <w:rsid w:val="009A2213"/>
    <w:rsid w:val="009A2987"/>
    <w:rsid w:val="009A2E61"/>
    <w:rsid w:val="009A3953"/>
    <w:rsid w:val="009A4819"/>
    <w:rsid w:val="009A49AC"/>
    <w:rsid w:val="009A531B"/>
    <w:rsid w:val="009A7276"/>
    <w:rsid w:val="009B098C"/>
    <w:rsid w:val="009B0A52"/>
    <w:rsid w:val="009B0EC4"/>
    <w:rsid w:val="009B11BE"/>
    <w:rsid w:val="009B199E"/>
    <w:rsid w:val="009B230B"/>
    <w:rsid w:val="009B2812"/>
    <w:rsid w:val="009B2E6F"/>
    <w:rsid w:val="009B3FBB"/>
    <w:rsid w:val="009B408D"/>
    <w:rsid w:val="009B4502"/>
    <w:rsid w:val="009B4568"/>
    <w:rsid w:val="009B47CD"/>
    <w:rsid w:val="009B4A9E"/>
    <w:rsid w:val="009B4D52"/>
    <w:rsid w:val="009B57D0"/>
    <w:rsid w:val="009B5F6D"/>
    <w:rsid w:val="009B6804"/>
    <w:rsid w:val="009B700A"/>
    <w:rsid w:val="009B76DA"/>
    <w:rsid w:val="009B7C5F"/>
    <w:rsid w:val="009B7D7E"/>
    <w:rsid w:val="009C0B3C"/>
    <w:rsid w:val="009C106D"/>
    <w:rsid w:val="009C1A69"/>
    <w:rsid w:val="009C2B9B"/>
    <w:rsid w:val="009C3540"/>
    <w:rsid w:val="009C3AA4"/>
    <w:rsid w:val="009C3E5E"/>
    <w:rsid w:val="009C4B23"/>
    <w:rsid w:val="009C567B"/>
    <w:rsid w:val="009C5880"/>
    <w:rsid w:val="009C5F77"/>
    <w:rsid w:val="009C5F92"/>
    <w:rsid w:val="009C6991"/>
    <w:rsid w:val="009D1091"/>
    <w:rsid w:val="009D2160"/>
    <w:rsid w:val="009D2E8B"/>
    <w:rsid w:val="009D4BCE"/>
    <w:rsid w:val="009D61C7"/>
    <w:rsid w:val="009D7FE2"/>
    <w:rsid w:val="009E0F82"/>
    <w:rsid w:val="009E2407"/>
    <w:rsid w:val="009E2CBB"/>
    <w:rsid w:val="009E4C28"/>
    <w:rsid w:val="009E5313"/>
    <w:rsid w:val="009E5863"/>
    <w:rsid w:val="009E6B62"/>
    <w:rsid w:val="009E79CF"/>
    <w:rsid w:val="009E7CA7"/>
    <w:rsid w:val="009E7F73"/>
    <w:rsid w:val="009F19E1"/>
    <w:rsid w:val="009F2FBD"/>
    <w:rsid w:val="009F3E95"/>
    <w:rsid w:val="009F53DD"/>
    <w:rsid w:val="009F61C6"/>
    <w:rsid w:val="009F64A8"/>
    <w:rsid w:val="00A032F4"/>
    <w:rsid w:val="00A060D0"/>
    <w:rsid w:val="00A06B64"/>
    <w:rsid w:val="00A0704E"/>
    <w:rsid w:val="00A10813"/>
    <w:rsid w:val="00A13153"/>
    <w:rsid w:val="00A15D90"/>
    <w:rsid w:val="00A16799"/>
    <w:rsid w:val="00A16B60"/>
    <w:rsid w:val="00A17C47"/>
    <w:rsid w:val="00A21E86"/>
    <w:rsid w:val="00A22A0A"/>
    <w:rsid w:val="00A241B9"/>
    <w:rsid w:val="00A24487"/>
    <w:rsid w:val="00A25064"/>
    <w:rsid w:val="00A259CA"/>
    <w:rsid w:val="00A3011D"/>
    <w:rsid w:val="00A30297"/>
    <w:rsid w:val="00A30B99"/>
    <w:rsid w:val="00A331D0"/>
    <w:rsid w:val="00A3401E"/>
    <w:rsid w:val="00A37774"/>
    <w:rsid w:val="00A41853"/>
    <w:rsid w:val="00A4274D"/>
    <w:rsid w:val="00A43D8F"/>
    <w:rsid w:val="00A446D2"/>
    <w:rsid w:val="00A4681F"/>
    <w:rsid w:val="00A46CA8"/>
    <w:rsid w:val="00A50669"/>
    <w:rsid w:val="00A5111B"/>
    <w:rsid w:val="00A52ABE"/>
    <w:rsid w:val="00A530AF"/>
    <w:rsid w:val="00A531E0"/>
    <w:rsid w:val="00A535AE"/>
    <w:rsid w:val="00A53690"/>
    <w:rsid w:val="00A54D82"/>
    <w:rsid w:val="00A55485"/>
    <w:rsid w:val="00A55865"/>
    <w:rsid w:val="00A55BB0"/>
    <w:rsid w:val="00A60553"/>
    <w:rsid w:val="00A611BC"/>
    <w:rsid w:val="00A61687"/>
    <w:rsid w:val="00A62299"/>
    <w:rsid w:val="00A62740"/>
    <w:rsid w:val="00A63393"/>
    <w:rsid w:val="00A66D2B"/>
    <w:rsid w:val="00A66DDE"/>
    <w:rsid w:val="00A67E3E"/>
    <w:rsid w:val="00A67F56"/>
    <w:rsid w:val="00A70E3C"/>
    <w:rsid w:val="00A711F9"/>
    <w:rsid w:val="00A7286B"/>
    <w:rsid w:val="00A731CC"/>
    <w:rsid w:val="00A73BA4"/>
    <w:rsid w:val="00A80291"/>
    <w:rsid w:val="00A80825"/>
    <w:rsid w:val="00A8297D"/>
    <w:rsid w:val="00A851D4"/>
    <w:rsid w:val="00A873D6"/>
    <w:rsid w:val="00A90951"/>
    <w:rsid w:val="00A91E4D"/>
    <w:rsid w:val="00A9473B"/>
    <w:rsid w:val="00A94FFD"/>
    <w:rsid w:val="00A95E10"/>
    <w:rsid w:val="00A96390"/>
    <w:rsid w:val="00A96B46"/>
    <w:rsid w:val="00A96FB8"/>
    <w:rsid w:val="00A97A17"/>
    <w:rsid w:val="00A97A38"/>
    <w:rsid w:val="00A97AA0"/>
    <w:rsid w:val="00A97BFF"/>
    <w:rsid w:val="00AA0D1F"/>
    <w:rsid w:val="00AA2B46"/>
    <w:rsid w:val="00AA3C35"/>
    <w:rsid w:val="00AA3DAC"/>
    <w:rsid w:val="00AA3EA3"/>
    <w:rsid w:val="00AA3FC4"/>
    <w:rsid w:val="00AA44E9"/>
    <w:rsid w:val="00AA6526"/>
    <w:rsid w:val="00AA7F02"/>
    <w:rsid w:val="00AB092A"/>
    <w:rsid w:val="00AB486B"/>
    <w:rsid w:val="00AB5CD9"/>
    <w:rsid w:val="00AC1843"/>
    <w:rsid w:val="00AC1AB9"/>
    <w:rsid w:val="00AC2CF2"/>
    <w:rsid w:val="00AC48C5"/>
    <w:rsid w:val="00AC495C"/>
    <w:rsid w:val="00AC52CD"/>
    <w:rsid w:val="00AC6DC7"/>
    <w:rsid w:val="00AC72C0"/>
    <w:rsid w:val="00AD18B8"/>
    <w:rsid w:val="00AD1AC3"/>
    <w:rsid w:val="00AD220F"/>
    <w:rsid w:val="00AD241D"/>
    <w:rsid w:val="00AD2714"/>
    <w:rsid w:val="00AD47FA"/>
    <w:rsid w:val="00AD5A08"/>
    <w:rsid w:val="00AD6A25"/>
    <w:rsid w:val="00AD6BC3"/>
    <w:rsid w:val="00AD7AFA"/>
    <w:rsid w:val="00AD7DD4"/>
    <w:rsid w:val="00AE0043"/>
    <w:rsid w:val="00AE1865"/>
    <w:rsid w:val="00AE2755"/>
    <w:rsid w:val="00AE29D2"/>
    <w:rsid w:val="00AE2FC7"/>
    <w:rsid w:val="00AE3CC4"/>
    <w:rsid w:val="00AF028D"/>
    <w:rsid w:val="00AF164D"/>
    <w:rsid w:val="00AF16B9"/>
    <w:rsid w:val="00AF2673"/>
    <w:rsid w:val="00AF296A"/>
    <w:rsid w:val="00AF4525"/>
    <w:rsid w:val="00AF51D9"/>
    <w:rsid w:val="00AF58C1"/>
    <w:rsid w:val="00AF6055"/>
    <w:rsid w:val="00AF659F"/>
    <w:rsid w:val="00AF72AD"/>
    <w:rsid w:val="00B00801"/>
    <w:rsid w:val="00B032DD"/>
    <w:rsid w:val="00B0488B"/>
    <w:rsid w:val="00B05648"/>
    <w:rsid w:val="00B07DD4"/>
    <w:rsid w:val="00B12BD2"/>
    <w:rsid w:val="00B1359E"/>
    <w:rsid w:val="00B160BB"/>
    <w:rsid w:val="00B1654C"/>
    <w:rsid w:val="00B17E28"/>
    <w:rsid w:val="00B20E43"/>
    <w:rsid w:val="00B22E5B"/>
    <w:rsid w:val="00B232D1"/>
    <w:rsid w:val="00B24B32"/>
    <w:rsid w:val="00B25328"/>
    <w:rsid w:val="00B26148"/>
    <w:rsid w:val="00B26327"/>
    <w:rsid w:val="00B31168"/>
    <w:rsid w:val="00B32316"/>
    <w:rsid w:val="00B3288B"/>
    <w:rsid w:val="00B348C4"/>
    <w:rsid w:val="00B34A19"/>
    <w:rsid w:val="00B41C59"/>
    <w:rsid w:val="00B4253E"/>
    <w:rsid w:val="00B429A9"/>
    <w:rsid w:val="00B42EB6"/>
    <w:rsid w:val="00B4553C"/>
    <w:rsid w:val="00B46117"/>
    <w:rsid w:val="00B46C30"/>
    <w:rsid w:val="00B46CF7"/>
    <w:rsid w:val="00B476B7"/>
    <w:rsid w:val="00B500D8"/>
    <w:rsid w:val="00B52138"/>
    <w:rsid w:val="00B533B3"/>
    <w:rsid w:val="00B53581"/>
    <w:rsid w:val="00B53667"/>
    <w:rsid w:val="00B54B27"/>
    <w:rsid w:val="00B627D4"/>
    <w:rsid w:val="00B659B3"/>
    <w:rsid w:val="00B65D89"/>
    <w:rsid w:val="00B664FF"/>
    <w:rsid w:val="00B669F1"/>
    <w:rsid w:val="00B70280"/>
    <w:rsid w:val="00B70A05"/>
    <w:rsid w:val="00B72B9B"/>
    <w:rsid w:val="00B736A5"/>
    <w:rsid w:val="00B74A66"/>
    <w:rsid w:val="00B74DE5"/>
    <w:rsid w:val="00B81BA6"/>
    <w:rsid w:val="00B83804"/>
    <w:rsid w:val="00B83BE0"/>
    <w:rsid w:val="00B84F86"/>
    <w:rsid w:val="00B85116"/>
    <w:rsid w:val="00B85CA8"/>
    <w:rsid w:val="00B8688D"/>
    <w:rsid w:val="00B86F96"/>
    <w:rsid w:val="00B87B80"/>
    <w:rsid w:val="00B90FBD"/>
    <w:rsid w:val="00B91305"/>
    <w:rsid w:val="00B913F7"/>
    <w:rsid w:val="00B92D98"/>
    <w:rsid w:val="00B94F0A"/>
    <w:rsid w:val="00B961F7"/>
    <w:rsid w:val="00B9665E"/>
    <w:rsid w:val="00B966F7"/>
    <w:rsid w:val="00B97320"/>
    <w:rsid w:val="00BA00CE"/>
    <w:rsid w:val="00BA0495"/>
    <w:rsid w:val="00BA04D8"/>
    <w:rsid w:val="00BA1608"/>
    <w:rsid w:val="00BA1683"/>
    <w:rsid w:val="00BA556C"/>
    <w:rsid w:val="00BA677A"/>
    <w:rsid w:val="00BA6B17"/>
    <w:rsid w:val="00BA78A3"/>
    <w:rsid w:val="00BB0B50"/>
    <w:rsid w:val="00BB164B"/>
    <w:rsid w:val="00BB35F4"/>
    <w:rsid w:val="00BB4DB3"/>
    <w:rsid w:val="00BB52D9"/>
    <w:rsid w:val="00BB5851"/>
    <w:rsid w:val="00BB6F84"/>
    <w:rsid w:val="00BB7577"/>
    <w:rsid w:val="00BB7621"/>
    <w:rsid w:val="00BC089D"/>
    <w:rsid w:val="00BC0F98"/>
    <w:rsid w:val="00BC2B7D"/>
    <w:rsid w:val="00BC2D82"/>
    <w:rsid w:val="00BC4ED3"/>
    <w:rsid w:val="00BC5221"/>
    <w:rsid w:val="00BC5B41"/>
    <w:rsid w:val="00BC5CE5"/>
    <w:rsid w:val="00BC5F40"/>
    <w:rsid w:val="00BC66FE"/>
    <w:rsid w:val="00BC681D"/>
    <w:rsid w:val="00BC7261"/>
    <w:rsid w:val="00BC753E"/>
    <w:rsid w:val="00BC7F2A"/>
    <w:rsid w:val="00BC7F72"/>
    <w:rsid w:val="00BD0AF4"/>
    <w:rsid w:val="00BD2343"/>
    <w:rsid w:val="00BD3E5A"/>
    <w:rsid w:val="00BD510C"/>
    <w:rsid w:val="00BE055A"/>
    <w:rsid w:val="00BE1DDC"/>
    <w:rsid w:val="00BE5208"/>
    <w:rsid w:val="00BE592F"/>
    <w:rsid w:val="00BE5C9E"/>
    <w:rsid w:val="00BE74C6"/>
    <w:rsid w:val="00BE77D6"/>
    <w:rsid w:val="00BF19E5"/>
    <w:rsid w:val="00BF325C"/>
    <w:rsid w:val="00BF3792"/>
    <w:rsid w:val="00BF3AE8"/>
    <w:rsid w:val="00BF3CAB"/>
    <w:rsid w:val="00BF4D5C"/>
    <w:rsid w:val="00BF58E4"/>
    <w:rsid w:val="00BF657D"/>
    <w:rsid w:val="00BF6DD8"/>
    <w:rsid w:val="00BF7471"/>
    <w:rsid w:val="00C0070C"/>
    <w:rsid w:val="00C01D93"/>
    <w:rsid w:val="00C027A6"/>
    <w:rsid w:val="00C03201"/>
    <w:rsid w:val="00C03967"/>
    <w:rsid w:val="00C03E6B"/>
    <w:rsid w:val="00C0503A"/>
    <w:rsid w:val="00C05991"/>
    <w:rsid w:val="00C05E1D"/>
    <w:rsid w:val="00C06127"/>
    <w:rsid w:val="00C11A9F"/>
    <w:rsid w:val="00C11EE2"/>
    <w:rsid w:val="00C14CBE"/>
    <w:rsid w:val="00C15564"/>
    <w:rsid w:val="00C15C69"/>
    <w:rsid w:val="00C160BD"/>
    <w:rsid w:val="00C16A3E"/>
    <w:rsid w:val="00C172B8"/>
    <w:rsid w:val="00C17937"/>
    <w:rsid w:val="00C17B7C"/>
    <w:rsid w:val="00C22A00"/>
    <w:rsid w:val="00C22A21"/>
    <w:rsid w:val="00C2388E"/>
    <w:rsid w:val="00C253C8"/>
    <w:rsid w:val="00C25AEF"/>
    <w:rsid w:val="00C26389"/>
    <w:rsid w:val="00C26C85"/>
    <w:rsid w:val="00C27611"/>
    <w:rsid w:val="00C31CAB"/>
    <w:rsid w:val="00C326CC"/>
    <w:rsid w:val="00C349BF"/>
    <w:rsid w:val="00C35744"/>
    <w:rsid w:val="00C36D60"/>
    <w:rsid w:val="00C4000F"/>
    <w:rsid w:val="00C410F8"/>
    <w:rsid w:val="00C4213D"/>
    <w:rsid w:val="00C4794F"/>
    <w:rsid w:val="00C47986"/>
    <w:rsid w:val="00C506F6"/>
    <w:rsid w:val="00C50D17"/>
    <w:rsid w:val="00C521C7"/>
    <w:rsid w:val="00C534D5"/>
    <w:rsid w:val="00C54358"/>
    <w:rsid w:val="00C554E0"/>
    <w:rsid w:val="00C56C7A"/>
    <w:rsid w:val="00C577E7"/>
    <w:rsid w:val="00C60A1C"/>
    <w:rsid w:val="00C60F50"/>
    <w:rsid w:val="00C6102C"/>
    <w:rsid w:val="00C62092"/>
    <w:rsid w:val="00C62D59"/>
    <w:rsid w:val="00C62D5E"/>
    <w:rsid w:val="00C63353"/>
    <w:rsid w:val="00C634B8"/>
    <w:rsid w:val="00C65CC4"/>
    <w:rsid w:val="00C67947"/>
    <w:rsid w:val="00C70236"/>
    <w:rsid w:val="00C70D43"/>
    <w:rsid w:val="00C711FB"/>
    <w:rsid w:val="00C72172"/>
    <w:rsid w:val="00C7303F"/>
    <w:rsid w:val="00C749F5"/>
    <w:rsid w:val="00C763D5"/>
    <w:rsid w:val="00C76525"/>
    <w:rsid w:val="00C768CE"/>
    <w:rsid w:val="00C7705C"/>
    <w:rsid w:val="00C770BA"/>
    <w:rsid w:val="00C7726B"/>
    <w:rsid w:val="00C778B2"/>
    <w:rsid w:val="00C81280"/>
    <w:rsid w:val="00C84205"/>
    <w:rsid w:val="00C84CC3"/>
    <w:rsid w:val="00C852DA"/>
    <w:rsid w:val="00C85F4C"/>
    <w:rsid w:val="00C866AE"/>
    <w:rsid w:val="00C91D82"/>
    <w:rsid w:val="00C93497"/>
    <w:rsid w:val="00C936D6"/>
    <w:rsid w:val="00C93A92"/>
    <w:rsid w:val="00C9495C"/>
    <w:rsid w:val="00C94B9B"/>
    <w:rsid w:val="00C964ED"/>
    <w:rsid w:val="00C96574"/>
    <w:rsid w:val="00C97440"/>
    <w:rsid w:val="00CA03F8"/>
    <w:rsid w:val="00CA0BBF"/>
    <w:rsid w:val="00CA26F9"/>
    <w:rsid w:val="00CA7440"/>
    <w:rsid w:val="00CA781B"/>
    <w:rsid w:val="00CB203B"/>
    <w:rsid w:val="00CB3956"/>
    <w:rsid w:val="00CB43D9"/>
    <w:rsid w:val="00CB484C"/>
    <w:rsid w:val="00CB5442"/>
    <w:rsid w:val="00CB54E0"/>
    <w:rsid w:val="00CB54E6"/>
    <w:rsid w:val="00CB5E7D"/>
    <w:rsid w:val="00CB795A"/>
    <w:rsid w:val="00CC101E"/>
    <w:rsid w:val="00CC18C2"/>
    <w:rsid w:val="00CC1AEF"/>
    <w:rsid w:val="00CC36FE"/>
    <w:rsid w:val="00CC3DAE"/>
    <w:rsid w:val="00CC421C"/>
    <w:rsid w:val="00CC46B2"/>
    <w:rsid w:val="00CC4B16"/>
    <w:rsid w:val="00CC6470"/>
    <w:rsid w:val="00CD247D"/>
    <w:rsid w:val="00CD39D4"/>
    <w:rsid w:val="00CD40F3"/>
    <w:rsid w:val="00CD41E5"/>
    <w:rsid w:val="00CD5455"/>
    <w:rsid w:val="00CD6689"/>
    <w:rsid w:val="00CD68E9"/>
    <w:rsid w:val="00CE0A5D"/>
    <w:rsid w:val="00CE0DCC"/>
    <w:rsid w:val="00CE0FF5"/>
    <w:rsid w:val="00CE14C5"/>
    <w:rsid w:val="00CE345E"/>
    <w:rsid w:val="00CE3E8A"/>
    <w:rsid w:val="00CE4045"/>
    <w:rsid w:val="00CE4B46"/>
    <w:rsid w:val="00CE514C"/>
    <w:rsid w:val="00CE5B8E"/>
    <w:rsid w:val="00CE6368"/>
    <w:rsid w:val="00CF08AF"/>
    <w:rsid w:val="00CF1376"/>
    <w:rsid w:val="00CF3A71"/>
    <w:rsid w:val="00CF593F"/>
    <w:rsid w:val="00D01940"/>
    <w:rsid w:val="00D025CE"/>
    <w:rsid w:val="00D0282F"/>
    <w:rsid w:val="00D02FC8"/>
    <w:rsid w:val="00D0416E"/>
    <w:rsid w:val="00D046D8"/>
    <w:rsid w:val="00D04F88"/>
    <w:rsid w:val="00D063F7"/>
    <w:rsid w:val="00D067C8"/>
    <w:rsid w:val="00D1219B"/>
    <w:rsid w:val="00D121B2"/>
    <w:rsid w:val="00D12D55"/>
    <w:rsid w:val="00D13E93"/>
    <w:rsid w:val="00D1452E"/>
    <w:rsid w:val="00D1772E"/>
    <w:rsid w:val="00D21A93"/>
    <w:rsid w:val="00D244B6"/>
    <w:rsid w:val="00D24D14"/>
    <w:rsid w:val="00D251CA"/>
    <w:rsid w:val="00D266CB"/>
    <w:rsid w:val="00D26CEA"/>
    <w:rsid w:val="00D27F80"/>
    <w:rsid w:val="00D30500"/>
    <w:rsid w:val="00D40F3B"/>
    <w:rsid w:val="00D4102A"/>
    <w:rsid w:val="00D44530"/>
    <w:rsid w:val="00D4539E"/>
    <w:rsid w:val="00D454AC"/>
    <w:rsid w:val="00D47E04"/>
    <w:rsid w:val="00D505C5"/>
    <w:rsid w:val="00D50B2E"/>
    <w:rsid w:val="00D50E84"/>
    <w:rsid w:val="00D51EB1"/>
    <w:rsid w:val="00D52DB0"/>
    <w:rsid w:val="00D541EE"/>
    <w:rsid w:val="00D55B56"/>
    <w:rsid w:val="00D577CA"/>
    <w:rsid w:val="00D6068D"/>
    <w:rsid w:val="00D608F0"/>
    <w:rsid w:val="00D61677"/>
    <w:rsid w:val="00D61F22"/>
    <w:rsid w:val="00D62634"/>
    <w:rsid w:val="00D63375"/>
    <w:rsid w:val="00D63E48"/>
    <w:rsid w:val="00D64368"/>
    <w:rsid w:val="00D64792"/>
    <w:rsid w:val="00D65248"/>
    <w:rsid w:val="00D66511"/>
    <w:rsid w:val="00D703F5"/>
    <w:rsid w:val="00D70E83"/>
    <w:rsid w:val="00D71A3B"/>
    <w:rsid w:val="00D77621"/>
    <w:rsid w:val="00D77934"/>
    <w:rsid w:val="00D77B20"/>
    <w:rsid w:val="00D8057C"/>
    <w:rsid w:val="00D81022"/>
    <w:rsid w:val="00D81469"/>
    <w:rsid w:val="00D82A59"/>
    <w:rsid w:val="00D82DC2"/>
    <w:rsid w:val="00D83017"/>
    <w:rsid w:val="00D83632"/>
    <w:rsid w:val="00D836DB"/>
    <w:rsid w:val="00D83ED8"/>
    <w:rsid w:val="00D8562B"/>
    <w:rsid w:val="00D85C46"/>
    <w:rsid w:val="00D8688B"/>
    <w:rsid w:val="00D90D89"/>
    <w:rsid w:val="00D91DA0"/>
    <w:rsid w:val="00DA060B"/>
    <w:rsid w:val="00DA28EA"/>
    <w:rsid w:val="00DA3074"/>
    <w:rsid w:val="00DA3863"/>
    <w:rsid w:val="00DA469A"/>
    <w:rsid w:val="00DA4C41"/>
    <w:rsid w:val="00DA4E51"/>
    <w:rsid w:val="00DA4F13"/>
    <w:rsid w:val="00DA64C3"/>
    <w:rsid w:val="00DA771F"/>
    <w:rsid w:val="00DA7884"/>
    <w:rsid w:val="00DA789A"/>
    <w:rsid w:val="00DB0811"/>
    <w:rsid w:val="00DB0A18"/>
    <w:rsid w:val="00DB11A1"/>
    <w:rsid w:val="00DB27B9"/>
    <w:rsid w:val="00DB6117"/>
    <w:rsid w:val="00DB6CC4"/>
    <w:rsid w:val="00DC04D1"/>
    <w:rsid w:val="00DC0E83"/>
    <w:rsid w:val="00DC15AD"/>
    <w:rsid w:val="00DC281D"/>
    <w:rsid w:val="00DC2C88"/>
    <w:rsid w:val="00DC40BB"/>
    <w:rsid w:val="00DC5083"/>
    <w:rsid w:val="00DC6769"/>
    <w:rsid w:val="00DD019B"/>
    <w:rsid w:val="00DD094B"/>
    <w:rsid w:val="00DD1D08"/>
    <w:rsid w:val="00DD6A42"/>
    <w:rsid w:val="00DD6EDD"/>
    <w:rsid w:val="00DE30D5"/>
    <w:rsid w:val="00DE4795"/>
    <w:rsid w:val="00DE47CA"/>
    <w:rsid w:val="00DE57C9"/>
    <w:rsid w:val="00DE5A64"/>
    <w:rsid w:val="00DE5E38"/>
    <w:rsid w:val="00DE64C0"/>
    <w:rsid w:val="00DE7793"/>
    <w:rsid w:val="00DF157D"/>
    <w:rsid w:val="00DF42A9"/>
    <w:rsid w:val="00DF5A36"/>
    <w:rsid w:val="00DF6056"/>
    <w:rsid w:val="00E00CB8"/>
    <w:rsid w:val="00E01A0E"/>
    <w:rsid w:val="00E0263F"/>
    <w:rsid w:val="00E028C2"/>
    <w:rsid w:val="00E038B5"/>
    <w:rsid w:val="00E0393A"/>
    <w:rsid w:val="00E04110"/>
    <w:rsid w:val="00E047B2"/>
    <w:rsid w:val="00E061B6"/>
    <w:rsid w:val="00E06442"/>
    <w:rsid w:val="00E06666"/>
    <w:rsid w:val="00E06AD8"/>
    <w:rsid w:val="00E07864"/>
    <w:rsid w:val="00E108E6"/>
    <w:rsid w:val="00E10D5C"/>
    <w:rsid w:val="00E11560"/>
    <w:rsid w:val="00E126FE"/>
    <w:rsid w:val="00E14873"/>
    <w:rsid w:val="00E20794"/>
    <w:rsid w:val="00E235AE"/>
    <w:rsid w:val="00E23668"/>
    <w:rsid w:val="00E27211"/>
    <w:rsid w:val="00E30022"/>
    <w:rsid w:val="00E300F5"/>
    <w:rsid w:val="00E3080E"/>
    <w:rsid w:val="00E32025"/>
    <w:rsid w:val="00E355AD"/>
    <w:rsid w:val="00E35D68"/>
    <w:rsid w:val="00E35FC1"/>
    <w:rsid w:val="00E362CB"/>
    <w:rsid w:val="00E40567"/>
    <w:rsid w:val="00E40783"/>
    <w:rsid w:val="00E41D0C"/>
    <w:rsid w:val="00E4249A"/>
    <w:rsid w:val="00E42796"/>
    <w:rsid w:val="00E44156"/>
    <w:rsid w:val="00E4436B"/>
    <w:rsid w:val="00E4476D"/>
    <w:rsid w:val="00E46983"/>
    <w:rsid w:val="00E47B5B"/>
    <w:rsid w:val="00E50546"/>
    <w:rsid w:val="00E51F4A"/>
    <w:rsid w:val="00E52B61"/>
    <w:rsid w:val="00E538DF"/>
    <w:rsid w:val="00E54BA1"/>
    <w:rsid w:val="00E5642A"/>
    <w:rsid w:val="00E564A4"/>
    <w:rsid w:val="00E57094"/>
    <w:rsid w:val="00E60219"/>
    <w:rsid w:val="00E608BD"/>
    <w:rsid w:val="00E60A24"/>
    <w:rsid w:val="00E61492"/>
    <w:rsid w:val="00E63D23"/>
    <w:rsid w:val="00E651E5"/>
    <w:rsid w:val="00E6633B"/>
    <w:rsid w:val="00E66FAF"/>
    <w:rsid w:val="00E67485"/>
    <w:rsid w:val="00E67927"/>
    <w:rsid w:val="00E73327"/>
    <w:rsid w:val="00E73553"/>
    <w:rsid w:val="00E73812"/>
    <w:rsid w:val="00E75FBF"/>
    <w:rsid w:val="00E77817"/>
    <w:rsid w:val="00E81697"/>
    <w:rsid w:val="00E858F9"/>
    <w:rsid w:val="00E86170"/>
    <w:rsid w:val="00E86762"/>
    <w:rsid w:val="00E86A5E"/>
    <w:rsid w:val="00E86E0F"/>
    <w:rsid w:val="00E90663"/>
    <w:rsid w:val="00E930C6"/>
    <w:rsid w:val="00E93590"/>
    <w:rsid w:val="00E95239"/>
    <w:rsid w:val="00E95A00"/>
    <w:rsid w:val="00E9682D"/>
    <w:rsid w:val="00E97B58"/>
    <w:rsid w:val="00EA067B"/>
    <w:rsid w:val="00EA07BC"/>
    <w:rsid w:val="00EA1AC0"/>
    <w:rsid w:val="00EA2326"/>
    <w:rsid w:val="00EA2F9C"/>
    <w:rsid w:val="00EA5E91"/>
    <w:rsid w:val="00EB1A66"/>
    <w:rsid w:val="00EB1B2C"/>
    <w:rsid w:val="00EB1FA6"/>
    <w:rsid w:val="00EB57C0"/>
    <w:rsid w:val="00EC11AC"/>
    <w:rsid w:val="00EC1C5A"/>
    <w:rsid w:val="00EC279D"/>
    <w:rsid w:val="00EC4C8A"/>
    <w:rsid w:val="00EC730E"/>
    <w:rsid w:val="00EC737C"/>
    <w:rsid w:val="00EC7B97"/>
    <w:rsid w:val="00ED0B31"/>
    <w:rsid w:val="00ED1309"/>
    <w:rsid w:val="00ED30EA"/>
    <w:rsid w:val="00ED31D8"/>
    <w:rsid w:val="00ED322F"/>
    <w:rsid w:val="00ED39EA"/>
    <w:rsid w:val="00ED468E"/>
    <w:rsid w:val="00EE0028"/>
    <w:rsid w:val="00EE19B0"/>
    <w:rsid w:val="00EE22EC"/>
    <w:rsid w:val="00EE3BDF"/>
    <w:rsid w:val="00EE3E03"/>
    <w:rsid w:val="00EE42A1"/>
    <w:rsid w:val="00EE5E56"/>
    <w:rsid w:val="00EE6246"/>
    <w:rsid w:val="00EE7206"/>
    <w:rsid w:val="00EE7AD4"/>
    <w:rsid w:val="00EF17E5"/>
    <w:rsid w:val="00EF1BDD"/>
    <w:rsid w:val="00EF1F5B"/>
    <w:rsid w:val="00EF3391"/>
    <w:rsid w:val="00EF525F"/>
    <w:rsid w:val="00EF61D8"/>
    <w:rsid w:val="00F00FA7"/>
    <w:rsid w:val="00F017C9"/>
    <w:rsid w:val="00F019BB"/>
    <w:rsid w:val="00F03766"/>
    <w:rsid w:val="00F03AF0"/>
    <w:rsid w:val="00F049BE"/>
    <w:rsid w:val="00F04B6C"/>
    <w:rsid w:val="00F053D2"/>
    <w:rsid w:val="00F061D3"/>
    <w:rsid w:val="00F0681D"/>
    <w:rsid w:val="00F10CB9"/>
    <w:rsid w:val="00F11D79"/>
    <w:rsid w:val="00F12650"/>
    <w:rsid w:val="00F12C20"/>
    <w:rsid w:val="00F12D30"/>
    <w:rsid w:val="00F13216"/>
    <w:rsid w:val="00F140A3"/>
    <w:rsid w:val="00F15992"/>
    <w:rsid w:val="00F16866"/>
    <w:rsid w:val="00F22B6C"/>
    <w:rsid w:val="00F23389"/>
    <w:rsid w:val="00F246E6"/>
    <w:rsid w:val="00F264D7"/>
    <w:rsid w:val="00F26AB7"/>
    <w:rsid w:val="00F27D7F"/>
    <w:rsid w:val="00F27FCB"/>
    <w:rsid w:val="00F31D8B"/>
    <w:rsid w:val="00F3281A"/>
    <w:rsid w:val="00F34013"/>
    <w:rsid w:val="00F35968"/>
    <w:rsid w:val="00F37702"/>
    <w:rsid w:val="00F40053"/>
    <w:rsid w:val="00F40803"/>
    <w:rsid w:val="00F40C01"/>
    <w:rsid w:val="00F41DD8"/>
    <w:rsid w:val="00F432CD"/>
    <w:rsid w:val="00F43E01"/>
    <w:rsid w:val="00F45396"/>
    <w:rsid w:val="00F464A0"/>
    <w:rsid w:val="00F504D9"/>
    <w:rsid w:val="00F516B6"/>
    <w:rsid w:val="00F51A15"/>
    <w:rsid w:val="00F53EE7"/>
    <w:rsid w:val="00F54C1E"/>
    <w:rsid w:val="00F57E17"/>
    <w:rsid w:val="00F60BBF"/>
    <w:rsid w:val="00F60DD7"/>
    <w:rsid w:val="00F6334D"/>
    <w:rsid w:val="00F66CC5"/>
    <w:rsid w:val="00F705EC"/>
    <w:rsid w:val="00F70DA7"/>
    <w:rsid w:val="00F7496A"/>
    <w:rsid w:val="00F7662E"/>
    <w:rsid w:val="00F77405"/>
    <w:rsid w:val="00F778E6"/>
    <w:rsid w:val="00F80222"/>
    <w:rsid w:val="00F81510"/>
    <w:rsid w:val="00F815E3"/>
    <w:rsid w:val="00F82BD9"/>
    <w:rsid w:val="00F83AE1"/>
    <w:rsid w:val="00F84331"/>
    <w:rsid w:val="00F8510D"/>
    <w:rsid w:val="00F867F1"/>
    <w:rsid w:val="00F872B3"/>
    <w:rsid w:val="00F87364"/>
    <w:rsid w:val="00F90859"/>
    <w:rsid w:val="00F91F4F"/>
    <w:rsid w:val="00F92764"/>
    <w:rsid w:val="00F92D13"/>
    <w:rsid w:val="00F937D7"/>
    <w:rsid w:val="00F93D41"/>
    <w:rsid w:val="00F9493D"/>
    <w:rsid w:val="00F953A8"/>
    <w:rsid w:val="00F96B07"/>
    <w:rsid w:val="00FA2F35"/>
    <w:rsid w:val="00FA3ACB"/>
    <w:rsid w:val="00FA4384"/>
    <w:rsid w:val="00FA45D2"/>
    <w:rsid w:val="00FB0C0D"/>
    <w:rsid w:val="00FB2733"/>
    <w:rsid w:val="00FB279D"/>
    <w:rsid w:val="00FB2B98"/>
    <w:rsid w:val="00FB3898"/>
    <w:rsid w:val="00FB3F36"/>
    <w:rsid w:val="00FB5D7F"/>
    <w:rsid w:val="00FC0624"/>
    <w:rsid w:val="00FC0956"/>
    <w:rsid w:val="00FC11BF"/>
    <w:rsid w:val="00FC15A8"/>
    <w:rsid w:val="00FC1FE9"/>
    <w:rsid w:val="00FC3420"/>
    <w:rsid w:val="00FC50AF"/>
    <w:rsid w:val="00FC6555"/>
    <w:rsid w:val="00FC6EF9"/>
    <w:rsid w:val="00FC7BD1"/>
    <w:rsid w:val="00FD2615"/>
    <w:rsid w:val="00FD26D2"/>
    <w:rsid w:val="00FD3E8B"/>
    <w:rsid w:val="00FD426F"/>
    <w:rsid w:val="00FD56C3"/>
    <w:rsid w:val="00FD5A6F"/>
    <w:rsid w:val="00FE00D2"/>
    <w:rsid w:val="00FE0382"/>
    <w:rsid w:val="00FE0418"/>
    <w:rsid w:val="00FE0C18"/>
    <w:rsid w:val="00FE12BC"/>
    <w:rsid w:val="00FE1595"/>
    <w:rsid w:val="00FE1F17"/>
    <w:rsid w:val="00FE2AB6"/>
    <w:rsid w:val="00FE3593"/>
    <w:rsid w:val="00FE4AF2"/>
    <w:rsid w:val="00FE5116"/>
    <w:rsid w:val="00FE5D9D"/>
    <w:rsid w:val="00FE6B58"/>
    <w:rsid w:val="00FF02ED"/>
    <w:rsid w:val="00FF527C"/>
    <w:rsid w:val="00FF5A80"/>
    <w:rsid w:val="00FF5B93"/>
    <w:rsid w:val="00FF6C20"/>
    <w:rsid w:val="00FF6DCB"/>
    <w:rsid w:val="00FF6E04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16119B"/>
  <w15:docId w15:val="{85F14422-61B9-4596-A5ED-44C6664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D4"/>
  </w:style>
  <w:style w:type="paragraph" w:styleId="Nagwek1">
    <w:name w:val="heading 1"/>
    <w:basedOn w:val="Normalny"/>
    <w:next w:val="Normalny"/>
    <w:link w:val="Nagwek1Znak"/>
    <w:qFormat/>
    <w:rsid w:val="005139D4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139D4"/>
    <w:pPr>
      <w:keepNext/>
      <w:spacing w:line="360" w:lineRule="auto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139D4"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139D4"/>
    <w:pPr>
      <w:keepNext/>
      <w:spacing w:line="360" w:lineRule="auto"/>
      <w:ind w:firstLine="5103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5139D4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139D4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5139D4"/>
    <w:pPr>
      <w:keepNext/>
      <w:spacing w:line="360" w:lineRule="auto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link w:val="Nagwek8Znak"/>
    <w:qFormat/>
    <w:rsid w:val="005139D4"/>
    <w:pPr>
      <w:keepNext/>
      <w:spacing w:line="360" w:lineRule="auto"/>
      <w:jc w:val="both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5139D4"/>
    <w:pPr>
      <w:keepNext/>
      <w:spacing w:line="360" w:lineRule="auto"/>
      <w:ind w:firstLine="4395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139D4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5139D4"/>
    <w:rPr>
      <w:b/>
      <w:sz w:val="28"/>
      <w:u w:val="single"/>
      <w:lang w:val="pl-PL" w:eastAsia="pl-PL" w:bidi="ar-SA"/>
    </w:rPr>
  </w:style>
  <w:style w:type="paragraph" w:styleId="Nagwek">
    <w:name w:val="header"/>
    <w:basedOn w:val="Normalny"/>
    <w:link w:val="NagwekZnak"/>
    <w:rsid w:val="005139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39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9D4"/>
  </w:style>
  <w:style w:type="paragraph" w:styleId="Tekstblokowy">
    <w:name w:val="Block Text"/>
    <w:basedOn w:val="Normalny"/>
    <w:rsid w:val="005139D4"/>
    <w:pPr>
      <w:spacing w:line="360" w:lineRule="auto"/>
      <w:ind w:left="426" w:right="-284" w:hanging="568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5139D4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139D4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5139D4"/>
    <w:pPr>
      <w:spacing w:line="360" w:lineRule="auto"/>
      <w:ind w:left="284" w:hanging="426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5139D4"/>
    <w:rPr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139D4"/>
    <w:pPr>
      <w:spacing w:line="360" w:lineRule="auto"/>
      <w:ind w:left="284" w:hanging="284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5139D4"/>
    <w:rPr>
      <w:sz w:val="24"/>
      <w:lang w:val="pl-PL" w:eastAsia="pl-PL" w:bidi="ar-SA"/>
    </w:rPr>
  </w:style>
  <w:style w:type="paragraph" w:styleId="Tekstpodstawowy">
    <w:name w:val="Body Text"/>
    <w:aliases w:val=" Znak,Znak"/>
    <w:basedOn w:val="Normalny"/>
    <w:link w:val="TekstpodstawowyZnak"/>
    <w:rsid w:val="005139D4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5139D4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139D4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5139D4"/>
    <w:rPr>
      <w:sz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139D4"/>
    <w:pPr>
      <w:spacing w:line="360" w:lineRule="auto"/>
      <w:jc w:val="both"/>
    </w:pPr>
    <w:rPr>
      <w:b/>
      <w:sz w:val="32"/>
    </w:rPr>
  </w:style>
  <w:style w:type="paragraph" w:styleId="Tytu">
    <w:name w:val="Title"/>
    <w:basedOn w:val="Normalny"/>
    <w:link w:val="TytuZnak"/>
    <w:qFormat/>
    <w:rsid w:val="005139D4"/>
    <w:pPr>
      <w:jc w:val="center"/>
    </w:pPr>
    <w:rPr>
      <w:b/>
      <w:sz w:val="40"/>
    </w:rPr>
  </w:style>
  <w:style w:type="character" w:customStyle="1" w:styleId="TytuZnak">
    <w:name w:val="Tytuł Znak"/>
    <w:link w:val="Tytu"/>
    <w:rsid w:val="005139D4"/>
    <w:rPr>
      <w:b/>
      <w:sz w:val="40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5139D4"/>
    <w:pPr>
      <w:suppressAutoHyphens/>
      <w:ind w:left="567" w:hanging="567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5139D4"/>
    <w:pPr>
      <w:jc w:val="center"/>
    </w:pPr>
    <w:rPr>
      <w:rFonts w:ascii="Comic Sans MS" w:hAnsi="Comic Sans MS"/>
      <w:b/>
      <w:sz w:val="28"/>
    </w:rPr>
  </w:style>
  <w:style w:type="character" w:customStyle="1" w:styleId="paragraphpunkt1">
    <w:name w:val="paragraphpunkt1"/>
    <w:rsid w:val="005139D4"/>
    <w:rPr>
      <w:b/>
      <w:bCs/>
    </w:rPr>
  </w:style>
  <w:style w:type="paragraph" w:customStyle="1" w:styleId="leszek">
    <w:name w:val="leszek"/>
    <w:basedOn w:val="Normalny"/>
    <w:rsid w:val="005139D4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5139D4"/>
    <w:pPr>
      <w:suppressAutoHyphens/>
      <w:spacing w:line="360" w:lineRule="auto"/>
      <w:jc w:val="both"/>
    </w:pPr>
    <w:rPr>
      <w:b/>
      <w:bCs/>
      <w:sz w:val="28"/>
      <w:szCs w:val="24"/>
      <w:lang w:eastAsia="ar-SA"/>
    </w:rPr>
  </w:style>
  <w:style w:type="character" w:styleId="Hipercze">
    <w:name w:val="Hyperlink"/>
    <w:rsid w:val="00BE77D6"/>
    <w:rPr>
      <w:color w:val="0000FF"/>
      <w:u w:val="single"/>
    </w:rPr>
  </w:style>
  <w:style w:type="character" w:customStyle="1" w:styleId="Nagwek1Znak">
    <w:name w:val="Nagłówek 1 Znak"/>
    <w:link w:val="Nagwek1"/>
    <w:rsid w:val="00AD1AC3"/>
    <w:rPr>
      <w:b/>
      <w:sz w:val="32"/>
    </w:rPr>
  </w:style>
  <w:style w:type="character" w:customStyle="1" w:styleId="Nagwek2Znak">
    <w:name w:val="Nagłówek 2 Znak"/>
    <w:link w:val="Nagwek2"/>
    <w:rsid w:val="00AD1AC3"/>
    <w:rPr>
      <w:sz w:val="28"/>
    </w:rPr>
  </w:style>
  <w:style w:type="character" w:customStyle="1" w:styleId="Nagwek6Znak">
    <w:name w:val="Nagłówek 6 Znak"/>
    <w:link w:val="Nagwek6"/>
    <w:rsid w:val="00AD1AC3"/>
    <w:rPr>
      <w:sz w:val="28"/>
    </w:rPr>
  </w:style>
  <w:style w:type="character" w:customStyle="1" w:styleId="Tekstpodstawowy3Znak">
    <w:name w:val="Tekst podstawowy 3 Znak"/>
    <w:link w:val="Tekstpodstawowy3"/>
    <w:rsid w:val="00AD1AC3"/>
    <w:rPr>
      <w:b/>
      <w:sz w:val="32"/>
    </w:rPr>
  </w:style>
  <w:style w:type="paragraph" w:styleId="Akapitzlist">
    <w:name w:val="List Paragraph"/>
    <w:basedOn w:val="Normalny"/>
    <w:uiPriority w:val="34"/>
    <w:qFormat/>
    <w:rsid w:val="00C534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4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527DD"/>
  </w:style>
  <w:style w:type="character" w:customStyle="1" w:styleId="TekstprzypisudolnegoZnak">
    <w:name w:val="Tekst przypisu dolnego Znak"/>
    <w:basedOn w:val="Domylnaczcionkaakapitu"/>
    <w:link w:val="Tekstprzypisudolnego"/>
    <w:rsid w:val="005527DD"/>
  </w:style>
  <w:style w:type="character" w:styleId="Odwoaniedokomentarza">
    <w:name w:val="annotation reference"/>
    <w:uiPriority w:val="99"/>
    <w:rsid w:val="00DA78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884"/>
  </w:style>
  <w:style w:type="character" w:customStyle="1" w:styleId="TekstkomentarzaZnak">
    <w:name w:val="Tekst komentarza Znak"/>
    <w:basedOn w:val="Domylnaczcionkaakapitu"/>
    <w:link w:val="Tekstkomentarza"/>
    <w:rsid w:val="00DA7884"/>
  </w:style>
  <w:style w:type="paragraph" w:styleId="Tematkomentarza">
    <w:name w:val="annotation subject"/>
    <w:basedOn w:val="Tekstkomentarza"/>
    <w:next w:val="Tekstkomentarza"/>
    <w:link w:val="TematkomentarzaZnak"/>
    <w:rsid w:val="00DA7884"/>
    <w:rPr>
      <w:b/>
      <w:bCs/>
    </w:rPr>
  </w:style>
  <w:style w:type="character" w:customStyle="1" w:styleId="TematkomentarzaZnak">
    <w:name w:val="Temat komentarza Znak"/>
    <w:link w:val="Tematkomentarza"/>
    <w:rsid w:val="00DA7884"/>
    <w:rPr>
      <w:b/>
      <w:bCs/>
    </w:rPr>
  </w:style>
  <w:style w:type="paragraph" w:styleId="Tekstdymka">
    <w:name w:val="Balloon Text"/>
    <w:basedOn w:val="Normalny"/>
    <w:link w:val="TekstdymkaZnak"/>
    <w:rsid w:val="00DA78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7884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6364D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Lista">
    <w:name w:val="List"/>
    <w:basedOn w:val="Tekstpodstawowy"/>
    <w:rsid w:val="001F2040"/>
    <w:pPr>
      <w:suppressAutoHyphens/>
    </w:pPr>
    <w:rPr>
      <w:rFonts w:cs="Tahoma"/>
      <w:lang w:eastAsia="ar-SA"/>
    </w:rPr>
  </w:style>
  <w:style w:type="paragraph" w:styleId="NormalnyWeb">
    <w:name w:val="Normal (Web)"/>
    <w:basedOn w:val="Normalny"/>
    <w:uiPriority w:val="99"/>
    <w:unhideWhenUsed/>
    <w:rsid w:val="00072603"/>
    <w:pPr>
      <w:spacing w:before="100" w:beforeAutospacing="1" w:after="100" w:afterAutospacing="1"/>
    </w:pPr>
    <w:rPr>
      <w:sz w:val="24"/>
      <w:szCs w:val="24"/>
    </w:rPr>
  </w:style>
  <w:style w:type="character" w:customStyle="1" w:styleId="Znak16">
    <w:name w:val="Znak16"/>
    <w:rsid w:val="006F1E89"/>
    <w:rPr>
      <w:sz w:val="28"/>
    </w:rPr>
  </w:style>
  <w:style w:type="paragraph" w:customStyle="1" w:styleId="Normalny1">
    <w:name w:val="Normalny1"/>
    <w:rsid w:val="0050672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NagwekZnak">
    <w:name w:val="Nagłówek Znak"/>
    <w:link w:val="Nagwek"/>
    <w:rsid w:val="005A7361"/>
  </w:style>
  <w:style w:type="paragraph" w:customStyle="1" w:styleId="Akapitzlist1">
    <w:name w:val="Akapit z listą1"/>
    <w:basedOn w:val="Normalny"/>
    <w:rsid w:val="00E355AD"/>
    <w:pPr>
      <w:ind w:left="720"/>
      <w:contextualSpacing/>
    </w:pPr>
    <w:rPr>
      <w:sz w:val="28"/>
      <w:szCs w:val="28"/>
    </w:rPr>
  </w:style>
  <w:style w:type="paragraph" w:customStyle="1" w:styleId="Normalny2">
    <w:name w:val="Normalny2"/>
    <w:rsid w:val="004F3E7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ekstpodstawowywcity1">
    <w:name w:val="Tekst podstawowy wcięty1"/>
    <w:basedOn w:val="Normalny"/>
    <w:link w:val="BodyTextIndentChar"/>
    <w:rsid w:val="001A7F73"/>
    <w:pPr>
      <w:spacing w:line="360" w:lineRule="auto"/>
      <w:ind w:left="567" w:hanging="426"/>
    </w:pPr>
    <w:rPr>
      <w:sz w:val="24"/>
      <w:szCs w:val="24"/>
    </w:rPr>
  </w:style>
  <w:style w:type="character" w:customStyle="1" w:styleId="BodyTextIndentChar">
    <w:name w:val="Body Text Indent Char"/>
    <w:link w:val="Tekstpodstawowywcity1"/>
    <w:rsid w:val="001A7F73"/>
    <w:rPr>
      <w:sz w:val="24"/>
      <w:szCs w:val="24"/>
    </w:rPr>
  </w:style>
  <w:style w:type="paragraph" w:customStyle="1" w:styleId="Bezodstpw1">
    <w:name w:val="Bez odstępów1"/>
    <w:rsid w:val="001A7F73"/>
    <w:rPr>
      <w:rFonts w:ascii="Arial" w:hAnsi="Arial" w:cs="Arial"/>
      <w:sz w:val="24"/>
      <w:szCs w:val="24"/>
      <w:lang w:eastAsia="en-US"/>
    </w:rPr>
  </w:style>
  <w:style w:type="character" w:styleId="UyteHipercze">
    <w:name w:val="FollowedHyperlink"/>
    <w:uiPriority w:val="99"/>
    <w:unhideWhenUsed/>
    <w:rsid w:val="0049039D"/>
    <w:rPr>
      <w:color w:val="800080"/>
      <w:u w:val="single"/>
    </w:rPr>
  </w:style>
  <w:style w:type="paragraph" w:customStyle="1" w:styleId="xl66">
    <w:name w:val="xl66"/>
    <w:basedOn w:val="Normalny"/>
    <w:rsid w:val="0049039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49039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49039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49039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49039D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366092"/>
      <w:sz w:val="16"/>
      <w:szCs w:val="16"/>
    </w:rPr>
  </w:style>
  <w:style w:type="paragraph" w:customStyle="1" w:styleId="xl80">
    <w:name w:val="xl80"/>
    <w:basedOn w:val="Normalny"/>
    <w:rsid w:val="0049039D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366092"/>
      <w:sz w:val="16"/>
      <w:szCs w:val="16"/>
    </w:rPr>
  </w:style>
  <w:style w:type="paragraph" w:customStyle="1" w:styleId="xl81">
    <w:name w:val="xl81"/>
    <w:basedOn w:val="Normalny"/>
    <w:rsid w:val="0049039D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366092"/>
      <w:sz w:val="16"/>
      <w:szCs w:val="16"/>
    </w:rPr>
  </w:style>
  <w:style w:type="paragraph" w:customStyle="1" w:styleId="xl82">
    <w:name w:val="xl82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83">
    <w:name w:val="xl83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49039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Normalny"/>
    <w:rsid w:val="0049039D"/>
    <w:pP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9039D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49039D"/>
    <w:rPr>
      <w:rFonts w:ascii="Calibri" w:hAnsi="Calibri"/>
      <w:sz w:val="22"/>
      <w:szCs w:val="21"/>
    </w:rPr>
  </w:style>
  <w:style w:type="character" w:styleId="Pogrubienie">
    <w:name w:val="Strong"/>
    <w:qFormat/>
    <w:rsid w:val="0049039D"/>
    <w:rPr>
      <w:b/>
      <w:bCs/>
    </w:rPr>
  </w:style>
  <w:style w:type="character" w:customStyle="1" w:styleId="tooltipster">
    <w:name w:val="tooltipster"/>
    <w:rsid w:val="0049039D"/>
  </w:style>
  <w:style w:type="paragraph" w:styleId="Bezodstpw">
    <w:name w:val="No Spacing"/>
    <w:uiPriority w:val="1"/>
    <w:qFormat/>
    <w:rsid w:val="002A5D9F"/>
    <w:rPr>
      <w:rFonts w:ascii="Arial" w:eastAsia="Calibri" w:hAnsi="Arial"/>
      <w:sz w:val="24"/>
      <w:szCs w:val="22"/>
      <w:lang w:eastAsia="en-US"/>
    </w:rPr>
  </w:style>
  <w:style w:type="paragraph" w:customStyle="1" w:styleId="Akapitzlist10">
    <w:name w:val="Akapit z listą1"/>
    <w:basedOn w:val="Normalny"/>
    <w:rsid w:val="00AC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odstpw10">
    <w:name w:val="Bez odstępów1"/>
    <w:rsid w:val="00AC72C0"/>
    <w:rPr>
      <w:rFonts w:ascii="Arial" w:eastAsia="Calibri" w:hAnsi="Arial"/>
      <w:sz w:val="24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56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156535"/>
    <w:rPr>
      <w:rFonts w:ascii="Courier New" w:hAnsi="Courier New" w:cs="Courier New"/>
    </w:rPr>
  </w:style>
  <w:style w:type="paragraph" w:customStyle="1" w:styleId="Akapitzlist2">
    <w:name w:val="Akapit z listą2"/>
    <w:basedOn w:val="Normalny"/>
    <w:qFormat/>
    <w:rsid w:val="00C15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locked/>
    <w:rsid w:val="00DC2C88"/>
    <w:rPr>
      <w:rFonts w:ascii="Comic Sans MS" w:hAnsi="Comic Sans MS"/>
      <w:b/>
      <w:sz w:val="28"/>
    </w:rPr>
  </w:style>
  <w:style w:type="paragraph" w:customStyle="1" w:styleId="StandardowyStandardowy1">
    <w:name w:val="Standardowy.Standardowy1"/>
    <w:rsid w:val="003C13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C636-0A0A-4CAD-B767-1C61B02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14412</CharactersWithSpaces>
  <SharedDoc>false</SharedDoc>
  <HLinks>
    <vt:vector size="12" baseType="variant"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KWP</dc:creator>
  <cp:lastModifiedBy>792798</cp:lastModifiedBy>
  <cp:revision>42</cp:revision>
  <cp:lastPrinted>2019-06-27T06:37:00Z</cp:lastPrinted>
  <dcterms:created xsi:type="dcterms:W3CDTF">2018-07-09T11:24:00Z</dcterms:created>
  <dcterms:modified xsi:type="dcterms:W3CDTF">2023-10-23T11:58:00Z</dcterms:modified>
</cp:coreProperties>
</file>