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5EDB" w14:textId="137C5E2F" w:rsidR="001F75D9" w:rsidRPr="00C3038E" w:rsidRDefault="00A66FF7" w:rsidP="00120B5D">
      <w:pPr>
        <w:pStyle w:val="Nagwek2"/>
        <w:spacing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0" w:name="_Toc115079382"/>
      <w:r w:rsidRPr="00C3038E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C3038E">
        <w:rPr>
          <w:rFonts w:asciiTheme="minorHAnsi" w:hAnsiTheme="minorHAnsi"/>
          <w:i w:val="0"/>
          <w:sz w:val="22"/>
          <w:szCs w:val="22"/>
        </w:rPr>
        <w:t>2</w:t>
      </w:r>
      <w:r w:rsidR="00AF3AFE" w:rsidRPr="00C3038E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C3038E">
        <w:rPr>
          <w:rFonts w:asciiTheme="minorHAnsi" w:hAnsiTheme="minorHAnsi"/>
          <w:i w:val="0"/>
          <w:sz w:val="22"/>
          <w:szCs w:val="22"/>
        </w:rPr>
        <w:t>SWZ</w:t>
      </w:r>
      <w:bookmarkEnd w:id="0"/>
      <w:r w:rsidR="001F75D9" w:rsidRPr="00C3038E">
        <w:rPr>
          <w:rFonts w:asciiTheme="minorHAnsi" w:hAnsiTheme="minorHAnsi"/>
          <w:i w:val="0"/>
          <w:sz w:val="22"/>
          <w:szCs w:val="22"/>
        </w:rPr>
        <w:t xml:space="preserve"> </w:t>
      </w:r>
    </w:p>
    <w:p w14:paraId="60A204FD" w14:textId="732A5308" w:rsidR="00A0765B" w:rsidRPr="00C3038E" w:rsidRDefault="00A0765B" w:rsidP="00AC5696">
      <w:pPr>
        <w:spacing w:before="240" w:line="271" w:lineRule="auto"/>
        <w:jc w:val="center"/>
        <w:rPr>
          <w:rFonts w:asciiTheme="minorHAnsi" w:hAnsiTheme="minorHAnsi"/>
          <w:b/>
        </w:rPr>
      </w:pPr>
      <w:r w:rsidRPr="00C3038E">
        <w:rPr>
          <w:rFonts w:asciiTheme="minorHAnsi" w:eastAsia="Batang" w:hAnsiTheme="minorHAnsi"/>
          <w:b/>
        </w:rPr>
        <w:t>FORMULARZ OFERTOWY</w:t>
      </w:r>
    </w:p>
    <w:p w14:paraId="559FE006" w14:textId="7DA1AB25" w:rsidR="00622E33" w:rsidRPr="00C3038E" w:rsidRDefault="00244ED9" w:rsidP="00120B5D">
      <w:pPr>
        <w:spacing w:before="60" w:line="271" w:lineRule="auto"/>
        <w:jc w:val="center"/>
        <w:rPr>
          <w:rFonts w:asciiTheme="minorHAnsi" w:hAnsiTheme="minorHAnsi"/>
          <w:b/>
        </w:rPr>
      </w:pPr>
      <w:r w:rsidRPr="00C3038E">
        <w:rPr>
          <w:rFonts w:asciiTheme="minorHAnsi" w:eastAsia="Batang" w:hAnsiTheme="minorHAnsi"/>
          <w:b/>
        </w:rPr>
        <w:t>w postę</w:t>
      </w:r>
      <w:r w:rsidR="00A0765B" w:rsidRPr="00C3038E">
        <w:rPr>
          <w:rFonts w:asciiTheme="minorHAnsi" w:eastAsia="Batang" w:hAnsiTheme="minorHAnsi"/>
          <w:b/>
        </w:rPr>
        <w:t>powaniu o udzielenie zamówienia publicznego pn.</w:t>
      </w:r>
      <w:r w:rsidR="00A0765B" w:rsidRPr="00C3038E">
        <w:rPr>
          <w:rFonts w:asciiTheme="minorHAnsi" w:hAnsiTheme="minorHAnsi"/>
          <w:b/>
        </w:rPr>
        <w:t xml:space="preserve">: </w:t>
      </w:r>
      <w:r w:rsidR="005F1714" w:rsidRPr="00C3038E">
        <w:rPr>
          <w:rFonts w:asciiTheme="minorHAnsi" w:hAnsiTheme="minorHAnsi"/>
          <w:b/>
        </w:rPr>
        <w:t>„</w:t>
      </w:r>
      <w:r w:rsidR="005467D0" w:rsidRPr="00C3038E">
        <w:rPr>
          <w:rFonts w:asciiTheme="minorHAnsi" w:hAnsiTheme="minorHAnsi"/>
          <w:b/>
        </w:rPr>
        <w:t xml:space="preserve">Sukcesywna dostawa trumien </w:t>
      </w:r>
      <w:r w:rsidR="005467D0" w:rsidRPr="00C3038E">
        <w:rPr>
          <w:rFonts w:asciiTheme="minorHAnsi" w:hAnsiTheme="minorHAnsi"/>
          <w:b/>
        </w:rPr>
        <w:br/>
        <w:t xml:space="preserve">do pochówku i kremacji zmarłych oraz krzyży i obudów nagrobnych na potrzeby LPGK Sp. z o. o. </w:t>
      </w:r>
      <w:r w:rsidR="005467D0" w:rsidRPr="00C3038E">
        <w:rPr>
          <w:rFonts w:asciiTheme="minorHAnsi" w:hAnsiTheme="minorHAnsi"/>
          <w:b/>
        </w:rPr>
        <w:br/>
        <w:t>z podziałem na części</w:t>
      </w:r>
      <w:r w:rsidR="005F1714" w:rsidRPr="00C3038E">
        <w:rPr>
          <w:rFonts w:asciiTheme="minorHAnsi" w:hAnsiTheme="minorHAnsi"/>
          <w:b/>
        </w:rPr>
        <w:t xml:space="preserve">” – </w:t>
      </w:r>
      <w:r w:rsidR="00244000" w:rsidRPr="00C3038E">
        <w:rPr>
          <w:rFonts w:asciiTheme="minorHAnsi" w:hAnsiTheme="minorHAnsi"/>
          <w:b/>
        </w:rPr>
        <w:t>NZP/TUK/11/2022</w:t>
      </w:r>
    </w:p>
    <w:p w14:paraId="496307D3" w14:textId="77777777" w:rsidR="00075C79" w:rsidRPr="00C3038E" w:rsidRDefault="00075C79" w:rsidP="00120B5D">
      <w:pPr>
        <w:spacing w:before="120" w:line="271" w:lineRule="auto"/>
        <w:ind w:left="284"/>
        <w:rPr>
          <w:rFonts w:asciiTheme="minorHAnsi" w:hAnsiTheme="minorHAnsi"/>
          <w:b/>
        </w:rPr>
      </w:pPr>
    </w:p>
    <w:p w14:paraId="719172C6" w14:textId="1F008A13" w:rsidR="00A0765B" w:rsidRPr="00C3038E" w:rsidRDefault="00A0765B" w:rsidP="00AC5696">
      <w:pPr>
        <w:numPr>
          <w:ilvl w:val="3"/>
          <w:numId w:val="4"/>
        </w:numPr>
        <w:spacing w:line="271" w:lineRule="auto"/>
        <w:ind w:left="284" w:hanging="284"/>
        <w:rPr>
          <w:rFonts w:asciiTheme="minorHAnsi" w:hAnsiTheme="minorHAnsi"/>
          <w:b/>
        </w:rPr>
      </w:pPr>
      <w:r w:rsidRPr="00C3038E">
        <w:rPr>
          <w:rFonts w:asciiTheme="minorHAnsi" w:hAnsiTheme="minorHAnsi"/>
          <w:b/>
        </w:rPr>
        <w:t>ZAMAWIAJĄCY:</w:t>
      </w:r>
    </w:p>
    <w:p w14:paraId="73ED1B39" w14:textId="77777777" w:rsidR="00A0765B" w:rsidRPr="00C3038E" w:rsidRDefault="00A0765B" w:rsidP="00120B5D">
      <w:pPr>
        <w:spacing w:line="271" w:lineRule="auto"/>
        <w:rPr>
          <w:rFonts w:asciiTheme="minorHAnsi" w:hAnsiTheme="minorHAnsi"/>
        </w:rPr>
      </w:pPr>
      <w:r w:rsidRPr="00C3038E">
        <w:rPr>
          <w:rFonts w:asciiTheme="minorHAnsi" w:hAnsiTheme="minorHAnsi"/>
        </w:rPr>
        <w:t>Legnickie Przedsiębiorstwo Gospodarki Komunalnej Sp. z o. o.</w:t>
      </w:r>
    </w:p>
    <w:p w14:paraId="6A3A5F4D" w14:textId="77777777" w:rsidR="00A0765B" w:rsidRPr="00C3038E" w:rsidRDefault="00A0765B" w:rsidP="00120B5D">
      <w:pPr>
        <w:spacing w:line="271" w:lineRule="auto"/>
        <w:rPr>
          <w:rFonts w:asciiTheme="minorHAnsi" w:hAnsiTheme="minorHAnsi"/>
        </w:rPr>
      </w:pPr>
      <w:r w:rsidRPr="00C3038E">
        <w:rPr>
          <w:rFonts w:asciiTheme="minorHAnsi" w:hAnsiTheme="minorHAnsi"/>
        </w:rPr>
        <w:t>ul. Nowodworska 60, 59-220 Legnica</w:t>
      </w:r>
    </w:p>
    <w:p w14:paraId="5C670814" w14:textId="7432E66A" w:rsidR="00A0765B" w:rsidRPr="00C3038E" w:rsidRDefault="00A0765B" w:rsidP="00120B5D">
      <w:pPr>
        <w:spacing w:line="271" w:lineRule="auto"/>
        <w:rPr>
          <w:rFonts w:asciiTheme="minorHAnsi" w:hAnsiTheme="minorHAnsi"/>
        </w:rPr>
      </w:pPr>
    </w:p>
    <w:p w14:paraId="6256FDA4" w14:textId="41178223" w:rsidR="00A0765B" w:rsidRPr="00C3038E" w:rsidRDefault="00A0765B" w:rsidP="00787A76">
      <w:pPr>
        <w:numPr>
          <w:ilvl w:val="3"/>
          <w:numId w:val="4"/>
        </w:numPr>
        <w:spacing w:before="120" w:line="271" w:lineRule="auto"/>
        <w:ind w:left="0" w:firstLine="0"/>
        <w:jc w:val="both"/>
        <w:rPr>
          <w:rFonts w:asciiTheme="minorHAnsi" w:hAnsiTheme="minorHAnsi"/>
          <w:b/>
        </w:rPr>
      </w:pPr>
      <w:r w:rsidRPr="00C3038E">
        <w:rPr>
          <w:rFonts w:asciiTheme="minorHAnsi" w:hAnsiTheme="minorHAnsi"/>
          <w:b/>
        </w:rPr>
        <w:t>WYKONAWCA</w:t>
      </w:r>
      <w:r w:rsidR="00782B75" w:rsidRPr="00C3038E">
        <w:rPr>
          <w:rFonts w:asciiTheme="minorHAnsi" w:hAnsiTheme="minorHAnsi"/>
          <w:b/>
        </w:rPr>
        <w:t xml:space="preserve"> (w przypadku Wykonawców wspólnie ubiegających się o udzielenie zamówienia należy wskazać dane dotyczące każdego Wykonawcy wspólnie ubiegającego się o udzielenie zamówienia)</w:t>
      </w:r>
      <w:r w:rsidRPr="00C3038E">
        <w:rPr>
          <w:rFonts w:asciiTheme="minorHAnsi" w:hAnsiTheme="minorHAnsi"/>
          <w:b/>
        </w:rPr>
        <w:t>:</w:t>
      </w:r>
    </w:p>
    <w:p w14:paraId="4D3E6FBB" w14:textId="2F2D3AB1" w:rsidR="008F68FC" w:rsidRPr="00C3038E" w:rsidRDefault="008F68FC" w:rsidP="00120B5D">
      <w:pPr>
        <w:spacing w:line="271" w:lineRule="auto"/>
        <w:rPr>
          <w:rFonts w:asciiTheme="minorHAnsi" w:hAnsiTheme="minorHAnsi"/>
        </w:rPr>
      </w:pPr>
      <w:r w:rsidRPr="00C3038E">
        <w:rPr>
          <w:rFonts w:asciiTheme="minorHAnsi" w:hAnsiTheme="minorHAnsi"/>
        </w:rPr>
        <w:t>pełna nazwa……………………………………………………………………………</w:t>
      </w:r>
      <w:r w:rsidR="006414B0" w:rsidRPr="00C3038E">
        <w:rPr>
          <w:rFonts w:asciiTheme="minorHAnsi" w:hAnsiTheme="minorHAnsi"/>
        </w:rPr>
        <w:t>……………………………………</w:t>
      </w:r>
      <w:r w:rsidRPr="00C3038E">
        <w:rPr>
          <w:rFonts w:asciiTheme="minorHAnsi" w:hAnsiTheme="minorHAnsi"/>
        </w:rPr>
        <w:t>………………………</w:t>
      </w:r>
    </w:p>
    <w:p w14:paraId="31FF1088" w14:textId="18AFAE0B" w:rsidR="00266C78" w:rsidRPr="00C3038E" w:rsidRDefault="00A0765B" w:rsidP="00120B5D">
      <w:pPr>
        <w:spacing w:line="271" w:lineRule="auto"/>
        <w:rPr>
          <w:rFonts w:asciiTheme="minorHAnsi" w:hAnsiTheme="minorHAnsi"/>
        </w:rPr>
      </w:pPr>
      <w:r w:rsidRPr="00C3038E">
        <w:rPr>
          <w:rFonts w:asciiTheme="minorHAnsi" w:hAnsiTheme="minorHAnsi"/>
        </w:rPr>
        <w:t>…………………………</w:t>
      </w:r>
      <w:r w:rsidR="004B62B5" w:rsidRPr="00C3038E">
        <w:rPr>
          <w:rFonts w:asciiTheme="minorHAnsi" w:hAnsiTheme="minorHAnsi"/>
        </w:rPr>
        <w:t>……………………………………………………………</w:t>
      </w:r>
      <w:r w:rsidR="006414B0" w:rsidRPr="00C3038E">
        <w:rPr>
          <w:rFonts w:asciiTheme="minorHAnsi" w:hAnsiTheme="minorHAnsi"/>
        </w:rPr>
        <w:t>…………………………………………</w:t>
      </w:r>
      <w:r w:rsidR="004B62B5" w:rsidRPr="00C3038E">
        <w:rPr>
          <w:rFonts w:asciiTheme="minorHAnsi" w:hAnsiTheme="minorHAnsi"/>
        </w:rPr>
        <w:t>……………………...</w:t>
      </w:r>
      <w:r w:rsidRPr="00C3038E">
        <w:rPr>
          <w:rFonts w:asciiTheme="minorHAnsi" w:hAnsiTheme="minorHAnsi"/>
        </w:rPr>
        <w:t>…</w:t>
      </w:r>
      <w:r w:rsidR="004B62B5" w:rsidRPr="00C3038E">
        <w:rPr>
          <w:rFonts w:asciiTheme="minorHAnsi" w:hAnsiTheme="minorHAnsi"/>
        </w:rPr>
        <w:t xml:space="preserve">, </w:t>
      </w:r>
      <w:r w:rsidR="00266C78" w:rsidRPr="00C3038E">
        <w:rPr>
          <w:rFonts w:asciiTheme="minorHAnsi" w:hAnsiTheme="minorHAnsi"/>
        </w:rPr>
        <w:t>adres, województwo…………………………………………………</w:t>
      </w:r>
      <w:r w:rsidR="006414B0" w:rsidRPr="00C3038E">
        <w:rPr>
          <w:rFonts w:asciiTheme="minorHAnsi" w:hAnsiTheme="minorHAnsi"/>
        </w:rPr>
        <w:t>………………………………</w:t>
      </w:r>
      <w:r w:rsidR="00266C78" w:rsidRPr="00C3038E">
        <w:rPr>
          <w:rFonts w:asciiTheme="minorHAnsi" w:hAnsiTheme="minorHAnsi"/>
        </w:rPr>
        <w:t>………………………………………...</w:t>
      </w:r>
    </w:p>
    <w:p w14:paraId="08E98C7C" w14:textId="5CD890A8" w:rsidR="008F68FC" w:rsidRPr="00C3038E" w:rsidRDefault="008F68FC" w:rsidP="00120B5D">
      <w:pPr>
        <w:spacing w:line="271" w:lineRule="auto"/>
        <w:rPr>
          <w:rFonts w:asciiTheme="minorHAnsi" w:hAnsiTheme="minorHAnsi"/>
        </w:rPr>
      </w:pPr>
      <w:r w:rsidRPr="00C3038E">
        <w:rPr>
          <w:rFonts w:asciiTheme="minorHAnsi" w:hAnsiTheme="minorHAnsi"/>
        </w:rPr>
        <w:t>NIP/PESEL……………………</w:t>
      </w:r>
      <w:r w:rsidR="006414B0" w:rsidRPr="00C3038E">
        <w:rPr>
          <w:rFonts w:asciiTheme="minorHAnsi" w:hAnsiTheme="minorHAnsi"/>
        </w:rPr>
        <w:t>………...</w:t>
      </w:r>
      <w:r w:rsidRPr="00C3038E">
        <w:rPr>
          <w:rFonts w:asciiTheme="minorHAnsi" w:hAnsiTheme="minorHAnsi"/>
        </w:rPr>
        <w:t>….,KRS/</w:t>
      </w:r>
      <w:proofErr w:type="spellStart"/>
      <w:r w:rsidRPr="00C3038E">
        <w:rPr>
          <w:rFonts w:asciiTheme="minorHAnsi" w:hAnsiTheme="minorHAnsi"/>
        </w:rPr>
        <w:t>CEiDG</w:t>
      </w:r>
      <w:proofErr w:type="spellEnd"/>
      <w:r w:rsidRPr="00C3038E">
        <w:rPr>
          <w:rFonts w:asciiTheme="minorHAnsi" w:hAnsiTheme="minorHAnsi"/>
        </w:rPr>
        <w:t>…………</w:t>
      </w:r>
      <w:r w:rsidR="006414B0" w:rsidRPr="00C3038E">
        <w:rPr>
          <w:rFonts w:asciiTheme="minorHAnsi" w:hAnsiTheme="minorHAnsi"/>
        </w:rPr>
        <w:t>……….</w:t>
      </w:r>
      <w:r w:rsidRPr="00C3038E">
        <w:rPr>
          <w:rFonts w:asciiTheme="minorHAnsi" w:hAnsiTheme="minorHAnsi"/>
        </w:rPr>
        <w:t>…………</w:t>
      </w:r>
      <w:r w:rsidR="006414B0" w:rsidRPr="00C3038E">
        <w:rPr>
          <w:rFonts w:asciiTheme="minorHAnsi" w:hAnsiTheme="minorHAnsi"/>
        </w:rPr>
        <w:t>..</w:t>
      </w:r>
      <w:r w:rsidRPr="00C3038E">
        <w:rPr>
          <w:rFonts w:asciiTheme="minorHAnsi" w:hAnsiTheme="minorHAnsi"/>
        </w:rPr>
        <w:t>……..</w:t>
      </w:r>
      <w:r w:rsidR="001030CF" w:rsidRPr="00C3038E">
        <w:rPr>
          <w:rFonts w:asciiTheme="minorHAnsi" w:hAnsiTheme="minorHAnsi"/>
        </w:rPr>
        <w:t>, REGON………</w:t>
      </w:r>
      <w:r w:rsidR="006414B0" w:rsidRPr="00C3038E">
        <w:rPr>
          <w:rFonts w:asciiTheme="minorHAnsi" w:hAnsiTheme="minorHAnsi"/>
        </w:rPr>
        <w:t>………….</w:t>
      </w:r>
      <w:r w:rsidR="001030CF" w:rsidRPr="00C3038E">
        <w:rPr>
          <w:rFonts w:asciiTheme="minorHAnsi" w:hAnsiTheme="minorHAnsi"/>
        </w:rPr>
        <w:t>………………</w:t>
      </w:r>
    </w:p>
    <w:p w14:paraId="37C6A612" w14:textId="26ED4039" w:rsidR="001030CF" w:rsidRPr="00C3038E" w:rsidRDefault="001030CF" w:rsidP="00120B5D">
      <w:pPr>
        <w:spacing w:line="271" w:lineRule="auto"/>
        <w:rPr>
          <w:rFonts w:asciiTheme="minorHAnsi" w:hAnsiTheme="minorHAnsi"/>
        </w:rPr>
      </w:pPr>
      <w:proofErr w:type="spellStart"/>
      <w:r w:rsidRPr="00C3038E">
        <w:rPr>
          <w:rFonts w:asciiTheme="minorHAnsi" w:hAnsiTheme="minorHAnsi"/>
        </w:rPr>
        <w:t>tel</w:t>
      </w:r>
      <w:proofErr w:type="spellEnd"/>
      <w:r w:rsidRPr="00C3038E">
        <w:rPr>
          <w:rFonts w:asciiTheme="minorHAnsi" w:hAnsiTheme="minorHAnsi"/>
        </w:rPr>
        <w:t>………………</w:t>
      </w:r>
      <w:r w:rsidR="006414B0" w:rsidRPr="00C3038E">
        <w:rPr>
          <w:rFonts w:asciiTheme="minorHAnsi" w:hAnsiTheme="minorHAnsi"/>
        </w:rPr>
        <w:t>…..</w:t>
      </w:r>
      <w:r w:rsidRPr="00C3038E">
        <w:rPr>
          <w:rFonts w:asciiTheme="minorHAnsi" w:hAnsiTheme="minorHAnsi"/>
        </w:rPr>
        <w:t>……</w:t>
      </w:r>
      <w:r w:rsidR="006414B0" w:rsidRPr="00C3038E">
        <w:rPr>
          <w:rFonts w:asciiTheme="minorHAnsi" w:hAnsiTheme="minorHAnsi"/>
        </w:rPr>
        <w:t>……</w:t>
      </w:r>
      <w:r w:rsidRPr="00C3038E">
        <w:rPr>
          <w:rFonts w:asciiTheme="minorHAnsi" w:hAnsiTheme="minorHAnsi"/>
        </w:rPr>
        <w:t>……, fax…………</w:t>
      </w:r>
      <w:r w:rsidR="006414B0" w:rsidRPr="00C3038E">
        <w:rPr>
          <w:rFonts w:asciiTheme="minorHAnsi" w:hAnsiTheme="minorHAnsi"/>
        </w:rPr>
        <w:t>……..</w:t>
      </w:r>
      <w:r w:rsidRPr="00C3038E">
        <w:rPr>
          <w:rFonts w:asciiTheme="minorHAnsi" w:hAnsiTheme="minorHAnsi"/>
        </w:rPr>
        <w:t>………………., e-mail……………</w:t>
      </w:r>
      <w:r w:rsidR="006414B0" w:rsidRPr="00C3038E">
        <w:rPr>
          <w:rFonts w:asciiTheme="minorHAnsi" w:hAnsiTheme="minorHAnsi"/>
        </w:rPr>
        <w:t>………………….</w:t>
      </w:r>
      <w:r w:rsidRPr="00C3038E">
        <w:rPr>
          <w:rFonts w:asciiTheme="minorHAnsi" w:hAnsiTheme="minorHAnsi"/>
        </w:rPr>
        <w:t>………………………………</w:t>
      </w:r>
    </w:p>
    <w:p w14:paraId="4DEEFB28" w14:textId="65860509" w:rsidR="00DA23D1" w:rsidRPr="00C3038E" w:rsidRDefault="00ED04F2" w:rsidP="005C3E29">
      <w:pPr>
        <w:spacing w:before="120" w:after="120" w:line="271" w:lineRule="auto"/>
        <w:jc w:val="both"/>
        <w:rPr>
          <w:rFonts w:asciiTheme="minorHAnsi" w:hAnsiTheme="minorHAnsi"/>
          <w:i/>
        </w:rPr>
      </w:pPr>
      <w:r w:rsidRPr="00C3038E">
        <w:rPr>
          <w:rFonts w:asciiTheme="minorHAnsi" w:hAnsiTheme="minorHAnsi"/>
          <w:b/>
        </w:rPr>
        <w:t>Rodzaj Wykonawcy</w:t>
      </w:r>
      <w:r w:rsidR="00DA23D1" w:rsidRPr="00C3038E">
        <w:rPr>
          <w:rFonts w:asciiTheme="minorHAnsi" w:hAnsiTheme="minorHAnsi"/>
          <w:b/>
        </w:rPr>
        <w:t>:</w:t>
      </w:r>
      <w:r w:rsidRPr="00C3038E">
        <w:rPr>
          <w:rStyle w:val="Odwoanieprzypisudolnego"/>
          <w:rFonts w:asciiTheme="minorHAnsi" w:hAnsiTheme="minorHAnsi"/>
          <w:b/>
        </w:rPr>
        <w:footnoteReference w:customMarkFollows="1" w:id="1"/>
        <w:t>**</w:t>
      </w:r>
      <w:r w:rsidRPr="00C3038E">
        <w:rPr>
          <w:rFonts w:asciiTheme="minorHAnsi" w:hAnsiTheme="minorHAnsi"/>
          <w:i/>
        </w:rPr>
        <w:t xml:space="preserve"> </w:t>
      </w:r>
    </w:p>
    <w:p w14:paraId="7AD55FE3" w14:textId="64261ADA" w:rsidR="00ED04F2" w:rsidRPr="00C3038E" w:rsidRDefault="00ED04F2" w:rsidP="00ED04F2">
      <w:pPr>
        <w:spacing w:after="120" w:line="271" w:lineRule="auto"/>
        <w:jc w:val="both"/>
        <w:rPr>
          <w:rFonts w:asciiTheme="minorHAnsi" w:hAnsiTheme="minorHAnsi"/>
          <w:i/>
        </w:rPr>
      </w:pPr>
      <w:r w:rsidRPr="00C3038E">
        <w:rPr>
          <w:rFonts w:asciiTheme="minorHAnsi" w:hAnsiTheme="minorHAnsi"/>
          <w:i/>
        </w:rPr>
        <w:t>[zaznaczyć właściwe znakiem „</w:t>
      </w:r>
      <w:r w:rsidRPr="00C3038E">
        <w:rPr>
          <w:rFonts w:asciiTheme="minorHAnsi" w:hAnsiTheme="minorHAnsi"/>
        </w:rPr>
        <w:sym w:font="Wingdings" w:char="F078"/>
      </w:r>
      <w:r w:rsidRPr="00C3038E">
        <w:rPr>
          <w:rFonts w:asciiTheme="minorHAnsi" w:hAnsiTheme="minorHAnsi"/>
          <w:i/>
        </w:rPr>
        <w:t>” albo niepotrzebne skreślić]</w:t>
      </w:r>
    </w:p>
    <w:p w14:paraId="66CC8352" w14:textId="5AB98D40" w:rsidR="00ED04F2" w:rsidRPr="00C3038E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  <w:r w:rsidRPr="00C3038E">
        <w:rPr>
          <w:rFonts w:asciiTheme="minorHAnsi" w:hAnsiTheme="minorHAnsi"/>
        </w:rPr>
        <w:sym w:font="Wingdings" w:char="F0A8"/>
      </w:r>
      <w:r w:rsidRPr="00C3038E">
        <w:rPr>
          <w:rFonts w:asciiTheme="minorHAnsi" w:hAnsiTheme="minorHAnsi"/>
          <w:sz w:val="20"/>
          <w:szCs w:val="20"/>
        </w:rPr>
        <w:t xml:space="preserve"> </w:t>
      </w:r>
      <w:r w:rsidRPr="00C3038E">
        <w:rPr>
          <w:rFonts w:asciiTheme="minorHAnsi" w:hAnsiTheme="minorHAnsi"/>
          <w:b/>
        </w:rPr>
        <w:t xml:space="preserve">osoba fizyczna nieprowadzącą działalności gospodarczej, </w:t>
      </w:r>
    </w:p>
    <w:p w14:paraId="4C9AFB9E" w14:textId="0D256441" w:rsidR="00ED04F2" w:rsidRPr="00C3038E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C3038E">
        <w:rPr>
          <w:rFonts w:asciiTheme="minorHAnsi" w:hAnsiTheme="minorHAnsi"/>
        </w:rPr>
        <w:sym w:font="Wingdings" w:char="F0A8"/>
      </w:r>
      <w:r w:rsidRPr="00C3038E">
        <w:rPr>
          <w:rFonts w:asciiTheme="minorHAnsi" w:hAnsiTheme="minorHAnsi"/>
          <w:sz w:val="20"/>
          <w:szCs w:val="20"/>
        </w:rPr>
        <w:t xml:space="preserve"> </w:t>
      </w:r>
      <w:r w:rsidRPr="00C3038E">
        <w:rPr>
          <w:rFonts w:asciiTheme="minorHAnsi" w:hAnsiTheme="minorHAnsi"/>
          <w:b/>
        </w:rPr>
        <w:t xml:space="preserve">jednoosobowa działalność gospodarcza, </w:t>
      </w:r>
    </w:p>
    <w:p w14:paraId="70B3AD65" w14:textId="2EEF4B89" w:rsidR="00ED04F2" w:rsidRPr="00C3038E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C3038E">
        <w:rPr>
          <w:rFonts w:asciiTheme="minorHAnsi" w:hAnsiTheme="minorHAnsi"/>
        </w:rPr>
        <w:sym w:font="Wingdings" w:char="F0A8"/>
      </w:r>
      <w:r w:rsidRPr="00C3038E">
        <w:rPr>
          <w:rFonts w:asciiTheme="minorHAnsi" w:hAnsiTheme="minorHAnsi"/>
          <w:sz w:val="20"/>
          <w:szCs w:val="20"/>
        </w:rPr>
        <w:t xml:space="preserve"> </w:t>
      </w:r>
      <w:r w:rsidRPr="00C3038E">
        <w:rPr>
          <w:rFonts w:asciiTheme="minorHAnsi" w:hAnsiTheme="minorHAnsi"/>
          <w:b/>
        </w:rPr>
        <w:t>mikroprzedsiębiorstwo</w:t>
      </w:r>
      <w:r w:rsidR="004D54B7" w:rsidRPr="00C3038E">
        <w:rPr>
          <w:rStyle w:val="Odwoanieprzypisudolnego"/>
          <w:rFonts w:asciiTheme="minorHAnsi" w:hAnsiTheme="minorHAnsi"/>
          <w:b/>
        </w:rPr>
        <w:footnoteReference w:customMarkFollows="1" w:id="2"/>
        <w:t>*</w:t>
      </w:r>
      <w:r w:rsidRPr="00C3038E">
        <w:rPr>
          <w:rFonts w:asciiTheme="minorHAnsi" w:hAnsiTheme="minorHAnsi"/>
          <w:b/>
        </w:rPr>
        <w:t xml:space="preserve">, </w:t>
      </w:r>
    </w:p>
    <w:p w14:paraId="380FE318" w14:textId="01DE4D10" w:rsidR="00ED04F2" w:rsidRPr="00C3038E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C3038E">
        <w:rPr>
          <w:rFonts w:asciiTheme="minorHAnsi" w:hAnsiTheme="minorHAnsi"/>
        </w:rPr>
        <w:sym w:font="Wingdings" w:char="F0A8"/>
      </w:r>
      <w:r w:rsidRPr="00C3038E">
        <w:rPr>
          <w:rFonts w:asciiTheme="minorHAnsi" w:hAnsiTheme="minorHAnsi"/>
          <w:sz w:val="20"/>
          <w:szCs w:val="20"/>
        </w:rPr>
        <w:t xml:space="preserve"> </w:t>
      </w:r>
      <w:r w:rsidRPr="00C3038E">
        <w:rPr>
          <w:rFonts w:asciiTheme="minorHAnsi" w:hAnsiTheme="minorHAnsi"/>
          <w:b/>
        </w:rPr>
        <w:t>małe przedsiębiorstwo</w:t>
      </w:r>
      <w:r w:rsidR="004D54B7" w:rsidRPr="00C3038E">
        <w:rPr>
          <w:rFonts w:asciiTheme="minorHAnsi" w:hAnsiTheme="minorHAnsi"/>
          <w:b/>
          <w:vertAlign w:val="superscript"/>
        </w:rPr>
        <w:t>*</w:t>
      </w:r>
      <w:r w:rsidRPr="00C3038E">
        <w:rPr>
          <w:rFonts w:asciiTheme="minorHAnsi" w:hAnsiTheme="minorHAnsi"/>
          <w:b/>
        </w:rPr>
        <w:t xml:space="preserve">, </w:t>
      </w:r>
    </w:p>
    <w:p w14:paraId="5487DCAB" w14:textId="483F1031" w:rsidR="00ED04F2" w:rsidRPr="00C3038E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C3038E">
        <w:rPr>
          <w:rFonts w:asciiTheme="minorHAnsi" w:hAnsiTheme="minorHAnsi"/>
        </w:rPr>
        <w:sym w:font="Wingdings" w:char="F0A8"/>
      </w:r>
      <w:r w:rsidRPr="00C3038E">
        <w:rPr>
          <w:rFonts w:asciiTheme="minorHAnsi" w:hAnsiTheme="minorHAnsi"/>
          <w:sz w:val="20"/>
          <w:szCs w:val="20"/>
        </w:rPr>
        <w:t xml:space="preserve"> </w:t>
      </w:r>
      <w:r w:rsidRPr="00C3038E">
        <w:rPr>
          <w:rFonts w:asciiTheme="minorHAnsi" w:hAnsiTheme="minorHAnsi"/>
          <w:b/>
        </w:rPr>
        <w:t>średnie przedsiębiorstwo</w:t>
      </w:r>
      <w:r w:rsidR="004D54B7" w:rsidRPr="00C3038E">
        <w:rPr>
          <w:rFonts w:asciiTheme="minorHAnsi" w:hAnsiTheme="minorHAnsi"/>
          <w:b/>
          <w:vertAlign w:val="superscript"/>
        </w:rPr>
        <w:t>*</w:t>
      </w:r>
      <w:r w:rsidRPr="00C3038E">
        <w:rPr>
          <w:rFonts w:asciiTheme="minorHAnsi" w:hAnsiTheme="minorHAnsi"/>
          <w:b/>
        </w:rPr>
        <w:t xml:space="preserve">, </w:t>
      </w:r>
    </w:p>
    <w:p w14:paraId="7B297ADD" w14:textId="2EE9DEEC" w:rsidR="00ED04F2" w:rsidRPr="00C3038E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C3038E">
        <w:rPr>
          <w:rFonts w:asciiTheme="minorHAnsi" w:hAnsiTheme="minorHAnsi"/>
        </w:rPr>
        <w:sym w:font="Wingdings" w:char="F0A8"/>
      </w:r>
      <w:r w:rsidRPr="00C3038E">
        <w:rPr>
          <w:rFonts w:asciiTheme="minorHAnsi" w:hAnsiTheme="minorHAnsi"/>
          <w:sz w:val="20"/>
          <w:szCs w:val="20"/>
        </w:rPr>
        <w:t xml:space="preserve"> </w:t>
      </w:r>
      <w:r w:rsidR="00DA23D1" w:rsidRPr="00C3038E">
        <w:rPr>
          <w:rFonts w:asciiTheme="minorHAnsi" w:hAnsiTheme="minorHAnsi"/>
          <w:b/>
        </w:rPr>
        <w:t>inny rodzaj Wykonawcy.</w:t>
      </w:r>
      <w:r w:rsidRPr="00C3038E">
        <w:rPr>
          <w:rFonts w:asciiTheme="minorHAnsi" w:hAnsiTheme="minorHAnsi"/>
          <w:b/>
        </w:rPr>
        <w:t xml:space="preserve"> </w:t>
      </w:r>
    </w:p>
    <w:p w14:paraId="72C22756" w14:textId="2E06B5FD" w:rsidR="00A0765B" w:rsidRPr="00C3038E" w:rsidRDefault="00A0765B" w:rsidP="005C3E29">
      <w:pPr>
        <w:spacing w:before="600" w:line="271" w:lineRule="auto"/>
        <w:rPr>
          <w:rFonts w:asciiTheme="minorHAnsi" w:hAnsiTheme="minorHAnsi"/>
          <w:u w:val="single"/>
        </w:rPr>
      </w:pPr>
      <w:r w:rsidRPr="00C3038E">
        <w:rPr>
          <w:rFonts w:asciiTheme="minorHAnsi" w:hAnsiTheme="minorHAnsi"/>
          <w:u w:val="single"/>
        </w:rPr>
        <w:t>reprezentowany</w:t>
      </w:r>
      <w:r w:rsidR="00E32D04" w:rsidRPr="00C3038E">
        <w:rPr>
          <w:rFonts w:asciiTheme="minorHAnsi" w:hAnsiTheme="minorHAnsi"/>
          <w:u w:val="single"/>
        </w:rPr>
        <w:t>/reprezentowani</w:t>
      </w:r>
      <w:r w:rsidRPr="00C3038E">
        <w:rPr>
          <w:rFonts w:asciiTheme="minorHAnsi" w:hAnsiTheme="minorHAnsi"/>
          <w:u w:val="single"/>
        </w:rPr>
        <w:t xml:space="preserve"> przez:</w:t>
      </w:r>
    </w:p>
    <w:p w14:paraId="1D6C0DB3" w14:textId="75603C3F" w:rsidR="00A0765B" w:rsidRPr="00C3038E" w:rsidRDefault="00A0765B" w:rsidP="00120B5D">
      <w:pPr>
        <w:spacing w:line="271" w:lineRule="auto"/>
        <w:rPr>
          <w:rFonts w:asciiTheme="minorHAnsi" w:hAnsiTheme="minorHAnsi"/>
        </w:rPr>
      </w:pPr>
      <w:r w:rsidRPr="00C3038E">
        <w:rPr>
          <w:rFonts w:asciiTheme="minorHAnsi" w:hAnsiTheme="minorHAnsi"/>
        </w:rPr>
        <w:t>…………………………………………………………………………</w:t>
      </w:r>
      <w:r w:rsidR="006414B0" w:rsidRPr="00C3038E">
        <w:rPr>
          <w:rFonts w:asciiTheme="minorHAnsi" w:hAnsiTheme="minorHAnsi"/>
        </w:rPr>
        <w:t>………………………………………….</w:t>
      </w:r>
      <w:r w:rsidRPr="00C3038E">
        <w:rPr>
          <w:rFonts w:asciiTheme="minorHAnsi" w:hAnsiTheme="minorHAnsi"/>
        </w:rPr>
        <w:t>………………………………………</w:t>
      </w:r>
    </w:p>
    <w:p w14:paraId="173D3E64" w14:textId="6BE92156" w:rsidR="00622E33" w:rsidRPr="00C3038E" w:rsidRDefault="00622E33" w:rsidP="00120B5D">
      <w:pPr>
        <w:spacing w:line="271" w:lineRule="auto"/>
        <w:rPr>
          <w:rFonts w:asciiTheme="minorHAnsi" w:hAnsiTheme="minorHAnsi"/>
        </w:rPr>
      </w:pPr>
      <w:r w:rsidRPr="00C3038E">
        <w:rPr>
          <w:rFonts w:asciiTheme="minorHAnsi" w:hAnsiTheme="minorHAnsi"/>
        </w:rPr>
        <w:t>……………………………………………………………………………</w:t>
      </w:r>
      <w:r w:rsidR="006414B0" w:rsidRPr="00C3038E">
        <w:rPr>
          <w:rFonts w:asciiTheme="minorHAnsi" w:hAnsiTheme="minorHAnsi"/>
        </w:rPr>
        <w:t>………………………………………….</w:t>
      </w:r>
      <w:r w:rsidRPr="00C3038E">
        <w:rPr>
          <w:rFonts w:asciiTheme="minorHAnsi" w:hAnsiTheme="minorHAnsi"/>
        </w:rPr>
        <w:t>……………………………………</w:t>
      </w:r>
    </w:p>
    <w:p w14:paraId="55563E74" w14:textId="2FD23715" w:rsidR="00A0765B" w:rsidRPr="00C3038E" w:rsidRDefault="00C81806" w:rsidP="00120B5D">
      <w:pPr>
        <w:spacing w:line="271" w:lineRule="auto"/>
        <w:rPr>
          <w:rFonts w:asciiTheme="minorHAnsi" w:hAnsiTheme="minorHAnsi"/>
        </w:rPr>
      </w:pPr>
      <w:r w:rsidRPr="00C3038E">
        <w:rPr>
          <w:rFonts w:asciiTheme="minorHAnsi" w:hAnsiTheme="minorHAnsi"/>
        </w:rPr>
        <w:t xml:space="preserve">(imię i </w:t>
      </w:r>
      <w:r w:rsidR="00A0765B" w:rsidRPr="00C3038E">
        <w:rPr>
          <w:rFonts w:asciiTheme="minorHAnsi" w:hAnsiTheme="minorHAnsi"/>
        </w:rPr>
        <w:t>nazwisko, stanowisko/podstawa do  reprezentacji)</w:t>
      </w:r>
    </w:p>
    <w:p w14:paraId="79CD81BB" w14:textId="37716BCF" w:rsidR="00DC6582" w:rsidRPr="00C3038E" w:rsidRDefault="00DC6582" w:rsidP="005C3E29">
      <w:pPr>
        <w:pStyle w:val="Tekstpodstawowy"/>
        <w:numPr>
          <w:ilvl w:val="3"/>
          <w:numId w:val="4"/>
        </w:numPr>
        <w:suppressAutoHyphens/>
        <w:spacing w:before="480" w:after="0" w:line="271" w:lineRule="auto"/>
        <w:ind w:left="284" w:hanging="284"/>
        <w:jc w:val="both"/>
        <w:rPr>
          <w:rFonts w:asciiTheme="minorHAnsi" w:hAnsiTheme="minorHAnsi"/>
          <w:b/>
        </w:rPr>
      </w:pPr>
      <w:r w:rsidRPr="00C3038E">
        <w:rPr>
          <w:rFonts w:asciiTheme="minorHAnsi" w:hAnsiTheme="minorHAnsi"/>
          <w:b/>
        </w:rPr>
        <w:lastRenderedPageBreak/>
        <w:t xml:space="preserve">OSOBA UPRAWNIONA DO KONTAKTÓW: </w:t>
      </w:r>
    </w:p>
    <w:p w14:paraId="52439619" w14:textId="1280C88E" w:rsidR="00C24592" w:rsidRPr="00C3038E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r w:rsidRPr="00C3038E">
        <w:rPr>
          <w:rFonts w:asciiTheme="minorHAnsi" w:hAnsiTheme="minorHAnsi"/>
        </w:rPr>
        <w:t>Imię i nazwisko:</w:t>
      </w:r>
      <w:r w:rsidR="00F325DF" w:rsidRPr="00C3038E">
        <w:rPr>
          <w:rFonts w:asciiTheme="minorHAnsi" w:hAnsiTheme="minorHAnsi"/>
        </w:rPr>
        <w:t xml:space="preserve"> </w:t>
      </w:r>
      <w:r w:rsidRPr="00C3038E">
        <w:rPr>
          <w:rFonts w:asciiTheme="minorHAnsi" w:hAnsiTheme="minorHAnsi"/>
        </w:rPr>
        <w:t>……………………………</w:t>
      </w:r>
      <w:r w:rsidR="000E060D" w:rsidRPr="00C3038E">
        <w:rPr>
          <w:rFonts w:asciiTheme="minorHAnsi" w:hAnsiTheme="minorHAnsi"/>
        </w:rPr>
        <w:t>………………………………….</w:t>
      </w:r>
      <w:r w:rsidRPr="00C3038E">
        <w:rPr>
          <w:rFonts w:asciiTheme="minorHAnsi" w:hAnsiTheme="minorHAnsi"/>
        </w:rPr>
        <w:t>…………………………………………………</w:t>
      </w:r>
      <w:r w:rsidR="00BC164F" w:rsidRPr="00C3038E">
        <w:rPr>
          <w:rFonts w:asciiTheme="minorHAnsi" w:hAnsiTheme="minorHAnsi"/>
        </w:rPr>
        <w:t>……</w:t>
      </w:r>
      <w:r w:rsidRPr="00C3038E">
        <w:rPr>
          <w:rFonts w:asciiTheme="minorHAnsi" w:hAnsiTheme="minorHAnsi"/>
        </w:rPr>
        <w:t>…</w:t>
      </w:r>
      <w:r w:rsidR="007861BA" w:rsidRPr="00C3038E">
        <w:rPr>
          <w:rFonts w:asciiTheme="minorHAnsi" w:hAnsiTheme="minorHAnsi"/>
        </w:rPr>
        <w:t>……..</w:t>
      </w:r>
    </w:p>
    <w:p w14:paraId="2288D9DA" w14:textId="1B428181" w:rsidR="00393212" w:rsidRPr="00C3038E" w:rsidRDefault="00393212" w:rsidP="00DF10D8">
      <w:pPr>
        <w:snapToGrid w:val="0"/>
        <w:spacing w:before="120" w:after="120" w:line="271" w:lineRule="auto"/>
        <w:ind w:left="74"/>
        <w:jc w:val="both"/>
        <w:rPr>
          <w:rFonts w:asciiTheme="minorHAnsi" w:hAnsiTheme="minorHAnsi"/>
        </w:rPr>
      </w:pPr>
      <w:r w:rsidRPr="00C3038E">
        <w:rPr>
          <w:rFonts w:asciiTheme="minorHAnsi" w:hAnsiTheme="minorHAnsi"/>
          <w:b/>
        </w:rPr>
        <w:t>Adres e-mail do kontaktów z Wykonawcą poprzez Platformę Zakupową Zamawiającego</w:t>
      </w:r>
      <w:r w:rsidR="00DF10D8" w:rsidRPr="00C3038E">
        <w:rPr>
          <w:rFonts w:asciiTheme="minorHAnsi" w:hAnsiTheme="minorHAnsi"/>
          <w:b/>
        </w:rPr>
        <w:br/>
      </w:r>
      <w:r w:rsidR="007861BA" w:rsidRPr="00C3038E">
        <w:rPr>
          <w:rFonts w:asciiTheme="minorHAnsi" w:hAnsiTheme="minorHAnsi"/>
          <w:i/>
        </w:rPr>
        <w:t>(proszę podać nie więcej niż 2 adresy e-mail)</w:t>
      </w:r>
      <w:r w:rsidRPr="00C3038E">
        <w:rPr>
          <w:rFonts w:asciiTheme="minorHAnsi" w:hAnsiTheme="minorHAnsi"/>
          <w:b/>
        </w:rPr>
        <w:t>:</w:t>
      </w:r>
      <w:r w:rsidR="000E060D" w:rsidRPr="00C3038E">
        <w:rPr>
          <w:rFonts w:asciiTheme="minorHAnsi" w:hAnsiTheme="minorHAnsi"/>
        </w:rPr>
        <w:t xml:space="preserve"> ……</w:t>
      </w:r>
      <w:r w:rsidR="00DF10D8" w:rsidRPr="00C3038E">
        <w:rPr>
          <w:rFonts w:asciiTheme="minorHAnsi" w:hAnsiTheme="minorHAnsi"/>
        </w:rPr>
        <w:t>…………………………………………………………………………….</w:t>
      </w:r>
      <w:r w:rsidR="000E060D" w:rsidRPr="00C3038E">
        <w:rPr>
          <w:rFonts w:asciiTheme="minorHAnsi" w:hAnsiTheme="minorHAnsi"/>
        </w:rPr>
        <w:t>…</w:t>
      </w:r>
    </w:p>
    <w:p w14:paraId="66179D03" w14:textId="00CC1424" w:rsidR="000E060D" w:rsidRPr="00C3038E" w:rsidRDefault="000E060D" w:rsidP="00120B5D">
      <w:pPr>
        <w:snapToGrid w:val="0"/>
        <w:spacing w:before="120" w:after="120" w:line="271" w:lineRule="auto"/>
        <w:ind w:left="74"/>
        <w:rPr>
          <w:rFonts w:asciiTheme="minorHAnsi" w:hAnsiTheme="minorHAnsi"/>
          <w:lang w:val="de-DE"/>
        </w:rPr>
      </w:pPr>
      <w:r w:rsidRPr="00C3038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CE1158E" w14:textId="0C3AEFA3" w:rsidR="00C24592" w:rsidRPr="00C3038E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proofErr w:type="spellStart"/>
      <w:r w:rsidRPr="00C3038E">
        <w:rPr>
          <w:rFonts w:asciiTheme="minorHAnsi" w:hAnsiTheme="minorHAnsi"/>
          <w:lang w:val="de-DE"/>
        </w:rPr>
        <w:t>Numer</w:t>
      </w:r>
      <w:proofErr w:type="spellEnd"/>
      <w:r w:rsidRPr="00C3038E">
        <w:rPr>
          <w:rFonts w:asciiTheme="minorHAnsi" w:hAnsiTheme="minorHAnsi"/>
          <w:lang w:val="de-DE"/>
        </w:rPr>
        <w:t xml:space="preserve"> </w:t>
      </w:r>
      <w:r w:rsidRPr="00C3038E">
        <w:rPr>
          <w:rFonts w:asciiTheme="minorHAnsi" w:hAnsiTheme="minorHAnsi"/>
        </w:rPr>
        <w:t>telefonu:</w:t>
      </w:r>
      <w:r w:rsidR="00F325DF" w:rsidRPr="00C3038E">
        <w:rPr>
          <w:rFonts w:asciiTheme="minorHAnsi" w:hAnsiTheme="minorHAnsi"/>
        </w:rPr>
        <w:t xml:space="preserve"> </w:t>
      </w:r>
      <w:r w:rsidRPr="00C3038E">
        <w:rPr>
          <w:rFonts w:asciiTheme="minorHAnsi" w:hAnsiTheme="minorHAnsi"/>
        </w:rPr>
        <w:t>………………………………………………………………………………</w:t>
      </w:r>
      <w:r w:rsidR="00F325DF" w:rsidRPr="00C3038E">
        <w:rPr>
          <w:rFonts w:asciiTheme="minorHAnsi" w:hAnsiTheme="minorHAnsi"/>
        </w:rPr>
        <w:t>…</w:t>
      </w:r>
      <w:r w:rsidR="000E060D" w:rsidRPr="00C3038E">
        <w:rPr>
          <w:rFonts w:asciiTheme="minorHAnsi" w:hAnsiTheme="minorHAnsi"/>
        </w:rPr>
        <w:t>………………………………..</w:t>
      </w:r>
      <w:r w:rsidR="00F325DF" w:rsidRPr="00C3038E">
        <w:rPr>
          <w:rFonts w:asciiTheme="minorHAnsi" w:hAnsiTheme="minorHAnsi"/>
        </w:rPr>
        <w:t>…</w:t>
      </w:r>
      <w:r w:rsidR="00BC164F" w:rsidRPr="00C3038E">
        <w:rPr>
          <w:rFonts w:asciiTheme="minorHAnsi" w:hAnsiTheme="minorHAnsi"/>
        </w:rPr>
        <w:t>……</w:t>
      </w:r>
      <w:r w:rsidR="00F325DF" w:rsidRPr="00C3038E">
        <w:rPr>
          <w:rFonts w:asciiTheme="minorHAnsi" w:hAnsiTheme="minorHAnsi"/>
        </w:rPr>
        <w:t>……</w:t>
      </w:r>
    </w:p>
    <w:p w14:paraId="5FCBF99B" w14:textId="58E6EE67" w:rsidR="00DC6582" w:rsidRPr="00C3038E" w:rsidRDefault="0049341B" w:rsidP="00EE0C21">
      <w:pPr>
        <w:pStyle w:val="Lista32"/>
        <w:numPr>
          <w:ilvl w:val="3"/>
          <w:numId w:val="4"/>
        </w:numPr>
        <w:spacing w:before="360" w:after="120" w:line="271" w:lineRule="auto"/>
        <w:ind w:left="284" w:hanging="284"/>
        <w:rPr>
          <w:rFonts w:asciiTheme="minorHAnsi" w:hAnsiTheme="minorHAnsi"/>
        </w:rPr>
      </w:pPr>
      <w:r w:rsidRPr="00C3038E">
        <w:rPr>
          <w:rFonts w:asciiTheme="minorHAnsi" w:hAnsiTheme="minorHAnsi"/>
          <w:b/>
        </w:rPr>
        <w:t>JA (MY) NIŻEJ PODPISANY(</w:t>
      </w:r>
      <w:r w:rsidR="003948CA" w:rsidRPr="00C3038E">
        <w:rPr>
          <w:rFonts w:asciiTheme="minorHAnsi" w:hAnsiTheme="minorHAnsi"/>
          <w:b/>
        </w:rPr>
        <w:t>-</w:t>
      </w:r>
      <w:r w:rsidRPr="00C3038E">
        <w:rPr>
          <w:rFonts w:asciiTheme="minorHAnsi" w:hAnsiTheme="minorHAnsi"/>
          <w:b/>
        </w:rPr>
        <w:t>I) OŚWIADCZAM(</w:t>
      </w:r>
      <w:r w:rsidR="003948CA" w:rsidRPr="00C3038E">
        <w:rPr>
          <w:rFonts w:asciiTheme="minorHAnsi" w:hAnsiTheme="minorHAnsi"/>
          <w:b/>
        </w:rPr>
        <w:t>-</w:t>
      </w:r>
      <w:r w:rsidRPr="00C3038E">
        <w:rPr>
          <w:rFonts w:asciiTheme="minorHAnsi" w:hAnsiTheme="minorHAnsi"/>
          <w:b/>
        </w:rPr>
        <w:t>Y), ŻE:</w:t>
      </w:r>
    </w:p>
    <w:p w14:paraId="7225E8DC" w14:textId="1BA3864E" w:rsidR="00B1638D" w:rsidRPr="00C3038E" w:rsidRDefault="00DC6582" w:rsidP="00787A76">
      <w:pPr>
        <w:pStyle w:val="Tekstpodstawowyzwciciem21"/>
        <w:numPr>
          <w:ilvl w:val="1"/>
          <w:numId w:val="11"/>
        </w:numPr>
        <w:spacing w:before="60" w:after="0" w:line="271" w:lineRule="auto"/>
        <w:ind w:left="426" w:hanging="426"/>
        <w:jc w:val="both"/>
        <w:rPr>
          <w:rFonts w:asciiTheme="minorHAnsi" w:hAnsiTheme="minorHAnsi"/>
          <w:szCs w:val="22"/>
        </w:rPr>
      </w:pPr>
      <w:r w:rsidRPr="00C3038E">
        <w:rPr>
          <w:rFonts w:asciiTheme="minorHAnsi" w:hAnsiTheme="minorHAnsi"/>
          <w:szCs w:val="22"/>
        </w:rPr>
        <w:t>zapoznałem</w:t>
      </w:r>
      <w:r w:rsidR="00B1638D" w:rsidRPr="00C3038E">
        <w:rPr>
          <w:rFonts w:asciiTheme="minorHAnsi" w:hAnsiTheme="minorHAnsi"/>
          <w:szCs w:val="22"/>
          <w:lang w:val="pl-PL"/>
        </w:rPr>
        <w:t>(-liśmy)</w:t>
      </w:r>
      <w:r w:rsidRPr="00C3038E">
        <w:rPr>
          <w:rFonts w:asciiTheme="minorHAnsi" w:hAnsiTheme="minorHAnsi"/>
          <w:szCs w:val="22"/>
        </w:rPr>
        <w:t xml:space="preserve"> się z treścią </w:t>
      </w:r>
      <w:r w:rsidR="00002D6C" w:rsidRPr="00C3038E">
        <w:rPr>
          <w:rFonts w:asciiTheme="minorHAnsi" w:hAnsiTheme="minorHAnsi"/>
          <w:szCs w:val="22"/>
        </w:rPr>
        <w:t>SWZ</w:t>
      </w:r>
      <w:r w:rsidRPr="00C3038E">
        <w:rPr>
          <w:rFonts w:asciiTheme="minorHAnsi" w:hAnsiTheme="minorHAnsi"/>
          <w:szCs w:val="22"/>
        </w:rPr>
        <w:t xml:space="preserve"> dla niniejszego zamówienia</w:t>
      </w:r>
      <w:r w:rsidR="00B1638D" w:rsidRPr="00C3038E">
        <w:rPr>
          <w:rFonts w:asciiTheme="minorHAnsi" w:hAnsiTheme="minorHAnsi"/>
          <w:szCs w:val="22"/>
          <w:lang w:val="pl-PL"/>
        </w:rPr>
        <w:t xml:space="preserve"> i</w:t>
      </w:r>
      <w:r w:rsidR="00B1638D" w:rsidRPr="00C3038E">
        <w:rPr>
          <w:rFonts w:asciiTheme="minorHAnsi" w:hAnsiTheme="minorHAnsi"/>
          <w:szCs w:val="22"/>
        </w:rPr>
        <w:t xml:space="preserve"> </w:t>
      </w:r>
      <w:r w:rsidR="00B1638D" w:rsidRPr="00C3038E">
        <w:rPr>
          <w:rFonts w:asciiTheme="minorHAnsi" w:hAnsiTheme="minorHAnsi"/>
          <w:szCs w:val="22"/>
          <w:lang w:val="pl-PL"/>
        </w:rPr>
        <w:t>akceptuję(-</w:t>
      </w:r>
      <w:proofErr w:type="spellStart"/>
      <w:r w:rsidR="00B1638D" w:rsidRPr="00C3038E">
        <w:rPr>
          <w:rFonts w:asciiTheme="minorHAnsi" w:hAnsiTheme="minorHAnsi"/>
          <w:szCs w:val="22"/>
          <w:lang w:val="pl-PL"/>
        </w:rPr>
        <w:t>emy</w:t>
      </w:r>
      <w:proofErr w:type="spellEnd"/>
      <w:r w:rsidR="00B1638D" w:rsidRPr="00C3038E">
        <w:rPr>
          <w:rFonts w:asciiTheme="minorHAnsi" w:hAnsiTheme="minorHAnsi"/>
          <w:szCs w:val="22"/>
          <w:lang w:val="pl-PL"/>
        </w:rPr>
        <w:t xml:space="preserve">) bez zastrzeżeń wzór umowy przedstawiony w </w:t>
      </w:r>
      <w:r w:rsidR="00325789" w:rsidRPr="00C3038E">
        <w:rPr>
          <w:rFonts w:asciiTheme="minorHAnsi" w:hAnsiTheme="minorHAnsi"/>
          <w:szCs w:val="22"/>
          <w:lang w:val="pl-PL"/>
        </w:rPr>
        <w:t>Załączniku nr 1</w:t>
      </w:r>
      <w:r w:rsidR="00B1638D" w:rsidRPr="00C3038E">
        <w:rPr>
          <w:rFonts w:asciiTheme="minorHAnsi" w:hAnsiTheme="minorHAnsi"/>
          <w:szCs w:val="22"/>
          <w:lang w:val="pl-PL"/>
        </w:rPr>
        <w:t xml:space="preserve"> do </w:t>
      </w:r>
      <w:r w:rsidR="00002D6C" w:rsidRPr="00C3038E">
        <w:rPr>
          <w:rFonts w:asciiTheme="minorHAnsi" w:hAnsiTheme="minorHAnsi"/>
          <w:szCs w:val="22"/>
          <w:lang w:val="pl-PL"/>
        </w:rPr>
        <w:t>SWZ</w:t>
      </w:r>
      <w:r w:rsidR="00672F6E" w:rsidRPr="00C3038E">
        <w:rPr>
          <w:rFonts w:asciiTheme="minorHAnsi" w:hAnsiTheme="minorHAnsi"/>
          <w:szCs w:val="22"/>
          <w:lang w:val="pl-PL"/>
        </w:rPr>
        <w:t>,</w:t>
      </w:r>
    </w:p>
    <w:p w14:paraId="503772BC" w14:textId="35C5869B" w:rsidR="00B1638D" w:rsidRPr="00C3038E" w:rsidRDefault="00DC6582" w:rsidP="00787A76">
      <w:pPr>
        <w:pStyle w:val="Tekstpodstawowyzwciciem21"/>
        <w:numPr>
          <w:ilvl w:val="1"/>
          <w:numId w:val="11"/>
        </w:numPr>
        <w:spacing w:before="12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C3038E">
        <w:rPr>
          <w:rFonts w:asciiTheme="minorHAnsi" w:hAnsiTheme="minorHAnsi"/>
          <w:szCs w:val="22"/>
        </w:rPr>
        <w:t>gwarantuję</w:t>
      </w:r>
      <w:r w:rsidR="004B014B" w:rsidRPr="00C3038E">
        <w:rPr>
          <w:rFonts w:asciiTheme="minorHAnsi" w:hAnsiTheme="minorHAnsi"/>
          <w:szCs w:val="22"/>
          <w:lang w:val="pl-PL"/>
        </w:rPr>
        <w:t>(-my)</w:t>
      </w:r>
      <w:r w:rsidRPr="00C3038E">
        <w:rPr>
          <w:rFonts w:asciiTheme="minorHAnsi" w:hAnsiTheme="minorHAnsi"/>
          <w:szCs w:val="22"/>
        </w:rPr>
        <w:t xml:space="preserve"> wykonanie całości niniejszego zamówienia zgodnie z treścią: </w:t>
      </w:r>
      <w:r w:rsidR="00002D6C" w:rsidRPr="00C3038E">
        <w:rPr>
          <w:rFonts w:asciiTheme="minorHAnsi" w:hAnsiTheme="minorHAnsi"/>
          <w:szCs w:val="22"/>
        </w:rPr>
        <w:t>SWZ</w:t>
      </w:r>
      <w:r w:rsidRPr="00C3038E">
        <w:rPr>
          <w:rFonts w:asciiTheme="minorHAnsi" w:hAnsiTheme="minorHAnsi"/>
          <w:szCs w:val="22"/>
        </w:rPr>
        <w:t xml:space="preserve">, wyjaśnień </w:t>
      </w:r>
      <w:r w:rsidR="00156B28" w:rsidRPr="00C3038E">
        <w:rPr>
          <w:rFonts w:asciiTheme="minorHAnsi" w:hAnsiTheme="minorHAnsi"/>
          <w:szCs w:val="22"/>
        </w:rPr>
        <w:br/>
      </w:r>
      <w:r w:rsidRPr="00C3038E">
        <w:rPr>
          <w:rFonts w:asciiTheme="minorHAnsi" w:hAnsiTheme="minorHAnsi"/>
          <w:szCs w:val="22"/>
        </w:rPr>
        <w:t xml:space="preserve">do </w:t>
      </w:r>
      <w:r w:rsidR="00002D6C" w:rsidRPr="00C3038E">
        <w:rPr>
          <w:rFonts w:asciiTheme="minorHAnsi" w:hAnsiTheme="minorHAnsi"/>
          <w:szCs w:val="22"/>
        </w:rPr>
        <w:t>SWZ</w:t>
      </w:r>
      <w:r w:rsidRPr="00C3038E">
        <w:rPr>
          <w:rFonts w:asciiTheme="minorHAnsi" w:hAnsiTheme="minorHAnsi"/>
          <w:szCs w:val="22"/>
        </w:rPr>
        <w:t xml:space="preserve"> oraz jej modyfikacjami</w:t>
      </w:r>
      <w:r w:rsidR="00A0765B" w:rsidRPr="00C3038E">
        <w:rPr>
          <w:rFonts w:asciiTheme="minorHAnsi" w:hAnsiTheme="minorHAnsi"/>
          <w:szCs w:val="22"/>
        </w:rPr>
        <w:t xml:space="preserve"> (w przypadku </w:t>
      </w:r>
      <w:r w:rsidR="003948CA" w:rsidRPr="00C3038E">
        <w:rPr>
          <w:rFonts w:asciiTheme="minorHAnsi" w:hAnsiTheme="minorHAnsi"/>
          <w:szCs w:val="22"/>
          <w:lang w:val="pl-PL"/>
        </w:rPr>
        <w:t>gdy modyfikacje zostały wprowadzone</w:t>
      </w:r>
      <w:r w:rsidR="00A0765B" w:rsidRPr="00C3038E">
        <w:rPr>
          <w:rFonts w:asciiTheme="minorHAnsi" w:hAnsiTheme="minorHAnsi"/>
          <w:szCs w:val="22"/>
        </w:rPr>
        <w:t xml:space="preserve"> przez Zamawiającego)</w:t>
      </w:r>
      <w:r w:rsidR="00C75A2A" w:rsidRPr="00C3038E">
        <w:rPr>
          <w:rFonts w:asciiTheme="minorHAnsi" w:hAnsiTheme="minorHAnsi"/>
          <w:szCs w:val="22"/>
        </w:rPr>
        <w:t xml:space="preserve">, </w:t>
      </w:r>
    </w:p>
    <w:p w14:paraId="64B1891A" w14:textId="77777777" w:rsidR="00191DAB" w:rsidRPr="00C3038E" w:rsidRDefault="00DC6582" w:rsidP="00786EEF">
      <w:pPr>
        <w:pStyle w:val="Tekstpodstawowyzwciciem21"/>
        <w:numPr>
          <w:ilvl w:val="1"/>
          <w:numId w:val="11"/>
        </w:numPr>
        <w:spacing w:before="240" w:after="0"/>
        <w:ind w:left="425" w:hanging="425"/>
        <w:jc w:val="both"/>
        <w:rPr>
          <w:rFonts w:asciiTheme="minorHAnsi" w:hAnsiTheme="minorHAnsi"/>
          <w:szCs w:val="22"/>
        </w:rPr>
      </w:pPr>
      <w:r w:rsidRPr="00C3038E">
        <w:rPr>
          <w:rFonts w:asciiTheme="minorHAnsi" w:hAnsiTheme="minorHAnsi"/>
          <w:szCs w:val="22"/>
        </w:rPr>
        <w:t xml:space="preserve">wartość </w:t>
      </w:r>
      <w:r w:rsidR="00191DAB" w:rsidRPr="00C3038E">
        <w:rPr>
          <w:rFonts w:asciiTheme="minorHAnsi" w:hAnsiTheme="minorHAnsi"/>
          <w:szCs w:val="22"/>
        </w:rPr>
        <w:t>mojej (naszej) oferty za realizację</w:t>
      </w:r>
      <w:r w:rsidR="00191DAB" w:rsidRPr="00C3038E">
        <w:rPr>
          <w:rFonts w:asciiTheme="minorHAnsi" w:hAnsiTheme="minorHAnsi"/>
          <w:szCs w:val="22"/>
          <w:lang w:val="pl-PL"/>
        </w:rPr>
        <w:t>:</w:t>
      </w:r>
    </w:p>
    <w:p w14:paraId="09E59A51" w14:textId="77777777" w:rsidR="00191DAB" w:rsidRPr="00C3038E" w:rsidRDefault="00191DAB" w:rsidP="0012053E">
      <w:pPr>
        <w:pStyle w:val="Tekstpodstawowyzwciciem21"/>
        <w:spacing w:after="0"/>
        <w:ind w:left="425" w:firstLine="0"/>
        <w:jc w:val="both"/>
        <w:rPr>
          <w:rFonts w:asciiTheme="minorHAnsi" w:hAnsiTheme="minorHAnsi"/>
          <w:szCs w:val="22"/>
        </w:rPr>
      </w:pPr>
      <w:r w:rsidRPr="00C3038E">
        <w:rPr>
          <w:rFonts w:asciiTheme="minorHAnsi" w:hAnsiTheme="minorHAnsi"/>
          <w:szCs w:val="22"/>
          <w:lang w:val="pl-PL"/>
        </w:rPr>
        <w:t>części nr 1 zamówienia wskazuję(-my) w pkt 4.3a) Formularza ofertowego,</w:t>
      </w:r>
    </w:p>
    <w:p w14:paraId="485DD02B" w14:textId="38EFB99B" w:rsidR="00191DAB" w:rsidRPr="00C3038E" w:rsidRDefault="00191DAB" w:rsidP="0012053E">
      <w:pPr>
        <w:pStyle w:val="Tekstpodstawowyzwciciem21"/>
        <w:spacing w:after="0"/>
        <w:ind w:left="425" w:firstLine="0"/>
        <w:jc w:val="both"/>
        <w:rPr>
          <w:rFonts w:asciiTheme="minorHAnsi" w:hAnsiTheme="minorHAnsi"/>
          <w:szCs w:val="22"/>
          <w:lang w:val="pl-PL"/>
        </w:rPr>
      </w:pPr>
      <w:r w:rsidRPr="00C3038E">
        <w:rPr>
          <w:rFonts w:asciiTheme="minorHAnsi" w:hAnsiTheme="minorHAnsi"/>
          <w:szCs w:val="22"/>
          <w:lang w:val="pl-PL"/>
        </w:rPr>
        <w:t>części nr 2 zamówienia wskazuję(-my) w pkt 4.3b) Formularza ofertowego,</w:t>
      </w:r>
    </w:p>
    <w:p w14:paraId="0241FF67" w14:textId="78FC01F6" w:rsidR="00191DAB" w:rsidRPr="00C3038E" w:rsidRDefault="00191DAB" w:rsidP="0012053E">
      <w:pPr>
        <w:pStyle w:val="Tekstpodstawowyzwciciem21"/>
        <w:spacing w:after="0"/>
        <w:ind w:left="425" w:firstLine="0"/>
        <w:jc w:val="both"/>
        <w:rPr>
          <w:rFonts w:asciiTheme="minorHAnsi" w:hAnsiTheme="minorHAnsi"/>
          <w:szCs w:val="22"/>
          <w:lang w:val="pl-PL"/>
        </w:rPr>
      </w:pPr>
      <w:r w:rsidRPr="00C3038E">
        <w:rPr>
          <w:rFonts w:asciiTheme="minorHAnsi" w:hAnsiTheme="minorHAnsi"/>
          <w:szCs w:val="22"/>
          <w:lang w:val="pl-PL"/>
        </w:rPr>
        <w:t>części nr 3 zamówienia wskazuję(-my) w pkt 4.3c) Formularza ofertowego</w:t>
      </w:r>
      <w:r w:rsidR="0049008D" w:rsidRPr="00C3038E">
        <w:rPr>
          <w:rFonts w:asciiTheme="minorHAnsi" w:hAnsiTheme="minorHAnsi"/>
          <w:szCs w:val="22"/>
          <w:lang w:val="pl-PL"/>
        </w:rPr>
        <w:t>,</w:t>
      </w:r>
    </w:p>
    <w:p w14:paraId="76E42FDA" w14:textId="2EF40D2E" w:rsidR="0049008D" w:rsidRPr="00C3038E" w:rsidRDefault="0049008D" w:rsidP="0049008D">
      <w:pPr>
        <w:pStyle w:val="Tekstpodstawowyzwciciem21"/>
        <w:spacing w:after="0"/>
        <w:ind w:left="425" w:firstLine="0"/>
        <w:jc w:val="both"/>
        <w:rPr>
          <w:rFonts w:asciiTheme="minorHAnsi" w:hAnsiTheme="minorHAnsi"/>
          <w:szCs w:val="22"/>
        </w:rPr>
      </w:pPr>
      <w:r w:rsidRPr="00C3038E">
        <w:rPr>
          <w:rFonts w:asciiTheme="minorHAnsi" w:hAnsiTheme="minorHAnsi"/>
          <w:szCs w:val="22"/>
          <w:lang w:val="pl-PL"/>
        </w:rPr>
        <w:t>części nr 4 zamówienia wskazuję(-my) w pkt 4.3d) Formularza ofertowego.</w:t>
      </w:r>
    </w:p>
    <w:p w14:paraId="5207EB0B" w14:textId="77777777" w:rsidR="00191DAB" w:rsidRPr="00C3038E" w:rsidRDefault="00191DAB" w:rsidP="0012053E">
      <w:pPr>
        <w:pStyle w:val="Tekstpodstawowyzwciciem21"/>
        <w:spacing w:after="0"/>
        <w:ind w:left="425" w:firstLine="0"/>
        <w:jc w:val="both"/>
        <w:rPr>
          <w:rFonts w:asciiTheme="minorHAnsi" w:hAnsiTheme="minorHAnsi"/>
          <w:szCs w:val="22"/>
        </w:rPr>
      </w:pPr>
      <w:r w:rsidRPr="00C3038E">
        <w:rPr>
          <w:rFonts w:asciiTheme="minorHAnsi" w:hAnsiTheme="minorHAnsi"/>
          <w:szCs w:val="22"/>
          <w:lang w:val="pl-PL"/>
        </w:rPr>
        <w:t>Podatek</w:t>
      </w:r>
      <w:r w:rsidRPr="00C3038E">
        <w:rPr>
          <w:rFonts w:asciiTheme="minorHAnsi" w:hAnsiTheme="minorHAnsi"/>
          <w:szCs w:val="22"/>
        </w:rPr>
        <w:t xml:space="preserve"> VAT będzie płacony w kwotach należnych zgodnie z przepisami prawa polskiego dotyczącymi stawek VAT.</w:t>
      </w:r>
    </w:p>
    <w:p w14:paraId="6186BD1A" w14:textId="77777777" w:rsidR="0049008D" w:rsidRPr="00C3038E" w:rsidRDefault="0049008D" w:rsidP="0012053E">
      <w:pPr>
        <w:pStyle w:val="Tekstpodstawowyzwciciem21"/>
        <w:spacing w:after="0"/>
        <w:ind w:left="425" w:firstLine="0"/>
        <w:jc w:val="both"/>
        <w:rPr>
          <w:rFonts w:asciiTheme="minorHAnsi" w:hAnsiTheme="minorHAnsi"/>
          <w:szCs w:val="22"/>
        </w:rPr>
      </w:pPr>
    </w:p>
    <w:p w14:paraId="14D0F4A4" w14:textId="01FCA78D" w:rsidR="00191DAB" w:rsidRPr="00C3038E" w:rsidRDefault="00191DAB" w:rsidP="0086712D">
      <w:pPr>
        <w:pStyle w:val="Tekstpodstawowyzwciciem21"/>
        <w:numPr>
          <w:ilvl w:val="1"/>
          <w:numId w:val="147"/>
        </w:numPr>
        <w:spacing w:before="240" w:after="0" w:line="271" w:lineRule="auto"/>
        <w:ind w:left="357" w:hanging="357"/>
        <w:jc w:val="both"/>
        <w:rPr>
          <w:rFonts w:asciiTheme="minorHAnsi" w:hAnsiTheme="minorHAnsi"/>
          <w:szCs w:val="22"/>
          <w:lang w:val="pl-PL"/>
        </w:rPr>
      </w:pPr>
      <w:r w:rsidRPr="00C3038E">
        <w:rPr>
          <w:rFonts w:asciiTheme="minorHAnsi" w:hAnsiTheme="minorHAnsi"/>
          <w:szCs w:val="22"/>
          <w:lang w:val="pl-PL"/>
        </w:rPr>
        <w:t xml:space="preserve">wartość mojej (naszej) oferty za realizację </w:t>
      </w:r>
      <w:r w:rsidRPr="00C3038E">
        <w:rPr>
          <w:rFonts w:asciiTheme="minorHAnsi" w:hAnsiTheme="minorHAnsi"/>
          <w:b/>
          <w:szCs w:val="22"/>
          <w:lang w:val="pl-PL"/>
        </w:rPr>
        <w:t>CZEŚĆI NR 1 ZAMÓWIENIA - „</w:t>
      </w:r>
      <w:r w:rsidR="0049008D" w:rsidRPr="00C3038E">
        <w:rPr>
          <w:rFonts w:ascii="Calibri" w:hAnsi="Calibri"/>
          <w:b/>
          <w:i/>
          <w:szCs w:val="22"/>
        </w:rPr>
        <w:t xml:space="preserve">Dostawa trumien </w:t>
      </w:r>
      <w:r w:rsidR="0049008D" w:rsidRPr="00C3038E">
        <w:rPr>
          <w:rFonts w:ascii="Calibri" w:hAnsi="Calibri"/>
          <w:b/>
          <w:i/>
          <w:szCs w:val="22"/>
        </w:rPr>
        <w:br/>
        <w:t>do pochówków ziemnych</w:t>
      </w:r>
      <w:r w:rsidRPr="00C3038E">
        <w:rPr>
          <w:rFonts w:asciiTheme="minorHAnsi" w:hAnsiTheme="minorHAnsi"/>
          <w:b/>
          <w:szCs w:val="22"/>
          <w:lang w:val="pl-PL"/>
        </w:rPr>
        <w:t xml:space="preserve">” </w:t>
      </w:r>
      <w:r w:rsidRPr="00C3038E">
        <w:rPr>
          <w:rFonts w:asciiTheme="minorHAnsi" w:hAnsiTheme="minorHAnsi"/>
          <w:szCs w:val="22"/>
          <w:lang w:val="pl-PL"/>
        </w:rPr>
        <w:t xml:space="preserve">wynosi zgodnie z poniższą tabelą: </w:t>
      </w:r>
    </w:p>
    <w:p w14:paraId="2F4603C8" w14:textId="77777777" w:rsidR="00191DAB" w:rsidRPr="00C3038E" w:rsidRDefault="00191DAB" w:rsidP="00FD371B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C3038E">
        <w:rPr>
          <w:rFonts w:asciiTheme="minorHAnsi" w:hAnsiTheme="minorHAnsi"/>
          <w:szCs w:val="22"/>
          <w:lang w:val="pl-PL"/>
        </w:rPr>
        <w:t xml:space="preserve">wartość </w:t>
      </w:r>
      <w:r w:rsidRPr="00C3038E">
        <w:rPr>
          <w:rFonts w:asciiTheme="minorHAnsi" w:hAnsiTheme="minorHAnsi"/>
          <w:szCs w:val="22"/>
        </w:rPr>
        <w:t>bez podatku od towarów i usług (netto)</w:t>
      </w:r>
      <w:r w:rsidRPr="00C3038E">
        <w:rPr>
          <w:rFonts w:asciiTheme="minorHAnsi" w:hAnsiTheme="minorHAnsi"/>
          <w:szCs w:val="22"/>
          <w:lang w:val="pl-PL"/>
        </w:rPr>
        <w:t xml:space="preserve">: </w:t>
      </w:r>
      <w:r w:rsidRPr="00C3038E">
        <w:rPr>
          <w:rFonts w:asciiTheme="minorHAnsi" w:hAnsiTheme="minorHAnsi"/>
          <w:szCs w:val="22"/>
        </w:rPr>
        <w:t>....................</w:t>
      </w:r>
      <w:r w:rsidRPr="00C3038E">
        <w:rPr>
          <w:rFonts w:asciiTheme="minorHAnsi" w:hAnsiTheme="minorHAnsi"/>
          <w:szCs w:val="22"/>
          <w:lang w:val="pl-PL"/>
        </w:rPr>
        <w:t>..............................................</w:t>
      </w:r>
      <w:r w:rsidRPr="00C3038E">
        <w:rPr>
          <w:rFonts w:asciiTheme="minorHAnsi" w:hAnsiTheme="minorHAnsi"/>
          <w:szCs w:val="22"/>
        </w:rPr>
        <w:t>.</w:t>
      </w:r>
      <w:r w:rsidRPr="00C3038E">
        <w:rPr>
          <w:rFonts w:asciiTheme="minorHAnsi" w:hAnsiTheme="minorHAnsi"/>
          <w:szCs w:val="22"/>
          <w:lang w:val="pl-PL"/>
        </w:rPr>
        <w:t>[PLN]</w:t>
      </w:r>
    </w:p>
    <w:p w14:paraId="2C0BDF15" w14:textId="77777777" w:rsidR="00191DAB" w:rsidRPr="00C3038E" w:rsidRDefault="00191DAB" w:rsidP="00FD371B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C3038E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</w:t>
      </w:r>
      <w:r w:rsidRPr="00C3038E">
        <w:rPr>
          <w:rFonts w:asciiTheme="minorHAnsi" w:hAnsiTheme="minorHAnsi"/>
          <w:szCs w:val="22"/>
          <w:lang w:val="pl-PL"/>
        </w:rPr>
        <w:t>..</w:t>
      </w:r>
      <w:r w:rsidRPr="00C3038E">
        <w:rPr>
          <w:rFonts w:asciiTheme="minorHAnsi" w:hAnsiTheme="minorHAnsi"/>
          <w:szCs w:val="22"/>
        </w:rPr>
        <w:t>.......</w:t>
      </w:r>
      <w:r w:rsidRPr="00C3038E">
        <w:rPr>
          <w:rFonts w:asciiTheme="minorHAnsi" w:hAnsiTheme="minorHAnsi"/>
          <w:szCs w:val="22"/>
          <w:lang w:val="pl-PL"/>
        </w:rPr>
        <w:t>.</w:t>
      </w:r>
      <w:r w:rsidRPr="00C3038E">
        <w:rPr>
          <w:rFonts w:asciiTheme="minorHAnsi" w:hAnsiTheme="minorHAnsi"/>
          <w:szCs w:val="22"/>
        </w:rPr>
        <w:t>.....)</w:t>
      </w:r>
    </w:p>
    <w:p w14:paraId="5E79F0C9" w14:textId="77777777" w:rsidR="00191DAB" w:rsidRPr="00C3038E" w:rsidRDefault="00191DAB" w:rsidP="00FD371B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C3038E">
        <w:rPr>
          <w:rFonts w:asciiTheme="minorHAnsi" w:hAnsiTheme="minorHAnsi"/>
          <w:szCs w:val="22"/>
        </w:rPr>
        <w:t xml:space="preserve">należny podatek od towarów i usług w stawce </w:t>
      </w:r>
      <w:r w:rsidRPr="00C3038E">
        <w:rPr>
          <w:rFonts w:asciiTheme="minorHAnsi" w:hAnsiTheme="minorHAnsi"/>
          <w:szCs w:val="22"/>
          <w:lang w:val="pl-PL"/>
        </w:rPr>
        <w:t>……..</w:t>
      </w:r>
      <w:r w:rsidRPr="00C3038E">
        <w:rPr>
          <w:rFonts w:asciiTheme="minorHAnsi" w:hAnsiTheme="minorHAnsi"/>
          <w:szCs w:val="22"/>
        </w:rPr>
        <w:t>%: ............................................................[PLN]</w:t>
      </w:r>
    </w:p>
    <w:p w14:paraId="071725CA" w14:textId="77777777" w:rsidR="00191DAB" w:rsidRPr="00C3038E" w:rsidRDefault="00191DAB" w:rsidP="00FD371B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C3038E">
        <w:rPr>
          <w:rFonts w:asciiTheme="minorHAnsi" w:hAnsiTheme="minorHAnsi"/>
          <w:szCs w:val="22"/>
        </w:rPr>
        <w:t>(słownie: ............................................................................................</w:t>
      </w:r>
      <w:r w:rsidRPr="00C3038E">
        <w:rPr>
          <w:rFonts w:asciiTheme="minorHAnsi" w:hAnsiTheme="minorHAnsi"/>
          <w:szCs w:val="22"/>
          <w:lang w:val="pl-PL"/>
        </w:rPr>
        <w:t>.....</w:t>
      </w:r>
      <w:r w:rsidRPr="00C3038E">
        <w:rPr>
          <w:rFonts w:asciiTheme="minorHAnsi" w:hAnsiTheme="minorHAnsi"/>
          <w:szCs w:val="22"/>
        </w:rPr>
        <w:t>..............</w:t>
      </w:r>
      <w:r w:rsidRPr="00C3038E">
        <w:rPr>
          <w:rFonts w:asciiTheme="minorHAnsi" w:hAnsiTheme="minorHAnsi"/>
          <w:szCs w:val="22"/>
          <w:lang w:val="pl-PL"/>
        </w:rPr>
        <w:t>.</w:t>
      </w:r>
      <w:r w:rsidRPr="00C3038E">
        <w:rPr>
          <w:rFonts w:asciiTheme="minorHAnsi" w:hAnsiTheme="minorHAnsi"/>
          <w:szCs w:val="22"/>
        </w:rPr>
        <w:t>.......</w:t>
      </w:r>
      <w:r w:rsidRPr="00C3038E">
        <w:rPr>
          <w:rFonts w:asciiTheme="minorHAnsi" w:hAnsiTheme="minorHAnsi"/>
          <w:szCs w:val="22"/>
          <w:lang w:val="pl-PL"/>
        </w:rPr>
        <w:t>..........</w:t>
      </w:r>
      <w:r w:rsidRPr="00C3038E">
        <w:rPr>
          <w:rFonts w:asciiTheme="minorHAnsi" w:hAnsiTheme="minorHAnsi"/>
          <w:szCs w:val="22"/>
        </w:rPr>
        <w:t>..........)</w:t>
      </w:r>
    </w:p>
    <w:p w14:paraId="1E1176E6" w14:textId="77777777" w:rsidR="00191DAB" w:rsidRPr="00C3038E" w:rsidRDefault="00191DAB" w:rsidP="00FD371B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C3038E">
        <w:rPr>
          <w:rFonts w:asciiTheme="minorHAnsi" w:hAnsiTheme="minorHAnsi"/>
          <w:szCs w:val="22"/>
          <w:lang w:val="pl-PL"/>
        </w:rPr>
        <w:t xml:space="preserve">wartość </w:t>
      </w:r>
      <w:r w:rsidRPr="00C3038E">
        <w:rPr>
          <w:rFonts w:asciiTheme="minorHAnsi" w:hAnsiTheme="minorHAnsi"/>
          <w:szCs w:val="22"/>
        </w:rPr>
        <w:t>brutto: ........................................................................................................................ [PLN]</w:t>
      </w:r>
    </w:p>
    <w:p w14:paraId="1F0B1818" w14:textId="77777777" w:rsidR="00191DAB" w:rsidRPr="00C3038E" w:rsidRDefault="00191DAB" w:rsidP="009A37EA">
      <w:pPr>
        <w:pStyle w:val="Tekstpodstawowyzwciciem21"/>
        <w:spacing w:after="240"/>
        <w:ind w:left="357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C3038E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...........................................................................................................................................)</w:t>
      </w:r>
    </w:p>
    <w:tbl>
      <w:tblPr>
        <w:tblW w:w="90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00"/>
        <w:gridCol w:w="3968"/>
        <w:gridCol w:w="1122"/>
        <w:gridCol w:w="1576"/>
        <w:gridCol w:w="1696"/>
      </w:tblGrid>
      <w:tr w:rsidR="00C3038E" w:rsidRPr="00C3038E" w14:paraId="5041BC22" w14:textId="77777777" w:rsidTr="00C5046E">
        <w:trPr>
          <w:trHeight w:hRule="exact" w:val="1018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66C2F017" w14:textId="77777777" w:rsidR="006F03BD" w:rsidRPr="00C3038E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5F819DB0" w14:textId="77777777" w:rsidR="006F03BD" w:rsidRPr="00C3038E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/>
                <w:i/>
                <w:sz w:val="20"/>
                <w:szCs w:val="20"/>
              </w:rPr>
              <w:t>Rodzaj towaru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0A8B4208" w14:textId="77777777" w:rsidR="006F03BD" w:rsidRPr="00C3038E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/>
                <w:i/>
                <w:sz w:val="20"/>
                <w:szCs w:val="20"/>
              </w:rPr>
              <w:t>Ilość</w:t>
            </w:r>
          </w:p>
          <w:p w14:paraId="1B70DF43" w14:textId="6259B29A" w:rsidR="006F03BD" w:rsidRPr="00C3038E" w:rsidRDefault="006F03BD" w:rsidP="00C5046E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/>
                <w:i/>
                <w:sz w:val="20"/>
                <w:szCs w:val="20"/>
              </w:rPr>
              <w:t>[szt.]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431C336" w14:textId="2625A02E" w:rsidR="006F03BD" w:rsidRPr="00C3038E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/>
                <w:i/>
                <w:sz w:val="20"/>
                <w:szCs w:val="20"/>
              </w:rPr>
              <w:t>Cena jednostkowa netto</w:t>
            </w:r>
            <w:r w:rsidR="00C5046E" w:rsidRPr="00C3038E">
              <w:rPr>
                <w:rFonts w:asciiTheme="minorHAnsi" w:hAnsiTheme="minorHAnsi"/>
                <w:b/>
                <w:i/>
                <w:sz w:val="20"/>
                <w:szCs w:val="20"/>
              </w:rPr>
              <w:t>*</w:t>
            </w:r>
          </w:p>
          <w:p w14:paraId="141ADF76" w14:textId="77777777" w:rsidR="006F03BD" w:rsidRPr="00C3038E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/>
                <w:i/>
                <w:sz w:val="20"/>
                <w:szCs w:val="20"/>
              </w:rPr>
              <w:t>[zł]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5FB7A79" w14:textId="6B8C513C" w:rsidR="006F03BD" w:rsidRPr="00C3038E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/>
                <w:i/>
                <w:sz w:val="20"/>
                <w:szCs w:val="20"/>
              </w:rPr>
              <w:t>Wartość netto</w:t>
            </w:r>
            <w:r w:rsidR="00C5046E" w:rsidRPr="00C3038E">
              <w:rPr>
                <w:rFonts w:asciiTheme="minorHAnsi" w:hAnsiTheme="minorHAnsi"/>
                <w:b/>
                <w:i/>
                <w:sz w:val="20"/>
                <w:szCs w:val="20"/>
              </w:rPr>
              <w:t>*</w:t>
            </w:r>
          </w:p>
          <w:p w14:paraId="7B964E2B" w14:textId="77777777" w:rsidR="006F03BD" w:rsidRPr="00C3038E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/>
                <w:i/>
                <w:sz w:val="20"/>
                <w:szCs w:val="20"/>
              </w:rPr>
              <w:t>[zł]</w:t>
            </w:r>
          </w:p>
        </w:tc>
      </w:tr>
      <w:tr w:rsidR="00C3038E" w:rsidRPr="00C3038E" w14:paraId="530DEBD6" w14:textId="77777777" w:rsidTr="00C5046E">
        <w:trPr>
          <w:trHeight w:hRule="exact" w:val="450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31CE267D" w14:textId="581D5B07" w:rsidR="00600052" w:rsidRPr="00C3038E" w:rsidRDefault="00600052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i/>
              </w:rPr>
            </w:pPr>
            <w:r w:rsidRPr="00C3038E">
              <w:rPr>
                <w:rFonts w:asciiTheme="minorHAnsi" w:hAnsiTheme="minorHAnsi"/>
                <w:i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4CA74700" w14:textId="7939FB73" w:rsidR="00600052" w:rsidRPr="00C3038E" w:rsidRDefault="00600052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i/>
              </w:rPr>
            </w:pPr>
            <w:r w:rsidRPr="00C3038E">
              <w:rPr>
                <w:rFonts w:asciiTheme="minorHAnsi" w:hAnsiTheme="minorHAnsi"/>
                <w:i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485BB0AD" w14:textId="407057CC" w:rsidR="00600052" w:rsidRPr="00C3038E" w:rsidRDefault="00600052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i/>
              </w:rPr>
            </w:pPr>
            <w:r w:rsidRPr="00C3038E">
              <w:rPr>
                <w:rFonts w:asciiTheme="minorHAnsi" w:hAnsiTheme="minorHAnsi"/>
                <w:i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095C959" w14:textId="30E5120A" w:rsidR="00600052" w:rsidRPr="00C3038E" w:rsidRDefault="00600052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i/>
              </w:rPr>
            </w:pPr>
            <w:r w:rsidRPr="00C3038E">
              <w:rPr>
                <w:rFonts w:asciiTheme="minorHAnsi" w:hAnsiTheme="minorHAnsi"/>
                <w:i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EF1D6CF" w14:textId="77777777" w:rsidR="00600052" w:rsidRPr="00C3038E" w:rsidRDefault="00600052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i/>
              </w:rPr>
            </w:pPr>
            <w:r w:rsidRPr="00C3038E">
              <w:rPr>
                <w:rFonts w:asciiTheme="minorHAnsi" w:hAnsiTheme="minorHAnsi"/>
                <w:i/>
              </w:rPr>
              <w:t>5</w:t>
            </w:r>
          </w:p>
          <w:p w14:paraId="0D5A0F69" w14:textId="3E7B945B" w:rsidR="00600052" w:rsidRPr="00C3038E" w:rsidRDefault="00600052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i/>
              </w:rPr>
            </w:pPr>
            <w:r w:rsidRPr="00C3038E">
              <w:rPr>
                <w:rFonts w:asciiTheme="minorHAnsi" w:hAnsiTheme="minorHAnsi"/>
                <w:i/>
              </w:rPr>
              <w:t>[3x4]</w:t>
            </w:r>
          </w:p>
        </w:tc>
      </w:tr>
      <w:tr w:rsidR="00C3038E" w:rsidRPr="00C3038E" w14:paraId="6C889177" w14:textId="77777777" w:rsidTr="002E423D">
        <w:trPr>
          <w:trHeight w:hRule="exact" w:val="284"/>
          <w:jc w:val="center"/>
        </w:trPr>
        <w:tc>
          <w:tcPr>
            <w:tcW w:w="90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04DB4F94" w14:textId="6988377F" w:rsidR="006F03BD" w:rsidRPr="00C3038E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/>
                <w:sz w:val="20"/>
                <w:szCs w:val="20"/>
              </w:rPr>
              <w:t>TRUMNY DĘBOWE</w:t>
            </w:r>
            <w:r w:rsidR="00042D10" w:rsidRPr="00C3038E">
              <w:rPr>
                <w:rFonts w:asciiTheme="minorHAnsi" w:hAnsiTheme="minorHAnsi"/>
                <w:b/>
                <w:sz w:val="20"/>
                <w:szCs w:val="20"/>
              </w:rPr>
              <w:t>**</w:t>
            </w:r>
          </w:p>
        </w:tc>
      </w:tr>
      <w:tr w:rsidR="00C3038E" w:rsidRPr="00C3038E" w14:paraId="6672F3F4" w14:textId="77777777" w:rsidTr="00C5046E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4184FB" w14:textId="77777777" w:rsidR="006F03BD" w:rsidRPr="00C3038E" w:rsidRDefault="006F03BD" w:rsidP="00600052">
            <w:pPr>
              <w:pStyle w:val="Tekstpodstawowy3"/>
              <w:numPr>
                <w:ilvl w:val="0"/>
                <w:numId w:val="204"/>
              </w:num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9769AD" w14:textId="77777777" w:rsidR="006F03BD" w:rsidRPr="00C3038E" w:rsidRDefault="006F03BD" w:rsidP="002E423D">
            <w:pPr>
              <w:pStyle w:val="Tekstpodstawowy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3038E">
              <w:rPr>
                <w:rFonts w:asciiTheme="minorHAnsi" w:hAnsiTheme="minorHAnsi"/>
                <w:sz w:val="20"/>
                <w:szCs w:val="20"/>
              </w:rPr>
              <w:t>luksusowa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BDD92E" w14:textId="77777777" w:rsidR="006F03BD" w:rsidRPr="00C3038E" w:rsidRDefault="006F03BD" w:rsidP="002E423D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Cs/>
                <w:i/>
                <w:sz w:val="20"/>
                <w:szCs w:val="20"/>
              </w:rPr>
              <w:t>120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41908E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535F12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3038E" w:rsidRPr="00C3038E" w14:paraId="57D573F8" w14:textId="77777777" w:rsidTr="00C5046E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05BD3E" w14:textId="77777777" w:rsidR="006F03BD" w:rsidRPr="00C3038E" w:rsidRDefault="006F03BD" w:rsidP="00600052">
            <w:pPr>
              <w:pStyle w:val="Tekstpodstawowy3"/>
              <w:numPr>
                <w:ilvl w:val="0"/>
                <w:numId w:val="204"/>
              </w:num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39D90C" w14:textId="77777777" w:rsidR="006F03BD" w:rsidRPr="00C3038E" w:rsidRDefault="006F03BD" w:rsidP="002E423D">
            <w:pPr>
              <w:pStyle w:val="Tekstpodstawowy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3038E">
              <w:rPr>
                <w:rFonts w:asciiTheme="minorHAnsi" w:hAnsiTheme="minorHAnsi"/>
                <w:sz w:val="20"/>
                <w:szCs w:val="20"/>
              </w:rPr>
              <w:t>standard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48A648" w14:textId="77777777" w:rsidR="006F03BD" w:rsidRPr="00C3038E" w:rsidRDefault="006F03BD" w:rsidP="002E423D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Cs/>
                <w:i/>
                <w:sz w:val="20"/>
                <w:szCs w:val="20"/>
              </w:rPr>
              <w:t>120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A1FFAFD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EC85CA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3038E" w:rsidRPr="00C3038E" w14:paraId="6E83D588" w14:textId="77777777" w:rsidTr="00C5046E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CEC5EA" w14:textId="77777777" w:rsidR="006F03BD" w:rsidRPr="00C3038E" w:rsidRDefault="006F03BD" w:rsidP="00600052">
            <w:pPr>
              <w:pStyle w:val="Tekstpodstawowy3"/>
              <w:numPr>
                <w:ilvl w:val="0"/>
                <w:numId w:val="204"/>
              </w:numPr>
              <w:tabs>
                <w:tab w:val="left" w:pos="851"/>
              </w:tabs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8B6D29" w14:textId="77777777" w:rsidR="006F03BD" w:rsidRPr="00C3038E" w:rsidRDefault="006F03BD" w:rsidP="002E423D">
            <w:pPr>
              <w:pStyle w:val="Tekstpodstawowy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3038E">
              <w:rPr>
                <w:rFonts w:asciiTheme="minorHAnsi" w:hAnsiTheme="minorHAnsi"/>
                <w:sz w:val="20"/>
                <w:szCs w:val="20"/>
              </w:rPr>
              <w:t>ekskluzywna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E79EDB" w14:textId="77777777" w:rsidR="006F03BD" w:rsidRPr="00C3038E" w:rsidRDefault="006F03BD" w:rsidP="002E423D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Cs/>
                <w:i/>
                <w:sz w:val="20"/>
                <w:szCs w:val="20"/>
              </w:rPr>
              <w:t>50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CC5ECAE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15C718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3038E" w:rsidRPr="00C3038E" w14:paraId="33C14F07" w14:textId="77777777" w:rsidTr="00C5046E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A3BF3C" w14:textId="77777777" w:rsidR="006F03BD" w:rsidRPr="00C3038E" w:rsidRDefault="006F03BD" w:rsidP="00600052">
            <w:pPr>
              <w:pStyle w:val="Tekstpodstawowy3"/>
              <w:numPr>
                <w:ilvl w:val="0"/>
                <w:numId w:val="204"/>
              </w:num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EC5250" w14:textId="77777777" w:rsidR="006F03BD" w:rsidRPr="00C3038E" w:rsidRDefault="006F03BD" w:rsidP="002E423D">
            <w:pPr>
              <w:pStyle w:val="Tekstpodstawowy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3038E">
              <w:rPr>
                <w:rFonts w:asciiTheme="minorHAnsi" w:hAnsiTheme="minorHAnsi"/>
                <w:sz w:val="20"/>
                <w:szCs w:val="20"/>
              </w:rPr>
              <w:t>standard dzielone wieko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1EA804" w14:textId="77777777" w:rsidR="006F03BD" w:rsidRPr="00C3038E" w:rsidRDefault="006F03BD" w:rsidP="002E423D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220A374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2B78AD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3038E" w:rsidRPr="00C3038E" w14:paraId="4C23673A" w14:textId="77777777" w:rsidTr="00C5046E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0192A4" w14:textId="77777777" w:rsidR="006F03BD" w:rsidRPr="00C3038E" w:rsidRDefault="006F03BD" w:rsidP="00600052">
            <w:pPr>
              <w:pStyle w:val="Tekstpodstawowy3"/>
              <w:numPr>
                <w:ilvl w:val="0"/>
                <w:numId w:val="204"/>
              </w:num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6361EA" w14:textId="77777777" w:rsidR="006F03BD" w:rsidRPr="00C3038E" w:rsidRDefault="006F03BD" w:rsidP="002E423D">
            <w:pPr>
              <w:pStyle w:val="Tekstpodstawowy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3038E">
              <w:rPr>
                <w:rFonts w:asciiTheme="minorHAnsi" w:hAnsiTheme="minorHAnsi"/>
                <w:sz w:val="20"/>
                <w:szCs w:val="20"/>
              </w:rPr>
              <w:t>standard poszerzana lub przedłużona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B01AAA" w14:textId="77777777" w:rsidR="006F03BD" w:rsidRPr="00C3038E" w:rsidRDefault="006F03BD" w:rsidP="002E423D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i/>
                <w:sz w:val="20"/>
                <w:szCs w:val="20"/>
              </w:rPr>
              <w:t>20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2FB9843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0D3E7F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38E" w:rsidRPr="00C3038E" w14:paraId="682A9F41" w14:textId="77777777" w:rsidTr="002E423D">
        <w:trPr>
          <w:trHeight w:hRule="exact" w:val="284"/>
          <w:jc w:val="center"/>
        </w:trPr>
        <w:tc>
          <w:tcPr>
            <w:tcW w:w="90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053BF4CA" w14:textId="29C60583" w:rsidR="006F03BD" w:rsidRPr="00C3038E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TRUMNY SOSNOWE</w:t>
            </w:r>
            <w:r w:rsidR="00042D10" w:rsidRPr="00C3038E">
              <w:rPr>
                <w:rFonts w:asciiTheme="minorHAnsi" w:hAnsiTheme="minorHAnsi"/>
                <w:b/>
                <w:sz w:val="20"/>
                <w:szCs w:val="20"/>
              </w:rPr>
              <w:t>**</w:t>
            </w:r>
          </w:p>
        </w:tc>
      </w:tr>
      <w:tr w:rsidR="00C3038E" w:rsidRPr="00C3038E" w14:paraId="28531EAD" w14:textId="77777777" w:rsidTr="00C5046E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2C7175" w14:textId="77777777" w:rsidR="006F03BD" w:rsidRPr="00C3038E" w:rsidRDefault="006F03BD" w:rsidP="00600052">
            <w:pPr>
              <w:pStyle w:val="Tekstpodstawowy3"/>
              <w:numPr>
                <w:ilvl w:val="0"/>
                <w:numId w:val="204"/>
              </w:num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095E1C" w14:textId="77777777" w:rsidR="006F03BD" w:rsidRPr="00C3038E" w:rsidRDefault="006F03BD" w:rsidP="002E423D">
            <w:pPr>
              <w:pStyle w:val="Tekstpodstawowy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3038E">
              <w:rPr>
                <w:rFonts w:asciiTheme="minorHAnsi" w:hAnsiTheme="minorHAnsi"/>
                <w:sz w:val="20"/>
                <w:szCs w:val="20"/>
              </w:rPr>
              <w:t>luksusowa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6C3263" w14:textId="77777777" w:rsidR="006F03BD" w:rsidRPr="00C3038E" w:rsidRDefault="006F03BD" w:rsidP="002E423D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Cs/>
                <w:i/>
                <w:sz w:val="20"/>
                <w:szCs w:val="20"/>
              </w:rPr>
              <w:t>250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DD5CE1D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E5119AF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3038E" w:rsidRPr="00C3038E" w14:paraId="23508685" w14:textId="77777777" w:rsidTr="00C5046E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CC8CFF" w14:textId="77777777" w:rsidR="006F03BD" w:rsidRPr="00C3038E" w:rsidRDefault="006F03BD" w:rsidP="00600052">
            <w:pPr>
              <w:pStyle w:val="Tekstpodstawowy3"/>
              <w:numPr>
                <w:ilvl w:val="0"/>
                <w:numId w:val="204"/>
              </w:num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49C451" w14:textId="77777777" w:rsidR="006F03BD" w:rsidRPr="00C3038E" w:rsidRDefault="006F03BD" w:rsidP="002E423D">
            <w:pPr>
              <w:pStyle w:val="Tekstpodstawowy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3038E">
              <w:rPr>
                <w:rFonts w:asciiTheme="minorHAnsi" w:hAnsiTheme="minorHAnsi"/>
                <w:sz w:val="20"/>
                <w:szCs w:val="20"/>
              </w:rPr>
              <w:t>standard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FD1B50" w14:textId="77777777" w:rsidR="006F03BD" w:rsidRPr="00C3038E" w:rsidRDefault="006F03BD" w:rsidP="002E423D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Cs/>
                <w:i/>
                <w:sz w:val="20"/>
                <w:szCs w:val="20"/>
              </w:rPr>
              <w:t>250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0D9544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2243D4C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3038E" w:rsidRPr="00C3038E" w14:paraId="165ABB96" w14:textId="77777777" w:rsidTr="00C5046E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456419" w14:textId="77777777" w:rsidR="006F03BD" w:rsidRPr="00C3038E" w:rsidRDefault="006F03BD" w:rsidP="00600052">
            <w:pPr>
              <w:pStyle w:val="Tekstpodstawowy3"/>
              <w:numPr>
                <w:ilvl w:val="0"/>
                <w:numId w:val="204"/>
              </w:num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1DED5E" w14:textId="77777777" w:rsidR="006F03BD" w:rsidRPr="00C3038E" w:rsidRDefault="006F03BD" w:rsidP="002E423D">
            <w:pPr>
              <w:pStyle w:val="Tekstpodstawowy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3038E">
              <w:rPr>
                <w:rFonts w:asciiTheme="minorHAnsi" w:hAnsiTheme="minorHAnsi"/>
                <w:sz w:val="20"/>
                <w:szCs w:val="20"/>
              </w:rPr>
              <w:t>dzielone wieko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282AA2" w14:textId="77777777" w:rsidR="006F03BD" w:rsidRPr="00C3038E" w:rsidRDefault="006F03BD" w:rsidP="002E423D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2F84984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A291D6C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3038E" w:rsidRPr="00C3038E" w14:paraId="1C87D494" w14:textId="77777777" w:rsidTr="00C5046E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DB2D01" w14:textId="77777777" w:rsidR="006F03BD" w:rsidRPr="00C3038E" w:rsidRDefault="006F03BD" w:rsidP="00600052">
            <w:pPr>
              <w:pStyle w:val="Tekstpodstawowy3"/>
              <w:numPr>
                <w:ilvl w:val="0"/>
                <w:numId w:val="204"/>
              </w:num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5A4C17" w14:textId="77777777" w:rsidR="006F03BD" w:rsidRPr="00C3038E" w:rsidRDefault="006F03BD" w:rsidP="002E423D">
            <w:pPr>
              <w:pStyle w:val="Tekstpodstawowy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3038E">
              <w:rPr>
                <w:rFonts w:asciiTheme="minorHAnsi" w:hAnsiTheme="minorHAnsi"/>
                <w:sz w:val="20"/>
                <w:szCs w:val="20"/>
              </w:rPr>
              <w:t>standard poszerzana lub przedłużona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25E831" w14:textId="77777777" w:rsidR="006F03BD" w:rsidRPr="00C3038E" w:rsidRDefault="006F03BD" w:rsidP="002E423D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Cs/>
                <w:i/>
                <w:sz w:val="20"/>
                <w:szCs w:val="20"/>
              </w:rPr>
              <w:t>30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04997D6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252C621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3038E" w:rsidRPr="00C3038E" w14:paraId="01F4A34C" w14:textId="77777777" w:rsidTr="002E423D">
        <w:trPr>
          <w:trHeight w:hRule="exact" w:val="284"/>
          <w:jc w:val="center"/>
        </w:trPr>
        <w:tc>
          <w:tcPr>
            <w:tcW w:w="90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21F2FD85" w14:textId="77777777" w:rsidR="006F03BD" w:rsidRPr="00C3038E" w:rsidRDefault="006F03BD" w:rsidP="002E423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/>
                <w:sz w:val="20"/>
                <w:szCs w:val="20"/>
              </w:rPr>
              <w:t>TRUMNA OPIEKA</w:t>
            </w:r>
          </w:p>
        </w:tc>
      </w:tr>
      <w:tr w:rsidR="00C3038E" w:rsidRPr="00C3038E" w14:paraId="18F626D4" w14:textId="77777777" w:rsidTr="00C5046E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295521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3038E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B3A782" w14:textId="77777777" w:rsidR="006F03BD" w:rsidRPr="00C3038E" w:rsidRDefault="006F03BD" w:rsidP="002E423D">
            <w:pPr>
              <w:rPr>
                <w:rFonts w:asciiTheme="minorHAnsi" w:hAnsiTheme="minorHAnsi"/>
                <w:sz w:val="20"/>
                <w:szCs w:val="20"/>
              </w:rPr>
            </w:pPr>
            <w:r w:rsidRPr="00C3038E">
              <w:rPr>
                <w:rFonts w:asciiTheme="minorHAnsi" w:hAnsiTheme="minorHAnsi"/>
                <w:sz w:val="20"/>
                <w:szCs w:val="20"/>
              </w:rPr>
              <w:t>trumna opieka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2E12E0" w14:textId="77777777" w:rsidR="006F03BD" w:rsidRPr="00C3038E" w:rsidRDefault="006F03BD" w:rsidP="002E423D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i/>
                <w:sz w:val="20"/>
                <w:szCs w:val="20"/>
              </w:rPr>
              <w:t>100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96DD63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B7F9C7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38E" w:rsidRPr="00C3038E" w14:paraId="44D01A42" w14:textId="77777777" w:rsidTr="002E423D">
        <w:trPr>
          <w:trHeight w:hRule="exact" w:val="284"/>
          <w:jc w:val="center"/>
        </w:trPr>
        <w:tc>
          <w:tcPr>
            <w:tcW w:w="90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363C5D32" w14:textId="77777777" w:rsidR="006F03BD" w:rsidRPr="00C3038E" w:rsidRDefault="006F03BD" w:rsidP="002E423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/>
                <w:sz w:val="20"/>
                <w:szCs w:val="20"/>
              </w:rPr>
              <w:t>TRUMNY DO POCHÓWKU DZIECI</w:t>
            </w:r>
          </w:p>
        </w:tc>
      </w:tr>
      <w:tr w:rsidR="00C3038E" w:rsidRPr="00C3038E" w14:paraId="2E7CD3B9" w14:textId="77777777" w:rsidTr="00C5046E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8C40AC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3038E"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99F97F" w14:textId="77777777" w:rsidR="006F03BD" w:rsidRPr="00C3038E" w:rsidRDefault="006F03BD" w:rsidP="002E423D">
            <w:pPr>
              <w:pStyle w:val="Tekstpodstawowy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3038E">
              <w:rPr>
                <w:rFonts w:asciiTheme="minorHAnsi" w:hAnsiTheme="minorHAnsi"/>
                <w:sz w:val="20"/>
                <w:szCs w:val="20"/>
              </w:rPr>
              <w:t>trumna o dług. 40 cm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057672" w14:textId="77777777" w:rsidR="006F03BD" w:rsidRPr="00C3038E" w:rsidRDefault="006F03BD" w:rsidP="002E423D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F9DD02C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448233F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3038E" w:rsidRPr="00C3038E" w14:paraId="314C7493" w14:textId="77777777" w:rsidTr="00C5046E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D31DA7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3038E">
              <w:rPr>
                <w:rFonts w:asciiTheme="minorHAnsi" w:hAnsiTheme="minorHAnsi"/>
                <w:sz w:val="20"/>
                <w:szCs w:val="20"/>
              </w:rPr>
              <w:t>12.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25410D" w14:textId="77777777" w:rsidR="006F03BD" w:rsidRPr="00C3038E" w:rsidRDefault="006F03BD" w:rsidP="002E423D">
            <w:pPr>
              <w:pStyle w:val="Tekstpodstawowy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3038E">
              <w:rPr>
                <w:rFonts w:asciiTheme="minorHAnsi" w:hAnsiTheme="minorHAnsi"/>
                <w:sz w:val="20"/>
                <w:szCs w:val="20"/>
              </w:rPr>
              <w:t>trumna o dług. 60 cm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3D37BD" w14:textId="77777777" w:rsidR="006F03BD" w:rsidRPr="00C3038E" w:rsidRDefault="006F03BD" w:rsidP="002E423D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E9000FC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582ADA4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3038E" w:rsidRPr="00C3038E" w14:paraId="41687ABF" w14:textId="77777777" w:rsidTr="00C5046E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20F8F4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3038E">
              <w:rPr>
                <w:rFonts w:asciiTheme="minorHAnsi" w:hAnsiTheme="minorHAnsi"/>
                <w:sz w:val="20"/>
                <w:szCs w:val="20"/>
              </w:rPr>
              <w:t>13.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FB8267" w14:textId="77777777" w:rsidR="006F03BD" w:rsidRPr="00C3038E" w:rsidRDefault="006F03BD" w:rsidP="002E423D">
            <w:pPr>
              <w:pStyle w:val="Tekstpodstawowy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3038E">
              <w:rPr>
                <w:rFonts w:asciiTheme="minorHAnsi" w:hAnsiTheme="minorHAnsi"/>
                <w:sz w:val="20"/>
                <w:szCs w:val="20"/>
              </w:rPr>
              <w:t>trumna o dług. 80 cm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C69A7C" w14:textId="77777777" w:rsidR="006F03BD" w:rsidRPr="00C3038E" w:rsidRDefault="006F03BD" w:rsidP="002E423D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1216490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91B8FCD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3038E" w:rsidRPr="00C3038E" w14:paraId="337B3748" w14:textId="77777777" w:rsidTr="00C5046E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39D1F8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3038E">
              <w:rPr>
                <w:rFonts w:asciiTheme="minorHAnsi" w:hAnsiTheme="minorHAnsi"/>
                <w:sz w:val="20"/>
                <w:szCs w:val="20"/>
              </w:rPr>
              <w:t>14.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38F61B" w14:textId="77777777" w:rsidR="006F03BD" w:rsidRPr="00C3038E" w:rsidRDefault="006F03BD" w:rsidP="002E423D">
            <w:pPr>
              <w:pStyle w:val="Tekstpodstawowy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3038E">
              <w:rPr>
                <w:rFonts w:asciiTheme="minorHAnsi" w:hAnsiTheme="minorHAnsi"/>
                <w:sz w:val="20"/>
                <w:szCs w:val="20"/>
              </w:rPr>
              <w:t>trumna o dług. 100 cm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462993" w14:textId="77777777" w:rsidR="006F03BD" w:rsidRPr="00C3038E" w:rsidRDefault="006F03BD" w:rsidP="002E423D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FB5B5FB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134642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3038E" w:rsidRPr="00C3038E" w14:paraId="256FF74A" w14:textId="77777777" w:rsidTr="00C5046E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048ED0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3038E">
              <w:rPr>
                <w:rFonts w:asciiTheme="minorHAnsi" w:hAnsiTheme="minorHAnsi"/>
                <w:sz w:val="20"/>
                <w:szCs w:val="20"/>
              </w:rPr>
              <w:t>15.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E78A3E" w14:textId="77777777" w:rsidR="006F03BD" w:rsidRPr="00C3038E" w:rsidRDefault="006F03BD" w:rsidP="002E423D">
            <w:pPr>
              <w:pStyle w:val="Tekstpodstawowy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3038E">
              <w:rPr>
                <w:rFonts w:asciiTheme="minorHAnsi" w:hAnsiTheme="minorHAnsi"/>
                <w:sz w:val="20"/>
                <w:szCs w:val="20"/>
              </w:rPr>
              <w:t>trumna o dług. 120 cm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AF4DB4" w14:textId="77777777" w:rsidR="006F03BD" w:rsidRPr="00C3038E" w:rsidRDefault="006F03BD" w:rsidP="002E423D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744E2C9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8BCFE2E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3038E" w:rsidRPr="00C3038E" w14:paraId="55A801EF" w14:textId="77777777" w:rsidTr="002E423D">
        <w:trPr>
          <w:trHeight w:hRule="exact" w:val="284"/>
          <w:jc w:val="center"/>
        </w:trPr>
        <w:tc>
          <w:tcPr>
            <w:tcW w:w="90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536E9DC9" w14:textId="77777777" w:rsidR="006F03BD" w:rsidRPr="00C3038E" w:rsidRDefault="006F03BD" w:rsidP="002E423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/>
                <w:sz w:val="20"/>
                <w:szCs w:val="20"/>
              </w:rPr>
              <w:t>TRUMNY EKSHUMACYJNE</w:t>
            </w:r>
          </w:p>
        </w:tc>
      </w:tr>
      <w:tr w:rsidR="00C3038E" w:rsidRPr="00C3038E" w14:paraId="4D1EB6F5" w14:textId="77777777" w:rsidTr="00C5046E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5F0677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3038E">
              <w:rPr>
                <w:rFonts w:asciiTheme="minorHAnsi" w:hAnsiTheme="minorHAnsi"/>
                <w:sz w:val="20"/>
                <w:szCs w:val="20"/>
              </w:rPr>
              <w:t>16.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87D880" w14:textId="77777777" w:rsidR="006F03BD" w:rsidRPr="00C3038E" w:rsidRDefault="006F03BD" w:rsidP="002E423D">
            <w:pPr>
              <w:pStyle w:val="Tekstpodstawowy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3038E">
              <w:rPr>
                <w:rFonts w:asciiTheme="minorHAnsi" w:hAnsiTheme="minorHAnsi"/>
                <w:sz w:val="20"/>
                <w:szCs w:val="20"/>
              </w:rPr>
              <w:t>trumna o dług. 40 cm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89751A" w14:textId="77777777" w:rsidR="006F03BD" w:rsidRPr="00C3038E" w:rsidRDefault="006F03BD" w:rsidP="002E423D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Cs/>
                <w:i/>
                <w:sz w:val="20"/>
                <w:szCs w:val="20"/>
              </w:rPr>
              <w:t>30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75E2EAC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3318095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3038E" w:rsidRPr="00C3038E" w14:paraId="1D23DAE8" w14:textId="77777777" w:rsidTr="00C5046E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5DC553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3038E">
              <w:rPr>
                <w:rFonts w:asciiTheme="minorHAnsi" w:hAnsiTheme="minorHAnsi"/>
                <w:sz w:val="20"/>
                <w:szCs w:val="20"/>
              </w:rPr>
              <w:t>17.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67BF57" w14:textId="77777777" w:rsidR="006F03BD" w:rsidRPr="00C3038E" w:rsidRDefault="006F03BD" w:rsidP="002E423D">
            <w:pPr>
              <w:pStyle w:val="Tekstpodstawowy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3038E">
              <w:rPr>
                <w:rFonts w:asciiTheme="minorHAnsi" w:hAnsiTheme="minorHAnsi"/>
                <w:sz w:val="20"/>
                <w:szCs w:val="20"/>
              </w:rPr>
              <w:t>trumna o dług. 60 cm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2463AB" w14:textId="77777777" w:rsidR="006F03BD" w:rsidRPr="00C3038E" w:rsidRDefault="006F03BD" w:rsidP="002E423D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81062A7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7A557BD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3038E" w:rsidRPr="00C3038E" w14:paraId="52B47190" w14:textId="77777777" w:rsidTr="00C5046E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91C9D5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3038E">
              <w:rPr>
                <w:rFonts w:asciiTheme="minorHAnsi" w:hAnsiTheme="minorHAnsi"/>
                <w:sz w:val="20"/>
                <w:szCs w:val="20"/>
              </w:rPr>
              <w:t>18.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F891CD" w14:textId="77777777" w:rsidR="006F03BD" w:rsidRPr="00C3038E" w:rsidRDefault="006F03BD" w:rsidP="002E423D">
            <w:pPr>
              <w:pStyle w:val="Tekstpodstawowy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3038E">
              <w:rPr>
                <w:rFonts w:asciiTheme="minorHAnsi" w:hAnsiTheme="minorHAnsi"/>
                <w:sz w:val="20"/>
                <w:szCs w:val="20"/>
              </w:rPr>
              <w:t>trumna o dług. 80 cm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FE1965" w14:textId="77777777" w:rsidR="006F03BD" w:rsidRPr="00C3038E" w:rsidRDefault="006F03BD" w:rsidP="002E423D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B21332D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B50604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3038E" w:rsidRPr="00C3038E" w14:paraId="4FD8962E" w14:textId="77777777" w:rsidTr="00C5046E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757E4C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3038E">
              <w:rPr>
                <w:rFonts w:asciiTheme="minorHAnsi" w:hAnsiTheme="minorHAnsi"/>
                <w:sz w:val="20"/>
                <w:szCs w:val="20"/>
              </w:rPr>
              <w:t>19.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7B1369" w14:textId="77777777" w:rsidR="006F03BD" w:rsidRPr="00C3038E" w:rsidRDefault="006F03BD" w:rsidP="002E423D">
            <w:pPr>
              <w:pStyle w:val="Tekstpodstawowy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3038E">
              <w:rPr>
                <w:rFonts w:asciiTheme="minorHAnsi" w:hAnsiTheme="minorHAnsi"/>
                <w:sz w:val="20"/>
                <w:szCs w:val="20"/>
              </w:rPr>
              <w:t>trumna o dług. 100 cm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A468E7" w14:textId="77777777" w:rsidR="006F03BD" w:rsidRPr="00C3038E" w:rsidRDefault="006F03BD" w:rsidP="002E423D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5943E1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A8DE00A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3038E" w:rsidRPr="00C3038E" w14:paraId="635EEC50" w14:textId="77777777" w:rsidTr="00C5046E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06458B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3038E">
              <w:rPr>
                <w:rFonts w:asciiTheme="minorHAnsi" w:hAnsiTheme="minorHAnsi"/>
                <w:sz w:val="20"/>
                <w:szCs w:val="20"/>
              </w:rPr>
              <w:t>20.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A6AF60" w14:textId="77777777" w:rsidR="006F03BD" w:rsidRPr="00C3038E" w:rsidRDefault="006F03BD" w:rsidP="002E423D">
            <w:pPr>
              <w:pStyle w:val="Tekstpodstawowy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3038E">
              <w:rPr>
                <w:rFonts w:asciiTheme="minorHAnsi" w:hAnsiTheme="minorHAnsi"/>
                <w:sz w:val="20"/>
                <w:szCs w:val="20"/>
              </w:rPr>
              <w:t>trumna o dług. 120 cm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A2D376" w14:textId="77777777" w:rsidR="006F03BD" w:rsidRPr="00C3038E" w:rsidRDefault="006F03BD" w:rsidP="002E423D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4972AB0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64D6D18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3038E" w:rsidRPr="00C3038E" w14:paraId="639E88D6" w14:textId="77777777" w:rsidTr="00C5046E">
        <w:trPr>
          <w:trHeight w:hRule="exact" w:val="284"/>
          <w:jc w:val="center"/>
        </w:trPr>
        <w:tc>
          <w:tcPr>
            <w:tcW w:w="73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9C948D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FBB6BE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6CE362AA" w14:textId="04697313" w:rsidR="002E423D" w:rsidRPr="00C3038E" w:rsidRDefault="002E423D" w:rsidP="006F5D06">
      <w:pPr>
        <w:pStyle w:val="Tekstpodstawowyzwciciem21"/>
        <w:spacing w:after="0"/>
        <w:ind w:left="0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C3038E">
        <w:rPr>
          <w:rFonts w:asciiTheme="minorHAnsi" w:hAnsiTheme="minorHAnsi"/>
          <w:i/>
          <w:sz w:val="20"/>
          <w:szCs w:val="20"/>
          <w:lang w:val="pl-PL"/>
        </w:rPr>
        <w:t xml:space="preserve">*Cena jednostkowa netto (kolumna nr 4) oraz obliczona wartość netto (kolumna nr 5) powinny być wpisane </w:t>
      </w:r>
      <w:r w:rsidRPr="00C3038E">
        <w:rPr>
          <w:rFonts w:asciiTheme="minorHAnsi" w:hAnsiTheme="minorHAnsi"/>
          <w:i/>
          <w:sz w:val="20"/>
          <w:szCs w:val="20"/>
          <w:lang w:val="pl-PL"/>
        </w:rPr>
        <w:br/>
        <w:t>w powyższej tabeli z dokładnością do dwóch miejsc po przecinku.</w:t>
      </w:r>
    </w:p>
    <w:p w14:paraId="01A76604" w14:textId="26260C69" w:rsidR="00042D10" w:rsidRPr="00C3038E" w:rsidRDefault="00042D10" w:rsidP="00042D10">
      <w:pPr>
        <w:pStyle w:val="Tekstpodstawowyzwciciem21"/>
        <w:spacing w:after="0"/>
        <w:ind w:left="0" w:firstLine="0"/>
        <w:jc w:val="both"/>
        <w:rPr>
          <w:rFonts w:asciiTheme="minorHAnsi" w:hAnsiTheme="minorHAnsi"/>
          <w:i/>
          <w:sz w:val="20"/>
          <w:szCs w:val="20"/>
        </w:rPr>
      </w:pPr>
      <w:r w:rsidRPr="00C3038E">
        <w:rPr>
          <w:rFonts w:asciiTheme="minorHAnsi" w:hAnsiTheme="minorHAnsi"/>
          <w:i/>
          <w:sz w:val="20"/>
          <w:szCs w:val="20"/>
          <w:lang w:val="pl-PL"/>
        </w:rPr>
        <w:t>**</w:t>
      </w:r>
      <w:r w:rsidRPr="00C3038E">
        <w:rPr>
          <w:rFonts w:asciiTheme="minorHAnsi" w:hAnsiTheme="minorHAnsi"/>
          <w:i/>
          <w:sz w:val="20"/>
          <w:szCs w:val="20"/>
        </w:rPr>
        <w:t xml:space="preserve">Wykonawca </w:t>
      </w:r>
      <w:r w:rsidRPr="00C3038E">
        <w:rPr>
          <w:rFonts w:asciiTheme="minorHAnsi" w:hAnsiTheme="minorHAnsi"/>
          <w:i/>
          <w:sz w:val="20"/>
          <w:szCs w:val="20"/>
          <w:lang w:val="pl-PL"/>
        </w:rPr>
        <w:t xml:space="preserve">w kolumnie 4 w tabeli </w:t>
      </w:r>
      <w:r w:rsidRPr="00C3038E">
        <w:rPr>
          <w:rFonts w:asciiTheme="minorHAnsi" w:hAnsiTheme="minorHAnsi"/>
          <w:i/>
          <w:sz w:val="20"/>
          <w:szCs w:val="20"/>
        </w:rPr>
        <w:t>dla trumien dębowych i sosnowych (poz. 1-9 w tabeli) powinien podać średnią arytmetyczną cen jednostkowych netto trzech oferowanych modeli trumien (np. typ: belgijski, hiszpański, amerykański).</w:t>
      </w:r>
    </w:p>
    <w:p w14:paraId="4A02EA4D" w14:textId="77777777" w:rsidR="002E423D" w:rsidRPr="00C3038E" w:rsidRDefault="002E423D" w:rsidP="005E3224">
      <w:pPr>
        <w:pStyle w:val="Tekstpodstawowyzwciciem21"/>
        <w:spacing w:after="0"/>
        <w:ind w:left="284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14:paraId="40F1FE98" w14:textId="77777777" w:rsidR="009A37EA" w:rsidRPr="00C3038E" w:rsidRDefault="009A37EA" w:rsidP="005E3224">
      <w:pPr>
        <w:pStyle w:val="Tekstpodstawowyzwciciem21"/>
        <w:spacing w:after="0"/>
        <w:ind w:left="284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14:paraId="1EC0D394" w14:textId="77777777" w:rsidR="009A37EA" w:rsidRPr="00C3038E" w:rsidRDefault="009A37EA" w:rsidP="005E3224">
      <w:pPr>
        <w:pStyle w:val="Tekstpodstawowyzwciciem21"/>
        <w:spacing w:after="0"/>
        <w:ind w:left="284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14:paraId="1612482B" w14:textId="070C3FE4" w:rsidR="008A17E3" w:rsidRPr="00C3038E" w:rsidRDefault="008A17E3" w:rsidP="0086712D">
      <w:pPr>
        <w:pStyle w:val="Tekstpodstawowyzwciciem21"/>
        <w:numPr>
          <w:ilvl w:val="1"/>
          <w:numId w:val="147"/>
        </w:numPr>
        <w:spacing w:before="120" w:after="0" w:line="271" w:lineRule="auto"/>
        <w:ind w:left="357" w:hanging="357"/>
        <w:jc w:val="both"/>
        <w:rPr>
          <w:rFonts w:asciiTheme="minorHAnsi" w:hAnsiTheme="minorHAnsi"/>
          <w:szCs w:val="22"/>
          <w:lang w:val="pl-PL"/>
        </w:rPr>
      </w:pPr>
      <w:r w:rsidRPr="00C3038E">
        <w:rPr>
          <w:rFonts w:asciiTheme="minorHAnsi" w:hAnsiTheme="minorHAnsi"/>
          <w:szCs w:val="22"/>
          <w:lang w:val="pl-PL"/>
        </w:rPr>
        <w:t xml:space="preserve">wartość mojej (naszej) oferty za realizację </w:t>
      </w:r>
      <w:r w:rsidRPr="00C3038E">
        <w:rPr>
          <w:rFonts w:asciiTheme="minorHAnsi" w:hAnsiTheme="minorHAnsi"/>
          <w:b/>
          <w:szCs w:val="22"/>
          <w:lang w:val="pl-PL"/>
        </w:rPr>
        <w:t>CZEŚĆI NR 2 ZAMÓWIENIA - „</w:t>
      </w:r>
      <w:r w:rsidR="0049008D" w:rsidRPr="00C3038E">
        <w:rPr>
          <w:rFonts w:ascii="Calibri" w:hAnsi="Calibri"/>
          <w:b/>
          <w:i/>
          <w:szCs w:val="22"/>
        </w:rPr>
        <w:t>Dostawa trumien drewnianych do kremacji</w:t>
      </w:r>
      <w:r w:rsidRPr="00C3038E">
        <w:rPr>
          <w:rFonts w:asciiTheme="minorHAnsi" w:hAnsiTheme="minorHAnsi"/>
          <w:b/>
          <w:szCs w:val="22"/>
          <w:lang w:val="pl-PL"/>
        </w:rPr>
        <w:t xml:space="preserve">” </w:t>
      </w:r>
      <w:r w:rsidRPr="00C3038E">
        <w:rPr>
          <w:rFonts w:asciiTheme="minorHAnsi" w:hAnsiTheme="minorHAnsi"/>
          <w:szCs w:val="22"/>
          <w:lang w:val="pl-PL"/>
        </w:rPr>
        <w:t xml:space="preserve">wynosi zgodnie z poniższą tabelą: </w:t>
      </w:r>
    </w:p>
    <w:p w14:paraId="56675198" w14:textId="77777777" w:rsidR="008A17E3" w:rsidRPr="00C3038E" w:rsidRDefault="008A17E3" w:rsidP="008A17E3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C3038E">
        <w:rPr>
          <w:rFonts w:asciiTheme="minorHAnsi" w:hAnsiTheme="minorHAnsi"/>
          <w:szCs w:val="22"/>
          <w:lang w:val="pl-PL"/>
        </w:rPr>
        <w:t xml:space="preserve">wartość </w:t>
      </w:r>
      <w:r w:rsidRPr="00C3038E">
        <w:rPr>
          <w:rFonts w:asciiTheme="minorHAnsi" w:hAnsiTheme="minorHAnsi"/>
          <w:szCs w:val="22"/>
        </w:rPr>
        <w:t>bez podatku od towarów i usług (netto)</w:t>
      </w:r>
      <w:r w:rsidRPr="00C3038E">
        <w:rPr>
          <w:rFonts w:asciiTheme="minorHAnsi" w:hAnsiTheme="minorHAnsi"/>
          <w:szCs w:val="22"/>
          <w:lang w:val="pl-PL"/>
        </w:rPr>
        <w:t xml:space="preserve">: </w:t>
      </w:r>
      <w:r w:rsidRPr="00C3038E">
        <w:rPr>
          <w:rFonts w:asciiTheme="minorHAnsi" w:hAnsiTheme="minorHAnsi"/>
          <w:szCs w:val="22"/>
        </w:rPr>
        <w:t>....................</w:t>
      </w:r>
      <w:r w:rsidRPr="00C3038E">
        <w:rPr>
          <w:rFonts w:asciiTheme="minorHAnsi" w:hAnsiTheme="minorHAnsi"/>
          <w:szCs w:val="22"/>
          <w:lang w:val="pl-PL"/>
        </w:rPr>
        <w:t>..............................................</w:t>
      </w:r>
      <w:r w:rsidRPr="00C3038E">
        <w:rPr>
          <w:rFonts w:asciiTheme="minorHAnsi" w:hAnsiTheme="minorHAnsi"/>
          <w:szCs w:val="22"/>
        </w:rPr>
        <w:t>.</w:t>
      </w:r>
      <w:r w:rsidRPr="00C3038E">
        <w:rPr>
          <w:rFonts w:asciiTheme="minorHAnsi" w:hAnsiTheme="minorHAnsi"/>
          <w:szCs w:val="22"/>
          <w:lang w:val="pl-PL"/>
        </w:rPr>
        <w:t>[PLN]</w:t>
      </w:r>
    </w:p>
    <w:p w14:paraId="54B218FF" w14:textId="77777777" w:rsidR="008A17E3" w:rsidRPr="00C3038E" w:rsidRDefault="008A17E3" w:rsidP="008A17E3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C3038E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</w:t>
      </w:r>
      <w:r w:rsidRPr="00C3038E">
        <w:rPr>
          <w:rFonts w:asciiTheme="minorHAnsi" w:hAnsiTheme="minorHAnsi"/>
          <w:szCs w:val="22"/>
          <w:lang w:val="pl-PL"/>
        </w:rPr>
        <w:t>..</w:t>
      </w:r>
      <w:r w:rsidRPr="00C3038E">
        <w:rPr>
          <w:rFonts w:asciiTheme="minorHAnsi" w:hAnsiTheme="minorHAnsi"/>
          <w:szCs w:val="22"/>
        </w:rPr>
        <w:t>.......</w:t>
      </w:r>
      <w:r w:rsidRPr="00C3038E">
        <w:rPr>
          <w:rFonts w:asciiTheme="minorHAnsi" w:hAnsiTheme="minorHAnsi"/>
          <w:szCs w:val="22"/>
          <w:lang w:val="pl-PL"/>
        </w:rPr>
        <w:t>.</w:t>
      </w:r>
      <w:r w:rsidRPr="00C3038E">
        <w:rPr>
          <w:rFonts w:asciiTheme="minorHAnsi" w:hAnsiTheme="minorHAnsi"/>
          <w:szCs w:val="22"/>
        </w:rPr>
        <w:t>.....)</w:t>
      </w:r>
    </w:p>
    <w:p w14:paraId="4F75D43D" w14:textId="77777777" w:rsidR="008A17E3" w:rsidRPr="00C3038E" w:rsidRDefault="008A17E3" w:rsidP="008A17E3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C3038E">
        <w:rPr>
          <w:rFonts w:asciiTheme="minorHAnsi" w:hAnsiTheme="minorHAnsi"/>
          <w:szCs w:val="22"/>
        </w:rPr>
        <w:t xml:space="preserve">należny podatek od towarów i usług w stawce </w:t>
      </w:r>
      <w:r w:rsidRPr="00C3038E">
        <w:rPr>
          <w:rFonts w:asciiTheme="minorHAnsi" w:hAnsiTheme="minorHAnsi"/>
          <w:szCs w:val="22"/>
          <w:lang w:val="pl-PL"/>
        </w:rPr>
        <w:t>……..</w:t>
      </w:r>
      <w:r w:rsidRPr="00C3038E">
        <w:rPr>
          <w:rFonts w:asciiTheme="minorHAnsi" w:hAnsiTheme="minorHAnsi"/>
          <w:szCs w:val="22"/>
        </w:rPr>
        <w:t>%: ............................................................[PLN]</w:t>
      </w:r>
    </w:p>
    <w:p w14:paraId="765C0DAF" w14:textId="77777777" w:rsidR="008A17E3" w:rsidRPr="00C3038E" w:rsidRDefault="008A17E3" w:rsidP="008A17E3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C3038E">
        <w:rPr>
          <w:rFonts w:asciiTheme="minorHAnsi" w:hAnsiTheme="minorHAnsi"/>
          <w:szCs w:val="22"/>
        </w:rPr>
        <w:t>(słownie: ............................................................................................</w:t>
      </w:r>
      <w:r w:rsidRPr="00C3038E">
        <w:rPr>
          <w:rFonts w:asciiTheme="minorHAnsi" w:hAnsiTheme="minorHAnsi"/>
          <w:szCs w:val="22"/>
          <w:lang w:val="pl-PL"/>
        </w:rPr>
        <w:t>.....</w:t>
      </w:r>
      <w:r w:rsidRPr="00C3038E">
        <w:rPr>
          <w:rFonts w:asciiTheme="minorHAnsi" w:hAnsiTheme="minorHAnsi"/>
          <w:szCs w:val="22"/>
        </w:rPr>
        <w:t>..............</w:t>
      </w:r>
      <w:r w:rsidRPr="00C3038E">
        <w:rPr>
          <w:rFonts w:asciiTheme="minorHAnsi" w:hAnsiTheme="minorHAnsi"/>
          <w:szCs w:val="22"/>
          <w:lang w:val="pl-PL"/>
        </w:rPr>
        <w:t>.</w:t>
      </w:r>
      <w:r w:rsidRPr="00C3038E">
        <w:rPr>
          <w:rFonts w:asciiTheme="minorHAnsi" w:hAnsiTheme="minorHAnsi"/>
          <w:szCs w:val="22"/>
        </w:rPr>
        <w:t>.......</w:t>
      </w:r>
      <w:r w:rsidRPr="00C3038E">
        <w:rPr>
          <w:rFonts w:asciiTheme="minorHAnsi" w:hAnsiTheme="minorHAnsi"/>
          <w:szCs w:val="22"/>
          <w:lang w:val="pl-PL"/>
        </w:rPr>
        <w:t>..........</w:t>
      </w:r>
      <w:r w:rsidRPr="00C3038E">
        <w:rPr>
          <w:rFonts w:asciiTheme="minorHAnsi" w:hAnsiTheme="minorHAnsi"/>
          <w:szCs w:val="22"/>
        </w:rPr>
        <w:t>..........)</w:t>
      </w:r>
    </w:p>
    <w:p w14:paraId="4485F77F" w14:textId="77777777" w:rsidR="008A17E3" w:rsidRPr="00C3038E" w:rsidRDefault="008A17E3" w:rsidP="008A17E3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C3038E">
        <w:rPr>
          <w:rFonts w:asciiTheme="minorHAnsi" w:hAnsiTheme="minorHAnsi"/>
          <w:szCs w:val="22"/>
          <w:lang w:val="pl-PL"/>
        </w:rPr>
        <w:t xml:space="preserve">wartość </w:t>
      </w:r>
      <w:r w:rsidRPr="00C3038E">
        <w:rPr>
          <w:rFonts w:asciiTheme="minorHAnsi" w:hAnsiTheme="minorHAnsi"/>
          <w:szCs w:val="22"/>
        </w:rPr>
        <w:t>brutto: ........................................................................................................................ [PLN]</w:t>
      </w:r>
    </w:p>
    <w:p w14:paraId="6274A5F7" w14:textId="77777777" w:rsidR="008A17E3" w:rsidRPr="00C3038E" w:rsidRDefault="008A17E3" w:rsidP="009A37EA">
      <w:pPr>
        <w:pStyle w:val="Tekstpodstawowyzwciciem21"/>
        <w:spacing w:after="240"/>
        <w:ind w:left="357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C3038E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...........................................................................................................................................)</w:t>
      </w:r>
    </w:p>
    <w:tbl>
      <w:tblPr>
        <w:tblW w:w="90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604"/>
        <w:gridCol w:w="1134"/>
        <w:gridCol w:w="1628"/>
        <w:gridCol w:w="1696"/>
      </w:tblGrid>
      <w:tr w:rsidR="00C3038E" w:rsidRPr="00C3038E" w14:paraId="5CFB0993" w14:textId="77777777" w:rsidTr="00C5046E">
        <w:trPr>
          <w:trHeight w:hRule="exact" w:val="965"/>
          <w:jc w:val="center"/>
        </w:trPr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0387C4D8" w14:textId="77777777" w:rsidR="006F03BD" w:rsidRPr="00C3038E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/>
                <w:i/>
                <w:sz w:val="20"/>
                <w:szCs w:val="20"/>
              </w:rPr>
              <w:t>Rodzaj towaru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0A97475F" w14:textId="77777777" w:rsidR="006F03BD" w:rsidRPr="00C3038E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Ilość </w:t>
            </w:r>
          </w:p>
          <w:p w14:paraId="6899C420" w14:textId="51561C0B" w:rsidR="006F03BD" w:rsidRPr="00C3038E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[szt.] 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E05FDCD" w14:textId="01155221" w:rsidR="006F03BD" w:rsidRPr="00C3038E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/>
                <w:i/>
                <w:sz w:val="20"/>
                <w:szCs w:val="20"/>
              </w:rPr>
              <w:t>Cena jednostkowa netto</w:t>
            </w:r>
            <w:r w:rsidR="00C5046E" w:rsidRPr="00C3038E">
              <w:rPr>
                <w:rFonts w:asciiTheme="minorHAnsi" w:hAnsiTheme="minorHAnsi"/>
                <w:b/>
                <w:i/>
                <w:sz w:val="20"/>
                <w:szCs w:val="20"/>
              </w:rPr>
              <w:t>*</w:t>
            </w:r>
          </w:p>
          <w:p w14:paraId="76E69D2D" w14:textId="77777777" w:rsidR="006F03BD" w:rsidRPr="00C3038E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/>
                <w:i/>
                <w:sz w:val="20"/>
                <w:szCs w:val="20"/>
              </w:rPr>
              <w:t>[zł]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828C35C" w14:textId="29FC5BAF" w:rsidR="006F03BD" w:rsidRPr="00C3038E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/>
                <w:i/>
                <w:sz w:val="20"/>
                <w:szCs w:val="20"/>
              </w:rPr>
              <w:t>Wartość netto</w:t>
            </w:r>
            <w:r w:rsidR="00C5046E" w:rsidRPr="00C3038E">
              <w:rPr>
                <w:rFonts w:asciiTheme="minorHAnsi" w:hAnsiTheme="minorHAnsi"/>
                <w:b/>
                <w:i/>
                <w:sz w:val="20"/>
                <w:szCs w:val="20"/>
              </w:rPr>
              <w:t>*</w:t>
            </w:r>
          </w:p>
          <w:p w14:paraId="1EDB4537" w14:textId="77777777" w:rsidR="006F03BD" w:rsidRPr="00C3038E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/>
                <w:i/>
                <w:sz w:val="20"/>
                <w:szCs w:val="20"/>
              </w:rPr>
              <w:t>[zł]</w:t>
            </w:r>
          </w:p>
        </w:tc>
      </w:tr>
      <w:tr w:rsidR="00C3038E" w:rsidRPr="00C3038E" w14:paraId="19FB5E5E" w14:textId="77777777" w:rsidTr="00C5046E">
        <w:trPr>
          <w:trHeight w:hRule="exact" w:val="396"/>
          <w:jc w:val="center"/>
        </w:trPr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6F792DB1" w14:textId="1F0389E6" w:rsidR="00600052" w:rsidRPr="00C3038E" w:rsidRDefault="00600052" w:rsidP="00600052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16DAC32F" w14:textId="65CE08C1" w:rsidR="00600052" w:rsidRPr="00C3038E" w:rsidRDefault="00600052" w:rsidP="00600052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i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17E9A7E" w14:textId="2C32C9E7" w:rsidR="00600052" w:rsidRPr="00C3038E" w:rsidRDefault="00600052" w:rsidP="00600052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i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3786B13" w14:textId="77777777" w:rsidR="00600052" w:rsidRPr="00C3038E" w:rsidRDefault="00600052" w:rsidP="00600052">
            <w:pPr>
              <w:pStyle w:val="Tekstpodstawowy3"/>
              <w:spacing w:after="0"/>
              <w:jc w:val="center"/>
              <w:rPr>
                <w:rFonts w:asciiTheme="minorHAnsi" w:hAnsiTheme="minorHAnsi"/>
                <w:i/>
              </w:rPr>
            </w:pPr>
            <w:r w:rsidRPr="00C3038E">
              <w:rPr>
                <w:rFonts w:asciiTheme="minorHAnsi" w:hAnsiTheme="minorHAnsi"/>
                <w:i/>
              </w:rPr>
              <w:t>4</w:t>
            </w:r>
          </w:p>
          <w:p w14:paraId="50F9CB5C" w14:textId="2DB08EAC" w:rsidR="00600052" w:rsidRPr="00C3038E" w:rsidRDefault="00600052" w:rsidP="00600052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i/>
              </w:rPr>
              <w:t>[2x3]</w:t>
            </w:r>
          </w:p>
        </w:tc>
      </w:tr>
      <w:tr w:rsidR="00C3038E" w:rsidRPr="00C3038E" w14:paraId="0603FB96" w14:textId="77777777" w:rsidTr="00C5046E">
        <w:trPr>
          <w:trHeight w:hRule="exact" w:val="284"/>
          <w:jc w:val="center"/>
        </w:trPr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AB27E4" w14:textId="77777777" w:rsidR="006F03BD" w:rsidRPr="00C3038E" w:rsidRDefault="006F03BD" w:rsidP="002E423D">
            <w:pPr>
              <w:pStyle w:val="Tekstpodstawowy3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3038E">
              <w:rPr>
                <w:rFonts w:asciiTheme="minorHAnsi" w:hAnsiTheme="minorHAnsi"/>
                <w:sz w:val="20"/>
                <w:szCs w:val="20"/>
              </w:rPr>
              <w:t>Trumna drewniana kremacyjna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26275A" w14:textId="77777777" w:rsidR="006F03BD" w:rsidRPr="00C3038E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i/>
                <w:sz w:val="20"/>
                <w:szCs w:val="20"/>
              </w:rPr>
              <w:t>200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CC07325" w14:textId="77777777" w:rsidR="006F03BD" w:rsidRPr="00C3038E" w:rsidRDefault="006F03BD" w:rsidP="002E423D">
            <w:pPr>
              <w:pStyle w:val="Tekstpodstawowy3"/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E0E4F45" w14:textId="77777777" w:rsidR="006F03BD" w:rsidRPr="00C3038E" w:rsidRDefault="006F03BD" w:rsidP="002E423D">
            <w:pPr>
              <w:pStyle w:val="Tekstpodstawowy3"/>
              <w:spacing w:after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36B047B0" w14:textId="28ADB0FE" w:rsidR="006F5D06" w:rsidRPr="00C3038E" w:rsidRDefault="006F5D06" w:rsidP="006F5D06">
      <w:pPr>
        <w:pStyle w:val="Tekstpodstawowyzwciciem21"/>
        <w:spacing w:after="0"/>
        <w:ind w:left="0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C3038E">
        <w:rPr>
          <w:rFonts w:asciiTheme="minorHAnsi" w:hAnsiTheme="minorHAnsi"/>
          <w:i/>
          <w:sz w:val="20"/>
          <w:szCs w:val="20"/>
          <w:lang w:val="pl-PL"/>
        </w:rPr>
        <w:t xml:space="preserve">*Cena jednostkowa netto (kolumna nr 3) oraz obliczona wartość netto (kolumna nr 4) powinny być wpisane </w:t>
      </w:r>
      <w:r w:rsidRPr="00C3038E">
        <w:rPr>
          <w:rFonts w:asciiTheme="minorHAnsi" w:hAnsiTheme="minorHAnsi"/>
          <w:i/>
          <w:sz w:val="20"/>
          <w:szCs w:val="20"/>
          <w:lang w:val="pl-PL"/>
        </w:rPr>
        <w:br/>
        <w:t>w powyższej tabeli z dokładnością do dwóch miejsc po przecinku.</w:t>
      </w:r>
    </w:p>
    <w:p w14:paraId="78885090" w14:textId="77777777" w:rsidR="009A37EA" w:rsidRPr="00C3038E" w:rsidRDefault="009A37EA" w:rsidP="006F5D06">
      <w:pPr>
        <w:pStyle w:val="Tekstpodstawowyzwciciem21"/>
        <w:spacing w:after="0"/>
        <w:ind w:left="0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14:paraId="2087A20B" w14:textId="77777777" w:rsidR="009A37EA" w:rsidRPr="00C3038E" w:rsidRDefault="009A37EA" w:rsidP="006F5D06">
      <w:pPr>
        <w:pStyle w:val="Tekstpodstawowyzwciciem21"/>
        <w:spacing w:after="0"/>
        <w:ind w:left="0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14:paraId="0E60520C" w14:textId="77777777" w:rsidR="009A37EA" w:rsidRPr="00C3038E" w:rsidRDefault="009A37EA" w:rsidP="006F5D06">
      <w:pPr>
        <w:pStyle w:val="Tekstpodstawowyzwciciem21"/>
        <w:spacing w:after="0"/>
        <w:ind w:left="0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14:paraId="619AE6D2" w14:textId="77777777" w:rsidR="0012053E" w:rsidRPr="00C3038E" w:rsidRDefault="0012053E" w:rsidP="00786EEF">
      <w:pPr>
        <w:pStyle w:val="Tekstpodstawowyzwciciem21"/>
        <w:spacing w:after="0"/>
        <w:ind w:left="426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14:paraId="2862110A" w14:textId="6BC99A16" w:rsidR="0012053E" w:rsidRPr="00C3038E" w:rsidRDefault="0012053E" w:rsidP="0086712D">
      <w:pPr>
        <w:pStyle w:val="Tekstpodstawowyzwciciem21"/>
        <w:numPr>
          <w:ilvl w:val="1"/>
          <w:numId w:val="147"/>
        </w:numPr>
        <w:spacing w:before="120" w:after="0" w:line="271" w:lineRule="auto"/>
        <w:ind w:left="357" w:hanging="357"/>
        <w:jc w:val="both"/>
        <w:rPr>
          <w:rFonts w:asciiTheme="minorHAnsi" w:hAnsiTheme="minorHAnsi"/>
          <w:szCs w:val="22"/>
          <w:lang w:val="pl-PL"/>
        </w:rPr>
      </w:pPr>
      <w:r w:rsidRPr="00C3038E">
        <w:rPr>
          <w:rFonts w:asciiTheme="minorHAnsi" w:hAnsiTheme="minorHAnsi"/>
          <w:szCs w:val="22"/>
          <w:lang w:val="pl-PL"/>
        </w:rPr>
        <w:t xml:space="preserve">wartość mojej (naszej) oferty za realizację </w:t>
      </w:r>
      <w:r w:rsidRPr="00C3038E">
        <w:rPr>
          <w:rFonts w:asciiTheme="minorHAnsi" w:hAnsiTheme="minorHAnsi"/>
          <w:b/>
          <w:szCs w:val="22"/>
          <w:lang w:val="pl-PL"/>
        </w:rPr>
        <w:t>CZEŚĆI NR 3 ZAMÓWIENIA - „</w:t>
      </w:r>
      <w:r w:rsidR="0049008D" w:rsidRPr="00C3038E">
        <w:rPr>
          <w:rFonts w:ascii="Calibri" w:hAnsi="Calibri"/>
          <w:b/>
          <w:i/>
          <w:szCs w:val="22"/>
        </w:rPr>
        <w:t>Dostawa trumien kartonowych do kremacji</w:t>
      </w:r>
      <w:r w:rsidRPr="00C3038E">
        <w:rPr>
          <w:rFonts w:asciiTheme="minorHAnsi" w:hAnsiTheme="minorHAnsi"/>
          <w:b/>
          <w:szCs w:val="22"/>
          <w:lang w:val="pl-PL"/>
        </w:rPr>
        <w:t xml:space="preserve">” </w:t>
      </w:r>
      <w:r w:rsidRPr="00C3038E">
        <w:rPr>
          <w:rFonts w:asciiTheme="minorHAnsi" w:hAnsiTheme="minorHAnsi"/>
          <w:szCs w:val="22"/>
          <w:lang w:val="pl-PL"/>
        </w:rPr>
        <w:t xml:space="preserve">wynosi zgodnie z poniższą tabelą: </w:t>
      </w:r>
    </w:p>
    <w:p w14:paraId="5534740A" w14:textId="77777777" w:rsidR="0012053E" w:rsidRPr="00C3038E" w:rsidRDefault="0012053E" w:rsidP="0012053E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C3038E">
        <w:rPr>
          <w:rFonts w:asciiTheme="minorHAnsi" w:hAnsiTheme="minorHAnsi"/>
          <w:szCs w:val="22"/>
          <w:lang w:val="pl-PL"/>
        </w:rPr>
        <w:t xml:space="preserve">wartość </w:t>
      </w:r>
      <w:r w:rsidRPr="00C3038E">
        <w:rPr>
          <w:rFonts w:asciiTheme="minorHAnsi" w:hAnsiTheme="minorHAnsi"/>
          <w:szCs w:val="22"/>
        </w:rPr>
        <w:t>bez podatku od towarów i usług (netto)</w:t>
      </w:r>
      <w:r w:rsidRPr="00C3038E">
        <w:rPr>
          <w:rFonts w:asciiTheme="minorHAnsi" w:hAnsiTheme="minorHAnsi"/>
          <w:szCs w:val="22"/>
          <w:lang w:val="pl-PL"/>
        </w:rPr>
        <w:t xml:space="preserve">: </w:t>
      </w:r>
      <w:r w:rsidRPr="00C3038E">
        <w:rPr>
          <w:rFonts w:asciiTheme="minorHAnsi" w:hAnsiTheme="minorHAnsi"/>
          <w:szCs w:val="22"/>
        </w:rPr>
        <w:t>....................</w:t>
      </w:r>
      <w:r w:rsidRPr="00C3038E">
        <w:rPr>
          <w:rFonts w:asciiTheme="minorHAnsi" w:hAnsiTheme="minorHAnsi"/>
          <w:szCs w:val="22"/>
          <w:lang w:val="pl-PL"/>
        </w:rPr>
        <w:t>..............................................</w:t>
      </w:r>
      <w:r w:rsidRPr="00C3038E">
        <w:rPr>
          <w:rFonts w:asciiTheme="minorHAnsi" w:hAnsiTheme="minorHAnsi"/>
          <w:szCs w:val="22"/>
        </w:rPr>
        <w:t>.</w:t>
      </w:r>
      <w:r w:rsidRPr="00C3038E">
        <w:rPr>
          <w:rFonts w:asciiTheme="minorHAnsi" w:hAnsiTheme="minorHAnsi"/>
          <w:szCs w:val="22"/>
          <w:lang w:val="pl-PL"/>
        </w:rPr>
        <w:t>[PLN]</w:t>
      </w:r>
    </w:p>
    <w:p w14:paraId="58548171" w14:textId="77777777" w:rsidR="0012053E" w:rsidRPr="00C3038E" w:rsidRDefault="0012053E" w:rsidP="0012053E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C3038E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</w:t>
      </w:r>
      <w:r w:rsidRPr="00C3038E">
        <w:rPr>
          <w:rFonts w:asciiTheme="minorHAnsi" w:hAnsiTheme="minorHAnsi"/>
          <w:szCs w:val="22"/>
          <w:lang w:val="pl-PL"/>
        </w:rPr>
        <w:t>..</w:t>
      </w:r>
      <w:r w:rsidRPr="00C3038E">
        <w:rPr>
          <w:rFonts w:asciiTheme="minorHAnsi" w:hAnsiTheme="minorHAnsi"/>
          <w:szCs w:val="22"/>
        </w:rPr>
        <w:t>.......</w:t>
      </w:r>
      <w:r w:rsidRPr="00C3038E">
        <w:rPr>
          <w:rFonts w:asciiTheme="minorHAnsi" w:hAnsiTheme="minorHAnsi"/>
          <w:szCs w:val="22"/>
          <w:lang w:val="pl-PL"/>
        </w:rPr>
        <w:t>.</w:t>
      </w:r>
      <w:r w:rsidRPr="00C3038E">
        <w:rPr>
          <w:rFonts w:asciiTheme="minorHAnsi" w:hAnsiTheme="minorHAnsi"/>
          <w:szCs w:val="22"/>
        </w:rPr>
        <w:t>.....)</w:t>
      </w:r>
    </w:p>
    <w:p w14:paraId="3CF6B5C6" w14:textId="77777777" w:rsidR="0012053E" w:rsidRPr="00C3038E" w:rsidRDefault="0012053E" w:rsidP="0012053E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C3038E">
        <w:rPr>
          <w:rFonts w:asciiTheme="minorHAnsi" w:hAnsiTheme="minorHAnsi"/>
          <w:szCs w:val="22"/>
        </w:rPr>
        <w:t xml:space="preserve">należny podatek od towarów i usług w stawce </w:t>
      </w:r>
      <w:r w:rsidRPr="00C3038E">
        <w:rPr>
          <w:rFonts w:asciiTheme="minorHAnsi" w:hAnsiTheme="minorHAnsi"/>
          <w:szCs w:val="22"/>
          <w:lang w:val="pl-PL"/>
        </w:rPr>
        <w:t>……..</w:t>
      </w:r>
      <w:r w:rsidRPr="00C3038E">
        <w:rPr>
          <w:rFonts w:asciiTheme="minorHAnsi" w:hAnsiTheme="minorHAnsi"/>
          <w:szCs w:val="22"/>
        </w:rPr>
        <w:t>%: ............................................................[PLN]</w:t>
      </w:r>
    </w:p>
    <w:p w14:paraId="5FA85215" w14:textId="77777777" w:rsidR="0012053E" w:rsidRPr="00C3038E" w:rsidRDefault="0012053E" w:rsidP="0012053E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C3038E">
        <w:rPr>
          <w:rFonts w:asciiTheme="minorHAnsi" w:hAnsiTheme="minorHAnsi"/>
          <w:szCs w:val="22"/>
        </w:rPr>
        <w:t>(słownie: ............................................................................................</w:t>
      </w:r>
      <w:r w:rsidRPr="00C3038E">
        <w:rPr>
          <w:rFonts w:asciiTheme="minorHAnsi" w:hAnsiTheme="minorHAnsi"/>
          <w:szCs w:val="22"/>
          <w:lang w:val="pl-PL"/>
        </w:rPr>
        <w:t>.....</w:t>
      </w:r>
      <w:r w:rsidRPr="00C3038E">
        <w:rPr>
          <w:rFonts w:asciiTheme="minorHAnsi" w:hAnsiTheme="minorHAnsi"/>
          <w:szCs w:val="22"/>
        </w:rPr>
        <w:t>..............</w:t>
      </w:r>
      <w:r w:rsidRPr="00C3038E">
        <w:rPr>
          <w:rFonts w:asciiTheme="minorHAnsi" w:hAnsiTheme="minorHAnsi"/>
          <w:szCs w:val="22"/>
          <w:lang w:val="pl-PL"/>
        </w:rPr>
        <w:t>.</w:t>
      </w:r>
      <w:r w:rsidRPr="00C3038E">
        <w:rPr>
          <w:rFonts w:asciiTheme="minorHAnsi" w:hAnsiTheme="minorHAnsi"/>
          <w:szCs w:val="22"/>
        </w:rPr>
        <w:t>.......</w:t>
      </w:r>
      <w:r w:rsidRPr="00C3038E">
        <w:rPr>
          <w:rFonts w:asciiTheme="minorHAnsi" w:hAnsiTheme="minorHAnsi"/>
          <w:szCs w:val="22"/>
          <w:lang w:val="pl-PL"/>
        </w:rPr>
        <w:t>..........</w:t>
      </w:r>
      <w:r w:rsidRPr="00C3038E">
        <w:rPr>
          <w:rFonts w:asciiTheme="minorHAnsi" w:hAnsiTheme="minorHAnsi"/>
          <w:szCs w:val="22"/>
        </w:rPr>
        <w:t>..........)</w:t>
      </w:r>
    </w:p>
    <w:p w14:paraId="5761D1B5" w14:textId="77777777" w:rsidR="0012053E" w:rsidRPr="00C3038E" w:rsidRDefault="0012053E" w:rsidP="0012053E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C3038E">
        <w:rPr>
          <w:rFonts w:asciiTheme="minorHAnsi" w:hAnsiTheme="minorHAnsi"/>
          <w:szCs w:val="22"/>
          <w:lang w:val="pl-PL"/>
        </w:rPr>
        <w:t xml:space="preserve">wartość </w:t>
      </w:r>
      <w:r w:rsidRPr="00C3038E">
        <w:rPr>
          <w:rFonts w:asciiTheme="minorHAnsi" w:hAnsiTheme="minorHAnsi"/>
          <w:szCs w:val="22"/>
        </w:rPr>
        <w:t>brutto: ........................................................................................................................ [PLN]</w:t>
      </w:r>
    </w:p>
    <w:p w14:paraId="5EB7040A" w14:textId="77777777" w:rsidR="0012053E" w:rsidRPr="00C3038E" w:rsidRDefault="0012053E" w:rsidP="009A37EA">
      <w:pPr>
        <w:pStyle w:val="Tekstpodstawowyzwciciem21"/>
        <w:spacing w:after="240"/>
        <w:ind w:left="357" w:firstLine="0"/>
        <w:jc w:val="both"/>
        <w:rPr>
          <w:rFonts w:asciiTheme="minorHAnsi" w:hAnsiTheme="minorHAnsi"/>
          <w:szCs w:val="22"/>
        </w:rPr>
      </w:pPr>
      <w:r w:rsidRPr="00C3038E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...........................................................................................................................................)</w:t>
      </w:r>
    </w:p>
    <w:tbl>
      <w:tblPr>
        <w:tblW w:w="90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604"/>
        <w:gridCol w:w="1134"/>
        <w:gridCol w:w="1628"/>
        <w:gridCol w:w="1696"/>
      </w:tblGrid>
      <w:tr w:rsidR="00C3038E" w:rsidRPr="00C3038E" w14:paraId="39E153A0" w14:textId="77777777" w:rsidTr="00C5046E">
        <w:trPr>
          <w:trHeight w:hRule="exact" w:val="963"/>
          <w:jc w:val="center"/>
        </w:trPr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0F63AC8C" w14:textId="77777777" w:rsidR="006F03BD" w:rsidRPr="00C3038E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/>
                <w:i/>
                <w:sz w:val="20"/>
                <w:szCs w:val="20"/>
              </w:rPr>
              <w:t>Rodzaj towaru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7DDF3C64" w14:textId="77777777" w:rsidR="006F03BD" w:rsidRPr="00C3038E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Ilość </w:t>
            </w:r>
          </w:p>
          <w:p w14:paraId="781CB7BE" w14:textId="6D4BE794" w:rsidR="006F03BD" w:rsidRPr="00C3038E" w:rsidRDefault="00C5046E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/>
                <w:i/>
                <w:sz w:val="20"/>
                <w:szCs w:val="20"/>
              </w:rPr>
              <w:t>[szt.]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0C1F820" w14:textId="14000497" w:rsidR="006F03BD" w:rsidRPr="00C3038E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/>
                <w:i/>
                <w:sz w:val="20"/>
                <w:szCs w:val="20"/>
              </w:rPr>
              <w:t>Cena jednostkowa netto</w:t>
            </w:r>
            <w:r w:rsidR="00C5046E" w:rsidRPr="00C3038E">
              <w:rPr>
                <w:rFonts w:asciiTheme="minorHAnsi" w:hAnsiTheme="minorHAnsi"/>
                <w:b/>
                <w:i/>
                <w:sz w:val="20"/>
                <w:szCs w:val="20"/>
              </w:rPr>
              <w:t>*</w:t>
            </w:r>
          </w:p>
          <w:p w14:paraId="2C58A018" w14:textId="77777777" w:rsidR="006F03BD" w:rsidRPr="00C3038E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/>
                <w:i/>
                <w:sz w:val="20"/>
                <w:szCs w:val="20"/>
              </w:rPr>
              <w:t>[zł]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F028299" w14:textId="5FBCD704" w:rsidR="006F03BD" w:rsidRPr="00C3038E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/>
                <w:i/>
                <w:sz w:val="20"/>
                <w:szCs w:val="20"/>
              </w:rPr>
              <w:t>Wartość netto</w:t>
            </w:r>
            <w:r w:rsidR="00C5046E" w:rsidRPr="00C3038E">
              <w:rPr>
                <w:rFonts w:asciiTheme="minorHAnsi" w:hAnsiTheme="minorHAnsi"/>
                <w:b/>
                <w:i/>
                <w:sz w:val="20"/>
                <w:szCs w:val="20"/>
              </w:rPr>
              <w:t>*</w:t>
            </w:r>
          </w:p>
          <w:p w14:paraId="7E5910AA" w14:textId="77777777" w:rsidR="006F03BD" w:rsidRPr="00C3038E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/>
                <w:i/>
                <w:sz w:val="20"/>
                <w:szCs w:val="20"/>
              </w:rPr>
              <w:t>[zł]</w:t>
            </w:r>
          </w:p>
        </w:tc>
      </w:tr>
      <w:tr w:rsidR="00C3038E" w:rsidRPr="00C3038E" w14:paraId="44E9B58E" w14:textId="77777777" w:rsidTr="00C5046E">
        <w:trPr>
          <w:trHeight w:hRule="exact" w:val="374"/>
          <w:jc w:val="center"/>
        </w:trPr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655E24E1" w14:textId="0B8225B4" w:rsidR="00600052" w:rsidRPr="00C3038E" w:rsidRDefault="00600052" w:rsidP="00600052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67B9C26C" w14:textId="14522E53" w:rsidR="00600052" w:rsidRPr="00C3038E" w:rsidRDefault="00600052" w:rsidP="00600052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i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C649EA5" w14:textId="2389E96B" w:rsidR="00600052" w:rsidRPr="00C3038E" w:rsidRDefault="00600052" w:rsidP="00600052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i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C62E8C2" w14:textId="495D5261" w:rsidR="00600052" w:rsidRPr="00C3038E" w:rsidRDefault="00600052" w:rsidP="00600052">
            <w:pPr>
              <w:pStyle w:val="Tekstpodstawowy3"/>
              <w:spacing w:after="0"/>
              <w:jc w:val="center"/>
              <w:rPr>
                <w:rFonts w:asciiTheme="minorHAnsi" w:hAnsiTheme="minorHAnsi"/>
                <w:i/>
              </w:rPr>
            </w:pPr>
            <w:r w:rsidRPr="00C3038E">
              <w:rPr>
                <w:rFonts w:asciiTheme="minorHAnsi" w:hAnsiTheme="minorHAnsi"/>
                <w:i/>
              </w:rPr>
              <w:t>4</w:t>
            </w:r>
          </w:p>
          <w:p w14:paraId="1B2711FC" w14:textId="35868747" w:rsidR="00600052" w:rsidRPr="00C3038E" w:rsidRDefault="00600052" w:rsidP="00600052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i/>
              </w:rPr>
              <w:t>[2x3]</w:t>
            </w:r>
          </w:p>
        </w:tc>
      </w:tr>
      <w:tr w:rsidR="00C3038E" w:rsidRPr="00C3038E" w14:paraId="1BF9CCAE" w14:textId="77777777" w:rsidTr="00C5046E">
        <w:trPr>
          <w:trHeight w:hRule="exact" w:val="284"/>
          <w:jc w:val="center"/>
        </w:trPr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52035C" w14:textId="77777777" w:rsidR="006F03BD" w:rsidRPr="00C3038E" w:rsidRDefault="006F03BD" w:rsidP="002E423D">
            <w:pPr>
              <w:pStyle w:val="Tekstpodstawowy3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3038E">
              <w:rPr>
                <w:rFonts w:asciiTheme="minorHAnsi" w:hAnsiTheme="minorHAnsi"/>
                <w:sz w:val="20"/>
                <w:szCs w:val="20"/>
              </w:rPr>
              <w:t>Trumna kartonowa kremacyjna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5798EB" w14:textId="77777777" w:rsidR="006F03BD" w:rsidRPr="00C3038E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i/>
                <w:sz w:val="20"/>
                <w:szCs w:val="20"/>
              </w:rPr>
              <w:t>1300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924790" w14:textId="77777777" w:rsidR="006F03BD" w:rsidRPr="00C3038E" w:rsidRDefault="006F03BD" w:rsidP="002E423D">
            <w:pPr>
              <w:pStyle w:val="Tekstpodstawowy3"/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D03123" w14:textId="77777777" w:rsidR="006F03BD" w:rsidRPr="00C3038E" w:rsidRDefault="006F03BD" w:rsidP="002E423D">
            <w:pPr>
              <w:pStyle w:val="Tekstpodstawowy3"/>
              <w:spacing w:after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23BAE8E8" w14:textId="5AAA4C0A" w:rsidR="006F5D06" w:rsidRPr="00C3038E" w:rsidRDefault="006F5D06" w:rsidP="006F5D06">
      <w:pPr>
        <w:pStyle w:val="Tekstpodstawowyzwciciem21"/>
        <w:spacing w:after="0"/>
        <w:ind w:left="0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C3038E">
        <w:rPr>
          <w:rFonts w:asciiTheme="minorHAnsi" w:hAnsiTheme="minorHAnsi"/>
          <w:i/>
          <w:sz w:val="20"/>
          <w:szCs w:val="20"/>
          <w:lang w:val="pl-PL"/>
        </w:rPr>
        <w:t xml:space="preserve">*Cena jednostkowa netto (kolumna nr 3) oraz obliczona wartość netto (kolumna nr 4) powinny być wpisane </w:t>
      </w:r>
      <w:r w:rsidRPr="00C3038E">
        <w:rPr>
          <w:rFonts w:asciiTheme="minorHAnsi" w:hAnsiTheme="minorHAnsi"/>
          <w:i/>
          <w:sz w:val="20"/>
          <w:szCs w:val="20"/>
          <w:lang w:val="pl-PL"/>
        </w:rPr>
        <w:br/>
        <w:t>w powyższej tabeli z dokładnością do dwóch miejsc po przecinku.</w:t>
      </w:r>
    </w:p>
    <w:p w14:paraId="6A7119DA" w14:textId="77777777" w:rsidR="009A37EA" w:rsidRPr="00C3038E" w:rsidRDefault="009A37EA" w:rsidP="00786EEF">
      <w:pPr>
        <w:pStyle w:val="Tekstpodstawowyzwciciem21"/>
        <w:ind w:left="357" w:firstLine="0"/>
        <w:jc w:val="both"/>
        <w:rPr>
          <w:rFonts w:asciiTheme="minorHAnsi" w:hAnsiTheme="minorHAnsi"/>
          <w:szCs w:val="22"/>
        </w:rPr>
      </w:pPr>
    </w:p>
    <w:p w14:paraId="5BAE1019" w14:textId="77777777" w:rsidR="0049008D" w:rsidRPr="00C3038E" w:rsidRDefault="0049008D" w:rsidP="00786EEF">
      <w:pPr>
        <w:pStyle w:val="Tekstpodstawowyzwciciem21"/>
        <w:ind w:left="357" w:firstLine="0"/>
        <w:jc w:val="both"/>
        <w:rPr>
          <w:rFonts w:asciiTheme="minorHAnsi" w:hAnsiTheme="minorHAnsi"/>
          <w:szCs w:val="22"/>
        </w:rPr>
      </w:pPr>
    </w:p>
    <w:p w14:paraId="5877E6E8" w14:textId="56C5EF7D" w:rsidR="0049008D" w:rsidRPr="00C3038E" w:rsidRDefault="0049008D" w:rsidP="0086712D">
      <w:pPr>
        <w:pStyle w:val="Tekstpodstawowyzwciciem21"/>
        <w:numPr>
          <w:ilvl w:val="1"/>
          <w:numId w:val="147"/>
        </w:numPr>
        <w:spacing w:before="120" w:after="0" w:line="271" w:lineRule="auto"/>
        <w:ind w:left="357" w:hanging="357"/>
        <w:jc w:val="both"/>
        <w:rPr>
          <w:rFonts w:asciiTheme="minorHAnsi" w:hAnsiTheme="minorHAnsi"/>
          <w:szCs w:val="22"/>
          <w:lang w:val="pl-PL"/>
        </w:rPr>
      </w:pPr>
      <w:r w:rsidRPr="00C3038E">
        <w:rPr>
          <w:rFonts w:asciiTheme="minorHAnsi" w:hAnsiTheme="minorHAnsi"/>
          <w:szCs w:val="22"/>
          <w:lang w:val="pl-PL"/>
        </w:rPr>
        <w:t xml:space="preserve">wartość mojej (naszej) oferty za realizację </w:t>
      </w:r>
      <w:r w:rsidRPr="00C3038E">
        <w:rPr>
          <w:rFonts w:asciiTheme="minorHAnsi" w:hAnsiTheme="minorHAnsi"/>
          <w:b/>
          <w:szCs w:val="22"/>
          <w:lang w:val="pl-PL"/>
        </w:rPr>
        <w:t>CZEŚĆI NR 4 ZAMÓWIENIA - „</w:t>
      </w:r>
      <w:r w:rsidRPr="00C3038E">
        <w:rPr>
          <w:rFonts w:ascii="Calibri" w:hAnsi="Calibri"/>
          <w:b/>
          <w:i/>
          <w:szCs w:val="22"/>
        </w:rPr>
        <w:t>Dostawa krzyży i obudów nagrobnych</w:t>
      </w:r>
      <w:r w:rsidRPr="00C3038E">
        <w:rPr>
          <w:rFonts w:asciiTheme="minorHAnsi" w:hAnsiTheme="minorHAnsi"/>
          <w:b/>
          <w:szCs w:val="22"/>
          <w:lang w:val="pl-PL"/>
        </w:rPr>
        <w:t xml:space="preserve">” </w:t>
      </w:r>
      <w:r w:rsidRPr="00C3038E">
        <w:rPr>
          <w:rFonts w:asciiTheme="minorHAnsi" w:hAnsiTheme="minorHAnsi"/>
          <w:szCs w:val="22"/>
          <w:lang w:val="pl-PL"/>
        </w:rPr>
        <w:t xml:space="preserve">wynosi zgodnie z poniższą tabelą: </w:t>
      </w:r>
    </w:p>
    <w:p w14:paraId="0AE2472C" w14:textId="77777777" w:rsidR="0049008D" w:rsidRPr="00C3038E" w:rsidRDefault="0049008D" w:rsidP="0049008D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C3038E">
        <w:rPr>
          <w:rFonts w:asciiTheme="minorHAnsi" w:hAnsiTheme="minorHAnsi"/>
          <w:szCs w:val="22"/>
          <w:lang w:val="pl-PL"/>
        </w:rPr>
        <w:t xml:space="preserve">wartość </w:t>
      </w:r>
      <w:r w:rsidRPr="00C3038E">
        <w:rPr>
          <w:rFonts w:asciiTheme="minorHAnsi" w:hAnsiTheme="minorHAnsi"/>
          <w:szCs w:val="22"/>
        </w:rPr>
        <w:t>bez podatku od towarów i usług (netto)</w:t>
      </w:r>
      <w:r w:rsidRPr="00C3038E">
        <w:rPr>
          <w:rFonts w:asciiTheme="minorHAnsi" w:hAnsiTheme="minorHAnsi"/>
          <w:szCs w:val="22"/>
          <w:lang w:val="pl-PL"/>
        </w:rPr>
        <w:t xml:space="preserve">: </w:t>
      </w:r>
      <w:r w:rsidRPr="00C3038E">
        <w:rPr>
          <w:rFonts w:asciiTheme="minorHAnsi" w:hAnsiTheme="minorHAnsi"/>
          <w:szCs w:val="22"/>
        </w:rPr>
        <w:t>....................</w:t>
      </w:r>
      <w:r w:rsidRPr="00C3038E">
        <w:rPr>
          <w:rFonts w:asciiTheme="minorHAnsi" w:hAnsiTheme="minorHAnsi"/>
          <w:szCs w:val="22"/>
          <w:lang w:val="pl-PL"/>
        </w:rPr>
        <w:t>..............................................</w:t>
      </w:r>
      <w:r w:rsidRPr="00C3038E">
        <w:rPr>
          <w:rFonts w:asciiTheme="minorHAnsi" w:hAnsiTheme="minorHAnsi"/>
          <w:szCs w:val="22"/>
        </w:rPr>
        <w:t>.</w:t>
      </w:r>
      <w:r w:rsidRPr="00C3038E">
        <w:rPr>
          <w:rFonts w:asciiTheme="minorHAnsi" w:hAnsiTheme="minorHAnsi"/>
          <w:szCs w:val="22"/>
          <w:lang w:val="pl-PL"/>
        </w:rPr>
        <w:t>[PLN]</w:t>
      </w:r>
    </w:p>
    <w:p w14:paraId="25D12440" w14:textId="77777777" w:rsidR="0049008D" w:rsidRPr="00C3038E" w:rsidRDefault="0049008D" w:rsidP="0049008D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C3038E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</w:t>
      </w:r>
      <w:r w:rsidRPr="00C3038E">
        <w:rPr>
          <w:rFonts w:asciiTheme="minorHAnsi" w:hAnsiTheme="minorHAnsi"/>
          <w:szCs w:val="22"/>
          <w:lang w:val="pl-PL"/>
        </w:rPr>
        <w:t>..</w:t>
      </w:r>
      <w:r w:rsidRPr="00C3038E">
        <w:rPr>
          <w:rFonts w:asciiTheme="minorHAnsi" w:hAnsiTheme="minorHAnsi"/>
          <w:szCs w:val="22"/>
        </w:rPr>
        <w:t>.......</w:t>
      </w:r>
      <w:r w:rsidRPr="00C3038E">
        <w:rPr>
          <w:rFonts w:asciiTheme="minorHAnsi" w:hAnsiTheme="minorHAnsi"/>
          <w:szCs w:val="22"/>
          <w:lang w:val="pl-PL"/>
        </w:rPr>
        <w:t>.</w:t>
      </w:r>
      <w:r w:rsidRPr="00C3038E">
        <w:rPr>
          <w:rFonts w:asciiTheme="minorHAnsi" w:hAnsiTheme="minorHAnsi"/>
          <w:szCs w:val="22"/>
        </w:rPr>
        <w:t>.....)</w:t>
      </w:r>
    </w:p>
    <w:p w14:paraId="636866BE" w14:textId="77777777" w:rsidR="0049008D" w:rsidRPr="00C3038E" w:rsidRDefault="0049008D" w:rsidP="0049008D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C3038E">
        <w:rPr>
          <w:rFonts w:asciiTheme="minorHAnsi" w:hAnsiTheme="minorHAnsi"/>
          <w:szCs w:val="22"/>
        </w:rPr>
        <w:t xml:space="preserve">należny podatek od towarów i usług w stawce </w:t>
      </w:r>
      <w:r w:rsidRPr="00C3038E">
        <w:rPr>
          <w:rFonts w:asciiTheme="minorHAnsi" w:hAnsiTheme="minorHAnsi"/>
          <w:szCs w:val="22"/>
          <w:lang w:val="pl-PL"/>
        </w:rPr>
        <w:t>……..</w:t>
      </w:r>
      <w:r w:rsidRPr="00C3038E">
        <w:rPr>
          <w:rFonts w:asciiTheme="minorHAnsi" w:hAnsiTheme="minorHAnsi"/>
          <w:szCs w:val="22"/>
        </w:rPr>
        <w:t>%: ............................................................[PLN]</w:t>
      </w:r>
    </w:p>
    <w:p w14:paraId="373A6968" w14:textId="77777777" w:rsidR="0049008D" w:rsidRPr="00C3038E" w:rsidRDefault="0049008D" w:rsidP="0049008D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C3038E">
        <w:rPr>
          <w:rFonts w:asciiTheme="minorHAnsi" w:hAnsiTheme="minorHAnsi"/>
          <w:szCs w:val="22"/>
        </w:rPr>
        <w:t>(słownie: ............................................................................................</w:t>
      </w:r>
      <w:r w:rsidRPr="00C3038E">
        <w:rPr>
          <w:rFonts w:asciiTheme="minorHAnsi" w:hAnsiTheme="minorHAnsi"/>
          <w:szCs w:val="22"/>
          <w:lang w:val="pl-PL"/>
        </w:rPr>
        <w:t>.....</w:t>
      </w:r>
      <w:r w:rsidRPr="00C3038E">
        <w:rPr>
          <w:rFonts w:asciiTheme="minorHAnsi" w:hAnsiTheme="minorHAnsi"/>
          <w:szCs w:val="22"/>
        </w:rPr>
        <w:t>..............</w:t>
      </w:r>
      <w:r w:rsidRPr="00C3038E">
        <w:rPr>
          <w:rFonts w:asciiTheme="minorHAnsi" w:hAnsiTheme="minorHAnsi"/>
          <w:szCs w:val="22"/>
          <w:lang w:val="pl-PL"/>
        </w:rPr>
        <w:t>.</w:t>
      </w:r>
      <w:r w:rsidRPr="00C3038E">
        <w:rPr>
          <w:rFonts w:asciiTheme="minorHAnsi" w:hAnsiTheme="minorHAnsi"/>
          <w:szCs w:val="22"/>
        </w:rPr>
        <w:t>.......</w:t>
      </w:r>
      <w:r w:rsidRPr="00C3038E">
        <w:rPr>
          <w:rFonts w:asciiTheme="minorHAnsi" w:hAnsiTheme="minorHAnsi"/>
          <w:szCs w:val="22"/>
          <w:lang w:val="pl-PL"/>
        </w:rPr>
        <w:t>..........</w:t>
      </w:r>
      <w:r w:rsidRPr="00C3038E">
        <w:rPr>
          <w:rFonts w:asciiTheme="minorHAnsi" w:hAnsiTheme="minorHAnsi"/>
          <w:szCs w:val="22"/>
        </w:rPr>
        <w:t>..........)</w:t>
      </w:r>
    </w:p>
    <w:p w14:paraId="56EA8136" w14:textId="77777777" w:rsidR="0049008D" w:rsidRPr="00C3038E" w:rsidRDefault="0049008D" w:rsidP="0049008D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C3038E">
        <w:rPr>
          <w:rFonts w:asciiTheme="minorHAnsi" w:hAnsiTheme="minorHAnsi"/>
          <w:szCs w:val="22"/>
          <w:lang w:val="pl-PL"/>
        </w:rPr>
        <w:t xml:space="preserve">wartość </w:t>
      </w:r>
      <w:r w:rsidRPr="00C3038E">
        <w:rPr>
          <w:rFonts w:asciiTheme="minorHAnsi" w:hAnsiTheme="minorHAnsi"/>
          <w:szCs w:val="22"/>
        </w:rPr>
        <w:t>brutto: ........................................................................................................................ [PLN]</w:t>
      </w:r>
    </w:p>
    <w:p w14:paraId="7D6BEAED" w14:textId="77777777" w:rsidR="0049008D" w:rsidRPr="00C3038E" w:rsidRDefault="0049008D" w:rsidP="009A37EA">
      <w:pPr>
        <w:pStyle w:val="Tekstpodstawowyzwciciem21"/>
        <w:spacing w:after="240"/>
        <w:ind w:left="357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C3038E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...........................................................................................................................................)</w:t>
      </w:r>
    </w:p>
    <w:tbl>
      <w:tblPr>
        <w:tblW w:w="90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28"/>
        <w:gridCol w:w="3985"/>
        <w:gridCol w:w="1114"/>
        <w:gridCol w:w="1539"/>
        <w:gridCol w:w="1696"/>
      </w:tblGrid>
      <w:tr w:rsidR="00C3038E" w:rsidRPr="00C3038E" w14:paraId="1A505452" w14:textId="77777777" w:rsidTr="00C5046E">
        <w:trPr>
          <w:trHeight w:hRule="exact" w:val="1068"/>
          <w:jc w:val="center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6E64ADE5" w14:textId="77777777" w:rsidR="006F03BD" w:rsidRPr="00C3038E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27701F4E" w14:textId="77777777" w:rsidR="006F03BD" w:rsidRPr="00C3038E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/>
                <w:i/>
                <w:sz w:val="20"/>
                <w:szCs w:val="20"/>
              </w:rPr>
              <w:t>Rodzaj towaru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136DC995" w14:textId="77777777" w:rsidR="006F03BD" w:rsidRPr="00C3038E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/>
                <w:i/>
                <w:sz w:val="20"/>
                <w:szCs w:val="20"/>
              </w:rPr>
              <w:t>Ilość</w:t>
            </w:r>
          </w:p>
          <w:p w14:paraId="75DB0F39" w14:textId="6A919D33" w:rsidR="006F03BD" w:rsidRPr="00C3038E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/>
                <w:i/>
                <w:sz w:val="20"/>
                <w:szCs w:val="20"/>
              </w:rPr>
              <w:t>[szt.]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FE40374" w14:textId="6F48AB2E" w:rsidR="006F03BD" w:rsidRPr="00C3038E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/>
                <w:i/>
                <w:sz w:val="20"/>
                <w:szCs w:val="20"/>
              </w:rPr>
              <w:t>Cena jednostkowa netto</w:t>
            </w:r>
            <w:r w:rsidR="00C5046E" w:rsidRPr="00C3038E">
              <w:rPr>
                <w:rFonts w:asciiTheme="minorHAnsi" w:hAnsiTheme="minorHAnsi"/>
                <w:b/>
                <w:i/>
                <w:sz w:val="20"/>
                <w:szCs w:val="20"/>
              </w:rPr>
              <w:t>*</w:t>
            </w:r>
          </w:p>
          <w:p w14:paraId="19655BD3" w14:textId="77777777" w:rsidR="006F03BD" w:rsidRPr="00C3038E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/>
                <w:i/>
                <w:sz w:val="20"/>
                <w:szCs w:val="20"/>
              </w:rPr>
              <w:t>[zł]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08069AB" w14:textId="51DBF500" w:rsidR="006F03BD" w:rsidRPr="00C3038E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/>
                <w:i/>
                <w:sz w:val="20"/>
                <w:szCs w:val="20"/>
              </w:rPr>
              <w:t>Wartość netto</w:t>
            </w:r>
            <w:r w:rsidR="00C5046E" w:rsidRPr="00C3038E">
              <w:rPr>
                <w:rFonts w:asciiTheme="minorHAnsi" w:hAnsiTheme="minorHAnsi"/>
                <w:b/>
                <w:i/>
                <w:sz w:val="20"/>
                <w:szCs w:val="20"/>
              </w:rPr>
              <w:t>*</w:t>
            </w:r>
          </w:p>
          <w:p w14:paraId="3962B1EB" w14:textId="77777777" w:rsidR="006F03BD" w:rsidRPr="00C3038E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/>
                <w:i/>
                <w:sz w:val="20"/>
                <w:szCs w:val="20"/>
              </w:rPr>
              <w:t>[zł]</w:t>
            </w:r>
          </w:p>
        </w:tc>
      </w:tr>
      <w:tr w:rsidR="00C3038E" w:rsidRPr="00C3038E" w14:paraId="6D7CD5E5" w14:textId="77777777" w:rsidTr="00C5046E">
        <w:trPr>
          <w:trHeight w:hRule="exact" w:val="432"/>
          <w:jc w:val="center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363B32D5" w14:textId="54221D77" w:rsidR="00600052" w:rsidRPr="00C3038E" w:rsidRDefault="00600052" w:rsidP="00600052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i/>
              </w:rPr>
              <w:t>1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1819E93A" w14:textId="3BD14EEC" w:rsidR="00600052" w:rsidRPr="00C3038E" w:rsidRDefault="00600052" w:rsidP="00600052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i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3515135D" w14:textId="67CD94C4" w:rsidR="00600052" w:rsidRPr="00C3038E" w:rsidRDefault="00600052" w:rsidP="00600052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i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494A098" w14:textId="54D105A8" w:rsidR="00600052" w:rsidRPr="00C3038E" w:rsidRDefault="00600052" w:rsidP="00600052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i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1D2F1CB" w14:textId="77777777" w:rsidR="00600052" w:rsidRPr="00C3038E" w:rsidRDefault="00600052" w:rsidP="00600052">
            <w:pPr>
              <w:pStyle w:val="Tekstpodstawowy3"/>
              <w:spacing w:after="0"/>
              <w:jc w:val="center"/>
              <w:rPr>
                <w:rFonts w:asciiTheme="minorHAnsi" w:hAnsiTheme="minorHAnsi"/>
                <w:i/>
              </w:rPr>
            </w:pPr>
            <w:r w:rsidRPr="00C3038E">
              <w:rPr>
                <w:rFonts w:asciiTheme="minorHAnsi" w:hAnsiTheme="minorHAnsi"/>
                <w:i/>
              </w:rPr>
              <w:t>5</w:t>
            </w:r>
          </w:p>
          <w:p w14:paraId="54E19779" w14:textId="4492EAF0" w:rsidR="00600052" w:rsidRPr="00C3038E" w:rsidRDefault="00600052" w:rsidP="00600052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i/>
              </w:rPr>
              <w:t>[3x4]</w:t>
            </w:r>
          </w:p>
        </w:tc>
      </w:tr>
      <w:tr w:rsidR="00C3038E" w:rsidRPr="00C3038E" w14:paraId="0D930749" w14:textId="77777777" w:rsidTr="00C5046E">
        <w:trPr>
          <w:trHeight w:hRule="exact" w:val="284"/>
          <w:jc w:val="center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BFA05D" w14:textId="77777777" w:rsidR="006F03BD" w:rsidRPr="00C3038E" w:rsidRDefault="006F03BD" w:rsidP="002E423D">
            <w:pPr>
              <w:pStyle w:val="Tekstpodstawowy3"/>
              <w:spacing w:after="0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3038E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77C9B4" w14:textId="77777777" w:rsidR="006F03BD" w:rsidRPr="00C3038E" w:rsidRDefault="006F03BD" w:rsidP="002E423D">
            <w:pPr>
              <w:pStyle w:val="Tekstpodstawowy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3038E">
              <w:rPr>
                <w:rFonts w:asciiTheme="minorHAnsi" w:hAnsiTheme="minorHAnsi"/>
                <w:sz w:val="20"/>
                <w:szCs w:val="20"/>
              </w:rPr>
              <w:t>Obramowanie pojedyncze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81E7E4" w14:textId="77777777" w:rsidR="006F03BD" w:rsidRPr="00C3038E" w:rsidRDefault="006F03BD" w:rsidP="002E423D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Cs/>
                <w:i/>
                <w:sz w:val="20"/>
                <w:szCs w:val="20"/>
              </w:rPr>
              <w:t>700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8A9E613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EC5559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3038E" w:rsidRPr="00C3038E" w14:paraId="024C6128" w14:textId="77777777" w:rsidTr="00C5046E">
        <w:trPr>
          <w:trHeight w:hRule="exact" w:val="284"/>
          <w:jc w:val="center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8B27BA" w14:textId="77777777" w:rsidR="006F03BD" w:rsidRPr="00C3038E" w:rsidRDefault="006F03BD" w:rsidP="002E423D">
            <w:pPr>
              <w:pStyle w:val="Tekstpodstawowy3"/>
              <w:spacing w:after="0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3038E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7FEADA" w14:textId="77777777" w:rsidR="006F03BD" w:rsidRPr="00C3038E" w:rsidRDefault="006F03BD" w:rsidP="002E423D">
            <w:pPr>
              <w:pStyle w:val="Tekstpodstawowy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3038E">
              <w:rPr>
                <w:rFonts w:asciiTheme="minorHAnsi" w:hAnsiTheme="minorHAnsi"/>
                <w:sz w:val="20"/>
                <w:szCs w:val="20"/>
              </w:rPr>
              <w:t>Obramowanie podwójne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6196B3" w14:textId="77777777" w:rsidR="006F03BD" w:rsidRPr="00C3038E" w:rsidRDefault="006F03BD" w:rsidP="002E423D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Cs/>
                <w:i/>
                <w:sz w:val="20"/>
                <w:szCs w:val="20"/>
              </w:rPr>
              <w:t>35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1DEFAE9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24CAB16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3038E" w:rsidRPr="00C3038E" w14:paraId="556CDC88" w14:textId="77777777" w:rsidTr="00C5046E">
        <w:trPr>
          <w:trHeight w:hRule="exact" w:val="284"/>
          <w:jc w:val="center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38003E" w14:textId="77777777" w:rsidR="006F03BD" w:rsidRPr="00C3038E" w:rsidRDefault="006F03BD" w:rsidP="00600052">
            <w:pPr>
              <w:pStyle w:val="Tekstpodstawowy3"/>
              <w:numPr>
                <w:ilvl w:val="0"/>
                <w:numId w:val="205"/>
              </w:num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6E13A8" w14:textId="77777777" w:rsidR="006F03BD" w:rsidRPr="00C3038E" w:rsidRDefault="006F03BD" w:rsidP="002E423D">
            <w:pPr>
              <w:pStyle w:val="Tekstpodstawowy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3038E">
              <w:rPr>
                <w:rFonts w:asciiTheme="minorHAnsi" w:hAnsiTheme="minorHAnsi"/>
                <w:sz w:val="20"/>
                <w:szCs w:val="20"/>
              </w:rPr>
              <w:t>Obramowanie małe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F4E94C" w14:textId="77777777" w:rsidR="006F03BD" w:rsidRPr="00C3038E" w:rsidRDefault="006F03BD" w:rsidP="002E423D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Cs/>
                <w:i/>
                <w:sz w:val="20"/>
                <w:szCs w:val="20"/>
              </w:rPr>
              <w:t>30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A6FD92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A5AB8B6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3038E" w:rsidRPr="00C3038E" w14:paraId="00196A6D" w14:textId="77777777" w:rsidTr="00C5046E">
        <w:trPr>
          <w:trHeight w:hRule="exact" w:val="284"/>
          <w:jc w:val="center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553302" w14:textId="77777777" w:rsidR="006F03BD" w:rsidRPr="00C3038E" w:rsidRDefault="006F03BD" w:rsidP="00600052">
            <w:pPr>
              <w:pStyle w:val="Tekstpodstawowy3"/>
              <w:numPr>
                <w:ilvl w:val="0"/>
                <w:numId w:val="205"/>
              </w:num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92B940" w14:textId="77777777" w:rsidR="006F03BD" w:rsidRPr="00C3038E" w:rsidRDefault="006F03BD" w:rsidP="002E423D">
            <w:pPr>
              <w:pStyle w:val="Tekstpodstawowy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3038E">
              <w:rPr>
                <w:rFonts w:asciiTheme="minorHAnsi" w:hAnsiTheme="minorHAnsi"/>
                <w:sz w:val="20"/>
                <w:szCs w:val="20"/>
              </w:rPr>
              <w:t>Obramowanie grobu urnowego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D9D12C" w14:textId="77777777" w:rsidR="006F03BD" w:rsidRPr="00C3038E" w:rsidRDefault="006F03BD" w:rsidP="002E423D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D3A67D1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4AD86CE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3038E" w:rsidRPr="00C3038E" w14:paraId="67EA2BC4" w14:textId="77777777" w:rsidTr="00C5046E">
        <w:trPr>
          <w:trHeight w:hRule="exact" w:val="284"/>
          <w:jc w:val="center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14860D" w14:textId="77777777" w:rsidR="006F03BD" w:rsidRPr="00C3038E" w:rsidRDefault="006F03BD" w:rsidP="00600052">
            <w:pPr>
              <w:pStyle w:val="Tekstpodstawowy3"/>
              <w:numPr>
                <w:ilvl w:val="0"/>
                <w:numId w:val="205"/>
              </w:num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67923E" w14:textId="77777777" w:rsidR="006F03BD" w:rsidRPr="00C3038E" w:rsidRDefault="006F03BD" w:rsidP="002E423D">
            <w:pPr>
              <w:pStyle w:val="Tekstpodstawowy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3038E">
              <w:rPr>
                <w:rFonts w:asciiTheme="minorHAnsi" w:hAnsiTheme="minorHAnsi"/>
                <w:sz w:val="20"/>
                <w:szCs w:val="20"/>
              </w:rPr>
              <w:t>Krzyże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621CC2" w14:textId="77777777" w:rsidR="006F03BD" w:rsidRPr="00C3038E" w:rsidRDefault="006F03BD" w:rsidP="002E423D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Cs/>
                <w:i/>
                <w:sz w:val="20"/>
                <w:szCs w:val="20"/>
              </w:rPr>
              <w:t>1000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EF5F5DA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E56896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3038E" w:rsidRPr="00C3038E" w14:paraId="07907C5E" w14:textId="77777777" w:rsidTr="00C5046E">
        <w:trPr>
          <w:trHeight w:hRule="exact" w:val="284"/>
          <w:jc w:val="center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9DDFE9" w14:textId="77777777" w:rsidR="006F03BD" w:rsidRPr="00C3038E" w:rsidRDefault="006F03BD" w:rsidP="00600052">
            <w:pPr>
              <w:pStyle w:val="Tekstpodstawowy3"/>
              <w:numPr>
                <w:ilvl w:val="0"/>
                <w:numId w:val="205"/>
              </w:num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A3C217" w14:textId="77777777" w:rsidR="006F03BD" w:rsidRPr="00C3038E" w:rsidRDefault="006F03BD" w:rsidP="002E423D">
            <w:pPr>
              <w:pStyle w:val="Tekstpodstawowy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3038E">
              <w:rPr>
                <w:rFonts w:asciiTheme="minorHAnsi" w:hAnsiTheme="minorHAnsi"/>
                <w:sz w:val="20"/>
                <w:szCs w:val="20"/>
              </w:rPr>
              <w:t>Paliki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59BB08" w14:textId="77777777" w:rsidR="006F03BD" w:rsidRPr="00C3038E" w:rsidRDefault="006F03BD" w:rsidP="002E423D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A68F11B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F6726D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3038E" w:rsidRPr="00C3038E" w14:paraId="2B862C1E" w14:textId="77777777" w:rsidTr="00C5046E">
        <w:trPr>
          <w:trHeight w:hRule="exact" w:val="284"/>
          <w:jc w:val="center"/>
        </w:trPr>
        <w:tc>
          <w:tcPr>
            <w:tcW w:w="73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FFE18A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3038E">
              <w:rPr>
                <w:rFonts w:asciiTheme="minorHAnsi" w:hAnsiTheme="minorHAnsi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F7C383D" w14:textId="77777777" w:rsidR="006F03BD" w:rsidRPr="00C3038E" w:rsidRDefault="006F03BD" w:rsidP="002E423D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5485C813" w14:textId="77777777" w:rsidR="006F5D06" w:rsidRPr="00C3038E" w:rsidRDefault="006F5D06" w:rsidP="006F5D06">
      <w:pPr>
        <w:pStyle w:val="Tekstpodstawowyzwciciem21"/>
        <w:spacing w:after="0"/>
        <w:ind w:left="0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C3038E">
        <w:rPr>
          <w:rFonts w:asciiTheme="minorHAnsi" w:hAnsiTheme="minorHAnsi"/>
          <w:i/>
          <w:sz w:val="20"/>
          <w:szCs w:val="20"/>
          <w:lang w:val="pl-PL"/>
        </w:rPr>
        <w:t xml:space="preserve">*Cena jednostkowa netto (kolumna nr 4) oraz obliczona wartość netto (kolumna nr 5) powinny być wpisane </w:t>
      </w:r>
      <w:r w:rsidRPr="00C3038E">
        <w:rPr>
          <w:rFonts w:asciiTheme="minorHAnsi" w:hAnsiTheme="minorHAnsi"/>
          <w:i/>
          <w:sz w:val="20"/>
          <w:szCs w:val="20"/>
          <w:lang w:val="pl-PL"/>
        </w:rPr>
        <w:br/>
        <w:t>w powyższej tabeli z dokładnością do dwóch miejsc po przecinku.</w:t>
      </w:r>
    </w:p>
    <w:p w14:paraId="3FAC8505" w14:textId="77777777" w:rsidR="0049008D" w:rsidRPr="00C3038E" w:rsidRDefault="0049008D" w:rsidP="0049008D">
      <w:pPr>
        <w:pStyle w:val="Tekstpodstawowyzwciciem21"/>
        <w:ind w:left="0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14:paraId="315DBC88" w14:textId="4DF33BF5" w:rsidR="00680C2D" w:rsidRPr="00C3038E" w:rsidRDefault="00680C2D" w:rsidP="00D9736F">
      <w:pPr>
        <w:pStyle w:val="Tekstpodstawowyzwciciem21"/>
        <w:numPr>
          <w:ilvl w:val="0"/>
          <w:numId w:val="10"/>
        </w:numPr>
        <w:spacing w:before="360" w:after="0" w:line="271" w:lineRule="auto"/>
        <w:ind w:left="499" w:hanging="357"/>
        <w:jc w:val="both"/>
        <w:rPr>
          <w:rFonts w:asciiTheme="minorHAnsi" w:hAnsiTheme="minorHAnsi"/>
          <w:szCs w:val="22"/>
        </w:rPr>
      </w:pPr>
      <w:r w:rsidRPr="00C3038E">
        <w:rPr>
          <w:rFonts w:asciiTheme="minorHAnsi" w:hAnsiTheme="minorHAnsi"/>
          <w:szCs w:val="22"/>
          <w:lang w:val="pl-PL"/>
        </w:rPr>
        <w:lastRenderedPageBreak/>
        <w:t xml:space="preserve">oświadczam(my), że </w:t>
      </w:r>
      <w:r w:rsidRPr="00C3038E">
        <w:rPr>
          <w:rFonts w:asciiTheme="minorHAnsi" w:hAnsiTheme="minorHAnsi"/>
          <w:i/>
        </w:rPr>
        <w:t>[</w:t>
      </w:r>
      <w:r w:rsidRPr="00C3038E">
        <w:rPr>
          <w:rFonts w:asciiTheme="minorHAnsi" w:hAnsiTheme="minorHAnsi"/>
          <w:b/>
          <w:i/>
        </w:rPr>
        <w:t>zaznaczyć właściwe znakiem „</w:t>
      </w:r>
      <w:r w:rsidR="006619E2" w:rsidRPr="00C3038E">
        <w:rPr>
          <w:rFonts w:asciiTheme="minorHAnsi" w:hAnsiTheme="minorHAnsi"/>
          <w:szCs w:val="22"/>
        </w:rPr>
        <w:sym w:font="Wingdings" w:char="F078"/>
      </w:r>
      <w:r w:rsidRPr="00C3038E">
        <w:rPr>
          <w:rFonts w:asciiTheme="minorHAnsi" w:hAnsiTheme="minorHAnsi"/>
          <w:b/>
          <w:i/>
        </w:rPr>
        <w:t>” albo niepotrzebne skreślić</w:t>
      </w:r>
      <w:r w:rsidRPr="00C3038E">
        <w:rPr>
          <w:rFonts w:asciiTheme="minorHAnsi" w:hAnsiTheme="minorHAnsi"/>
          <w:i/>
        </w:rPr>
        <w:t>]</w:t>
      </w:r>
      <w:r w:rsidRPr="00C3038E">
        <w:rPr>
          <w:rFonts w:asciiTheme="minorHAnsi" w:hAnsiTheme="minorHAnsi"/>
          <w:i/>
          <w:lang w:val="pl-PL"/>
        </w:rPr>
        <w:t>:</w:t>
      </w:r>
      <w:r w:rsidR="00136C59" w:rsidRPr="00C3038E">
        <w:rPr>
          <w:rFonts w:asciiTheme="minorHAnsi" w:hAnsiTheme="minorHAnsi"/>
          <w:i/>
          <w:lang w:val="pl-PL"/>
        </w:rPr>
        <w:t>*</w:t>
      </w:r>
    </w:p>
    <w:p w14:paraId="2E6D9ECC" w14:textId="0D2670C4" w:rsidR="00680C2D" w:rsidRPr="00C3038E" w:rsidRDefault="00680C2D" w:rsidP="008B2529">
      <w:pPr>
        <w:pStyle w:val="Tekstpodstawowyzwciciem21"/>
        <w:spacing w:before="60" w:after="0" w:line="271" w:lineRule="auto"/>
        <w:ind w:left="505" w:hanging="363"/>
        <w:jc w:val="both"/>
        <w:rPr>
          <w:rFonts w:asciiTheme="minorHAnsi" w:hAnsiTheme="minorHAnsi"/>
        </w:rPr>
      </w:pPr>
      <w:r w:rsidRPr="00C3038E">
        <w:rPr>
          <w:rFonts w:asciiTheme="minorHAnsi" w:hAnsiTheme="minorHAnsi"/>
        </w:rPr>
        <w:sym w:font="Wingdings" w:char="F0A8"/>
      </w:r>
      <w:r w:rsidR="003F5D3C" w:rsidRPr="00C3038E">
        <w:rPr>
          <w:rFonts w:asciiTheme="minorHAnsi" w:hAnsiTheme="minorHAnsi"/>
          <w:szCs w:val="22"/>
          <w:lang w:val="pl-PL"/>
        </w:rPr>
        <w:t xml:space="preserve"> </w:t>
      </w:r>
      <w:r w:rsidR="00C6076E" w:rsidRPr="00C3038E">
        <w:rPr>
          <w:rFonts w:asciiTheme="minorHAnsi" w:hAnsiTheme="minorHAnsi"/>
          <w:szCs w:val="22"/>
          <w:lang w:val="pl-PL"/>
        </w:rPr>
        <w:t xml:space="preserve">wybór oferty Wykonawcy </w:t>
      </w:r>
      <w:r w:rsidR="003F5D3C" w:rsidRPr="00C3038E">
        <w:rPr>
          <w:rFonts w:asciiTheme="minorHAnsi" w:hAnsiTheme="minorHAnsi"/>
          <w:b/>
          <w:szCs w:val="22"/>
          <w:u w:val="single"/>
          <w:lang w:val="pl-PL"/>
        </w:rPr>
        <w:t>nie</w:t>
      </w:r>
      <w:r w:rsidR="003F5D3C" w:rsidRPr="00C3038E">
        <w:rPr>
          <w:rFonts w:asciiTheme="minorHAnsi" w:hAnsiTheme="minorHAnsi"/>
          <w:szCs w:val="22"/>
          <w:u w:val="single"/>
          <w:lang w:val="pl-PL"/>
        </w:rPr>
        <w:t xml:space="preserve"> </w:t>
      </w:r>
      <w:r w:rsidR="003F5D3C" w:rsidRPr="00C3038E">
        <w:rPr>
          <w:rFonts w:asciiTheme="minorHAnsi" w:hAnsiTheme="minorHAnsi"/>
          <w:b/>
          <w:szCs w:val="22"/>
          <w:u w:val="single"/>
          <w:lang w:val="pl-PL"/>
        </w:rPr>
        <w:t>będzie</w:t>
      </w:r>
      <w:r w:rsidR="003F5D3C" w:rsidRPr="00C3038E">
        <w:rPr>
          <w:rFonts w:asciiTheme="minorHAnsi" w:hAnsiTheme="minorHAnsi"/>
          <w:b/>
          <w:szCs w:val="22"/>
          <w:u w:val="single"/>
          <w:vertAlign w:val="superscript"/>
          <w:lang w:val="pl-PL"/>
        </w:rPr>
        <w:t xml:space="preserve"> </w:t>
      </w:r>
      <w:r w:rsidR="003F5D3C" w:rsidRPr="00C3038E">
        <w:rPr>
          <w:rFonts w:asciiTheme="minorHAnsi" w:hAnsiTheme="minorHAnsi"/>
          <w:b/>
          <w:szCs w:val="22"/>
          <w:u w:val="single"/>
          <w:lang w:val="pl-PL"/>
        </w:rPr>
        <w:t>prowadził do powstania u Zamawiającego</w:t>
      </w:r>
      <w:r w:rsidRPr="00C3038E">
        <w:rPr>
          <w:rFonts w:asciiTheme="minorHAnsi" w:hAnsiTheme="minorHAnsi"/>
          <w:b/>
          <w:szCs w:val="22"/>
          <w:lang w:val="pl-PL"/>
        </w:rPr>
        <w:t xml:space="preserve"> obowiązku podatkowego zgodnie </w:t>
      </w:r>
      <w:r w:rsidR="003F5D3C" w:rsidRPr="00C3038E">
        <w:rPr>
          <w:rFonts w:asciiTheme="minorHAnsi" w:hAnsiTheme="minorHAnsi"/>
          <w:b/>
          <w:szCs w:val="22"/>
          <w:lang w:val="pl-PL"/>
        </w:rPr>
        <w:t>z przepisam</w:t>
      </w:r>
      <w:r w:rsidR="009650C7" w:rsidRPr="00C3038E">
        <w:rPr>
          <w:rFonts w:asciiTheme="minorHAnsi" w:hAnsiTheme="minorHAnsi"/>
          <w:b/>
          <w:szCs w:val="22"/>
          <w:lang w:val="pl-PL"/>
        </w:rPr>
        <w:t xml:space="preserve">i </w:t>
      </w:r>
      <w:r w:rsidRPr="00C3038E">
        <w:rPr>
          <w:rFonts w:asciiTheme="minorHAnsi" w:hAnsiTheme="minorHAnsi"/>
          <w:b/>
        </w:rPr>
        <w:t>ustawy z dnia 11.03.2004</w:t>
      </w:r>
      <w:r w:rsidRPr="00C3038E">
        <w:rPr>
          <w:rFonts w:asciiTheme="minorHAnsi" w:hAnsiTheme="minorHAnsi"/>
          <w:b/>
          <w:szCs w:val="22"/>
        </w:rPr>
        <w:t>r. o podatku od towarów i usług (Dz.</w:t>
      </w:r>
      <w:r w:rsidRPr="00C3038E">
        <w:rPr>
          <w:rFonts w:asciiTheme="minorHAnsi" w:hAnsiTheme="minorHAnsi"/>
          <w:b/>
        </w:rPr>
        <w:t xml:space="preserve"> U. z 2020r., poz. 106 </w:t>
      </w:r>
      <w:r w:rsidRPr="00C3038E">
        <w:rPr>
          <w:rFonts w:asciiTheme="minorHAnsi" w:hAnsiTheme="minorHAnsi"/>
          <w:b/>
          <w:szCs w:val="22"/>
        </w:rPr>
        <w:t xml:space="preserve">z </w:t>
      </w:r>
      <w:proofErr w:type="spellStart"/>
      <w:r w:rsidRPr="00C3038E">
        <w:rPr>
          <w:rFonts w:asciiTheme="minorHAnsi" w:hAnsiTheme="minorHAnsi"/>
          <w:b/>
          <w:szCs w:val="22"/>
        </w:rPr>
        <w:t>późn</w:t>
      </w:r>
      <w:proofErr w:type="spellEnd"/>
      <w:r w:rsidRPr="00C3038E">
        <w:rPr>
          <w:rFonts w:asciiTheme="minorHAnsi" w:hAnsiTheme="minorHAnsi"/>
          <w:b/>
          <w:szCs w:val="22"/>
        </w:rPr>
        <w:t>. zm.</w:t>
      </w:r>
      <w:r w:rsidRPr="00C3038E">
        <w:rPr>
          <w:rFonts w:asciiTheme="minorHAnsi" w:hAnsiTheme="minorHAnsi"/>
          <w:b/>
        </w:rPr>
        <w:t>)</w:t>
      </w:r>
      <w:r w:rsidR="00E3106A" w:rsidRPr="00C3038E">
        <w:rPr>
          <w:rFonts w:asciiTheme="minorHAnsi" w:hAnsiTheme="minorHAnsi"/>
          <w:i/>
          <w:lang w:val="pl-PL"/>
        </w:rPr>
        <w:t>*</w:t>
      </w:r>
    </w:p>
    <w:p w14:paraId="5AA8AFC8" w14:textId="64BBA143" w:rsidR="00680C2D" w:rsidRPr="00C3038E" w:rsidRDefault="00680C2D" w:rsidP="008B2529">
      <w:pPr>
        <w:pStyle w:val="Tekstpodstawowyzwciciem21"/>
        <w:spacing w:before="60" w:line="271" w:lineRule="auto"/>
        <w:ind w:left="505" w:hanging="363"/>
        <w:jc w:val="both"/>
        <w:rPr>
          <w:rFonts w:asciiTheme="minorHAnsi" w:hAnsiTheme="minorHAnsi"/>
          <w:b/>
          <w:lang w:val="pl-PL"/>
        </w:rPr>
      </w:pPr>
      <w:r w:rsidRPr="00C3038E">
        <w:rPr>
          <w:rFonts w:asciiTheme="minorHAnsi" w:hAnsiTheme="minorHAnsi"/>
        </w:rPr>
        <w:sym w:font="Wingdings" w:char="F0A8"/>
      </w:r>
      <w:r w:rsidR="003F5D3C" w:rsidRPr="00C3038E">
        <w:rPr>
          <w:rFonts w:asciiTheme="minorHAnsi" w:hAnsiTheme="minorHAnsi"/>
          <w:szCs w:val="22"/>
          <w:lang w:val="pl-PL"/>
        </w:rPr>
        <w:t xml:space="preserve"> </w:t>
      </w:r>
      <w:r w:rsidR="00C6076E" w:rsidRPr="00C3038E">
        <w:rPr>
          <w:rFonts w:asciiTheme="minorHAnsi" w:hAnsiTheme="minorHAnsi"/>
          <w:szCs w:val="22"/>
          <w:lang w:val="pl-PL"/>
        </w:rPr>
        <w:t xml:space="preserve">wybór oferty Wykonawcy </w:t>
      </w:r>
      <w:r w:rsidR="003F5D3C" w:rsidRPr="00C3038E">
        <w:rPr>
          <w:rFonts w:asciiTheme="minorHAnsi" w:hAnsiTheme="minorHAnsi"/>
          <w:b/>
          <w:szCs w:val="22"/>
          <w:u w:val="single"/>
          <w:lang w:val="pl-PL"/>
        </w:rPr>
        <w:t>będzie prowadził do powstania u Zamawiającego</w:t>
      </w:r>
      <w:r w:rsidRPr="00C3038E">
        <w:rPr>
          <w:rFonts w:asciiTheme="minorHAnsi" w:hAnsiTheme="minorHAnsi"/>
          <w:b/>
          <w:szCs w:val="22"/>
          <w:lang w:val="pl-PL"/>
        </w:rPr>
        <w:t xml:space="preserve"> obowiązku podatkowego zgodnie </w:t>
      </w:r>
      <w:r w:rsidR="003F5D3C" w:rsidRPr="00C3038E">
        <w:rPr>
          <w:rFonts w:asciiTheme="minorHAnsi" w:hAnsiTheme="minorHAnsi"/>
          <w:b/>
          <w:szCs w:val="22"/>
          <w:lang w:val="pl-PL"/>
        </w:rPr>
        <w:t xml:space="preserve">z przepisami </w:t>
      </w:r>
      <w:r w:rsidRPr="00C3038E">
        <w:rPr>
          <w:rFonts w:asciiTheme="minorHAnsi" w:hAnsiTheme="minorHAnsi"/>
          <w:b/>
        </w:rPr>
        <w:t>ustawy z dnia 11.03.2004</w:t>
      </w:r>
      <w:r w:rsidRPr="00C3038E">
        <w:rPr>
          <w:rFonts w:asciiTheme="minorHAnsi" w:hAnsiTheme="minorHAnsi"/>
          <w:b/>
          <w:szCs w:val="22"/>
        </w:rPr>
        <w:t>r. o podatku od towarów i usług (Dz.</w:t>
      </w:r>
      <w:r w:rsidRPr="00C3038E">
        <w:rPr>
          <w:rFonts w:asciiTheme="minorHAnsi" w:hAnsiTheme="minorHAnsi"/>
          <w:b/>
        </w:rPr>
        <w:t xml:space="preserve"> U. z 2020r., poz. 106 </w:t>
      </w:r>
      <w:r w:rsidRPr="00C3038E">
        <w:rPr>
          <w:rFonts w:asciiTheme="minorHAnsi" w:hAnsiTheme="minorHAnsi"/>
          <w:b/>
          <w:szCs w:val="22"/>
        </w:rPr>
        <w:t xml:space="preserve">z </w:t>
      </w:r>
      <w:proofErr w:type="spellStart"/>
      <w:r w:rsidRPr="00C3038E">
        <w:rPr>
          <w:rFonts w:asciiTheme="minorHAnsi" w:hAnsiTheme="minorHAnsi"/>
          <w:b/>
          <w:szCs w:val="22"/>
        </w:rPr>
        <w:t>późn</w:t>
      </w:r>
      <w:proofErr w:type="spellEnd"/>
      <w:r w:rsidRPr="00C3038E">
        <w:rPr>
          <w:rFonts w:asciiTheme="minorHAnsi" w:hAnsiTheme="minorHAnsi"/>
          <w:b/>
          <w:szCs w:val="22"/>
        </w:rPr>
        <w:t>. zm.</w:t>
      </w:r>
      <w:r w:rsidRPr="00C3038E">
        <w:rPr>
          <w:rFonts w:asciiTheme="minorHAnsi" w:hAnsiTheme="minorHAnsi"/>
          <w:b/>
        </w:rPr>
        <w:t>)</w:t>
      </w:r>
      <w:r w:rsidRPr="00C3038E">
        <w:rPr>
          <w:rFonts w:asciiTheme="minorHAnsi" w:hAnsiTheme="minorHAnsi"/>
          <w:b/>
          <w:lang w:val="pl-PL"/>
        </w:rPr>
        <w:t xml:space="preserve"> i w związku z powyższym wskazujemy w poniższej tabeli informacje, o których mowa w art. 225 ust. 2 ustawy Pzp oraz w pkt XX.3 SWZ:</w:t>
      </w:r>
      <w:r w:rsidR="00E3106A" w:rsidRPr="00C3038E">
        <w:rPr>
          <w:rFonts w:asciiTheme="minorHAnsi" w:hAnsiTheme="minorHAnsi"/>
          <w:i/>
          <w:lang w:val="pl-PL"/>
        </w:rPr>
        <w:t>*</w:t>
      </w:r>
    </w:p>
    <w:tbl>
      <w:tblPr>
        <w:tblStyle w:val="Tabela-Siatka"/>
        <w:tblW w:w="0" w:type="auto"/>
        <w:tblInd w:w="505" w:type="dxa"/>
        <w:tblLook w:val="04A0" w:firstRow="1" w:lastRow="0" w:firstColumn="1" w:lastColumn="0" w:noHBand="0" w:noVBand="1"/>
      </w:tblPr>
      <w:tblGrid>
        <w:gridCol w:w="3885"/>
        <w:gridCol w:w="2551"/>
        <w:gridCol w:w="2121"/>
      </w:tblGrid>
      <w:tr w:rsidR="00C3038E" w:rsidRPr="00C3038E" w14:paraId="5334F315" w14:textId="77777777" w:rsidTr="00581CD0">
        <w:tc>
          <w:tcPr>
            <w:tcW w:w="3885" w:type="dxa"/>
            <w:vAlign w:val="center"/>
          </w:tcPr>
          <w:p w14:paraId="25DD61D6" w14:textId="63FC5D13" w:rsidR="00680C2D" w:rsidRPr="00C3038E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C3038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Nazwa</w:t>
            </w:r>
            <w:r w:rsidR="00680C2D" w:rsidRPr="00C3038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 (rodzaj) towaru lub usługi, których dostawa lub świadczenie będą prowadziły do powstania obowiązku podatkowego </w:t>
            </w:r>
            <w:r w:rsidR="00E3106A" w:rsidRPr="00C3038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="00680C2D" w:rsidRPr="00C3038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u Zamawiającego</w:t>
            </w:r>
          </w:p>
        </w:tc>
        <w:tc>
          <w:tcPr>
            <w:tcW w:w="2551" w:type="dxa"/>
            <w:vAlign w:val="center"/>
          </w:tcPr>
          <w:p w14:paraId="38FF1121" w14:textId="5E8308FB" w:rsidR="00680C2D" w:rsidRPr="00C3038E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C3038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W</w:t>
            </w:r>
            <w:r w:rsidR="00680C2D" w:rsidRPr="00C3038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artość (bez kwoty podatku) towaru </w:t>
            </w:r>
            <w:r w:rsidRPr="00C3038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="00680C2D" w:rsidRPr="00C3038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lub usługi objętego obowiązkiem podatkowym Zamawiającego</w:t>
            </w:r>
          </w:p>
        </w:tc>
        <w:tc>
          <w:tcPr>
            <w:tcW w:w="2121" w:type="dxa"/>
            <w:vAlign w:val="center"/>
          </w:tcPr>
          <w:p w14:paraId="5F3F16EA" w14:textId="77777777" w:rsidR="00581CD0" w:rsidRPr="00C3038E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C3038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Stawka</w:t>
            </w:r>
            <w:r w:rsidR="00680C2D" w:rsidRPr="00C3038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 podatku </w:t>
            </w:r>
          </w:p>
          <w:p w14:paraId="62AC69BD" w14:textId="77777777" w:rsidR="00581CD0" w:rsidRPr="00C3038E" w:rsidRDefault="00680C2D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C3038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od towarów </w:t>
            </w:r>
            <w:r w:rsidR="004F2887" w:rsidRPr="00C3038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Pr="00C3038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i usług, która zgodnie </w:t>
            </w:r>
          </w:p>
          <w:p w14:paraId="2C40F648" w14:textId="0B6157A6" w:rsidR="00680C2D" w:rsidRPr="00C3038E" w:rsidRDefault="00680C2D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C3038E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z wiedzą Wykonawcy będzie miała zastosowanie</w:t>
            </w:r>
          </w:p>
        </w:tc>
      </w:tr>
      <w:tr w:rsidR="00C3038E" w:rsidRPr="00C3038E" w14:paraId="6EE919B0" w14:textId="77777777" w:rsidTr="00581CD0">
        <w:trPr>
          <w:trHeight w:val="893"/>
        </w:trPr>
        <w:tc>
          <w:tcPr>
            <w:tcW w:w="3885" w:type="dxa"/>
            <w:vAlign w:val="center"/>
          </w:tcPr>
          <w:p w14:paraId="17EA9831" w14:textId="77777777" w:rsidR="004F2887" w:rsidRPr="00C3038E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551" w:type="dxa"/>
            <w:vAlign w:val="center"/>
          </w:tcPr>
          <w:p w14:paraId="1DDD545D" w14:textId="77777777" w:rsidR="004F2887" w:rsidRPr="00C3038E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121" w:type="dxa"/>
            <w:vAlign w:val="center"/>
          </w:tcPr>
          <w:p w14:paraId="4EFA2EFA" w14:textId="77777777" w:rsidR="004F2887" w:rsidRPr="00C3038E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14:paraId="3B8643BB" w14:textId="230DBDAA" w:rsidR="003F2F32" w:rsidRPr="00C3038E" w:rsidRDefault="003F5D3C" w:rsidP="007358B0">
      <w:pPr>
        <w:pStyle w:val="Tekstpodstawowyzwciciem21"/>
        <w:spacing w:after="0"/>
        <w:ind w:left="567" w:hanging="142"/>
        <w:jc w:val="both"/>
        <w:rPr>
          <w:rFonts w:asciiTheme="minorHAnsi" w:hAnsiTheme="minorHAnsi"/>
          <w:sz w:val="20"/>
          <w:szCs w:val="20"/>
          <w:lang w:val="pl-PL"/>
        </w:rPr>
      </w:pPr>
      <w:r w:rsidRPr="00C3038E">
        <w:rPr>
          <w:rFonts w:asciiTheme="minorHAnsi" w:hAnsiTheme="minorHAnsi"/>
          <w:sz w:val="20"/>
          <w:szCs w:val="20"/>
          <w:vertAlign w:val="superscript"/>
          <w:lang w:val="pl-PL"/>
        </w:rPr>
        <w:t xml:space="preserve">* </w:t>
      </w:r>
      <w:r w:rsidRPr="00C3038E">
        <w:rPr>
          <w:rFonts w:asciiTheme="minorHAnsi" w:hAnsiTheme="minorHAnsi"/>
          <w:i/>
          <w:sz w:val="20"/>
          <w:szCs w:val="20"/>
          <w:lang w:val="pl-PL"/>
        </w:rPr>
        <w:t xml:space="preserve">Wykonawca zobowiązany jest do złożenia oświadczenia w </w:t>
      </w:r>
      <w:r w:rsidR="00240C69" w:rsidRPr="00C3038E">
        <w:rPr>
          <w:rFonts w:asciiTheme="minorHAnsi" w:hAnsiTheme="minorHAnsi"/>
          <w:i/>
          <w:sz w:val="20"/>
          <w:szCs w:val="20"/>
          <w:lang w:val="pl-PL"/>
        </w:rPr>
        <w:t>powyższym</w:t>
      </w:r>
      <w:r w:rsidRPr="00C3038E">
        <w:rPr>
          <w:rFonts w:asciiTheme="minorHAnsi" w:hAnsiTheme="minorHAnsi"/>
          <w:i/>
          <w:sz w:val="20"/>
          <w:szCs w:val="20"/>
          <w:lang w:val="pl-PL"/>
        </w:rPr>
        <w:t xml:space="preserve"> zakr</w:t>
      </w:r>
      <w:r w:rsidR="00F00379" w:rsidRPr="00C3038E">
        <w:rPr>
          <w:rFonts w:asciiTheme="minorHAnsi" w:hAnsiTheme="minorHAnsi"/>
          <w:i/>
          <w:sz w:val="20"/>
          <w:szCs w:val="20"/>
          <w:lang w:val="pl-PL"/>
        </w:rPr>
        <w:t xml:space="preserve">esie stosownie do treści </w:t>
      </w:r>
      <w:r w:rsidR="00F00379" w:rsidRPr="00C3038E">
        <w:rPr>
          <w:rFonts w:asciiTheme="minorHAnsi" w:hAnsiTheme="minorHAnsi"/>
          <w:i/>
          <w:sz w:val="20"/>
          <w:szCs w:val="20"/>
          <w:lang w:val="pl-PL"/>
        </w:rPr>
        <w:br/>
        <w:t>art. 225 ust. 1 i 2</w:t>
      </w:r>
      <w:r w:rsidRPr="00C3038E">
        <w:rPr>
          <w:rFonts w:asciiTheme="minorHAnsi" w:hAnsiTheme="minorHAnsi"/>
          <w:i/>
          <w:sz w:val="20"/>
          <w:szCs w:val="20"/>
          <w:lang w:val="pl-PL"/>
        </w:rPr>
        <w:t xml:space="preserve"> ustawy Pzp. </w:t>
      </w:r>
      <w:r w:rsidRPr="00C3038E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Jeżeli wybór oferty będzie prowadził do powstania u Zamawiającego obowiązku podatkowego, Wykonawca zobowiązany jest dodatkowo wskazać nazwę (rodzaj) towaru </w:t>
      </w:r>
      <w:r w:rsidR="00F00379" w:rsidRPr="00C3038E">
        <w:rPr>
          <w:rFonts w:asciiTheme="minorHAnsi" w:hAnsiTheme="minorHAnsi"/>
          <w:i/>
          <w:sz w:val="20"/>
          <w:szCs w:val="20"/>
          <w:u w:val="single"/>
          <w:lang w:val="pl-PL"/>
        </w:rPr>
        <w:br/>
      </w:r>
      <w:r w:rsidRPr="00C3038E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lub usługi, których dostawa lub świadczenie </w:t>
      </w:r>
      <w:r w:rsidR="00F00379" w:rsidRPr="00C3038E">
        <w:rPr>
          <w:rFonts w:asciiTheme="minorHAnsi" w:hAnsiTheme="minorHAnsi"/>
          <w:i/>
          <w:sz w:val="20"/>
          <w:szCs w:val="20"/>
          <w:u w:val="single"/>
        </w:rPr>
        <w:t xml:space="preserve">będą prowadziły do powstania obowiązku podatkowego </w:t>
      </w:r>
      <w:r w:rsidR="00F00379" w:rsidRPr="00C3038E">
        <w:rPr>
          <w:rFonts w:asciiTheme="minorHAnsi" w:hAnsiTheme="minorHAnsi"/>
          <w:i/>
          <w:sz w:val="20"/>
          <w:szCs w:val="20"/>
          <w:u w:val="single"/>
        </w:rPr>
        <w:br/>
        <w:t>u Zamawiającego</w:t>
      </w:r>
      <w:r w:rsidRPr="00C3038E">
        <w:rPr>
          <w:rFonts w:asciiTheme="minorHAnsi" w:hAnsiTheme="minorHAnsi"/>
          <w:i/>
          <w:sz w:val="20"/>
          <w:szCs w:val="20"/>
          <w:u w:val="single"/>
          <w:lang w:val="pl-PL"/>
        </w:rPr>
        <w:t>, a także wskazać wówcza</w:t>
      </w:r>
      <w:r w:rsidR="008E723C" w:rsidRPr="00C3038E">
        <w:rPr>
          <w:rFonts w:asciiTheme="minorHAnsi" w:hAnsiTheme="minorHAnsi"/>
          <w:i/>
          <w:sz w:val="20"/>
          <w:szCs w:val="20"/>
          <w:u w:val="single"/>
          <w:lang w:val="pl-PL"/>
        </w:rPr>
        <w:t>s ich wartość bez kwoty podatku</w:t>
      </w:r>
      <w:r w:rsidR="00F00379" w:rsidRPr="00C3038E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 </w:t>
      </w:r>
      <w:r w:rsidR="00F00379" w:rsidRPr="00C3038E">
        <w:rPr>
          <w:rFonts w:asciiTheme="minorHAnsi" w:hAnsiTheme="minorHAnsi"/>
          <w:i/>
          <w:sz w:val="20"/>
          <w:szCs w:val="20"/>
          <w:u w:val="single"/>
        </w:rPr>
        <w:t xml:space="preserve">oraz stawkę podatku </w:t>
      </w:r>
      <w:r w:rsidR="00F00379" w:rsidRPr="00C3038E">
        <w:rPr>
          <w:rFonts w:asciiTheme="minorHAnsi" w:hAnsiTheme="minorHAnsi"/>
          <w:i/>
          <w:sz w:val="20"/>
          <w:szCs w:val="20"/>
          <w:u w:val="single"/>
        </w:rPr>
        <w:br/>
        <w:t xml:space="preserve">od towarów i usług, która zgodnie z wiedzą Wykonawcy będzie miała zastosowanie. </w:t>
      </w:r>
      <w:r w:rsidRPr="00C3038E">
        <w:rPr>
          <w:rFonts w:asciiTheme="minorHAnsi" w:hAnsiTheme="minorHAnsi"/>
          <w:b/>
          <w:i/>
          <w:sz w:val="20"/>
          <w:szCs w:val="20"/>
          <w:lang w:val="pl-PL"/>
        </w:rPr>
        <w:t xml:space="preserve">W takim przypadku Zamawiający w celu oceny oferty </w:t>
      </w:r>
      <w:r w:rsidR="00F00379" w:rsidRPr="00C3038E">
        <w:rPr>
          <w:rFonts w:asciiTheme="minorHAnsi" w:hAnsiTheme="minorHAnsi"/>
          <w:b/>
          <w:i/>
          <w:sz w:val="20"/>
          <w:szCs w:val="20"/>
        </w:rPr>
        <w:t xml:space="preserve">w kryterium ceny, doliczy do przedstawionej w tej ofercie ceny kwotę </w:t>
      </w:r>
      <w:r w:rsidR="00F00379" w:rsidRPr="00C3038E">
        <w:rPr>
          <w:rFonts w:asciiTheme="minorHAnsi" w:hAnsiTheme="minorHAnsi"/>
          <w:b/>
          <w:i/>
          <w:sz w:val="20"/>
          <w:szCs w:val="20"/>
          <w:lang w:val="pl-PL"/>
        </w:rPr>
        <w:t>podatku</w:t>
      </w:r>
      <w:r w:rsidR="001760B5" w:rsidRPr="00C3038E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="00F00379" w:rsidRPr="00C3038E">
        <w:rPr>
          <w:rFonts w:asciiTheme="minorHAnsi" w:hAnsiTheme="minorHAnsi"/>
          <w:b/>
          <w:i/>
          <w:sz w:val="20"/>
          <w:szCs w:val="20"/>
          <w:lang w:val="pl-PL"/>
        </w:rPr>
        <w:t>od towarów i usług, którą</w:t>
      </w:r>
      <w:r w:rsidRPr="00C3038E">
        <w:rPr>
          <w:rFonts w:asciiTheme="minorHAnsi" w:hAnsiTheme="minorHAnsi"/>
          <w:b/>
          <w:i/>
          <w:sz w:val="20"/>
          <w:szCs w:val="20"/>
          <w:lang w:val="pl-PL"/>
        </w:rPr>
        <w:t xml:space="preserve"> miałby obowiązek rozliczyć zgodnie z przepisam</w:t>
      </w:r>
      <w:r w:rsidR="00AB21FC" w:rsidRPr="00C3038E">
        <w:rPr>
          <w:rFonts w:asciiTheme="minorHAnsi" w:hAnsiTheme="minorHAnsi"/>
          <w:b/>
          <w:i/>
          <w:sz w:val="20"/>
          <w:szCs w:val="20"/>
          <w:lang w:val="pl-PL"/>
        </w:rPr>
        <w:t xml:space="preserve">i </w:t>
      </w:r>
      <w:r w:rsidR="00F00379" w:rsidRPr="00C3038E">
        <w:rPr>
          <w:rFonts w:asciiTheme="minorHAnsi" w:hAnsiTheme="minorHAnsi"/>
          <w:b/>
          <w:i/>
          <w:sz w:val="20"/>
          <w:szCs w:val="20"/>
        </w:rPr>
        <w:t xml:space="preserve">ustawy </w:t>
      </w:r>
      <w:r w:rsidR="00F00379" w:rsidRPr="00C3038E">
        <w:rPr>
          <w:rFonts w:asciiTheme="minorHAnsi" w:hAnsiTheme="minorHAnsi"/>
          <w:b/>
          <w:i/>
          <w:sz w:val="20"/>
          <w:szCs w:val="20"/>
        </w:rPr>
        <w:br/>
        <w:t xml:space="preserve">z dnia 11.03.2004r. o podatku od towarów i usług (Dz. U. z 2020r., poz. 106 z </w:t>
      </w:r>
      <w:proofErr w:type="spellStart"/>
      <w:r w:rsidR="00F00379" w:rsidRPr="00C3038E">
        <w:rPr>
          <w:rFonts w:asciiTheme="minorHAnsi" w:hAnsiTheme="minorHAnsi"/>
          <w:b/>
          <w:i/>
          <w:sz w:val="20"/>
          <w:szCs w:val="20"/>
        </w:rPr>
        <w:t>późn</w:t>
      </w:r>
      <w:proofErr w:type="spellEnd"/>
      <w:r w:rsidR="00F00379" w:rsidRPr="00C3038E">
        <w:rPr>
          <w:rFonts w:asciiTheme="minorHAnsi" w:hAnsiTheme="minorHAnsi"/>
          <w:b/>
          <w:i/>
          <w:sz w:val="20"/>
          <w:szCs w:val="20"/>
        </w:rPr>
        <w:t>. zm.)</w:t>
      </w:r>
      <w:r w:rsidR="00956BED" w:rsidRPr="00C3038E">
        <w:rPr>
          <w:rFonts w:asciiTheme="minorHAnsi" w:hAnsiTheme="minorHAnsi"/>
          <w:b/>
          <w:i/>
          <w:sz w:val="20"/>
          <w:szCs w:val="20"/>
          <w:lang w:val="pl-PL"/>
        </w:rPr>
        <w:t>.</w:t>
      </w:r>
    </w:p>
    <w:p w14:paraId="15AC1B4A" w14:textId="09576CC8" w:rsidR="00B1638D" w:rsidRPr="00C3038E" w:rsidRDefault="00DC6582" w:rsidP="0082147E">
      <w:pPr>
        <w:pStyle w:val="Tekstpodstawowyzwciciem21"/>
        <w:numPr>
          <w:ilvl w:val="1"/>
          <w:numId w:val="22"/>
        </w:numPr>
        <w:spacing w:before="18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C3038E">
        <w:rPr>
          <w:rFonts w:asciiTheme="minorHAnsi" w:hAnsiTheme="minorHAnsi"/>
          <w:szCs w:val="22"/>
        </w:rPr>
        <w:t xml:space="preserve">uważamy się za związanych niniejszą ofertą na czas wskazany w </w:t>
      </w:r>
      <w:r w:rsidR="00002D6C" w:rsidRPr="00C3038E">
        <w:rPr>
          <w:rFonts w:asciiTheme="minorHAnsi" w:hAnsiTheme="minorHAnsi"/>
          <w:szCs w:val="22"/>
        </w:rPr>
        <w:t>SWZ</w:t>
      </w:r>
      <w:r w:rsidRPr="00C3038E">
        <w:rPr>
          <w:rFonts w:asciiTheme="minorHAnsi" w:hAnsiTheme="minorHAnsi"/>
          <w:szCs w:val="22"/>
        </w:rPr>
        <w:t>,</w:t>
      </w:r>
    </w:p>
    <w:p w14:paraId="1ED70B18" w14:textId="1EE0CECE" w:rsidR="009D3064" w:rsidRPr="00C3038E" w:rsidRDefault="00DC6582" w:rsidP="0082147E">
      <w:pPr>
        <w:pStyle w:val="Tekstpodstawowyzwciciem21"/>
        <w:numPr>
          <w:ilvl w:val="1"/>
          <w:numId w:val="22"/>
        </w:numPr>
        <w:spacing w:before="18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C3038E">
        <w:rPr>
          <w:rFonts w:asciiTheme="minorHAnsi" w:hAnsiTheme="minorHAnsi"/>
          <w:szCs w:val="22"/>
        </w:rPr>
        <w:t>w przypadku uznania mojej (naszej) oferty za najkorzystniejszą zobowiązuję(</w:t>
      </w:r>
      <w:r w:rsidR="008D6A41" w:rsidRPr="00C3038E">
        <w:rPr>
          <w:rFonts w:asciiTheme="minorHAnsi" w:hAnsiTheme="minorHAnsi"/>
          <w:szCs w:val="22"/>
          <w:lang w:val="pl-PL"/>
        </w:rPr>
        <w:t>-</w:t>
      </w:r>
      <w:proofErr w:type="spellStart"/>
      <w:r w:rsidRPr="00C3038E">
        <w:rPr>
          <w:rFonts w:asciiTheme="minorHAnsi" w:hAnsiTheme="minorHAnsi"/>
          <w:szCs w:val="22"/>
        </w:rPr>
        <w:t>emy</w:t>
      </w:r>
      <w:proofErr w:type="spellEnd"/>
      <w:r w:rsidRPr="00C3038E">
        <w:rPr>
          <w:rFonts w:asciiTheme="minorHAnsi" w:hAnsiTheme="minorHAnsi"/>
          <w:szCs w:val="22"/>
        </w:rPr>
        <w:t>) się zawrzeć umowę w miejscu i terminie jakie zostaną wskazane przez Zamawiającego</w:t>
      </w:r>
      <w:r w:rsidR="006D7C18" w:rsidRPr="00C3038E">
        <w:rPr>
          <w:rFonts w:asciiTheme="minorHAnsi" w:hAnsiTheme="minorHAnsi"/>
          <w:szCs w:val="22"/>
          <w:lang w:val="pl-PL"/>
        </w:rPr>
        <w:t xml:space="preserve"> oraz przedstawić </w:t>
      </w:r>
      <w:r w:rsidR="009B201A" w:rsidRPr="00C3038E">
        <w:rPr>
          <w:rFonts w:asciiTheme="minorHAnsi" w:hAnsiTheme="minorHAnsi"/>
          <w:szCs w:val="22"/>
          <w:lang w:val="pl-PL"/>
        </w:rPr>
        <w:br/>
      </w:r>
      <w:r w:rsidR="006D7C18" w:rsidRPr="00C3038E">
        <w:rPr>
          <w:rFonts w:asciiTheme="minorHAnsi" w:hAnsiTheme="minorHAnsi"/>
          <w:szCs w:val="22"/>
          <w:lang w:val="pl-PL"/>
        </w:rPr>
        <w:t>na żądanie Zamawiającego przed podpisaniem umowy dokumenty</w:t>
      </w:r>
      <w:r w:rsidR="003B48D7" w:rsidRPr="00C3038E">
        <w:rPr>
          <w:rFonts w:asciiTheme="minorHAnsi" w:hAnsiTheme="minorHAnsi"/>
          <w:szCs w:val="22"/>
          <w:lang w:val="pl-PL"/>
        </w:rPr>
        <w:t xml:space="preserve"> niezbędne </w:t>
      </w:r>
      <w:r w:rsidR="009B201A" w:rsidRPr="00C3038E">
        <w:rPr>
          <w:rFonts w:asciiTheme="minorHAnsi" w:hAnsiTheme="minorHAnsi"/>
          <w:szCs w:val="22"/>
          <w:lang w:val="pl-PL"/>
        </w:rPr>
        <w:t>do zawarcia umowy</w:t>
      </w:r>
      <w:r w:rsidR="006D7C18" w:rsidRPr="00C3038E">
        <w:rPr>
          <w:rFonts w:asciiTheme="minorHAnsi" w:hAnsiTheme="minorHAnsi"/>
          <w:szCs w:val="22"/>
          <w:lang w:val="pl-PL"/>
        </w:rPr>
        <w:t>, o których mowa w pkt</w:t>
      </w:r>
      <w:r w:rsidR="009B201A" w:rsidRPr="00C3038E">
        <w:rPr>
          <w:rFonts w:asciiTheme="minorHAnsi" w:hAnsiTheme="minorHAnsi"/>
          <w:szCs w:val="22"/>
          <w:lang w:val="pl-PL"/>
        </w:rPr>
        <w:t xml:space="preserve"> XXIX.6 SWZ</w:t>
      </w:r>
      <w:r w:rsidRPr="00C3038E">
        <w:rPr>
          <w:rFonts w:asciiTheme="minorHAnsi" w:hAnsiTheme="minorHAnsi"/>
          <w:szCs w:val="22"/>
        </w:rPr>
        <w:t>,</w:t>
      </w:r>
    </w:p>
    <w:p w14:paraId="031C51E5" w14:textId="0301C535" w:rsidR="008C5488" w:rsidRPr="00C3038E" w:rsidRDefault="001E221F" w:rsidP="00620E41">
      <w:pPr>
        <w:pStyle w:val="Lista41"/>
        <w:numPr>
          <w:ilvl w:val="0"/>
          <w:numId w:val="117"/>
        </w:numPr>
        <w:spacing w:before="180" w:line="271" w:lineRule="auto"/>
        <w:ind w:left="425" w:hanging="425"/>
        <w:jc w:val="both"/>
        <w:rPr>
          <w:rFonts w:asciiTheme="minorHAnsi" w:hAnsiTheme="minorHAnsi"/>
        </w:rPr>
      </w:pPr>
      <w:r w:rsidRPr="00C3038E">
        <w:rPr>
          <w:rFonts w:asciiTheme="minorHAnsi" w:hAnsiTheme="minorHAnsi"/>
        </w:rPr>
        <w:t xml:space="preserve">wadium </w:t>
      </w:r>
      <w:r w:rsidRPr="00C3038E">
        <w:rPr>
          <w:rFonts w:asciiTheme="minorHAnsi" w:hAnsiTheme="minorHAnsi"/>
          <w:b/>
        </w:rPr>
        <w:t>w kwocie</w:t>
      </w:r>
      <w:r w:rsidR="008E723C" w:rsidRPr="00C3038E">
        <w:rPr>
          <w:rFonts w:asciiTheme="minorHAnsi" w:hAnsiTheme="minorHAnsi"/>
          <w:b/>
        </w:rPr>
        <w:t xml:space="preserve"> </w:t>
      </w:r>
      <w:r w:rsidRPr="00C3038E">
        <w:rPr>
          <w:rFonts w:asciiTheme="minorHAnsi" w:hAnsiTheme="minorHAnsi"/>
          <w:b/>
        </w:rPr>
        <w:t>……………………..zł</w:t>
      </w:r>
      <w:r w:rsidRPr="00C3038E">
        <w:rPr>
          <w:rFonts w:asciiTheme="minorHAnsi" w:hAnsiTheme="minorHAnsi"/>
        </w:rPr>
        <w:t xml:space="preserve"> zostało wniesione </w:t>
      </w:r>
      <w:r w:rsidRPr="00C3038E">
        <w:rPr>
          <w:rFonts w:asciiTheme="minorHAnsi" w:hAnsiTheme="minorHAnsi"/>
          <w:b/>
        </w:rPr>
        <w:t>w dniu</w:t>
      </w:r>
      <w:r w:rsidR="008E723C" w:rsidRPr="00C3038E">
        <w:rPr>
          <w:rFonts w:asciiTheme="minorHAnsi" w:hAnsiTheme="minorHAnsi"/>
          <w:b/>
        </w:rPr>
        <w:t xml:space="preserve"> </w:t>
      </w:r>
      <w:r w:rsidRPr="00C3038E">
        <w:rPr>
          <w:rFonts w:asciiTheme="minorHAnsi" w:hAnsiTheme="minorHAnsi"/>
          <w:b/>
        </w:rPr>
        <w:t>……</w:t>
      </w:r>
      <w:r w:rsidR="008236CD" w:rsidRPr="00C3038E">
        <w:rPr>
          <w:rFonts w:asciiTheme="minorHAnsi" w:hAnsiTheme="minorHAnsi"/>
          <w:b/>
        </w:rPr>
        <w:t>.</w:t>
      </w:r>
      <w:r w:rsidRPr="00C3038E">
        <w:rPr>
          <w:rFonts w:asciiTheme="minorHAnsi" w:hAnsiTheme="minorHAnsi"/>
          <w:b/>
        </w:rPr>
        <w:t>……………………</w:t>
      </w:r>
      <w:r w:rsidR="008236CD" w:rsidRPr="00C3038E">
        <w:rPr>
          <w:rFonts w:asciiTheme="minorHAnsi" w:hAnsiTheme="minorHAnsi"/>
          <w:b/>
        </w:rPr>
        <w:t xml:space="preserve"> </w:t>
      </w:r>
      <w:r w:rsidR="008236CD" w:rsidRPr="00C3038E">
        <w:rPr>
          <w:rFonts w:asciiTheme="minorHAnsi" w:hAnsiTheme="minorHAnsi"/>
        </w:rPr>
        <w:t>(</w:t>
      </w:r>
      <w:r w:rsidR="008236CD" w:rsidRPr="00C3038E">
        <w:rPr>
          <w:rFonts w:asciiTheme="minorHAnsi" w:hAnsiTheme="minorHAnsi"/>
          <w:i/>
        </w:rPr>
        <w:t>proszę wskazać datę zlecenia przelewu bankowego w przypadku wniesienia wadium w pieniądzu</w:t>
      </w:r>
      <w:r w:rsidR="003C7449" w:rsidRPr="00C3038E">
        <w:rPr>
          <w:rFonts w:asciiTheme="minorHAnsi" w:hAnsiTheme="minorHAnsi"/>
          <w:i/>
        </w:rPr>
        <w:t xml:space="preserve"> albo datę</w:t>
      </w:r>
      <w:r w:rsidR="005474EC" w:rsidRPr="00C3038E">
        <w:rPr>
          <w:rFonts w:asciiTheme="minorHAnsi" w:hAnsiTheme="minorHAnsi"/>
          <w:i/>
        </w:rPr>
        <w:t xml:space="preserve"> przekazania Zamawiającemu gwarancji bankowej, gwarancji ubezpieczeniowej lub poręczenia udzielonego przez Podmiot, o którym mowa w art. 6b ust. 5 pkt 2 ustawy z dnia 09.11.2000r. o utworzeniu Polskiej Agencji Rozwoju Przedsiębiorczości (</w:t>
      </w:r>
      <w:proofErr w:type="spellStart"/>
      <w:r w:rsidR="005474EC" w:rsidRPr="00C3038E">
        <w:rPr>
          <w:rFonts w:asciiTheme="minorHAnsi" w:hAnsiTheme="minorHAnsi"/>
          <w:i/>
        </w:rPr>
        <w:t>t.j</w:t>
      </w:r>
      <w:proofErr w:type="spellEnd"/>
      <w:r w:rsidR="005474EC" w:rsidRPr="00C3038E">
        <w:rPr>
          <w:rFonts w:asciiTheme="minorHAnsi" w:hAnsiTheme="minorHAnsi"/>
          <w:i/>
        </w:rPr>
        <w:t>. Dz. U. z 2020r., poz. 299)</w:t>
      </w:r>
      <w:r w:rsidR="00591CF2" w:rsidRPr="00C3038E">
        <w:rPr>
          <w:rFonts w:asciiTheme="minorHAnsi" w:hAnsiTheme="minorHAnsi"/>
          <w:i/>
        </w:rPr>
        <w:t>,</w:t>
      </w:r>
      <w:r w:rsidR="00E14684" w:rsidRPr="00C3038E">
        <w:rPr>
          <w:rFonts w:asciiTheme="minorHAnsi" w:hAnsiTheme="minorHAnsi"/>
          <w:i/>
        </w:rPr>
        <w:t xml:space="preserve"> jeżeli wadium zostało przekazane Zamawiającemu odrębnie </w:t>
      </w:r>
      <w:r w:rsidR="00591CF2" w:rsidRPr="00C3038E">
        <w:rPr>
          <w:rFonts w:asciiTheme="minorHAnsi" w:hAnsiTheme="minorHAnsi"/>
          <w:i/>
        </w:rPr>
        <w:t>niż</w:t>
      </w:r>
      <w:r w:rsidR="00E14684" w:rsidRPr="00C3038E">
        <w:rPr>
          <w:rFonts w:asciiTheme="minorHAnsi" w:hAnsiTheme="minorHAnsi"/>
          <w:i/>
        </w:rPr>
        <w:t xml:space="preserve"> ofert</w:t>
      </w:r>
      <w:r w:rsidR="00591CF2" w:rsidRPr="00C3038E">
        <w:rPr>
          <w:rFonts w:asciiTheme="minorHAnsi" w:hAnsiTheme="minorHAnsi"/>
          <w:i/>
        </w:rPr>
        <w:t>a</w:t>
      </w:r>
      <w:r w:rsidR="008236CD" w:rsidRPr="00C3038E">
        <w:rPr>
          <w:rFonts w:asciiTheme="minorHAnsi" w:hAnsiTheme="minorHAnsi"/>
        </w:rPr>
        <w:t>)</w:t>
      </w:r>
      <w:r w:rsidR="004D2BBF" w:rsidRPr="00C3038E">
        <w:rPr>
          <w:rFonts w:asciiTheme="minorHAnsi" w:hAnsiTheme="minorHAnsi"/>
        </w:rPr>
        <w:t xml:space="preserve"> </w:t>
      </w:r>
      <w:r w:rsidRPr="00C3038E">
        <w:rPr>
          <w:rFonts w:asciiTheme="minorHAnsi" w:hAnsiTheme="minorHAnsi"/>
          <w:b/>
        </w:rPr>
        <w:t>w formie:</w:t>
      </w:r>
      <w:r w:rsidR="004D2BBF" w:rsidRPr="00C3038E">
        <w:rPr>
          <w:rFonts w:asciiTheme="minorHAnsi" w:hAnsiTheme="minorHAnsi"/>
          <w:b/>
        </w:rPr>
        <w:t xml:space="preserve"> ………………</w:t>
      </w:r>
      <w:r w:rsidR="00591CF2" w:rsidRPr="00C3038E">
        <w:rPr>
          <w:rFonts w:asciiTheme="minorHAnsi" w:hAnsiTheme="minorHAnsi"/>
          <w:b/>
        </w:rPr>
        <w:t>……………………………………….</w:t>
      </w:r>
      <w:r w:rsidR="004D2BBF" w:rsidRPr="00C3038E">
        <w:rPr>
          <w:rFonts w:asciiTheme="minorHAnsi" w:hAnsiTheme="minorHAnsi"/>
          <w:b/>
        </w:rPr>
        <w:t>……………………………………</w:t>
      </w:r>
      <w:r w:rsidRPr="00C3038E">
        <w:rPr>
          <w:rFonts w:asciiTheme="minorHAnsi" w:hAnsiTheme="minorHAnsi"/>
          <w:b/>
        </w:rPr>
        <w:t xml:space="preserve"> </w:t>
      </w:r>
      <w:r w:rsidR="008C5488" w:rsidRPr="00C3038E">
        <w:rPr>
          <w:rFonts w:asciiTheme="minorHAnsi" w:hAnsiTheme="minorHAnsi"/>
        </w:rPr>
        <w:t>(</w:t>
      </w:r>
      <w:r w:rsidR="008C5488" w:rsidRPr="00C3038E">
        <w:rPr>
          <w:rFonts w:asciiTheme="minorHAnsi" w:hAnsiTheme="minorHAnsi"/>
          <w:i/>
        </w:rPr>
        <w:t xml:space="preserve">proszę wskazać czy wadium zostało wniesione w pieniądzu, gwarancji bankowej, gwarancji ubezpieczeniowej lub poręczeniu udzielonym przez Podmiot, o którym mowa w art. 6b ust. 5 pkt 2 ustawy </w:t>
      </w:r>
      <w:r w:rsidR="00591CF2" w:rsidRPr="00C3038E">
        <w:rPr>
          <w:rFonts w:asciiTheme="minorHAnsi" w:hAnsiTheme="minorHAnsi"/>
          <w:i/>
        </w:rPr>
        <w:br/>
      </w:r>
      <w:r w:rsidR="008C5488" w:rsidRPr="00C3038E">
        <w:rPr>
          <w:rFonts w:asciiTheme="minorHAnsi" w:hAnsiTheme="minorHAnsi"/>
          <w:i/>
        </w:rPr>
        <w:t>z dnia 09.11.2000r. o utworzeniu Polskiej Agencji Rozwoju Przedsiębiorczości (</w:t>
      </w:r>
      <w:proofErr w:type="spellStart"/>
      <w:r w:rsidR="008C5488" w:rsidRPr="00C3038E">
        <w:rPr>
          <w:rFonts w:asciiTheme="minorHAnsi" w:hAnsiTheme="minorHAnsi"/>
          <w:i/>
        </w:rPr>
        <w:t>t.j</w:t>
      </w:r>
      <w:proofErr w:type="spellEnd"/>
      <w:r w:rsidR="008C5488" w:rsidRPr="00C3038E">
        <w:rPr>
          <w:rFonts w:asciiTheme="minorHAnsi" w:hAnsiTheme="minorHAnsi"/>
          <w:i/>
        </w:rPr>
        <w:t>. Dz. U. z 2020r., poz. 299)</w:t>
      </w:r>
      <w:r w:rsidR="008C5488" w:rsidRPr="00C3038E">
        <w:rPr>
          <w:rFonts w:asciiTheme="minorHAnsi" w:hAnsiTheme="minorHAnsi"/>
        </w:rPr>
        <w:t xml:space="preserve">).  </w:t>
      </w:r>
    </w:p>
    <w:p w14:paraId="1F94238A" w14:textId="772152D7" w:rsidR="008C5488" w:rsidRPr="00C3038E" w:rsidRDefault="00761524" w:rsidP="00620E41">
      <w:pPr>
        <w:pStyle w:val="Lista41"/>
        <w:numPr>
          <w:ilvl w:val="0"/>
          <w:numId w:val="117"/>
        </w:numPr>
        <w:spacing w:before="180" w:after="120" w:line="271" w:lineRule="auto"/>
        <w:ind w:left="425" w:hanging="425"/>
        <w:jc w:val="both"/>
        <w:rPr>
          <w:rFonts w:asciiTheme="minorHAnsi" w:hAnsiTheme="minorHAnsi"/>
        </w:rPr>
      </w:pPr>
      <w:r w:rsidRPr="00C3038E">
        <w:rPr>
          <w:rFonts w:asciiTheme="minorHAnsi" w:hAnsiTheme="minorHAnsi"/>
        </w:rPr>
        <w:t xml:space="preserve">zastrzegam(-y) </w:t>
      </w:r>
      <w:r w:rsidR="008C5488" w:rsidRPr="00C3038E">
        <w:rPr>
          <w:rFonts w:asciiTheme="minorHAnsi" w:hAnsiTheme="minorHAnsi"/>
        </w:rPr>
        <w:t xml:space="preserve">na podstawie art. </w:t>
      </w:r>
      <w:r w:rsidRPr="00C3038E">
        <w:rPr>
          <w:rFonts w:asciiTheme="minorHAnsi" w:hAnsiTheme="minorHAnsi"/>
        </w:rPr>
        <w:t>1</w:t>
      </w:r>
      <w:r w:rsidR="008C5488" w:rsidRPr="00C3038E">
        <w:rPr>
          <w:rFonts w:asciiTheme="minorHAnsi" w:hAnsiTheme="minorHAnsi"/>
        </w:rPr>
        <w:t xml:space="preserve">8 ust. 3 ustawy </w:t>
      </w:r>
      <w:r w:rsidRPr="00C3038E">
        <w:rPr>
          <w:rFonts w:asciiTheme="minorHAnsi" w:hAnsiTheme="minorHAnsi"/>
        </w:rPr>
        <w:t>Pzp, iż</w:t>
      </w:r>
      <w:r w:rsidR="008C5488" w:rsidRPr="00C3038E">
        <w:rPr>
          <w:rFonts w:asciiTheme="minorHAnsi" w:hAnsiTheme="minorHAnsi"/>
        </w:rPr>
        <w:t xml:space="preserve"> wskazane </w:t>
      </w:r>
      <w:r w:rsidRPr="00C3038E">
        <w:rPr>
          <w:rFonts w:asciiTheme="minorHAnsi" w:hAnsiTheme="minorHAnsi"/>
        </w:rPr>
        <w:t xml:space="preserve">w poniższej tabeli </w:t>
      </w:r>
      <w:r w:rsidR="00342F35" w:rsidRPr="00C3038E">
        <w:rPr>
          <w:rFonts w:asciiTheme="minorHAnsi" w:hAnsiTheme="minorHAnsi"/>
        </w:rPr>
        <w:t xml:space="preserve">informacje, które zostały przekazane Zamawiającemu wraz z ofertą, </w:t>
      </w:r>
      <w:r w:rsidR="008C5488" w:rsidRPr="00C3038E">
        <w:rPr>
          <w:rFonts w:asciiTheme="minorHAnsi" w:hAnsiTheme="minorHAnsi"/>
        </w:rPr>
        <w:t xml:space="preserve">stanowią tajemnicę przedsiębiorstwa </w:t>
      </w:r>
      <w:r w:rsidR="00342F35" w:rsidRPr="00C3038E">
        <w:rPr>
          <w:rFonts w:asciiTheme="minorHAnsi" w:hAnsiTheme="minorHAnsi"/>
        </w:rPr>
        <w:br/>
      </w:r>
      <w:r w:rsidR="008C5488" w:rsidRPr="00C3038E">
        <w:rPr>
          <w:rFonts w:asciiTheme="minorHAnsi" w:hAnsiTheme="minorHAnsi"/>
        </w:rPr>
        <w:t xml:space="preserve">w rozumieniu przepisów </w:t>
      </w:r>
      <w:r w:rsidR="0041261D" w:rsidRPr="00C3038E">
        <w:rPr>
          <w:rFonts w:asciiTheme="minorHAnsi" w:hAnsiTheme="minorHAnsi"/>
          <w:i/>
        </w:rPr>
        <w:t xml:space="preserve">ustawy z dnia 16.04.1993r. </w:t>
      </w:r>
      <w:r w:rsidR="008C5488" w:rsidRPr="00C3038E">
        <w:rPr>
          <w:rFonts w:asciiTheme="minorHAnsi" w:hAnsiTheme="minorHAnsi"/>
          <w:i/>
        </w:rPr>
        <w:t>o zwalczaniu nieuczciwej konkurencji</w:t>
      </w:r>
      <w:r w:rsidR="0041261D" w:rsidRPr="00C3038E">
        <w:rPr>
          <w:rFonts w:asciiTheme="minorHAnsi" w:hAnsiTheme="minorHAnsi"/>
          <w:i/>
        </w:rPr>
        <w:t xml:space="preserve"> </w:t>
      </w:r>
      <w:r w:rsidR="004474CF" w:rsidRPr="00C3038E">
        <w:rPr>
          <w:rFonts w:asciiTheme="minorHAnsi" w:hAnsiTheme="minorHAnsi"/>
          <w:i/>
        </w:rPr>
        <w:br/>
      </w:r>
      <w:r w:rsidR="0041261D" w:rsidRPr="00C3038E">
        <w:rPr>
          <w:rFonts w:asciiTheme="minorHAnsi" w:hAnsiTheme="minorHAnsi"/>
          <w:i/>
        </w:rPr>
        <w:t>(</w:t>
      </w:r>
      <w:proofErr w:type="spellStart"/>
      <w:r w:rsidR="004474CF" w:rsidRPr="00C3038E">
        <w:rPr>
          <w:rFonts w:asciiTheme="minorHAnsi" w:hAnsiTheme="minorHAnsi"/>
          <w:i/>
        </w:rPr>
        <w:t>t.j</w:t>
      </w:r>
      <w:proofErr w:type="spellEnd"/>
      <w:r w:rsidR="004474CF" w:rsidRPr="00C3038E">
        <w:rPr>
          <w:rFonts w:asciiTheme="minorHAnsi" w:hAnsiTheme="minorHAnsi"/>
          <w:i/>
        </w:rPr>
        <w:t>. Dz. U. z 2020r., poz. 1913</w:t>
      </w:r>
      <w:r w:rsidR="0041261D" w:rsidRPr="00C3038E">
        <w:rPr>
          <w:rFonts w:asciiTheme="minorHAnsi" w:hAnsiTheme="minorHAnsi"/>
          <w:i/>
        </w:rPr>
        <w:t>)</w:t>
      </w:r>
      <w:r w:rsidR="008C5488" w:rsidRPr="00C3038E">
        <w:rPr>
          <w:rFonts w:asciiTheme="minorHAnsi" w:hAnsiTheme="minorHAnsi"/>
        </w:rPr>
        <w:t xml:space="preserve"> i w związku z </w:t>
      </w:r>
      <w:r w:rsidR="00F84F95" w:rsidRPr="00C3038E">
        <w:rPr>
          <w:rFonts w:asciiTheme="minorHAnsi" w:hAnsiTheme="minorHAnsi"/>
        </w:rPr>
        <w:t>powyższym</w:t>
      </w:r>
      <w:r w:rsidR="00342F35" w:rsidRPr="00C3038E">
        <w:rPr>
          <w:rFonts w:asciiTheme="minorHAnsi" w:hAnsiTheme="minorHAnsi"/>
        </w:rPr>
        <w:t xml:space="preserve"> nie mogą być one udostępniane</w:t>
      </w:r>
      <w:r w:rsidR="006965A0" w:rsidRPr="00C3038E">
        <w:rPr>
          <w:rFonts w:asciiTheme="minorHAnsi" w:hAnsiTheme="minorHAnsi"/>
        </w:rPr>
        <w:t>.</w:t>
      </w:r>
      <w:r w:rsidR="00342F35" w:rsidRPr="00C3038E">
        <w:rPr>
          <w:rFonts w:asciiTheme="minorHAnsi" w:hAnsiTheme="minorHAnsi"/>
        </w:rPr>
        <w:t xml:space="preserve"> </w:t>
      </w:r>
      <w:r w:rsidR="004474CF" w:rsidRPr="00C3038E">
        <w:rPr>
          <w:rFonts w:asciiTheme="minorHAnsi" w:hAnsiTheme="minorHAnsi"/>
        </w:rPr>
        <w:br/>
      </w:r>
      <w:r w:rsidR="008C5488" w:rsidRPr="00C3038E">
        <w:rPr>
          <w:rFonts w:asciiTheme="minorHAnsi" w:hAnsiTheme="minorHAnsi"/>
          <w:u w:val="single"/>
        </w:rPr>
        <w:lastRenderedPageBreak/>
        <w:t xml:space="preserve">W przypadku </w:t>
      </w:r>
      <w:r w:rsidR="004474CF" w:rsidRPr="00C3038E">
        <w:rPr>
          <w:rFonts w:asciiTheme="minorHAnsi" w:hAnsiTheme="minorHAnsi"/>
          <w:u w:val="single"/>
        </w:rPr>
        <w:t xml:space="preserve">przekazania Zamawiającemu </w:t>
      </w:r>
      <w:r w:rsidR="008C5488" w:rsidRPr="00C3038E">
        <w:rPr>
          <w:rFonts w:asciiTheme="minorHAnsi" w:hAnsiTheme="minorHAnsi"/>
          <w:u w:val="single"/>
        </w:rPr>
        <w:t xml:space="preserve"> informacji stanowiących tajemnicę przedsiębiorstwa Wykonawca jest zobowiązany wykazać, iż zastrzeżone informacje stanowią tajemnicę przedsiębiorstwa</w:t>
      </w:r>
      <w:r w:rsidR="006965A0" w:rsidRPr="00C3038E">
        <w:rPr>
          <w:rFonts w:asciiTheme="minorHAnsi" w:hAnsiTheme="minorHAnsi"/>
          <w:u w:val="single"/>
        </w:rPr>
        <w:t xml:space="preserve"> oraz przekazać Zamawiającemu te informacje w odpowiedni sposób</w:t>
      </w:r>
      <w:r w:rsidR="0041261D" w:rsidRPr="00C3038E">
        <w:rPr>
          <w:rFonts w:asciiTheme="minorHAnsi" w:hAnsiTheme="minorHAnsi"/>
          <w:u w:val="single"/>
        </w:rPr>
        <w:t xml:space="preserve"> (zastosowanie mają zapisy pkt XIV.1.5a)- XIV.1.5e) SWZ)</w:t>
      </w:r>
      <w:r w:rsidR="008C5488" w:rsidRPr="00C3038E">
        <w:rPr>
          <w:rFonts w:asciiTheme="minorHAnsi" w:hAnsiTheme="minorHAnsi"/>
          <w:u w:val="single"/>
        </w:rPr>
        <w:t>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C3038E" w:rsidRPr="00C3038E" w14:paraId="5929E118" w14:textId="77777777" w:rsidTr="00B3634E">
        <w:trPr>
          <w:cantSplit/>
          <w:trHeight w:val="360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11241AA3" w14:textId="2EF11F16" w:rsidR="00B3634E" w:rsidRPr="00C3038E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  <w:r w:rsidRPr="00C3038E">
              <w:rPr>
                <w:rFonts w:asciiTheme="minorHAnsi" w:hAnsiTheme="minorHAnsi" w:cs="Times New Roman"/>
                <w:b/>
              </w:rPr>
              <w:t>L.p.</w:t>
            </w:r>
          </w:p>
        </w:tc>
        <w:tc>
          <w:tcPr>
            <w:tcW w:w="8079" w:type="dxa"/>
            <w:vMerge w:val="restart"/>
            <w:shd w:val="clear" w:color="auto" w:fill="F2F2F2" w:themeFill="background1" w:themeFillShade="F2"/>
            <w:vAlign w:val="center"/>
          </w:tcPr>
          <w:p w14:paraId="311E86DA" w14:textId="1CC6366C" w:rsidR="00B3634E" w:rsidRPr="00C3038E" w:rsidRDefault="00B3634E" w:rsidP="00241111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C3038E">
              <w:rPr>
                <w:rFonts w:asciiTheme="minorHAnsi" w:hAnsiTheme="minorHAnsi" w:cs="Times New Roman"/>
                <w:b/>
              </w:rPr>
              <w:t>Oznaczenie rodzaju (nazwy) informacji stanowiącej tajemnicę przedsiębiorstwa</w:t>
            </w:r>
            <w:r w:rsidR="00EF2739" w:rsidRPr="00C3038E">
              <w:rPr>
                <w:rFonts w:asciiTheme="minorHAnsi" w:hAnsiTheme="minorHAnsi" w:cs="Times New Roman"/>
                <w:b/>
                <w:vertAlign w:val="superscript"/>
              </w:rPr>
              <w:t>*</w:t>
            </w:r>
          </w:p>
        </w:tc>
      </w:tr>
      <w:tr w:rsidR="00C3038E" w:rsidRPr="00C3038E" w14:paraId="4BA3CC97" w14:textId="77777777" w:rsidTr="00B3634E">
        <w:trPr>
          <w:cantSplit/>
          <w:trHeight w:val="324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36AD3BC6" w14:textId="77777777" w:rsidR="00B3634E" w:rsidRPr="00C3038E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vMerge/>
            <w:shd w:val="clear" w:color="auto" w:fill="F2F2F2" w:themeFill="background1" w:themeFillShade="F2"/>
            <w:vAlign w:val="center"/>
          </w:tcPr>
          <w:p w14:paraId="2EDADD8B" w14:textId="77777777" w:rsidR="00B3634E" w:rsidRPr="00C3038E" w:rsidRDefault="00B3634E" w:rsidP="00241111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C3038E" w:rsidRPr="00C3038E" w14:paraId="1743A6FF" w14:textId="77777777" w:rsidTr="008B2529">
        <w:trPr>
          <w:cantSplit/>
          <w:trHeight w:val="833"/>
        </w:trPr>
        <w:tc>
          <w:tcPr>
            <w:tcW w:w="567" w:type="dxa"/>
            <w:shd w:val="clear" w:color="auto" w:fill="auto"/>
          </w:tcPr>
          <w:p w14:paraId="65EC9A24" w14:textId="77777777" w:rsidR="00B3634E" w:rsidRPr="00C3038E" w:rsidRDefault="00B3634E" w:rsidP="00B3634E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14:paraId="40E23663" w14:textId="77777777" w:rsidR="00B3634E" w:rsidRPr="00C3038E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</w:rPr>
            </w:pPr>
          </w:p>
        </w:tc>
      </w:tr>
    </w:tbl>
    <w:p w14:paraId="7CA135CD" w14:textId="0280A853" w:rsidR="00EF2739" w:rsidRPr="00C3038E" w:rsidRDefault="00EF2739" w:rsidP="00496EE2">
      <w:pPr>
        <w:pStyle w:val="Lista"/>
        <w:ind w:left="505" w:right="142" w:firstLine="0"/>
        <w:jc w:val="both"/>
        <w:rPr>
          <w:rFonts w:asciiTheme="minorHAnsi" w:hAnsiTheme="minorHAnsi"/>
          <w:b/>
          <w:bCs/>
          <w:i/>
        </w:rPr>
      </w:pPr>
      <w:r w:rsidRPr="00C3038E">
        <w:rPr>
          <w:rFonts w:asciiTheme="minorHAnsi" w:hAnsiTheme="minorHAnsi"/>
          <w:i/>
          <w:vertAlign w:val="superscript"/>
        </w:rPr>
        <w:t>*</w:t>
      </w:r>
      <w:r w:rsidRPr="00C3038E">
        <w:rPr>
          <w:rFonts w:asciiTheme="minorHAnsi" w:hAnsiTheme="minorHAnsi"/>
          <w:i/>
        </w:rPr>
        <w:t>Jeżeli Wykonawca nie przekazuje Zamawiającemu informacji stanowiących tajemnicę przedsiębiorstwa w tabeli powyżej należy wpisać</w:t>
      </w:r>
      <w:r w:rsidRPr="00C3038E">
        <w:rPr>
          <w:rFonts w:asciiTheme="minorHAnsi" w:hAnsiTheme="minorHAnsi"/>
          <w:b/>
          <w:bCs/>
          <w:i/>
        </w:rPr>
        <w:t xml:space="preserve"> „NIE DOTYCZY”.</w:t>
      </w:r>
    </w:p>
    <w:p w14:paraId="6F6CE3FA" w14:textId="40BE0175" w:rsidR="00241BFC" w:rsidRPr="00C3038E" w:rsidRDefault="003E02D6" w:rsidP="00620E41">
      <w:pPr>
        <w:pStyle w:val="Lista41"/>
        <w:numPr>
          <w:ilvl w:val="0"/>
          <w:numId w:val="117"/>
        </w:numPr>
        <w:spacing w:before="360" w:line="271" w:lineRule="auto"/>
        <w:ind w:left="425" w:hanging="425"/>
        <w:jc w:val="both"/>
        <w:rPr>
          <w:rFonts w:asciiTheme="minorHAnsi" w:hAnsiTheme="minorHAnsi"/>
        </w:rPr>
      </w:pPr>
      <w:r w:rsidRPr="00C3038E">
        <w:rPr>
          <w:rFonts w:asciiTheme="minorHAnsi" w:hAnsiTheme="minorHAnsi"/>
        </w:rPr>
        <w:t>wykonam(-</w:t>
      </w:r>
      <w:r w:rsidR="00241BFC" w:rsidRPr="00C3038E">
        <w:rPr>
          <w:rFonts w:asciiTheme="minorHAnsi" w:hAnsiTheme="minorHAnsi"/>
        </w:rPr>
        <w:t>y) zamówienie przy udziale niżej wymienionych Podwykonawców:</w:t>
      </w:r>
    </w:p>
    <w:tbl>
      <w:tblPr>
        <w:tblW w:w="8647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82"/>
        <w:gridCol w:w="3539"/>
        <w:gridCol w:w="1564"/>
      </w:tblGrid>
      <w:tr w:rsidR="00C3038E" w:rsidRPr="00C3038E" w14:paraId="002B22F1" w14:textId="00F3D4BF" w:rsidTr="00D56EA9">
        <w:trPr>
          <w:cantSplit/>
          <w:trHeight w:val="767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BE440" w14:textId="77777777" w:rsidR="00316975" w:rsidRPr="00C3038E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038E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02DCA" w14:textId="614CAC89" w:rsidR="00316975" w:rsidRPr="00C3038E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038E">
              <w:rPr>
                <w:rFonts w:asciiTheme="minorHAnsi" w:hAnsiTheme="minorHAnsi"/>
                <w:sz w:val="20"/>
                <w:szCs w:val="20"/>
              </w:rPr>
              <w:t>Nazwa (firma) Podwykonawcy</w:t>
            </w:r>
            <w:r w:rsidRPr="00C3038E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95D3F" w14:textId="0C9296BE" w:rsidR="00316975" w:rsidRPr="00C3038E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038E">
              <w:rPr>
                <w:rFonts w:asciiTheme="minorHAnsi" w:hAnsiTheme="minorHAnsi"/>
                <w:sz w:val="20"/>
                <w:szCs w:val="20"/>
              </w:rPr>
              <w:t xml:space="preserve">Zakres prac powierzonej części zamówienia </w:t>
            </w:r>
            <w:r w:rsidRPr="00C3038E">
              <w:rPr>
                <w:rFonts w:asciiTheme="minorHAnsi" w:hAnsiTheme="minorHAnsi"/>
                <w:sz w:val="20"/>
                <w:szCs w:val="20"/>
              </w:rPr>
              <w:br/>
              <w:t>(rodzaj czynności)</w:t>
            </w:r>
            <w:r w:rsidRPr="00C3038E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C3038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355A50" w14:textId="551A8909" w:rsidR="00316975" w:rsidRPr="00C3038E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038E">
              <w:rPr>
                <w:rFonts w:asciiTheme="minorHAnsi" w:hAnsiTheme="minorHAnsi"/>
                <w:sz w:val="20"/>
                <w:szCs w:val="20"/>
              </w:rPr>
              <w:t>Wartość lub procentowa część zamówienia jaka zostanie powierzona Podwykonawcy</w:t>
            </w:r>
            <w:r w:rsidRPr="00C3038E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C3038E" w:rsidRPr="00C3038E" w14:paraId="2B458D25" w14:textId="0AD66803" w:rsidTr="001525B3">
        <w:trPr>
          <w:cantSplit/>
          <w:trHeight w:val="1416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E81DFE" w14:textId="5473AE36" w:rsidR="00316975" w:rsidRPr="00C3038E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95C4" w14:textId="77777777" w:rsidR="00316975" w:rsidRPr="00C3038E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5A08" w14:textId="21A89D44" w:rsidR="00316975" w:rsidRPr="00C3038E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BDD" w14:textId="77777777" w:rsidR="00684AFD" w:rsidRPr="00C3038E" w:rsidRDefault="00684AFD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C7D9815" w14:textId="3DEE22A4" w:rsidR="00241BFC" w:rsidRPr="00C3038E" w:rsidRDefault="00241BFC" w:rsidP="0029362F">
      <w:pPr>
        <w:pStyle w:val="Lista"/>
        <w:ind w:left="425" w:right="142" w:firstLine="0"/>
        <w:jc w:val="both"/>
        <w:rPr>
          <w:rFonts w:asciiTheme="minorHAnsi" w:hAnsiTheme="minorHAnsi"/>
          <w:b/>
          <w:bCs/>
          <w:i/>
        </w:rPr>
      </w:pPr>
      <w:r w:rsidRPr="00C3038E">
        <w:rPr>
          <w:rFonts w:asciiTheme="minorHAnsi" w:hAnsiTheme="minorHAnsi"/>
          <w:i/>
          <w:vertAlign w:val="superscript"/>
        </w:rPr>
        <w:t>*</w:t>
      </w:r>
      <w:r w:rsidRPr="00C3038E">
        <w:rPr>
          <w:rFonts w:asciiTheme="minorHAnsi" w:hAnsiTheme="minorHAnsi"/>
          <w:i/>
        </w:rPr>
        <w:t xml:space="preserve">Jeżeli Wykonawca nie przewiduje powierzenia Podwykonawcom żadnej części zamówienia </w:t>
      </w:r>
      <w:r w:rsidR="00D56EA9" w:rsidRPr="00C3038E">
        <w:rPr>
          <w:rFonts w:asciiTheme="minorHAnsi" w:hAnsiTheme="minorHAnsi"/>
          <w:i/>
        </w:rPr>
        <w:br/>
      </w:r>
      <w:r w:rsidRPr="00C3038E">
        <w:rPr>
          <w:rFonts w:asciiTheme="minorHAnsi" w:hAnsiTheme="minorHAnsi"/>
          <w:i/>
        </w:rPr>
        <w:t>w tabeli powyżej należy wpisać</w:t>
      </w:r>
      <w:r w:rsidRPr="00C3038E">
        <w:rPr>
          <w:rFonts w:asciiTheme="minorHAnsi" w:hAnsiTheme="minorHAnsi"/>
          <w:b/>
          <w:bCs/>
          <w:i/>
        </w:rPr>
        <w:t xml:space="preserve"> „NIE DOTYCZY”.</w:t>
      </w:r>
    </w:p>
    <w:p w14:paraId="5D758CEC" w14:textId="0BCCAB0B" w:rsidR="00A61C35" w:rsidRPr="00C3038E" w:rsidRDefault="004706CE" w:rsidP="00620E41">
      <w:pPr>
        <w:pStyle w:val="Tekstpodstawowy32"/>
        <w:numPr>
          <w:ilvl w:val="0"/>
          <w:numId w:val="117"/>
        </w:numPr>
        <w:spacing w:before="240" w:line="271" w:lineRule="auto"/>
        <w:ind w:left="425" w:hanging="425"/>
        <w:jc w:val="both"/>
        <w:rPr>
          <w:rFonts w:asciiTheme="minorHAnsi" w:hAnsiTheme="minorHAnsi" w:cs="Times New Roman"/>
          <w:sz w:val="22"/>
          <w:szCs w:val="22"/>
        </w:rPr>
      </w:pPr>
      <w:r w:rsidRPr="00C3038E">
        <w:rPr>
          <w:rFonts w:asciiTheme="minorHAnsi" w:hAnsiTheme="minorHAnsi" w:cs="Times New Roman"/>
          <w:sz w:val="22"/>
          <w:szCs w:val="22"/>
        </w:rPr>
        <w:t>o</w:t>
      </w:r>
      <w:r w:rsidR="00241486" w:rsidRPr="00C3038E">
        <w:rPr>
          <w:rFonts w:asciiTheme="minorHAnsi" w:hAnsiTheme="minorHAnsi" w:cs="Times New Roman"/>
          <w:sz w:val="22"/>
          <w:szCs w:val="22"/>
        </w:rPr>
        <w:t>świadczam(-y), iż Zamawiający może uzyskać za pomocą bezpłatnych i ogólnodostępnych baz danych</w:t>
      </w:r>
      <w:r w:rsidR="00241486" w:rsidRPr="00C3038E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241486" w:rsidRPr="00C3038E">
        <w:rPr>
          <w:rFonts w:asciiTheme="minorHAnsi" w:hAnsiTheme="minorHAnsi" w:cs="Times New Roman"/>
          <w:sz w:val="22"/>
          <w:szCs w:val="22"/>
        </w:rPr>
        <w:t>d</w:t>
      </w:r>
      <w:r w:rsidR="00A61C35" w:rsidRPr="00C3038E">
        <w:rPr>
          <w:rFonts w:asciiTheme="minorHAnsi" w:hAnsiTheme="minorHAnsi" w:cs="Times New Roman"/>
          <w:sz w:val="22"/>
          <w:szCs w:val="22"/>
        </w:rPr>
        <w:t>okumenty potwierdzające umocowanie do reprezentowania odpowiednio Wykonawcy, Wykonawc</w:t>
      </w:r>
      <w:r w:rsidR="00241486" w:rsidRPr="00C3038E">
        <w:rPr>
          <w:rFonts w:asciiTheme="minorHAnsi" w:hAnsiTheme="minorHAnsi" w:cs="Times New Roman"/>
          <w:sz w:val="22"/>
          <w:szCs w:val="22"/>
        </w:rPr>
        <w:t>y</w:t>
      </w:r>
      <w:r w:rsidR="00A61C35" w:rsidRPr="00C3038E">
        <w:rPr>
          <w:rFonts w:asciiTheme="minorHAnsi" w:hAnsiTheme="minorHAnsi" w:cs="Times New Roman"/>
          <w:sz w:val="22"/>
          <w:szCs w:val="22"/>
        </w:rPr>
        <w:t xml:space="preserve"> wspólnie ubiegając</w:t>
      </w:r>
      <w:r w:rsidR="00241486" w:rsidRPr="00C3038E">
        <w:rPr>
          <w:rFonts w:asciiTheme="minorHAnsi" w:hAnsiTheme="minorHAnsi" w:cs="Times New Roman"/>
          <w:sz w:val="22"/>
          <w:szCs w:val="22"/>
        </w:rPr>
        <w:t xml:space="preserve">ego </w:t>
      </w:r>
      <w:r w:rsidR="00A61C35" w:rsidRPr="00C3038E">
        <w:rPr>
          <w:rFonts w:asciiTheme="minorHAnsi" w:hAnsiTheme="minorHAnsi" w:cs="Times New Roman"/>
          <w:sz w:val="22"/>
          <w:szCs w:val="22"/>
        </w:rPr>
        <w:t xml:space="preserve">się o udzielenie zamówienia oraz </w:t>
      </w:r>
      <w:r w:rsidR="00A61C35" w:rsidRPr="00C3038E">
        <w:rPr>
          <w:rFonts w:asciiTheme="minorHAnsi" w:hAnsiTheme="minorHAnsi" w:cs="Times New Roman"/>
          <w:i/>
          <w:sz w:val="22"/>
          <w:szCs w:val="22"/>
        </w:rPr>
        <w:t>Podmiotu udostępniającego zasob</w:t>
      </w:r>
      <w:r w:rsidR="00241486" w:rsidRPr="00C3038E">
        <w:rPr>
          <w:rFonts w:asciiTheme="minorHAnsi" w:hAnsiTheme="minorHAnsi" w:cs="Times New Roman"/>
          <w:i/>
          <w:sz w:val="22"/>
          <w:szCs w:val="22"/>
        </w:rPr>
        <w:t>y</w:t>
      </w:r>
      <w:r w:rsidR="00241486" w:rsidRPr="00C3038E">
        <w:rPr>
          <w:rFonts w:asciiTheme="minorHAnsi" w:hAnsiTheme="minorHAnsi" w:cs="Times New Roman"/>
          <w:sz w:val="22"/>
          <w:szCs w:val="22"/>
        </w:rPr>
        <w:t xml:space="preserve"> (</w:t>
      </w:r>
      <w:r w:rsidR="00241486" w:rsidRPr="00C3038E">
        <w:rPr>
          <w:rFonts w:asciiTheme="minorHAnsi" w:hAnsiTheme="minorHAnsi" w:cs="Times New Roman"/>
          <w:b/>
          <w:sz w:val="22"/>
          <w:szCs w:val="22"/>
        </w:rPr>
        <w:t>odpis lub informację</w:t>
      </w:r>
      <w:r w:rsidR="00A61C35" w:rsidRPr="00C3038E">
        <w:rPr>
          <w:rFonts w:asciiTheme="minorHAnsi" w:hAnsiTheme="minorHAnsi" w:cs="Times New Roman"/>
          <w:b/>
          <w:sz w:val="22"/>
          <w:szCs w:val="22"/>
        </w:rPr>
        <w:t xml:space="preserve"> z Krajowego Rejestru Sądowego, Cen</w:t>
      </w:r>
      <w:r w:rsidR="00241486" w:rsidRPr="00C3038E">
        <w:rPr>
          <w:rFonts w:asciiTheme="minorHAnsi" w:hAnsiTheme="minorHAnsi" w:cs="Times New Roman"/>
          <w:b/>
          <w:sz w:val="22"/>
          <w:szCs w:val="22"/>
        </w:rPr>
        <w:t xml:space="preserve">tralnej Ewidencji i Informacji </w:t>
      </w:r>
      <w:r w:rsidR="00241486" w:rsidRPr="00C3038E">
        <w:rPr>
          <w:rFonts w:asciiTheme="minorHAnsi" w:hAnsiTheme="minorHAnsi" w:cs="Times New Roman"/>
          <w:b/>
          <w:sz w:val="22"/>
          <w:szCs w:val="22"/>
        </w:rPr>
        <w:br/>
      </w:r>
      <w:r w:rsidR="00A61C35" w:rsidRPr="00C3038E">
        <w:rPr>
          <w:rFonts w:asciiTheme="minorHAnsi" w:hAnsiTheme="minorHAnsi" w:cs="Times New Roman"/>
          <w:b/>
          <w:sz w:val="22"/>
          <w:szCs w:val="22"/>
        </w:rPr>
        <w:t>o Działalności Gospodarczej lub innego właściwego rejestru</w:t>
      </w:r>
      <w:r w:rsidR="00241486" w:rsidRPr="00C3038E">
        <w:rPr>
          <w:rFonts w:asciiTheme="minorHAnsi" w:hAnsiTheme="minorHAnsi" w:cs="Times New Roman"/>
          <w:sz w:val="22"/>
          <w:szCs w:val="22"/>
        </w:rPr>
        <w:t>) na podstawie niżej wskazanych danych umożliwiających dostęp do tych dokum</w:t>
      </w:r>
      <w:r w:rsidRPr="00C3038E">
        <w:rPr>
          <w:rFonts w:asciiTheme="minorHAnsi" w:hAnsiTheme="minorHAnsi" w:cs="Times New Roman"/>
          <w:sz w:val="22"/>
          <w:szCs w:val="22"/>
        </w:rPr>
        <w:t>entów …………………………………………………….</w:t>
      </w:r>
      <w:r w:rsidR="00241486" w:rsidRPr="00C3038E">
        <w:rPr>
          <w:rFonts w:asciiTheme="minorHAnsi" w:hAnsiTheme="minorHAnsi" w:cs="Times New Roman"/>
          <w:sz w:val="22"/>
          <w:szCs w:val="22"/>
        </w:rPr>
        <w:t>………….</w:t>
      </w:r>
    </w:p>
    <w:p w14:paraId="17E482F9" w14:textId="37D6B6A4" w:rsidR="00241486" w:rsidRPr="00C3038E" w:rsidRDefault="00241486" w:rsidP="005144B0">
      <w:pPr>
        <w:pStyle w:val="Tekstpodstawowy32"/>
        <w:spacing w:before="120" w:line="271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C3038E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</w:t>
      </w:r>
      <w:r w:rsidR="005144B0" w:rsidRPr="00C3038E">
        <w:rPr>
          <w:rFonts w:asciiTheme="minorHAnsi" w:hAnsiTheme="minorHAnsi" w:cs="Times New Roman"/>
          <w:sz w:val="22"/>
          <w:szCs w:val="22"/>
        </w:rPr>
        <w:t>............................</w:t>
      </w:r>
    </w:p>
    <w:p w14:paraId="707D9100" w14:textId="7292E107" w:rsidR="009D3064" w:rsidRPr="00C3038E" w:rsidRDefault="00E54F40" w:rsidP="005144B0">
      <w:pPr>
        <w:pStyle w:val="Tekstpodstawowy32"/>
        <w:spacing w:before="60" w:line="271" w:lineRule="auto"/>
        <w:ind w:left="426"/>
        <w:jc w:val="both"/>
        <w:rPr>
          <w:rFonts w:asciiTheme="minorHAnsi" w:hAnsiTheme="minorHAnsi" w:cs="Times New Roman"/>
          <w:i/>
        </w:rPr>
      </w:pPr>
      <w:r w:rsidRPr="00C3038E">
        <w:rPr>
          <w:rFonts w:asciiTheme="minorHAnsi" w:hAnsiTheme="minorHAnsi" w:cs="Times New Roman"/>
          <w:i/>
        </w:rPr>
        <w:t>[</w:t>
      </w:r>
      <w:r w:rsidRPr="00C3038E">
        <w:rPr>
          <w:rFonts w:asciiTheme="minorHAnsi" w:hAnsiTheme="minorHAnsi" w:cs="Times New Roman"/>
          <w:b/>
          <w:i/>
        </w:rPr>
        <w:t>W przypadku Wykonawców</w:t>
      </w:r>
      <w:r w:rsidR="00F855ED" w:rsidRPr="00C3038E">
        <w:rPr>
          <w:rFonts w:asciiTheme="minorHAnsi" w:hAnsiTheme="minorHAnsi" w:cs="Times New Roman"/>
          <w:b/>
          <w:i/>
        </w:rPr>
        <w:t>/Podmiotów udostepniających zasoby</w:t>
      </w:r>
      <w:r w:rsidRPr="00C3038E">
        <w:rPr>
          <w:rFonts w:asciiTheme="minorHAnsi" w:hAnsiTheme="minorHAnsi" w:cs="Times New Roman"/>
          <w:b/>
          <w:i/>
        </w:rPr>
        <w:t xml:space="preserve"> mających siedzibę na terytorium Rzeczypospolitej Polskiej nie ma konieczności podawania powyżej dodatkowych danych</w:t>
      </w:r>
      <w:r w:rsidRPr="00C3038E">
        <w:rPr>
          <w:rFonts w:asciiTheme="minorHAnsi" w:hAnsiTheme="minorHAnsi" w:cs="Times New Roman"/>
          <w:i/>
        </w:rPr>
        <w:t xml:space="preserve">, </w:t>
      </w:r>
      <w:r w:rsidR="00F855ED" w:rsidRPr="00C3038E">
        <w:rPr>
          <w:rFonts w:asciiTheme="minorHAnsi" w:hAnsiTheme="minorHAnsi" w:cs="Times New Roman"/>
          <w:i/>
        </w:rPr>
        <w:br/>
      </w:r>
      <w:r w:rsidRPr="00C3038E">
        <w:rPr>
          <w:rFonts w:asciiTheme="minorHAnsi" w:hAnsiTheme="minorHAnsi" w:cs="Times New Roman"/>
          <w:i/>
        </w:rPr>
        <w:t>gdyż Zamawiający samodzielnie uzyska dokumenty, o których mowa powyżej na podstawie</w:t>
      </w:r>
      <w:r w:rsidR="003C1888" w:rsidRPr="00C3038E">
        <w:rPr>
          <w:rFonts w:asciiTheme="minorHAnsi" w:hAnsiTheme="minorHAnsi" w:cs="Times New Roman"/>
          <w:i/>
        </w:rPr>
        <w:t xml:space="preserve"> danych takich jak nr KRS albo nr NIP </w:t>
      </w:r>
      <w:r w:rsidRPr="00C3038E">
        <w:rPr>
          <w:rFonts w:asciiTheme="minorHAnsi" w:hAnsiTheme="minorHAnsi" w:cs="Times New Roman"/>
          <w:i/>
        </w:rPr>
        <w:t xml:space="preserve">wskazanych w ofercie lub </w:t>
      </w:r>
      <w:r w:rsidR="003C1888" w:rsidRPr="00C3038E">
        <w:rPr>
          <w:rFonts w:asciiTheme="minorHAnsi" w:hAnsiTheme="minorHAnsi" w:cs="Times New Roman"/>
          <w:i/>
        </w:rPr>
        <w:t xml:space="preserve">w </w:t>
      </w:r>
      <w:r w:rsidRPr="00C3038E">
        <w:rPr>
          <w:rFonts w:asciiTheme="minorHAnsi" w:hAnsiTheme="minorHAnsi" w:cs="Times New Roman"/>
          <w:i/>
        </w:rPr>
        <w:t xml:space="preserve">załączonych do oferty oświadczeniach i dokumentach. </w:t>
      </w:r>
      <w:r w:rsidRPr="00C3038E">
        <w:rPr>
          <w:rFonts w:asciiTheme="minorHAnsi" w:hAnsiTheme="minorHAnsi" w:cs="Times New Roman"/>
          <w:b/>
          <w:i/>
        </w:rPr>
        <w:t>Natomiast w przypadku Wykonawców</w:t>
      </w:r>
      <w:r w:rsidR="00F855ED" w:rsidRPr="00C3038E">
        <w:rPr>
          <w:rFonts w:asciiTheme="minorHAnsi" w:hAnsiTheme="minorHAnsi" w:cs="Times New Roman"/>
          <w:b/>
          <w:i/>
        </w:rPr>
        <w:t>/Podmiotów udostepniających zasoby</w:t>
      </w:r>
      <w:r w:rsidRPr="00C3038E">
        <w:rPr>
          <w:rFonts w:asciiTheme="minorHAnsi" w:hAnsiTheme="minorHAnsi" w:cs="Times New Roman"/>
          <w:b/>
          <w:i/>
        </w:rPr>
        <w:t xml:space="preserve"> mających siedzibę poza granicami Rzeczypospolitej Polskiej konieczne jest podanie szczegółowych danych umożliwiających Zamawiającemu uzyskanie dokumentów, o których mowa powyżej, w tym adres internetowy ogólnodostępnej i bezpłatnej bazy danych</w:t>
      </w:r>
      <w:r w:rsidRPr="00C3038E">
        <w:rPr>
          <w:rFonts w:asciiTheme="minorHAnsi" w:hAnsiTheme="minorHAnsi" w:cs="Times New Roman"/>
          <w:i/>
        </w:rPr>
        <w:t xml:space="preserve">. </w:t>
      </w:r>
      <w:r w:rsidRPr="00C3038E">
        <w:rPr>
          <w:rFonts w:asciiTheme="minorHAnsi" w:hAnsiTheme="minorHAnsi" w:cs="Times New Roman"/>
          <w:b/>
          <w:i/>
          <w:u w:val="single"/>
        </w:rPr>
        <w:t>Wykonawca</w:t>
      </w:r>
      <w:r w:rsidR="003C1888" w:rsidRPr="00C3038E">
        <w:rPr>
          <w:rFonts w:asciiTheme="minorHAnsi" w:hAnsiTheme="minorHAnsi" w:cs="Times New Roman"/>
          <w:b/>
          <w:i/>
          <w:u w:val="single"/>
        </w:rPr>
        <w:t xml:space="preserve"> może również</w:t>
      </w:r>
      <w:r w:rsidR="004706CE" w:rsidRPr="00C3038E">
        <w:rPr>
          <w:rFonts w:asciiTheme="minorHAnsi" w:hAnsiTheme="minorHAnsi" w:cs="Times New Roman"/>
          <w:b/>
          <w:i/>
          <w:u w:val="single"/>
        </w:rPr>
        <w:t xml:space="preserve"> złożyć wraz z ofertą dokumenty potwierdzające umocowanie do reprezentowania</w:t>
      </w:r>
      <w:r w:rsidR="007C4197" w:rsidRPr="00C3038E">
        <w:rPr>
          <w:rFonts w:asciiTheme="minorHAnsi" w:hAnsiTheme="minorHAnsi" w:cs="Times New Roman"/>
          <w:b/>
          <w:i/>
          <w:u w:val="single"/>
        </w:rPr>
        <w:t xml:space="preserve"> odpowiednio Wykonawcy, Wykonawcy wspólnie ubiegającego się o udzielenie zamówienia lub Podmiotu udostępniającego zasoby</w:t>
      </w:r>
      <w:r w:rsidR="003C1888" w:rsidRPr="00C3038E">
        <w:rPr>
          <w:rFonts w:asciiTheme="minorHAnsi" w:hAnsiTheme="minorHAnsi" w:cs="Times New Roman"/>
          <w:b/>
          <w:i/>
          <w:u w:val="single"/>
        </w:rPr>
        <w:t>.</w:t>
      </w:r>
      <w:r w:rsidR="003C1888" w:rsidRPr="00C3038E">
        <w:rPr>
          <w:rFonts w:asciiTheme="minorHAnsi" w:hAnsiTheme="minorHAnsi" w:cs="Times New Roman"/>
          <w:i/>
        </w:rPr>
        <w:t>]</w:t>
      </w:r>
    </w:p>
    <w:p w14:paraId="6131A8B8" w14:textId="3E2F145D" w:rsidR="00FC3626" w:rsidRPr="00C3038E" w:rsidRDefault="00FC3626" w:rsidP="00620E41">
      <w:pPr>
        <w:numPr>
          <w:ilvl w:val="0"/>
          <w:numId w:val="117"/>
        </w:numPr>
        <w:spacing w:before="360" w:after="160" w:line="271" w:lineRule="auto"/>
        <w:ind w:left="505" w:hanging="505"/>
        <w:jc w:val="both"/>
        <w:rPr>
          <w:rFonts w:asciiTheme="minorHAnsi" w:hAnsiTheme="minorHAnsi"/>
        </w:rPr>
      </w:pPr>
      <w:r w:rsidRPr="00C3038E">
        <w:rPr>
          <w:rFonts w:asciiTheme="minorHAnsi" w:hAnsiTheme="minorHAnsi"/>
        </w:rPr>
        <w:lastRenderedPageBreak/>
        <w:t xml:space="preserve"> oświadczam, że zapoznałem/zapoznaliśmy się z Klauzulą informacyjną o przetwarzaniu danych osobowych (RODO*)</w:t>
      </w:r>
      <w:r w:rsidR="009D3064" w:rsidRPr="00C3038E">
        <w:rPr>
          <w:rFonts w:asciiTheme="minorHAnsi" w:hAnsiTheme="minorHAnsi"/>
        </w:rPr>
        <w:t xml:space="preserve">, o której mowa w </w:t>
      </w:r>
      <w:r w:rsidR="00195B58" w:rsidRPr="00C3038E">
        <w:rPr>
          <w:rFonts w:asciiTheme="minorHAnsi" w:hAnsiTheme="minorHAnsi"/>
        </w:rPr>
        <w:t>pkt XXXII</w:t>
      </w:r>
      <w:r w:rsidR="009D3064" w:rsidRPr="00C3038E">
        <w:rPr>
          <w:rFonts w:asciiTheme="minorHAnsi" w:hAnsiTheme="minorHAnsi"/>
        </w:rPr>
        <w:t xml:space="preserve">.2 </w:t>
      </w:r>
      <w:r w:rsidR="00002D6C" w:rsidRPr="00C3038E">
        <w:rPr>
          <w:rFonts w:asciiTheme="minorHAnsi" w:hAnsiTheme="minorHAnsi"/>
        </w:rPr>
        <w:t>SWZ</w:t>
      </w:r>
      <w:r w:rsidRPr="00C3038E">
        <w:rPr>
          <w:rFonts w:asciiTheme="minorHAnsi" w:hAnsiTheme="minorHAnsi"/>
        </w:rPr>
        <w:t>,</w:t>
      </w:r>
    </w:p>
    <w:p w14:paraId="492273DC" w14:textId="5069F2BF" w:rsidR="00FC3626" w:rsidRPr="00C3038E" w:rsidRDefault="00FC3626" w:rsidP="00120B5D">
      <w:pPr>
        <w:spacing w:line="271" w:lineRule="auto"/>
        <w:ind w:left="502" w:hanging="76"/>
        <w:jc w:val="both"/>
        <w:rPr>
          <w:rFonts w:asciiTheme="minorHAnsi" w:hAnsiTheme="minorHAnsi"/>
          <w:i/>
        </w:rPr>
      </w:pPr>
      <w:r w:rsidRPr="00C3038E">
        <w:rPr>
          <w:rFonts w:asciiTheme="minorHAnsi" w:hAnsiTheme="minorHAnsi"/>
          <w:i/>
        </w:rPr>
        <w:t xml:space="preserve">*Rozporządzenie Parlamentu Europejskiego i Rady (UE) 2016/679 z dnia 27 kwietnia 2016r. </w:t>
      </w:r>
      <w:r w:rsidR="00195B58" w:rsidRPr="00C3038E">
        <w:rPr>
          <w:rFonts w:asciiTheme="minorHAnsi" w:hAnsiTheme="minorHAnsi"/>
          <w:i/>
        </w:rPr>
        <w:br/>
      </w:r>
      <w:r w:rsidRPr="00C3038E">
        <w:rPr>
          <w:rFonts w:asciiTheme="minorHAnsi" w:hAnsiTheme="minorHAnsi"/>
          <w:i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CB43B23" w14:textId="1CF228AE" w:rsidR="00B67627" w:rsidRPr="00C3038E" w:rsidRDefault="00FC3626" w:rsidP="00620E41">
      <w:pPr>
        <w:numPr>
          <w:ilvl w:val="0"/>
          <w:numId w:val="117"/>
        </w:numPr>
        <w:spacing w:before="240" w:after="160" w:line="271" w:lineRule="auto"/>
        <w:ind w:left="505" w:hanging="505"/>
        <w:jc w:val="both"/>
        <w:rPr>
          <w:rFonts w:asciiTheme="minorHAnsi" w:hAnsiTheme="minorHAnsi"/>
        </w:rPr>
      </w:pPr>
      <w:r w:rsidRPr="00C3038E">
        <w:rPr>
          <w:rFonts w:asciiTheme="minorHAnsi" w:hAnsiTheme="minorHAnsi"/>
        </w:rPr>
        <w:t xml:space="preserve">oświadczam, że wypełniłem/wypełniliśmy obowiązki informacyjne przewidziane w art. 13 </w:t>
      </w:r>
      <w:r w:rsidRPr="00C3038E">
        <w:rPr>
          <w:rFonts w:asciiTheme="minorHAnsi" w:hAnsiTheme="minorHAnsi"/>
        </w:rPr>
        <w:br/>
        <w:t xml:space="preserve">i/lub art. 14 RODO* wobec osób fizycznych, od których dane osobowe bezpośrednio </w:t>
      </w:r>
      <w:r w:rsidR="00CF47DD" w:rsidRPr="00C3038E">
        <w:rPr>
          <w:rFonts w:asciiTheme="minorHAnsi" w:hAnsiTheme="minorHAnsi"/>
        </w:rPr>
        <w:br/>
      </w:r>
      <w:r w:rsidRPr="00C3038E">
        <w:rPr>
          <w:rFonts w:asciiTheme="minorHAnsi" w:hAnsiTheme="minorHAnsi"/>
        </w:rPr>
        <w:t>lub pośrednio pozyskałem/pozyskaliśmy w celu ubiegania się o udzielenie niniejszego zamówienia publicznego i zawarcia umowy w sprawie zamówienia publicznego.</w:t>
      </w:r>
      <w:r w:rsidRPr="00C3038E">
        <w:rPr>
          <w:rStyle w:val="Odwoanieprzypisudolnego"/>
          <w:rFonts w:asciiTheme="minorHAnsi" w:hAnsiTheme="minorHAnsi"/>
        </w:rPr>
        <w:footnoteReference w:customMarkFollows="1" w:id="3"/>
        <w:t>**</w:t>
      </w:r>
    </w:p>
    <w:p w14:paraId="7EA11CB8" w14:textId="48A51CC7" w:rsidR="00DC6582" w:rsidRPr="00C3038E" w:rsidRDefault="00F463F9" w:rsidP="008F21A4">
      <w:pPr>
        <w:spacing w:before="360" w:line="271" w:lineRule="auto"/>
        <w:jc w:val="both"/>
        <w:rPr>
          <w:rFonts w:asciiTheme="minorHAnsi" w:eastAsia="Batang" w:hAnsiTheme="minorHAnsi"/>
        </w:rPr>
      </w:pPr>
      <w:r w:rsidRPr="00C3038E">
        <w:rPr>
          <w:rFonts w:asciiTheme="minorHAnsi" w:eastAsia="Batang" w:hAnsiTheme="minorHAnsi"/>
          <w:b/>
        </w:rPr>
        <w:t>5.</w:t>
      </w:r>
      <w:r w:rsidR="00A32E45" w:rsidRPr="00C3038E">
        <w:rPr>
          <w:rFonts w:asciiTheme="minorHAnsi" w:eastAsia="Batang" w:hAnsiTheme="minorHAnsi"/>
        </w:rPr>
        <w:t xml:space="preserve">  </w:t>
      </w:r>
      <w:r w:rsidR="00A32E45" w:rsidRPr="00C3038E">
        <w:rPr>
          <w:rFonts w:asciiTheme="minorHAnsi" w:eastAsia="Batang" w:hAnsiTheme="minorHAnsi"/>
          <w:b/>
        </w:rPr>
        <w:t>JAKO ZAŁĄCZNIKI BĘD</w:t>
      </w:r>
      <w:r w:rsidR="007A7070" w:rsidRPr="00C3038E">
        <w:rPr>
          <w:rFonts w:asciiTheme="minorHAnsi" w:eastAsia="Batang" w:hAnsiTheme="minorHAnsi"/>
          <w:b/>
        </w:rPr>
        <w:t xml:space="preserve">ĄCE CZĘŚCIĄ NINIEJSZEJ OFERTY, </w:t>
      </w:r>
      <w:r w:rsidR="00A32E45" w:rsidRPr="00C3038E">
        <w:rPr>
          <w:rFonts w:asciiTheme="minorHAnsi" w:eastAsia="Batang" w:hAnsiTheme="minorHAnsi"/>
          <w:b/>
        </w:rPr>
        <w:t>ZGODNIE Z PKT</w:t>
      </w:r>
      <w:r w:rsidR="00EC73BC" w:rsidRPr="00C3038E">
        <w:rPr>
          <w:rFonts w:asciiTheme="minorHAnsi" w:eastAsia="Batang" w:hAnsiTheme="minorHAnsi"/>
          <w:b/>
        </w:rPr>
        <w:t xml:space="preserve"> XI</w:t>
      </w:r>
      <w:r w:rsidR="005F0A1F" w:rsidRPr="00C3038E">
        <w:rPr>
          <w:rFonts w:asciiTheme="minorHAnsi" w:eastAsia="Batang" w:hAnsiTheme="minorHAnsi"/>
          <w:b/>
        </w:rPr>
        <w:t>V.1.3)</w:t>
      </w:r>
      <w:r w:rsidR="00EC73BC" w:rsidRPr="00C3038E">
        <w:rPr>
          <w:rFonts w:asciiTheme="minorHAnsi" w:eastAsia="Batang" w:hAnsiTheme="minorHAnsi"/>
          <w:b/>
        </w:rPr>
        <w:t xml:space="preserve"> </w:t>
      </w:r>
      <w:r w:rsidR="00002D6C" w:rsidRPr="00C3038E">
        <w:rPr>
          <w:rFonts w:asciiTheme="minorHAnsi" w:eastAsia="Batang" w:hAnsiTheme="minorHAnsi"/>
          <w:b/>
        </w:rPr>
        <w:t>SWZ</w:t>
      </w:r>
      <w:r w:rsidR="00EC73BC" w:rsidRPr="00C3038E">
        <w:rPr>
          <w:rFonts w:asciiTheme="minorHAnsi" w:eastAsia="Batang" w:hAnsiTheme="minorHAnsi"/>
          <w:b/>
        </w:rPr>
        <w:t xml:space="preserve"> </w:t>
      </w:r>
      <w:r w:rsidR="007A7070" w:rsidRPr="00C3038E">
        <w:rPr>
          <w:rFonts w:asciiTheme="minorHAnsi" w:eastAsia="Batang" w:hAnsiTheme="minorHAnsi"/>
          <w:b/>
        </w:rPr>
        <w:t>DO</w:t>
      </w:r>
      <w:r w:rsidR="00A32E45" w:rsidRPr="00C3038E">
        <w:rPr>
          <w:rFonts w:asciiTheme="minorHAnsi" w:eastAsia="Batang" w:hAnsiTheme="minorHAnsi"/>
          <w:b/>
        </w:rPr>
        <w:t>ŁĄCZAM</w:t>
      </w:r>
      <w:r w:rsidR="00CB13D8" w:rsidRPr="00C3038E">
        <w:rPr>
          <w:rFonts w:asciiTheme="minorHAnsi" w:eastAsia="Batang" w:hAnsiTheme="minorHAnsi"/>
          <w:b/>
        </w:rPr>
        <w:t>(</w:t>
      </w:r>
      <w:r w:rsidR="00A32E45" w:rsidRPr="00C3038E">
        <w:rPr>
          <w:rFonts w:asciiTheme="minorHAnsi" w:eastAsia="Batang" w:hAnsiTheme="minorHAnsi"/>
          <w:b/>
        </w:rPr>
        <w:t>Y</w:t>
      </w:r>
      <w:r w:rsidR="00CB13D8" w:rsidRPr="00C3038E">
        <w:rPr>
          <w:rFonts w:asciiTheme="minorHAnsi" w:eastAsia="Batang" w:hAnsiTheme="minorHAnsi"/>
          <w:b/>
        </w:rPr>
        <w:t>)</w:t>
      </w:r>
      <w:r w:rsidR="00A32E45" w:rsidRPr="00C3038E">
        <w:rPr>
          <w:rFonts w:asciiTheme="minorHAnsi" w:eastAsia="Batang" w:hAnsiTheme="minorHAnsi"/>
          <w:b/>
        </w:rPr>
        <w:t>:</w:t>
      </w:r>
    </w:p>
    <w:p w14:paraId="05D7C156" w14:textId="77777777" w:rsidR="00DC6582" w:rsidRPr="00C3038E" w:rsidRDefault="00DC65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C3038E">
        <w:rPr>
          <w:rFonts w:asciiTheme="minorHAnsi" w:eastAsia="Batang" w:hAnsiTheme="minorHAnsi"/>
        </w:rPr>
        <w:t>1)……………………………</w:t>
      </w:r>
    </w:p>
    <w:p w14:paraId="0FFB804B" w14:textId="7F909BDF" w:rsidR="00DC6582" w:rsidRPr="00C3038E" w:rsidRDefault="00DC65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C3038E">
        <w:rPr>
          <w:rFonts w:asciiTheme="minorHAnsi" w:eastAsia="Batang" w:hAnsiTheme="minorHAnsi"/>
        </w:rPr>
        <w:t>2)……………………………</w:t>
      </w:r>
    </w:p>
    <w:p w14:paraId="1BF43617" w14:textId="626BC2C7" w:rsidR="007C6BB6" w:rsidRPr="00C3038E" w:rsidRDefault="007C6BB6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C3038E">
        <w:rPr>
          <w:rFonts w:asciiTheme="minorHAnsi" w:eastAsia="Batang" w:hAnsiTheme="minorHAnsi"/>
        </w:rPr>
        <w:t>3)……………………………</w:t>
      </w:r>
    </w:p>
    <w:p w14:paraId="0DE23568" w14:textId="3775E1FE" w:rsidR="00B67627" w:rsidRPr="00C3038E" w:rsidRDefault="00940B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C3038E">
        <w:rPr>
          <w:rFonts w:asciiTheme="minorHAnsi" w:eastAsia="Batang" w:hAnsiTheme="minorHAnsi"/>
        </w:rPr>
        <w:t>…………………………</w:t>
      </w:r>
      <w:r w:rsidR="009261C0" w:rsidRPr="00C3038E">
        <w:rPr>
          <w:rFonts w:asciiTheme="minorHAnsi" w:eastAsia="Batang" w:hAnsiTheme="minorHAnsi"/>
        </w:rPr>
        <w:t>…</w:t>
      </w:r>
      <w:r w:rsidRPr="00C3038E">
        <w:rPr>
          <w:rFonts w:asciiTheme="minorHAnsi" w:eastAsia="Batang" w:hAnsiTheme="minorHAnsi"/>
        </w:rPr>
        <w:t>...</w:t>
      </w:r>
    </w:p>
    <w:p w14:paraId="6A512AA6" w14:textId="77777777" w:rsidR="000F2E5C" w:rsidRPr="00C3038E" w:rsidRDefault="000F2E5C" w:rsidP="00120B5D">
      <w:pPr>
        <w:tabs>
          <w:tab w:val="right" w:pos="540"/>
        </w:tabs>
        <w:autoSpaceDE w:val="0"/>
        <w:autoSpaceDN w:val="0"/>
        <w:adjustRightInd w:val="0"/>
        <w:spacing w:line="271" w:lineRule="auto"/>
        <w:rPr>
          <w:rFonts w:asciiTheme="minorHAnsi" w:hAnsiTheme="minorHAnsi"/>
        </w:rPr>
        <w:sectPr w:rsidR="000F2E5C" w:rsidRPr="00C3038E" w:rsidSect="003E2942">
          <w:headerReference w:type="default" r:id="rId8"/>
          <w:headerReference w:type="first" r:id="rId9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60AF4472" w14:textId="77777777" w:rsidR="003E4BCA" w:rsidRPr="00C3038E" w:rsidRDefault="003E4BCA" w:rsidP="00120B5D">
      <w:pPr>
        <w:tabs>
          <w:tab w:val="right" w:pos="540"/>
        </w:tabs>
        <w:autoSpaceDE w:val="0"/>
        <w:autoSpaceDN w:val="0"/>
        <w:adjustRightInd w:val="0"/>
        <w:spacing w:line="271" w:lineRule="auto"/>
        <w:rPr>
          <w:rFonts w:asciiTheme="minorHAnsi" w:hAnsiTheme="minorHAnsi"/>
          <w:b/>
        </w:rPr>
        <w:sectPr w:rsidR="003E4BCA" w:rsidRPr="00C3038E" w:rsidSect="003E2942">
          <w:headerReference w:type="first" r:id="rId10"/>
          <w:footnotePr>
            <w:numFmt w:val="chicago"/>
            <w:numStart w:val="5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61EA49E4" w14:textId="60982528" w:rsidR="00782978" w:rsidRPr="00C3038E" w:rsidRDefault="00782978" w:rsidP="00A44E9B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1" w:name="_Toc115079383"/>
      <w:r w:rsidRPr="00C3038E">
        <w:rPr>
          <w:rFonts w:asciiTheme="minorHAnsi" w:hAnsiTheme="minorHAnsi"/>
          <w:i w:val="0"/>
          <w:sz w:val="22"/>
          <w:szCs w:val="22"/>
        </w:rPr>
        <w:lastRenderedPageBreak/>
        <w:t xml:space="preserve">Załącznik nr </w:t>
      </w:r>
      <w:r w:rsidR="002D3E60" w:rsidRPr="00C3038E">
        <w:rPr>
          <w:rFonts w:asciiTheme="minorHAnsi" w:hAnsiTheme="minorHAnsi"/>
          <w:i w:val="0"/>
          <w:sz w:val="22"/>
          <w:szCs w:val="22"/>
        </w:rPr>
        <w:t>3</w:t>
      </w:r>
      <w:r w:rsidR="006F0A4A" w:rsidRPr="00C3038E">
        <w:rPr>
          <w:rFonts w:asciiTheme="minorHAnsi" w:hAnsiTheme="minorHAnsi"/>
          <w:i w:val="0"/>
          <w:sz w:val="22"/>
          <w:szCs w:val="22"/>
        </w:rPr>
        <w:t>a</w:t>
      </w:r>
      <w:r w:rsidR="00DC6582" w:rsidRPr="00C3038E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C3038E">
        <w:rPr>
          <w:rFonts w:asciiTheme="minorHAnsi" w:hAnsiTheme="minorHAnsi"/>
          <w:i w:val="0"/>
          <w:sz w:val="22"/>
          <w:szCs w:val="22"/>
        </w:rPr>
        <w:t>SWZ</w:t>
      </w:r>
      <w:bookmarkEnd w:id="1"/>
    </w:p>
    <w:p w14:paraId="665E88F0" w14:textId="79D0DA59" w:rsidR="00623EC4" w:rsidRPr="00C3038E" w:rsidRDefault="00623EC4" w:rsidP="00474BDE">
      <w:pPr>
        <w:spacing w:before="120" w:line="271" w:lineRule="auto"/>
        <w:jc w:val="both"/>
        <w:rPr>
          <w:rFonts w:asciiTheme="minorHAnsi" w:hAnsiTheme="minorHAnsi"/>
          <w:b/>
        </w:rPr>
      </w:pPr>
      <w:r w:rsidRPr="00C3038E">
        <w:rPr>
          <w:rFonts w:asciiTheme="minorHAnsi" w:hAnsiTheme="minorHAnsi"/>
          <w:b/>
        </w:rPr>
        <w:t>Wykonawca</w:t>
      </w:r>
      <w:r w:rsidR="00474BDE" w:rsidRPr="00C3038E">
        <w:rPr>
          <w:rFonts w:asciiTheme="minorHAnsi" w:hAnsiTheme="minorHAnsi"/>
          <w:b/>
        </w:rPr>
        <w:t>/ Wykonawca wspólnie ubiegający się o udzielenie zamówienia</w:t>
      </w:r>
      <w:r w:rsidRPr="00C3038E">
        <w:rPr>
          <w:rFonts w:asciiTheme="minorHAnsi" w:hAnsiTheme="minorHAnsi"/>
          <w:b/>
        </w:rPr>
        <w:t>:</w:t>
      </w:r>
    </w:p>
    <w:p w14:paraId="53B8495C" w14:textId="74DE3D80" w:rsidR="00623EC4" w:rsidRPr="00C3038E" w:rsidRDefault="00623EC4" w:rsidP="00EB5587">
      <w:pPr>
        <w:spacing w:line="360" w:lineRule="auto"/>
        <w:rPr>
          <w:rFonts w:asciiTheme="minorHAnsi" w:hAnsiTheme="minorHAnsi"/>
        </w:rPr>
      </w:pPr>
      <w:r w:rsidRPr="00C3038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3CCC6" w14:textId="27D38B97" w:rsidR="0005359B" w:rsidRPr="00C3038E" w:rsidRDefault="0005359B" w:rsidP="00EB5587">
      <w:pPr>
        <w:spacing w:line="360" w:lineRule="auto"/>
        <w:rPr>
          <w:rFonts w:asciiTheme="minorHAnsi" w:hAnsiTheme="minorHAnsi"/>
        </w:rPr>
      </w:pPr>
      <w:r w:rsidRPr="00C3038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6F0BFFA" w14:textId="77777777" w:rsidR="00D56314" w:rsidRPr="00C3038E" w:rsidRDefault="00D56314" w:rsidP="00D56314">
      <w:pPr>
        <w:spacing w:line="360" w:lineRule="auto"/>
        <w:rPr>
          <w:rFonts w:asciiTheme="minorHAnsi" w:hAnsiTheme="minorHAnsi"/>
        </w:rPr>
      </w:pPr>
      <w:r w:rsidRPr="00C3038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FE33705" w14:textId="5D0193D0" w:rsidR="00623EC4" w:rsidRPr="00C3038E" w:rsidRDefault="00D56314" w:rsidP="00D56314">
      <w:pPr>
        <w:spacing w:line="271" w:lineRule="auto"/>
        <w:rPr>
          <w:rFonts w:asciiTheme="minorHAnsi" w:hAnsiTheme="minorHAnsi"/>
        </w:rPr>
      </w:pPr>
      <w:r w:rsidRPr="00C3038E">
        <w:rPr>
          <w:rFonts w:asciiTheme="minorHAnsi" w:hAnsiTheme="minorHAnsi"/>
        </w:rPr>
        <w:t xml:space="preserve"> </w:t>
      </w:r>
      <w:r w:rsidR="00623EC4" w:rsidRPr="00C3038E">
        <w:rPr>
          <w:rFonts w:asciiTheme="minorHAnsi" w:hAnsiTheme="minorHAnsi"/>
        </w:rPr>
        <w:t>(pełna nazwa/firma, adres, w zależności od podmiotu: NIP/PESEL, KRS/</w:t>
      </w:r>
      <w:proofErr w:type="spellStart"/>
      <w:r w:rsidR="00623EC4" w:rsidRPr="00C3038E">
        <w:rPr>
          <w:rFonts w:asciiTheme="minorHAnsi" w:hAnsiTheme="minorHAnsi"/>
        </w:rPr>
        <w:t>CEiDG</w:t>
      </w:r>
      <w:proofErr w:type="spellEnd"/>
      <w:r w:rsidR="00623EC4" w:rsidRPr="00C3038E">
        <w:rPr>
          <w:rFonts w:asciiTheme="minorHAnsi" w:hAnsiTheme="minorHAnsi"/>
        </w:rPr>
        <w:t>)</w:t>
      </w:r>
    </w:p>
    <w:p w14:paraId="09151CF2" w14:textId="77777777" w:rsidR="00623EC4" w:rsidRPr="00C3038E" w:rsidRDefault="00623EC4" w:rsidP="00120B5D">
      <w:pPr>
        <w:spacing w:before="120" w:line="271" w:lineRule="auto"/>
        <w:rPr>
          <w:rFonts w:asciiTheme="minorHAnsi" w:hAnsiTheme="minorHAnsi"/>
          <w:b/>
        </w:rPr>
      </w:pPr>
      <w:r w:rsidRPr="00C3038E">
        <w:rPr>
          <w:rFonts w:asciiTheme="minorHAnsi" w:hAnsiTheme="minorHAnsi"/>
          <w:b/>
        </w:rPr>
        <w:t>reprezentowany przez:</w:t>
      </w:r>
    </w:p>
    <w:p w14:paraId="0A0414DB" w14:textId="38B8DDEC" w:rsidR="00623EC4" w:rsidRPr="00C3038E" w:rsidRDefault="00623EC4" w:rsidP="00EB5587">
      <w:pPr>
        <w:spacing w:line="360" w:lineRule="auto"/>
        <w:rPr>
          <w:rFonts w:asciiTheme="minorHAnsi" w:hAnsiTheme="minorHAnsi"/>
        </w:rPr>
      </w:pPr>
      <w:r w:rsidRPr="00C3038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5325E" w:rsidRPr="00C3038E">
        <w:rPr>
          <w:rFonts w:asciiTheme="minorHAnsi" w:hAnsiTheme="minorHAnsi"/>
        </w:rPr>
        <w:t>…………………………………………………………………………………..</w:t>
      </w:r>
      <w:r w:rsidRPr="00C3038E">
        <w:rPr>
          <w:rFonts w:asciiTheme="minorHAnsi" w:hAnsiTheme="minorHAnsi"/>
        </w:rPr>
        <w:t>……………………</w:t>
      </w:r>
    </w:p>
    <w:p w14:paraId="59A0DE17" w14:textId="39225BBE" w:rsidR="00623EC4" w:rsidRPr="00C3038E" w:rsidRDefault="002B5E9A" w:rsidP="00120B5D">
      <w:pPr>
        <w:spacing w:line="271" w:lineRule="auto"/>
        <w:rPr>
          <w:rFonts w:asciiTheme="minorHAnsi" w:hAnsiTheme="minorHAnsi"/>
        </w:rPr>
      </w:pPr>
      <w:r w:rsidRPr="00C3038E">
        <w:rPr>
          <w:rFonts w:asciiTheme="minorHAnsi" w:hAnsiTheme="minorHAnsi"/>
        </w:rPr>
        <w:t xml:space="preserve"> </w:t>
      </w:r>
      <w:r w:rsidR="00623EC4" w:rsidRPr="00C3038E">
        <w:rPr>
          <w:rFonts w:asciiTheme="minorHAnsi" w:hAnsiTheme="minorHAnsi"/>
        </w:rPr>
        <w:t>(imię, nazwisko, stanowisko/podstawa do  reprezentacji)</w:t>
      </w:r>
    </w:p>
    <w:p w14:paraId="7148CC8D" w14:textId="782F7B56" w:rsidR="007203A4" w:rsidRPr="00C3038E" w:rsidRDefault="007203A4" w:rsidP="008C5EAB">
      <w:pPr>
        <w:spacing w:before="720" w:line="23" w:lineRule="atLeast"/>
        <w:jc w:val="center"/>
        <w:rPr>
          <w:rFonts w:asciiTheme="minorHAnsi" w:hAnsiTheme="minorHAnsi"/>
          <w:b/>
        </w:rPr>
      </w:pPr>
      <w:r w:rsidRPr="00C3038E">
        <w:rPr>
          <w:rFonts w:asciiTheme="minorHAnsi" w:hAnsiTheme="minorHAnsi"/>
          <w:b/>
        </w:rPr>
        <w:t xml:space="preserve">OŚWIADCZENIE O NIEPODLEGANIU WYKLUCZENIU I SPEŁNIANIU WARUNKÓW UDZIAŁU </w:t>
      </w:r>
      <w:r w:rsidR="0025325E" w:rsidRPr="00C3038E">
        <w:rPr>
          <w:rFonts w:asciiTheme="minorHAnsi" w:hAnsiTheme="minorHAnsi"/>
          <w:b/>
        </w:rPr>
        <w:br/>
      </w:r>
      <w:r w:rsidRPr="00C3038E">
        <w:rPr>
          <w:rFonts w:asciiTheme="minorHAnsi" w:hAnsiTheme="minorHAnsi"/>
          <w:b/>
        </w:rPr>
        <w:t>W POSTĘPOWANIU</w:t>
      </w:r>
    </w:p>
    <w:p w14:paraId="10DC3BA1" w14:textId="46CC9537" w:rsidR="007203A4" w:rsidRPr="00C3038E" w:rsidRDefault="007203A4" w:rsidP="00CE2170">
      <w:pPr>
        <w:spacing w:line="23" w:lineRule="atLeast"/>
        <w:jc w:val="center"/>
        <w:rPr>
          <w:rFonts w:asciiTheme="minorHAnsi" w:hAnsiTheme="minorHAnsi"/>
          <w:i/>
          <w:sz w:val="20"/>
          <w:szCs w:val="20"/>
        </w:rPr>
      </w:pPr>
      <w:r w:rsidRPr="00C3038E">
        <w:rPr>
          <w:rFonts w:asciiTheme="minorHAnsi" w:hAnsiTheme="minorHAnsi"/>
          <w:i/>
          <w:sz w:val="20"/>
          <w:szCs w:val="20"/>
        </w:rPr>
        <w:t xml:space="preserve">składane wraz z ofertą przez </w:t>
      </w:r>
      <w:r w:rsidRPr="00C3038E">
        <w:rPr>
          <w:rFonts w:asciiTheme="minorHAnsi" w:hAnsiTheme="minorHAnsi"/>
          <w:b/>
          <w:i/>
          <w:sz w:val="20"/>
          <w:szCs w:val="20"/>
        </w:rPr>
        <w:t xml:space="preserve">Wykonawcę lub każdego z Wykonawców wspólnie ubiegających </w:t>
      </w:r>
      <w:r w:rsidR="00524FB5" w:rsidRPr="00C3038E">
        <w:rPr>
          <w:rFonts w:asciiTheme="minorHAnsi" w:hAnsiTheme="minorHAnsi"/>
          <w:b/>
          <w:i/>
          <w:sz w:val="20"/>
          <w:szCs w:val="20"/>
        </w:rPr>
        <w:br/>
        <w:t xml:space="preserve">się </w:t>
      </w:r>
      <w:r w:rsidRPr="00C3038E">
        <w:rPr>
          <w:rFonts w:asciiTheme="minorHAnsi" w:hAnsiTheme="minorHAnsi"/>
          <w:b/>
          <w:i/>
          <w:sz w:val="20"/>
          <w:szCs w:val="20"/>
        </w:rPr>
        <w:t>o udzielenie zamówienia</w:t>
      </w:r>
      <w:r w:rsidRPr="00C3038E">
        <w:rPr>
          <w:rFonts w:asciiTheme="minorHAnsi" w:hAnsiTheme="minorHAnsi"/>
          <w:i/>
          <w:sz w:val="20"/>
          <w:szCs w:val="20"/>
        </w:rPr>
        <w:t xml:space="preserve"> na podstawie art. 125 ust. 1 </w:t>
      </w:r>
      <w:r w:rsidR="005F21B3" w:rsidRPr="00C3038E">
        <w:rPr>
          <w:rFonts w:asciiTheme="minorHAnsi" w:hAnsiTheme="minorHAnsi"/>
          <w:i/>
          <w:sz w:val="20"/>
          <w:szCs w:val="20"/>
        </w:rPr>
        <w:t xml:space="preserve">i ust. 4 </w:t>
      </w:r>
      <w:r w:rsidRPr="00C3038E">
        <w:rPr>
          <w:rFonts w:asciiTheme="minorHAnsi" w:hAnsiTheme="minorHAnsi"/>
          <w:i/>
          <w:sz w:val="20"/>
          <w:szCs w:val="20"/>
        </w:rPr>
        <w:t>ustawy Pzp</w:t>
      </w:r>
      <w:r w:rsidR="000D3037" w:rsidRPr="00C3038E">
        <w:rPr>
          <w:rFonts w:asciiTheme="minorHAnsi" w:hAnsiTheme="minorHAnsi"/>
          <w:i/>
          <w:sz w:val="20"/>
          <w:szCs w:val="20"/>
        </w:rPr>
        <w:t xml:space="preserve"> </w:t>
      </w:r>
    </w:p>
    <w:p w14:paraId="166D7BE8" w14:textId="77777777" w:rsidR="007203A4" w:rsidRPr="00C3038E" w:rsidRDefault="007203A4" w:rsidP="00CE2170">
      <w:pPr>
        <w:spacing w:line="23" w:lineRule="atLeast"/>
        <w:rPr>
          <w:rFonts w:asciiTheme="minorHAnsi" w:hAnsiTheme="minorHAnsi"/>
          <w:b/>
        </w:rPr>
      </w:pPr>
    </w:p>
    <w:p w14:paraId="71F50778" w14:textId="0053CBD1" w:rsidR="003E4BCA" w:rsidRPr="00C3038E" w:rsidRDefault="003E4BCA" w:rsidP="007C1499">
      <w:pPr>
        <w:spacing w:before="120" w:line="23" w:lineRule="atLeast"/>
        <w:jc w:val="both"/>
        <w:rPr>
          <w:rFonts w:asciiTheme="minorHAnsi" w:hAnsiTheme="minorHAnsi"/>
        </w:rPr>
      </w:pPr>
      <w:r w:rsidRPr="00C3038E">
        <w:rPr>
          <w:rFonts w:asciiTheme="minorHAnsi" w:hAnsiTheme="minorHAnsi"/>
        </w:rPr>
        <w:t>Na potrzeby postępowania o udzielenie zamówienia publicznego pn</w:t>
      </w:r>
      <w:r w:rsidRPr="00C3038E">
        <w:rPr>
          <w:rFonts w:asciiTheme="minorHAnsi" w:hAnsiTheme="minorHAnsi"/>
          <w:i/>
        </w:rPr>
        <w:t xml:space="preserve">. </w:t>
      </w:r>
      <w:r w:rsidR="005F1714" w:rsidRPr="00C3038E">
        <w:rPr>
          <w:rFonts w:asciiTheme="minorHAnsi" w:hAnsiTheme="minorHAnsi"/>
          <w:b/>
          <w:i/>
        </w:rPr>
        <w:t>„</w:t>
      </w:r>
      <w:r w:rsidR="005467D0" w:rsidRPr="00C3038E">
        <w:rPr>
          <w:rFonts w:asciiTheme="minorHAnsi" w:hAnsiTheme="minorHAnsi"/>
          <w:b/>
          <w:i/>
        </w:rPr>
        <w:t xml:space="preserve">Sukcesywna dostawa trumien do pochówku i kremacji zmarłych oraz krzyży i obudów nagrobnych na potrzeby LPGK Sp. z o. o. </w:t>
      </w:r>
      <w:r w:rsidR="005467D0" w:rsidRPr="00C3038E">
        <w:rPr>
          <w:rFonts w:asciiTheme="minorHAnsi" w:hAnsiTheme="minorHAnsi"/>
          <w:b/>
          <w:i/>
        </w:rPr>
        <w:br/>
        <w:t>z podziałem na części</w:t>
      </w:r>
      <w:r w:rsidR="005F1714" w:rsidRPr="00C3038E">
        <w:rPr>
          <w:rFonts w:asciiTheme="minorHAnsi" w:hAnsiTheme="minorHAnsi"/>
          <w:b/>
          <w:i/>
        </w:rPr>
        <w:t xml:space="preserve">” – </w:t>
      </w:r>
      <w:r w:rsidR="00244000" w:rsidRPr="00C3038E">
        <w:rPr>
          <w:rFonts w:asciiTheme="minorHAnsi" w:hAnsiTheme="minorHAnsi"/>
          <w:b/>
          <w:i/>
        </w:rPr>
        <w:t>NZP/TUK/11/2022</w:t>
      </w:r>
      <w:r w:rsidRPr="00C3038E">
        <w:rPr>
          <w:rFonts w:asciiTheme="minorHAnsi" w:hAnsiTheme="minorHAnsi"/>
        </w:rPr>
        <w:t xml:space="preserve"> prowadzonego przez Legnickie Przedsiębiorstwo Gospodarki Komunalnej Sp. z o. o. z siedzibą w Legnicy przy ul. Nowodworskiej 60, </w:t>
      </w:r>
      <w:r w:rsidR="002B5E9A" w:rsidRPr="00C3038E">
        <w:rPr>
          <w:rFonts w:asciiTheme="minorHAnsi" w:hAnsiTheme="minorHAnsi"/>
        </w:rPr>
        <w:t>składam poniższe oświadczenia.</w:t>
      </w:r>
    </w:p>
    <w:p w14:paraId="7FF2A3EF" w14:textId="3138B819" w:rsidR="006F3F80" w:rsidRPr="00C3038E" w:rsidRDefault="006F3F80" w:rsidP="001D7856">
      <w:pPr>
        <w:pStyle w:val="Akapitzlist"/>
        <w:spacing w:before="600" w:line="271" w:lineRule="auto"/>
        <w:ind w:left="284"/>
        <w:jc w:val="both"/>
        <w:rPr>
          <w:rFonts w:asciiTheme="minorHAnsi" w:hAnsiTheme="minorHAnsi"/>
          <w:b/>
        </w:rPr>
      </w:pPr>
      <w:r w:rsidRPr="00C3038E">
        <w:rPr>
          <w:rFonts w:asciiTheme="minorHAnsi" w:hAnsiTheme="minorHAnsi"/>
          <w:b/>
          <w:highlight w:val="lightGray"/>
        </w:rPr>
        <w:t>OŚWIADCZENIA SKŁADANE ODPOWIEDNIO PRZEZ WYKONAWCĘ LUB WYKONAWCĘ WSPÓLNIE UBIEGAJĄCEGO SIĘ O UDZIELENIE ZAMÓWIENIA</w:t>
      </w:r>
      <w:r w:rsidRPr="00C3038E">
        <w:rPr>
          <w:rFonts w:asciiTheme="minorHAnsi" w:hAnsiTheme="minorHAnsi"/>
          <w:b/>
        </w:rPr>
        <w:t xml:space="preserve"> </w:t>
      </w:r>
    </w:p>
    <w:p w14:paraId="7948B1E1" w14:textId="4D3185D9" w:rsidR="00C42214" w:rsidRPr="00C3038E" w:rsidRDefault="00C42214" w:rsidP="00620E41">
      <w:pPr>
        <w:pStyle w:val="Akapitzlist"/>
        <w:numPr>
          <w:ilvl w:val="0"/>
          <w:numId w:val="77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C3038E">
        <w:rPr>
          <w:rFonts w:asciiTheme="minorHAnsi" w:hAnsiTheme="minorHAnsi"/>
          <w:b/>
        </w:rPr>
        <w:t xml:space="preserve">Oświadczam, iż </w:t>
      </w:r>
      <w:r w:rsidR="00BF637B" w:rsidRPr="00C3038E">
        <w:rPr>
          <w:rFonts w:asciiTheme="minorHAnsi" w:hAnsiTheme="minorHAnsi"/>
          <w:b/>
        </w:rPr>
        <w:t>ubiegam się o udzielenie niniejszego zamówienia:</w:t>
      </w:r>
      <w:r w:rsidR="00E67CE4" w:rsidRPr="00C3038E">
        <w:rPr>
          <w:rFonts w:asciiTheme="minorHAnsi" w:hAnsiTheme="minorHAnsi"/>
          <w:b/>
        </w:rPr>
        <w:t xml:space="preserve"> </w:t>
      </w:r>
    </w:p>
    <w:p w14:paraId="07186A6D" w14:textId="5F5527FA" w:rsidR="0021343E" w:rsidRPr="00C3038E" w:rsidRDefault="0021343E" w:rsidP="0021343E">
      <w:pPr>
        <w:spacing w:after="120" w:line="271" w:lineRule="auto"/>
        <w:ind w:left="284"/>
        <w:jc w:val="both"/>
        <w:rPr>
          <w:rFonts w:asciiTheme="minorHAnsi" w:hAnsiTheme="minorHAnsi"/>
          <w:i/>
        </w:rPr>
      </w:pPr>
      <w:r w:rsidRPr="00C3038E">
        <w:rPr>
          <w:rFonts w:asciiTheme="minorHAnsi" w:hAnsiTheme="minorHAnsi"/>
          <w:i/>
        </w:rPr>
        <w:t>[zaznaczyć właściwe znakiem „</w:t>
      </w:r>
      <w:r w:rsidRPr="00C3038E">
        <w:rPr>
          <w:rFonts w:asciiTheme="minorHAnsi" w:hAnsiTheme="minorHAnsi"/>
        </w:rPr>
        <w:sym w:font="Wingdings" w:char="F078"/>
      </w:r>
      <w:r w:rsidRPr="00C3038E">
        <w:rPr>
          <w:rFonts w:asciiTheme="minorHAnsi" w:hAnsiTheme="minorHAnsi"/>
          <w:i/>
        </w:rPr>
        <w:t>” albo niepotrzebne skreślić]</w:t>
      </w:r>
    </w:p>
    <w:p w14:paraId="3A04724E" w14:textId="3636C45A" w:rsidR="005669E7" w:rsidRPr="00C3038E" w:rsidRDefault="00E67CE4" w:rsidP="00BE79A1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i/>
        </w:rPr>
      </w:pPr>
      <w:r w:rsidRPr="00C3038E">
        <w:rPr>
          <w:rFonts w:asciiTheme="minorHAnsi" w:hAnsiTheme="minorHAnsi"/>
        </w:rPr>
        <w:sym w:font="Wingdings" w:char="F0A8"/>
      </w:r>
      <w:r w:rsidRPr="00C3038E">
        <w:rPr>
          <w:rFonts w:asciiTheme="minorHAnsi" w:hAnsiTheme="minorHAnsi"/>
          <w:sz w:val="20"/>
          <w:szCs w:val="20"/>
        </w:rPr>
        <w:t xml:space="preserve"> </w:t>
      </w:r>
      <w:r w:rsidR="00BF637B" w:rsidRPr="00C3038E">
        <w:rPr>
          <w:rFonts w:asciiTheme="minorHAnsi" w:hAnsiTheme="minorHAnsi"/>
          <w:b/>
        </w:rPr>
        <w:t>we własnym imieniu</w:t>
      </w:r>
      <w:r w:rsidRPr="00C3038E">
        <w:rPr>
          <w:rFonts w:asciiTheme="minorHAnsi" w:hAnsiTheme="minorHAnsi"/>
          <w:b/>
        </w:rPr>
        <w:t xml:space="preserve"> </w:t>
      </w:r>
    </w:p>
    <w:p w14:paraId="32953BEB" w14:textId="12ECB5A9" w:rsidR="00BF637B" w:rsidRPr="00C3038E" w:rsidRDefault="00C42214" w:rsidP="0021343E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C3038E">
        <w:rPr>
          <w:rFonts w:asciiTheme="minorHAnsi" w:hAnsiTheme="minorHAnsi"/>
        </w:rPr>
        <w:sym w:font="Wingdings" w:char="F0A8"/>
      </w:r>
      <w:r w:rsidRPr="00C3038E">
        <w:rPr>
          <w:rFonts w:asciiTheme="minorHAnsi" w:hAnsiTheme="minorHAnsi"/>
        </w:rPr>
        <w:t xml:space="preserve"> </w:t>
      </w:r>
      <w:r w:rsidRPr="00C3038E">
        <w:rPr>
          <w:rFonts w:asciiTheme="minorHAnsi" w:hAnsiTheme="minorHAnsi"/>
          <w:i/>
          <w:sz w:val="20"/>
          <w:szCs w:val="20"/>
        </w:rPr>
        <w:t xml:space="preserve"> </w:t>
      </w:r>
      <w:r w:rsidR="00BF637B" w:rsidRPr="00C3038E">
        <w:rPr>
          <w:rFonts w:asciiTheme="minorHAnsi" w:hAnsiTheme="minorHAnsi"/>
          <w:b/>
        </w:rPr>
        <w:t>jako jeden z Wykonawców wspólnie ubiegających się o udzielenie zamówienia (np. konsorcjum, spółka cywilna) reprezentowanych przez …………………………………………………………..……………………….</w:t>
      </w:r>
    </w:p>
    <w:p w14:paraId="2C09B6C1" w14:textId="77777777" w:rsidR="00524FB5" w:rsidRPr="00C3038E" w:rsidRDefault="00BF637B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  <w:r w:rsidRPr="00C3038E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………………………………………………………………………………………………………………………………………….………</w:t>
      </w:r>
      <w:r w:rsidR="00524FB5" w:rsidRPr="00C3038E">
        <w:rPr>
          <w:rFonts w:asciiTheme="minorHAnsi" w:hAnsiTheme="minorHAnsi"/>
          <w:b/>
        </w:rPr>
        <w:t>..</w:t>
      </w:r>
    </w:p>
    <w:p w14:paraId="315329B6" w14:textId="3FBC3300" w:rsidR="00524FB5" w:rsidRPr="00C3038E" w:rsidRDefault="00524FB5" w:rsidP="006C6009">
      <w:pPr>
        <w:pStyle w:val="Akapitzlist"/>
        <w:spacing w:before="120"/>
        <w:ind w:left="284"/>
        <w:jc w:val="both"/>
        <w:rPr>
          <w:rFonts w:asciiTheme="minorHAnsi" w:hAnsiTheme="minorHAnsi"/>
          <w:i/>
        </w:rPr>
      </w:pPr>
      <w:r w:rsidRPr="00C3038E">
        <w:rPr>
          <w:rFonts w:asciiTheme="minorHAnsi" w:hAnsiTheme="minorHAnsi"/>
          <w:i/>
        </w:rPr>
        <w:t>[Należy wskazać nawę Lidera konsorcjum lub Wspólnika Spółki cywilnej, który reprezentował będzie Wykonawców wspólnie ubiegających się o udzielenie zamówienia w postępowaniu o udzielenie zamówienia.]</w:t>
      </w:r>
    </w:p>
    <w:p w14:paraId="581C2A7D" w14:textId="6B81C254" w:rsidR="00E67CE4" w:rsidRPr="00C3038E" w:rsidRDefault="00A61BA7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  <w:r w:rsidRPr="00C3038E">
        <w:rPr>
          <w:rFonts w:asciiTheme="minorHAnsi" w:hAnsiTheme="minorHAnsi"/>
          <w:b/>
        </w:rPr>
        <w:t>i w związku z powyższym</w:t>
      </w:r>
      <w:r w:rsidR="00524FB5" w:rsidRPr="00C3038E">
        <w:rPr>
          <w:rFonts w:asciiTheme="minorHAnsi" w:hAnsiTheme="minorHAnsi"/>
          <w:b/>
        </w:rPr>
        <w:t xml:space="preserve"> </w:t>
      </w:r>
      <w:r w:rsidR="009D4F06" w:rsidRPr="00C3038E">
        <w:rPr>
          <w:rFonts w:asciiTheme="minorHAnsi" w:hAnsiTheme="minorHAnsi"/>
          <w:b/>
        </w:rPr>
        <w:t>przedkładam</w:t>
      </w:r>
      <w:r w:rsidR="0084057F" w:rsidRPr="00C3038E">
        <w:rPr>
          <w:rFonts w:asciiTheme="minorHAnsi" w:hAnsiTheme="minorHAnsi"/>
          <w:b/>
        </w:rPr>
        <w:t>y</w:t>
      </w:r>
      <w:r w:rsidR="00D17658" w:rsidRPr="00C3038E">
        <w:rPr>
          <w:rFonts w:asciiTheme="minorHAnsi" w:hAnsiTheme="minorHAnsi"/>
          <w:b/>
        </w:rPr>
        <w:t xml:space="preserve"> wraz z ofertą</w:t>
      </w:r>
      <w:r w:rsidR="009D4F06" w:rsidRPr="00C3038E">
        <w:rPr>
          <w:rFonts w:asciiTheme="minorHAnsi" w:hAnsiTheme="minorHAnsi"/>
          <w:b/>
        </w:rPr>
        <w:t xml:space="preserve"> </w:t>
      </w:r>
      <w:r w:rsidR="005669E7" w:rsidRPr="00C3038E">
        <w:rPr>
          <w:rFonts w:asciiTheme="minorHAnsi" w:hAnsiTheme="minorHAnsi"/>
          <w:b/>
          <w:i/>
        </w:rPr>
        <w:t>Oświadczenie o niepodleganiu wykluczeniu i spełnianiu warunków udziału w postępowaniu</w:t>
      </w:r>
      <w:r w:rsidR="005669E7" w:rsidRPr="00C3038E">
        <w:rPr>
          <w:rFonts w:asciiTheme="minorHAnsi" w:hAnsiTheme="minorHAnsi"/>
          <w:b/>
        </w:rPr>
        <w:t xml:space="preserve"> </w:t>
      </w:r>
      <w:r w:rsidR="009D4F06" w:rsidRPr="00C3038E">
        <w:rPr>
          <w:rFonts w:asciiTheme="minorHAnsi" w:hAnsiTheme="minorHAnsi"/>
          <w:b/>
        </w:rPr>
        <w:t>według Załącznika nr 3</w:t>
      </w:r>
      <w:r w:rsidR="004E3E6C" w:rsidRPr="00C3038E">
        <w:rPr>
          <w:rFonts w:asciiTheme="minorHAnsi" w:hAnsiTheme="minorHAnsi"/>
          <w:b/>
        </w:rPr>
        <w:t>a</w:t>
      </w:r>
      <w:r w:rsidR="009D4F06" w:rsidRPr="00C3038E">
        <w:rPr>
          <w:rFonts w:asciiTheme="minorHAnsi" w:hAnsiTheme="minorHAnsi"/>
          <w:b/>
        </w:rPr>
        <w:t xml:space="preserve"> do SWZ  </w:t>
      </w:r>
      <w:r w:rsidR="00BF637B" w:rsidRPr="00C3038E">
        <w:rPr>
          <w:rFonts w:asciiTheme="minorHAnsi" w:hAnsiTheme="minorHAnsi"/>
          <w:b/>
        </w:rPr>
        <w:t xml:space="preserve">w odniesieniu </w:t>
      </w:r>
      <w:r w:rsidRPr="00C3038E">
        <w:rPr>
          <w:rFonts w:asciiTheme="minorHAnsi" w:hAnsiTheme="minorHAnsi"/>
          <w:b/>
        </w:rPr>
        <w:br/>
      </w:r>
      <w:r w:rsidR="00BF637B" w:rsidRPr="00C3038E">
        <w:rPr>
          <w:rFonts w:asciiTheme="minorHAnsi" w:hAnsiTheme="minorHAnsi"/>
          <w:b/>
        </w:rPr>
        <w:t>do każdego z Wykonawców wspólnie ubiegających się o udzielenie zamówienia</w:t>
      </w:r>
      <w:r w:rsidR="004E3E6C" w:rsidRPr="00C3038E">
        <w:rPr>
          <w:rFonts w:asciiTheme="minorHAnsi" w:hAnsiTheme="minorHAnsi"/>
          <w:b/>
        </w:rPr>
        <w:t>.</w:t>
      </w:r>
      <w:r w:rsidR="009D4F06" w:rsidRPr="00C3038E">
        <w:rPr>
          <w:rFonts w:asciiTheme="minorHAnsi" w:hAnsiTheme="minorHAnsi"/>
          <w:b/>
        </w:rPr>
        <w:t xml:space="preserve"> </w:t>
      </w:r>
    </w:p>
    <w:p w14:paraId="13F13962" w14:textId="77777777" w:rsidR="00BF637B" w:rsidRPr="00C3038E" w:rsidRDefault="00BF637B" w:rsidP="00620E41">
      <w:pPr>
        <w:pStyle w:val="Akapitzlist"/>
        <w:numPr>
          <w:ilvl w:val="0"/>
          <w:numId w:val="77"/>
        </w:numPr>
        <w:spacing w:before="600" w:line="271" w:lineRule="auto"/>
        <w:ind w:left="284" w:hanging="284"/>
        <w:jc w:val="both"/>
        <w:rPr>
          <w:rFonts w:asciiTheme="minorHAnsi" w:hAnsiTheme="minorHAnsi"/>
          <w:b/>
        </w:rPr>
      </w:pPr>
      <w:r w:rsidRPr="00C3038E">
        <w:rPr>
          <w:rFonts w:asciiTheme="minorHAnsi" w:hAnsiTheme="minorHAnsi"/>
          <w:b/>
        </w:rPr>
        <w:lastRenderedPageBreak/>
        <w:t xml:space="preserve">Oświadczam, iż w celu potwierdzenia spełniania warunków udziału w postępowaniu: </w:t>
      </w:r>
    </w:p>
    <w:p w14:paraId="5DB81FA1" w14:textId="2C037664" w:rsidR="0021343E" w:rsidRPr="00C3038E" w:rsidRDefault="0021343E" w:rsidP="0021343E">
      <w:pPr>
        <w:spacing w:after="60" w:line="271" w:lineRule="auto"/>
        <w:ind w:left="284"/>
        <w:jc w:val="both"/>
        <w:rPr>
          <w:rFonts w:asciiTheme="minorHAnsi" w:hAnsiTheme="minorHAnsi"/>
          <w:i/>
        </w:rPr>
      </w:pPr>
      <w:r w:rsidRPr="00C3038E">
        <w:rPr>
          <w:rFonts w:asciiTheme="minorHAnsi" w:hAnsiTheme="minorHAnsi"/>
          <w:i/>
        </w:rPr>
        <w:t>[zaznaczyć właściwe znakiem „</w:t>
      </w:r>
      <w:r w:rsidRPr="00C3038E">
        <w:rPr>
          <w:rFonts w:asciiTheme="minorHAnsi" w:hAnsiTheme="minorHAnsi"/>
        </w:rPr>
        <w:sym w:font="Wingdings" w:char="F078"/>
      </w:r>
      <w:r w:rsidRPr="00C3038E">
        <w:rPr>
          <w:rFonts w:asciiTheme="minorHAnsi" w:hAnsiTheme="minorHAnsi"/>
          <w:i/>
        </w:rPr>
        <w:t>” albo niepotrzebne skreślić]</w:t>
      </w:r>
    </w:p>
    <w:p w14:paraId="28332365" w14:textId="77777777" w:rsidR="00BF637B" w:rsidRPr="00C3038E" w:rsidRDefault="00BF637B" w:rsidP="00061B33">
      <w:pPr>
        <w:pStyle w:val="Akapitzlist"/>
        <w:spacing w:before="240" w:line="271" w:lineRule="auto"/>
        <w:ind w:left="284" w:hanging="284"/>
        <w:jc w:val="both"/>
        <w:rPr>
          <w:rFonts w:asciiTheme="minorHAnsi" w:hAnsiTheme="minorHAnsi"/>
          <w:i/>
        </w:rPr>
      </w:pPr>
      <w:r w:rsidRPr="00C3038E">
        <w:rPr>
          <w:rFonts w:asciiTheme="minorHAnsi" w:hAnsiTheme="minorHAnsi"/>
        </w:rPr>
        <w:sym w:font="Wingdings" w:char="F0A8"/>
      </w:r>
      <w:r w:rsidRPr="00C3038E">
        <w:rPr>
          <w:rFonts w:asciiTheme="minorHAnsi" w:hAnsiTheme="minorHAnsi"/>
          <w:sz w:val="28"/>
          <w:szCs w:val="28"/>
        </w:rPr>
        <w:t xml:space="preserve"> </w:t>
      </w:r>
      <w:r w:rsidRPr="00C3038E">
        <w:rPr>
          <w:rFonts w:asciiTheme="minorHAnsi" w:hAnsiTheme="minorHAnsi"/>
          <w:b/>
        </w:rPr>
        <w:t>nie</w:t>
      </w:r>
      <w:r w:rsidRPr="00C3038E">
        <w:rPr>
          <w:rFonts w:asciiTheme="minorHAnsi" w:hAnsiTheme="minorHAnsi"/>
          <w:i/>
          <w:sz w:val="20"/>
          <w:szCs w:val="20"/>
        </w:rPr>
        <w:t xml:space="preserve"> </w:t>
      </w:r>
      <w:r w:rsidRPr="00C3038E">
        <w:rPr>
          <w:rFonts w:asciiTheme="minorHAnsi" w:hAnsiTheme="minorHAnsi"/>
          <w:b/>
        </w:rPr>
        <w:t xml:space="preserve">polegam na zdolnościach lub sytuacji </w:t>
      </w:r>
      <w:r w:rsidRPr="00C3038E">
        <w:rPr>
          <w:rFonts w:asciiTheme="minorHAnsi" w:hAnsiTheme="minorHAnsi"/>
          <w:b/>
          <w:i/>
        </w:rPr>
        <w:t>Podmiotu udostępniającego zasoby</w:t>
      </w:r>
      <w:r w:rsidRPr="00C3038E">
        <w:rPr>
          <w:rFonts w:asciiTheme="minorHAnsi" w:hAnsiTheme="minorHAnsi"/>
          <w:b/>
        </w:rPr>
        <w:t xml:space="preserve"> </w:t>
      </w:r>
    </w:p>
    <w:p w14:paraId="40416665" w14:textId="65B6A2AD" w:rsidR="00BF637B" w:rsidRPr="00C3038E" w:rsidRDefault="00BF637B" w:rsidP="006C6009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C3038E">
        <w:rPr>
          <w:rFonts w:asciiTheme="minorHAnsi" w:hAnsiTheme="minorHAnsi"/>
        </w:rPr>
        <w:sym w:font="Wingdings" w:char="F0A8"/>
      </w:r>
      <w:r w:rsidRPr="00C3038E">
        <w:rPr>
          <w:rFonts w:asciiTheme="minorHAnsi" w:hAnsiTheme="minorHAnsi"/>
          <w:sz w:val="20"/>
          <w:szCs w:val="20"/>
        </w:rPr>
        <w:t xml:space="preserve"> </w:t>
      </w:r>
      <w:r w:rsidRPr="00C3038E">
        <w:rPr>
          <w:rFonts w:asciiTheme="minorHAnsi" w:hAnsiTheme="minorHAnsi"/>
          <w:b/>
        </w:rPr>
        <w:t xml:space="preserve">polegam na zdolnościach lub sytuacji </w:t>
      </w:r>
      <w:r w:rsidRPr="00C3038E">
        <w:rPr>
          <w:rFonts w:asciiTheme="minorHAnsi" w:hAnsiTheme="minorHAnsi"/>
          <w:b/>
          <w:i/>
        </w:rPr>
        <w:t xml:space="preserve">Podmiotów </w:t>
      </w:r>
      <w:r w:rsidRPr="00C3038E">
        <w:rPr>
          <w:rFonts w:asciiTheme="minorHAnsi" w:hAnsiTheme="minorHAnsi"/>
          <w:b/>
        </w:rPr>
        <w:t xml:space="preserve">lub </w:t>
      </w:r>
      <w:r w:rsidRPr="00C3038E">
        <w:rPr>
          <w:rFonts w:asciiTheme="minorHAnsi" w:hAnsiTheme="minorHAnsi"/>
          <w:b/>
          <w:i/>
        </w:rPr>
        <w:t>Podmiotu udostępniającego zasoby</w:t>
      </w:r>
      <w:r w:rsidRPr="00C3038E">
        <w:rPr>
          <w:rFonts w:asciiTheme="minorHAnsi" w:hAnsiTheme="minorHAnsi"/>
          <w:b/>
        </w:rPr>
        <w:t xml:space="preserve"> </w:t>
      </w:r>
      <w:r w:rsidR="00936961" w:rsidRPr="00C3038E">
        <w:rPr>
          <w:rFonts w:asciiTheme="minorHAnsi" w:hAnsiTheme="minorHAnsi"/>
          <w:b/>
        </w:rPr>
        <w:br/>
      </w:r>
      <w:r w:rsidRPr="00C3038E">
        <w:rPr>
          <w:rFonts w:asciiTheme="minorHAnsi" w:hAnsiTheme="minorHAnsi"/>
          <w:b/>
        </w:rPr>
        <w:t xml:space="preserve">i przedkładam wraz z ofertą </w:t>
      </w:r>
      <w:r w:rsidRPr="00C3038E">
        <w:rPr>
          <w:rFonts w:asciiTheme="minorHAnsi" w:hAnsiTheme="minorHAnsi"/>
          <w:b/>
          <w:i/>
        </w:rPr>
        <w:t>Oświadczenie o niepodleganiu wykluczeniu i spełnianiu warunków udziału w postępowaniu</w:t>
      </w:r>
      <w:r w:rsidRPr="00C3038E">
        <w:rPr>
          <w:rFonts w:asciiTheme="minorHAnsi" w:hAnsiTheme="minorHAnsi"/>
          <w:b/>
        </w:rPr>
        <w:t xml:space="preserve"> sporządzone </w:t>
      </w:r>
      <w:r w:rsidR="00A61BA7" w:rsidRPr="00C3038E">
        <w:rPr>
          <w:rFonts w:asciiTheme="minorHAnsi" w:hAnsiTheme="minorHAnsi"/>
          <w:b/>
        </w:rPr>
        <w:t>według Załącznika nr 3</w:t>
      </w:r>
      <w:r w:rsidR="004E3E6C" w:rsidRPr="00C3038E">
        <w:rPr>
          <w:rFonts w:asciiTheme="minorHAnsi" w:hAnsiTheme="minorHAnsi"/>
          <w:b/>
        </w:rPr>
        <w:t>b</w:t>
      </w:r>
      <w:r w:rsidR="00A61BA7" w:rsidRPr="00C3038E">
        <w:rPr>
          <w:rFonts w:asciiTheme="minorHAnsi" w:hAnsiTheme="minorHAnsi"/>
          <w:b/>
        </w:rPr>
        <w:t xml:space="preserve"> do SWZ w odniesieniu </w:t>
      </w:r>
      <w:r w:rsidR="00A61BA7" w:rsidRPr="00C3038E">
        <w:rPr>
          <w:rFonts w:asciiTheme="minorHAnsi" w:hAnsiTheme="minorHAnsi"/>
          <w:b/>
        </w:rPr>
        <w:br/>
        <w:t xml:space="preserve">do </w:t>
      </w:r>
      <w:r w:rsidR="00CF2DE2" w:rsidRPr="00C3038E">
        <w:rPr>
          <w:rFonts w:asciiTheme="minorHAnsi" w:hAnsiTheme="minorHAnsi"/>
          <w:b/>
        </w:rPr>
        <w:t xml:space="preserve">każdego z </w:t>
      </w:r>
      <w:r w:rsidRPr="00C3038E">
        <w:rPr>
          <w:rFonts w:asciiTheme="minorHAnsi" w:hAnsiTheme="minorHAnsi"/>
          <w:b/>
          <w:i/>
        </w:rPr>
        <w:t>Podmiot</w:t>
      </w:r>
      <w:r w:rsidR="00A61BA7" w:rsidRPr="00C3038E">
        <w:rPr>
          <w:rFonts w:asciiTheme="minorHAnsi" w:hAnsiTheme="minorHAnsi"/>
          <w:b/>
          <w:i/>
        </w:rPr>
        <w:t>ów</w:t>
      </w:r>
      <w:r w:rsidRPr="00C3038E">
        <w:rPr>
          <w:rFonts w:asciiTheme="minorHAnsi" w:hAnsiTheme="minorHAnsi"/>
          <w:b/>
          <w:i/>
        </w:rPr>
        <w:t xml:space="preserve"> udostępniając</w:t>
      </w:r>
      <w:r w:rsidR="00A61BA7" w:rsidRPr="00C3038E">
        <w:rPr>
          <w:rFonts w:asciiTheme="minorHAnsi" w:hAnsiTheme="minorHAnsi"/>
          <w:b/>
          <w:i/>
        </w:rPr>
        <w:t>ych</w:t>
      </w:r>
      <w:r w:rsidRPr="00C3038E">
        <w:rPr>
          <w:rFonts w:asciiTheme="minorHAnsi" w:hAnsiTheme="minorHAnsi"/>
          <w:b/>
          <w:i/>
        </w:rPr>
        <w:t xml:space="preserve"> zasoby</w:t>
      </w:r>
      <w:r w:rsidR="00877CA0" w:rsidRPr="00C3038E">
        <w:rPr>
          <w:rFonts w:asciiTheme="minorHAnsi" w:hAnsiTheme="minorHAnsi"/>
          <w:b/>
        </w:rPr>
        <w:t>: …………………………………………………………………….</w:t>
      </w:r>
    </w:p>
    <w:p w14:paraId="511400FE" w14:textId="77777777" w:rsidR="00877CA0" w:rsidRPr="00C3038E" w:rsidRDefault="00877CA0" w:rsidP="00877CA0">
      <w:pPr>
        <w:pStyle w:val="Akapitzlist"/>
        <w:spacing w:before="180" w:line="271" w:lineRule="auto"/>
        <w:ind w:left="284"/>
        <w:jc w:val="both"/>
        <w:rPr>
          <w:rFonts w:asciiTheme="minorHAnsi" w:hAnsiTheme="minorHAnsi"/>
          <w:b/>
        </w:rPr>
      </w:pPr>
      <w:r w:rsidRPr="00C3038E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……………………………………………………………………………………………………………………………………………...……</w:t>
      </w:r>
    </w:p>
    <w:p w14:paraId="3394AC03" w14:textId="6EB5374D" w:rsidR="00B163AA" w:rsidRPr="00C3038E" w:rsidRDefault="00877CA0" w:rsidP="000146BC">
      <w:pPr>
        <w:pStyle w:val="Akapitzlist"/>
        <w:ind w:left="284"/>
        <w:jc w:val="both"/>
        <w:rPr>
          <w:rFonts w:asciiTheme="minorHAnsi" w:hAnsiTheme="minorHAnsi"/>
          <w:i/>
        </w:rPr>
      </w:pPr>
      <w:r w:rsidRPr="00C3038E">
        <w:rPr>
          <w:rFonts w:asciiTheme="minorHAnsi" w:hAnsiTheme="minorHAnsi"/>
          <w:i/>
        </w:rPr>
        <w:t>[Należy wskazać nazwę Podmiotów lub Podmiotu udostępniającego zasoby, na zdolnościach którego zamierza polegać Wykonawca lub Wykonawcy wspólnie ubiegający się o udzielenie zamówienia.]</w:t>
      </w:r>
    </w:p>
    <w:p w14:paraId="61923000" w14:textId="62778FB0" w:rsidR="000A753D" w:rsidRPr="00C3038E" w:rsidRDefault="00B163AA" w:rsidP="00620E41">
      <w:pPr>
        <w:numPr>
          <w:ilvl w:val="0"/>
          <w:numId w:val="77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C3038E">
        <w:rPr>
          <w:rFonts w:asciiTheme="minorHAnsi" w:hAnsiTheme="minorHAnsi"/>
          <w:b/>
        </w:rPr>
        <w:t xml:space="preserve">Oświadczam, że nie podlegam wykluczeniu z postępowania o udzielenie zamówienia </w:t>
      </w:r>
      <w:r w:rsidRPr="00C3038E">
        <w:rPr>
          <w:rFonts w:asciiTheme="minorHAnsi" w:hAnsiTheme="minorHAnsi"/>
          <w:b/>
        </w:rPr>
        <w:br/>
        <w:t>na podstawie art. 108 ust. 1 pkt 1-6 oraz ust. 2 ustawy Pzp.</w:t>
      </w:r>
    </w:p>
    <w:p w14:paraId="2DEB7D3D" w14:textId="77777777" w:rsidR="00823779" w:rsidRPr="00C3038E" w:rsidRDefault="00B163AA" w:rsidP="00620E41">
      <w:pPr>
        <w:numPr>
          <w:ilvl w:val="0"/>
          <w:numId w:val="77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C3038E">
        <w:rPr>
          <w:rFonts w:asciiTheme="minorHAnsi" w:hAnsiTheme="minorHAnsi"/>
          <w:b/>
        </w:rPr>
        <w:t xml:space="preserve">Oświadczam, że zachodzą w stosunku do mnie podstawy wykluczenia z postępowania </w:t>
      </w:r>
      <w:r w:rsidRPr="00C3038E">
        <w:rPr>
          <w:rFonts w:asciiTheme="minorHAnsi" w:hAnsiTheme="minorHAnsi"/>
          <w:b/>
        </w:rPr>
        <w:br/>
        <w:t>na podstawie art. …………………………………………………….……………………...……………………. ustawy Pzp</w:t>
      </w:r>
      <w:r w:rsidR="000A753D" w:rsidRPr="00C3038E">
        <w:rPr>
          <w:rFonts w:asciiTheme="minorHAnsi" w:hAnsiTheme="minorHAnsi"/>
          <w:b/>
        </w:rPr>
        <w:t xml:space="preserve">. </w:t>
      </w:r>
    </w:p>
    <w:p w14:paraId="402029CC" w14:textId="3E3059E3" w:rsidR="000A753D" w:rsidRPr="00C3038E" w:rsidRDefault="000A753D" w:rsidP="000146BC">
      <w:pPr>
        <w:ind w:left="284"/>
        <w:jc w:val="both"/>
        <w:rPr>
          <w:rFonts w:asciiTheme="minorHAnsi" w:hAnsiTheme="minorHAnsi"/>
          <w:b/>
        </w:rPr>
      </w:pPr>
      <w:r w:rsidRPr="00C3038E">
        <w:rPr>
          <w:rFonts w:asciiTheme="minorHAnsi" w:hAnsiTheme="minorHAnsi"/>
          <w:i/>
        </w:rPr>
        <w:t xml:space="preserve">[Wykonawca lub Wykonawca wspólnie ubiegający się o udzielenie zamówienia winien podać mającą zastosowanie podstawę wykluczenia spośród wymienionych w art. 108 ust. 1 pkt 1, 2 i 5 ustawy Pzp lub wpisać „NIE DOTYCZY”.] </w:t>
      </w:r>
    </w:p>
    <w:p w14:paraId="26662438" w14:textId="7AD5B47E" w:rsidR="000A753D" w:rsidRPr="00C3038E" w:rsidRDefault="000A753D" w:rsidP="00E22CF0">
      <w:pPr>
        <w:spacing w:before="120" w:line="271" w:lineRule="auto"/>
        <w:ind w:left="284"/>
        <w:jc w:val="both"/>
        <w:rPr>
          <w:rFonts w:asciiTheme="minorHAnsi" w:hAnsiTheme="minorHAnsi"/>
          <w:b/>
        </w:rPr>
      </w:pPr>
      <w:r w:rsidRPr="00C3038E">
        <w:rPr>
          <w:rFonts w:asciiTheme="minorHAnsi" w:hAnsiTheme="minorHAnsi" w:cs="Arial"/>
          <w:b/>
        </w:rPr>
        <w:t>Jednocześnie oświadczam, że w celu wykazania swojej rzetelności pomimo zaistnienia podstawy wykluczenia, o której mowa powyżej podjąłem czynności</w:t>
      </w:r>
      <w:r w:rsidRPr="00C3038E">
        <w:rPr>
          <w:rFonts w:asciiTheme="minorHAnsi" w:hAnsiTheme="minorHAnsi"/>
          <w:b/>
        </w:rPr>
        <w:t xml:space="preserve"> o których mowa w art. 110 ust. 2 ustawy Pzp i przedkładam wraz z ofertą dowody, o których mowa w pkt XI.2.2) SWZ.</w:t>
      </w:r>
    </w:p>
    <w:p w14:paraId="3B9A9E91" w14:textId="03E70A3D" w:rsidR="00061B33" w:rsidRPr="00C3038E" w:rsidRDefault="000A753D" w:rsidP="006C6009">
      <w:pPr>
        <w:spacing w:before="120" w:after="120"/>
        <w:ind w:left="284"/>
        <w:jc w:val="both"/>
        <w:rPr>
          <w:rFonts w:asciiTheme="minorHAnsi" w:hAnsiTheme="minorHAnsi"/>
          <w:i/>
        </w:rPr>
      </w:pPr>
      <w:r w:rsidRPr="00C3038E">
        <w:rPr>
          <w:rFonts w:asciiTheme="minorHAnsi" w:hAnsiTheme="minorHAnsi"/>
          <w:i/>
        </w:rPr>
        <w:t>[</w:t>
      </w:r>
      <w:r w:rsidR="00B163AA" w:rsidRPr="00C3038E">
        <w:rPr>
          <w:rFonts w:asciiTheme="minorHAnsi" w:hAnsiTheme="minorHAnsi"/>
          <w:i/>
        </w:rPr>
        <w:t>W przypadku wskazania przez Wykonawcę/ Wykonawcę wspólnie ubiegającego się o udzielenie zamówienia podstawy wykluczenia</w:t>
      </w:r>
      <w:r w:rsidRPr="00C3038E">
        <w:rPr>
          <w:rFonts w:asciiTheme="minorHAnsi" w:hAnsiTheme="minorHAnsi"/>
          <w:i/>
        </w:rPr>
        <w:t xml:space="preserve"> spośród wymienionych w art. 108 ust. 1 pkt 1, 2 i 5 ustawy Pzp</w:t>
      </w:r>
      <w:r w:rsidR="00B163AA" w:rsidRPr="00C3038E">
        <w:rPr>
          <w:rFonts w:asciiTheme="minorHAnsi" w:hAnsiTheme="minorHAnsi"/>
          <w:i/>
        </w:rPr>
        <w:t>, aby nie zostać wykluczonym z postępowania o udzielenie zamówienia Wykonawca/ Wykonawca wspólnie ubiegający się o udzielenie zamówienia winien udowodnić Zamawiającemu przed upływem terminu składania ofert, że podjął czynności, o których mowa w art. 110 ust. 2 ustawy Pzp</w:t>
      </w:r>
      <w:r w:rsidR="00164B6E" w:rsidRPr="00C3038E">
        <w:rPr>
          <w:rFonts w:asciiTheme="minorHAnsi" w:hAnsiTheme="minorHAnsi"/>
          <w:i/>
        </w:rPr>
        <w:t>,</w:t>
      </w:r>
      <w:r w:rsidR="00B163AA" w:rsidRPr="00C3038E">
        <w:rPr>
          <w:rFonts w:asciiTheme="minorHAnsi" w:hAnsiTheme="minorHAnsi"/>
          <w:i/>
        </w:rPr>
        <w:t xml:space="preserve"> </w:t>
      </w:r>
      <w:r w:rsidR="00DC313D" w:rsidRPr="00C3038E">
        <w:rPr>
          <w:rFonts w:asciiTheme="minorHAnsi" w:hAnsiTheme="minorHAnsi"/>
          <w:i/>
        </w:rPr>
        <w:t>przedkładając wraz z ofertą dowody, o których mowa w</w:t>
      </w:r>
      <w:r w:rsidR="00B163AA" w:rsidRPr="00C3038E">
        <w:rPr>
          <w:rFonts w:asciiTheme="minorHAnsi" w:hAnsiTheme="minorHAnsi"/>
          <w:i/>
        </w:rPr>
        <w:t xml:space="preserve"> pkt XI.2.2) SWZ]. </w:t>
      </w:r>
    </w:p>
    <w:p w14:paraId="33B46D0D" w14:textId="3ED773E7" w:rsidR="00DA5C61" w:rsidRPr="00C3038E" w:rsidRDefault="00DA5C61" w:rsidP="00620E41">
      <w:pPr>
        <w:pStyle w:val="Akapitzlist"/>
        <w:numPr>
          <w:ilvl w:val="0"/>
          <w:numId w:val="77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  <w:i/>
        </w:rPr>
      </w:pPr>
      <w:r w:rsidRPr="00C3038E">
        <w:rPr>
          <w:rFonts w:asciiTheme="minorHAnsi" w:hAnsiTheme="minorHAnsi" w:cs="Arial"/>
          <w:b/>
        </w:rPr>
        <w:t xml:space="preserve">Oświadczam, że nie zachodzą w stosunku do mnie przesłanki wykluczenia z postępowania </w:t>
      </w:r>
      <w:r w:rsidRPr="00C3038E">
        <w:rPr>
          <w:rFonts w:asciiTheme="minorHAnsi" w:hAnsiTheme="minorHAnsi" w:cs="Arial"/>
          <w:b/>
        </w:rPr>
        <w:br/>
        <w:t>o udzielenie zamówienia</w:t>
      </w:r>
      <w:r w:rsidR="00E22CF0" w:rsidRPr="00C3038E">
        <w:rPr>
          <w:rFonts w:asciiTheme="minorHAnsi" w:hAnsiTheme="minorHAnsi" w:cs="Arial"/>
          <w:b/>
        </w:rPr>
        <w:t xml:space="preserve"> publicznego</w:t>
      </w:r>
      <w:r w:rsidRPr="00C3038E">
        <w:rPr>
          <w:rFonts w:asciiTheme="minorHAnsi" w:hAnsiTheme="minorHAnsi" w:cs="Arial"/>
          <w:b/>
        </w:rPr>
        <w:t xml:space="preserve">, o których mowa w pkt X.3. SWZ oraz w art. </w:t>
      </w:r>
      <w:r w:rsidRPr="00C3038E">
        <w:rPr>
          <w:rFonts w:asciiTheme="minorHAnsi" w:hAnsiTheme="minorHAnsi" w:cs="Arial"/>
          <w:b/>
          <w:lang w:eastAsia="pl-PL"/>
        </w:rPr>
        <w:t>7 ust. 1</w:t>
      </w:r>
      <w:r w:rsidR="00E22CF0" w:rsidRPr="00C3038E">
        <w:rPr>
          <w:rFonts w:asciiTheme="minorHAnsi" w:hAnsiTheme="minorHAnsi" w:cs="Arial"/>
          <w:b/>
          <w:lang w:eastAsia="pl-PL"/>
        </w:rPr>
        <w:t xml:space="preserve"> ustawy sankcyjnej.</w:t>
      </w:r>
      <w:r w:rsidR="00E22CF0" w:rsidRPr="00C3038E">
        <w:rPr>
          <w:rStyle w:val="Odwoanieprzypisudolnego"/>
          <w:rFonts w:asciiTheme="minorHAnsi" w:hAnsiTheme="minorHAnsi"/>
          <w:b/>
          <w:lang w:eastAsia="pl-PL"/>
        </w:rPr>
        <w:footnoteReference w:id="4"/>
      </w:r>
    </w:p>
    <w:p w14:paraId="50E24711" w14:textId="3EAD4F81" w:rsidR="000146BC" w:rsidRPr="00C3038E" w:rsidRDefault="000146BC" w:rsidP="000146BC">
      <w:pPr>
        <w:pStyle w:val="Akapitzlist"/>
        <w:spacing w:before="360" w:line="271" w:lineRule="auto"/>
        <w:ind w:left="284"/>
        <w:jc w:val="both"/>
        <w:rPr>
          <w:rFonts w:asciiTheme="minorHAnsi" w:hAnsiTheme="minorHAnsi"/>
          <w:b/>
          <w:i/>
        </w:rPr>
      </w:pPr>
      <w:r w:rsidRPr="00C3038E">
        <w:rPr>
          <w:rFonts w:asciiTheme="minorHAnsi" w:hAnsiTheme="minorHAnsi" w:cs="Arial"/>
          <w:b/>
          <w:i/>
        </w:rPr>
        <w:t>PKT 6) DOTYCZY CZĘŚCI NR 1 ZAMÓWIENIA (można pominąć pkt 6) w przypadku składania oferty tylko na część nr 2, nr 3 i nr 4 zamówienia)</w:t>
      </w:r>
    </w:p>
    <w:p w14:paraId="43D35C31" w14:textId="77777777" w:rsidR="00B163AA" w:rsidRPr="00C3038E" w:rsidRDefault="00B163AA" w:rsidP="000146BC">
      <w:pPr>
        <w:numPr>
          <w:ilvl w:val="0"/>
          <w:numId w:val="77"/>
        </w:numPr>
        <w:spacing w:line="271" w:lineRule="auto"/>
        <w:ind w:left="284" w:hanging="284"/>
        <w:jc w:val="both"/>
        <w:rPr>
          <w:rFonts w:asciiTheme="minorHAnsi" w:hAnsiTheme="minorHAnsi"/>
          <w:b/>
        </w:rPr>
      </w:pPr>
      <w:r w:rsidRPr="00C3038E">
        <w:rPr>
          <w:rFonts w:asciiTheme="minorHAnsi" w:hAnsiTheme="minorHAnsi"/>
          <w:b/>
        </w:rPr>
        <w:t xml:space="preserve">Oświadczam, że spełniam warunki udziału w postępowaniu określone przez Zamawiającego </w:t>
      </w:r>
      <w:r w:rsidRPr="00C3038E">
        <w:rPr>
          <w:rFonts w:asciiTheme="minorHAnsi" w:hAnsiTheme="minorHAnsi"/>
          <w:b/>
        </w:rPr>
        <w:br/>
        <w:t>w pkt ………………………………………………………………...……………… Specyfikacji Warunków Zamówienia</w:t>
      </w:r>
    </w:p>
    <w:p w14:paraId="1E849600" w14:textId="0799C5DF" w:rsidR="00B163AA" w:rsidRPr="00C3038E" w:rsidRDefault="00B163AA" w:rsidP="00C86656">
      <w:pPr>
        <w:spacing w:before="60"/>
        <w:ind w:left="284"/>
        <w:jc w:val="both"/>
        <w:rPr>
          <w:rFonts w:asciiTheme="minorHAnsi" w:hAnsiTheme="minorHAnsi"/>
        </w:rPr>
      </w:pPr>
      <w:r w:rsidRPr="00C3038E">
        <w:rPr>
          <w:rFonts w:asciiTheme="minorHAnsi" w:hAnsiTheme="minorHAnsi"/>
          <w:i/>
        </w:rPr>
        <w:t xml:space="preserve">[Należy wskazać punkt w Specyfikacji Warunków Zamówienia, w którym określono </w:t>
      </w:r>
      <w:r w:rsidRPr="00C3038E">
        <w:rPr>
          <w:rFonts w:asciiTheme="minorHAnsi" w:hAnsiTheme="minorHAnsi"/>
          <w:i/>
        </w:rPr>
        <w:br/>
        <w:t>warunek lub warunki udziału w postępowaniu jaki</w:t>
      </w:r>
      <w:r w:rsidR="00210F7A" w:rsidRPr="00C3038E">
        <w:rPr>
          <w:rFonts w:asciiTheme="minorHAnsi" w:hAnsiTheme="minorHAnsi"/>
          <w:i/>
        </w:rPr>
        <w:t>e spełnia odpowiednio Wykonawca</w:t>
      </w:r>
      <w:r w:rsidRPr="00C3038E">
        <w:rPr>
          <w:rFonts w:asciiTheme="minorHAnsi" w:hAnsiTheme="minorHAnsi"/>
          <w:i/>
        </w:rPr>
        <w:t xml:space="preserve"> </w:t>
      </w:r>
      <w:r w:rsidRPr="00C3038E">
        <w:rPr>
          <w:rFonts w:asciiTheme="minorHAnsi" w:hAnsiTheme="minorHAnsi"/>
          <w:i/>
        </w:rPr>
        <w:br/>
      </w:r>
      <w:r w:rsidR="00210F7A" w:rsidRPr="00C3038E">
        <w:rPr>
          <w:rFonts w:asciiTheme="minorHAnsi" w:hAnsiTheme="minorHAnsi"/>
          <w:i/>
        </w:rPr>
        <w:lastRenderedPageBreak/>
        <w:t xml:space="preserve">lub </w:t>
      </w:r>
      <w:r w:rsidRPr="00C3038E">
        <w:rPr>
          <w:rFonts w:asciiTheme="minorHAnsi" w:hAnsiTheme="minorHAnsi"/>
          <w:i/>
        </w:rPr>
        <w:t xml:space="preserve">Wykonawca wspólnie ubiegający się o udzielenie zamówienia. </w:t>
      </w:r>
      <w:r w:rsidRPr="00C3038E">
        <w:rPr>
          <w:rFonts w:asciiTheme="minorHAnsi" w:hAnsiTheme="minorHAnsi"/>
          <w:i/>
          <w:u w:val="single"/>
        </w:rPr>
        <w:t>Warunki udziału w postępowaniu określone zostały w pkt IX.1)-IX.4) SWZ</w:t>
      </w:r>
      <w:r w:rsidRPr="00C3038E">
        <w:rPr>
          <w:rFonts w:asciiTheme="minorHAnsi" w:hAnsiTheme="minorHAnsi"/>
          <w:i/>
        </w:rPr>
        <w:t>]</w:t>
      </w:r>
    </w:p>
    <w:p w14:paraId="5F7B3B71" w14:textId="3F9B6C13" w:rsidR="00B163AA" w:rsidRPr="00C3038E" w:rsidRDefault="00B163AA" w:rsidP="00B163AA">
      <w:pPr>
        <w:spacing w:before="120" w:line="271" w:lineRule="auto"/>
        <w:ind w:left="284"/>
        <w:jc w:val="both"/>
        <w:rPr>
          <w:rFonts w:asciiTheme="minorHAnsi" w:hAnsiTheme="minorHAnsi"/>
          <w:b/>
        </w:rPr>
      </w:pPr>
      <w:r w:rsidRPr="00C3038E">
        <w:rPr>
          <w:rFonts w:asciiTheme="minorHAnsi" w:hAnsiTheme="minorHAnsi"/>
          <w:b/>
        </w:rPr>
        <w:t>w zakresie</w:t>
      </w:r>
      <w:r w:rsidR="00210F7A" w:rsidRPr="00C3038E">
        <w:rPr>
          <w:rFonts w:asciiTheme="minorHAnsi" w:hAnsiTheme="minorHAnsi"/>
        </w:rPr>
        <w:t xml:space="preserve"> </w:t>
      </w:r>
      <w:r w:rsidRPr="00C3038E">
        <w:rPr>
          <w:rStyle w:val="Odwoanieprzypisudolnego"/>
          <w:rFonts w:asciiTheme="minorHAnsi" w:hAnsiTheme="minorHAnsi"/>
          <w:b/>
          <w:vertAlign w:val="baseline"/>
        </w:rPr>
        <w:t>…………</w:t>
      </w:r>
      <w:r w:rsidRPr="00C3038E">
        <w:rPr>
          <w:rFonts w:asciiTheme="minorHAnsi" w:hAnsiTheme="minorHAnsi"/>
          <w:b/>
        </w:rPr>
        <w:t>………………………………………………………………………………….…………………………………..</w:t>
      </w:r>
    </w:p>
    <w:p w14:paraId="57B07B1F" w14:textId="50B987DA" w:rsidR="00B163AA" w:rsidRPr="00C3038E" w:rsidRDefault="00B163AA" w:rsidP="00C86656">
      <w:pPr>
        <w:spacing w:before="60"/>
        <w:ind w:left="284"/>
        <w:jc w:val="both"/>
        <w:rPr>
          <w:rFonts w:asciiTheme="minorHAnsi" w:hAnsiTheme="minorHAnsi"/>
        </w:rPr>
      </w:pPr>
      <w:r w:rsidRPr="00C3038E">
        <w:rPr>
          <w:rFonts w:asciiTheme="minorHAnsi" w:hAnsiTheme="minorHAnsi"/>
          <w:i/>
        </w:rPr>
        <w:t>[</w:t>
      </w:r>
      <w:r w:rsidR="00735DD1" w:rsidRPr="00C3038E">
        <w:rPr>
          <w:rFonts w:asciiTheme="minorHAnsi" w:hAnsiTheme="minorHAnsi"/>
          <w:i/>
        </w:rPr>
        <w:t xml:space="preserve">Należy podać szczegółowy zakres spełniania warunku lub warunków udziału w postępowaniu przez Wykonawcę lub Wykonawcę wspólnie ubiegającego się o udzielenie zamówienia, tj. </w:t>
      </w:r>
      <w:r w:rsidR="00735DD1" w:rsidRPr="00C3038E">
        <w:rPr>
          <w:rFonts w:asciiTheme="minorHAnsi" w:hAnsiTheme="minorHAnsi"/>
          <w:i/>
          <w:u w:val="single"/>
        </w:rPr>
        <w:t xml:space="preserve">wskazać </w:t>
      </w:r>
      <w:r w:rsidR="00C772D1" w:rsidRPr="00C3038E">
        <w:rPr>
          <w:rFonts w:asciiTheme="minorHAnsi" w:hAnsiTheme="minorHAnsi"/>
          <w:i/>
          <w:u w:val="single"/>
        </w:rPr>
        <w:br/>
      </w:r>
      <w:r w:rsidR="00735DD1" w:rsidRPr="00C3038E">
        <w:rPr>
          <w:rFonts w:asciiTheme="minorHAnsi" w:hAnsiTheme="minorHAnsi"/>
          <w:i/>
          <w:u w:val="single"/>
        </w:rPr>
        <w:t xml:space="preserve">w jakiej części Wykonawca lub Wykonawca wspólnie ubiegający się o udzielenie zamówienia spełnia </w:t>
      </w:r>
      <w:r w:rsidR="00907ACB" w:rsidRPr="00C3038E">
        <w:rPr>
          <w:rFonts w:asciiTheme="minorHAnsi" w:hAnsiTheme="minorHAnsi"/>
          <w:i/>
          <w:u w:val="single"/>
        </w:rPr>
        <w:t xml:space="preserve">dany </w:t>
      </w:r>
      <w:r w:rsidR="00735DD1" w:rsidRPr="00C3038E">
        <w:rPr>
          <w:rFonts w:asciiTheme="minorHAnsi" w:hAnsiTheme="minorHAnsi"/>
          <w:i/>
          <w:u w:val="single"/>
        </w:rPr>
        <w:t xml:space="preserve">warunek </w:t>
      </w:r>
      <w:r w:rsidR="00907ACB" w:rsidRPr="00C3038E">
        <w:rPr>
          <w:rFonts w:asciiTheme="minorHAnsi" w:hAnsiTheme="minorHAnsi"/>
          <w:i/>
          <w:u w:val="single"/>
        </w:rPr>
        <w:t>lub warunki</w:t>
      </w:r>
      <w:r w:rsidR="003B3E06" w:rsidRPr="00C3038E">
        <w:rPr>
          <w:rFonts w:asciiTheme="minorHAnsi" w:hAnsiTheme="minorHAnsi"/>
          <w:i/>
        </w:rPr>
        <w:t xml:space="preserve"> albo poinformować Zamawiającego o samodzielnym spełnianiu w całości</w:t>
      </w:r>
      <w:r w:rsidR="00B13973" w:rsidRPr="00C3038E">
        <w:rPr>
          <w:rFonts w:asciiTheme="minorHAnsi" w:hAnsiTheme="minorHAnsi"/>
          <w:i/>
        </w:rPr>
        <w:t xml:space="preserve"> przez Wykonawcę lub Wykonawcę wspólnie ubiegającego się o udzielenie zamówienia</w:t>
      </w:r>
      <w:r w:rsidR="003B3E06" w:rsidRPr="00C3038E">
        <w:rPr>
          <w:rFonts w:asciiTheme="minorHAnsi" w:hAnsiTheme="minorHAnsi"/>
          <w:i/>
        </w:rPr>
        <w:t xml:space="preserve"> danego warunku lub warunków</w:t>
      </w:r>
      <w:r w:rsidR="00B13973" w:rsidRPr="00C3038E">
        <w:rPr>
          <w:rFonts w:asciiTheme="minorHAnsi" w:hAnsiTheme="minorHAnsi"/>
          <w:i/>
        </w:rPr>
        <w:t xml:space="preserve"> udziału w postępowaniu</w:t>
      </w:r>
      <w:r w:rsidR="00C772D1" w:rsidRPr="00C3038E">
        <w:rPr>
          <w:rFonts w:asciiTheme="minorHAnsi" w:hAnsiTheme="minorHAnsi"/>
          <w:i/>
        </w:rPr>
        <w:t>.</w:t>
      </w:r>
      <w:r w:rsidRPr="00C3038E">
        <w:rPr>
          <w:rFonts w:asciiTheme="minorHAnsi" w:hAnsiTheme="minorHAnsi"/>
          <w:i/>
        </w:rPr>
        <w:t>]</w:t>
      </w:r>
    </w:p>
    <w:p w14:paraId="3362B6D8" w14:textId="6E547C70" w:rsidR="000A753D" w:rsidRPr="00C3038E" w:rsidRDefault="000A753D" w:rsidP="00620E41">
      <w:pPr>
        <w:pStyle w:val="Akapitzlist"/>
        <w:numPr>
          <w:ilvl w:val="0"/>
          <w:numId w:val="77"/>
        </w:numPr>
        <w:spacing w:before="480" w:line="271" w:lineRule="auto"/>
        <w:ind w:left="284" w:hanging="284"/>
        <w:jc w:val="both"/>
        <w:rPr>
          <w:rFonts w:asciiTheme="minorHAnsi" w:hAnsiTheme="minorHAnsi"/>
          <w:b/>
        </w:rPr>
      </w:pPr>
      <w:r w:rsidRPr="00C3038E">
        <w:rPr>
          <w:rFonts w:asciiTheme="minorHAnsi" w:hAnsiTheme="minorHAnsi"/>
          <w:b/>
        </w:rPr>
        <w:t xml:space="preserve">Oświadczam, iż Zamawiający </w:t>
      </w:r>
      <w:r w:rsidRPr="00C3038E">
        <w:rPr>
          <w:rFonts w:asciiTheme="minorHAnsi" w:hAnsiTheme="minorHAnsi"/>
          <w:b/>
          <w:i/>
        </w:rPr>
        <w:t>posiada prawidłowe i aktualne</w:t>
      </w:r>
      <w:r w:rsidRPr="00C3038E">
        <w:rPr>
          <w:rFonts w:asciiTheme="minorHAnsi" w:hAnsiTheme="minorHAnsi"/>
          <w:b/>
        </w:rPr>
        <w:t xml:space="preserve"> podmiotowe środki dowodowe </w:t>
      </w:r>
      <w:r w:rsidR="001D2130" w:rsidRPr="00C3038E">
        <w:rPr>
          <w:rFonts w:asciiTheme="minorHAnsi" w:hAnsiTheme="minorHAnsi"/>
          <w:b/>
        </w:rPr>
        <w:t xml:space="preserve">wskazane poniżej </w:t>
      </w:r>
      <w:r w:rsidR="00210F7A" w:rsidRPr="00C3038E">
        <w:rPr>
          <w:rFonts w:asciiTheme="minorHAnsi" w:hAnsiTheme="minorHAnsi"/>
          <w:b/>
        </w:rPr>
        <w:t>dotyczące Wykonawcy/ Wykonawcy wspólnie ubiegające</w:t>
      </w:r>
      <w:r w:rsidR="0014462F" w:rsidRPr="00C3038E">
        <w:rPr>
          <w:rFonts w:asciiTheme="minorHAnsi" w:hAnsiTheme="minorHAnsi"/>
          <w:b/>
        </w:rPr>
        <w:t>go</w:t>
      </w:r>
      <w:r w:rsidR="00210F7A" w:rsidRPr="00C3038E">
        <w:rPr>
          <w:rFonts w:asciiTheme="minorHAnsi" w:hAnsiTheme="minorHAnsi"/>
          <w:b/>
        </w:rPr>
        <w:t xml:space="preserve"> się o udzielenie zamówienia</w:t>
      </w:r>
      <w:r w:rsidR="001D2130" w:rsidRPr="00C3038E">
        <w:rPr>
          <w:rFonts w:asciiTheme="minorHAnsi" w:hAnsiTheme="minorHAnsi"/>
          <w:b/>
        </w:rPr>
        <w:t xml:space="preserve"> lub Podmiotu udostępniającego zasoby</w:t>
      </w:r>
      <w:r w:rsidR="00210F7A" w:rsidRPr="00C3038E">
        <w:rPr>
          <w:rFonts w:asciiTheme="minorHAnsi" w:hAnsiTheme="minorHAnsi"/>
          <w:b/>
        </w:rPr>
        <w:t xml:space="preserve"> </w:t>
      </w:r>
      <w:r w:rsidR="001D2130" w:rsidRPr="00C3038E">
        <w:rPr>
          <w:rFonts w:asciiTheme="minorHAnsi" w:hAnsiTheme="minorHAnsi"/>
          <w:b/>
        </w:rPr>
        <w:t>albo</w:t>
      </w:r>
      <w:r w:rsidRPr="00C3038E">
        <w:rPr>
          <w:rFonts w:asciiTheme="minorHAnsi" w:hAnsiTheme="minorHAnsi"/>
          <w:b/>
        </w:rPr>
        <w:t xml:space="preserve"> </w:t>
      </w:r>
      <w:r w:rsidRPr="00C3038E">
        <w:rPr>
          <w:rFonts w:asciiTheme="minorHAnsi" w:hAnsiTheme="minorHAnsi"/>
          <w:b/>
          <w:i/>
        </w:rPr>
        <w:t xml:space="preserve">może je uzyskać za pomocą bezpłatnych </w:t>
      </w:r>
      <w:r w:rsidR="001D2130" w:rsidRPr="00C3038E">
        <w:rPr>
          <w:rFonts w:asciiTheme="minorHAnsi" w:hAnsiTheme="minorHAnsi"/>
          <w:b/>
          <w:i/>
        </w:rPr>
        <w:t xml:space="preserve">i ogólnodostępnych baz danych, </w:t>
      </w:r>
      <w:r w:rsidRPr="00C3038E">
        <w:rPr>
          <w:rFonts w:asciiTheme="minorHAnsi" w:hAnsiTheme="minorHAnsi"/>
          <w:b/>
          <w:i/>
        </w:rPr>
        <w:t>w szczególności rejestrów publicznych</w:t>
      </w:r>
      <w:r w:rsidRPr="00C3038E">
        <w:rPr>
          <w:rFonts w:asciiTheme="minorHAnsi" w:hAnsiTheme="minorHAnsi"/>
          <w:b/>
        </w:rPr>
        <w:t xml:space="preserve"> w rozumieniu ustawy </w:t>
      </w:r>
      <w:r w:rsidR="001D2130" w:rsidRPr="00C3038E">
        <w:rPr>
          <w:rFonts w:asciiTheme="minorHAnsi" w:hAnsiTheme="minorHAnsi"/>
          <w:b/>
        </w:rPr>
        <w:br/>
      </w:r>
      <w:r w:rsidRPr="00C3038E">
        <w:rPr>
          <w:rFonts w:asciiTheme="minorHAnsi" w:hAnsiTheme="minorHAnsi"/>
          <w:b/>
        </w:rPr>
        <w:t xml:space="preserve">z dnia 17.02.2005r. o informatyzacji działalności podmiotów realizujących zadania publiczne </w:t>
      </w:r>
      <w:r w:rsidR="001D2130" w:rsidRPr="00C3038E">
        <w:rPr>
          <w:rFonts w:asciiTheme="minorHAnsi" w:hAnsiTheme="minorHAnsi"/>
          <w:b/>
        </w:rPr>
        <w:br/>
      </w:r>
      <w:r w:rsidRPr="00C3038E">
        <w:rPr>
          <w:rFonts w:asciiTheme="minorHAnsi" w:hAnsiTheme="minorHAnsi"/>
          <w:b/>
        </w:rPr>
        <w:t>(Dz. U. z</w:t>
      </w:r>
      <w:r w:rsidR="001D2130" w:rsidRPr="00C3038E">
        <w:rPr>
          <w:rFonts w:asciiTheme="minorHAnsi" w:hAnsiTheme="minorHAnsi"/>
          <w:b/>
        </w:rPr>
        <w:t xml:space="preserve"> 2020r., poz. 346 z </w:t>
      </w:r>
      <w:proofErr w:type="spellStart"/>
      <w:r w:rsidR="001D2130" w:rsidRPr="00C3038E">
        <w:rPr>
          <w:rFonts w:asciiTheme="minorHAnsi" w:hAnsiTheme="minorHAnsi"/>
          <w:b/>
        </w:rPr>
        <w:t>późn</w:t>
      </w:r>
      <w:proofErr w:type="spellEnd"/>
      <w:r w:rsidR="001D2130" w:rsidRPr="00C3038E">
        <w:rPr>
          <w:rFonts w:asciiTheme="minorHAnsi" w:hAnsiTheme="minorHAnsi"/>
          <w:b/>
        </w:rPr>
        <w:t xml:space="preserve">. zm.) </w:t>
      </w:r>
      <w:r w:rsidRPr="00C3038E">
        <w:rPr>
          <w:rFonts w:asciiTheme="minorHAnsi" w:hAnsiTheme="minorHAnsi"/>
          <w:b/>
        </w:rPr>
        <w:t>na podstawie danych wskazanych w poniższej tabeli: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386"/>
        <w:gridCol w:w="4392"/>
      </w:tblGrid>
      <w:tr w:rsidR="00C3038E" w:rsidRPr="00C3038E" w14:paraId="6A9C24F3" w14:textId="77777777" w:rsidTr="002E7A0E">
        <w:trPr>
          <w:trHeight w:val="3554"/>
        </w:trPr>
        <w:tc>
          <w:tcPr>
            <w:tcW w:w="4531" w:type="dxa"/>
            <w:vAlign w:val="center"/>
          </w:tcPr>
          <w:p w14:paraId="6D0D5987" w14:textId="77777777" w:rsidR="000A753D" w:rsidRPr="00C3038E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C3038E">
              <w:rPr>
                <w:rFonts w:asciiTheme="minorHAnsi" w:hAnsiTheme="minorHAnsi"/>
                <w:b/>
              </w:rPr>
              <w:t xml:space="preserve">Nazwa podmiotowego środka dowodowego </w:t>
            </w:r>
          </w:p>
          <w:p w14:paraId="343080D0" w14:textId="77777777" w:rsidR="000A753D" w:rsidRPr="00C3038E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C3038E">
              <w:rPr>
                <w:rFonts w:asciiTheme="minorHAnsi" w:hAnsiTheme="minorHAnsi"/>
              </w:rPr>
              <w:t xml:space="preserve">(środka służącego potwierdzeniu braku podstaw wykluczenia lub potwierdzeniu spełniania warunków udziału </w:t>
            </w:r>
            <w:r w:rsidRPr="00C3038E">
              <w:rPr>
                <w:rFonts w:asciiTheme="minorHAnsi" w:hAnsiTheme="minorHAnsi"/>
              </w:rPr>
              <w:br/>
              <w:t>w postępowaniu, z wyjątkiem niniejszego oświadczenia)</w:t>
            </w:r>
          </w:p>
        </w:tc>
        <w:tc>
          <w:tcPr>
            <w:tcW w:w="4531" w:type="dxa"/>
            <w:vAlign w:val="center"/>
          </w:tcPr>
          <w:p w14:paraId="43CA6D46" w14:textId="77777777" w:rsidR="000A753D" w:rsidRPr="00C3038E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C3038E">
              <w:rPr>
                <w:rFonts w:asciiTheme="minorHAnsi" w:hAnsiTheme="minorHAnsi"/>
                <w:b/>
              </w:rPr>
              <w:t xml:space="preserve">Dane umożliwiające Zamawiającemu dostęp do podmiotowego środka dowodowego </w:t>
            </w:r>
          </w:p>
          <w:p w14:paraId="47CEFBBC" w14:textId="77777777" w:rsidR="000A753D" w:rsidRPr="00C3038E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</w:rPr>
            </w:pPr>
            <w:r w:rsidRPr="00C3038E">
              <w:rPr>
                <w:rFonts w:asciiTheme="minorHAnsi" w:hAnsiTheme="minorHAnsi"/>
              </w:rPr>
              <w:t xml:space="preserve">(adres internetowy bezpłatnej </w:t>
            </w:r>
            <w:r w:rsidRPr="00C3038E">
              <w:rPr>
                <w:rFonts w:asciiTheme="minorHAnsi" w:hAnsiTheme="minorHAnsi"/>
              </w:rPr>
              <w:br/>
              <w:t xml:space="preserve">i ogólnodostępnej bazy danych, </w:t>
            </w:r>
            <w:r w:rsidRPr="00C3038E">
              <w:rPr>
                <w:rFonts w:asciiTheme="minorHAnsi" w:hAnsiTheme="minorHAnsi"/>
              </w:rPr>
              <w:br/>
              <w:t>w szczególności rejestru publicznego albo dane referencyjne dokumentacji Zamawiającego, tj. numer i nazwa postępowania o udzielenie zamówienia publicznego, w którym Wykonawca złożył prawidłowy i nadal aktualny podmiotowy środek dowodowy</w:t>
            </w:r>
          </w:p>
        </w:tc>
      </w:tr>
      <w:tr w:rsidR="00C3038E" w:rsidRPr="00C3038E" w14:paraId="1C32F17E" w14:textId="77777777" w:rsidTr="000146BC">
        <w:trPr>
          <w:trHeight w:val="3284"/>
        </w:trPr>
        <w:tc>
          <w:tcPr>
            <w:tcW w:w="4531" w:type="dxa"/>
            <w:vAlign w:val="center"/>
          </w:tcPr>
          <w:p w14:paraId="03426D53" w14:textId="77777777" w:rsidR="000A753D" w:rsidRPr="00C3038E" w:rsidRDefault="000A753D" w:rsidP="00ED04F2">
            <w:pPr>
              <w:pStyle w:val="Akapitzlist"/>
              <w:spacing w:before="240" w:line="271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531" w:type="dxa"/>
            <w:vAlign w:val="center"/>
          </w:tcPr>
          <w:p w14:paraId="2668C3F9" w14:textId="77777777" w:rsidR="000A753D" w:rsidRPr="00C3038E" w:rsidRDefault="000A753D" w:rsidP="00ED04F2">
            <w:pPr>
              <w:pStyle w:val="Akapitzlist"/>
              <w:spacing w:before="240" w:line="271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69672492" w14:textId="4A879592" w:rsidR="000A753D" w:rsidRPr="00C3038E" w:rsidRDefault="000A753D" w:rsidP="000A753D">
      <w:pPr>
        <w:pStyle w:val="Akapitzlist"/>
        <w:ind w:left="284"/>
        <w:jc w:val="both"/>
        <w:rPr>
          <w:rFonts w:asciiTheme="minorHAnsi" w:hAnsiTheme="minorHAnsi"/>
          <w:i/>
        </w:rPr>
      </w:pPr>
      <w:r w:rsidRPr="00C3038E">
        <w:rPr>
          <w:rFonts w:asciiTheme="minorHAnsi" w:hAnsiTheme="minorHAnsi"/>
          <w:i/>
        </w:rPr>
        <w:t>[Zamawiający nie wezwie Wykonawcy do złożenia podmiotowych środków dowodowych</w:t>
      </w:r>
      <w:r w:rsidR="0014462F" w:rsidRPr="00C3038E">
        <w:rPr>
          <w:rFonts w:asciiTheme="minorHAnsi" w:hAnsiTheme="minorHAnsi"/>
          <w:i/>
        </w:rPr>
        <w:t xml:space="preserve"> odnoszących się do Wykonawcy/ Wykonawc</w:t>
      </w:r>
      <w:r w:rsidR="004C558F" w:rsidRPr="00C3038E">
        <w:rPr>
          <w:rFonts w:asciiTheme="minorHAnsi" w:hAnsiTheme="minorHAnsi"/>
          <w:i/>
        </w:rPr>
        <w:t>y</w:t>
      </w:r>
      <w:r w:rsidR="0014462F" w:rsidRPr="00C3038E">
        <w:rPr>
          <w:rFonts w:asciiTheme="minorHAnsi" w:hAnsiTheme="minorHAnsi"/>
          <w:i/>
        </w:rPr>
        <w:t xml:space="preserve"> wspólnie ubiegając</w:t>
      </w:r>
      <w:r w:rsidR="004C558F" w:rsidRPr="00C3038E">
        <w:rPr>
          <w:rFonts w:asciiTheme="minorHAnsi" w:hAnsiTheme="minorHAnsi"/>
          <w:i/>
        </w:rPr>
        <w:t>ego</w:t>
      </w:r>
      <w:r w:rsidR="0014462F" w:rsidRPr="00C3038E">
        <w:rPr>
          <w:rFonts w:asciiTheme="minorHAnsi" w:hAnsiTheme="minorHAnsi"/>
          <w:i/>
        </w:rPr>
        <w:t xml:space="preserve"> się o udzielenie zamówienia</w:t>
      </w:r>
      <w:r w:rsidR="00FE2F41" w:rsidRPr="00C3038E">
        <w:rPr>
          <w:rFonts w:asciiTheme="minorHAnsi" w:hAnsiTheme="minorHAnsi"/>
          <w:i/>
        </w:rPr>
        <w:t xml:space="preserve"> lub Podmiotu udostępniającego zasoby</w:t>
      </w:r>
      <w:r w:rsidRPr="00C3038E">
        <w:rPr>
          <w:rFonts w:asciiTheme="minorHAnsi" w:hAnsiTheme="minorHAnsi"/>
          <w:i/>
        </w:rPr>
        <w:t xml:space="preserve">, o których mowa w pkt XI.4-XI.5 SWZ w przypadku gdy </w:t>
      </w:r>
      <w:r w:rsidR="00FE2F41" w:rsidRPr="00C3038E">
        <w:rPr>
          <w:rFonts w:asciiTheme="minorHAnsi" w:hAnsiTheme="minorHAnsi"/>
          <w:i/>
        </w:rPr>
        <w:br/>
      </w:r>
      <w:r w:rsidRPr="00C3038E">
        <w:rPr>
          <w:rFonts w:asciiTheme="minorHAnsi" w:hAnsiTheme="minorHAnsi"/>
          <w:i/>
        </w:rPr>
        <w:t>na podstawie danych wskazanych w powyższej tabeli Zamawiający samodzielnie uzyska prawidłowe i aktualne podmiotowe środki dowodowe.]</w:t>
      </w:r>
    </w:p>
    <w:p w14:paraId="4FAE2870" w14:textId="77777777" w:rsidR="00233E32" w:rsidRPr="00C3038E" w:rsidRDefault="00233E32" w:rsidP="000A2972">
      <w:pPr>
        <w:spacing w:line="271" w:lineRule="auto"/>
        <w:ind w:left="284"/>
        <w:jc w:val="both"/>
        <w:rPr>
          <w:rFonts w:asciiTheme="minorHAnsi" w:hAnsiTheme="minorHAnsi"/>
          <w:i/>
        </w:rPr>
      </w:pPr>
    </w:p>
    <w:p w14:paraId="5EAF6260" w14:textId="77777777" w:rsidR="001D7856" w:rsidRPr="00C3038E" w:rsidRDefault="001D7856" w:rsidP="000A2972">
      <w:pPr>
        <w:spacing w:line="271" w:lineRule="auto"/>
        <w:ind w:left="284"/>
        <w:jc w:val="both"/>
        <w:rPr>
          <w:rFonts w:asciiTheme="minorHAnsi" w:hAnsiTheme="minorHAnsi"/>
          <w:i/>
        </w:rPr>
        <w:sectPr w:rsidR="001D7856" w:rsidRPr="00C3038E" w:rsidSect="003E2942">
          <w:footerReference w:type="default" r:id="rId11"/>
          <w:footerReference w:type="first" r:id="rId12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49982783" w14:textId="5081A3AA" w:rsidR="00517118" w:rsidRPr="00C3038E" w:rsidRDefault="00517118" w:rsidP="00517118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2" w:name="_Toc115079384"/>
      <w:r w:rsidRPr="00C3038E">
        <w:rPr>
          <w:rFonts w:asciiTheme="minorHAnsi" w:hAnsiTheme="minorHAnsi"/>
          <w:i w:val="0"/>
          <w:sz w:val="22"/>
          <w:szCs w:val="22"/>
        </w:rPr>
        <w:lastRenderedPageBreak/>
        <w:t>Załącznik nr 3b do SWZ</w:t>
      </w:r>
      <w:bookmarkEnd w:id="2"/>
    </w:p>
    <w:p w14:paraId="6D30AE38" w14:textId="77747A73" w:rsidR="00517118" w:rsidRPr="00C3038E" w:rsidRDefault="00517118" w:rsidP="00D23A8C">
      <w:pPr>
        <w:spacing w:before="240" w:line="271" w:lineRule="auto"/>
        <w:jc w:val="both"/>
        <w:rPr>
          <w:rFonts w:asciiTheme="minorHAnsi" w:hAnsiTheme="minorHAnsi"/>
          <w:b/>
        </w:rPr>
      </w:pPr>
      <w:r w:rsidRPr="00C3038E">
        <w:rPr>
          <w:rFonts w:asciiTheme="minorHAnsi" w:hAnsiTheme="minorHAnsi"/>
          <w:b/>
          <w:i/>
        </w:rPr>
        <w:t>Podmiot udostępniający zasoby</w:t>
      </w:r>
      <w:r w:rsidRPr="00C3038E">
        <w:rPr>
          <w:rFonts w:asciiTheme="minorHAnsi" w:hAnsiTheme="minorHAnsi"/>
          <w:b/>
        </w:rPr>
        <w:t>:</w:t>
      </w:r>
    </w:p>
    <w:p w14:paraId="7F988E2E" w14:textId="77777777" w:rsidR="00517118" w:rsidRPr="00C3038E" w:rsidRDefault="00517118" w:rsidP="00517118">
      <w:pPr>
        <w:spacing w:line="360" w:lineRule="auto"/>
        <w:rPr>
          <w:rFonts w:asciiTheme="minorHAnsi" w:hAnsiTheme="minorHAnsi"/>
        </w:rPr>
      </w:pPr>
      <w:r w:rsidRPr="00C3038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937406" w14:textId="77777777" w:rsidR="00517118" w:rsidRPr="00C3038E" w:rsidRDefault="00517118" w:rsidP="00517118">
      <w:pPr>
        <w:spacing w:line="360" w:lineRule="auto"/>
        <w:rPr>
          <w:rFonts w:asciiTheme="minorHAnsi" w:hAnsiTheme="minorHAnsi"/>
        </w:rPr>
      </w:pPr>
      <w:r w:rsidRPr="00C3038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5D6C0A8" w14:textId="77777777" w:rsidR="00517118" w:rsidRPr="00C3038E" w:rsidRDefault="00517118" w:rsidP="00517118">
      <w:pPr>
        <w:spacing w:line="360" w:lineRule="auto"/>
        <w:rPr>
          <w:rFonts w:asciiTheme="minorHAnsi" w:hAnsiTheme="minorHAnsi"/>
        </w:rPr>
      </w:pPr>
      <w:r w:rsidRPr="00C3038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AA9A288" w14:textId="77777777" w:rsidR="00517118" w:rsidRPr="00C3038E" w:rsidRDefault="00517118" w:rsidP="00517118">
      <w:pPr>
        <w:spacing w:line="271" w:lineRule="auto"/>
        <w:rPr>
          <w:rFonts w:asciiTheme="minorHAnsi" w:hAnsiTheme="minorHAnsi"/>
        </w:rPr>
      </w:pPr>
      <w:r w:rsidRPr="00C3038E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C3038E">
        <w:rPr>
          <w:rFonts w:asciiTheme="minorHAnsi" w:hAnsiTheme="minorHAnsi"/>
        </w:rPr>
        <w:t>CEiDG</w:t>
      </w:r>
      <w:proofErr w:type="spellEnd"/>
      <w:r w:rsidRPr="00C3038E">
        <w:rPr>
          <w:rFonts w:asciiTheme="minorHAnsi" w:hAnsiTheme="minorHAnsi"/>
        </w:rPr>
        <w:t>)</w:t>
      </w:r>
    </w:p>
    <w:p w14:paraId="18CD0969" w14:textId="77777777" w:rsidR="00517118" w:rsidRPr="00C3038E" w:rsidRDefault="00517118" w:rsidP="00517118">
      <w:pPr>
        <w:spacing w:before="120" w:line="271" w:lineRule="auto"/>
        <w:rPr>
          <w:rFonts w:asciiTheme="minorHAnsi" w:hAnsiTheme="minorHAnsi"/>
          <w:b/>
        </w:rPr>
      </w:pPr>
      <w:r w:rsidRPr="00C3038E">
        <w:rPr>
          <w:rFonts w:asciiTheme="minorHAnsi" w:hAnsiTheme="minorHAnsi"/>
          <w:b/>
        </w:rPr>
        <w:t>reprezentowany przez:</w:t>
      </w:r>
    </w:p>
    <w:p w14:paraId="0CEEB7FF" w14:textId="77777777" w:rsidR="00517118" w:rsidRPr="00C3038E" w:rsidRDefault="00517118" w:rsidP="00517118">
      <w:pPr>
        <w:spacing w:line="360" w:lineRule="auto"/>
        <w:rPr>
          <w:rFonts w:asciiTheme="minorHAnsi" w:hAnsiTheme="minorHAnsi"/>
        </w:rPr>
      </w:pPr>
      <w:r w:rsidRPr="00C3038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3D15639D" w14:textId="77777777" w:rsidR="00517118" w:rsidRPr="00C3038E" w:rsidRDefault="00517118" w:rsidP="00517118">
      <w:pPr>
        <w:spacing w:line="271" w:lineRule="auto"/>
        <w:rPr>
          <w:rFonts w:asciiTheme="minorHAnsi" w:hAnsiTheme="minorHAnsi"/>
        </w:rPr>
      </w:pPr>
      <w:r w:rsidRPr="00C3038E">
        <w:rPr>
          <w:rFonts w:asciiTheme="minorHAnsi" w:hAnsiTheme="minorHAnsi"/>
        </w:rPr>
        <w:t>……………………………………………………………………………………………………………………………………..…………………… (imię, nazwisko, stanowisko/podstawa do  reprezentacji)</w:t>
      </w:r>
    </w:p>
    <w:p w14:paraId="789B5DCA" w14:textId="77777777" w:rsidR="00517118" w:rsidRPr="00C3038E" w:rsidRDefault="00517118" w:rsidP="00AB64FB">
      <w:pPr>
        <w:spacing w:before="840" w:line="23" w:lineRule="atLeast"/>
        <w:jc w:val="center"/>
        <w:rPr>
          <w:rFonts w:asciiTheme="minorHAnsi" w:hAnsiTheme="minorHAnsi"/>
          <w:b/>
        </w:rPr>
      </w:pPr>
      <w:r w:rsidRPr="00C3038E">
        <w:rPr>
          <w:rFonts w:asciiTheme="minorHAnsi" w:hAnsiTheme="minorHAnsi"/>
          <w:b/>
        </w:rPr>
        <w:t xml:space="preserve">OŚWIADCZENIE O NIEPODLEGANIU WYKLUCZENIU I SPEŁNIANIU WARUNKÓW UDZIAŁU </w:t>
      </w:r>
      <w:r w:rsidRPr="00C3038E">
        <w:rPr>
          <w:rFonts w:asciiTheme="minorHAnsi" w:hAnsiTheme="minorHAnsi"/>
          <w:b/>
        </w:rPr>
        <w:br/>
        <w:t>W POSTĘPOWANIU</w:t>
      </w:r>
    </w:p>
    <w:p w14:paraId="7B6A13D4" w14:textId="414BCE42" w:rsidR="00517118" w:rsidRPr="00C3038E" w:rsidRDefault="00517118" w:rsidP="00517118">
      <w:pPr>
        <w:spacing w:line="23" w:lineRule="atLeast"/>
        <w:jc w:val="center"/>
        <w:rPr>
          <w:rFonts w:asciiTheme="minorHAnsi" w:hAnsiTheme="minorHAnsi"/>
          <w:i/>
          <w:sz w:val="20"/>
          <w:szCs w:val="20"/>
        </w:rPr>
      </w:pPr>
      <w:r w:rsidRPr="00C3038E">
        <w:rPr>
          <w:rFonts w:asciiTheme="minorHAnsi" w:hAnsiTheme="minorHAnsi"/>
          <w:i/>
          <w:sz w:val="20"/>
          <w:szCs w:val="20"/>
        </w:rPr>
        <w:t xml:space="preserve">składane wraz z ofertą przez </w:t>
      </w:r>
      <w:r w:rsidRPr="00C3038E">
        <w:rPr>
          <w:rFonts w:asciiTheme="minorHAnsi" w:hAnsiTheme="minorHAnsi"/>
          <w:b/>
          <w:i/>
          <w:sz w:val="20"/>
          <w:szCs w:val="20"/>
        </w:rPr>
        <w:t>Podmiot udostępniający zasoby</w:t>
      </w:r>
      <w:r w:rsidRPr="00C3038E">
        <w:rPr>
          <w:rFonts w:asciiTheme="minorHAnsi" w:hAnsiTheme="minorHAnsi"/>
          <w:i/>
          <w:sz w:val="20"/>
          <w:szCs w:val="20"/>
        </w:rPr>
        <w:t xml:space="preserve"> na podstawie art. 125 ust. 5 ustawy Pzp </w:t>
      </w:r>
      <w:r w:rsidR="003D2A61" w:rsidRPr="00C3038E">
        <w:rPr>
          <w:rFonts w:asciiTheme="minorHAnsi" w:hAnsiTheme="minorHAnsi"/>
          <w:i/>
          <w:sz w:val="20"/>
          <w:szCs w:val="20"/>
        </w:rPr>
        <w:br/>
      </w:r>
      <w:r w:rsidRPr="00C3038E">
        <w:rPr>
          <w:rFonts w:asciiTheme="minorHAnsi" w:hAnsiTheme="minorHAnsi"/>
          <w:i/>
          <w:sz w:val="20"/>
          <w:szCs w:val="20"/>
        </w:rPr>
        <w:t xml:space="preserve">(jeżeli Wykonawca w celu potwierdzenia spełniania warunków udziału w postępowaniu polega na zdolnościach lub sytuacji Podmiotu udostępniającego zasoby) </w:t>
      </w:r>
    </w:p>
    <w:p w14:paraId="2F879930" w14:textId="77777777" w:rsidR="00517118" w:rsidRPr="00C3038E" w:rsidRDefault="00517118" w:rsidP="00517118">
      <w:pPr>
        <w:spacing w:line="23" w:lineRule="atLeast"/>
        <w:rPr>
          <w:rFonts w:asciiTheme="minorHAnsi" w:hAnsiTheme="minorHAnsi"/>
          <w:b/>
        </w:rPr>
      </w:pPr>
    </w:p>
    <w:p w14:paraId="000C92F2" w14:textId="5EEB28A7" w:rsidR="00517118" w:rsidRPr="00C3038E" w:rsidRDefault="00517118" w:rsidP="00AB64FB">
      <w:pPr>
        <w:spacing w:before="360" w:line="288" w:lineRule="auto"/>
        <w:jc w:val="both"/>
        <w:rPr>
          <w:rFonts w:asciiTheme="minorHAnsi" w:hAnsiTheme="minorHAnsi"/>
        </w:rPr>
      </w:pPr>
      <w:r w:rsidRPr="00C3038E">
        <w:rPr>
          <w:rFonts w:asciiTheme="minorHAnsi" w:hAnsiTheme="minorHAnsi"/>
        </w:rPr>
        <w:t>Na potrzeby postępowania o udzielenie zamówienia publicznego pn</w:t>
      </w:r>
      <w:r w:rsidRPr="00C3038E">
        <w:rPr>
          <w:rFonts w:asciiTheme="minorHAnsi" w:hAnsiTheme="minorHAnsi"/>
          <w:i/>
        </w:rPr>
        <w:t xml:space="preserve">. </w:t>
      </w:r>
      <w:r w:rsidRPr="00C3038E">
        <w:rPr>
          <w:rFonts w:asciiTheme="minorHAnsi" w:hAnsiTheme="minorHAnsi"/>
          <w:b/>
          <w:i/>
        </w:rPr>
        <w:t>„</w:t>
      </w:r>
      <w:r w:rsidR="005467D0" w:rsidRPr="00C3038E">
        <w:rPr>
          <w:rFonts w:asciiTheme="minorHAnsi" w:hAnsiTheme="minorHAnsi"/>
          <w:b/>
          <w:i/>
        </w:rPr>
        <w:t xml:space="preserve">Sukcesywna dostawa trumien do pochówku i kremacji zmarłych oraz krzyży i obudów nagrobnych na potrzeby LPGK Sp. z o. o. </w:t>
      </w:r>
      <w:r w:rsidR="005467D0" w:rsidRPr="00C3038E">
        <w:rPr>
          <w:rFonts w:asciiTheme="minorHAnsi" w:hAnsiTheme="minorHAnsi"/>
          <w:b/>
          <w:i/>
        </w:rPr>
        <w:br/>
        <w:t>z podziałem na części</w:t>
      </w:r>
      <w:r w:rsidRPr="00C3038E">
        <w:rPr>
          <w:rFonts w:asciiTheme="minorHAnsi" w:hAnsiTheme="minorHAnsi"/>
          <w:b/>
          <w:i/>
        </w:rPr>
        <w:t xml:space="preserve">” – </w:t>
      </w:r>
      <w:r w:rsidR="00244000" w:rsidRPr="00C3038E">
        <w:rPr>
          <w:rFonts w:asciiTheme="minorHAnsi" w:hAnsiTheme="minorHAnsi"/>
          <w:b/>
          <w:i/>
        </w:rPr>
        <w:t>NZP/TUK/11/2022</w:t>
      </w:r>
      <w:r w:rsidRPr="00C3038E">
        <w:rPr>
          <w:rFonts w:asciiTheme="minorHAnsi" w:hAnsiTheme="minorHAnsi"/>
        </w:rPr>
        <w:t xml:space="preserve"> prowadzonego przez Legnickie Przedsiębiorstwo Gospodarki Komunalnej Sp. z o. o. z siedzibą w Legnicy przy ul. Nowodworskiej 60, składam poniższe oświadczenia.</w:t>
      </w:r>
    </w:p>
    <w:p w14:paraId="1822282D" w14:textId="77777777" w:rsidR="00517118" w:rsidRPr="00C3038E" w:rsidRDefault="00517118" w:rsidP="00620E41">
      <w:pPr>
        <w:numPr>
          <w:ilvl w:val="0"/>
          <w:numId w:val="119"/>
        </w:numPr>
        <w:spacing w:before="720" w:line="288" w:lineRule="auto"/>
        <w:ind w:left="284" w:hanging="284"/>
        <w:jc w:val="both"/>
        <w:rPr>
          <w:rFonts w:asciiTheme="minorHAnsi" w:hAnsiTheme="minorHAnsi"/>
          <w:b/>
        </w:rPr>
      </w:pPr>
      <w:r w:rsidRPr="00C3038E">
        <w:rPr>
          <w:rFonts w:asciiTheme="minorHAnsi" w:hAnsiTheme="minorHAnsi"/>
          <w:b/>
        </w:rPr>
        <w:t xml:space="preserve">Oświadczam, że nie zachodzą w stosunku do mnie (Podmiotu udostępniającego zasoby) podstawy wykluczenia z postępowania o udzielenie zamówienia publicznego, o których mowa </w:t>
      </w:r>
      <w:r w:rsidRPr="00C3038E">
        <w:rPr>
          <w:rFonts w:asciiTheme="minorHAnsi" w:hAnsiTheme="minorHAnsi"/>
          <w:b/>
        </w:rPr>
        <w:br/>
        <w:t>w art. 108 ust. 1 pkt 1-6 oraz ust. 2 ustawy Pzp.</w:t>
      </w:r>
    </w:p>
    <w:p w14:paraId="3152BCA3" w14:textId="6B3053D3" w:rsidR="00E22CF0" w:rsidRPr="00C3038E" w:rsidRDefault="00E22CF0" w:rsidP="00620E41">
      <w:pPr>
        <w:pStyle w:val="Akapitzlist"/>
        <w:numPr>
          <w:ilvl w:val="0"/>
          <w:numId w:val="119"/>
        </w:numPr>
        <w:spacing w:before="600" w:line="271" w:lineRule="auto"/>
        <w:ind w:left="284" w:hanging="284"/>
        <w:jc w:val="both"/>
        <w:rPr>
          <w:rFonts w:asciiTheme="minorHAnsi" w:hAnsiTheme="minorHAnsi"/>
          <w:b/>
          <w:i/>
        </w:rPr>
      </w:pPr>
      <w:r w:rsidRPr="00C3038E">
        <w:rPr>
          <w:rFonts w:asciiTheme="minorHAnsi" w:hAnsiTheme="minorHAnsi" w:cs="Arial"/>
          <w:b/>
        </w:rPr>
        <w:t xml:space="preserve">Oświadczam, że nie zachodzą w stosunku do mnie </w:t>
      </w:r>
      <w:r w:rsidRPr="00C3038E">
        <w:rPr>
          <w:rFonts w:asciiTheme="minorHAnsi" w:hAnsiTheme="minorHAnsi"/>
          <w:b/>
        </w:rPr>
        <w:t xml:space="preserve">(Podmiotu udostępniającego zasoby) </w:t>
      </w:r>
      <w:r w:rsidRPr="00C3038E">
        <w:rPr>
          <w:rFonts w:asciiTheme="minorHAnsi" w:hAnsiTheme="minorHAnsi" w:cs="Arial"/>
          <w:b/>
        </w:rPr>
        <w:t xml:space="preserve">przesłanki wykluczenia z postępowania o udzielenie zamówienia publicznego, o których mowa </w:t>
      </w:r>
      <w:r w:rsidRPr="00C3038E">
        <w:rPr>
          <w:rFonts w:asciiTheme="minorHAnsi" w:hAnsiTheme="minorHAnsi" w:cs="Arial"/>
          <w:b/>
        </w:rPr>
        <w:br/>
        <w:t xml:space="preserve">w pkt X.3. SWZ oraz w art. </w:t>
      </w:r>
      <w:r w:rsidRPr="00C3038E">
        <w:rPr>
          <w:rFonts w:asciiTheme="minorHAnsi" w:hAnsiTheme="minorHAnsi" w:cs="Arial"/>
          <w:b/>
          <w:lang w:eastAsia="pl-PL"/>
        </w:rPr>
        <w:t>7 ust. 1 ustawy sankcyjnej.</w:t>
      </w:r>
      <w:r w:rsidRPr="00C3038E">
        <w:rPr>
          <w:rStyle w:val="Odwoanieprzypisudolnego"/>
          <w:rFonts w:asciiTheme="minorHAnsi" w:hAnsiTheme="minorHAnsi"/>
          <w:b/>
          <w:lang w:eastAsia="pl-PL"/>
        </w:rPr>
        <w:footnoteReference w:id="5"/>
      </w:r>
    </w:p>
    <w:p w14:paraId="08402153" w14:textId="77777777" w:rsidR="000146BC" w:rsidRPr="00C3038E" w:rsidRDefault="000146BC" w:rsidP="000146BC">
      <w:pPr>
        <w:spacing w:before="360" w:line="271" w:lineRule="auto"/>
        <w:ind w:left="284"/>
        <w:jc w:val="both"/>
        <w:rPr>
          <w:rFonts w:asciiTheme="minorHAnsi" w:hAnsiTheme="minorHAnsi" w:cs="Arial"/>
          <w:b/>
          <w:i/>
        </w:rPr>
      </w:pPr>
    </w:p>
    <w:p w14:paraId="046CDF45" w14:textId="0E216026" w:rsidR="000146BC" w:rsidRPr="00C3038E" w:rsidRDefault="000146BC" w:rsidP="000146BC">
      <w:pPr>
        <w:spacing w:before="360" w:line="271" w:lineRule="auto"/>
        <w:ind w:left="284"/>
        <w:jc w:val="both"/>
        <w:rPr>
          <w:rFonts w:asciiTheme="minorHAnsi" w:hAnsiTheme="minorHAnsi"/>
          <w:b/>
          <w:i/>
        </w:rPr>
      </w:pPr>
      <w:r w:rsidRPr="00C3038E">
        <w:rPr>
          <w:rFonts w:asciiTheme="minorHAnsi" w:hAnsiTheme="minorHAnsi" w:cs="Arial"/>
          <w:b/>
          <w:i/>
        </w:rPr>
        <w:t>PKT 3) DOTYCZY CZĘŚCI NR 1 ZAMÓWIENIA (można pominąć pkt 3) w przypadku składania oferty tylko na część nr 2, nr 3 i nr 4 zamówienia)</w:t>
      </w:r>
    </w:p>
    <w:p w14:paraId="716C1159" w14:textId="77777777" w:rsidR="00517118" w:rsidRPr="00C3038E" w:rsidRDefault="00517118" w:rsidP="000146BC">
      <w:pPr>
        <w:numPr>
          <w:ilvl w:val="0"/>
          <w:numId w:val="119"/>
        </w:numPr>
        <w:spacing w:before="120" w:line="288" w:lineRule="auto"/>
        <w:ind w:left="284" w:hanging="284"/>
        <w:jc w:val="both"/>
        <w:rPr>
          <w:rFonts w:asciiTheme="minorHAnsi" w:hAnsiTheme="minorHAnsi"/>
          <w:b/>
        </w:rPr>
      </w:pPr>
      <w:r w:rsidRPr="00C3038E">
        <w:rPr>
          <w:rFonts w:asciiTheme="minorHAnsi" w:hAnsiTheme="minorHAnsi"/>
          <w:b/>
        </w:rPr>
        <w:t xml:space="preserve">Oświadczam, że spełniam warunki udziału w postępowaniu określone przez Zamawiającego </w:t>
      </w:r>
      <w:r w:rsidRPr="00C3038E">
        <w:rPr>
          <w:rFonts w:asciiTheme="minorHAnsi" w:hAnsiTheme="minorHAnsi"/>
          <w:b/>
        </w:rPr>
        <w:br/>
        <w:t>w pkt ………………………………………………………………...……………… Specyfikacji Warunków Zamówienia</w:t>
      </w:r>
    </w:p>
    <w:p w14:paraId="60D75C35" w14:textId="77777777" w:rsidR="00517118" w:rsidRPr="00C3038E" w:rsidRDefault="00517118" w:rsidP="00AE601C">
      <w:pPr>
        <w:spacing w:before="120" w:after="360" w:line="271" w:lineRule="auto"/>
        <w:ind w:left="284"/>
        <w:jc w:val="both"/>
        <w:rPr>
          <w:rFonts w:asciiTheme="minorHAnsi" w:hAnsiTheme="minorHAnsi"/>
        </w:rPr>
      </w:pPr>
      <w:r w:rsidRPr="00C3038E">
        <w:rPr>
          <w:rFonts w:asciiTheme="minorHAnsi" w:hAnsiTheme="minorHAnsi"/>
          <w:i/>
        </w:rPr>
        <w:t xml:space="preserve">[Należy wskazać punkt w Specyfikacji Warunków Zamówienia, w którym określono </w:t>
      </w:r>
      <w:r w:rsidRPr="00C3038E">
        <w:rPr>
          <w:rFonts w:asciiTheme="minorHAnsi" w:hAnsiTheme="minorHAnsi"/>
          <w:i/>
        </w:rPr>
        <w:br/>
        <w:t>warunek lub warunki udziału w postępowaniu jakie spełnia Podmiot udostępniający zasoby. Warunki udziału w postępowaniu określone zostały w pkt IX.1)-IX.4) SWZ]</w:t>
      </w:r>
    </w:p>
    <w:p w14:paraId="40F95464" w14:textId="77777777" w:rsidR="00517118" w:rsidRPr="00C3038E" w:rsidRDefault="00517118" w:rsidP="00517118">
      <w:pPr>
        <w:spacing w:before="180" w:line="288" w:lineRule="auto"/>
        <w:ind w:left="284"/>
        <w:jc w:val="both"/>
        <w:rPr>
          <w:rFonts w:asciiTheme="minorHAnsi" w:hAnsiTheme="minorHAnsi"/>
          <w:b/>
        </w:rPr>
      </w:pPr>
      <w:r w:rsidRPr="00C3038E">
        <w:rPr>
          <w:rFonts w:asciiTheme="minorHAnsi" w:hAnsiTheme="minorHAnsi"/>
          <w:b/>
        </w:rPr>
        <w:t>w zakresie</w:t>
      </w:r>
      <w:r w:rsidRPr="00C3038E">
        <w:rPr>
          <w:rStyle w:val="Odwoanieprzypisudolnego"/>
          <w:rFonts w:asciiTheme="minorHAnsi" w:hAnsiTheme="minorHAnsi"/>
          <w:b/>
        </w:rPr>
        <w:footnoteReference w:customMarkFollows="1" w:id="6"/>
        <w:t>**</w:t>
      </w:r>
      <w:r w:rsidRPr="00C3038E">
        <w:rPr>
          <w:rStyle w:val="Odwoanieprzypisudolnego"/>
          <w:rFonts w:asciiTheme="minorHAnsi" w:hAnsiTheme="minorHAnsi"/>
          <w:b/>
          <w:vertAlign w:val="baseline"/>
        </w:rPr>
        <w:t>…………</w:t>
      </w:r>
      <w:r w:rsidRPr="00C3038E">
        <w:rPr>
          <w:rFonts w:asciiTheme="minorHAnsi" w:hAnsiTheme="minorHAnsi"/>
          <w:b/>
        </w:rPr>
        <w:t>………………………………………………………………………………….…………………………………..</w:t>
      </w:r>
    </w:p>
    <w:p w14:paraId="382752D3" w14:textId="77777777" w:rsidR="00517118" w:rsidRPr="00C3038E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C3038E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57A141F7" w14:textId="77777777" w:rsidR="00517118" w:rsidRPr="00C3038E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C3038E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606C8E59" w14:textId="77777777" w:rsidR="00517118" w:rsidRPr="00C3038E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C3038E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3F9DE292" w14:textId="77777777" w:rsidR="00517118" w:rsidRPr="00C3038E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C3038E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3D1665FC" w14:textId="4EFEF7DB" w:rsidR="00517118" w:rsidRPr="00C3038E" w:rsidRDefault="00517118" w:rsidP="00EB3D55">
      <w:pPr>
        <w:spacing w:before="120" w:line="271" w:lineRule="auto"/>
        <w:ind w:left="284"/>
        <w:jc w:val="both"/>
        <w:rPr>
          <w:rFonts w:asciiTheme="minorHAnsi" w:hAnsiTheme="minorHAnsi"/>
          <w:i/>
        </w:rPr>
      </w:pPr>
      <w:r w:rsidRPr="00C3038E">
        <w:rPr>
          <w:rFonts w:asciiTheme="minorHAnsi" w:hAnsiTheme="minorHAnsi"/>
          <w:i/>
        </w:rPr>
        <w:t>[Należy podać szczegółowy zakres spełniania warunku lub warunków udziału w postępowaniu przez Podmiot udostępniający zasoby, tj. wskazać w jakiej części Podmiot udostępniający zasoby spełnia dany warunek lub warunki</w:t>
      </w:r>
      <w:r w:rsidR="009F20CB" w:rsidRPr="00C3038E">
        <w:rPr>
          <w:rFonts w:asciiTheme="minorHAnsi" w:hAnsiTheme="minorHAnsi"/>
          <w:i/>
        </w:rPr>
        <w:t xml:space="preserve"> albo poinformować Zamawiającego o samodzielnym spełnianiu w całości przez Podmiot udostępniający zasoby danego warunku lub warunków udziału w postępowaniu</w:t>
      </w:r>
      <w:r w:rsidRPr="00C3038E">
        <w:rPr>
          <w:rFonts w:asciiTheme="minorHAnsi" w:hAnsiTheme="minorHAnsi"/>
          <w:i/>
        </w:rPr>
        <w:t>.]</w:t>
      </w:r>
    </w:p>
    <w:p w14:paraId="043E04E0" w14:textId="77777777" w:rsidR="00517118" w:rsidRPr="00C3038E" w:rsidRDefault="00517118" w:rsidP="00517118">
      <w:pPr>
        <w:spacing w:line="271" w:lineRule="auto"/>
        <w:ind w:left="284"/>
        <w:jc w:val="both"/>
        <w:rPr>
          <w:rFonts w:asciiTheme="minorHAnsi" w:hAnsiTheme="minorHAnsi"/>
        </w:rPr>
        <w:sectPr w:rsidR="00517118" w:rsidRPr="00C3038E" w:rsidSect="003E2942"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7477568E" w14:textId="124CB53C" w:rsidR="00C90C71" w:rsidRPr="00C3038E" w:rsidRDefault="00782978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3" w:name="_Toc115079385"/>
      <w:r w:rsidRPr="00C3038E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762C0A" w:rsidRPr="00C3038E">
        <w:rPr>
          <w:rFonts w:asciiTheme="minorHAnsi" w:hAnsiTheme="minorHAnsi"/>
          <w:i w:val="0"/>
          <w:sz w:val="22"/>
          <w:szCs w:val="22"/>
        </w:rPr>
        <w:t>4</w:t>
      </w:r>
      <w:r w:rsidR="00C36FD8" w:rsidRPr="00C3038E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C3038E">
        <w:rPr>
          <w:rFonts w:asciiTheme="minorHAnsi" w:hAnsiTheme="minorHAnsi"/>
          <w:i w:val="0"/>
          <w:sz w:val="22"/>
          <w:szCs w:val="22"/>
        </w:rPr>
        <w:t>SWZ</w:t>
      </w:r>
      <w:bookmarkEnd w:id="3"/>
    </w:p>
    <w:p w14:paraId="1633FD5D" w14:textId="77777777" w:rsidR="00377052" w:rsidRPr="00C3038E" w:rsidRDefault="00377052" w:rsidP="00120B5D">
      <w:pPr>
        <w:spacing w:before="240" w:line="271" w:lineRule="auto"/>
        <w:rPr>
          <w:rFonts w:asciiTheme="minorHAnsi" w:hAnsiTheme="minorHAnsi"/>
        </w:rPr>
      </w:pPr>
      <w:r w:rsidRPr="00C3038E">
        <w:rPr>
          <w:rFonts w:asciiTheme="minorHAnsi" w:hAnsiTheme="minorHAnsi"/>
        </w:rPr>
        <w:t>Zamawiający:</w:t>
      </w:r>
    </w:p>
    <w:p w14:paraId="638B9FD1" w14:textId="77777777" w:rsidR="00377052" w:rsidRPr="00C3038E" w:rsidRDefault="00377052" w:rsidP="00120B5D">
      <w:pPr>
        <w:tabs>
          <w:tab w:val="right" w:pos="9072"/>
        </w:tabs>
        <w:spacing w:line="271" w:lineRule="auto"/>
        <w:rPr>
          <w:rFonts w:asciiTheme="minorHAnsi" w:hAnsiTheme="minorHAnsi"/>
        </w:rPr>
      </w:pPr>
      <w:r w:rsidRPr="00C3038E">
        <w:rPr>
          <w:rFonts w:asciiTheme="minorHAnsi" w:hAnsiTheme="minorHAnsi"/>
        </w:rPr>
        <w:t>Legnickie Przedsiębiorstwo Gospodarki Komunalnej Sp. z o. o.</w:t>
      </w:r>
      <w:r w:rsidRPr="00C3038E">
        <w:rPr>
          <w:rFonts w:asciiTheme="minorHAnsi" w:hAnsiTheme="minorHAnsi"/>
        </w:rPr>
        <w:tab/>
      </w:r>
    </w:p>
    <w:p w14:paraId="7E7EF641" w14:textId="77777777" w:rsidR="00377052" w:rsidRPr="00C3038E" w:rsidRDefault="00377052" w:rsidP="00120B5D">
      <w:pPr>
        <w:spacing w:line="271" w:lineRule="auto"/>
        <w:rPr>
          <w:rFonts w:asciiTheme="minorHAnsi" w:hAnsiTheme="minorHAnsi"/>
        </w:rPr>
      </w:pPr>
      <w:r w:rsidRPr="00C3038E">
        <w:rPr>
          <w:rFonts w:asciiTheme="minorHAnsi" w:hAnsiTheme="minorHAnsi"/>
        </w:rPr>
        <w:t>ul. Nowodworska 60, 59-220 Legnica</w:t>
      </w:r>
    </w:p>
    <w:p w14:paraId="698215FA" w14:textId="1BBE03B0" w:rsidR="00377052" w:rsidRPr="00C3038E" w:rsidRDefault="00377052" w:rsidP="0082535A">
      <w:pPr>
        <w:spacing w:before="360" w:line="271" w:lineRule="auto"/>
        <w:rPr>
          <w:rFonts w:asciiTheme="minorHAnsi" w:hAnsiTheme="minorHAnsi"/>
          <w:b/>
        </w:rPr>
      </w:pPr>
      <w:r w:rsidRPr="00C3038E">
        <w:rPr>
          <w:rFonts w:asciiTheme="minorHAnsi" w:hAnsiTheme="minorHAnsi"/>
          <w:b/>
          <w:i/>
        </w:rPr>
        <w:t>P</w:t>
      </w:r>
      <w:r w:rsidR="00210D92" w:rsidRPr="00C3038E">
        <w:rPr>
          <w:rFonts w:asciiTheme="minorHAnsi" w:hAnsiTheme="minorHAnsi"/>
          <w:b/>
          <w:i/>
        </w:rPr>
        <w:t xml:space="preserve">odmiot udostępniający </w:t>
      </w:r>
      <w:r w:rsidRPr="00C3038E">
        <w:rPr>
          <w:rFonts w:asciiTheme="minorHAnsi" w:hAnsiTheme="minorHAnsi"/>
          <w:b/>
          <w:i/>
        </w:rPr>
        <w:t>zasoby</w:t>
      </w:r>
      <w:r w:rsidRPr="00C3038E">
        <w:rPr>
          <w:rFonts w:asciiTheme="minorHAnsi" w:hAnsiTheme="minorHAnsi"/>
          <w:b/>
        </w:rPr>
        <w:t>:</w:t>
      </w:r>
    </w:p>
    <w:p w14:paraId="3E921972" w14:textId="0C48496A" w:rsidR="00377052" w:rsidRPr="00C3038E" w:rsidRDefault="00377052" w:rsidP="00120B5D">
      <w:pPr>
        <w:spacing w:line="271" w:lineRule="auto"/>
        <w:rPr>
          <w:rFonts w:asciiTheme="minorHAnsi" w:hAnsiTheme="minorHAnsi"/>
        </w:rPr>
      </w:pPr>
      <w:r w:rsidRPr="00C3038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20BE" w:rsidRPr="00C3038E">
        <w:rPr>
          <w:rFonts w:asciiTheme="minorHAnsi" w:hAnsiTheme="minorHAnsi"/>
        </w:rPr>
        <w:t>…………………………………………………………………………………..</w:t>
      </w:r>
      <w:r w:rsidRPr="00C3038E">
        <w:rPr>
          <w:rFonts w:asciiTheme="minorHAnsi" w:hAnsiTheme="minorHAnsi"/>
        </w:rPr>
        <w:t>………</w:t>
      </w:r>
      <w:r w:rsidR="001620BE" w:rsidRPr="00C3038E">
        <w:rPr>
          <w:rFonts w:asciiTheme="minorHAnsi" w:hAnsiTheme="minorHAnsi"/>
        </w:rPr>
        <w:t>.</w:t>
      </w:r>
      <w:r w:rsidRPr="00C3038E">
        <w:rPr>
          <w:rFonts w:asciiTheme="minorHAnsi" w:hAnsiTheme="minorHAnsi"/>
        </w:rPr>
        <w:t>……</w:t>
      </w:r>
    </w:p>
    <w:p w14:paraId="05E70D66" w14:textId="77777777" w:rsidR="00377052" w:rsidRPr="00C3038E" w:rsidRDefault="00377052" w:rsidP="00120B5D">
      <w:pPr>
        <w:spacing w:line="271" w:lineRule="auto"/>
        <w:rPr>
          <w:rFonts w:asciiTheme="minorHAnsi" w:hAnsiTheme="minorHAnsi"/>
        </w:rPr>
      </w:pPr>
      <w:r w:rsidRPr="00C3038E">
        <w:rPr>
          <w:rFonts w:asciiTheme="minorHAnsi" w:hAnsiTheme="minorHAnsi"/>
        </w:rPr>
        <w:t>(pełna nazwa/firma, adres, w zależności od podmiotu: NIP/PESEL, KRS/</w:t>
      </w:r>
      <w:proofErr w:type="spellStart"/>
      <w:r w:rsidRPr="00C3038E">
        <w:rPr>
          <w:rFonts w:asciiTheme="minorHAnsi" w:hAnsiTheme="minorHAnsi"/>
        </w:rPr>
        <w:t>CEiDG</w:t>
      </w:r>
      <w:proofErr w:type="spellEnd"/>
      <w:r w:rsidRPr="00C3038E">
        <w:rPr>
          <w:rFonts w:asciiTheme="minorHAnsi" w:hAnsiTheme="minorHAnsi"/>
        </w:rPr>
        <w:t>)</w:t>
      </w:r>
    </w:p>
    <w:p w14:paraId="0BF9B383" w14:textId="77777777" w:rsidR="00377052" w:rsidRPr="00C3038E" w:rsidRDefault="00377052" w:rsidP="00120B5D">
      <w:pPr>
        <w:spacing w:before="180" w:line="271" w:lineRule="auto"/>
        <w:rPr>
          <w:rFonts w:asciiTheme="minorHAnsi" w:hAnsiTheme="minorHAnsi"/>
          <w:b/>
        </w:rPr>
      </w:pPr>
      <w:r w:rsidRPr="00C3038E">
        <w:rPr>
          <w:rFonts w:asciiTheme="minorHAnsi" w:hAnsiTheme="minorHAnsi"/>
          <w:b/>
        </w:rPr>
        <w:t>reprezentowany przez:</w:t>
      </w:r>
    </w:p>
    <w:p w14:paraId="0EF4519C" w14:textId="223B7EA1" w:rsidR="00377052" w:rsidRPr="00C3038E" w:rsidRDefault="001620BE" w:rsidP="00120B5D">
      <w:pPr>
        <w:spacing w:line="271" w:lineRule="auto"/>
        <w:rPr>
          <w:rFonts w:asciiTheme="minorHAnsi" w:hAnsiTheme="minorHAnsi"/>
        </w:rPr>
      </w:pPr>
      <w:r w:rsidRPr="00C3038E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……………………………………………………………………………………………………………………………………………..……….…… ……………………………………………………………………………………………………………………………………………..……….…… </w:t>
      </w:r>
      <w:r w:rsidR="00377052" w:rsidRPr="00C3038E">
        <w:rPr>
          <w:rFonts w:asciiTheme="minorHAnsi" w:hAnsiTheme="minorHAnsi"/>
        </w:rPr>
        <w:t>(imię, nazwisko, stanowisko/podstawa do  reprezentacji)</w:t>
      </w:r>
    </w:p>
    <w:p w14:paraId="0CD4718F" w14:textId="7B005493" w:rsidR="004C3602" w:rsidRPr="00C3038E" w:rsidRDefault="004C3602" w:rsidP="002F3042">
      <w:pPr>
        <w:pStyle w:val="Akapitzlist1"/>
        <w:spacing w:before="480" w:line="271" w:lineRule="auto"/>
        <w:ind w:left="0"/>
        <w:jc w:val="center"/>
        <w:rPr>
          <w:rFonts w:asciiTheme="minorHAnsi" w:hAnsiTheme="minorHAnsi"/>
          <w:b/>
        </w:rPr>
      </w:pPr>
      <w:r w:rsidRPr="00C3038E">
        <w:rPr>
          <w:rFonts w:asciiTheme="minorHAnsi" w:hAnsiTheme="minorHAnsi"/>
          <w:b/>
        </w:rPr>
        <w:t xml:space="preserve">ZOBOWIĄZANIE PODMIOTU UDOSTĘPNIAJĄCEGO ZASOBY DO ODDANIA WYKONAWCY </w:t>
      </w:r>
      <w:r w:rsidR="00A372C9" w:rsidRPr="00C3038E">
        <w:rPr>
          <w:rFonts w:asciiTheme="minorHAnsi" w:hAnsiTheme="minorHAnsi"/>
          <w:b/>
        </w:rPr>
        <w:br/>
      </w:r>
      <w:r w:rsidRPr="00C3038E">
        <w:rPr>
          <w:rFonts w:asciiTheme="minorHAnsi" w:hAnsiTheme="minorHAnsi"/>
          <w:b/>
        </w:rPr>
        <w:t>DO DYSPOZYCJI N</w:t>
      </w:r>
      <w:r w:rsidR="00A21D72" w:rsidRPr="00C3038E">
        <w:rPr>
          <w:rFonts w:asciiTheme="minorHAnsi" w:hAnsiTheme="minorHAnsi"/>
          <w:b/>
        </w:rPr>
        <w:t xml:space="preserve">IEZBĘDNYCH ZASOBÓW NA POTRZEBY </w:t>
      </w:r>
      <w:r w:rsidRPr="00C3038E">
        <w:rPr>
          <w:rFonts w:asciiTheme="minorHAnsi" w:hAnsiTheme="minorHAnsi"/>
          <w:b/>
        </w:rPr>
        <w:t>REALIZACJI ZAMÓWIENIA</w:t>
      </w:r>
    </w:p>
    <w:p w14:paraId="4D1533BF" w14:textId="018463CB" w:rsidR="004C3602" w:rsidRPr="00C3038E" w:rsidRDefault="004C3602" w:rsidP="00120B5D">
      <w:pPr>
        <w:pStyle w:val="Akapitzlist1"/>
        <w:spacing w:line="271" w:lineRule="auto"/>
        <w:ind w:left="0"/>
        <w:jc w:val="center"/>
        <w:rPr>
          <w:rFonts w:asciiTheme="minorHAnsi" w:hAnsiTheme="minorHAnsi"/>
          <w:i/>
          <w:sz w:val="20"/>
          <w:szCs w:val="20"/>
        </w:rPr>
      </w:pPr>
      <w:r w:rsidRPr="00C3038E">
        <w:rPr>
          <w:rFonts w:asciiTheme="minorHAnsi" w:hAnsiTheme="minorHAnsi"/>
          <w:b/>
          <w:i/>
          <w:sz w:val="20"/>
          <w:szCs w:val="20"/>
        </w:rPr>
        <w:t>składane wraz z ofertą</w:t>
      </w:r>
      <w:r w:rsidRPr="00C3038E">
        <w:rPr>
          <w:rFonts w:asciiTheme="minorHAnsi" w:hAnsiTheme="minorHAnsi"/>
          <w:i/>
          <w:sz w:val="20"/>
          <w:szCs w:val="20"/>
        </w:rPr>
        <w:t xml:space="preserve"> na podstawie art. 118 ust. 3 ustawy Pzp w przypadku gdy Wykonawca w celu potwierdzenia spełniania warunków udziału w postępowaniu polega na zdolnościach lub sytuacji Podmiotu udostępniającego zasoby </w:t>
      </w:r>
    </w:p>
    <w:p w14:paraId="7E255E52" w14:textId="77777777" w:rsidR="005029CB" w:rsidRPr="00C3038E" w:rsidRDefault="005029CB" w:rsidP="005029CB">
      <w:pPr>
        <w:spacing w:before="80" w:after="120" w:line="271" w:lineRule="auto"/>
        <w:jc w:val="center"/>
        <w:rPr>
          <w:rFonts w:asciiTheme="minorHAnsi" w:hAnsiTheme="minorHAnsi"/>
          <w:u w:val="single"/>
        </w:rPr>
      </w:pPr>
      <w:r w:rsidRPr="00C3038E">
        <w:rPr>
          <w:rFonts w:asciiTheme="minorHAnsi" w:hAnsiTheme="minorHAnsi"/>
          <w:bCs/>
          <w:u w:val="single"/>
        </w:rPr>
        <w:t>(DOTYCZY CZĘŚCI NR 1 ZAMÓWIENIA)</w:t>
      </w:r>
    </w:p>
    <w:p w14:paraId="4DEB91C8" w14:textId="11E8796E" w:rsidR="00377052" w:rsidRPr="00C3038E" w:rsidRDefault="00377052" w:rsidP="0082535A">
      <w:pPr>
        <w:spacing w:before="240" w:line="271" w:lineRule="auto"/>
        <w:jc w:val="both"/>
        <w:rPr>
          <w:rFonts w:asciiTheme="minorHAnsi" w:hAnsiTheme="minorHAnsi"/>
          <w:b/>
        </w:rPr>
      </w:pPr>
      <w:r w:rsidRPr="00C3038E">
        <w:rPr>
          <w:rFonts w:asciiTheme="minorHAnsi" w:hAnsiTheme="minorHAnsi"/>
          <w:b/>
        </w:rPr>
        <w:t xml:space="preserve">Zobowiązuję się do oddania do dyspozycji niezbędnych zasobów na potrzeby realizacji zamówienia pn. </w:t>
      </w:r>
      <w:r w:rsidR="00210D92" w:rsidRPr="00C3038E">
        <w:rPr>
          <w:rFonts w:asciiTheme="minorHAnsi" w:hAnsiTheme="minorHAnsi"/>
          <w:b/>
          <w:i/>
        </w:rPr>
        <w:t>„</w:t>
      </w:r>
      <w:r w:rsidR="005467D0" w:rsidRPr="00C3038E">
        <w:rPr>
          <w:rFonts w:asciiTheme="minorHAnsi" w:hAnsiTheme="minorHAnsi"/>
          <w:b/>
          <w:i/>
        </w:rPr>
        <w:t>Sukcesywna dostawa trumien do pochówku i kremacji zmarłych oraz krzyży i obudów nagrobnych na potrzeby LPGK Sp. z o. o. z podziałem na części</w:t>
      </w:r>
      <w:r w:rsidR="00210D92" w:rsidRPr="00C3038E">
        <w:rPr>
          <w:rFonts w:asciiTheme="minorHAnsi" w:hAnsiTheme="minorHAnsi"/>
          <w:b/>
          <w:i/>
        </w:rPr>
        <w:t xml:space="preserve">” – </w:t>
      </w:r>
      <w:r w:rsidR="00244000" w:rsidRPr="00C3038E">
        <w:rPr>
          <w:rFonts w:asciiTheme="minorHAnsi" w:hAnsiTheme="minorHAnsi"/>
          <w:b/>
          <w:i/>
        </w:rPr>
        <w:t>NZP/TUK/11/2022</w:t>
      </w:r>
    </w:p>
    <w:p w14:paraId="614483C4" w14:textId="3BFBB556" w:rsidR="00377052" w:rsidRPr="00C3038E" w:rsidRDefault="00377052" w:rsidP="00120B5D">
      <w:pPr>
        <w:pStyle w:val="Akapitzlist1"/>
        <w:spacing w:before="120" w:line="271" w:lineRule="auto"/>
        <w:ind w:left="0"/>
        <w:jc w:val="both"/>
        <w:rPr>
          <w:rFonts w:asciiTheme="minorHAnsi" w:hAnsiTheme="minorHAnsi"/>
          <w:b/>
        </w:rPr>
      </w:pPr>
      <w:r w:rsidRPr="00C3038E">
        <w:rPr>
          <w:rFonts w:asciiTheme="minorHAnsi" w:hAnsiTheme="minorHAnsi"/>
          <w:b/>
        </w:rPr>
        <w:t>na rzecz Wykonawcy</w:t>
      </w:r>
      <w:r w:rsidR="00820A8C" w:rsidRPr="00C3038E">
        <w:rPr>
          <w:rFonts w:asciiTheme="minorHAnsi" w:hAnsiTheme="minorHAnsi"/>
          <w:b/>
        </w:rPr>
        <w:t>/ Wykonawców wspólnie ubiegających się o udzielenie zamówienia</w:t>
      </w:r>
      <w:r w:rsidRPr="00C3038E">
        <w:rPr>
          <w:rFonts w:asciiTheme="minorHAnsi" w:hAnsiTheme="minorHAnsi"/>
          <w:b/>
        </w:rPr>
        <w:t>:</w:t>
      </w:r>
    </w:p>
    <w:p w14:paraId="1C7FD571" w14:textId="608C24BB" w:rsidR="00377052" w:rsidRPr="00C3038E" w:rsidRDefault="00377052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C3038E">
        <w:rPr>
          <w:rFonts w:asciiTheme="minorHAnsi" w:hAnsiTheme="minorHAnsi"/>
          <w:b/>
        </w:rPr>
        <w:t>Nazwa: ……………………………………………………………………………</w:t>
      </w:r>
      <w:r w:rsidR="001620BE" w:rsidRPr="00C3038E">
        <w:rPr>
          <w:rFonts w:asciiTheme="minorHAnsi" w:hAnsiTheme="minorHAnsi"/>
          <w:b/>
        </w:rPr>
        <w:t>……………………………………</w:t>
      </w:r>
      <w:r w:rsidRPr="00C3038E">
        <w:rPr>
          <w:rFonts w:asciiTheme="minorHAnsi" w:hAnsiTheme="minorHAnsi"/>
          <w:b/>
        </w:rPr>
        <w:t>………</w:t>
      </w:r>
      <w:r w:rsidR="00124DA0" w:rsidRPr="00C3038E">
        <w:rPr>
          <w:rFonts w:asciiTheme="minorHAnsi" w:hAnsiTheme="minorHAnsi"/>
          <w:b/>
        </w:rPr>
        <w:t>…..</w:t>
      </w:r>
      <w:r w:rsidRPr="00C3038E">
        <w:rPr>
          <w:rFonts w:asciiTheme="minorHAnsi" w:hAnsiTheme="minorHAnsi"/>
          <w:b/>
        </w:rPr>
        <w:t>………</w:t>
      </w:r>
      <w:r w:rsidR="00124DA0" w:rsidRPr="00C3038E">
        <w:rPr>
          <w:rFonts w:asciiTheme="minorHAnsi" w:hAnsiTheme="minorHAnsi"/>
          <w:b/>
        </w:rPr>
        <w:t>.…..</w:t>
      </w:r>
    </w:p>
    <w:p w14:paraId="5790BECE" w14:textId="010D1FAF" w:rsidR="00420898" w:rsidRPr="00C3038E" w:rsidRDefault="00420898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C3038E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6F2BFE5B" w14:textId="66F4C950" w:rsidR="00377052" w:rsidRPr="00C3038E" w:rsidRDefault="00377052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C3038E">
        <w:rPr>
          <w:rFonts w:asciiTheme="minorHAnsi" w:hAnsiTheme="minorHAnsi"/>
          <w:b/>
        </w:rPr>
        <w:t>Adres: ………………………………………………………………………</w:t>
      </w:r>
      <w:r w:rsidR="001620BE" w:rsidRPr="00C3038E">
        <w:rPr>
          <w:rFonts w:asciiTheme="minorHAnsi" w:hAnsiTheme="minorHAnsi"/>
          <w:b/>
        </w:rPr>
        <w:t>……………………………………</w:t>
      </w:r>
      <w:r w:rsidRPr="00C3038E">
        <w:rPr>
          <w:rFonts w:asciiTheme="minorHAnsi" w:hAnsiTheme="minorHAnsi"/>
          <w:b/>
        </w:rPr>
        <w:t>……………</w:t>
      </w:r>
      <w:r w:rsidR="00124DA0" w:rsidRPr="00C3038E">
        <w:rPr>
          <w:rFonts w:asciiTheme="minorHAnsi" w:hAnsiTheme="minorHAnsi"/>
          <w:b/>
        </w:rPr>
        <w:t>…..</w:t>
      </w:r>
      <w:r w:rsidRPr="00C3038E">
        <w:rPr>
          <w:rFonts w:asciiTheme="minorHAnsi" w:hAnsiTheme="minorHAnsi"/>
          <w:b/>
        </w:rPr>
        <w:t>..………</w:t>
      </w:r>
      <w:r w:rsidR="00124DA0" w:rsidRPr="00C3038E">
        <w:rPr>
          <w:rFonts w:asciiTheme="minorHAnsi" w:hAnsiTheme="minorHAnsi"/>
          <w:b/>
        </w:rPr>
        <w:t>..…</w:t>
      </w:r>
    </w:p>
    <w:p w14:paraId="08372135" w14:textId="77777777" w:rsidR="00420898" w:rsidRPr="00C3038E" w:rsidRDefault="00420898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C3038E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6D35D857" w14:textId="5F30D5F0" w:rsidR="00BF7C4A" w:rsidRPr="00C3038E" w:rsidRDefault="00214C01" w:rsidP="002F3042">
      <w:pPr>
        <w:pStyle w:val="Akapitzlist1"/>
        <w:spacing w:before="240" w:line="271" w:lineRule="auto"/>
        <w:ind w:left="0"/>
        <w:rPr>
          <w:rFonts w:asciiTheme="minorHAnsi" w:hAnsiTheme="minorHAnsi"/>
          <w:b/>
          <w:u w:val="single"/>
        </w:rPr>
      </w:pPr>
      <w:r w:rsidRPr="00C3038E">
        <w:rPr>
          <w:rFonts w:asciiTheme="minorHAnsi" w:hAnsiTheme="minorHAnsi"/>
          <w:b/>
          <w:u w:val="single"/>
        </w:rPr>
        <w:t>Zobowiązuję się udostępnić swoje zasoby na warunkach wskazanych poniżej.</w:t>
      </w:r>
    </w:p>
    <w:p w14:paraId="1FD4324E" w14:textId="07507E97" w:rsidR="00214C01" w:rsidRPr="00C3038E" w:rsidRDefault="00214C01" w:rsidP="00620E41">
      <w:pPr>
        <w:pStyle w:val="Akapitzlist1"/>
        <w:numPr>
          <w:ilvl w:val="1"/>
          <w:numId w:val="104"/>
        </w:numPr>
        <w:tabs>
          <w:tab w:val="clear" w:pos="1440"/>
        </w:tabs>
        <w:spacing w:before="18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C3038E">
        <w:rPr>
          <w:rFonts w:asciiTheme="minorHAnsi" w:hAnsiTheme="minorHAnsi"/>
          <w:b/>
        </w:rPr>
        <w:t xml:space="preserve">Zakres dostępnych </w:t>
      </w:r>
      <w:r w:rsidRPr="00C3038E">
        <w:rPr>
          <w:rFonts w:asciiTheme="minorHAnsi" w:hAnsiTheme="minorHAnsi"/>
          <w:b/>
          <w:i/>
        </w:rPr>
        <w:t>Wykonawcy</w:t>
      </w:r>
      <w:r w:rsidR="000026AE" w:rsidRPr="00C3038E">
        <w:rPr>
          <w:rFonts w:asciiTheme="minorHAnsi" w:hAnsiTheme="minorHAnsi"/>
          <w:b/>
        </w:rPr>
        <w:t>/</w:t>
      </w:r>
      <w:r w:rsidR="000026AE" w:rsidRPr="00C3038E">
        <w:rPr>
          <w:rFonts w:asciiTheme="minorHAnsi" w:hAnsiTheme="minorHAnsi"/>
          <w:b/>
          <w:i/>
        </w:rPr>
        <w:t>Wykonawcom wspólnie ubiegającym się o udzielenie zamówienia</w:t>
      </w:r>
      <w:r w:rsidRPr="00C3038E">
        <w:rPr>
          <w:rFonts w:asciiTheme="minorHAnsi" w:hAnsiTheme="minorHAnsi"/>
          <w:b/>
        </w:rPr>
        <w:t xml:space="preserve"> zasobów </w:t>
      </w:r>
      <w:r w:rsidRPr="00C3038E">
        <w:rPr>
          <w:rFonts w:asciiTheme="minorHAnsi" w:hAnsiTheme="minorHAnsi"/>
          <w:b/>
          <w:i/>
        </w:rPr>
        <w:t xml:space="preserve">Podmiotu udostępniającego zasoby: </w:t>
      </w:r>
    </w:p>
    <w:p w14:paraId="65E0236A" w14:textId="6E086994" w:rsidR="00214C01" w:rsidRPr="00C3038E" w:rsidRDefault="00214C01" w:rsidP="00214C0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C3038E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6AC0E9A4" w14:textId="77777777" w:rsidR="00214C01" w:rsidRPr="00C3038E" w:rsidRDefault="00214C01" w:rsidP="00214C0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C3038E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05D02B3A" w14:textId="77777777" w:rsidR="00214C01" w:rsidRPr="00C3038E" w:rsidRDefault="00214C01" w:rsidP="00214C0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C3038E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6A79DEFF" w14:textId="142AADFE" w:rsidR="00214C01" w:rsidRPr="00C3038E" w:rsidRDefault="00214C01" w:rsidP="00620E41">
      <w:pPr>
        <w:pStyle w:val="Akapitzlist1"/>
        <w:numPr>
          <w:ilvl w:val="1"/>
          <w:numId w:val="104"/>
        </w:numPr>
        <w:tabs>
          <w:tab w:val="clear" w:pos="1440"/>
        </w:tabs>
        <w:spacing w:before="24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C3038E">
        <w:rPr>
          <w:rFonts w:asciiTheme="minorHAnsi" w:hAnsiTheme="minorHAnsi"/>
          <w:b/>
        </w:rPr>
        <w:t xml:space="preserve">Sposób i okres udostępnienia </w:t>
      </w:r>
      <w:r w:rsidRPr="00C3038E">
        <w:rPr>
          <w:rFonts w:asciiTheme="minorHAnsi" w:hAnsiTheme="minorHAnsi"/>
          <w:b/>
          <w:i/>
        </w:rPr>
        <w:t>Wykonawcy</w:t>
      </w:r>
      <w:r w:rsidR="000026AE" w:rsidRPr="00C3038E">
        <w:rPr>
          <w:rFonts w:asciiTheme="minorHAnsi" w:hAnsiTheme="minorHAnsi"/>
          <w:b/>
        </w:rPr>
        <w:t>/</w:t>
      </w:r>
      <w:r w:rsidR="000026AE" w:rsidRPr="00C3038E">
        <w:rPr>
          <w:rFonts w:asciiTheme="minorHAnsi" w:hAnsiTheme="minorHAnsi"/>
          <w:b/>
          <w:i/>
        </w:rPr>
        <w:t xml:space="preserve">Wykonawcom wspólnie ubiegającym </w:t>
      </w:r>
      <w:r w:rsidR="00100D3D" w:rsidRPr="00C3038E">
        <w:rPr>
          <w:rFonts w:asciiTheme="minorHAnsi" w:hAnsiTheme="minorHAnsi"/>
          <w:b/>
          <w:i/>
        </w:rPr>
        <w:br/>
        <w:t xml:space="preserve">się </w:t>
      </w:r>
      <w:r w:rsidR="000026AE" w:rsidRPr="00C3038E">
        <w:rPr>
          <w:rFonts w:asciiTheme="minorHAnsi" w:hAnsiTheme="minorHAnsi"/>
          <w:b/>
          <w:i/>
        </w:rPr>
        <w:t>o udzielenie zamówienia</w:t>
      </w:r>
      <w:r w:rsidRPr="00C3038E">
        <w:rPr>
          <w:rFonts w:asciiTheme="minorHAnsi" w:hAnsiTheme="minorHAnsi"/>
          <w:b/>
        </w:rPr>
        <w:t xml:space="preserve"> i wykorzystania przez niego</w:t>
      </w:r>
      <w:r w:rsidR="002D475B" w:rsidRPr="00C3038E">
        <w:rPr>
          <w:rFonts w:asciiTheme="minorHAnsi" w:hAnsiTheme="minorHAnsi"/>
          <w:b/>
        </w:rPr>
        <w:t xml:space="preserve">/nich </w:t>
      </w:r>
      <w:r w:rsidRPr="00C3038E">
        <w:rPr>
          <w:rFonts w:asciiTheme="minorHAnsi" w:hAnsiTheme="minorHAnsi"/>
          <w:b/>
        </w:rPr>
        <w:t xml:space="preserve">zasobów </w:t>
      </w:r>
      <w:r w:rsidRPr="00C3038E">
        <w:rPr>
          <w:rFonts w:asciiTheme="minorHAnsi" w:hAnsiTheme="minorHAnsi"/>
          <w:b/>
          <w:i/>
        </w:rPr>
        <w:t>Podmiotu udostępniającego zasoby</w:t>
      </w:r>
      <w:r w:rsidRPr="00C3038E">
        <w:rPr>
          <w:rFonts w:asciiTheme="minorHAnsi" w:hAnsiTheme="minorHAnsi"/>
          <w:b/>
        </w:rPr>
        <w:t xml:space="preserve"> przy wykonywaniu zamówienia: </w:t>
      </w:r>
    </w:p>
    <w:p w14:paraId="557B8BFC" w14:textId="77777777" w:rsidR="00765C2C" w:rsidRPr="00C3038E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C3038E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7FB62A18" w14:textId="77777777" w:rsidR="00765C2C" w:rsidRPr="00C3038E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C3038E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799A9CAB" w14:textId="55AA838F" w:rsidR="00FB45C1" w:rsidRPr="00B43E50" w:rsidRDefault="00765C2C" w:rsidP="00B43E50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C3038E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</w:t>
      </w:r>
      <w:r w:rsidR="001D7856" w:rsidRPr="00C3038E">
        <w:rPr>
          <w:rFonts w:asciiTheme="minorHAnsi" w:hAnsiTheme="minorHAnsi"/>
          <w:b/>
        </w:rPr>
        <w:t>.</w:t>
      </w:r>
      <w:bookmarkStart w:id="4" w:name="_GoBack"/>
      <w:bookmarkEnd w:id="4"/>
    </w:p>
    <w:sectPr w:rsidR="00FB45C1" w:rsidRPr="00B43E50" w:rsidSect="003E2942"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FAA0D" w14:textId="77777777" w:rsidR="002E423D" w:rsidRDefault="002E423D" w:rsidP="002258AB">
      <w:r>
        <w:separator/>
      </w:r>
    </w:p>
  </w:endnote>
  <w:endnote w:type="continuationSeparator" w:id="0">
    <w:p w14:paraId="3A569EA5" w14:textId="77777777" w:rsidR="002E423D" w:rsidRDefault="002E423D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DFD4A" w14:textId="77777777" w:rsidR="002E423D" w:rsidRDefault="002E423D"/>
  <w:p w14:paraId="41AB8AE0" w14:textId="77777777" w:rsidR="002E423D" w:rsidRDefault="002E42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CBCD7" w14:textId="77777777" w:rsidR="002E423D" w:rsidRDefault="002E423D" w:rsidP="00B7552D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A2F10" w14:textId="1600FA09" w:rsidR="002E423D" w:rsidRDefault="002E423D">
    <w:pPr>
      <w:pStyle w:val="Stopka"/>
      <w:jc w:val="right"/>
    </w:pPr>
  </w:p>
  <w:p w14:paraId="6A1C3B46" w14:textId="77777777" w:rsidR="002E423D" w:rsidRDefault="002E42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7EC90" w14:textId="77777777" w:rsidR="002E423D" w:rsidRDefault="002E423D" w:rsidP="002258AB">
      <w:r>
        <w:separator/>
      </w:r>
    </w:p>
  </w:footnote>
  <w:footnote w:type="continuationSeparator" w:id="0">
    <w:p w14:paraId="2F36D514" w14:textId="77777777" w:rsidR="002E423D" w:rsidRDefault="002E423D" w:rsidP="002258AB">
      <w:r>
        <w:continuationSeparator/>
      </w:r>
    </w:p>
  </w:footnote>
  <w:footnote w:id="1">
    <w:p w14:paraId="37D5E32F" w14:textId="6B3E25E6" w:rsidR="002E423D" w:rsidRPr="004D54B7" w:rsidRDefault="002E423D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**</w:t>
      </w:r>
      <w:r w:rsidRPr="004D54B7">
        <w:rPr>
          <w:sz w:val="16"/>
          <w:szCs w:val="16"/>
        </w:rPr>
        <w:t xml:space="preserve"> </w:t>
      </w:r>
      <w:r w:rsidRPr="004D54B7">
        <w:rPr>
          <w:sz w:val="16"/>
          <w:szCs w:val="16"/>
          <w:u w:val="single"/>
        </w:rPr>
        <w:t>W przypadku składania oferty przez Wykonawców wspólnie ubiegających się o udzielenie zamówienia (konsorcjum, spółka cywilna) należy wskazać dla każdego z Wykonawców osobno.</w:t>
      </w:r>
    </w:p>
  </w:footnote>
  <w:footnote w:id="2">
    <w:p w14:paraId="7621EB32" w14:textId="004B0D07" w:rsidR="002E423D" w:rsidRPr="004D54B7" w:rsidRDefault="002E423D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</w:t>
      </w:r>
      <w:r w:rsidRPr="004D54B7">
        <w:rPr>
          <w:b/>
          <w:i/>
          <w:sz w:val="16"/>
          <w:szCs w:val="16"/>
        </w:rPr>
        <w:t>Mikroprzedsiębiorstwo-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10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2 mln EURO</w:t>
      </w:r>
      <w:r w:rsidRPr="004D54B7">
        <w:rPr>
          <w:sz w:val="16"/>
          <w:szCs w:val="16"/>
        </w:rPr>
        <w:t>,</w:t>
      </w:r>
    </w:p>
    <w:p w14:paraId="0E48E4CA" w14:textId="77777777" w:rsidR="002E423D" w:rsidRPr="004D54B7" w:rsidRDefault="002E423D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b/>
          <w:i/>
          <w:sz w:val="16"/>
          <w:szCs w:val="16"/>
        </w:rPr>
        <w:t>Małe 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50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10 mln EURO</w:t>
      </w:r>
      <w:r w:rsidRPr="004D54B7">
        <w:rPr>
          <w:sz w:val="16"/>
          <w:szCs w:val="16"/>
        </w:rPr>
        <w:t>,</w:t>
      </w:r>
    </w:p>
    <w:p w14:paraId="1D7DDB19" w14:textId="77777777" w:rsidR="002E423D" w:rsidRPr="004D54B7" w:rsidRDefault="002E423D" w:rsidP="004D54B7">
      <w:pPr>
        <w:pStyle w:val="Tekstprzypisudolnego"/>
        <w:jc w:val="both"/>
        <w:rPr>
          <w:b/>
          <w:sz w:val="16"/>
          <w:szCs w:val="16"/>
        </w:rPr>
      </w:pPr>
      <w:r w:rsidRPr="004D54B7">
        <w:rPr>
          <w:b/>
          <w:i/>
          <w:sz w:val="16"/>
          <w:szCs w:val="16"/>
        </w:rPr>
        <w:t>Średnie przedsiębiorstwo-</w:t>
      </w:r>
      <w:r w:rsidRPr="004D54B7">
        <w:rPr>
          <w:sz w:val="16"/>
          <w:szCs w:val="16"/>
        </w:rPr>
        <w:t xml:space="preserve"> przedsiębiorstwo, które nie jest mikroprzedsiębiorstwem ani małym przedsiębiorstwem i które </w:t>
      </w:r>
      <w:r w:rsidRPr="004D54B7">
        <w:rPr>
          <w:b/>
          <w:sz w:val="16"/>
          <w:szCs w:val="16"/>
        </w:rPr>
        <w:t>zatrudnia mniej niż 250 osób</w:t>
      </w:r>
      <w:r w:rsidRPr="004D54B7">
        <w:rPr>
          <w:sz w:val="16"/>
          <w:szCs w:val="16"/>
        </w:rPr>
        <w:t xml:space="preserve"> i którego roczny obrót </w:t>
      </w:r>
      <w:r w:rsidRPr="004D54B7">
        <w:rPr>
          <w:b/>
          <w:sz w:val="16"/>
          <w:szCs w:val="16"/>
        </w:rPr>
        <w:t>nie przekracza 50 mln EURO lub roczna suma bilansowa nie przekracza 43 mln EURO.</w:t>
      </w:r>
    </w:p>
    <w:p w14:paraId="2D319F56" w14:textId="0315CB39" w:rsidR="002E423D" w:rsidRDefault="002E423D">
      <w:pPr>
        <w:pStyle w:val="Tekstprzypisudolnego"/>
      </w:pPr>
    </w:p>
  </w:footnote>
  <w:footnote w:id="3">
    <w:p w14:paraId="338ECC82" w14:textId="4074715F" w:rsidR="002E423D" w:rsidRPr="00365C2D" w:rsidRDefault="002E423D" w:rsidP="009D3064">
      <w:pPr>
        <w:pStyle w:val="Tekstprzypisudolnego"/>
        <w:jc w:val="both"/>
        <w:rPr>
          <w:sz w:val="16"/>
          <w:szCs w:val="16"/>
        </w:rPr>
      </w:pPr>
      <w:r w:rsidRPr="00C3038E">
        <w:rPr>
          <w:rStyle w:val="Odwoanieprzypisudolnego"/>
          <w:sz w:val="16"/>
          <w:szCs w:val="16"/>
        </w:rPr>
        <w:t>**</w:t>
      </w:r>
      <w:r w:rsidRPr="00C3038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C3038E">
        <w:rPr>
          <w:sz w:val="16"/>
          <w:szCs w:val="16"/>
        </w:rPr>
        <w:br/>
        <w:t xml:space="preserve">o którym mowa w pkt 4.12). </w:t>
      </w:r>
      <w:r w:rsidRPr="00C3038E">
        <w:rPr>
          <w:sz w:val="16"/>
          <w:szCs w:val="16"/>
          <w:u w:val="single"/>
        </w:rPr>
        <w:t>W takim przypadku Wykonawca winien skreślić treść oświadczenia w pkt 4.12) Formularza ofertowego (Załącznika nr 2 do SWZ).</w:t>
      </w:r>
    </w:p>
  </w:footnote>
  <w:footnote w:id="4">
    <w:p w14:paraId="567E08C9" w14:textId="0AAF27F6" w:rsidR="002E423D" w:rsidRDefault="002E423D" w:rsidP="00E22C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22CF0">
        <w:rPr>
          <w:rFonts w:asciiTheme="minorHAnsi" w:hAnsiTheme="minorHAnsi" w:cs="Arial"/>
          <w:i/>
        </w:rPr>
        <w:t>Ustawa z dnia 13.04.2022r.</w:t>
      </w:r>
      <w:r w:rsidRPr="00E22CF0">
        <w:rPr>
          <w:rFonts w:asciiTheme="minorHAnsi" w:hAnsiTheme="minorHAnsi" w:cs="Arial"/>
          <w:i/>
          <w:iCs/>
        </w:rPr>
        <w:t xml:space="preserve"> o szczególnych rozwiązaniach w zakresie przeciwdziałania wspieraniu agresji </w:t>
      </w:r>
      <w:r w:rsidRPr="00E22CF0">
        <w:rPr>
          <w:rFonts w:asciiTheme="minorHAnsi" w:hAnsiTheme="minorHAnsi" w:cs="Arial"/>
          <w:i/>
          <w:iCs/>
        </w:rPr>
        <w:br/>
        <w:t>na Ukrainę oraz służących ochronie bezpieczeństwa narodowego (Dz. U. z 2022r., poz. 835).</w:t>
      </w:r>
    </w:p>
  </w:footnote>
  <w:footnote w:id="5">
    <w:p w14:paraId="4E1B8498" w14:textId="77777777" w:rsidR="002E423D" w:rsidRDefault="002E423D" w:rsidP="00E22C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22CF0">
        <w:rPr>
          <w:rFonts w:asciiTheme="minorHAnsi" w:hAnsiTheme="minorHAnsi" w:cs="Arial"/>
          <w:i/>
        </w:rPr>
        <w:t>Ustawa z dnia 13.04.2022r.</w:t>
      </w:r>
      <w:r w:rsidRPr="00E22CF0">
        <w:rPr>
          <w:rFonts w:asciiTheme="minorHAnsi" w:hAnsiTheme="minorHAnsi" w:cs="Arial"/>
          <w:i/>
          <w:iCs/>
        </w:rPr>
        <w:t xml:space="preserve"> o szczególnych rozwiązaniach w zakresie przeciwdziałania wspieraniu agresji </w:t>
      </w:r>
      <w:r w:rsidRPr="00E22CF0">
        <w:rPr>
          <w:rFonts w:asciiTheme="minorHAnsi" w:hAnsiTheme="minorHAnsi" w:cs="Arial"/>
          <w:i/>
          <w:iCs/>
        </w:rPr>
        <w:br/>
        <w:t>na Ukrainę oraz służących ochronie bezpieczeństwa narodowego (Dz. U. z 2022r., poz. 835).</w:t>
      </w:r>
    </w:p>
  </w:footnote>
  <w:footnote w:id="6">
    <w:p w14:paraId="1F53374F" w14:textId="5145D346" w:rsidR="002E423D" w:rsidRPr="00630FE5" w:rsidRDefault="002E423D" w:rsidP="00517118">
      <w:pPr>
        <w:pStyle w:val="Tekstprzypisudolnego"/>
        <w:jc w:val="both"/>
      </w:pPr>
      <w:r w:rsidRPr="00C3038E">
        <w:rPr>
          <w:rStyle w:val="Odwoanieprzypisudolnego"/>
          <w:rFonts w:asciiTheme="minorHAnsi" w:hAnsiTheme="minorHAnsi"/>
        </w:rPr>
        <w:t>**</w:t>
      </w:r>
      <w:r w:rsidRPr="00C3038E">
        <w:rPr>
          <w:rFonts w:asciiTheme="minorHAnsi" w:hAnsiTheme="minorHAnsi"/>
        </w:rPr>
        <w:t xml:space="preserve"> W </w:t>
      </w:r>
      <w:r w:rsidRPr="00C3038E">
        <w:rPr>
          <w:rFonts w:asciiTheme="minorHAnsi" w:hAnsiTheme="minorHAnsi"/>
          <w:i/>
        </w:rPr>
        <w:t xml:space="preserve">przypadku gdy Wykonawca w celu potwierdzenia spełniania warunków udziału w postępowaniu, </w:t>
      </w:r>
      <w:r w:rsidRPr="00C3038E">
        <w:rPr>
          <w:rFonts w:asciiTheme="minorHAnsi" w:hAnsiTheme="minorHAnsi"/>
          <w:i/>
        </w:rPr>
        <w:br/>
        <w:t xml:space="preserve">o których mowa w pkt IX.3)-IX.4) SWZ polega na zdolnościach lub sytuacji Podmiotu udostępniającego zasoby, </w:t>
      </w:r>
      <w:r w:rsidRPr="00C3038E">
        <w:rPr>
          <w:rFonts w:asciiTheme="minorHAnsi" w:hAnsiTheme="minorHAnsi"/>
          <w:i/>
        </w:rPr>
        <w:br/>
        <w:t>to oprócz niniejszego oświadczenia Podmiotu udostepniającego zasoby do oferty należy dołączyć również Zobowiązanie Podmiotu udostępniającego zasoby do oddania Wykonawcy do dyspozycji niezbędnych zasobów na potrzeby realizacji zamówienia według Załącznika nr 4 do SWZ.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1C492" w14:textId="63E2BDF4" w:rsidR="0023364A" w:rsidRPr="0023364A" w:rsidRDefault="0023364A" w:rsidP="0023364A">
    <w:pPr>
      <w:tabs>
        <w:tab w:val="left" w:pos="7230"/>
      </w:tabs>
      <w:spacing w:before="120"/>
      <w:jc w:val="center"/>
      <w:rPr>
        <w:rFonts w:asciiTheme="minorHAnsi" w:eastAsia="Batang" w:hAnsiTheme="minorHAnsi"/>
        <w:i/>
        <w:sz w:val="18"/>
        <w:szCs w:val="18"/>
      </w:rPr>
    </w:pPr>
    <w:r w:rsidRPr="00C3038E">
      <w:rPr>
        <w:rFonts w:asciiTheme="minorHAnsi" w:hAnsiTheme="minorHAnsi"/>
        <w:i/>
        <w:sz w:val="18"/>
        <w:szCs w:val="18"/>
      </w:rPr>
      <w:t xml:space="preserve">Tryb podstawowy: „Sukcesywna dostawa trumien do pochówku i kremacji zmarłych oraz krzyży i obudów nagrobnych </w:t>
    </w:r>
    <w:r w:rsidRPr="00C3038E">
      <w:rPr>
        <w:rFonts w:asciiTheme="minorHAnsi" w:hAnsiTheme="minorHAnsi"/>
        <w:i/>
        <w:sz w:val="18"/>
        <w:szCs w:val="18"/>
      </w:rPr>
      <w:br/>
      <w:t>na potrzeby LPGK Sp. z o. o. z podziałem na części” - NZP/TUK/11/2022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AA6AC" w14:textId="77777777" w:rsidR="002E423D" w:rsidRPr="00DC6121" w:rsidRDefault="002E423D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60E8C" w14:textId="77777777" w:rsidR="002E423D" w:rsidRPr="00DC6121" w:rsidRDefault="002E423D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EAF1C" w14:textId="77777777" w:rsidR="002E423D" w:rsidRPr="00DC6121" w:rsidRDefault="002E423D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AB44CE"/>
    <w:multiLevelType w:val="hybridMultilevel"/>
    <w:tmpl w:val="89168EB4"/>
    <w:lvl w:ilvl="0" w:tplc="3C7CC440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4167EA3"/>
    <w:multiLevelType w:val="multilevel"/>
    <w:tmpl w:val="A4E8094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7" w15:restartNumberingAfterBreak="0">
    <w:nsid w:val="04A6710C"/>
    <w:multiLevelType w:val="multilevel"/>
    <w:tmpl w:val="85EAFA1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FA2155"/>
    <w:multiLevelType w:val="hybridMultilevel"/>
    <w:tmpl w:val="C6960448"/>
    <w:lvl w:ilvl="0" w:tplc="788E42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50115FE"/>
    <w:multiLevelType w:val="hybridMultilevel"/>
    <w:tmpl w:val="E70C4CD0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5CD6B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5AD5B56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AD3CFF"/>
    <w:multiLevelType w:val="hybridMultilevel"/>
    <w:tmpl w:val="A87A0500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3" w15:restartNumberingAfterBreak="0">
    <w:nsid w:val="0784749C"/>
    <w:multiLevelType w:val="hybridMultilevel"/>
    <w:tmpl w:val="CBC49DBC"/>
    <w:lvl w:ilvl="0" w:tplc="04150011">
      <w:start w:val="1"/>
      <w:numFmt w:val="decimal"/>
      <w:lvlText w:val="%1)"/>
      <w:lvlJc w:val="left"/>
      <w:pPr>
        <w:ind w:left="18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078C3DB2"/>
    <w:multiLevelType w:val="hybridMultilevel"/>
    <w:tmpl w:val="988A76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08F43392"/>
    <w:multiLevelType w:val="hybridMultilevel"/>
    <w:tmpl w:val="7158AB0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091C3337"/>
    <w:multiLevelType w:val="hybridMultilevel"/>
    <w:tmpl w:val="3C842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546914C">
      <w:start w:val="1"/>
      <w:numFmt w:val="decimal"/>
      <w:lvlText w:val="%5)"/>
      <w:lvlJc w:val="left"/>
      <w:pPr>
        <w:ind w:left="3600" w:hanging="360"/>
      </w:pPr>
      <w:rPr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B6421DC"/>
    <w:multiLevelType w:val="multilevel"/>
    <w:tmpl w:val="4282D2A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1" w15:restartNumberingAfterBreak="0">
    <w:nsid w:val="0B654DEF"/>
    <w:multiLevelType w:val="hybridMultilevel"/>
    <w:tmpl w:val="5360F1E4"/>
    <w:lvl w:ilvl="0" w:tplc="657CC24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BA3294F"/>
    <w:multiLevelType w:val="multilevel"/>
    <w:tmpl w:val="D3D08B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7D17ED"/>
    <w:multiLevelType w:val="multilevel"/>
    <w:tmpl w:val="0C3A5D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0EBE3CDE"/>
    <w:multiLevelType w:val="hybridMultilevel"/>
    <w:tmpl w:val="BD18FA1C"/>
    <w:lvl w:ilvl="0" w:tplc="B92AF65E">
      <w:start w:val="1"/>
      <w:numFmt w:val="lowerLetter"/>
      <w:lvlText w:val="%1)"/>
      <w:lvlJc w:val="left"/>
      <w:pPr>
        <w:ind w:left="100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0EE21783"/>
    <w:multiLevelType w:val="hybridMultilevel"/>
    <w:tmpl w:val="16AAC274"/>
    <w:lvl w:ilvl="0" w:tplc="8424CE9E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F724C94"/>
    <w:multiLevelType w:val="hybridMultilevel"/>
    <w:tmpl w:val="162A95A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10AA7AA5"/>
    <w:multiLevelType w:val="hybridMultilevel"/>
    <w:tmpl w:val="B078580C"/>
    <w:lvl w:ilvl="0" w:tplc="CC66FEC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1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114A7FE8"/>
    <w:multiLevelType w:val="hybridMultilevel"/>
    <w:tmpl w:val="DDC0B076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D2C9A8C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122F4ACF"/>
    <w:multiLevelType w:val="hybridMultilevel"/>
    <w:tmpl w:val="E760F98A"/>
    <w:lvl w:ilvl="0" w:tplc="AB463EB0">
      <w:start w:val="1"/>
      <w:numFmt w:val="decimal"/>
      <w:lvlText w:val="%1)"/>
      <w:lvlJc w:val="left"/>
      <w:pPr>
        <w:ind w:left="720" w:hanging="360"/>
      </w:pPr>
      <w:rPr>
        <w:rFonts w:asciiTheme="minorHAnsi" w:eastAsia="Batang" w:hAnsiTheme="minorHAnsi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2A90156"/>
    <w:multiLevelType w:val="multilevel"/>
    <w:tmpl w:val="B98CC0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12B44690"/>
    <w:multiLevelType w:val="hybridMultilevel"/>
    <w:tmpl w:val="4F7EEB14"/>
    <w:lvl w:ilvl="0" w:tplc="CC66FEC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0" w15:restartNumberingAfterBreak="0">
    <w:nsid w:val="13705BBE"/>
    <w:multiLevelType w:val="hybridMultilevel"/>
    <w:tmpl w:val="8CDE9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37B1498"/>
    <w:multiLevelType w:val="hybridMultilevel"/>
    <w:tmpl w:val="8C6ECF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4762FBE"/>
    <w:multiLevelType w:val="hybridMultilevel"/>
    <w:tmpl w:val="630061E4"/>
    <w:lvl w:ilvl="0" w:tplc="DB2493DC">
      <w:start w:val="6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5D77D39"/>
    <w:multiLevelType w:val="hybridMultilevel"/>
    <w:tmpl w:val="FC1090A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70" w15:restartNumberingAfterBreak="0">
    <w:nsid w:val="17AC55AA"/>
    <w:multiLevelType w:val="hybridMultilevel"/>
    <w:tmpl w:val="63C015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18163019"/>
    <w:multiLevelType w:val="hybridMultilevel"/>
    <w:tmpl w:val="B67E977A"/>
    <w:lvl w:ilvl="0" w:tplc="FFFFFFFF">
      <w:start w:val="1"/>
      <w:numFmt w:val="decimal"/>
      <w:lvlText w:val="%1)"/>
      <w:lvlJc w:val="left"/>
      <w:pPr>
        <w:ind w:left="567" w:hanging="207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82877BD"/>
    <w:multiLevelType w:val="multilevel"/>
    <w:tmpl w:val="3D16EAD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3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8A94ABC"/>
    <w:multiLevelType w:val="hybridMultilevel"/>
    <w:tmpl w:val="672A120C"/>
    <w:lvl w:ilvl="0" w:tplc="9CA8690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8FD4741"/>
    <w:multiLevelType w:val="hybridMultilevel"/>
    <w:tmpl w:val="2B4C6C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419C5CF8">
      <w:start w:val="1"/>
      <w:numFmt w:val="lowerLetter"/>
      <w:lvlText w:val="%2)"/>
      <w:lvlJc w:val="left"/>
      <w:pPr>
        <w:ind w:left="24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6" w15:restartNumberingAfterBreak="0">
    <w:nsid w:val="195D4AD1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BFB2765"/>
    <w:multiLevelType w:val="hybridMultilevel"/>
    <w:tmpl w:val="EAA08402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1A4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2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E2A6F7A"/>
    <w:multiLevelType w:val="multilevel"/>
    <w:tmpl w:val="C91EFEF6"/>
    <w:lvl w:ilvl="0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EF12FB2"/>
    <w:multiLevelType w:val="hybridMultilevel"/>
    <w:tmpl w:val="F01C120A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7" w15:restartNumberingAfterBreak="0">
    <w:nsid w:val="20BA3022"/>
    <w:multiLevelType w:val="hybridMultilevel"/>
    <w:tmpl w:val="A844ADD2"/>
    <w:lvl w:ilvl="0" w:tplc="A006AFC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4472C4" w:themeColor="accent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1CB2C9C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1EA3AB0"/>
    <w:multiLevelType w:val="multilevel"/>
    <w:tmpl w:val="2AA8D040"/>
    <w:lvl w:ilvl="0">
      <w:start w:val="3"/>
      <w:numFmt w:val="decimal"/>
      <w:lvlText w:val="%1."/>
      <w:lvlJc w:val="left"/>
      <w:pPr>
        <w:ind w:left="720" w:hanging="360"/>
      </w:pPr>
      <w:rPr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1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23A53917"/>
    <w:multiLevelType w:val="hybridMultilevel"/>
    <w:tmpl w:val="BD2498EE"/>
    <w:lvl w:ilvl="0" w:tplc="9B547B86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6" w15:restartNumberingAfterBreak="0">
    <w:nsid w:val="24494D62"/>
    <w:multiLevelType w:val="hybridMultilevel"/>
    <w:tmpl w:val="010A14C0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8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0" w15:restartNumberingAfterBreak="0">
    <w:nsid w:val="24AC0EBF"/>
    <w:multiLevelType w:val="hybridMultilevel"/>
    <w:tmpl w:val="F1A4D13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1" w15:restartNumberingAfterBreak="0">
    <w:nsid w:val="257B17C4"/>
    <w:multiLevelType w:val="hybridMultilevel"/>
    <w:tmpl w:val="F6F0F85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2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5BE2375"/>
    <w:multiLevelType w:val="hybridMultilevel"/>
    <w:tmpl w:val="CE46102E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4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05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7D26829"/>
    <w:multiLevelType w:val="multilevel"/>
    <w:tmpl w:val="68701C54"/>
    <w:lvl w:ilvl="0">
      <w:start w:val="1"/>
      <w:numFmt w:val="bullet"/>
      <w:lvlText w:val=""/>
      <w:lvlJc w:val="left"/>
      <w:pPr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8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9" w15:restartNumberingAfterBreak="0">
    <w:nsid w:val="290B4EA6"/>
    <w:multiLevelType w:val="multilevel"/>
    <w:tmpl w:val="FED6DE04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00000A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0" w15:restartNumberingAfterBreak="0">
    <w:nsid w:val="29607CC2"/>
    <w:multiLevelType w:val="hybridMultilevel"/>
    <w:tmpl w:val="CBFC33CC"/>
    <w:lvl w:ilvl="0" w:tplc="2F6A6BF6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9F149A9"/>
    <w:multiLevelType w:val="hybridMultilevel"/>
    <w:tmpl w:val="BF6C2382"/>
    <w:lvl w:ilvl="0" w:tplc="7BB2BCD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1" w:tplc="AA2A7D7C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B465DA2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F9D639E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9" w15:restartNumberingAfterBreak="0">
    <w:nsid w:val="30CB0CAD"/>
    <w:multiLevelType w:val="hybridMultilevel"/>
    <w:tmpl w:val="927E8B34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D7CF5DE">
      <w:start w:val="1"/>
      <w:numFmt w:val="lowerLetter"/>
      <w:lvlText w:val="%2)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31E54E0F"/>
    <w:multiLevelType w:val="hybridMultilevel"/>
    <w:tmpl w:val="D74294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324A6CB1"/>
    <w:multiLevelType w:val="hybridMultilevel"/>
    <w:tmpl w:val="1226AB80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33AB7158"/>
    <w:multiLevelType w:val="multilevel"/>
    <w:tmpl w:val="30F8E3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342230B1"/>
    <w:multiLevelType w:val="hybridMultilevel"/>
    <w:tmpl w:val="C4846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4C47DB0"/>
    <w:multiLevelType w:val="hybridMultilevel"/>
    <w:tmpl w:val="1F241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366752B4"/>
    <w:multiLevelType w:val="hybridMultilevel"/>
    <w:tmpl w:val="12A247F8"/>
    <w:lvl w:ilvl="0" w:tplc="CC66FEC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9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83472BC"/>
    <w:multiLevelType w:val="hybridMultilevel"/>
    <w:tmpl w:val="ABB2465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54E689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38485975"/>
    <w:multiLevelType w:val="hybridMultilevel"/>
    <w:tmpl w:val="43C2C8CC"/>
    <w:lvl w:ilvl="0" w:tplc="E7ECF7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3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D0A794C"/>
    <w:multiLevelType w:val="hybridMultilevel"/>
    <w:tmpl w:val="6F6629B0"/>
    <w:lvl w:ilvl="0" w:tplc="ED7AE9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5" w15:restartNumberingAfterBreak="0">
    <w:nsid w:val="3D5F258B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DA05EA7"/>
    <w:multiLevelType w:val="multilevel"/>
    <w:tmpl w:val="95F43C1A"/>
    <w:lvl w:ilvl="0">
      <w:start w:val="1"/>
      <w:numFmt w:val="decimal"/>
      <w:lvlText w:val="%1)"/>
      <w:lvlJc w:val="left"/>
      <w:pPr>
        <w:ind w:left="1004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8" w15:restartNumberingAfterBreak="0">
    <w:nsid w:val="3E2A193A"/>
    <w:multiLevelType w:val="hybridMultilevel"/>
    <w:tmpl w:val="D47648A2"/>
    <w:lvl w:ilvl="0" w:tplc="F63E6C48">
      <w:start w:val="8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3F4E453D"/>
    <w:multiLevelType w:val="hybridMultilevel"/>
    <w:tmpl w:val="CC76816E"/>
    <w:name w:val="WW8Num3123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1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42" w15:restartNumberingAfterBreak="0">
    <w:nsid w:val="405373AE"/>
    <w:multiLevelType w:val="multilevel"/>
    <w:tmpl w:val="EC6A27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3" w15:restartNumberingAfterBreak="0">
    <w:nsid w:val="40B769BD"/>
    <w:multiLevelType w:val="hybridMultilevel"/>
    <w:tmpl w:val="03CADE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5" w15:restartNumberingAfterBreak="0">
    <w:nsid w:val="42FF01E8"/>
    <w:multiLevelType w:val="multilevel"/>
    <w:tmpl w:val="45483F88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46" w15:restartNumberingAfterBreak="0">
    <w:nsid w:val="43683D2B"/>
    <w:multiLevelType w:val="hybridMultilevel"/>
    <w:tmpl w:val="D87000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7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8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3FB24F0"/>
    <w:multiLevelType w:val="multilevel"/>
    <w:tmpl w:val="5A723524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0" w15:restartNumberingAfterBreak="0">
    <w:nsid w:val="44553C96"/>
    <w:multiLevelType w:val="hybridMultilevel"/>
    <w:tmpl w:val="072A4D62"/>
    <w:lvl w:ilvl="0" w:tplc="09AEC304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1" w15:restartNumberingAfterBreak="0">
    <w:nsid w:val="447F0DCE"/>
    <w:multiLevelType w:val="multilevel"/>
    <w:tmpl w:val="800838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4F94D9F"/>
    <w:multiLevelType w:val="hybridMultilevel"/>
    <w:tmpl w:val="12440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5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6" w15:restartNumberingAfterBreak="0">
    <w:nsid w:val="45EE6CDA"/>
    <w:multiLevelType w:val="hybridMultilevel"/>
    <w:tmpl w:val="3082371E"/>
    <w:lvl w:ilvl="0" w:tplc="F5AEB35C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6600E05"/>
    <w:multiLevelType w:val="hybridMultilevel"/>
    <w:tmpl w:val="34F4C7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8" w15:restartNumberingAfterBreak="0">
    <w:nsid w:val="4675450F"/>
    <w:multiLevelType w:val="hybridMultilevel"/>
    <w:tmpl w:val="3F60C060"/>
    <w:name w:val="WW8Num312222233"/>
    <w:lvl w:ilvl="0" w:tplc="7172806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0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8BC1A67"/>
    <w:multiLevelType w:val="hybridMultilevel"/>
    <w:tmpl w:val="8AE8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9BC6924"/>
    <w:multiLevelType w:val="hybridMultilevel"/>
    <w:tmpl w:val="CBB43C50"/>
    <w:lvl w:ilvl="0" w:tplc="09AEC30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B7A5A84"/>
    <w:multiLevelType w:val="multilevel"/>
    <w:tmpl w:val="7D0C92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6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C743915"/>
    <w:multiLevelType w:val="hybridMultilevel"/>
    <w:tmpl w:val="55729234"/>
    <w:lvl w:ilvl="0" w:tplc="1D2C9A8C">
      <w:start w:val="1"/>
      <w:numFmt w:val="decimal"/>
      <w:lvlText w:val="%1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1" w15:restartNumberingAfterBreak="0">
    <w:nsid w:val="4D8E07E7"/>
    <w:multiLevelType w:val="hybridMultilevel"/>
    <w:tmpl w:val="ADCAC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E1827F5"/>
    <w:multiLevelType w:val="multilevel"/>
    <w:tmpl w:val="EBBE73D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E7D5856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F38603E"/>
    <w:multiLevelType w:val="hybridMultilevel"/>
    <w:tmpl w:val="C8B42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7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FC2141F"/>
    <w:multiLevelType w:val="hybridMultilevel"/>
    <w:tmpl w:val="365A64FA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0785AC0"/>
    <w:multiLevelType w:val="hybridMultilevel"/>
    <w:tmpl w:val="94F2B56C"/>
    <w:name w:val="WW8Num312222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08720BE"/>
    <w:multiLevelType w:val="hybridMultilevel"/>
    <w:tmpl w:val="5AA85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83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315048E"/>
    <w:multiLevelType w:val="hybridMultilevel"/>
    <w:tmpl w:val="44281486"/>
    <w:lvl w:ilvl="0" w:tplc="C8645AF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34F54C9"/>
    <w:multiLevelType w:val="hybridMultilevel"/>
    <w:tmpl w:val="D5384168"/>
    <w:name w:val="WW8Num312222232"/>
    <w:lvl w:ilvl="0" w:tplc="79B820CC">
      <w:start w:val="2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3565C59"/>
    <w:multiLevelType w:val="hybridMultilevel"/>
    <w:tmpl w:val="62A0EA78"/>
    <w:lvl w:ilvl="0" w:tplc="8DA0D52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9" w15:restartNumberingAfterBreak="0">
    <w:nsid w:val="53CC0D7E"/>
    <w:multiLevelType w:val="multilevel"/>
    <w:tmpl w:val="A1CA689C"/>
    <w:lvl w:ilvl="0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190" w15:restartNumberingAfterBreak="0">
    <w:nsid w:val="53D13C6E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46C0ACE"/>
    <w:multiLevelType w:val="hybridMultilevel"/>
    <w:tmpl w:val="788AEA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2" w15:restartNumberingAfterBreak="0">
    <w:nsid w:val="54836FA7"/>
    <w:multiLevelType w:val="hybridMultilevel"/>
    <w:tmpl w:val="9AAE86B4"/>
    <w:lvl w:ilvl="0" w:tplc="DE24A37E">
      <w:start w:val="1"/>
      <w:numFmt w:val="decimal"/>
      <w:lvlText w:val="7.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3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4" w15:restartNumberingAfterBreak="0">
    <w:nsid w:val="54CF5A33"/>
    <w:multiLevelType w:val="multilevel"/>
    <w:tmpl w:val="017E96B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95" w15:restartNumberingAfterBreak="0">
    <w:nsid w:val="55584AD4"/>
    <w:multiLevelType w:val="hybridMultilevel"/>
    <w:tmpl w:val="CFD813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6" w15:restartNumberingAfterBreak="0">
    <w:nsid w:val="556604ED"/>
    <w:multiLevelType w:val="multilevel"/>
    <w:tmpl w:val="2490F8A0"/>
    <w:lvl w:ilvl="0">
      <w:start w:val="3"/>
      <w:numFmt w:val="decimal"/>
      <w:lvlText w:val="%1."/>
      <w:lvlJc w:val="left"/>
      <w:pPr>
        <w:ind w:left="720" w:hanging="360"/>
      </w:pPr>
      <w:rPr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5F31017"/>
    <w:multiLevelType w:val="multilevel"/>
    <w:tmpl w:val="347A9F04"/>
    <w:name w:val="WW8Num60432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98" w15:restartNumberingAfterBreak="0">
    <w:nsid w:val="55F44198"/>
    <w:multiLevelType w:val="hybridMultilevel"/>
    <w:tmpl w:val="565EB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6AA052D"/>
    <w:multiLevelType w:val="hybridMultilevel"/>
    <w:tmpl w:val="1AFE09D4"/>
    <w:lvl w:ilvl="0" w:tplc="7568BB1C">
      <w:start w:val="1"/>
      <w:numFmt w:val="decimal"/>
      <w:suff w:val="space"/>
      <w:lvlText w:val="%1."/>
      <w:lvlJc w:val="left"/>
      <w:pPr>
        <w:ind w:left="567" w:hanging="207"/>
      </w:pPr>
      <w:rPr>
        <w:rFonts w:asciiTheme="minorHAnsi" w:eastAsia="Calibri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0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1" w15:restartNumberingAfterBreak="0">
    <w:nsid w:val="57F5101A"/>
    <w:multiLevelType w:val="hybridMultilevel"/>
    <w:tmpl w:val="69E4D1B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8156DC3"/>
    <w:multiLevelType w:val="multilevel"/>
    <w:tmpl w:val="99C45A2A"/>
    <w:lvl w:ilvl="0">
      <w:start w:val="3"/>
      <w:numFmt w:val="decimal"/>
      <w:lvlText w:val="%1."/>
      <w:lvlJc w:val="left"/>
      <w:pPr>
        <w:ind w:left="720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81A1ECE"/>
    <w:multiLevelType w:val="hybridMultilevel"/>
    <w:tmpl w:val="42A66484"/>
    <w:lvl w:ilvl="0" w:tplc="AF0038D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8592444"/>
    <w:multiLevelType w:val="multilevel"/>
    <w:tmpl w:val="10328F56"/>
    <w:lvl w:ilvl="0">
      <w:start w:val="1"/>
      <w:numFmt w:val="bullet"/>
      <w:lvlText w:val="-"/>
      <w:lvlJc w:val="left"/>
      <w:pPr>
        <w:ind w:left="180" w:hanging="360"/>
      </w:pPr>
      <w:rPr>
        <w:rFonts w:ascii="Courier New" w:hAnsi="Courier New" w:cs="Times New Roman" w:hint="default"/>
        <w:color w:val="00000A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5" w15:restartNumberingAfterBreak="0">
    <w:nsid w:val="587968C0"/>
    <w:multiLevelType w:val="hybridMultilevel"/>
    <w:tmpl w:val="7D7A3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895256A"/>
    <w:multiLevelType w:val="hybridMultilevel"/>
    <w:tmpl w:val="5E3C87FE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A0E0CEF"/>
    <w:multiLevelType w:val="hybridMultilevel"/>
    <w:tmpl w:val="02304DA0"/>
    <w:lvl w:ilvl="0" w:tplc="630068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A680076"/>
    <w:multiLevelType w:val="hybridMultilevel"/>
    <w:tmpl w:val="7E90B6DC"/>
    <w:name w:val="WW8Num31222223"/>
    <w:lvl w:ilvl="0" w:tplc="AB44BD38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5BF054F8"/>
    <w:multiLevelType w:val="hybridMultilevel"/>
    <w:tmpl w:val="4B683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C335ED1"/>
    <w:multiLevelType w:val="hybridMultilevel"/>
    <w:tmpl w:val="6D723ABE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6" w15:restartNumberingAfterBreak="0">
    <w:nsid w:val="5CD23FE3"/>
    <w:multiLevelType w:val="hybridMultilevel"/>
    <w:tmpl w:val="5F166440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5D217526"/>
    <w:multiLevelType w:val="multilevel"/>
    <w:tmpl w:val="2AF2040E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18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9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FF17CAB"/>
    <w:multiLevelType w:val="hybridMultilevel"/>
    <w:tmpl w:val="49EC760A"/>
    <w:lvl w:ilvl="0" w:tplc="C044A276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1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223" w15:restartNumberingAfterBreak="0">
    <w:nsid w:val="61067863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24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7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8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0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1" w15:restartNumberingAfterBreak="0">
    <w:nsid w:val="64FF5CB1"/>
    <w:multiLevelType w:val="hybridMultilevel"/>
    <w:tmpl w:val="8908725A"/>
    <w:lvl w:ilvl="0" w:tplc="95DA62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5082F1D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550725E"/>
    <w:multiLevelType w:val="hybridMultilevel"/>
    <w:tmpl w:val="46E04E3E"/>
    <w:lvl w:ilvl="0" w:tplc="18CA744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37" w15:restartNumberingAfterBreak="0">
    <w:nsid w:val="66F22EA5"/>
    <w:multiLevelType w:val="multilevel"/>
    <w:tmpl w:val="DA00F3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7335709"/>
    <w:multiLevelType w:val="multilevel"/>
    <w:tmpl w:val="623CF7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9" w15:restartNumberingAfterBreak="0">
    <w:nsid w:val="6922193F"/>
    <w:multiLevelType w:val="hybridMultilevel"/>
    <w:tmpl w:val="D3CAA9FC"/>
    <w:lvl w:ilvl="0" w:tplc="D7321B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9A954F6"/>
    <w:multiLevelType w:val="hybridMultilevel"/>
    <w:tmpl w:val="58E6C0BE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A3C4625"/>
    <w:multiLevelType w:val="multilevel"/>
    <w:tmpl w:val="23ACDE52"/>
    <w:name w:val="WW8Num6043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2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ACC6276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6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DE36056"/>
    <w:multiLevelType w:val="hybridMultilevel"/>
    <w:tmpl w:val="2716F3C0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0" w15:restartNumberingAfterBreak="0">
    <w:nsid w:val="6E6E39A4"/>
    <w:multiLevelType w:val="hybridMultilevel"/>
    <w:tmpl w:val="4F781C7C"/>
    <w:lvl w:ilvl="0" w:tplc="13006C04">
      <w:start w:val="1"/>
      <w:numFmt w:val="decimal"/>
      <w:lvlText w:val="%1)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F072051"/>
    <w:multiLevelType w:val="multilevel"/>
    <w:tmpl w:val="FDD21B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252" w15:restartNumberingAfterBreak="0">
    <w:nsid w:val="6F705F70"/>
    <w:multiLevelType w:val="hybridMultilevel"/>
    <w:tmpl w:val="F9B8A134"/>
    <w:lvl w:ilvl="0" w:tplc="0A4C67F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4" w15:restartNumberingAfterBreak="0">
    <w:nsid w:val="6FAC7A29"/>
    <w:multiLevelType w:val="multilevel"/>
    <w:tmpl w:val="29702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5" w15:restartNumberingAfterBreak="0">
    <w:nsid w:val="6FE32623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03B67A0"/>
    <w:multiLevelType w:val="hybridMultilevel"/>
    <w:tmpl w:val="504E2A56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7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1907850"/>
    <w:multiLevelType w:val="hybridMultilevel"/>
    <w:tmpl w:val="CB225E74"/>
    <w:lvl w:ilvl="0" w:tplc="B6E4DF8A">
      <w:start w:val="1"/>
      <w:numFmt w:val="decimal"/>
      <w:lvlText w:val="%1)"/>
      <w:lvlJc w:val="left"/>
      <w:pPr>
        <w:ind w:left="1004" w:hanging="360"/>
      </w:pPr>
      <w:rPr>
        <w:rFonts w:asciiTheme="minorHAnsi" w:eastAsia="Times New Roman" w:hAnsiTheme="minorHAnsi" w:cs="Times New Roman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0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2" w15:restartNumberingAfterBreak="0">
    <w:nsid w:val="75591A41"/>
    <w:multiLevelType w:val="hybridMultilevel"/>
    <w:tmpl w:val="C06A1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65977B4"/>
    <w:multiLevelType w:val="multilevel"/>
    <w:tmpl w:val="5CA20CDC"/>
    <w:name w:val="WW8Num3122223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64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65" w15:restartNumberingAfterBreak="0">
    <w:nsid w:val="779C77E8"/>
    <w:multiLevelType w:val="hybridMultilevel"/>
    <w:tmpl w:val="933C0862"/>
    <w:name w:val="WW8Num3122222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77B359C1"/>
    <w:multiLevelType w:val="hybridMultilevel"/>
    <w:tmpl w:val="BBAC4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731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8937AA4"/>
    <w:multiLevelType w:val="hybridMultilevel"/>
    <w:tmpl w:val="938E15E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8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9" w15:restartNumberingAfterBreak="0">
    <w:nsid w:val="791315F5"/>
    <w:multiLevelType w:val="hybridMultilevel"/>
    <w:tmpl w:val="F71C8A9C"/>
    <w:name w:val="WW8Num31222222332"/>
    <w:lvl w:ilvl="0" w:tplc="C78838A2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0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71" w15:restartNumberingAfterBreak="0">
    <w:nsid w:val="7AE33B6C"/>
    <w:multiLevelType w:val="hybridMultilevel"/>
    <w:tmpl w:val="54384D8C"/>
    <w:lvl w:ilvl="0" w:tplc="47F61AD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3" w15:restartNumberingAfterBreak="0">
    <w:nsid w:val="7B8C7EF0"/>
    <w:multiLevelType w:val="hybridMultilevel"/>
    <w:tmpl w:val="39909BB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DB96407"/>
    <w:multiLevelType w:val="hybridMultilevel"/>
    <w:tmpl w:val="5BAEA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E6D7A33"/>
    <w:multiLevelType w:val="multilevel"/>
    <w:tmpl w:val="686A3012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76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8" w15:restartNumberingAfterBreak="0">
    <w:nsid w:val="7F621560"/>
    <w:multiLevelType w:val="hybridMultilevel"/>
    <w:tmpl w:val="69E050F4"/>
    <w:lvl w:ilvl="0" w:tplc="FE1C30C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3"/>
  </w:num>
  <w:num w:numId="2">
    <w:abstractNumId w:val="264"/>
  </w:num>
  <w:num w:numId="3">
    <w:abstractNumId w:val="222"/>
  </w:num>
  <w:num w:numId="4">
    <w:abstractNumId w:val="77"/>
  </w:num>
  <w:num w:numId="5">
    <w:abstractNumId w:val="270"/>
  </w:num>
  <w:num w:numId="6">
    <w:abstractNumId w:val="215"/>
    <w:lvlOverride w:ilvl="0">
      <w:startOverride w:val="1"/>
    </w:lvlOverride>
  </w:num>
  <w:num w:numId="7">
    <w:abstractNumId w:val="144"/>
    <w:lvlOverride w:ilvl="0">
      <w:startOverride w:val="1"/>
    </w:lvlOverride>
  </w:num>
  <w:num w:numId="8">
    <w:abstractNumId w:val="92"/>
  </w:num>
  <w:num w:numId="9">
    <w:abstractNumId w:val="82"/>
  </w:num>
  <w:num w:numId="10">
    <w:abstractNumId w:val="227"/>
  </w:num>
  <w:num w:numId="11">
    <w:abstractNumId w:val="236"/>
  </w:num>
  <w:num w:numId="12">
    <w:abstractNumId w:val="0"/>
  </w:num>
  <w:num w:numId="13">
    <w:abstractNumId w:val="206"/>
  </w:num>
  <w:num w:numId="14">
    <w:abstractNumId w:val="54"/>
  </w:num>
  <w:num w:numId="15">
    <w:abstractNumId w:val="164"/>
  </w:num>
  <w:num w:numId="16">
    <w:abstractNumId w:val="154"/>
  </w:num>
  <w:num w:numId="17">
    <w:abstractNumId w:val="147"/>
  </w:num>
  <w:num w:numId="18">
    <w:abstractNumId w:val="98"/>
  </w:num>
  <w:num w:numId="19">
    <w:abstractNumId w:val="63"/>
  </w:num>
  <w:num w:numId="20">
    <w:abstractNumId w:val="53"/>
  </w:num>
  <w:num w:numId="21">
    <w:abstractNumId w:val="185"/>
  </w:num>
  <w:num w:numId="22">
    <w:abstractNumId w:val="145"/>
  </w:num>
  <w:num w:numId="23">
    <w:abstractNumId w:val="79"/>
  </w:num>
  <w:num w:numId="24">
    <w:abstractNumId w:val="129"/>
  </w:num>
  <w:num w:numId="25">
    <w:abstractNumId w:val="93"/>
  </w:num>
  <w:num w:numId="26">
    <w:abstractNumId w:val="160"/>
  </w:num>
  <w:num w:numId="27">
    <w:abstractNumId w:val="150"/>
  </w:num>
  <w:num w:numId="28">
    <w:abstractNumId w:val="69"/>
  </w:num>
  <w:num w:numId="29">
    <w:abstractNumId w:val="29"/>
  </w:num>
  <w:num w:numId="30">
    <w:abstractNumId w:val="260"/>
  </w:num>
  <w:num w:numId="31">
    <w:abstractNumId w:val="37"/>
  </w:num>
  <w:num w:numId="32">
    <w:abstractNumId w:val="133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157"/>
  </w:num>
  <w:num w:numId="37">
    <w:abstractNumId w:val="183"/>
  </w:num>
  <w:num w:numId="38">
    <w:abstractNumId w:val="208"/>
  </w:num>
  <w:num w:numId="39">
    <w:abstractNumId w:val="226"/>
  </w:num>
  <w:num w:numId="40">
    <w:abstractNumId w:val="51"/>
  </w:num>
  <w:num w:numId="41">
    <w:abstractNumId w:val="248"/>
  </w:num>
  <w:num w:numId="42">
    <w:abstractNumId w:val="105"/>
  </w:num>
  <w:num w:numId="43">
    <w:abstractNumId w:val="253"/>
  </w:num>
  <w:num w:numId="44">
    <w:abstractNumId w:val="74"/>
  </w:num>
  <w:num w:numId="45">
    <w:abstractNumId w:val="266"/>
  </w:num>
  <w:num w:numId="46">
    <w:abstractNumId w:val="101"/>
  </w:num>
  <w:num w:numId="47">
    <w:abstractNumId w:val="48"/>
  </w:num>
  <w:num w:numId="48">
    <w:abstractNumId w:val="192"/>
  </w:num>
  <w:num w:numId="49">
    <w:abstractNumId w:val="138"/>
  </w:num>
  <w:num w:numId="50">
    <w:abstractNumId w:val="252"/>
  </w:num>
  <w:num w:numId="51">
    <w:abstractNumId w:val="161"/>
  </w:num>
  <w:num w:numId="52">
    <w:abstractNumId w:val="163"/>
  </w:num>
  <w:num w:numId="53">
    <w:abstractNumId w:val="256"/>
  </w:num>
  <w:num w:numId="54">
    <w:abstractNumId w:val="244"/>
  </w:num>
  <w:num w:numId="55">
    <w:abstractNumId w:val="118"/>
  </w:num>
  <w:num w:numId="56">
    <w:abstractNumId w:val="88"/>
  </w:num>
  <w:num w:numId="57">
    <w:abstractNumId w:val="273"/>
  </w:num>
  <w:num w:numId="58">
    <w:abstractNumId w:val="115"/>
  </w:num>
  <w:num w:numId="59">
    <w:abstractNumId w:val="76"/>
  </w:num>
  <w:num w:numId="60">
    <w:abstractNumId w:val="30"/>
  </w:num>
  <w:num w:numId="61">
    <w:abstractNumId w:val="223"/>
  </w:num>
  <w:num w:numId="62">
    <w:abstractNumId w:val="135"/>
  </w:num>
  <w:num w:numId="63">
    <w:abstractNumId w:val="251"/>
  </w:num>
  <w:num w:numId="64">
    <w:abstractNumId w:val="255"/>
  </w:num>
  <w:num w:numId="65">
    <w:abstractNumId w:val="174"/>
  </w:num>
  <w:num w:numId="66">
    <w:abstractNumId w:val="60"/>
  </w:num>
  <w:num w:numId="67">
    <w:abstractNumId w:val="96"/>
  </w:num>
  <w:num w:numId="68">
    <w:abstractNumId w:val="268"/>
  </w:num>
  <w:num w:numId="69">
    <w:abstractNumId w:val="159"/>
  </w:num>
  <w:num w:numId="70">
    <w:abstractNumId w:val="35"/>
  </w:num>
  <w:num w:numId="71">
    <w:abstractNumId w:val="73"/>
  </w:num>
  <w:num w:numId="72">
    <w:abstractNumId w:val="243"/>
  </w:num>
  <w:num w:numId="73">
    <w:abstractNumId w:val="232"/>
  </w:num>
  <w:num w:numId="74">
    <w:abstractNumId w:val="23"/>
  </w:num>
  <w:num w:numId="75">
    <w:abstractNumId w:val="156"/>
  </w:num>
  <w:num w:numId="76">
    <w:abstractNumId w:val="175"/>
  </w:num>
  <w:num w:numId="77">
    <w:abstractNumId w:val="250"/>
  </w:num>
  <w:num w:numId="78">
    <w:abstractNumId w:val="272"/>
  </w:num>
  <w:num w:numId="79">
    <w:abstractNumId w:val="148"/>
  </w:num>
  <w:num w:numId="80">
    <w:abstractNumId w:val="90"/>
  </w:num>
  <w:num w:numId="81">
    <w:abstractNumId w:val="155"/>
  </w:num>
  <w:num w:numId="82">
    <w:abstractNumId w:val="134"/>
  </w:num>
  <w:num w:numId="83">
    <w:abstractNumId w:val="205"/>
  </w:num>
  <w:num w:numId="84">
    <w:abstractNumId w:val="39"/>
  </w:num>
  <w:num w:numId="85">
    <w:abstractNumId w:val="234"/>
  </w:num>
  <w:num w:numId="86">
    <w:abstractNumId w:val="228"/>
  </w:num>
  <w:num w:numId="87">
    <w:abstractNumId w:val="125"/>
  </w:num>
  <w:num w:numId="88">
    <w:abstractNumId w:val="152"/>
  </w:num>
  <w:num w:numId="89">
    <w:abstractNumId w:val="123"/>
  </w:num>
  <w:num w:numId="90">
    <w:abstractNumId w:val="180"/>
  </w:num>
  <w:num w:numId="91">
    <w:abstractNumId w:val="237"/>
  </w:num>
  <w:num w:numId="92">
    <w:abstractNumId w:val="201"/>
  </w:num>
  <w:num w:numId="93">
    <w:abstractNumId w:val="170"/>
  </w:num>
  <w:num w:numId="94">
    <w:abstractNumId w:val="32"/>
  </w:num>
  <w:num w:numId="95">
    <w:abstractNumId w:val="267"/>
  </w:num>
  <w:num w:numId="96">
    <w:abstractNumId w:val="211"/>
  </w:num>
  <w:num w:numId="97">
    <w:abstractNumId w:val="276"/>
  </w:num>
  <w:num w:numId="98">
    <w:abstractNumId w:val="246"/>
  </w:num>
  <w:num w:numId="99">
    <w:abstractNumId w:val="56"/>
  </w:num>
  <w:num w:numId="100">
    <w:abstractNumId w:val="245"/>
  </w:num>
  <w:num w:numId="101">
    <w:abstractNumId w:val="258"/>
  </w:num>
  <w:num w:numId="102">
    <w:abstractNumId w:val="78"/>
  </w:num>
  <w:num w:numId="103">
    <w:abstractNumId w:val="102"/>
  </w:num>
  <w:num w:numId="104">
    <w:abstractNumId w:val="80"/>
  </w:num>
  <w:num w:numId="105">
    <w:abstractNumId w:val="116"/>
  </w:num>
  <w:num w:numId="106">
    <w:abstractNumId w:val="207"/>
  </w:num>
  <w:num w:numId="107">
    <w:abstractNumId w:val="173"/>
  </w:num>
  <w:num w:numId="108">
    <w:abstractNumId w:val="274"/>
  </w:num>
  <w:num w:numId="109">
    <w:abstractNumId w:val="214"/>
  </w:num>
  <w:num w:numId="110">
    <w:abstractNumId w:val="65"/>
  </w:num>
  <w:num w:numId="111">
    <w:abstractNumId w:val="112"/>
  </w:num>
  <w:num w:numId="112">
    <w:abstractNumId w:val="81"/>
  </w:num>
  <w:num w:numId="113">
    <w:abstractNumId w:val="45"/>
  </w:num>
  <w:num w:numId="114">
    <w:abstractNumId w:val="110"/>
  </w:num>
  <w:num w:numId="115">
    <w:abstractNumId w:val="171"/>
  </w:num>
  <w:num w:numId="116">
    <w:abstractNumId w:val="224"/>
  </w:num>
  <w:num w:numId="117">
    <w:abstractNumId w:val="94"/>
  </w:num>
  <w:num w:numId="118">
    <w:abstractNumId w:val="230"/>
  </w:num>
  <w:num w:numId="119">
    <w:abstractNumId w:val="271"/>
  </w:num>
  <w:num w:numId="120">
    <w:abstractNumId w:val="41"/>
  </w:num>
  <w:num w:numId="121">
    <w:abstractNumId w:val="181"/>
  </w:num>
  <w:num w:numId="122">
    <w:abstractNumId w:val="58"/>
  </w:num>
  <w:num w:numId="123">
    <w:abstractNumId w:val="231"/>
  </w:num>
  <w:num w:numId="124">
    <w:abstractNumId w:val="68"/>
  </w:num>
  <w:num w:numId="125">
    <w:abstractNumId w:val="254"/>
  </w:num>
  <w:num w:numId="126">
    <w:abstractNumId w:val="278"/>
  </w:num>
  <w:num w:numId="127">
    <w:abstractNumId w:val="239"/>
  </w:num>
  <w:num w:numId="128">
    <w:abstractNumId w:val="34"/>
  </w:num>
  <w:num w:numId="129">
    <w:abstractNumId w:val="168"/>
  </w:num>
  <w:num w:numId="130">
    <w:abstractNumId w:val="198"/>
  </w:num>
  <w:num w:numId="131">
    <w:abstractNumId w:val="36"/>
  </w:num>
  <w:num w:numId="132">
    <w:abstractNumId w:val="120"/>
  </w:num>
  <w:num w:numId="133">
    <w:abstractNumId w:val="84"/>
  </w:num>
  <w:num w:numId="134">
    <w:abstractNumId w:val="121"/>
  </w:num>
  <w:num w:numId="135">
    <w:abstractNumId w:val="31"/>
  </w:num>
  <w:num w:numId="136">
    <w:abstractNumId w:val="87"/>
  </w:num>
  <w:num w:numId="137">
    <w:abstractNumId w:val="113"/>
  </w:num>
  <w:num w:numId="138">
    <w:abstractNumId w:val="61"/>
  </w:num>
  <w:num w:numId="139">
    <w:abstractNumId w:val="57"/>
  </w:num>
  <w:num w:numId="140">
    <w:abstractNumId w:val="119"/>
  </w:num>
  <w:num w:numId="141">
    <w:abstractNumId w:val="75"/>
  </w:num>
  <w:num w:numId="142">
    <w:abstractNumId w:val="213"/>
  </w:num>
  <w:num w:numId="143">
    <w:abstractNumId w:val="186"/>
  </w:num>
  <w:num w:numId="144">
    <w:abstractNumId w:val="217"/>
  </w:num>
  <w:num w:numId="145">
    <w:abstractNumId w:val="143"/>
  </w:num>
  <w:num w:numId="146">
    <w:abstractNumId w:val="190"/>
  </w:num>
  <w:num w:numId="147">
    <w:abstractNumId w:val="122"/>
  </w:num>
  <w:num w:numId="148">
    <w:abstractNumId w:val="124"/>
  </w:num>
  <w:num w:numId="149">
    <w:abstractNumId w:val="33"/>
  </w:num>
  <w:num w:numId="150">
    <w:abstractNumId w:val="27"/>
  </w:num>
  <w:num w:numId="151">
    <w:abstractNumId w:val="89"/>
  </w:num>
  <w:num w:numId="152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82"/>
    <w:lvlOverride w:ilvl="0">
      <w:startOverride w:val="1"/>
    </w:lvlOverride>
  </w:num>
  <w:num w:numId="15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59"/>
  </w:num>
  <w:num w:numId="160">
    <w:abstractNumId w:val="188"/>
  </w:num>
  <w:num w:numId="161">
    <w:abstractNumId w:val="153"/>
  </w:num>
  <w:num w:numId="162">
    <w:abstractNumId w:val="146"/>
  </w:num>
  <w:num w:numId="163">
    <w:abstractNumId w:val="220"/>
  </w:num>
  <w:num w:numId="164">
    <w:abstractNumId w:val="262"/>
  </w:num>
  <w:num w:numId="165">
    <w:abstractNumId w:val="233"/>
  </w:num>
  <w:num w:numId="166">
    <w:abstractNumId w:val="72"/>
  </w:num>
  <w:num w:numId="167">
    <w:abstractNumId w:val="203"/>
  </w:num>
  <w:num w:numId="168">
    <w:abstractNumId w:val="216"/>
  </w:num>
  <w:num w:numId="169">
    <w:abstractNumId w:val="103"/>
  </w:num>
  <w:num w:numId="170">
    <w:abstractNumId w:val="162"/>
  </w:num>
  <w:num w:numId="171">
    <w:abstractNumId w:val="149"/>
  </w:num>
  <w:num w:numId="172">
    <w:abstractNumId w:val="131"/>
  </w:num>
  <w:num w:numId="173">
    <w:abstractNumId w:val="209"/>
  </w:num>
  <w:num w:numId="174">
    <w:abstractNumId w:val="191"/>
  </w:num>
  <w:num w:numId="175">
    <w:abstractNumId w:val="195"/>
  </w:num>
  <w:num w:numId="176">
    <w:abstractNumId w:val="70"/>
  </w:num>
  <w:num w:numId="177">
    <w:abstractNumId w:val="40"/>
  </w:num>
  <w:num w:numId="178">
    <w:abstractNumId w:val="151"/>
  </w:num>
  <w:num w:numId="179">
    <w:abstractNumId w:val="137"/>
  </w:num>
  <w:num w:numId="180">
    <w:abstractNumId w:val="172"/>
  </w:num>
  <w:num w:numId="181">
    <w:abstractNumId w:val="106"/>
  </w:num>
  <w:num w:numId="182">
    <w:abstractNumId w:val="83"/>
  </w:num>
  <w:num w:numId="183">
    <w:abstractNumId w:val="189"/>
  </w:num>
  <w:num w:numId="184">
    <w:abstractNumId w:val="204"/>
  </w:num>
  <w:num w:numId="185">
    <w:abstractNumId w:val="109"/>
  </w:num>
  <w:num w:numId="186">
    <w:abstractNumId w:val="196"/>
  </w:num>
  <w:num w:numId="187">
    <w:abstractNumId w:val="165"/>
  </w:num>
  <w:num w:numId="188">
    <w:abstractNumId w:val="42"/>
  </w:num>
  <w:num w:numId="189">
    <w:abstractNumId w:val="44"/>
  </w:num>
  <w:num w:numId="190">
    <w:abstractNumId w:val="238"/>
  </w:num>
  <w:num w:numId="191">
    <w:abstractNumId w:val="59"/>
  </w:num>
  <w:num w:numId="192">
    <w:abstractNumId w:val="50"/>
  </w:num>
  <w:num w:numId="193">
    <w:abstractNumId w:val="128"/>
  </w:num>
  <w:num w:numId="194">
    <w:abstractNumId w:val="178"/>
  </w:num>
  <w:num w:numId="195">
    <w:abstractNumId w:val="49"/>
  </w:num>
  <w:num w:numId="196">
    <w:abstractNumId w:val="249"/>
  </w:num>
  <w:num w:numId="197">
    <w:abstractNumId w:val="240"/>
  </w:num>
  <w:num w:numId="198">
    <w:abstractNumId w:val="47"/>
  </w:num>
  <w:num w:numId="199">
    <w:abstractNumId w:val="22"/>
  </w:num>
  <w:num w:numId="200">
    <w:abstractNumId w:val="142"/>
  </w:num>
  <w:num w:numId="201">
    <w:abstractNumId w:val="100"/>
  </w:num>
  <w:num w:numId="202">
    <w:abstractNumId w:val="24"/>
  </w:num>
  <w:num w:numId="203">
    <w:abstractNumId w:val="21"/>
  </w:num>
  <w:num w:numId="204">
    <w:abstractNumId w:val="25"/>
  </w:num>
  <w:num w:numId="205">
    <w:abstractNumId w:val="202"/>
  </w:num>
  <w:numIdMacAtCleanup w:val="2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38913"/>
  </w:hdrShapeDefaults>
  <w:footnotePr>
    <w:numStart w:val="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413"/>
    <w:rsid w:val="00000701"/>
    <w:rsid w:val="000007A0"/>
    <w:rsid w:val="00000AC6"/>
    <w:rsid w:val="00000C14"/>
    <w:rsid w:val="00000F96"/>
    <w:rsid w:val="00001273"/>
    <w:rsid w:val="000018C9"/>
    <w:rsid w:val="000018EC"/>
    <w:rsid w:val="00001B13"/>
    <w:rsid w:val="00001EEE"/>
    <w:rsid w:val="000023EA"/>
    <w:rsid w:val="000026AE"/>
    <w:rsid w:val="000028A2"/>
    <w:rsid w:val="00002B3A"/>
    <w:rsid w:val="00002D6C"/>
    <w:rsid w:val="0000305A"/>
    <w:rsid w:val="0000320E"/>
    <w:rsid w:val="000032CE"/>
    <w:rsid w:val="000032D7"/>
    <w:rsid w:val="0000332B"/>
    <w:rsid w:val="00003639"/>
    <w:rsid w:val="00003B3E"/>
    <w:rsid w:val="00003DAF"/>
    <w:rsid w:val="00004288"/>
    <w:rsid w:val="0000461D"/>
    <w:rsid w:val="00004A5E"/>
    <w:rsid w:val="00004B56"/>
    <w:rsid w:val="00004BA4"/>
    <w:rsid w:val="0000505C"/>
    <w:rsid w:val="00005A3C"/>
    <w:rsid w:val="00005D95"/>
    <w:rsid w:val="00005DBE"/>
    <w:rsid w:val="000061CD"/>
    <w:rsid w:val="000062D2"/>
    <w:rsid w:val="00006510"/>
    <w:rsid w:val="0000659B"/>
    <w:rsid w:val="00006643"/>
    <w:rsid w:val="000066B2"/>
    <w:rsid w:val="000066F0"/>
    <w:rsid w:val="000067FA"/>
    <w:rsid w:val="000068FD"/>
    <w:rsid w:val="00006AE9"/>
    <w:rsid w:val="00006F8A"/>
    <w:rsid w:val="00006FC7"/>
    <w:rsid w:val="000070BC"/>
    <w:rsid w:val="00007219"/>
    <w:rsid w:val="00007293"/>
    <w:rsid w:val="00007A20"/>
    <w:rsid w:val="00007E86"/>
    <w:rsid w:val="00007F24"/>
    <w:rsid w:val="00007F8A"/>
    <w:rsid w:val="00010071"/>
    <w:rsid w:val="00010318"/>
    <w:rsid w:val="000103FD"/>
    <w:rsid w:val="00010626"/>
    <w:rsid w:val="00010A2E"/>
    <w:rsid w:val="00010C71"/>
    <w:rsid w:val="00010DF7"/>
    <w:rsid w:val="000114D5"/>
    <w:rsid w:val="0001172E"/>
    <w:rsid w:val="000118A8"/>
    <w:rsid w:val="00011BAA"/>
    <w:rsid w:val="00011CEA"/>
    <w:rsid w:val="00011D3B"/>
    <w:rsid w:val="0001202F"/>
    <w:rsid w:val="00012214"/>
    <w:rsid w:val="0001293C"/>
    <w:rsid w:val="000129F8"/>
    <w:rsid w:val="00012DEB"/>
    <w:rsid w:val="0001349F"/>
    <w:rsid w:val="000135DC"/>
    <w:rsid w:val="000135EA"/>
    <w:rsid w:val="00013951"/>
    <w:rsid w:val="00013985"/>
    <w:rsid w:val="00013A5C"/>
    <w:rsid w:val="00013A6E"/>
    <w:rsid w:val="00013DFA"/>
    <w:rsid w:val="00013E75"/>
    <w:rsid w:val="00013FC0"/>
    <w:rsid w:val="000141B3"/>
    <w:rsid w:val="00014421"/>
    <w:rsid w:val="0001467D"/>
    <w:rsid w:val="000146AB"/>
    <w:rsid w:val="000146BC"/>
    <w:rsid w:val="000148BC"/>
    <w:rsid w:val="00014E5D"/>
    <w:rsid w:val="000150F6"/>
    <w:rsid w:val="00015129"/>
    <w:rsid w:val="00015D74"/>
    <w:rsid w:val="00015DBD"/>
    <w:rsid w:val="00015F66"/>
    <w:rsid w:val="00015FCD"/>
    <w:rsid w:val="0001602E"/>
    <w:rsid w:val="000163B4"/>
    <w:rsid w:val="000164D1"/>
    <w:rsid w:val="000167DC"/>
    <w:rsid w:val="00016BBD"/>
    <w:rsid w:val="00016E39"/>
    <w:rsid w:val="00017057"/>
    <w:rsid w:val="00017139"/>
    <w:rsid w:val="0001718E"/>
    <w:rsid w:val="00017196"/>
    <w:rsid w:val="000173B4"/>
    <w:rsid w:val="000173CB"/>
    <w:rsid w:val="00017E7D"/>
    <w:rsid w:val="00020307"/>
    <w:rsid w:val="000205E8"/>
    <w:rsid w:val="00020785"/>
    <w:rsid w:val="00020DEB"/>
    <w:rsid w:val="0002109F"/>
    <w:rsid w:val="000210EE"/>
    <w:rsid w:val="000214AA"/>
    <w:rsid w:val="000215FB"/>
    <w:rsid w:val="000216DE"/>
    <w:rsid w:val="00021768"/>
    <w:rsid w:val="000219EB"/>
    <w:rsid w:val="00021E2E"/>
    <w:rsid w:val="0002234B"/>
    <w:rsid w:val="00022431"/>
    <w:rsid w:val="00022A02"/>
    <w:rsid w:val="00022CFE"/>
    <w:rsid w:val="0002312F"/>
    <w:rsid w:val="000233FF"/>
    <w:rsid w:val="000234D1"/>
    <w:rsid w:val="00023706"/>
    <w:rsid w:val="00023947"/>
    <w:rsid w:val="0002408C"/>
    <w:rsid w:val="0002465D"/>
    <w:rsid w:val="00024BC3"/>
    <w:rsid w:val="0002513E"/>
    <w:rsid w:val="00025BF7"/>
    <w:rsid w:val="00025BFD"/>
    <w:rsid w:val="00025E8E"/>
    <w:rsid w:val="00025ED1"/>
    <w:rsid w:val="00025F24"/>
    <w:rsid w:val="000263BC"/>
    <w:rsid w:val="00026575"/>
    <w:rsid w:val="00026648"/>
    <w:rsid w:val="000268B7"/>
    <w:rsid w:val="00026DD2"/>
    <w:rsid w:val="00026E85"/>
    <w:rsid w:val="00026EB2"/>
    <w:rsid w:val="00026FB0"/>
    <w:rsid w:val="0002715A"/>
    <w:rsid w:val="000271E4"/>
    <w:rsid w:val="00027550"/>
    <w:rsid w:val="000277C9"/>
    <w:rsid w:val="00027890"/>
    <w:rsid w:val="00027941"/>
    <w:rsid w:val="00027996"/>
    <w:rsid w:val="00030134"/>
    <w:rsid w:val="0003025E"/>
    <w:rsid w:val="00030495"/>
    <w:rsid w:val="0003055F"/>
    <w:rsid w:val="0003097C"/>
    <w:rsid w:val="00030C86"/>
    <w:rsid w:val="00030D54"/>
    <w:rsid w:val="00031173"/>
    <w:rsid w:val="00031382"/>
    <w:rsid w:val="0003140A"/>
    <w:rsid w:val="00031749"/>
    <w:rsid w:val="00031D1A"/>
    <w:rsid w:val="0003235B"/>
    <w:rsid w:val="0003269D"/>
    <w:rsid w:val="00032852"/>
    <w:rsid w:val="000328BB"/>
    <w:rsid w:val="00032902"/>
    <w:rsid w:val="00032904"/>
    <w:rsid w:val="00032975"/>
    <w:rsid w:val="00032B05"/>
    <w:rsid w:val="00033047"/>
    <w:rsid w:val="0003334A"/>
    <w:rsid w:val="00033389"/>
    <w:rsid w:val="0003343A"/>
    <w:rsid w:val="00033708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18"/>
    <w:rsid w:val="000348C0"/>
    <w:rsid w:val="00034A65"/>
    <w:rsid w:val="00034B80"/>
    <w:rsid w:val="00034DC2"/>
    <w:rsid w:val="00035073"/>
    <w:rsid w:val="000352D2"/>
    <w:rsid w:val="00035476"/>
    <w:rsid w:val="0003576F"/>
    <w:rsid w:val="00035A24"/>
    <w:rsid w:val="00035C30"/>
    <w:rsid w:val="00035C4D"/>
    <w:rsid w:val="00035D21"/>
    <w:rsid w:val="00035ECA"/>
    <w:rsid w:val="0003658A"/>
    <w:rsid w:val="00036663"/>
    <w:rsid w:val="00036ED6"/>
    <w:rsid w:val="0003701C"/>
    <w:rsid w:val="00037852"/>
    <w:rsid w:val="00037AF4"/>
    <w:rsid w:val="00037BBC"/>
    <w:rsid w:val="00037BD3"/>
    <w:rsid w:val="00037C50"/>
    <w:rsid w:val="00037DE7"/>
    <w:rsid w:val="00037EEF"/>
    <w:rsid w:val="00037F1C"/>
    <w:rsid w:val="00040698"/>
    <w:rsid w:val="0004076B"/>
    <w:rsid w:val="00040908"/>
    <w:rsid w:val="00040AE8"/>
    <w:rsid w:val="000412A5"/>
    <w:rsid w:val="00041B53"/>
    <w:rsid w:val="00042579"/>
    <w:rsid w:val="000429B1"/>
    <w:rsid w:val="00042A8F"/>
    <w:rsid w:val="00042B47"/>
    <w:rsid w:val="00042D10"/>
    <w:rsid w:val="00042D98"/>
    <w:rsid w:val="000434CB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30"/>
    <w:rsid w:val="00045D6D"/>
    <w:rsid w:val="0004601F"/>
    <w:rsid w:val="000460A6"/>
    <w:rsid w:val="00046138"/>
    <w:rsid w:val="0004626A"/>
    <w:rsid w:val="000462A6"/>
    <w:rsid w:val="0004639A"/>
    <w:rsid w:val="0004685C"/>
    <w:rsid w:val="000468F0"/>
    <w:rsid w:val="00047089"/>
    <w:rsid w:val="000476AC"/>
    <w:rsid w:val="0005022B"/>
    <w:rsid w:val="000504B5"/>
    <w:rsid w:val="000505C8"/>
    <w:rsid w:val="000507A6"/>
    <w:rsid w:val="000510E7"/>
    <w:rsid w:val="0005123D"/>
    <w:rsid w:val="00051246"/>
    <w:rsid w:val="000512CC"/>
    <w:rsid w:val="00051736"/>
    <w:rsid w:val="00051CFE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2A5"/>
    <w:rsid w:val="00054507"/>
    <w:rsid w:val="00054560"/>
    <w:rsid w:val="000547D8"/>
    <w:rsid w:val="000549D5"/>
    <w:rsid w:val="00054D02"/>
    <w:rsid w:val="00054E55"/>
    <w:rsid w:val="00054E9F"/>
    <w:rsid w:val="00054F64"/>
    <w:rsid w:val="0005533D"/>
    <w:rsid w:val="00055F4E"/>
    <w:rsid w:val="0005613B"/>
    <w:rsid w:val="000563B2"/>
    <w:rsid w:val="0005681C"/>
    <w:rsid w:val="000569DE"/>
    <w:rsid w:val="00056AFD"/>
    <w:rsid w:val="0005702A"/>
    <w:rsid w:val="00057215"/>
    <w:rsid w:val="00057349"/>
    <w:rsid w:val="00057589"/>
    <w:rsid w:val="0005796D"/>
    <w:rsid w:val="00057987"/>
    <w:rsid w:val="00057A81"/>
    <w:rsid w:val="000601D9"/>
    <w:rsid w:val="0006028C"/>
    <w:rsid w:val="00060572"/>
    <w:rsid w:val="000605BF"/>
    <w:rsid w:val="000607E5"/>
    <w:rsid w:val="000608CD"/>
    <w:rsid w:val="0006092B"/>
    <w:rsid w:val="00060A94"/>
    <w:rsid w:val="00060FCA"/>
    <w:rsid w:val="00061043"/>
    <w:rsid w:val="0006132F"/>
    <w:rsid w:val="000617BD"/>
    <w:rsid w:val="000618BF"/>
    <w:rsid w:val="00061B1A"/>
    <w:rsid w:val="00061B33"/>
    <w:rsid w:val="00061E9C"/>
    <w:rsid w:val="00061EC1"/>
    <w:rsid w:val="00062054"/>
    <w:rsid w:val="00062066"/>
    <w:rsid w:val="00062385"/>
    <w:rsid w:val="00062882"/>
    <w:rsid w:val="00062F61"/>
    <w:rsid w:val="00062FB7"/>
    <w:rsid w:val="00063053"/>
    <w:rsid w:val="000633F9"/>
    <w:rsid w:val="000639F4"/>
    <w:rsid w:val="00063AD5"/>
    <w:rsid w:val="00063B3D"/>
    <w:rsid w:val="00063C07"/>
    <w:rsid w:val="00063C0A"/>
    <w:rsid w:val="00063C22"/>
    <w:rsid w:val="00063E38"/>
    <w:rsid w:val="00063E5D"/>
    <w:rsid w:val="0006405D"/>
    <w:rsid w:val="0006427C"/>
    <w:rsid w:val="0006429E"/>
    <w:rsid w:val="00064485"/>
    <w:rsid w:val="000645F4"/>
    <w:rsid w:val="00064C6D"/>
    <w:rsid w:val="00064E67"/>
    <w:rsid w:val="00065250"/>
    <w:rsid w:val="00065547"/>
    <w:rsid w:val="000656A3"/>
    <w:rsid w:val="00065C6E"/>
    <w:rsid w:val="00065DE1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2"/>
    <w:rsid w:val="000719F6"/>
    <w:rsid w:val="00071D5A"/>
    <w:rsid w:val="00072088"/>
    <w:rsid w:val="00072121"/>
    <w:rsid w:val="000723A7"/>
    <w:rsid w:val="00072664"/>
    <w:rsid w:val="00072A49"/>
    <w:rsid w:val="00072DA7"/>
    <w:rsid w:val="00072F5B"/>
    <w:rsid w:val="00073071"/>
    <w:rsid w:val="000730D0"/>
    <w:rsid w:val="0007333C"/>
    <w:rsid w:val="00073362"/>
    <w:rsid w:val="00073747"/>
    <w:rsid w:val="00073934"/>
    <w:rsid w:val="0007408F"/>
    <w:rsid w:val="000742AA"/>
    <w:rsid w:val="000748AC"/>
    <w:rsid w:val="000748AE"/>
    <w:rsid w:val="0007494A"/>
    <w:rsid w:val="00074EFF"/>
    <w:rsid w:val="00074F75"/>
    <w:rsid w:val="00075B34"/>
    <w:rsid w:val="00075C79"/>
    <w:rsid w:val="00075F99"/>
    <w:rsid w:val="00076324"/>
    <w:rsid w:val="000768F5"/>
    <w:rsid w:val="00076F18"/>
    <w:rsid w:val="000770EA"/>
    <w:rsid w:val="00077657"/>
    <w:rsid w:val="000776F9"/>
    <w:rsid w:val="00077A5A"/>
    <w:rsid w:val="00077BBF"/>
    <w:rsid w:val="00077ED3"/>
    <w:rsid w:val="0008032B"/>
    <w:rsid w:val="0008038A"/>
    <w:rsid w:val="0008066D"/>
    <w:rsid w:val="000807C1"/>
    <w:rsid w:val="000807C3"/>
    <w:rsid w:val="00080CAC"/>
    <w:rsid w:val="00080E66"/>
    <w:rsid w:val="00080F93"/>
    <w:rsid w:val="0008177A"/>
    <w:rsid w:val="000818D8"/>
    <w:rsid w:val="00081F60"/>
    <w:rsid w:val="000822DE"/>
    <w:rsid w:val="00082771"/>
    <w:rsid w:val="0008287E"/>
    <w:rsid w:val="000829F5"/>
    <w:rsid w:val="00082A34"/>
    <w:rsid w:val="00082DFC"/>
    <w:rsid w:val="0008314F"/>
    <w:rsid w:val="0008328B"/>
    <w:rsid w:val="000833C8"/>
    <w:rsid w:val="000837A0"/>
    <w:rsid w:val="00083A04"/>
    <w:rsid w:val="00083BA1"/>
    <w:rsid w:val="00083EC7"/>
    <w:rsid w:val="00083F4E"/>
    <w:rsid w:val="00084478"/>
    <w:rsid w:val="00084B17"/>
    <w:rsid w:val="00084B98"/>
    <w:rsid w:val="00084D2F"/>
    <w:rsid w:val="00085067"/>
    <w:rsid w:val="00085077"/>
    <w:rsid w:val="000850B5"/>
    <w:rsid w:val="00085155"/>
    <w:rsid w:val="000851E8"/>
    <w:rsid w:val="000853FD"/>
    <w:rsid w:val="0008564D"/>
    <w:rsid w:val="0008575E"/>
    <w:rsid w:val="000858F3"/>
    <w:rsid w:val="00085D8C"/>
    <w:rsid w:val="0008600A"/>
    <w:rsid w:val="0008615B"/>
    <w:rsid w:val="00087204"/>
    <w:rsid w:val="00087442"/>
    <w:rsid w:val="000878ED"/>
    <w:rsid w:val="00087974"/>
    <w:rsid w:val="000879E1"/>
    <w:rsid w:val="00087C6B"/>
    <w:rsid w:val="00087D97"/>
    <w:rsid w:val="0009015B"/>
    <w:rsid w:val="00090176"/>
    <w:rsid w:val="00090401"/>
    <w:rsid w:val="00090470"/>
    <w:rsid w:val="00090807"/>
    <w:rsid w:val="000909BE"/>
    <w:rsid w:val="00090B23"/>
    <w:rsid w:val="00090D88"/>
    <w:rsid w:val="00090EDB"/>
    <w:rsid w:val="000913BB"/>
    <w:rsid w:val="0009142F"/>
    <w:rsid w:val="00091660"/>
    <w:rsid w:val="00091736"/>
    <w:rsid w:val="000919CA"/>
    <w:rsid w:val="00091C41"/>
    <w:rsid w:val="00091C7B"/>
    <w:rsid w:val="00091D08"/>
    <w:rsid w:val="00091DD1"/>
    <w:rsid w:val="00091FC9"/>
    <w:rsid w:val="0009208F"/>
    <w:rsid w:val="000920E3"/>
    <w:rsid w:val="000928C2"/>
    <w:rsid w:val="00092AD7"/>
    <w:rsid w:val="00093133"/>
    <w:rsid w:val="0009315A"/>
    <w:rsid w:val="00093E2C"/>
    <w:rsid w:val="00093E51"/>
    <w:rsid w:val="00093F4C"/>
    <w:rsid w:val="00094092"/>
    <w:rsid w:val="00094302"/>
    <w:rsid w:val="00094C6B"/>
    <w:rsid w:val="00094D6F"/>
    <w:rsid w:val="00094D92"/>
    <w:rsid w:val="00094FFB"/>
    <w:rsid w:val="000955DA"/>
    <w:rsid w:val="00095851"/>
    <w:rsid w:val="00095958"/>
    <w:rsid w:val="00095A3C"/>
    <w:rsid w:val="00095AB5"/>
    <w:rsid w:val="00095C5B"/>
    <w:rsid w:val="00095C76"/>
    <w:rsid w:val="0009617E"/>
    <w:rsid w:val="000961E2"/>
    <w:rsid w:val="0009620E"/>
    <w:rsid w:val="00096345"/>
    <w:rsid w:val="000968A3"/>
    <w:rsid w:val="00096B0A"/>
    <w:rsid w:val="00096C2D"/>
    <w:rsid w:val="00097648"/>
    <w:rsid w:val="00097650"/>
    <w:rsid w:val="00097707"/>
    <w:rsid w:val="0009799B"/>
    <w:rsid w:val="00097A7D"/>
    <w:rsid w:val="00097EC6"/>
    <w:rsid w:val="00097EF3"/>
    <w:rsid w:val="000A047F"/>
    <w:rsid w:val="000A0686"/>
    <w:rsid w:val="000A074D"/>
    <w:rsid w:val="000A087C"/>
    <w:rsid w:val="000A08CA"/>
    <w:rsid w:val="000A12ED"/>
    <w:rsid w:val="000A13A7"/>
    <w:rsid w:val="000A14A0"/>
    <w:rsid w:val="000A1C43"/>
    <w:rsid w:val="000A24AA"/>
    <w:rsid w:val="000A2521"/>
    <w:rsid w:val="000A2555"/>
    <w:rsid w:val="000A2692"/>
    <w:rsid w:val="000A2789"/>
    <w:rsid w:val="000A2972"/>
    <w:rsid w:val="000A2D07"/>
    <w:rsid w:val="000A2F8F"/>
    <w:rsid w:val="000A320B"/>
    <w:rsid w:val="000A3371"/>
    <w:rsid w:val="000A337E"/>
    <w:rsid w:val="000A370B"/>
    <w:rsid w:val="000A3A3B"/>
    <w:rsid w:val="000A4065"/>
    <w:rsid w:val="000A41B6"/>
    <w:rsid w:val="000A4344"/>
    <w:rsid w:val="000A441C"/>
    <w:rsid w:val="000A4478"/>
    <w:rsid w:val="000A476D"/>
    <w:rsid w:val="000A482F"/>
    <w:rsid w:val="000A4AA1"/>
    <w:rsid w:val="000A5104"/>
    <w:rsid w:val="000A53C0"/>
    <w:rsid w:val="000A540C"/>
    <w:rsid w:val="000A550F"/>
    <w:rsid w:val="000A5599"/>
    <w:rsid w:val="000A5AF4"/>
    <w:rsid w:val="000A5C58"/>
    <w:rsid w:val="000A5C7B"/>
    <w:rsid w:val="000A6399"/>
    <w:rsid w:val="000A66F6"/>
    <w:rsid w:val="000A6859"/>
    <w:rsid w:val="000A690F"/>
    <w:rsid w:val="000A6D59"/>
    <w:rsid w:val="000A6EBD"/>
    <w:rsid w:val="000A6FBA"/>
    <w:rsid w:val="000A702A"/>
    <w:rsid w:val="000A7527"/>
    <w:rsid w:val="000A753D"/>
    <w:rsid w:val="000A75CD"/>
    <w:rsid w:val="000A7A28"/>
    <w:rsid w:val="000A7A66"/>
    <w:rsid w:val="000A7B2A"/>
    <w:rsid w:val="000A7E82"/>
    <w:rsid w:val="000B0237"/>
    <w:rsid w:val="000B08B6"/>
    <w:rsid w:val="000B098A"/>
    <w:rsid w:val="000B1411"/>
    <w:rsid w:val="000B1493"/>
    <w:rsid w:val="000B1BFD"/>
    <w:rsid w:val="000B201B"/>
    <w:rsid w:val="000B2937"/>
    <w:rsid w:val="000B29F3"/>
    <w:rsid w:val="000B2ACB"/>
    <w:rsid w:val="000B3356"/>
    <w:rsid w:val="000B34BC"/>
    <w:rsid w:val="000B3571"/>
    <w:rsid w:val="000B37A8"/>
    <w:rsid w:val="000B38CA"/>
    <w:rsid w:val="000B3B1D"/>
    <w:rsid w:val="000B42DA"/>
    <w:rsid w:val="000B4357"/>
    <w:rsid w:val="000B439B"/>
    <w:rsid w:val="000B4D4C"/>
    <w:rsid w:val="000B529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7345"/>
    <w:rsid w:val="000B78CD"/>
    <w:rsid w:val="000B7A40"/>
    <w:rsid w:val="000B7B16"/>
    <w:rsid w:val="000B7DB1"/>
    <w:rsid w:val="000B7FBA"/>
    <w:rsid w:val="000C00E4"/>
    <w:rsid w:val="000C0282"/>
    <w:rsid w:val="000C0572"/>
    <w:rsid w:val="000C0979"/>
    <w:rsid w:val="000C0AB6"/>
    <w:rsid w:val="000C0AF5"/>
    <w:rsid w:val="000C0B5C"/>
    <w:rsid w:val="000C0B83"/>
    <w:rsid w:val="000C0C30"/>
    <w:rsid w:val="000C0CFB"/>
    <w:rsid w:val="000C0D11"/>
    <w:rsid w:val="000C10A3"/>
    <w:rsid w:val="000C1106"/>
    <w:rsid w:val="000C1556"/>
    <w:rsid w:val="000C15EC"/>
    <w:rsid w:val="000C17A3"/>
    <w:rsid w:val="000C19E9"/>
    <w:rsid w:val="000C1A83"/>
    <w:rsid w:val="000C1AD7"/>
    <w:rsid w:val="000C1CCD"/>
    <w:rsid w:val="000C23F2"/>
    <w:rsid w:val="000C279C"/>
    <w:rsid w:val="000C2C58"/>
    <w:rsid w:val="000C2CB7"/>
    <w:rsid w:val="000C30CA"/>
    <w:rsid w:val="000C347A"/>
    <w:rsid w:val="000C36BF"/>
    <w:rsid w:val="000C39D1"/>
    <w:rsid w:val="000C3A16"/>
    <w:rsid w:val="000C43A2"/>
    <w:rsid w:val="000C4663"/>
    <w:rsid w:val="000C497A"/>
    <w:rsid w:val="000C52B3"/>
    <w:rsid w:val="000C5461"/>
    <w:rsid w:val="000C576A"/>
    <w:rsid w:val="000C595A"/>
    <w:rsid w:val="000C5C45"/>
    <w:rsid w:val="000C5E2F"/>
    <w:rsid w:val="000C5EBE"/>
    <w:rsid w:val="000C6059"/>
    <w:rsid w:val="000C6308"/>
    <w:rsid w:val="000C6533"/>
    <w:rsid w:val="000C6545"/>
    <w:rsid w:val="000C7056"/>
    <w:rsid w:val="000C75D2"/>
    <w:rsid w:val="000C7B02"/>
    <w:rsid w:val="000C7DB2"/>
    <w:rsid w:val="000D0C37"/>
    <w:rsid w:val="000D0F1B"/>
    <w:rsid w:val="000D0F82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2C1"/>
    <w:rsid w:val="000D23B9"/>
    <w:rsid w:val="000D2812"/>
    <w:rsid w:val="000D2996"/>
    <w:rsid w:val="000D29C1"/>
    <w:rsid w:val="000D2DD5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3FE6"/>
    <w:rsid w:val="000D436D"/>
    <w:rsid w:val="000D4A8D"/>
    <w:rsid w:val="000D4BCC"/>
    <w:rsid w:val="000D4D36"/>
    <w:rsid w:val="000D5B43"/>
    <w:rsid w:val="000D5B70"/>
    <w:rsid w:val="000D5D33"/>
    <w:rsid w:val="000D627D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AD3"/>
    <w:rsid w:val="000E02FC"/>
    <w:rsid w:val="000E060D"/>
    <w:rsid w:val="000E07DB"/>
    <w:rsid w:val="000E0FF9"/>
    <w:rsid w:val="000E149D"/>
    <w:rsid w:val="000E16B8"/>
    <w:rsid w:val="000E1EFD"/>
    <w:rsid w:val="000E214A"/>
    <w:rsid w:val="000E249D"/>
    <w:rsid w:val="000E24FC"/>
    <w:rsid w:val="000E281B"/>
    <w:rsid w:val="000E29B9"/>
    <w:rsid w:val="000E2D17"/>
    <w:rsid w:val="000E2D77"/>
    <w:rsid w:val="000E30A0"/>
    <w:rsid w:val="000E310D"/>
    <w:rsid w:val="000E3277"/>
    <w:rsid w:val="000E3950"/>
    <w:rsid w:val="000E3DB8"/>
    <w:rsid w:val="000E4184"/>
    <w:rsid w:val="000E46B8"/>
    <w:rsid w:val="000E478C"/>
    <w:rsid w:val="000E47CB"/>
    <w:rsid w:val="000E4BAE"/>
    <w:rsid w:val="000E4BF1"/>
    <w:rsid w:val="000E4C5C"/>
    <w:rsid w:val="000E4CF6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6755"/>
    <w:rsid w:val="000E7147"/>
    <w:rsid w:val="000E72F5"/>
    <w:rsid w:val="000E75EB"/>
    <w:rsid w:val="000E75EF"/>
    <w:rsid w:val="000E7E67"/>
    <w:rsid w:val="000F0292"/>
    <w:rsid w:val="000F0375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EC"/>
    <w:rsid w:val="000F275B"/>
    <w:rsid w:val="000F2C2C"/>
    <w:rsid w:val="000F2E5C"/>
    <w:rsid w:val="000F3685"/>
    <w:rsid w:val="000F3A50"/>
    <w:rsid w:val="000F3BFC"/>
    <w:rsid w:val="000F4165"/>
    <w:rsid w:val="000F45E1"/>
    <w:rsid w:val="000F4709"/>
    <w:rsid w:val="000F4972"/>
    <w:rsid w:val="000F4C18"/>
    <w:rsid w:val="000F4EB7"/>
    <w:rsid w:val="000F4F11"/>
    <w:rsid w:val="000F509F"/>
    <w:rsid w:val="000F52FF"/>
    <w:rsid w:val="000F53BB"/>
    <w:rsid w:val="000F5948"/>
    <w:rsid w:val="000F5B3E"/>
    <w:rsid w:val="000F6140"/>
    <w:rsid w:val="000F69C5"/>
    <w:rsid w:val="000F6A1E"/>
    <w:rsid w:val="000F6BCA"/>
    <w:rsid w:val="000F6DC9"/>
    <w:rsid w:val="000F6DF3"/>
    <w:rsid w:val="000F7178"/>
    <w:rsid w:val="000F7221"/>
    <w:rsid w:val="000F7609"/>
    <w:rsid w:val="000F7814"/>
    <w:rsid w:val="000F7BBA"/>
    <w:rsid w:val="001000D4"/>
    <w:rsid w:val="001004AE"/>
    <w:rsid w:val="00100707"/>
    <w:rsid w:val="001008B9"/>
    <w:rsid w:val="00100A9D"/>
    <w:rsid w:val="00100AB5"/>
    <w:rsid w:val="00100B91"/>
    <w:rsid w:val="00100CD7"/>
    <w:rsid w:val="00100D3D"/>
    <w:rsid w:val="00100D6D"/>
    <w:rsid w:val="00101024"/>
    <w:rsid w:val="00101422"/>
    <w:rsid w:val="001015C1"/>
    <w:rsid w:val="001019BE"/>
    <w:rsid w:val="00101C0E"/>
    <w:rsid w:val="00101E56"/>
    <w:rsid w:val="00101ED2"/>
    <w:rsid w:val="00101FD9"/>
    <w:rsid w:val="001021C1"/>
    <w:rsid w:val="001025A5"/>
    <w:rsid w:val="001026FD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6FB"/>
    <w:rsid w:val="00105AE6"/>
    <w:rsid w:val="00105DCD"/>
    <w:rsid w:val="00105EEC"/>
    <w:rsid w:val="00106367"/>
    <w:rsid w:val="00106782"/>
    <w:rsid w:val="00106825"/>
    <w:rsid w:val="00106F01"/>
    <w:rsid w:val="00107204"/>
    <w:rsid w:val="00107591"/>
    <w:rsid w:val="00107B1D"/>
    <w:rsid w:val="00107C02"/>
    <w:rsid w:val="00107FA5"/>
    <w:rsid w:val="001105CF"/>
    <w:rsid w:val="00110735"/>
    <w:rsid w:val="00110EA8"/>
    <w:rsid w:val="00111053"/>
    <w:rsid w:val="0011116A"/>
    <w:rsid w:val="00111C12"/>
    <w:rsid w:val="00111DA4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87"/>
    <w:rsid w:val="00113C51"/>
    <w:rsid w:val="00113E15"/>
    <w:rsid w:val="00113F5D"/>
    <w:rsid w:val="00114008"/>
    <w:rsid w:val="001146A6"/>
    <w:rsid w:val="00114985"/>
    <w:rsid w:val="00114CC9"/>
    <w:rsid w:val="00115501"/>
    <w:rsid w:val="00115D87"/>
    <w:rsid w:val="001163A4"/>
    <w:rsid w:val="001165D6"/>
    <w:rsid w:val="00116BC1"/>
    <w:rsid w:val="00116EE0"/>
    <w:rsid w:val="0011709C"/>
    <w:rsid w:val="001170F8"/>
    <w:rsid w:val="0011711D"/>
    <w:rsid w:val="001172D1"/>
    <w:rsid w:val="00117777"/>
    <w:rsid w:val="00117786"/>
    <w:rsid w:val="001177E0"/>
    <w:rsid w:val="00117965"/>
    <w:rsid w:val="00117AC4"/>
    <w:rsid w:val="00117BCD"/>
    <w:rsid w:val="00117CBB"/>
    <w:rsid w:val="00117D08"/>
    <w:rsid w:val="001204BF"/>
    <w:rsid w:val="0012053E"/>
    <w:rsid w:val="00120771"/>
    <w:rsid w:val="00120840"/>
    <w:rsid w:val="0012094E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21C9"/>
    <w:rsid w:val="00122304"/>
    <w:rsid w:val="0012238B"/>
    <w:rsid w:val="00122970"/>
    <w:rsid w:val="00122C01"/>
    <w:rsid w:val="00122C6B"/>
    <w:rsid w:val="0012305C"/>
    <w:rsid w:val="001230A3"/>
    <w:rsid w:val="00123320"/>
    <w:rsid w:val="0012373C"/>
    <w:rsid w:val="001240CA"/>
    <w:rsid w:val="001241B0"/>
    <w:rsid w:val="00124498"/>
    <w:rsid w:val="00124990"/>
    <w:rsid w:val="00124DA0"/>
    <w:rsid w:val="00125094"/>
    <w:rsid w:val="0012582E"/>
    <w:rsid w:val="00125867"/>
    <w:rsid w:val="001259BA"/>
    <w:rsid w:val="00125A6B"/>
    <w:rsid w:val="00125AE0"/>
    <w:rsid w:val="00125BA2"/>
    <w:rsid w:val="00125D01"/>
    <w:rsid w:val="00125E5B"/>
    <w:rsid w:val="0012611F"/>
    <w:rsid w:val="001264DE"/>
    <w:rsid w:val="001268B5"/>
    <w:rsid w:val="00126A1C"/>
    <w:rsid w:val="00127269"/>
    <w:rsid w:val="001274D9"/>
    <w:rsid w:val="001274F2"/>
    <w:rsid w:val="0012750E"/>
    <w:rsid w:val="0012757C"/>
    <w:rsid w:val="00127F54"/>
    <w:rsid w:val="00127FFB"/>
    <w:rsid w:val="001300D1"/>
    <w:rsid w:val="0013026E"/>
    <w:rsid w:val="00130665"/>
    <w:rsid w:val="00130DAA"/>
    <w:rsid w:val="00130FCE"/>
    <w:rsid w:val="001310E0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B4A"/>
    <w:rsid w:val="00132B8B"/>
    <w:rsid w:val="00132CDB"/>
    <w:rsid w:val="00132E99"/>
    <w:rsid w:val="00132F14"/>
    <w:rsid w:val="001331D3"/>
    <w:rsid w:val="00133272"/>
    <w:rsid w:val="00133B13"/>
    <w:rsid w:val="00133CDE"/>
    <w:rsid w:val="00133DDA"/>
    <w:rsid w:val="001341FB"/>
    <w:rsid w:val="00134456"/>
    <w:rsid w:val="00134457"/>
    <w:rsid w:val="00134514"/>
    <w:rsid w:val="0013455B"/>
    <w:rsid w:val="00134873"/>
    <w:rsid w:val="001348EE"/>
    <w:rsid w:val="00134D41"/>
    <w:rsid w:val="00135161"/>
    <w:rsid w:val="001353B4"/>
    <w:rsid w:val="00135428"/>
    <w:rsid w:val="00135900"/>
    <w:rsid w:val="00135932"/>
    <w:rsid w:val="00135959"/>
    <w:rsid w:val="00135B4D"/>
    <w:rsid w:val="00135CA6"/>
    <w:rsid w:val="00135E50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C12"/>
    <w:rsid w:val="00140E7A"/>
    <w:rsid w:val="0014120E"/>
    <w:rsid w:val="001412EA"/>
    <w:rsid w:val="001415AB"/>
    <w:rsid w:val="001416DD"/>
    <w:rsid w:val="00141B32"/>
    <w:rsid w:val="00141B58"/>
    <w:rsid w:val="00141B60"/>
    <w:rsid w:val="00141CFF"/>
    <w:rsid w:val="001425AE"/>
    <w:rsid w:val="00142B9F"/>
    <w:rsid w:val="00142D32"/>
    <w:rsid w:val="00142F83"/>
    <w:rsid w:val="0014300F"/>
    <w:rsid w:val="001430F7"/>
    <w:rsid w:val="001437F3"/>
    <w:rsid w:val="0014392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468"/>
    <w:rsid w:val="00145BD4"/>
    <w:rsid w:val="00145E67"/>
    <w:rsid w:val="00145F77"/>
    <w:rsid w:val="0014620B"/>
    <w:rsid w:val="00146519"/>
    <w:rsid w:val="0014685F"/>
    <w:rsid w:val="00146E0B"/>
    <w:rsid w:val="00147068"/>
    <w:rsid w:val="001473A1"/>
    <w:rsid w:val="00147471"/>
    <w:rsid w:val="00147675"/>
    <w:rsid w:val="00147D2D"/>
    <w:rsid w:val="00147E12"/>
    <w:rsid w:val="0015007A"/>
    <w:rsid w:val="00150C35"/>
    <w:rsid w:val="00151EEF"/>
    <w:rsid w:val="0015224D"/>
    <w:rsid w:val="001522F2"/>
    <w:rsid w:val="001525B3"/>
    <w:rsid w:val="001526A5"/>
    <w:rsid w:val="00152ADB"/>
    <w:rsid w:val="00152C98"/>
    <w:rsid w:val="00152CA5"/>
    <w:rsid w:val="0015331D"/>
    <w:rsid w:val="0015338D"/>
    <w:rsid w:val="00153605"/>
    <w:rsid w:val="00154106"/>
    <w:rsid w:val="0015414D"/>
    <w:rsid w:val="001544BA"/>
    <w:rsid w:val="00154584"/>
    <w:rsid w:val="00154B4A"/>
    <w:rsid w:val="00154B96"/>
    <w:rsid w:val="00154BEF"/>
    <w:rsid w:val="0015505F"/>
    <w:rsid w:val="001550D1"/>
    <w:rsid w:val="0015559A"/>
    <w:rsid w:val="0015564C"/>
    <w:rsid w:val="001558EC"/>
    <w:rsid w:val="00155B5E"/>
    <w:rsid w:val="00156362"/>
    <w:rsid w:val="001563BB"/>
    <w:rsid w:val="001565CF"/>
    <w:rsid w:val="001565DB"/>
    <w:rsid w:val="001568E5"/>
    <w:rsid w:val="001568E7"/>
    <w:rsid w:val="00156B28"/>
    <w:rsid w:val="00156F34"/>
    <w:rsid w:val="00157205"/>
    <w:rsid w:val="001574C4"/>
    <w:rsid w:val="001574C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530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3BE"/>
    <w:rsid w:val="0016447F"/>
    <w:rsid w:val="001648F0"/>
    <w:rsid w:val="00164B6E"/>
    <w:rsid w:val="00164BCB"/>
    <w:rsid w:val="00164C50"/>
    <w:rsid w:val="00164F02"/>
    <w:rsid w:val="00165309"/>
    <w:rsid w:val="00165341"/>
    <w:rsid w:val="001653A2"/>
    <w:rsid w:val="001653CD"/>
    <w:rsid w:val="0016540C"/>
    <w:rsid w:val="001655DD"/>
    <w:rsid w:val="001659F4"/>
    <w:rsid w:val="00165BF6"/>
    <w:rsid w:val="0016609A"/>
    <w:rsid w:val="00166658"/>
    <w:rsid w:val="00166F55"/>
    <w:rsid w:val="001670B6"/>
    <w:rsid w:val="00167362"/>
    <w:rsid w:val="001675A6"/>
    <w:rsid w:val="00167698"/>
    <w:rsid w:val="00167733"/>
    <w:rsid w:val="00167F15"/>
    <w:rsid w:val="00170464"/>
    <w:rsid w:val="0017049B"/>
    <w:rsid w:val="00170574"/>
    <w:rsid w:val="001708E1"/>
    <w:rsid w:val="00170D2E"/>
    <w:rsid w:val="00170E99"/>
    <w:rsid w:val="00170EB8"/>
    <w:rsid w:val="001710A1"/>
    <w:rsid w:val="001710AE"/>
    <w:rsid w:val="00171776"/>
    <w:rsid w:val="001718AD"/>
    <w:rsid w:val="001718CB"/>
    <w:rsid w:val="00171B79"/>
    <w:rsid w:val="00171DA6"/>
    <w:rsid w:val="00171DEB"/>
    <w:rsid w:val="00172187"/>
    <w:rsid w:val="0017259D"/>
    <w:rsid w:val="00172AD2"/>
    <w:rsid w:val="00173135"/>
    <w:rsid w:val="00173146"/>
    <w:rsid w:val="00173423"/>
    <w:rsid w:val="00173727"/>
    <w:rsid w:val="00173AD3"/>
    <w:rsid w:val="00173DB8"/>
    <w:rsid w:val="0017412F"/>
    <w:rsid w:val="0017462C"/>
    <w:rsid w:val="00174BF5"/>
    <w:rsid w:val="00174F82"/>
    <w:rsid w:val="0017520C"/>
    <w:rsid w:val="001752F3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749B"/>
    <w:rsid w:val="001775A1"/>
    <w:rsid w:val="00177A11"/>
    <w:rsid w:val="00177BAC"/>
    <w:rsid w:val="0018022C"/>
    <w:rsid w:val="0018026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EC1"/>
    <w:rsid w:val="0018264F"/>
    <w:rsid w:val="0018281F"/>
    <w:rsid w:val="00182FE1"/>
    <w:rsid w:val="0018311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6705"/>
    <w:rsid w:val="0018680F"/>
    <w:rsid w:val="00186E48"/>
    <w:rsid w:val="00186EEE"/>
    <w:rsid w:val="00187009"/>
    <w:rsid w:val="001870C6"/>
    <w:rsid w:val="00187334"/>
    <w:rsid w:val="00187415"/>
    <w:rsid w:val="00187544"/>
    <w:rsid w:val="00187664"/>
    <w:rsid w:val="00187CA0"/>
    <w:rsid w:val="00187DFE"/>
    <w:rsid w:val="00187E1F"/>
    <w:rsid w:val="0019014C"/>
    <w:rsid w:val="001901E0"/>
    <w:rsid w:val="00190267"/>
    <w:rsid w:val="00190A47"/>
    <w:rsid w:val="00190B12"/>
    <w:rsid w:val="00190B68"/>
    <w:rsid w:val="00190C8C"/>
    <w:rsid w:val="00190CFC"/>
    <w:rsid w:val="001914BB"/>
    <w:rsid w:val="001914C4"/>
    <w:rsid w:val="001917CA"/>
    <w:rsid w:val="00191849"/>
    <w:rsid w:val="00191B5E"/>
    <w:rsid w:val="00191DAB"/>
    <w:rsid w:val="00192996"/>
    <w:rsid w:val="00192A7E"/>
    <w:rsid w:val="00192ABC"/>
    <w:rsid w:val="00192D06"/>
    <w:rsid w:val="00192E89"/>
    <w:rsid w:val="00192EC0"/>
    <w:rsid w:val="001932BF"/>
    <w:rsid w:val="00193936"/>
    <w:rsid w:val="00193A71"/>
    <w:rsid w:val="00193A75"/>
    <w:rsid w:val="001941C1"/>
    <w:rsid w:val="00194463"/>
    <w:rsid w:val="0019458C"/>
    <w:rsid w:val="0019459F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6A0E"/>
    <w:rsid w:val="00196E04"/>
    <w:rsid w:val="0019705E"/>
    <w:rsid w:val="0019717A"/>
    <w:rsid w:val="001971A5"/>
    <w:rsid w:val="001971C2"/>
    <w:rsid w:val="00197253"/>
    <w:rsid w:val="00197502"/>
    <w:rsid w:val="0019760B"/>
    <w:rsid w:val="001976AD"/>
    <w:rsid w:val="0019774B"/>
    <w:rsid w:val="00197951"/>
    <w:rsid w:val="00197A80"/>
    <w:rsid w:val="00197AE2"/>
    <w:rsid w:val="00197E3F"/>
    <w:rsid w:val="00197F96"/>
    <w:rsid w:val="001A008A"/>
    <w:rsid w:val="001A0314"/>
    <w:rsid w:val="001A0343"/>
    <w:rsid w:val="001A0C4C"/>
    <w:rsid w:val="001A12B6"/>
    <w:rsid w:val="001A17BA"/>
    <w:rsid w:val="001A1A57"/>
    <w:rsid w:val="001A1EEC"/>
    <w:rsid w:val="001A1FE6"/>
    <w:rsid w:val="001A2582"/>
    <w:rsid w:val="001A2A48"/>
    <w:rsid w:val="001A2CA0"/>
    <w:rsid w:val="001A2EFC"/>
    <w:rsid w:val="001A30E1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506E"/>
    <w:rsid w:val="001A53C6"/>
    <w:rsid w:val="001A54CE"/>
    <w:rsid w:val="001A5524"/>
    <w:rsid w:val="001A56C9"/>
    <w:rsid w:val="001A5D01"/>
    <w:rsid w:val="001A6127"/>
    <w:rsid w:val="001A6280"/>
    <w:rsid w:val="001A62BA"/>
    <w:rsid w:val="001A62CF"/>
    <w:rsid w:val="001A66D0"/>
    <w:rsid w:val="001A688A"/>
    <w:rsid w:val="001A6FE7"/>
    <w:rsid w:val="001A71DD"/>
    <w:rsid w:val="001A7384"/>
    <w:rsid w:val="001A7460"/>
    <w:rsid w:val="001A7793"/>
    <w:rsid w:val="001A7AB7"/>
    <w:rsid w:val="001A7BDF"/>
    <w:rsid w:val="001A7C22"/>
    <w:rsid w:val="001B0356"/>
    <w:rsid w:val="001B0521"/>
    <w:rsid w:val="001B089A"/>
    <w:rsid w:val="001B08CD"/>
    <w:rsid w:val="001B0DDD"/>
    <w:rsid w:val="001B0F2E"/>
    <w:rsid w:val="001B0F35"/>
    <w:rsid w:val="001B10CD"/>
    <w:rsid w:val="001B15F4"/>
    <w:rsid w:val="001B1627"/>
    <w:rsid w:val="001B1937"/>
    <w:rsid w:val="001B1CD3"/>
    <w:rsid w:val="001B1E8F"/>
    <w:rsid w:val="001B2B4B"/>
    <w:rsid w:val="001B2CC3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410"/>
    <w:rsid w:val="001B4849"/>
    <w:rsid w:val="001B4925"/>
    <w:rsid w:val="001B4AE4"/>
    <w:rsid w:val="001B4AEB"/>
    <w:rsid w:val="001B4C59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008"/>
    <w:rsid w:val="001B627D"/>
    <w:rsid w:val="001B6593"/>
    <w:rsid w:val="001B65DF"/>
    <w:rsid w:val="001B6B37"/>
    <w:rsid w:val="001B715F"/>
    <w:rsid w:val="001B7934"/>
    <w:rsid w:val="001B7944"/>
    <w:rsid w:val="001B7BE4"/>
    <w:rsid w:val="001B7BFA"/>
    <w:rsid w:val="001B7E50"/>
    <w:rsid w:val="001C0500"/>
    <w:rsid w:val="001C08CB"/>
    <w:rsid w:val="001C094F"/>
    <w:rsid w:val="001C096A"/>
    <w:rsid w:val="001C0A80"/>
    <w:rsid w:val="001C0E02"/>
    <w:rsid w:val="001C1628"/>
    <w:rsid w:val="001C1DEF"/>
    <w:rsid w:val="001C1EA6"/>
    <w:rsid w:val="001C20C9"/>
    <w:rsid w:val="001C253E"/>
    <w:rsid w:val="001C2DCD"/>
    <w:rsid w:val="001C30BE"/>
    <w:rsid w:val="001C3115"/>
    <w:rsid w:val="001C3EF9"/>
    <w:rsid w:val="001C46E9"/>
    <w:rsid w:val="001C4715"/>
    <w:rsid w:val="001C4B5D"/>
    <w:rsid w:val="001C4C14"/>
    <w:rsid w:val="001C5121"/>
    <w:rsid w:val="001C53E1"/>
    <w:rsid w:val="001C5483"/>
    <w:rsid w:val="001C5818"/>
    <w:rsid w:val="001C59D1"/>
    <w:rsid w:val="001C5C63"/>
    <w:rsid w:val="001C5D27"/>
    <w:rsid w:val="001C5D99"/>
    <w:rsid w:val="001C6382"/>
    <w:rsid w:val="001C66B9"/>
    <w:rsid w:val="001C6E4F"/>
    <w:rsid w:val="001C730F"/>
    <w:rsid w:val="001C739C"/>
    <w:rsid w:val="001C7421"/>
    <w:rsid w:val="001C7520"/>
    <w:rsid w:val="001C77D8"/>
    <w:rsid w:val="001C7A77"/>
    <w:rsid w:val="001C7DDD"/>
    <w:rsid w:val="001C7F9E"/>
    <w:rsid w:val="001D04A8"/>
    <w:rsid w:val="001D0829"/>
    <w:rsid w:val="001D084E"/>
    <w:rsid w:val="001D0EE5"/>
    <w:rsid w:val="001D1BA3"/>
    <w:rsid w:val="001D1E2F"/>
    <w:rsid w:val="001D2000"/>
    <w:rsid w:val="001D2130"/>
    <w:rsid w:val="001D25D1"/>
    <w:rsid w:val="001D2D91"/>
    <w:rsid w:val="001D3398"/>
    <w:rsid w:val="001D342D"/>
    <w:rsid w:val="001D351E"/>
    <w:rsid w:val="001D3619"/>
    <w:rsid w:val="001D3865"/>
    <w:rsid w:val="001D393E"/>
    <w:rsid w:val="001D3B34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8B9"/>
    <w:rsid w:val="001D597C"/>
    <w:rsid w:val="001D5D79"/>
    <w:rsid w:val="001D6775"/>
    <w:rsid w:val="001D6EB1"/>
    <w:rsid w:val="001D6FAF"/>
    <w:rsid w:val="001D7620"/>
    <w:rsid w:val="001D7856"/>
    <w:rsid w:val="001D7E2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A49"/>
    <w:rsid w:val="001E1D02"/>
    <w:rsid w:val="001E1F72"/>
    <w:rsid w:val="001E221F"/>
    <w:rsid w:val="001E234C"/>
    <w:rsid w:val="001E2FE5"/>
    <w:rsid w:val="001E31AC"/>
    <w:rsid w:val="001E3215"/>
    <w:rsid w:val="001E32A9"/>
    <w:rsid w:val="001E35D3"/>
    <w:rsid w:val="001E3BA4"/>
    <w:rsid w:val="001E3D1A"/>
    <w:rsid w:val="001E3E10"/>
    <w:rsid w:val="001E3EDC"/>
    <w:rsid w:val="001E3F59"/>
    <w:rsid w:val="001E42E4"/>
    <w:rsid w:val="001E4365"/>
    <w:rsid w:val="001E4B09"/>
    <w:rsid w:val="001E4C89"/>
    <w:rsid w:val="001E5676"/>
    <w:rsid w:val="001E5FF1"/>
    <w:rsid w:val="001E611B"/>
    <w:rsid w:val="001E617B"/>
    <w:rsid w:val="001E61FF"/>
    <w:rsid w:val="001E62B7"/>
    <w:rsid w:val="001E64D0"/>
    <w:rsid w:val="001E681F"/>
    <w:rsid w:val="001E70B2"/>
    <w:rsid w:val="001E71D7"/>
    <w:rsid w:val="001E749E"/>
    <w:rsid w:val="001E77D9"/>
    <w:rsid w:val="001E795E"/>
    <w:rsid w:val="001E7BC9"/>
    <w:rsid w:val="001E7E52"/>
    <w:rsid w:val="001F0015"/>
    <w:rsid w:val="001F03F6"/>
    <w:rsid w:val="001F0922"/>
    <w:rsid w:val="001F096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3E36"/>
    <w:rsid w:val="001F4101"/>
    <w:rsid w:val="001F4473"/>
    <w:rsid w:val="001F451E"/>
    <w:rsid w:val="001F456C"/>
    <w:rsid w:val="001F4B42"/>
    <w:rsid w:val="001F4D98"/>
    <w:rsid w:val="001F538B"/>
    <w:rsid w:val="001F5621"/>
    <w:rsid w:val="001F571F"/>
    <w:rsid w:val="001F5ACE"/>
    <w:rsid w:val="001F5C03"/>
    <w:rsid w:val="001F63D6"/>
    <w:rsid w:val="001F6472"/>
    <w:rsid w:val="001F6640"/>
    <w:rsid w:val="001F6A10"/>
    <w:rsid w:val="001F6A76"/>
    <w:rsid w:val="001F70A8"/>
    <w:rsid w:val="001F7152"/>
    <w:rsid w:val="001F7161"/>
    <w:rsid w:val="001F716C"/>
    <w:rsid w:val="001F7268"/>
    <w:rsid w:val="001F7396"/>
    <w:rsid w:val="001F75D9"/>
    <w:rsid w:val="001F76AA"/>
    <w:rsid w:val="001F7BD1"/>
    <w:rsid w:val="001F7D1A"/>
    <w:rsid w:val="001F7DA3"/>
    <w:rsid w:val="002000F1"/>
    <w:rsid w:val="002003FA"/>
    <w:rsid w:val="002005B5"/>
    <w:rsid w:val="002006EA"/>
    <w:rsid w:val="00200783"/>
    <w:rsid w:val="00200AEB"/>
    <w:rsid w:val="00200B18"/>
    <w:rsid w:val="00200CF6"/>
    <w:rsid w:val="00200DBD"/>
    <w:rsid w:val="00200DDE"/>
    <w:rsid w:val="00201197"/>
    <w:rsid w:val="00201411"/>
    <w:rsid w:val="00201451"/>
    <w:rsid w:val="0020157E"/>
    <w:rsid w:val="002015D3"/>
    <w:rsid w:val="0020167A"/>
    <w:rsid w:val="002018A6"/>
    <w:rsid w:val="00201B83"/>
    <w:rsid w:val="002027EE"/>
    <w:rsid w:val="00202939"/>
    <w:rsid w:val="00202C08"/>
    <w:rsid w:val="00202E9F"/>
    <w:rsid w:val="00202F07"/>
    <w:rsid w:val="00203292"/>
    <w:rsid w:val="002034C5"/>
    <w:rsid w:val="00203687"/>
    <w:rsid w:val="0020393B"/>
    <w:rsid w:val="00203BA9"/>
    <w:rsid w:val="00203FDD"/>
    <w:rsid w:val="002043F0"/>
    <w:rsid w:val="002048C5"/>
    <w:rsid w:val="002049FA"/>
    <w:rsid w:val="00204CA0"/>
    <w:rsid w:val="00204CE6"/>
    <w:rsid w:val="00204FEF"/>
    <w:rsid w:val="002052B4"/>
    <w:rsid w:val="00205F80"/>
    <w:rsid w:val="00205FB8"/>
    <w:rsid w:val="00206773"/>
    <w:rsid w:val="00206976"/>
    <w:rsid w:val="00206A5D"/>
    <w:rsid w:val="00206B2E"/>
    <w:rsid w:val="0020706E"/>
    <w:rsid w:val="00207212"/>
    <w:rsid w:val="0020789A"/>
    <w:rsid w:val="00207B6E"/>
    <w:rsid w:val="00207EEB"/>
    <w:rsid w:val="00210214"/>
    <w:rsid w:val="0021038D"/>
    <w:rsid w:val="002104C0"/>
    <w:rsid w:val="002106BF"/>
    <w:rsid w:val="00210891"/>
    <w:rsid w:val="00210B87"/>
    <w:rsid w:val="00210BDE"/>
    <w:rsid w:val="00210D92"/>
    <w:rsid w:val="00210E4C"/>
    <w:rsid w:val="00210F72"/>
    <w:rsid w:val="00210F7A"/>
    <w:rsid w:val="00211CB9"/>
    <w:rsid w:val="00211DDE"/>
    <w:rsid w:val="002123BF"/>
    <w:rsid w:val="00212579"/>
    <w:rsid w:val="00212753"/>
    <w:rsid w:val="002129FC"/>
    <w:rsid w:val="00212CBD"/>
    <w:rsid w:val="00212EC8"/>
    <w:rsid w:val="00213087"/>
    <w:rsid w:val="002131A3"/>
    <w:rsid w:val="002132C4"/>
    <w:rsid w:val="0021343E"/>
    <w:rsid w:val="00213677"/>
    <w:rsid w:val="002136EB"/>
    <w:rsid w:val="002139FF"/>
    <w:rsid w:val="00213D90"/>
    <w:rsid w:val="00213DB7"/>
    <w:rsid w:val="0021437C"/>
    <w:rsid w:val="002143A8"/>
    <w:rsid w:val="00214B2B"/>
    <w:rsid w:val="00214C01"/>
    <w:rsid w:val="0021501E"/>
    <w:rsid w:val="002150FB"/>
    <w:rsid w:val="002151AF"/>
    <w:rsid w:val="00215907"/>
    <w:rsid w:val="00215C2A"/>
    <w:rsid w:val="00215D72"/>
    <w:rsid w:val="002164B0"/>
    <w:rsid w:val="0021680F"/>
    <w:rsid w:val="002169DA"/>
    <w:rsid w:val="00216A97"/>
    <w:rsid w:val="00216B84"/>
    <w:rsid w:val="00216E24"/>
    <w:rsid w:val="00217230"/>
    <w:rsid w:val="00217425"/>
    <w:rsid w:val="00217FB7"/>
    <w:rsid w:val="002202E2"/>
    <w:rsid w:val="00220687"/>
    <w:rsid w:val="00220A89"/>
    <w:rsid w:val="00220C2A"/>
    <w:rsid w:val="00221317"/>
    <w:rsid w:val="002213BB"/>
    <w:rsid w:val="00221871"/>
    <w:rsid w:val="00221AA0"/>
    <w:rsid w:val="00221B7C"/>
    <w:rsid w:val="00221C94"/>
    <w:rsid w:val="00221EF3"/>
    <w:rsid w:val="00222070"/>
    <w:rsid w:val="00222222"/>
    <w:rsid w:val="0022223D"/>
    <w:rsid w:val="0022288D"/>
    <w:rsid w:val="00222C2B"/>
    <w:rsid w:val="0022315D"/>
    <w:rsid w:val="0022345A"/>
    <w:rsid w:val="00223627"/>
    <w:rsid w:val="0022372E"/>
    <w:rsid w:val="002238B5"/>
    <w:rsid w:val="00223C13"/>
    <w:rsid w:val="00223CA2"/>
    <w:rsid w:val="00224156"/>
    <w:rsid w:val="0022426D"/>
    <w:rsid w:val="0022495D"/>
    <w:rsid w:val="00224B23"/>
    <w:rsid w:val="00224B97"/>
    <w:rsid w:val="00224C8E"/>
    <w:rsid w:val="002251DA"/>
    <w:rsid w:val="002251E5"/>
    <w:rsid w:val="00225549"/>
    <w:rsid w:val="00225747"/>
    <w:rsid w:val="002258AB"/>
    <w:rsid w:val="00225948"/>
    <w:rsid w:val="00225ACE"/>
    <w:rsid w:val="00225FEF"/>
    <w:rsid w:val="00226001"/>
    <w:rsid w:val="00226126"/>
    <w:rsid w:val="002261C2"/>
    <w:rsid w:val="002263D6"/>
    <w:rsid w:val="0022684E"/>
    <w:rsid w:val="00226B0C"/>
    <w:rsid w:val="00226D61"/>
    <w:rsid w:val="00226EB1"/>
    <w:rsid w:val="00227097"/>
    <w:rsid w:val="00227C71"/>
    <w:rsid w:val="00230211"/>
    <w:rsid w:val="00230239"/>
    <w:rsid w:val="002302A0"/>
    <w:rsid w:val="0023041D"/>
    <w:rsid w:val="00230535"/>
    <w:rsid w:val="0023066E"/>
    <w:rsid w:val="002307A3"/>
    <w:rsid w:val="0023095F"/>
    <w:rsid w:val="00230AB3"/>
    <w:rsid w:val="00231072"/>
    <w:rsid w:val="002310B4"/>
    <w:rsid w:val="00231CB1"/>
    <w:rsid w:val="002322F1"/>
    <w:rsid w:val="0023235B"/>
    <w:rsid w:val="0023258B"/>
    <w:rsid w:val="002325D6"/>
    <w:rsid w:val="00232C9A"/>
    <w:rsid w:val="00232CEF"/>
    <w:rsid w:val="00233472"/>
    <w:rsid w:val="0023364A"/>
    <w:rsid w:val="002337C2"/>
    <w:rsid w:val="00233989"/>
    <w:rsid w:val="00233CB8"/>
    <w:rsid w:val="00233CE8"/>
    <w:rsid w:val="00233E32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2ED"/>
    <w:rsid w:val="0023533D"/>
    <w:rsid w:val="002353E1"/>
    <w:rsid w:val="0023568D"/>
    <w:rsid w:val="0023576A"/>
    <w:rsid w:val="002357CF"/>
    <w:rsid w:val="00235DD4"/>
    <w:rsid w:val="00235E40"/>
    <w:rsid w:val="00235F78"/>
    <w:rsid w:val="00235FC3"/>
    <w:rsid w:val="00236808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1092"/>
    <w:rsid w:val="00241111"/>
    <w:rsid w:val="00241486"/>
    <w:rsid w:val="00241AB9"/>
    <w:rsid w:val="00241BFC"/>
    <w:rsid w:val="00241C98"/>
    <w:rsid w:val="00241D72"/>
    <w:rsid w:val="00241ED0"/>
    <w:rsid w:val="002424DA"/>
    <w:rsid w:val="00242559"/>
    <w:rsid w:val="0024279F"/>
    <w:rsid w:val="00242BA4"/>
    <w:rsid w:val="00242BB6"/>
    <w:rsid w:val="00243471"/>
    <w:rsid w:val="00243A10"/>
    <w:rsid w:val="00243A73"/>
    <w:rsid w:val="00243BCC"/>
    <w:rsid w:val="00244000"/>
    <w:rsid w:val="00244850"/>
    <w:rsid w:val="00244EC7"/>
    <w:rsid w:val="00244ED9"/>
    <w:rsid w:val="00244F35"/>
    <w:rsid w:val="00245809"/>
    <w:rsid w:val="00245889"/>
    <w:rsid w:val="00245985"/>
    <w:rsid w:val="00245E37"/>
    <w:rsid w:val="00245F1B"/>
    <w:rsid w:val="00245FBC"/>
    <w:rsid w:val="0024633D"/>
    <w:rsid w:val="002464EA"/>
    <w:rsid w:val="0024667B"/>
    <w:rsid w:val="00246DA3"/>
    <w:rsid w:val="00246F15"/>
    <w:rsid w:val="00247352"/>
    <w:rsid w:val="00247490"/>
    <w:rsid w:val="002479EE"/>
    <w:rsid w:val="00250984"/>
    <w:rsid w:val="002509F1"/>
    <w:rsid w:val="00250B22"/>
    <w:rsid w:val="00250E2C"/>
    <w:rsid w:val="00250FBF"/>
    <w:rsid w:val="002513CD"/>
    <w:rsid w:val="00251438"/>
    <w:rsid w:val="0025176C"/>
    <w:rsid w:val="00251981"/>
    <w:rsid w:val="002519CA"/>
    <w:rsid w:val="00251BD1"/>
    <w:rsid w:val="00251CB9"/>
    <w:rsid w:val="00251EF5"/>
    <w:rsid w:val="00251FE0"/>
    <w:rsid w:val="0025206C"/>
    <w:rsid w:val="00252396"/>
    <w:rsid w:val="0025242B"/>
    <w:rsid w:val="00252641"/>
    <w:rsid w:val="00252EFE"/>
    <w:rsid w:val="00252F78"/>
    <w:rsid w:val="00253020"/>
    <w:rsid w:val="00253229"/>
    <w:rsid w:val="0025325E"/>
    <w:rsid w:val="002533DF"/>
    <w:rsid w:val="002535FF"/>
    <w:rsid w:val="00253C3D"/>
    <w:rsid w:val="00253E57"/>
    <w:rsid w:val="00253F7F"/>
    <w:rsid w:val="002543A6"/>
    <w:rsid w:val="00254BE3"/>
    <w:rsid w:val="002553E6"/>
    <w:rsid w:val="00255698"/>
    <w:rsid w:val="002557B6"/>
    <w:rsid w:val="002559C4"/>
    <w:rsid w:val="00256305"/>
    <w:rsid w:val="0025633D"/>
    <w:rsid w:val="0025668C"/>
    <w:rsid w:val="002569F5"/>
    <w:rsid w:val="00256BBE"/>
    <w:rsid w:val="00256EC3"/>
    <w:rsid w:val="00256FE0"/>
    <w:rsid w:val="002571E5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F1"/>
    <w:rsid w:val="002613DD"/>
    <w:rsid w:val="00261733"/>
    <w:rsid w:val="0026181A"/>
    <w:rsid w:val="00261837"/>
    <w:rsid w:val="00261A81"/>
    <w:rsid w:val="00261BD2"/>
    <w:rsid w:val="00261D20"/>
    <w:rsid w:val="00261E38"/>
    <w:rsid w:val="00261F06"/>
    <w:rsid w:val="0026216A"/>
    <w:rsid w:val="002627E0"/>
    <w:rsid w:val="00262AD6"/>
    <w:rsid w:val="0026302C"/>
    <w:rsid w:val="00263671"/>
    <w:rsid w:val="0026378B"/>
    <w:rsid w:val="002637E6"/>
    <w:rsid w:val="0026392F"/>
    <w:rsid w:val="002639CF"/>
    <w:rsid w:val="00263B79"/>
    <w:rsid w:val="00263E09"/>
    <w:rsid w:val="002641B1"/>
    <w:rsid w:val="002641E5"/>
    <w:rsid w:val="00264523"/>
    <w:rsid w:val="002646BF"/>
    <w:rsid w:val="002647F9"/>
    <w:rsid w:val="00264963"/>
    <w:rsid w:val="0026504A"/>
    <w:rsid w:val="00265300"/>
    <w:rsid w:val="0026564F"/>
    <w:rsid w:val="00265EC9"/>
    <w:rsid w:val="00265F52"/>
    <w:rsid w:val="00265F92"/>
    <w:rsid w:val="002661E6"/>
    <w:rsid w:val="002662A3"/>
    <w:rsid w:val="00266434"/>
    <w:rsid w:val="00266467"/>
    <w:rsid w:val="00266733"/>
    <w:rsid w:val="00266987"/>
    <w:rsid w:val="00266B99"/>
    <w:rsid w:val="00266C44"/>
    <w:rsid w:val="00266C78"/>
    <w:rsid w:val="0026725F"/>
    <w:rsid w:val="00267521"/>
    <w:rsid w:val="002678D7"/>
    <w:rsid w:val="002704A7"/>
    <w:rsid w:val="002707D5"/>
    <w:rsid w:val="00270880"/>
    <w:rsid w:val="002708BB"/>
    <w:rsid w:val="0027092C"/>
    <w:rsid w:val="00270ABC"/>
    <w:rsid w:val="0027131C"/>
    <w:rsid w:val="00271404"/>
    <w:rsid w:val="00271AA4"/>
    <w:rsid w:val="00271AE1"/>
    <w:rsid w:val="00271B69"/>
    <w:rsid w:val="00272477"/>
    <w:rsid w:val="00272BC1"/>
    <w:rsid w:val="00272EF6"/>
    <w:rsid w:val="0027348B"/>
    <w:rsid w:val="00273A8C"/>
    <w:rsid w:val="00273C12"/>
    <w:rsid w:val="00274298"/>
    <w:rsid w:val="0027497B"/>
    <w:rsid w:val="002749D9"/>
    <w:rsid w:val="00274B71"/>
    <w:rsid w:val="00274CEB"/>
    <w:rsid w:val="00274E5A"/>
    <w:rsid w:val="002751B5"/>
    <w:rsid w:val="00275301"/>
    <w:rsid w:val="002758D7"/>
    <w:rsid w:val="00275AD3"/>
    <w:rsid w:val="00275FED"/>
    <w:rsid w:val="0027630C"/>
    <w:rsid w:val="0027646C"/>
    <w:rsid w:val="002766C6"/>
    <w:rsid w:val="00276A16"/>
    <w:rsid w:val="00276CB1"/>
    <w:rsid w:val="00276F39"/>
    <w:rsid w:val="00277021"/>
    <w:rsid w:val="002778B7"/>
    <w:rsid w:val="0027792B"/>
    <w:rsid w:val="002779F1"/>
    <w:rsid w:val="00277C76"/>
    <w:rsid w:val="00277E11"/>
    <w:rsid w:val="00280005"/>
    <w:rsid w:val="0028061F"/>
    <w:rsid w:val="002810E5"/>
    <w:rsid w:val="00281654"/>
    <w:rsid w:val="00281D95"/>
    <w:rsid w:val="002824D7"/>
    <w:rsid w:val="002829A0"/>
    <w:rsid w:val="00282D35"/>
    <w:rsid w:val="00282D63"/>
    <w:rsid w:val="00282DB5"/>
    <w:rsid w:val="00283625"/>
    <w:rsid w:val="00283795"/>
    <w:rsid w:val="00284049"/>
    <w:rsid w:val="002844EE"/>
    <w:rsid w:val="002849A8"/>
    <w:rsid w:val="00284B70"/>
    <w:rsid w:val="00284C8F"/>
    <w:rsid w:val="00284DF2"/>
    <w:rsid w:val="002853C0"/>
    <w:rsid w:val="00285454"/>
    <w:rsid w:val="0028586E"/>
    <w:rsid w:val="002858A0"/>
    <w:rsid w:val="00285935"/>
    <w:rsid w:val="00285AA7"/>
    <w:rsid w:val="0028652F"/>
    <w:rsid w:val="00286656"/>
    <w:rsid w:val="002867D6"/>
    <w:rsid w:val="00286945"/>
    <w:rsid w:val="00286F96"/>
    <w:rsid w:val="002870E8"/>
    <w:rsid w:val="00287181"/>
    <w:rsid w:val="00287910"/>
    <w:rsid w:val="002900DC"/>
    <w:rsid w:val="0029084A"/>
    <w:rsid w:val="002912E5"/>
    <w:rsid w:val="0029131E"/>
    <w:rsid w:val="00291325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E0F"/>
    <w:rsid w:val="00294124"/>
    <w:rsid w:val="002945EB"/>
    <w:rsid w:val="0029464D"/>
    <w:rsid w:val="0029479A"/>
    <w:rsid w:val="00294B0A"/>
    <w:rsid w:val="00294DEC"/>
    <w:rsid w:val="00294E50"/>
    <w:rsid w:val="0029506C"/>
    <w:rsid w:val="0029568E"/>
    <w:rsid w:val="00295969"/>
    <w:rsid w:val="00295AB3"/>
    <w:rsid w:val="00296168"/>
    <w:rsid w:val="0029627A"/>
    <w:rsid w:val="0029649E"/>
    <w:rsid w:val="002968A7"/>
    <w:rsid w:val="00296ADF"/>
    <w:rsid w:val="002970A0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6AC"/>
    <w:rsid w:val="002A0A83"/>
    <w:rsid w:val="002A0B58"/>
    <w:rsid w:val="002A0CF4"/>
    <w:rsid w:val="002A0D59"/>
    <w:rsid w:val="002A14AC"/>
    <w:rsid w:val="002A15A0"/>
    <w:rsid w:val="002A180D"/>
    <w:rsid w:val="002A1F41"/>
    <w:rsid w:val="002A2072"/>
    <w:rsid w:val="002A254C"/>
    <w:rsid w:val="002A260C"/>
    <w:rsid w:val="002A2E54"/>
    <w:rsid w:val="002A2F30"/>
    <w:rsid w:val="002A3118"/>
    <w:rsid w:val="002A3397"/>
    <w:rsid w:val="002A33A1"/>
    <w:rsid w:val="002A34A5"/>
    <w:rsid w:val="002A37CC"/>
    <w:rsid w:val="002A3B48"/>
    <w:rsid w:val="002A425E"/>
    <w:rsid w:val="002A429F"/>
    <w:rsid w:val="002A45B1"/>
    <w:rsid w:val="002A4D73"/>
    <w:rsid w:val="002A51C5"/>
    <w:rsid w:val="002A5509"/>
    <w:rsid w:val="002A56C1"/>
    <w:rsid w:val="002A57F4"/>
    <w:rsid w:val="002A5CD4"/>
    <w:rsid w:val="002A5F4A"/>
    <w:rsid w:val="002A5FDD"/>
    <w:rsid w:val="002A6034"/>
    <w:rsid w:val="002A6044"/>
    <w:rsid w:val="002A6371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508"/>
    <w:rsid w:val="002A754E"/>
    <w:rsid w:val="002A755A"/>
    <w:rsid w:val="002A7630"/>
    <w:rsid w:val="002A7DD7"/>
    <w:rsid w:val="002B0197"/>
    <w:rsid w:val="002B07B2"/>
    <w:rsid w:val="002B0E55"/>
    <w:rsid w:val="002B105E"/>
    <w:rsid w:val="002B1661"/>
    <w:rsid w:val="002B16AC"/>
    <w:rsid w:val="002B1820"/>
    <w:rsid w:val="002B199B"/>
    <w:rsid w:val="002B1ACA"/>
    <w:rsid w:val="002B25D3"/>
    <w:rsid w:val="002B29BD"/>
    <w:rsid w:val="002B2A07"/>
    <w:rsid w:val="002B2C5D"/>
    <w:rsid w:val="002B2D49"/>
    <w:rsid w:val="002B2EB1"/>
    <w:rsid w:val="002B30A2"/>
    <w:rsid w:val="002B31A1"/>
    <w:rsid w:val="002B31D8"/>
    <w:rsid w:val="002B3308"/>
    <w:rsid w:val="002B37A7"/>
    <w:rsid w:val="002B38EC"/>
    <w:rsid w:val="002B3BA8"/>
    <w:rsid w:val="002B3BBD"/>
    <w:rsid w:val="002B44A8"/>
    <w:rsid w:val="002B45FE"/>
    <w:rsid w:val="002B4820"/>
    <w:rsid w:val="002B4AEB"/>
    <w:rsid w:val="002B4CDE"/>
    <w:rsid w:val="002B53C4"/>
    <w:rsid w:val="002B5812"/>
    <w:rsid w:val="002B5E9A"/>
    <w:rsid w:val="002B62E1"/>
    <w:rsid w:val="002B638E"/>
    <w:rsid w:val="002B64E3"/>
    <w:rsid w:val="002B6613"/>
    <w:rsid w:val="002B67AD"/>
    <w:rsid w:val="002B67FE"/>
    <w:rsid w:val="002B68B6"/>
    <w:rsid w:val="002B6F0A"/>
    <w:rsid w:val="002B7A45"/>
    <w:rsid w:val="002B7E28"/>
    <w:rsid w:val="002C0178"/>
    <w:rsid w:val="002C0294"/>
    <w:rsid w:val="002C0CE6"/>
    <w:rsid w:val="002C122A"/>
    <w:rsid w:val="002C14B8"/>
    <w:rsid w:val="002C152E"/>
    <w:rsid w:val="002C184C"/>
    <w:rsid w:val="002C1EF9"/>
    <w:rsid w:val="002C1F10"/>
    <w:rsid w:val="002C1F6B"/>
    <w:rsid w:val="002C2607"/>
    <w:rsid w:val="002C2998"/>
    <w:rsid w:val="002C2AC8"/>
    <w:rsid w:val="002C2FDE"/>
    <w:rsid w:val="002C352E"/>
    <w:rsid w:val="002C37FA"/>
    <w:rsid w:val="002C3BA1"/>
    <w:rsid w:val="002C3E40"/>
    <w:rsid w:val="002C3E42"/>
    <w:rsid w:val="002C4220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08"/>
    <w:rsid w:val="002C7932"/>
    <w:rsid w:val="002C7CFF"/>
    <w:rsid w:val="002C7DAD"/>
    <w:rsid w:val="002C7F11"/>
    <w:rsid w:val="002C7FB8"/>
    <w:rsid w:val="002D0136"/>
    <w:rsid w:val="002D01A1"/>
    <w:rsid w:val="002D0419"/>
    <w:rsid w:val="002D07D2"/>
    <w:rsid w:val="002D0A24"/>
    <w:rsid w:val="002D101D"/>
    <w:rsid w:val="002D13F5"/>
    <w:rsid w:val="002D169B"/>
    <w:rsid w:val="002D191F"/>
    <w:rsid w:val="002D1F68"/>
    <w:rsid w:val="002D1FCA"/>
    <w:rsid w:val="002D24A4"/>
    <w:rsid w:val="002D2530"/>
    <w:rsid w:val="002D27DA"/>
    <w:rsid w:val="002D2ACB"/>
    <w:rsid w:val="002D2BD0"/>
    <w:rsid w:val="002D2EA3"/>
    <w:rsid w:val="002D34F0"/>
    <w:rsid w:val="002D35C9"/>
    <w:rsid w:val="002D36D5"/>
    <w:rsid w:val="002D3801"/>
    <w:rsid w:val="002D3A2E"/>
    <w:rsid w:val="002D3AD9"/>
    <w:rsid w:val="002D3C51"/>
    <w:rsid w:val="002D3CC5"/>
    <w:rsid w:val="002D3CE4"/>
    <w:rsid w:val="002D3E15"/>
    <w:rsid w:val="002D3E60"/>
    <w:rsid w:val="002D468B"/>
    <w:rsid w:val="002D475B"/>
    <w:rsid w:val="002D53C9"/>
    <w:rsid w:val="002D5AD3"/>
    <w:rsid w:val="002D5B62"/>
    <w:rsid w:val="002D5C6D"/>
    <w:rsid w:val="002D62C9"/>
    <w:rsid w:val="002D632D"/>
    <w:rsid w:val="002D66D0"/>
    <w:rsid w:val="002D68A1"/>
    <w:rsid w:val="002D6A31"/>
    <w:rsid w:val="002D6AF3"/>
    <w:rsid w:val="002D741A"/>
    <w:rsid w:val="002D769E"/>
    <w:rsid w:val="002D7905"/>
    <w:rsid w:val="002D79C6"/>
    <w:rsid w:val="002D7D96"/>
    <w:rsid w:val="002D7DC5"/>
    <w:rsid w:val="002D7F8A"/>
    <w:rsid w:val="002E00A5"/>
    <w:rsid w:val="002E01A0"/>
    <w:rsid w:val="002E01EB"/>
    <w:rsid w:val="002E020E"/>
    <w:rsid w:val="002E089E"/>
    <w:rsid w:val="002E0A63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309"/>
    <w:rsid w:val="002E2529"/>
    <w:rsid w:val="002E257A"/>
    <w:rsid w:val="002E2A43"/>
    <w:rsid w:val="002E32E1"/>
    <w:rsid w:val="002E3961"/>
    <w:rsid w:val="002E3AE4"/>
    <w:rsid w:val="002E3BE2"/>
    <w:rsid w:val="002E3E64"/>
    <w:rsid w:val="002E423D"/>
    <w:rsid w:val="002E45EE"/>
    <w:rsid w:val="002E481C"/>
    <w:rsid w:val="002E4998"/>
    <w:rsid w:val="002E49BC"/>
    <w:rsid w:val="002E4DDD"/>
    <w:rsid w:val="002E5017"/>
    <w:rsid w:val="002E553B"/>
    <w:rsid w:val="002E5A65"/>
    <w:rsid w:val="002E5AB8"/>
    <w:rsid w:val="002E5CA3"/>
    <w:rsid w:val="002E5DC4"/>
    <w:rsid w:val="002E617E"/>
    <w:rsid w:val="002E670D"/>
    <w:rsid w:val="002E67E7"/>
    <w:rsid w:val="002E68B8"/>
    <w:rsid w:val="002E6A0F"/>
    <w:rsid w:val="002E6A90"/>
    <w:rsid w:val="002E6D16"/>
    <w:rsid w:val="002E6DDE"/>
    <w:rsid w:val="002E6EFD"/>
    <w:rsid w:val="002E705D"/>
    <w:rsid w:val="002E71F5"/>
    <w:rsid w:val="002E7A0E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20C4"/>
    <w:rsid w:val="002F231C"/>
    <w:rsid w:val="002F2637"/>
    <w:rsid w:val="002F2966"/>
    <w:rsid w:val="002F2BFB"/>
    <w:rsid w:val="002F2E07"/>
    <w:rsid w:val="002F2FE4"/>
    <w:rsid w:val="002F3042"/>
    <w:rsid w:val="002F365F"/>
    <w:rsid w:val="002F3C54"/>
    <w:rsid w:val="002F3CFC"/>
    <w:rsid w:val="002F4411"/>
    <w:rsid w:val="002F4A78"/>
    <w:rsid w:val="002F4ABB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84F"/>
    <w:rsid w:val="002F6872"/>
    <w:rsid w:val="002F6B59"/>
    <w:rsid w:val="002F70C2"/>
    <w:rsid w:val="002F77CB"/>
    <w:rsid w:val="002F795E"/>
    <w:rsid w:val="002F7982"/>
    <w:rsid w:val="002F7C6F"/>
    <w:rsid w:val="002F7DCC"/>
    <w:rsid w:val="0030041E"/>
    <w:rsid w:val="00300AED"/>
    <w:rsid w:val="00300ED1"/>
    <w:rsid w:val="0030148A"/>
    <w:rsid w:val="0030183C"/>
    <w:rsid w:val="00301C78"/>
    <w:rsid w:val="00301DB0"/>
    <w:rsid w:val="00301F30"/>
    <w:rsid w:val="003025FA"/>
    <w:rsid w:val="00302870"/>
    <w:rsid w:val="00302B02"/>
    <w:rsid w:val="00303120"/>
    <w:rsid w:val="00303492"/>
    <w:rsid w:val="00303577"/>
    <w:rsid w:val="00303670"/>
    <w:rsid w:val="00303873"/>
    <w:rsid w:val="00303A25"/>
    <w:rsid w:val="00303B38"/>
    <w:rsid w:val="00303D29"/>
    <w:rsid w:val="00303F07"/>
    <w:rsid w:val="0030409D"/>
    <w:rsid w:val="00304427"/>
    <w:rsid w:val="00304439"/>
    <w:rsid w:val="00304BE2"/>
    <w:rsid w:val="00304C36"/>
    <w:rsid w:val="00304DD7"/>
    <w:rsid w:val="00304E01"/>
    <w:rsid w:val="00304E8E"/>
    <w:rsid w:val="003051EA"/>
    <w:rsid w:val="003053DB"/>
    <w:rsid w:val="003054C3"/>
    <w:rsid w:val="003054EF"/>
    <w:rsid w:val="003059CE"/>
    <w:rsid w:val="00305ACF"/>
    <w:rsid w:val="00305D82"/>
    <w:rsid w:val="00305E4C"/>
    <w:rsid w:val="00305E7B"/>
    <w:rsid w:val="00305F2F"/>
    <w:rsid w:val="0030627E"/>
    <w:rsid w:val="003063FF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6DA"/>
    <w:rsid w:val="00307CA8"/>
    <w:rsid w:val="00307F4A"/>
    <w:rsid w:val="00310236"/>
    <w:rsid w:val="003108D8"/>
    <w:rsid w:val="0031090D"/>
    <w:rsid w:val="00310A21"/>
    <w:rsid w:val="00310BEC"/>
    <w:rsid w:val="00310FA0"/>
    <w:rsid w:val="0031148E"/>
    <w:rsid w:val="0031149B"/>
    <w:rsid w:val="003114A2"/>
    <w:rsid w:val="00311947"/>
    <w:rsid w:val="00311984"/>
    <w:rsid w:val="00311B17"/>
    <w:rsid w:val="00311BE3"/>
    <w:rsid w:val="00311DB6"/>
    <w:rsid w:val="00312713"/>
    <w:rsid w:val="00312BB7"/>
    <w:rsid w:val="00312CBB"/>
    <w:rsid w:val="00312DC2"/>
    <w:rsid w:val="00312EE4"/>
    <w:rsid w:val="00312EE6"/>
    <w:rsid w:val="0031305E"/>
    <w:rsid w:val="003135AE"/>
    <w:rsid w:val="0031372A"/>
    <w:rsid w:val="0031394C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CB"/>
    <w:rsid w:val="00314D5E"/>
    <w:rsid w:val="0031523E"/>
    <w:rsid w:val="00315712"/>
    <w:rsid w:val="00315849"/>
    <w:rsid w:val="00316569"/>
    <w:rsid w:val="003168A1"/>
    <w:rsid w:val="00316975"/>
    <w:rsid w:val="00316E9B"/>
    <w:rsid w:val="00317207"/>
    <w:rsid w:val="0031729B"/>
    <w:rsid w:val="00317307"/>
    <w:rsid w:val="0031743E"/>
    <w:rsid w:val="00317658"/>
    <w:rsid w:val="003176A7"/>
    <w:rsid w:val="0031780A"/>
    <w:rsid w:val="00317ABF"/>
    <w:rsid w:val="00317C1E"/>
    <w:rsid w:val="00320025"/>
    <w:rsid w:val="00320340"/>
    <w:rsid w:val="00320905"/>
    <w:rsid w:val="00320A23"/>
    <w:rsid w:val="00320BFD"/>
    <w:rsid w:val="0032106F"/>
    <w:rsid w:val="00321488"/>
    <w:rsid w:val="00321528"/>
    <w:rsid w:val="003217B8"/>
    <w:rsid w:val="003217CB"/>
    <w:rsid w:val="003218F3"/>
    <w:rsid w:val="003219DA"/>
    <w:rsid w:val="00321BA8"/>
    <w:rsid w:val="00321C45"/>
    <w:rsid w:val="00321C5B"/>
    <w:rsid w:val="00321DB5"/>
    <w:rsid w:val="00322194"/>
    <w:rsid w:val="0032265E"/>
    <w:rsid w:val="00322690"/>
    <w:rsid w:val="00322847"/>
    <w:rsid w:val="00322D10"/>
    <w:rsid w:val="00323515"/>
    <w:rsid w:val="003235FA"/>
    <w:rsid w:val="00323988"/>
    <w:rsid w:val="0032430B"/>
    <w:rsid w:val="00324482"/>
    <w:rsid w:val="0032476A"/>
    <w:rsid w:val="0032517F"/>
    <w:rsid w:val="00325422"/>
    <w:rsid w:val="00325789"/>
    <w:rsid w:val="00325898"/>
    <w:rsid w:val="003258E4"/>
    <w:rsid w:val="0032596B"/>
    <w:rsid w:val="00325C8B"/>
    <w:rsid w:val="00325CE7"/>
    <w:rsid w:val="00325DDD"/>
    <w:rsid w:val="0032601C"/>
    <w:rsid w:val="00326768"/>
    <w:rsid w:val="003267A7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D7C"/>
    <w:rsid w:val="0033052F"/>
    <w:rsid w:val="0033081A"/>
    <w:rsid w:val="00330916"/>
    <w:rsid w:val="00330E87"/>
    <w:rsid w:val="003310BA"/>
    <w:rsid w:val="0033121E"/>
    <w:rsid w:val="0033125D"/>
    <w:rsid w:val="0033151D"/>
    <w:rsid w:val="0033163D"/>
    <w:rsid w:val="0033172B"/>
    <w:rsid w:val="003319B8"/>
    <w:rsid w:val="00331FDA"/>
    <w:rsid w:val="003320AE"/>
    <w:rsid w:val="003320C5"/>
    <w:rsid w:val="00332371"/>
    <w:rsid w:val="00332858"/>
    <w:rsid w:val="00332A49"/>
    <w:rsid w:val="00332D30"/>
    <w:rsid w:val="00332D79"/>
    <w:rsid w:val="00333778"/>
    <w:rsid w:val="003337C0"/>
    <w:rsid w:val="00333888"/>
    <w:rsid w:val="00333992"/>
    <w:rsid w:val="00333E24"/>
    <w:rsid w:val="00334017"/>
    <w:rsid w:val="00334037"/>
    <w:rsid w:val="003357A6"/>
    <w:rsid w:val="00335909"/>
    <w:rsid w:val="00335BA3"/>
    <w:rsid w:val="00335D86"/>
    <w:rsid w:val="00336114"/>
    <w:rsid w:val="0033621D"/>
    <w:rsid w:val="00336287"/>
    <w:rsid w:val="00336615"/>
    <w:rsid w:val="00336621"/>
    <w:rsid w:val="0033671F"/>
    <w:rsid w:val="00337035"/>
    <w:rsid w:val="00337612"/>
    <w:rsid w:val="00337761"/>
    <w:rsid w:val="00337CDB"/>
    <w:rsid w:val="00337CF8"/>
    <w:rsid w:val="00337EDC"/>
    <w:rsid w:val="00337EF2"/>
    <w:rsid w:val="003400D1"/>
    <w:rsid w:val="00340E31"/>
    <w:rsid w:val="003414C9"/>
    <w:rsid w:val="0034172D"/>
    <w:rsid w:val="003417EC"/>
    <w:rsid w:val="00341A44"/>
    <w:rsid w:val="00341D25"/>
    <w:rsid w:val="0034222B"/>
    <w:rsid w:val="00342282"/>
    <w:rsid w:val="0034267E"/>
    <w:rsid w:val="00342A00"/>
    <w:rsid w:val="00342A4B"/>
    <w:rsid w:val="00342DA9"/>
    <w:rsid w:val="00342F35"/>
    <w:rsid w:val="0034385C"/>
    <w:rsid w:val="003439EE"/>
    <w:rsid w:val="00343AC0"/>
    <w:rsid w:val="00343D82"/>
    <w:rsid w:val="00344228"/>
    <w:rsid w:val="00344789"/>
    <w:rsid w:val="00344796"/>
    <w:rsid w:val="00344A37"/>
    <w:rsid w:val="00344AE3"/>
    <w:rsid w:val="00344BDD"/>
    <w:rsid w:val="00344C65"/>
    <w:rsid w:val="0034521D"/>
    <w:rsid w:val="003452C6"/>
    <w:rsid w:val="0034533F"/>
    <w:rsid w:val="0034535E"/>
    <w:rsid w:val="00345423"/>
    <w:rsid w:val="0034591E"/>
    <w:rsid w:val="00345C28"/>
    <w:rsid w:val="00345DAB"/>
    <w:rsid w:val="00345DFD"/>
    <w:rsid w:val="00345E51"/>
    <w:rsid w:val="003461F6"/>
    <w:rsid w:val="0034637D"/>
    <w:rsid w:val="00346445"/>
    <w:rsid w:val="00346685"/>
    <w:rsid w:val="00346875"/>
    <w:rsid w:val="00346AD3"/>
    <w:rsid w:val="00346D47"/>
    <w:rsid w:val="00346F0E"/>
    <w:rsid w:val="00346F8C"/>
    <w:rsid w:val="003473A5"/>
    <w:rsid w:val="003473D6"/>
    <w:rsid w:val="0034767B"/>
    <w:rsid w:val="0034798E"/>
    <w:rsid w:val="00347AD0"/>
    <w:rsid w:val="00347C45"/>
    <w:rsid w:val="00347DDC"/>
    <w:rsid w:val="00350415"/>
    <w:rsid w:val="00350653"/>
    <w:rsid w:val="00350BF8"/>
    <w:rsid w:val="003515FC"/>
    <w:rsid w:val="0035177F"/>
    <w:rsid w:val="00352270"/>
    <w:rsid w:val="00352610"/>
    <w:rsid w:val="00352BD3"/>
    <w:rsid w:val="00352D6D"/>
    <w:rsid w:val="00352FE8"/>
    <w:rsid w:val="00353104"/>
    <w:rsid w:val="003531E9"/>
    <w:rsid w:val="00353383"/>
    <w:rsid w:val="00353F67"/>
    <w:rsid w:val="003547D9"/>
    <w:rsid w:val="00354AA2"/>
    <w:rsid w:val="00354B0D"/>
    <w:rsid w:val="00354BA4"/>
    <w:rsid w:val="00354BB4"/>
    <w:rsid w:val="00354FDC"/>
    <w:rsid w:val="003550C3"/>
    <w:rsid w:val="00355325"/>
    <w:rsid w:val="0035544C"/>
    <w:rsid w:val="00355AA6"/>
    <w:rsid w:val="00355DCA"/>
    <w:rsid w:val="00355E6D"/>
    <w:rsid w:val="00355F66"/>
    <w:rsid w:val="00355FD0"/>
    <w:rsid w:val="00356445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CBB"/>
    <w:rsid w:val="00361D49"/>
    <w:rsid w:val="00362037"/>
    <w:rsid w:val="00362131"/>
    <w:rsid w:val="003624C5"/>
    <w:rsid w:val="00362B83"/>
    <w:rsid w:val="00362C49"/>
    <w:rsid w:val="00362FB2"/>
    <w:rsid w:val="00362FED"/>
    <w:rsid w:val="0036309A"/>
    <w:rsid w:val="00363110"/>
    <w:rsid w:val="00363357"/>
    <w:rsid w:val="0036344B"/>
    <w:rsid w:val="00364278"/>
    <w:rsid w:val="0036444C"/>
    <w:rsid w:val="00364464"/>
    <w:rsid w:val="003644EB"/>
    <w:rsid w:val="00364574"/>
    <w:rsid w:val="003646C6"/>
    <w:rsid w:val="003647C6"/>
    <w:rsid w:val="00364CA4"/>
    <w:rsid w:val="00365056"/>
    <w:rsid w:val="00365237"/>
    <w:rsid w:val="003658EC"/>
    <w:rsid w:val="00365ABE"/>
    <w:rsid w:val="00365AC4"/>
    <w:rsid w:val="00365C2D"/>
    <w:rsid w:val="0036611F"/>
    <w:rsid w:val="003661F9"/>
    <w:rsid w:val="0036621C"/>
    <w:rsid w:val="003662E4"/>
    <w:rsid w:val="0036664E"/>
    <w:rsid w:val="0036670D"/>
    <w:rsid w:val="00366735"/>
    <w:rsid w:val="003668DE"/>
    <w:rsid w:val="00366C05"/>
    <w:rsid w:val="00366D57"/>
    <w:rsid w:val="00366FF8"/>
    <w:rsid w:val="00367056"/>
    <w:rsid w:val="00367150"/>
    <w:rsid w:val="00367594"/>
    <w:rsid w:val="00367771"/>
    <w:rsid w:val="00367982"/>
    <w:rsid w:val="00367A7F"/>
    <w:rsid w:val="00370A4C"/>
    <w:rsid w:val="00370AC1"/>
    <w:rsid w:val="00370DF8"/>
    <w:rsid w:val="00370F2C"/>
    <w:rsid w:val="0037103D"/>
    <w:rsid w:val="003710A0"/>
    <w:rsid w:val="003711FA"/>
    <w:rsid w:val="00371AFE"/>
    <w:rsid w:val="00371B93"/>
    <w:rsid w:val="003720CC"/>
    <w:rsid w:val="0037234B"/>
    <w:rsid w:val="00372758"/>
    <w:rsid w:val="00372895"/>
    <w:rsid w:val="003728D5"/>
    <w:rsid w:val="00372BE4"/>
    <w:rsid w:val="00372E65"/>
    <w:rsid w:val="003733FC"/>
    <w:rsid w:val="0037366B"/>
    <w:rsid w:val="00373744"/>
    <w:rsid w:val="0037378C"/>
    <w:rsid w:val="003737EB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83D"/>
    <w:rsid w:val="003748C0"/>
    <w:rsid w:val="00374909"/>
    <w:rsid w:val="00374C66"/>
    <w:rsid w:val="00374CF6"/>
    <w:rsid w:val="003751AA"/>
    <w:rsid w:val="00375622"/>
    <w:rsid w:val="00375ADE"/>
    <w:rsid w:val="00375BF0"/>
    <w:rsid w:val="00375D40"/>
    <w:rsid w:val="00375D5D"/>
    <w:rsid w:val="003762C1"/>
    <w:rsid w:val="0037639C"/>
    <w:rsid w:val="00376432"/>
    <w:rsid w:val="003767E2"/>
    <w:rsid w:val="0037684D"/>
    <w:rsid w:val="0037690D"/>
    <w:rsid w:val="00376EF2"/>
    <w:rsid w:val="00377052"/>
    <w:rsid w:val="003773F9"/>
    <w:rsid w:val="00377614"/>
    <w:rsid w:val="003777E4"/>
    <w:rsid w:val="00377919"/>
    <w:rsid w:val="00377C03"/>
    <w:rsid w:val="00380318"/>
    <w:rsid w:val="003803A8"/>
    <w:rsid w:val="0038082A"/>
    <w:rsid w:val="003808D4"/>
    <w:rsid w:val="00380E46"/>
    <w:rsid w:val="0038129A"/>
    <w:rsid w:val="00381307"/>
    <w:rsid w:val="003816D8"/>
    <w:rsid w:val="003817D7"/>
    <w:rsid w:val="003818C9"/>
    <w:rsid w:val="00381D89"/>
    <w:rsid w:val="0038203C"/>
    <w:rsid w:val="0038236B"/>
    <w:rsid w:val="003823DD"/>
    <w:rsid w:val="00382431"/>
    <w:rsid w:val="00382582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6FB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CBF"/>
    <w:rsid w:val="00386F75"/>
    <w:rsid w:val="00386FBD"/>
    <w:rsid w:val="0038713F"/>
    <w:rsid w:val="00387718"/>
    <w:rsid w:val="00390055"/>
    <w:rsid w:val="00390A93"/>
    <w:rsid w:val="00390E05"/>
    <w:rsid w:val="00390F08"/>
    <w:rsid w:val="00391255"/>
    <w:rsid w:val="003916D5"/>
    <w:rsid w:val="003917DC"/>
    <w:rsid w:val="003921B3"/>
    <w:rsid w:val="003924E1"/>
    <w:rsid w:val="00392575"/>
    <w:rsid w:val="003927A2"/>
    <w:rsid w:val="00392830"/>
    <w:rsid w:val="00392D8A"/>
    <w:rsid w:val="003931B1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DBC"/>
    <w:rsid w:val="0039608F"/>
    <w:rsid w:val="003962C7"/>
    <w:rsid w:val="003966AC"/>
    <w:rsid w:val="003966CB"/>
    <w:rsid w:val="00396EFB"/>
    <w:rsid w:val="00396FCC"/>
    <w:rsid w:val="00397192"/>
    <w:rsid w:val="003979F7"/>
    <w:rsid w:val="003A0421"/>
    <w:rsid w:val="003A08B4"/>
    <w:rsid w:val="003A099C"/>
    <w:rsid w:val="003A0C7D"/>
    <w:rsid w:val="003A0D3C"/>
    <w:rsid w:val="003A0DDC"/>
    <w:rsid w:val="003A0E27"/>
    <w:rsid w:val="003A0EDF"/>
    <w:rsid w:val="003A13AF"/>
    <w:rsid w:val="003A186B"/>
    <w:rsid w:val="003A1C67"/>
    <w:rsid w:val="003A1F49"/>
    <w:rsid w:val="003A21D0"/>
    <w:rsid w:val="003A2309"/>
    <w:rsid w:val="003A2B41"/>
    <w:rsid w:val="003A3109"/>
    <w:rsid w:val="003A3159"/>
    <w:rsid w:val="003A3808"/>
    <w:rsid w:val="003A39D3"/>
    <w:rsid w:val="003A4104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CBE"/>
    <w:rsid w:val="003A6D82"/>
    <w:rsid w:val="003A6DFF"/>
    <w:rsid w:val="003A70E4"/>
    <w:rsid w:val="003A73B5"/>
    <w:rsid w:val="003A79DF"/>
    <w:rsid w:val="003A7CDF"/>
    <w:rsid w:val="003B0098"/>
    <w:rsid w:val="003B0119"/>
    <w:rsid w:val="003B017C"/>
    <w:rsid w:val="003B02FA"/>
    <w:rsid w:val="003B04DD"/>
    <w:rsid w:val="003B06FF"/>
    <w:rsid w:val="003B0732"/>
    <w:rsid w:val="003B08BE"/>
    <w:rsid w:val="003B165C"/>
    <w:rsid w:val="003B1A20"/>
    <w:rsid w:val="003B1C6E"/>
    <w:rsid w:val="003B1F03"/>
    <w:rsid w:val="003B29CC"/>
    <w:rsid w:val="003B2AEA"/>
    <w:rsid w:val="003B2C00"/>
    <w:rsid w:val="003B3364"/>
    <w:rsid w:val="003B3383"/>
    <w:rsid w:val="003B34E6"/>
    <w:rsid w:val="003B34EC"/>
    <w:rsid w:val="003B379C"/>
    <w:rsid w:val="003B3983"/>
    <w:rsid w:val="003B3E06"/>
    <w:rsid w:val="003B3E1F"/>
    <w:rsid w:val="003B3E3D"/>
    <w:rsid w:val="003B3F40"/>
    <w:rsid w:val="003B414E"/>
    <w:rsid w:val="003B44F5"/>
    <w:rsid w:val="003B458D"/>
    <w:rsid w:val="003B48D7"/>
    <w:rsid w:val="003B4BB0"/>
    <w:rsid w:val="003B4BE6"/>
    <w:rsid w:val="003B4C8E"/>
    <w:rsid w:val="003B52A2"/>
    <w:rsid w:val="003B534A"/>
    <w:rsid w:val="003B5547"/>
    <w:rsid w:val="003B5B6C"/>
    <w:rsid w:val="003B5CA2"/>
    <w:rsid w:val="003B62FB"/>
    <w:rsid w:val="003B63C3"/>
    <w:rsid w:val="003B649A"/>
    <w:rsid w:val="003B66AF"/>
    <w:rsid w:val="003B6779"/>
    <w:rsid w:val="003B6844"/>
    <w:rsid w:val="003B68AA"/>
    <w:rsid w:val="003B68C6"/>
    <w:rsid w:val="003B6F88"/>
    <w:rsid w:val="003B7CF0"/>
    <w:rsid w:val="003B7D70"/>
    <w:rsid w:val="003C0DD4"/>
    <w:rsid w:val="003C1888"/>
    <w:rsid w:val="003C1B1D"/>
    <w:rsid w:val="003C1B79"/>
    <w:rsid w:val="003C1EBF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99D"/>
    <w:rsid w:val="003C3AFB"/>
    <w:rsid w:val="003C3BFA"/>
    <w:rsid w:val="003C3D16"/>
    <w:rsid w:val="003C46C6"/>
    <w:rsid w:val="003C48D7"/>
    <w:rsid w:val="003C4D0D"/>
    <w:rsid w:val="003C4D37"/>
    <w:rsid w:val="003C4EF2"/>
    <w:rsid w:val="003C5421"/>
    <w:rsid w:val="003C55FC"/>
    <w:rsid w:val="003C595E"/>
    <w:rsid w:val="003C5CB2"/>
    <w:rsid w:val="003C6609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8"/>
    <w:rsid w:val="003D115F"/>
    <w:rsid w:val="003D118C"/>
    <w:rsid w:val="003D1E33"/>
    <w:rsid w:val="003D1F76"/>
    <w:rsid w:val="003D20F1"/>
    <w:rsid w:val="003D2661"/>
    <w:rsid w:val="003D2959"/>
    <w:rsid w:val="003D2A5C"/>
    <w:rsid w:val="003D2A61"/>
    <w:rsid w:val="003D2B93"/>
    <w:rsid w:val="003D2FCA"/>
    <w:rsid w:val="003D3328"/>
    <w:rsid w:val="003D3503"/>
    <w:rsid w:val="003D3649"/>
    <w:rsid w:val="003D36D7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25A"/>
    <w:rsid w:val="003D54E6"/>
    <w:rsid w:val="003D5656"/>
    <w:rsid w:val="003D570B"/>
    <w:rsid w:val="003D584F"/>
    <w:rsid w:val="003D5896"/>
    <w:rsid w:val="003D5B2D"/>
    <w:rsid w:val="003D5BCC"/>
    <w:rsid w:val="003D5CDC"/>
    <w:rsid w:val="003D5FCB"/>
    <w:rsid w:val="003D6913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107E"/>
    <w:rsid w:val="003E1616"/>
    <w:rsid w:val="003E1658"/>
    <w:rsid w:val="003E17E9"/>
    <w:rsid w:val="003E17FF"/>
    <w:rsid w:val="003E19B1"/>
    <w:rsid w:val="003E1AE3"/>
    <w:rsid w:val="003E1C4E"/>
    <w:rsid w:val="003E1F06"/>
    <w:rsid w:val="003E2942"/>
    <w:rsid w:val="003E2CA4"/>
    <w:rsid w:val="003E304E"/>
    <w:rsid w:val="003E336E"/>
    <w:rsid w:val="003E352B"/>
    <w:rsid w:val="003E35DB"/>
    <w:rsid w:val="003E3634"/>
    <w:rsid w:val="003E385D"/>
    <w:rsid w:val="003E39AF"/>
    <w:rsid w:val="003E39FB"/>
    <w:rsid w:val="003E3B44"/>
    <w:rsid w:val="003E4025"/>
    <w:rsid w:val="003E45A0"/>
    <w:rsid w:val="003E4BCA"/>
    <w:rsid w:val="003E4CCA"/>
    <w:rsid w:val="003E4EA0"/>
    <w:rsid w:val="003E4F1A"/>
    <w:rsid w:val="003E5261"/>
    <w:rsid w:val="003E549E"/>
    <w:rsid w:val="003E56FB"/>
    <w:rsid w:val="003E5AA2"/>
    <w:rsid w:val="003E5B06"/>
    <w:rsid w:val="003E5C55"/>
    <w:rsid w:val="003E5C7F"/>
    <w:rsid w:val="003E5CBD"/>
    <w:rsid w:val="003E64D1"/>
    <w:rsid w:val="003E687C"/>
    <w:rsid w:val="003E6883"/>
    <w:rsid w:val="003E6C42"/>
    <w:rsid w:val="003E6F41"/>
    <w:rsid w:val="003E730C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E09"/>
    <w:rsid w:val="003F2F32"/>
    <w:rsid w:val="003F2FDC"/>
    <w:rsid w:val="003F319F"/>
    <w:rsid w:val="003F31F1"/>
    <w:rsid w:val="003F3757"/>
    <w:rsid w:val="003F40A4"/>
    <w:rsid w:val="003F40BC"/>
    <w:rsid w:val="003F42EF"/>
    <w:rsid w:val="003F4829"/>
    <w:rsid w:val="003F4859"/>
    <w:rsid w:val="003F4A5F"/>
    <w:rsid w:val="003F4E04"/>
    <w:rsid w:val="003F4E57"/>
    <w:rsid w:val="003F58F0"/>
    <w:rsid w:val="003F5B8C"/>
    <w:rsid w:val="003F5BE1"/>
    <w:rsid w:val="003F5CAD"/>
    <w:rsid w:val="003F5CBF"/>
    <w:rsid w:val="003F5CED"/>
    <w:rsid w:val="003F5D3C"/>
    <w:rsid w:val="003F678F"/>
    <w:rsid w:val="003F67F5"/>
    <w:rsid w:val="003F7058"/>
    <w:rsid w:val="003F71AF"/>
    <w:rsid w:val="003F71F9"/>
    <w:rsid w:val="003F7AD6"/>
    <w:rsid w:val="003F7E84"/>
    <w:rsid w:val="004003A6"/>
    <w:rsid w:val="00400971"/>
    <w:rsid w:val="004016D7"/>
    <w:rsid w:val="00401AB2"/>
    <w:rsid w:val="00401C9D"/>
    <w:rsid w:val="00401F31"/>
    <w:rsid w:val="00401F93"/>
    <w:rsid w:val="0040264A"/>
    <w:rsid w:val="00402701"/>
    <w:rsid w:val="00402B15"/>
    <w:rsid w:val="00402E8F"/>
    <w:rsid w:val="004030CA"/>
    <w:rsid w:val="00403273"/>
    <w:rsid w:val="0040340E"/>
    <w:rsid w:val="0040365B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223"/>
    <w:rsid w:val="00405453"/>
    <w:rsid w:val="004058C3"/>
    <w:rsid w:val="004058EC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D85"/>
    <w:rsid w:val="0041007E"/>
    <w:rsid w:val="0041026F"/>
    <w:rsid w:val="0041079D"/>
    <w:rsid w:val="004108C2"/>
    <w:rsid w:val="00410A6D"/>
    <w:rsid w:val="00410C0E"/>
    <w:rsid w:val="00410CC8"/>
    <w:rsid w:val="004113BF"/>
    <w:rsid w:val="004113E7"/>
    <w:rsid w:val="004119D5"/>
    <w:rsid w:val="00411A12"/>
    <w:rsid w:val="00411DD6"/>
    <w:rsid w:val="00411EE8"/>
    <w:rsid w:val="00411FED"/>
    <w:rsid w:val="00412003"/>
    <w:rsid w:val="0041223F"/>
    <w:rsid w:val="00412392"/>
    <w:rsid w:val="0041261D"/>
    <w:rsid w:val="004126D2"/>
    <w:rsid w:val="0041279E"/>
    <w:rsid w:val="00412A61"/>
    <w:rsid w:val="00412BDC"/>
    <w:rsid w:val="00412C29"/>
    <w:rsid w:val="00413026"/>
    <w:rsid w:val="00413061"/>
    <w:rsid w:val="0041323E"/>
    <w:rsid w:val="0041348A"/>
    <w:rsid w:val="00413546"/>
    <w:rsid w:val="00413A4B"/>
    <w:rsid w:val="00414336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6A"/>
    <w:rsid w:val="00416393"/>
    <w:rsid w:val="00416EEC"/>
    <w:rsid w:val="00417064"/>
    <w:rsid w:val="00417075"/>
    <w:rsid w:val="004173AB"/>
    <w:rsid w:val="00417615"/>
    <w:rsid w:val="0041761A"/>
    <w:rsid w:val="004176E9"/>
    <w:rsid w:val="0041792E"/>
    <w:rsid w:val="004179EE"/>
    <w:rsid w:val="00417B3A"/>
    <w:rsid w:val="00417B70"/>
    <w:rsid w:val="00417F6E"/>
    <w:rsid w:val="00417FC9"/>
    <w:rsid w:val="00420898"/>
    <w:rsid w:val="00420B9A"/>
    <w:rsid w:val="00420F15"/>
    <w:rsid w:val="00420FD0"/>
    <w:rsid w:val="004210FE"/>
    <w:rsid w:val="00421ABC"/>
    <w:rsid w:val="00421F1D"/>
    <w:rsid w:val="00422159"/>
    <w:rsid w:val="00422160"/>
    <w:rsid w:val="004221DA"/>
    <w:rsid w:val="004222AC"/>
    <w:rsid w:val="00422451"/>
    <w:rsid w:val="0042267F"/>
    <w:rsid w:val="0042273F"/>
    <w:rsid w:val="00422E06"/>
    <w:rsid w:val="004234B3"/>
    <w:rsid w:val="00423AEC"/>
    <w:rsid w:val="00423B9D"/>
    <w:rsid w:val="00424063"/>
    <w:rsid w:val="0042414D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687"/>
    <w:rsid w:val="0042587A"/>
    <w:rsid w:val="004258F0"/>
    <w:rsid w:val="00425A81"/>
    <w:rsid w:val="00425DA3"/>
    <w:rsid w:val="00425EB8"/>
    <w:rsid w:val="00426208"/>
    <w:rsid w:val="00426230"/>
    <w:rsid w:val="00426246"/>
    <w:rsid w:val="004262F7"/>
    <w:rsid w:val="00426445"/>
    <w:rsid w:val="004265D9"/>
    <w:rsid w:val="00426AE5"/>
    <w:rsid w:val="00426CE3"/>
    <w:rsid w:val="00426E87"/>
    <w:rsid w:val="00426EB4"/>
    <w:rsid w:val="00426F97"/>
    <w:rsid w:val="004270E5"/>
    <w:rsid w:val="00427187"/>
    <w:rsid w:val="0042737F"/>
    <w:rsid w:val="004274A6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30B4"/>
    <w:rsid w:val="004330E0"/>
    <w:rsid w:val="00433550"/>
    <w:rsid w:val="004336EB"/>
    <w:rsid w:val="00433B43"/>
    <w:rsid w:val="00433C5F"/>
    <w:rsid w:val="00434099"/>
    <w:rsid w:val="004343D2"/>
    <w:rsid w:val="004347E6"/>
    <w:rsid w:val="00434CE0"/>
    <w:rsid w:val="004352D8"/>
    <w:rsid w:val="004359C3"/>
    <w:rsid w:val="00435B43"/>
    <w:rsid w:val="00435B96"/>
    <w:rsid w:val="00435D0B"/>
    <w:rsid w:val="00435ED5"/>
    <w:rsid w:val="004361DC"/>
    <w:rsid w:val="0043634A"/>
    <w:rsid w:val="00436575"/>
    <w:rsid w:val="0043661F"/>
    <w:rsid w:val="00436742"/>
    <w:rsid w:val="004370FA"/>
    <w:rsid w:val="00437540"/>
    <w:rsid w:val="004376DB"/>
    <w:rsid w:val="0043783C"/>
    <w:rsid w:val="00437AF9"/>
    <w:rsid w:val="00437B9D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0E79"/>
    <w:rsid w:val="00441B51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140"/>
    <w:rsid w:val="0044433F"/>
    <w:rsid w:val="00444F8B"/>
    <w:rsid w:val="00445128"/>
    <w:rsid w:val="00445635"/>
    <w:rsid w:val="00446013"/>
    <w:rsid w:val="0044603A"/>
    <w:rsid w:val="004462B6"/>
    <w:rsid w:val="00446401"/>
    <w:rsid w:val="004474CF"/>
    <w:rsid w:val="00447672"/>
    <w:rsid w:val="00447853"/>
    <w:rsid w:val="00447C9A"/>
    <w:rsid w:val="00447D7E"/>
    <w:rsid w:val="00447E69"/>
    <w:rsid w:val="0045052E"/>
    <w:rsid w:val="00450CBF"/>
    <w:rsid w:val="00450CF0"/>
    <w:rsid w:val="00450D51"/>
    <w:rsid w:val="00451025"/>
    <w:rsid w:val="00451209"/>
    <w:rsid w:val="00451347"/>
    <w:rsid w:val="0045145B"/>
    <w:rsid w:val="00451B0B"/>
    <w:rsid w:val="00452B5A"/>
    <w:rsid w:val="00452B5F"/>
    <w:rsid w:val="00452DE1"/>
    <w:rsid w:val="0045301F"/>
    <w:rsid w:val="00453481"/>
    <w:rsid w:val="00453499"/>
    <w:rsid w:val="00453608"/>
    <w:rsid w:val="004537A6"/>
    <w:rsid w:val="00453BC1"/>
    <w:rsid w:val="00453DD3"/>
    <w:rsid w:val="00454037"/>
    <w:rsid w:val="004544B9"/>
    <w:rsid w:val="00454A11"/>
    <w:rsid w:val="00454C0C"/>
    <w:rsid w:val="00454CAD"/>
    <w:rsid w:val="00454E1F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88B"/>
    <w:rsid w:val="00456D20"/>
    <w:rsid w:val="00456F59"/>
    <w:rsid w:val="0045701D"/>
    <w:rsid w:val="00457103"/>
    <w:rsid w:val="00457207"/>
    <w:rsid w:val="0045738F"/>
    <w:rsid w:val="00457DC8"/>
    <w:rsid w:val="00457E7B"/>
    <w:rsid w:val="004600B6"/>
    <w:rsid w:val="004602B8"/>
    <w:rsid w:val="00460602"/>
    <w:rsid w:val="004606F3"/>
    <w:rsid w:val="004608B7"/>
    <w:rsid w:val="00460A2E"/>
    <w:rsid w:val="00460C3C"/>
    <w:rsid w:val="00460C73"/>
    <w:rsid w:val="00460CD8"/>
    <w:rsid w:val="00460F78"/>
    <w:rsid w:val="00461228"/>
    <w:rsid w:val="00461412"/>
    <w:rsid w:val="004618F5"/>
    <w:rsid w:val="00461946"/>
    <w:rsid w:val="00461DA4"/>
    <w:rsid w:val="00462359"/>
    <w:rsid w:val="00462930"/>
    <w:rsid w:val="00462DE9"/>
    <w:rsid w:val="0046309E"/>
    <w:rsid w:val="00463854"/>
    <w:rsid w:val="0046385E"/>
    <w:rsid w:val="00463E39"/>
    <w:rsid w:val="004640A1"/>
    <w:rsid w:val="004643D2"/>
    <w:rsid w:val="0046470D"/>
    <w:rsid w:val="00464B51"/>
    <w:rsid w:val="00464B7E"/>
    <w:rsid w:val="00464DEA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E52"/>
    <w:rsid w:val="00466E5F"/>
    <w:rsid w:val="004670A8"/>
    <w:rsid w:val="004671F5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C4"/>
    <w:rsid w:val="00470B42"/>
    <w:rsid w:val="00471269"/>
    <w:rsid w:val="00471622"/>
    <w:rsid w:val="004718C3"/>
    <w:rsid w:val="00471A3A"/>
    <w:rsid w:val="00471B8F"/>
    <w:rsid w:val="00471E5E"/>
    <w:rsid w:val="00471E7B"/>
    <w:rsid w:val="00472230"/>
    <w:rsid w:val="004724DF"/>
    <w:rsid w:val="0047296C"/>
    <w:rsid w:val="004729E2"/>
    <w:rsid w:val="00472CD7"/>
    <w:rsid w:val="00472E5C"/>
    <w:rsid w:val="00472EFB"/>
    <w:rsid w:val="00473178"/>
    <w:rsid w:val="0047395C"/>
    <w:rsid w:val="00473BBF"/>
    <w:rsid w:val="004744E9"/>
    <w:rsid w:val="0047483C"/>
    <w:rsid w:val="00474911"/>
    <w:rsid w:val="00474B10"/>
    <w:rsid w:val="00474BB2"/>
    <w:rsid w:val="00474BDE"/>
    <w:rsid w:val="00474C3D"/>
    <w:rsid w:val="00475133"/>
    <w:rsid w:val="00475662"/>
    <w:rsid w:val="0047571D"/>
    <w:rsid w:val="00475806"/>
    <w:rsid w:val="00475B41"/>
    <w:rsid w:val="00475CE6"/>
    <w:rsid w:val="00475E08"/>
    <w:rsid w:val="004760E6"/>
    <w:rsid w:val="0047642D"/>
    <w:rsid w:val="004764A9"/>
    <w:rsid w:val="004766BB"/>
    <w:rsid w:val="00476CF5"/>
    <w:rsid w:val="004771DA"/>
    <w:rsid w:val="004775E2"/>
    <w:rsid w:val="00477604"/>
    <w:rsid w:val="00477686"/>
    <w:rsid w:val="00477764"/>
    <w:rsid w:val="0048078F"/>
    <w:rsid w:val="004807CB"/>
    <w:rsid w:val="0048091B"/>
    <w:rsid w:val="0048093E"/>
    <w:rsid w:val="00480F88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949"/>
    <w:rsid w:val="00482B68"/>
    <w:rsid w:val="004831B2"/>
    <w:rsid w:val="004832E1"/>
    <w:rsid w:val="00483922"/>
    <w:rsid w:val="00483A1C"/>
    <w:rsid w:val="00483B2B"/>
    <w:rsid w:val="00484046"/>
    <w:rsid w:val="004844AB"/>
    <w:rsid w:val="0048456B"/>
    <w:rsid w:val="00484665"/>
    <w:rsid w:val="00484726"/>
    <w:rsid w:val="00484AA9"/>
    <w:rsid w:val="00484C2D"/>
    <w:rsid w:val="00485233"/>
    <w:rsid w:val="00485783"/>
    <w:rsid w:val="00485941"/>
    <w:rsid w:val="00486126"/>
    <w:rsid w:val="00486897"/>
    <w:rsid w:val="00486EC8"/>
    <w:rsid w:val="0048793E"/>
    <w:rsid w:val="0048793F"/>
    <w:rsid w:val="00487B66"/>
    <w:rsid w:val="00487C56"/>
    <w:rsid w:val="00487F53"/>
    <w:rsid w:val="0049008D"/>
    <w:rsid w:val="004900DB"/>
    <w:rsid w:val="00490253"/>
    <w:rsid w:val="004903E5"/>
    <w:rsid w:val="00490478"/>
    <w:rsid w:val="00490489"/>
    <w:rsid w:val="00490533"/>
    <w:rsid w:val="004906BD"/>
    <w:rsid w:val="0049074E"/>
    <w:rsid w:val="00490825"/>
    <w:rsid w:val="00490CAC"/>
    <w:rsid w:val="00490F17"/>
    <w:rsid w:val="00491366"/>
    <w:rsid w:val="004915E6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3F79"/>
    <w:rsid w:val="004942C0"/>
    <w:rsid w:val="004944EE"/>
    <w:rsid w:val="004946BA"/>
    <w:rsid w:val="004946CB"/>
    <w:rsid w:val="004948A9"/>
    <w:rsid w:val="00495224"/>
    <w:rsid w:val="0049527F"/>
    <w:rsid w:val="0049537F"/>
    <w:rsid w:val="00495425"/>
    <w:rsid w:val="0049557B"/>
    <w:rsid w:val="00495689"/>
    <w:rsid w:val="00495D44"/>
    <w:rsid w:val="00495EB5"/>
    <w:rsid w:val="00496083"/>
    <w:rsid w:val="00496630"/>
    <w:rsid w:val="004969B4"/>
    <w:rsid w:val="00496A0D"/>
    <w:rsid w:val="00496A8A"/>
    <w:rsid w:val="00496C85"/>
    <w:rsid w:val="00496C94"/>
    <w:rsid w:val="00496EE2"/>
    <w:rsid w:val="0049770C"/>
    <w:rsid w:val="00497ECE"/>
    <w:rsid w:val="004A025C"/>
    <w:rsid w:val="004A065E"/>
    <w:rsid w:val="004A0B02"/>
    <w:rsid w:val="004A0DC6"/>
    <w:rsid w:val="004A0E58"/>
    <w:rsid w:val="004A11B4"/>
    <w:rsid w:val="004A1E6E"/>
    <w:rsid w:val="004A1E97"/>
    <w:rsid w:val="004A2594"/>
    <w:rsid w:val="004A27B0"/>
    <w:rsid w:val="004A3582"/>
    <w:rsid w:val="004A35E1"/>
    <w:rsid w:val="004A37D5"/>
    <w:rsid w:val="004A37E8"/>
    <w:rsid w:val="004A38D8"/>
    <w:rsid w:val="004A39A0"/>
    <w:rsid w:val="004A3F40"/>
    <w:rsid w:val="004A4D12"/>
    <w:rsid w:val="004A4D84"/>
    <w:rsid w:val="004A5274"/>
    <w:rsid w:val="004A55E9"/>
    <w:rsid w:val="004A66DA"/>
    <w:rsid w:val="004A6B50"/>
    <w:rsid w:val="004A6C6C"/>
    <w:rsid w:val="004A6EC8"/>
    <w:rsid w:val="004A6EE4"/>
    <w:rsid w:val="004A7347"/>
    <w:rsid w:val="004A7520"/>
    <w:rsid w:val="004A7672"/>
    <w:rsid w:val="004A7759"/>
    <w:rsid w:val="004A7FDF"/>
    <w:rsid w:val="004B0029"/>
    <w:rsid w:val="004B00F9"/>
    <w:rsid w:val="004B014B"/>
    <w:rsid w:val="004B023D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8B9"/>
    <w:rsid w:val="004B2BF5"/>
    <w:rsid w:val="004B30A9"/>
    <w:rsid w:val="004B3459"/>
    <w:rsid w:val="004B358F"/>
    <w:rsid w:val="004B36BA"/>
    <w:rsid w:val="004B3784"/>
    <w:rsid w:val="004B37D2"/>
    <w:rsid w:val="004B3C34"/>
    <w:rsid w:val="004B3DD8"/>
    <w:rsid w:val="004B4189"/>
    <w:rsid w:val="004B4776"/>
    <w:rsid w:val="004B4A69"/>
    <w:rsid w:val="004B4C35"/>
    <w:rsid w:val="004B4C70"/>
    <w:rsid w:val="004B4DF1"/>
    <w:rsid w:val="004B520C"/>
    <w:rsid w:val="004B56A3"/>
    <w:rsid w:val="004B5AD6"/>
    <w:rsid w:val="004B5B85"/>
    <w:rsid w:val="004B5D2F"/>
    <w:rsid w:val="004B5FA8"/>
    <w:rsid w:val="004B61F6"/>
    <w:rsid w:val="004B62B5"/>
    <w:rsid w:val="004B630B"/>
    <w:rsid w:val="004B637B"/>
    <w:rsid w:val="004B6392"/>
    <w:rsid w:val="004B6A68"/>
    <w:rsid w:val="004B6BBB"/>
    <w:rsid w:val="004B6C69"/>
    <w:rsid w:val="004B715D"/>
    <w:rsid w:val="004B7220"/>
    <w:rsid w:val="004B729D"/>
    <w:rsid w:val="004B7CD4"/>
    <w:rsid w:val="004B7E36"/>
    <w:rsid w:val="004C02B5"/>
    <w:rsid w:val="004C02C4"/>
    <w:rsid w:val="004C0311"/>
    <w:rsid w:val="004C065B"/>
    <w:rsid w:val="004C0760"/>
    <w:rsid w:val="004C077A"/>
    <w:rsid w:val="004C0C65"/>
    <w:rsid w:val="004C0D3C"/>
    <w:rsid w:val="004C10E6"/>
    <w:rsid w:val="004C17EB"/>
    <w:rsid w:val="004C19C8"/>
    <w:rsid w:val="004C1F87"/>
    <w:rsid w:val="004C2132"/>
    <w:rsid w:val="004C2241"/>
    <w:rsid w:val="004C26BD"/>
    <w:rsid w:val="004C2816"/>
    <w:rsid w:val="004C28FE"/>
    <w:rsid w:val="004C2A3A"/>
    <w:rsid w:val="004C2BC3"/>
    <w:rsid w:val="004C2BFC"/>
    <w:rsid w:val="004C2F3D"/>
    <w:rsid w:val="004C3240"/>
    <w:rsid w:val="004C3373"/>
    <w:rsid w:val="004C3602"/>
    <w:rsid w:val="004C3B91"/>
    <w:rsid w:val="004C4408"/>
    <w:rsid w:val="004C440D"/>
    <w:rsid w:val="004C4539"/>
    <w:rsid w:val="004C4615"/>
    <w:rsid w:val="004C4AF2"/>
    <w:rsid w:val="004C4EEC"/>
    <w:rsid w:val="004C5178"/>
    <w:rsid w:val="004C558F"/>
    <w:rsid w:val="004C5592"/>
    <w:rsid w:val="004C57EB"/>
    <w:rsid w:val="004C587E"/>
    <w:rsid w:val="004C5888"/>
    <w:rsid w:val="004C5CF9"/>
    <w:rsid w:val="004C5DAE"/>
    <w:rsid w:val="004C632F"/>
    <w:rsid w:val="004C63E7"/>
    <w:rsid w:val="004C67F6"/>
    <w:rsid w:val="004C6947"/>
    <w:rsid w:val="004C6BAD"/>
    <w:rsid w:val="004C6C8B"/>
    <w:rsid w:val="004C6C8E"/>
    <w:rsid w:val="004C7192"/>
    <w:rsid w:val="004C72EF"/>
    <w:rsid w:val="004C7358"/>
    <w:rsid w:val="004C7393"/>
    <w:rsid w:val="004C7708"/>
    <w:rsid w:val="004C793A"/>
    <w:rsid w:val="004D035D"/>
    <w:rsid w:val="004D057F"/>
    <w:rsid w:val="004D0CC7"/>
    <w:rsid w:val="004D0CEE"/>
    <w:rsid w:val="004D0DD2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7CA"/>
    <w:rsid w:val="004D38BE"/>
    <w:rsid w:val="004D3A23"/>
    <w:rsid w:val="004D3A74"/>
    <w:rsid w:val="004D3AA1"/>
    <w:rsid w:val="004D3AF3"/>
    <w:rsid w:val="004D3DBF"/>
    <w:rsid w:val="004D3F35"/>
    <w:rsid w:val="004D40EA"/>
    <w:rsid w:val="004D411C"/>
    <w:rsid w:val="004D43DD"/>
    <w:rsid w:val="004D4548"/>
    <w:rsid w:val="004D4A3E"/>
    <w:rsid w:val="004D4C65"/>
    <w:rsid w:val="004D4DED"/>
    <w:rsid w:val="004D4E6D"/>
    <w:rsid w:val="004D54B7"/>
    <w:rsid w:val="004D6A9C"/>
    <w:rsid w:val="004D6B47"/>
    <w:rsid w:val="004D6EC4"/>
    <w:rsid w:val="004D6F84"/>
    <w:rsid w:val="004D73E6"/>
    <w:rsid w:val="004D747A"/>
    <w:rsid w:val="004D78BB"/>
    <w:rsid w:val="004E01EC"/>
    <w:rsid w:val="004E02CD"/>
    <w:rsid w:val="004E046E"/>
    <w:rsid w:val="004E04C6"/>
    <w:rsid w:val="004E04F8"/>
    <w:rsid w:val="004E06E4"/>
    <w:rsid w:val="004E0FF8"/>
    <w:rsid w:val="004E1043"/>
    <w:rsid w:val="004E148D"/>
    <w:rsid w:val="004E18CB"/>
    <w:rsid w:val="004E1E3D"/>
    <w:rsid w:val="004E1E7D"/>
    <w:rsid w:val="004E1F12"/>
    <w:rsid w:val="004E2302"/>
    <w:rsid w:val="004E2319"/>
    <w:rsid w:val="004E23BA"/>
    <w:rsid w:val="004E2707"/>
    <w:rsid w:val="004E29E0"/>
    <w:rsid w:val="004E2BBB"/>
    <w:rsid w:val="004E317B"/>
    <w:rsid w:val="004E339E"/>
    <w:rsid w:val="004E3895"/>
    <w:rsid w:val="004E3CA5"/>
    <w:rsid w:val="004E3E6C"/>
    <w:rsid w:val="004E406A"/>
    <w:rsid w:val="004E40D9"/>
    <w:rsid w:val="004E41BF"/>
    <w:rsid w:val="004E46DC"/>
    <w:rsid w:val="004E48BA"/>
    <w:rsid w:val="004E49A8"/>
    <w:rsid w:val="004E4B30"/>
    <w:rsid w:val="004E4E55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B92"/>
    <w:rsid w:val="004E6DD4"/>
    <w:rsid w:val="004E726E"/>
    <w:rsid w:val="004E73BD"/>
    <w:rsid w:val="004E7646"/>
    <w:rsid w:val="004E7715"/>
    <w:rsid w:val="004E783B"/>
    <w:rsid w:val="004E78EB"/>
    <w:rsid w:val="004E7A78"/>
    <w:rsid w:val="004E7FD9"/>
    <w:rsid w:val="004F04F7"/>
    <w:rsid w:val="004F062B"/>
    <w:rsid w:val="004F07D3"/>
    <w:rsid w:val="004F0A94"/>
    <w:rsid w:val="004F0E44"/>
    <w:rsid w:val="004F0E7C"/>
    <w:rsid w:val="004F1190"/>
    <w:rsid w:val="004F11EE"/>
    <w:rsid w:val="004F128F"/>
    <w:rsid w:val="004F1416"/>
    <w:rsid w:val="004F1C10"/>
    <w:rsid w:val="004F1E47"/>
    <w:rsid w:val="004F1FE9"/>
    <w:rsid w:val="004F2324"/>
    <w:rsid w:val="004F2887"/>
    <w:rsid w:val="004F2966"/>
    <w:rsid w:val="004F2CA3"/>
    <w:rsid w:val="004F3474"/>
    <w:rsid w:val="004F3E30"/>
    <w:rsid w:val="004F3FFB"/>
    <w:rsid w:val="004F4419"/>
    <w:rsid w:val="004F4508"/>
    <w:rsid w:val="004F453D"/>
    <w:rsid w:val="004F4569"/>
    <w:rsid w:val="004F45F3"/>
    <w:rsid w:val="004F4701"/>
    <w:rsid w:val="004F4829"/>
    <w:rsid w:val="004F4904"/>
    <w:rsid w:val="004F52B8"/>
    <w:rsid w:val="004F5484"/>
    <w:rsid w:val="004F581C"/>
    <w:rsid w:val="004F5857"/>
    <w:rsid w:val="004F5EB1"/>
    <w:rsid w:val="004F604A"/>
    <w:rsid w:val="004F6269"/>
    <w:rsid w:val="004F6C9A"/>
    <w:rsid w:val="004F6E97"/>
    <w:rsid w:val="004F705F"/>
    <w:rsid w:val="004F72BE"/>
    <w:rsid w:val="004F74CD"/>
    <w:rsid w:val="004F74DD"/>
    <w:rsid w:val="004F773C"/>
    <w:rsid w:val="0050035B"/>
    <w:rsid w:val="00500657"/>
    <w:rsid w:val="005007B1"/>
    <w:rsid w:val="00500CD9"/>
    <w:rsid w:val="00500D60"/>
    <w:rsid w:val="00500E22"/>
    <w:rsid w:val="00500F1C"/>
    <w:rsid w:val="00500FA3"/>
    <w:rsid w:val="005012A5"/>
    <w:rsid w:val="005012F9"/>
    <w:rsid w:val="005026FB"/>
    <w:rsid w:val="00502759"/>
    <w:rsid w:val="005029CB"/>
    <w:rsid w:val="00503049"/>
    <w:rsid w:val="005030D9"/>
    <w:rsid w:val="005035E1"/>
    <w:rsid w:val="0050392D"/>
    <w:rsid w:val="00503CBA"/>
    <w:rsid w:val="00503F23"/>
    <w:rsid w:val="00504091"/>
    <w:rsid w:val="00504552"/>
    <w:rsid w:val="00504BBA"/>
    <w:rsid w:val="00504E9A"/>
    <w:rsid w:val="00505527"/>
    <w:rsid w:val="005057D0"/>
    <w:rsid w:val="00505D7E"/>
    <w:rsid w:val="005060C6"/>
    <w:rsid w:val="00506764"/>
    <w:rsid w:val="005070FD"/>
    <w:rsid w:val="0050762F"/>
    <w:rsid w:val="005076B5"/>
    <w:rsid w:val="005077EB"/>
    <w:rsid w:val="00507B2F"/>
    <w:rsid w:val="00507B66"/>
    <w:rsid w:val="00507C0B"/>
    <w:rsid w:val="00507CD6"/>
    <w:rsid w:val="005102B2"/>
    <w:rsid w:val="00510541"/>
    <w:rsid w:val="00510583"/>
    <w:rsid w:val="00510792"/>
    <w:rsid w:val="00510F91"/>
    <w:rsid w:val="0051105E"/>
    <w:rsid w:val="00511398"/>
    <w:rsid w:val="00511D84"/>
    <w:rsid w:val="00512052"/>
    <w:rsid w:val="005121CC"/>
    <w:rsid w:val="00512AD9"/>
    <w:rsid w:val="00512B32"/>
    <w:rsid w:val="00513894"/>
    <w:rsid w:val="005138D9"/>
    <w:rsid w:val="00513AB0"/>
    <w:rsid w:val="005140B3"/>
    <w:rsid w:val="005143A8"/>
    <w:rsid w:val="005144B0"/>
    <w:rsid w:val="00514627"/>
    <w:rsid w:val="0051478E"/>
    <w:rsid w:val="00514864"/>
    <w:rsid w:val="00514870"/>
    <w:rsid w:val="005155A3"/>
    <w:rsid w:val="00515983"/>
    <w:rsid w:val="00515BF4"/>
    <w:rsid w:val="00515E8B"/>
    <w:rsid w:val="00515F45"/>
    <w:rsid w:val="00515F93"/>
    <w:rsid w:val="0051601E"/>
    <w:rsid w:val="00516042"/>
    <w:rsid w:val="00516963"/>
    <w:rsid w:val="00516AE7"/>
    <w:rsid w:val="00516DE4"/>
    <w:rsid w:val="00516E05"/>
    <w:rsid w:val="00516ECF"/>
    <w:rsid w:val="00517118"/>
    <w:rsid w:val="0051726C"/>
    <w:rsid w:val="00517859"/>
    <w:rsid w:val="00517B70"/>
    <w:rsid w:val="00520017"/>
    <w:rsid w:val="005202CB"/>
    <w:rsid w:val="005202E4"/>
    <w:rsid w:val="00520376"/>
    <w:rsid w:val="00520531"/>
    <w:rsid w:val="00520759"/>
    <w:rsid w:val="005207C0"/>
    <w:rsid w:val="005207C9"/>
    <w:rsid w:val="00520AE6"/>
    <w:rsid w:val="00520D6A"/>
    <w:rsid w:val="00520DD8"/>
    <w:rsid w:val="005210F7"/>
    <w:rsid w:val="00521257"/>
    <w:rsid w:val="00521731"/>
    <w:rsid w:val="00521885"/>
    <w:rsid w:val="00521C32"/>
    <w:rsid w:val="00521F16"/>
    <w:rsid w:val="00522037"/>
    <w:rsid w:val="00522109"/>
    <w:rsid w:val="00522671"/>
    <w:rsid w:val="00522974"/>
    <w:rsid w:val="00522D50"/>
    <w:rsid w:val="00522E83"/>
    <w:rsid w:val="00523247"/>
    <w:rsid w:val="00523284"/>
    <w:rsid w:val="00523434"/>
    <w:rsid w:val="005236F8"/>
    <w:rsid w:val="00523A6C"/>
    <w:rsid w:val="00523ABC"/>
    <w:rsid w:val="00523CED"/>
    <w:rsid w:val="00523D2A"/>
    <w:rsid w:val="005243F2"/>
    <w:rsid w:val="00524923"/>
    <w:rsid w:val="00524A27"/>
    <w:rsid w:val="00524FB5"/>
    <w:rsid w:val="005250C8"/>
    <w:rsid w:val="005250F0"/>
    <w:rsid w:val="00525246"/>
    <w:rsid w:val="005252FD"/>
    <w:rsid w:val="0052538A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6A6"/>
    <w:rsid w:val="00531AA1"/>
    <w:rsid w:val="00531CF3"/>
    <w:rsid w:val="00531E44"/>
    <w:rsid w:val="0053220D"/>
    <w:rsid w:val="005322CA"/>
    <w:rsid w:val="00532437"/>
    <w:rsid w:val="0053249E"/>
    <w:rsid w:val="00532556"/>
    <w:rsid w:val="00532859"/>
    <w:rsid w:val="005329EB"/>
    <w:rsid w:val="00532D02"/>
    <w:rsid w:val="00532DB2"/>
    <w:rsid w:val="0053320A"/>
    <w:rsid w:val="00533258"/>
    <w:rsid w:val="0053330F"/>
    <w:rsid w:val="00533313"/>
    <w:rsid w:val="00533A71"/>
    <w:rsid w:val="00533B22"/>
    <w:rsid w:val="00533E02"/>
    <w:rsid w:val="0053424C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61D"/>
    <w:rsid w:val="00536748"/>
    <w:rsid w:val="00536757"/>
    <w:rsid w:val="00536773"/>
    <w:rsid w:val="00536DF2"/>
    <w:rsid w:val="00536E1D"/>
    <w:rsid w:val="00537012"/>
    <w:rsid w:val="005370C1"/>
    <w:rsid w:val="00537B2B"/>
    <w:rsid w:val="00537DD2"/>
    <w:rsid w:val="0054008A"/>
    <w:rsid w:val="005400D3"/>
    <w:rsid w:val="00540600"/>
    <w:rsid w:val="00540606"/>
    <w:rsid w:val="00540746"/>
    <w:rsid w:val="0054082E"/>
    <w:rsid w:val="00540928"/>
    <w:rsid w:val="00541376"/>
    <w:rsid w:val="00541513"/>
    <w:rsid w:val="00541CF4"/>
    <w:rsid w:val="00541E64"/>
    <w:rsid w:val="00541FE9"/>
    <w:rsid w:val="00542172"/>
    <w:rsid w:val="005423B9"/>
    <w:rsid w:val="005423BF"/>
    <w:rsid w:val="0054240F"/>
    <w:rsid w:val="00542ACA"/>
    <w:rsid w:val="005434D6"/>
    <w:rsid w:val="005434DD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7D0"/>
    <w:rsid w:val="0054698A"/>
    <w:rsid w:val="00546AB3"/>
    <w:rsid w:val="00546F18"/>
    <w:rsid w:val="0054720E"/>
    <w:rsid w:val="005474EC"/>
    <w:rsid w:val="00547560"/>
    <w:rsid w:val="00547641"/>
    <w:rsid w:val="0054769A"/>
    <w:rsid w:val="00547B30"/>
    <w:rsid w:val="00547C54"/>
    <w:rsid w:val="005500F7"/>
    <w:rsid w:val="00550140"/>
    <w:rsid w:val="0055024B"/>
    <w:rsid w:val="005505BE"/>
    <w:rsid w:val="0055068D"/>
    <w:rsid w:val="0055076C"/>
    <w:rsid w:val="005507E9"/>
    <w:rsid w:val="00550AFF"/>
    <w:rsid w:val="00550BEB"/>
    <w:rsid w:val="00551014"/>
    <w:rsid w:val="00551750"/>
    <w:rsid w:val="0055185C"/>
    <w:rsid w:val="00551BB2"/>
    <w:rsid w:val="0055212A"/>
    <w:rsid w:val="00552135"/>
    <w:rsid w:val="0055216A"/>
    <w:rsid w:val="0055223C"/>
    <w:rsid w:val="00552248"/>
    <w:rsid w:val="005524F2"/>
    <w:rsid w:val="00552BA4"/>
    <w:rsid w:val="00552BAF"/>
    <w:rsid w:val="0055323F"/>
    <w:rsid w:val="005533DD"/>
    <w:rsid w:val="005535CD"/>
    <w:rsid w:val="00553812"/>
    <w:rsid w:val="00553883"/>
    <w:rsid w:val="00553EF6"/>
    <w:rsid w:val="005541F3"/>
    <w:rsid w:val="005542B1"/>
    <w:rsid w:val="00554591"/>
    <w:rsid w:val="00554706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D37"/>
    <w:rsid w:val="00556E32"/>
    <w:rsid w:val="00557265"/>
    <w:rsid w:val="00557562"/>
    <w:rsid w:val="0055799B"/>
    <w:rsid w:val="00557FA5"/>
    <w:rsid w:val="005600BB"/>
    <w:rsid w:val="005603A7"/>
    <w:rsid w:val="00560419"/>
    <w:rsid w:val="005604F8"/>
    <w:rsid w:val="00560512"/>
    <w:rsid w:val="005608BA"/>
    <w:rsid w:val="00560A14"/>
    <w:rsid w:val="00560FF0"/>
    <w:rsid w:val="005610A2"/>
    <w:rsid w:val="00561475"/>
    <w:rsid w:val="0056183A"/>
    <w:rsid w:val="00561A1E"/>
    <w:rsid w:val="0056207C"/>
    <w:rsid w:val="005621EF"/>
    <w:rsid w:val="005623C1"/>
    <w:rsid w:val="0056248E"/>
    <w:rsid w:val="00562B18"/>
    <w:rsid w:val="00563320"/>
    <w:rsid w:val="0056333A"/>
    <w:rsid w:val="005634B2"/>
    <w:rsid w:val="00563731"/>
    <w:rsid w:val="00563736"/>
    <w:rsid w:val="00563BE7"/>
    <w:rsid w:val="00564603"/>
    <w:rsid w:val="00564BA9"/>
    <w:rsid w:val="00564C09"/>
    <w:rsid w:val="00564DF3"/>
    <w:rsid w:val="00564FF5"/>
    <w:rsid w:val="00565123"/>
    <w:rsid w:val="00565128"/>
    <w:rsid w:val="005655E0"/>
    <w:rsid w:val="0056571E"/>
    <w:rsid w:val="00565841"/>
    <w:rsid w:val="00565978"/>
    <w:rsid w:val="005659F4"/>
    <w:rsid w:val="00565F13"/>
    <w:rsid w:val="005660BC"/>
    <w:rsid w:val="0056620A"/>
    <w:rsid w:val="00566289"/>
    <w:rsid w:val="0056682D"/>
    <w:rsid w:val="005669E7"/>
    <w:rsid w:val="005671E5"/>
    <w:rsid w:val="0056742E"/>
    <w:rsid w:val="00567560"/>
    <w:rsid w:val="00567783"/>
    <w:rsid w:val="005677CB"/>
    <w:rsid w:val="00567892"/>
    <w:rsid w:val="00567B79"/>
    <w:rsid w:val="00567C9F"/>
    <w:rsid w:val="00567D39"/>
    <w:rsid w:val="00567D3B"/>
    <w:rsid w:val="00567F22"/>
    <w:rsid w:val="0057002F"/>
    <w:rsid w:val="0057006E"/>
    <w:rsid w:val="00570155"/>
    <w:rsid w:val="00570951"/>
    <w:rsid w:val="005709DC"/>
    <w:rsid w:val="00570D86"/>
    <w:rsid w:val="00570D9F"/>
    <w:rsid w:val="00571070"/>
    <w:rsid w:val="0057126D"/>
    <w:rsid w:val="00571299"/>
    <w:rsid w:val="00571A6D"/>
    <w:rsid w:val="005724EC"/>
    <w:rsid w:val="00572C4A"/>
    <w:rsid w:val="00572DD4"/>
    <w:rsid w:val="0057300A"/>
    <w:rsid w:val="0057319F"/>
    <w:rsid w:val="0057338D"/>
    <w:rsid w:val="005733C4"/>
    <w:rsid w:val="00573512"/>
    <w:rsid w:val="005735FA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781"/>
    <w:rsid w:val="00575918"/>
    <w:rsid w:val="00575B1B"/>
    <w:rsid w:val="00575B59"/>
    <w:rsid w:val="0057630A"/>
    <w:rsid w:val="00576420"/>
    <w:rsid w:val="00576874"/>
    <w:rsid w:val="0057689D"/>
    <w:rsid w:val="00576A52"/>
    <w:rsid w:val="00576AAA"/>
    <w:rsid w:val="00577033"/>
    <w:rsid w:val="005771E9"/>
    <w:rsid w:val="00577413"/>
    <w:rsid w:val="00577691"/>
    <w:rsid w:val="00577A1E"/>
    <w:rsid w:val="00577B85"/>
    <w:rsid w:val="00580121"/>
    <w:rsid w:val="005804B4"/>
    <w:rsid w:val="005805EA"/>
    <w:rsid w:val="0058090A"/>
    <w:rsid w:val="00580969"/>
    <w:rsid w:val="00581054"/>
    <w:rsid w:val="00581333"/>
    <w:rsid w:val="0058138C"/>
    <w:rsid w:val="00581B43"/>
    <w:rsid w:val="00581CD0"/>
    <w:rsid w:val="00581E59"/>
    <w:rsid w:val="00581F83"/>
    <w:rsid w:val="00582389"/>
    <w:rsid w:val="0058252F"/>
    <w:rsid w:val="005828BA"/>
    <w:rsid w:val="00582B5E"/>
    <w:rsid w:val="00582CC3"/>
    <w:rsid w:val="005834BA"/>
    <w:rsid w:val="00583594"/>
    <w:rsid w:val="005836FD"/>
    <w:rsid w:val="0058378F"/>
    <w:rsid w:val="00583A74"/>
    <w:rsid w:val="00583A7E"/>
    <w:rsid w:val="00583B8B"/>
    <w:rsid w:val="00584092"/>
    <w:rsid w:val="00584397"/>
    <w:rsid w:val="0058447B"/>
    <w:rsid w:val="00584B0A"/>
    <w:rsid w:val="00584ED9"/>
    <w:rsid w:val="00585898"/>
    <w:rsid w:val="00585A3F"/>
    <w:rsid w:val="00585E62"/>
    <w:rsid w:val="0058665D"/>
    <w:rsid w:val="00586D9A"/>
    <w:rsid w:val="00587564"/>
    <w:rsid w:val="0058767D"/>
    <w:rsid w:val="00587795"/>
    <w:rsid w:val="00587873"/>
    <w:rsid w:val="0059018E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980"/>
    <w:rsid w:val="00592C24"/>
    <w:rsid w:val="00593268"/>
    <w:rsid w:val="00593490"/>
    <w:rsid w:val="005934BB"/>
    <w:rsid w:val="005934EF"/>
    <w:rsid w:val="00593664"/>
    <w:rsid w:val="0059372D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47"/>
    <w:rsid w:val="00595CFC"/>
    <w:rsid w:val="00596301"/>
    <w:rsid w:val="00596492"/>
    <w:rsid w:val="00596955"/>
    <w:rsid w:val="00596CF4"/>
    <w:rsid w:val="00596F3D"/>
    <w:rsid w:val="0059720D"/>
    <w:rsid w:val="005974D0"/>
    <w:rsid w:val="00597619"/>
    <w:rsid w:val="0059790D"/>
    <w:rsid w:val="00597C63"/>
    <w:rsid w:val="00597F63"/>
    <w:rsid w:val="005A0072"/>
    <w:rsid w:val="005A0FD6"/>
    <w:rsid w:val="005A1108"/>
    <w:rsid w:val="005A1575"/>
    <w:rsid w:val="005A179D"/>
    <w:rsid w:val="005A195F"/>
    <w:rsid w:val="005A1C45"/>
    <w:rsid w:val="005A1FBF"/>
    <w:rsid w:val="005A22FA"/>
    <w:rsid w:val="005A2346"/>
    <w:rsid w:val="005A274E"/>
    <w:rsid w:val="005A2833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AD7"/>
    <w:rsid w:val="005A4C84"/>
    <w:rsid w:val="005A5B12"/>
    <w:rsid w:val="005A5C84"/>
    <w:rsid w:val="005A5CB1"/>
    <w:rsid w:val="005A5D62"/>
    <w:rsid w:val="005A5E05"/>
    <w:rsid w:val="005A5E77"/>
    <w:rsid w:val="005A5F19"/>
    <w:rsid w:val="005A5F1F"/>
    <w:rsid w:val="005A6480"/>
    <w:rsid w:val="005A66CF"/>
    <w:rsid w:val="005A76D6"/>
    <w:rsid w:val="005A7A38"/>
    <w:rsid w:val="005A7A74"/>
    <w:rsid w:val="005A7C4B"/>
    <w:rsid w:val="005A7C55"/>
    <w:rsid w:val="005A7EA0"/>
    <w:rsid w:val="005B07F2"/>
    <w:rsid w:val="005B0BD2"/>
    <w:rsid w:val="005B16BA"/>
    <w:rsid w:val="005B17B4"/>
    <w:rsid w:val="005B1904"/>
    <w:rsid w:val="005B1FD7"/>
    <w:rsid w:val="005B229A"/>
    <w:rsid w:val="005B2B7B"/>
    <w:rsid w:val="005B2DD7"/>
    <w:rsid w:val="005B3275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F87"/>
    <w:rsid w:val="005B4FCB"/>
    <w:rsid w:val="005B56E2"/>
    <w:rsid w:val="005B5FBB"/>
    <w:rsid w:val="005B64EB"/>
    <w:rsid w:val="005B69D1"/>
    <w:rsid w:val="005B6B88"/>
    <w:rsid w:val="005B6B98"/>
    <w:rsid w:val="005B6CF3"/>
    <w:rsid w:val="005B76A7"/>
    <w:rsid w:val="005B77DB"/>
    <w:rsid w:val="005B781A"/>
    <w:rsid w:val="005B7C98"/>
    <w:rsid w:val="005B7DA1"/>
    <w:rsid w:val="005B7DFA"/>
    <w:rsid w:val="005C00D5"/>
    <w:rsid w:val="005C0311"/>
    <w:rsid w:val="005C064A"/>
    <w:rsid w:val="005C07FC"/>
    <w:rsid w:val="005C085A"/>
    <w:rsid w:val="005C13A8"/>
    <w:rsid w:val="005C1492"/>
    <w:rsid w:val="005C1688"/>
    <w:rsid w:val="005C18D3"/>
    <w:rsid w:val="005C1952"/>
    <w:rsid w:val="005C1C6C"/>
    <w:rsid w:val="005C2360"/>
    <w:rsid w:val="005C26AC"/>
    <w:rsid w:val="005C2843"/>
    <w:rsid w:val="005C2AA0"/>
    <w:rsid w:val="005C2C31"/>
    <w:rsid w:val="005C2CB1"/>
    <w:rsid w:val="005C3097"/>
    <w:rsid w:val="005C3967"/>
    <w:rsid w:val="005C39F4"/>
    <w:rsid w:val="005C3CC8"/>
    <w:rsid w:val="005C3E29"/>
    <w:rsid w:val="005C4313"/>
    <w:rsid w:val="005C4EC1"/>
    <w:rsid w:val="005C4FE9"/>
    <w:rsid w:val="005C5054"/>
    <w:rsid w:val="005C5109"/>
    <w:rsid w:val="005C53AD"/>
    <w:rsid w:val="005C53CC"/>
    <w:rsid w:val="005C5464"/>
    <w:rsid w:val="005C553A"/>
    <w:rsid w:val="005C59A7"/>
    <w:rsid w:val="005C5A15"/>
    <w:rsid w:val="005C5DF0"/>
    <w:rsid w:val="005C64FD"/>
    <w:rsid w:val="005C6981"/>
    <w:rsid w:val="005C7265"/>
    <w:rsid w:val="005C73E8"/>
    <w:rsid w:val="005C7428"/>
    <w:rsid w:val="005C7902"/>
    <w:rsid w:val="005C7C81"/>
    <w:rsid w:val="005C7E1B"/>
    <w:rsid w:val="005D0516"/>
    <w:rsid w:val="005D0D62"/>
    <w:rsid w:val="005D10C0"/>
    <w:rsid w:val="005D18AB"/>
    <w:rsid w:val="005D19C8"/>
    <w:rsid w:val="005D1A27"/>
    <w:rsid w:val="005D20C2"/>
    <w:rsid w:val="005D2267"/>
    <w:rsid w:val="005D2322"/>
    <w:rsid w:val="005D237C"/>
    <w:rsid w:val="005D23EE"/>
    <w:rsid w:val="005D26A3"/>
    <w:rsid w:val="005D2AAD"/>
    <w:rsid w:val="005D2BB2"/>
    <w:rsid w:val="005D2C22"/>
    <w:rsid w:val="005D3001"/>
    <w:rsid w:val="005D34AD"/>
    <w:rsid w:val="005D36BD"/>
    <w:rsid w:val="005D3711"/>
    <w:rsid w:val="005D3B2D"/>
    <w:rsid w:val="005D4126"/>
    <w:rsid w:val="005D4218"/>
    <w:rsid w:val="005D4275"/>
    <w:rsid w:val="005D451C"/>
    <w:rsid w:val="005D4637"/>
    <w:rsid w:val="005D46C8"/>
    <w:rsid w:val="005D4963"/>
    <w:rsid w:val="005D4E40"/>
    <w:rsid w:val="005D4F2F"/>
    <w:rsid w:val="005D564D"/>
    <w:rsid w:val="005D57F1"/>
    <w:rsid w:val="005D58DD"/>
    <w:rsid w:val="005D5C7E"/>
    <w:rsid w:val="005D5F2C"/>
    <w:rsid w:val="005D604A"/>
    <w:rsid w:val="005D620A"/>
    <w:rsid w:val="005D6609"/>
    <w:rsid w:val="005D6750"/>
    <w:rsid w:val="005D71C0"/>
    <w:rsid w:val="005D72DF"/>
    <w:rsid w:val="005D72F3"/>
    <w:rsid w:val="005D73AD"/>
    <w:rsid w:val="005D7A7A"/>
    <w:rsid w:val="005D7FF9"/>
    <w:rsid w:val="005E023E"/>
    <w:rsid w:val="005E03D4"/>
    <w:rsid w:val="005E06CE"/>
    <w:rsid w:val="005E080E"/>
    <w:rsid w:val="005E09E7"/>
    <w:rsid w:val="005E0D52"/>
    <w:rsid w:val="005E0D8F"/>
    <w:rsid w:val="005E0F53"/>
    <w:rsid w:val="005E1024"/>
    <w:rsid w:val="005E137F"/>
    <w:rsid w:val="005E1388"/>
    <w:rsid w:val="005E1A69"/>
    <w:rsid w:val="005E1E40"/>
    <w:rsid w:val="005E280C"/>
    <w:rsid w:val="005E2BB7"/>
    <w:rsid w:val="005E2CAA"/>
    <w:rsid w:val="005E307A"/>
    <w:rsid w:val="005E30E4"/>
    <w:rsid w:val="005E3139"/>
    <w:rsid w:val="005E3224"/>
    <w:rsid w:val="005E3738"/>
    <w:rsid w:val="005E380E"/>
    <w:rsid w:val="005E392B"/>
    <w:rsid w:val="005E39F8"/>
    <w:rsid w:val="005E3C1D"/>
    <w:rsid w:val="005E3C65"/>
    <w:rsid w:val="005E406A"/>
    <w:rsid w:val="005E43AE"/>
    <w:rsid w:val="005E47EF"/>
    <w:rsid w:val="005E4854"/>
    <w:rsid w:val="005E4A5D"/>
    <w:rsid w:val="005E4C86"/>
    <w:rsid w:val="005E4C9C"/>
    <w:rsid w:val="005E4D4E"/>
    <w:rsid w:val="005E5067"/>
    <w:rsid w:val="005E5414"/>
    <w:rsid w:val="005E5AA4"/>
    <w:rsid w:val="005E5D78"/>
    <w:rsid w:val="005E5F74"/>
    <w:rsid w:val="005E6041"/>
    <w:rsid w:val="005E6419"/>
    <w:rsid w:val="005E66E9"/>
    <w:rsid w:val="005E6B21"/>
    <w:rsid w:val="005E6CDB"/>
    <w:rsid w:val="005E6F07"/>
    <w:rsid w:val="005E71F8"/>
    <w:rsid w:val="005E7309"/>
    <w:rsid w:val="005E73C0"/>
    <w:rsid w:val="005E7662"/>
    <w:rsid w:val="005E799A"/>
    <w:rsid w:val="005E7D0A"/>
    <w:rsid w:val="005E7E09"/>
    <w:rsid w:val="005F02BF"/>
    <w:rsid w:val="005F0A1F"/>
    <w:rsid w:val="005F0B2E"/>
    <w:rsid w:val="005F1241"/>
    <w:rsid w:val="005F1714"/>
    <w:rsid w:val="005F1769"/>
    <w:rsid w:val="005F1788"/>
    <w:rsid w:val="005F19DF"/>
    <w:rsid w:val="005F1ABC"/>
    <w:rsid w:val="005F1B04"/>
    <w:rsid w:val="005F1B26"/>
    <w:rsid w:val="005F1D6D"/>
    <w:rsid w:val="005F205A"/>
    <w:rsid w:val="005F21B3"/>
    <w:rsid w:val="005F242C"/>
    <w:rsid w:val="005F2512"/>
    <w:rsid w:val="005F29D5"/>
    <w:rsid w:val="005F2ACB"/>
    <w:rsid w:val="005F2E68"/>
    <w:rsid w:val="005F2F60"/>
    <w:rsid w:val="005F2F6C"/>
    <w:rsid w:val="005F3137"/>
    <w:rsid w:val="005F3216"/>
    <w:rsid w:val="005F33BA"/>
    <w:rsid w:val="005F39B8"/>
    <w:rsid w:val="005F39EA"/>
    <w:rsid w:val="005F3A9D"/>
    <w:rsid w:val="005F3EA9"/>
    <w:rsid w:val="005F42E5"/>
    <w:rsid w:val="005F45CE"/>
    <w:rsid w:val="005F504C"/>
    <w:rsid w:val="005F533C"/>
    <w:rsid w:val="005F53D3"/>
    <w:rsid w:val="005F5733"/>
    <w:rsid w:val="005F57FB"/>
    <w:rsid w:val="005F5C67"/>
    <w:rsid w:val="005F634B"/>
    <w:rsid w:val="005F65C3"/>
    <w:rsid w:val="005F6D03"/>
    <w:rsid w:val="005F6D25"/>
    <w:rsid w:val="005F7285"/>
    <w:rsid w:val="005F76C4"/>
    <w:rsid w:val="005F78FB"/>
    <w:rsid w:val="005F7A12"/>
    <w:rsid w:val="005F7DDA"/>
    <w:rsid w:val="00600052"/>
    <w:rsid w:val="006005AF"/>
    <w:rsid w:val="006007AC"/>
    <w:rsid w:val="006008B5"/>
    <w:rsid w:val="00600ACF"/>
    <w:rsid w:val="00600BD4"/>
    <w:rsid w:val="00600C65"/>
    <w:rsid w:val="00600D57"/>
    <w:rsid w:val="00600E26"/>
    <w:rsid w:val="00601168"/>
    <w:rsid w:val="006012AB"/>
    <w:rsid w:val="00602775"/>
    <w:rsid w:val="00603324"/>
    <w:rsid w:val="006039AC"/>
    <w:rsid w:val="006039FC"/>
    <w:rsid w:val="00603DDB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C94"/>
    <w:rsid w:val="00605D7A"/>
    <w:rsid w:val="00606461"/>
    <w:rsid w:val="00606652"/>
    <w:rsid w:val="006066FF"/>
    <w:rsid w:val="00606980"/>
    <w:rsid w:val="00606B70"/>
    <w:rsid w:val="00606BB2"/>
    <w:rsid w:val="0061008F"/>
    <w:rsid w:val="006102FA"/>
    <w:rsid w:val="00610411"/>
    <w:rsid w:val="0061088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C1D"/>
    <w:rsid w:val="00612F09"/>
    <w:rsid w:val="00612FB6"/>
    <w:rsid w:val="00613372"/>
    <w:rsid w:val="0061349D"/>
    <w:rsid w:val="00613510"/>
    <w:rsid w:val="0061366D"/>
    <w:rsid w:val="0061415E"/>
    <w:rsid w:val="006143C4"/>
    <w:rsid w:val="0061440F"/>
    <w:rsid w:val="00614470"/>
    <w:rsid w:val="00614EEF"/>
    <w:rsid w:val="00614F21"/>
    <w:rsid w:val="0061502F"/>
    <w:rsid w:val="006152C4"/>
    <w:rsid w:val="006154C3"/>
    <w:rsid w:val="006155F8"/>
    <w:rsid w:val="00616DB6"/>
    <w:rsid w:val="00616E1F"/>
    <w:rsid w:val="00617048"/>
    <w:rsid w:val="006171B4"/>
    <w:rsid w:val="00617205"/>
    <w:rsid w:val="006172BD"/>
    <w:rsid w:val="0061754C"/>
    <w:rsid w:val="0061773C"/>
    <w:rsid w:val="00617768"/>
    <w:rsid w:val="00617962"/>
    <w:rsid w:val="00617A50"/>
    <w:rsid w:val="00620E41"/>
    <w:rsid w:val="00620E54"/>
    <w:rsid w:val="00620EF9"/>
    <w:rsid w:val="00621191"/>
    <w:rsid w:val="0062169E"/>
    <w:rsid w:val="0062170B"/>
    <w:rsid w:val="0062191F"/>
    <w:rsid w:val="006219A2"/>
    <w:rsid w:val="00621AFD"/>
    <w:rsid w:val="00621E3E"/>
    <w:rsid w:val="00621F0A"/>
    <w:rsid w:val="00621FEA"/>
    <w:rsid w:val="006221F0"/>
    <w:rsid w:val="00622809"/>
    <w:rsid w:val="00622E1C"/>
    <w:rsid w:val="00622E33"/>
    <w:rsid w:val="00622F87"/>
    <w:rsid w:val="006231DA"/>
    <w:rsid w:val="00623659"/>
    <w:rsid w:val="00623A6B"/>
    <w:rsid w:val="00623C05"/>
    <w:rsid w:val="00623CE5"/>
    <w:rsid w:val="00623EC4"/>
    <w:rsid w:val="006240AF"/>
    <w:rsid w:val="0062420E"/>
    <w:rsid w:val="006249BB"/>
    <w:rsid w:val="00624A79"/>
    <w:rsid w:val="00624BC7"/>
    <w:rsid w:val="00625BDF"/>
    <w:rsid w:val="006261ED"/>
    <w:rsid w:val="0062622B"/>
    <w:rsid w:val="006263B2"/>
    <w:rsid w:val="00626997"/>
    <w:rsid w:val="00626CD8"/>
    <w:rsid w:val="006271D1"/>
    <w:rsid w:val="00627373"/>
    <w:rsid w:val="006275BB"/>
    <w:rsid w:val="00627C1B"/>
    <w:rsid w:val="00627D2D"/>
    <w:rsid w:val="00627DA7"/>
    <w:rsid w:val="00627F88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B9E"/>
    <w:rsid w:val="00632E17"/>
    <w:rsid w:val="00632FE4"/>
    <w:rsid w:val="00633523"/>
    <w:rsid w:val="00633760"/>
    <w:rsid w:val="0063388E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2B"/>
    <w:rsid w:val="0063508C"/>
    <w:rsid w:val="00635181"/>
    <w:rsid w:val="00635AB8"/>
    <w:rsid w:val="00635D86"/>
    <w:rsid w:val="00635E98"/>
    <w:rsid w:val="00636004"/>
    <w:rsid w:val="006361E8"/>
    <w:rsid w:val="0063622C"/>
    <w:rsid w:val="0063668B"/>
    <w:rsid w:val="006368B1"/>
    <w:rsid w:val="006369AF"/>
    <w:rsid w:val="00637221"/>
    <w:rsid w:val="006379EE"/>
    <w:rsid w:val="00637C94"/>
    <w:rsid w:val="00637D1A"/>
    <w:rsid w:val="00637D29"/>
    <w:rsid w:val="00637D4E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30A4"/>
    <w:rsid w:val="00643249"/>
    <w:rsid w:val="00643694"/>
    <w:rsid w:val="00643E31"/>
    <w:rsid w:val="006440DD"/>
    <w:rsid w:val="006443AB"/>
    <w:rsid w:val="006444C7"/>
    <w:rsid w:val="00644E4F"/>
    <w:rsid w:val="00645513"/>
    <w:rsid w:val="00645D76"/>
    <w:rsid w:val="00645E19"/>
    <w:rsid w:val="00645E74"/>
    <w:rsid w:val="00645EAA"/>
    <w:rsid w:val="00645FFE"/>
    <w:rsid w:val="006463A3"/>
    <w:rsid w:val="00646842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1E13"/>
    <w:rsid w:val="00652DA0"/>
    <w:rsid w:val="00652E99"/>
    <w:rsid w:val="00653447"/>
    <w:rsid w:val="00653967"/>
    <w:rsid w:val="00653B17"/>
    <w:rsid w:val="00653C97"/>
    <w:rsid w:val="00653F14"/>
    <w:rsid w:val="0065446E"/>
    <w:rsid w:val="00654515"/>
    <w:rsid w:val="006546DF"/>
    <w:rsid w:val="00654733"/>
    <w:rsid w:val="0065473B"/>
    <w:rsid w:val="00654751"/>
    <w:rsid w:val="00654864"/>
    <w:rsid w:val="00654890"/>
    <w:rsid w:val="0065527B"/>
    <w:rsid w:val="006553E8"/>
    <w:rsid w:val="006554A9"/>
    <w:rsid w:val="0065572F"/>
    <w:rsid w:val="00655846"/>
    <w:rsid w:val="00655FE7"/>
    <w:rsid w:val="00656567"/>
    <w:rsid w:val="00656840"/>
    <w:rsid w:val="00656975"/>
    <w:rsid w:val="00656D37"/>
    <w:rsid w:val="00656DA8"/>
    <w:rsid w:val="006572CE"/>
    <w:rsid w:val="00657D46"/>
    <w:rsid w:val="00660060"/>
    <w:rsid w:val="00660304"/>
    <w:rsid w:val="00660373"/>
    <w:rsid w:val="006606F0"/>
    <w:rsid w:val="00661800"/>
    <w:rsid w:val="00661976"/>
    <w:rsid w:val="006619E2"/>
    <w:rsid w:val="00662118"/>
    <w:rsid w:val="006623EE"/>
    <w:rsid w:val="006627BE"/>
    <w:rsid w:val="006628A7"/>
    <w:rsid w:val="00662A87"/>
    <w:rsid w:val="00662E07"/>
    <w:rsid w:val="006631BA"/>
    <w:rsid w:val="00663513"/>
    <w:rsid w:val="0066360E"/>
    <w:rsid w:val="00663954"/>
    <w:rsid w:val="00663B4F"/>
    <w:rsid w:val="00663C18"/>
    <w:rsid w:val="0066421C"/>
    <w:rsid w:val="00664254"/>
    <w:rsid w:val="0066432B"/>
    <w:rsid w:val="006645E9"/>
    <w:rsid w:val="006648FC"/>
    <w:rsid w:val="00664996"/>
    <w:rsid w:val="006649E3"/>
    <w:rsid w:val="00664E43"/>
    <w:rsid w:val="00665481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5A0"/>
    <w:rsid w:val="006678FB"/>
    <w:rsid w:val="00667A58"/>
    <w:rsid w:val="00667E4D"/>
    <w:rsid w:val="00667E9A"/>
    <w:rsid w:val="0067001B"/>
    <w:rsid w:val="00670273"/>
    <w:rsid w:val="00670A04"/>
    <w:rsid w:val="00670A26"/>
    <w:rsid w:val="0067104C"/>
    <w:rsid w:val="006713F8"/>
    <w:rsid w:val="00671438"/>
    <w:rsid w:val="00671544"/>
    <w:rsid w:val="006715EE"/>
    <w:rsid w:val="00671BF9"/>
    <w:rsid w:val="006724AF"/>
    <w:rsid w:val="00672855"/>
    <w:rsid w:val="00672E06"/>
    <w:rsid w:val="00672F6E"/>
    <w:rsid w:val="006730C6"/>
    <w:rsid w:val="0067334C"/>
    <w:rsid w:val="00673453"/>
    <w:rsid w:val="0067359E"/>
    <w:rsid w:val="006737D0"/>
    <w:rsid w:val="00673FEB"/>
    <w:rsid w:val="006742FA"/>
    <w:rsid w:val="006744D9"/>
    <w:rsid w:val="00674BE3"/>
    <w:rsid w:val="00675466"/>
    <w:rsid w:val="006754DB"/>
    <w:rsid w:val="00675A05"/>
    <w:rsid w:val="00675A08"/>
    <w:rsid w:val="00675BB3"/>
    <w:rsid w:val="0067604D"/>
    <w:rsid w:val="0067615E"/>
    <w:rsid w:val="006761C2"/>
    <w:rsid w:val="00676307"/>
    <w:rsid w:val="00676548"/>
    <w:rsid w:val="00676560"/>
    <w:rsid w:val="00676668"/>
    <w:rsid w:val="00676BB3"/>
    <w:rsid w:val="00676DC5"/>
    <w:rsid w:val="0067700C"/>
    <w:rsid w:val="0067736F"/>
    <w:rsid w:val="0067792D"/>
    <w:rsid w:val="0067793E"/>
    <w:rsid w:val="00677B3A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38D"/>
    <w:rsid w:val="00681CB4"/>
    <w:rsid w:val="00681E2B"/>
    <w:rsid w:val="006822FE"/>
    <w:rsid w:val="00682874"/>
    <w:rsid w:val="00682881"/>
    <w:rsid w:val="00682A1A"/>
    <w:rsid w:val="00683083"/>
    <w:rsid w:val="00683187"/>
    <w:rsid w:val="0068324B"/>
    <w:rsid w:val="00683293"/>
    <w:rsid w:val="006835C6"/>
    <w:rsid w:val="00683938"/>
    <w:rsid w:val="00683DC6"/>
    <w:rsid w:val="006843B0"/>
    <w:rsid w:val="0068446D"/>
    <w:rsid w:val="00684AFD"/>
    <w:rsid w:val="00684B1F"/>
    <w:rsid w:val="00684B8E"/>
    <w:rsid w:val="00684F78"/>
    <w:rsid w:val="0068513A"/>
    <w:rsid w:val="0068585E"/>
    <w:rsid w:val="006861BD"/>
    <w:rsid w:val="00686A7C"/>
    <w:rsid w:val="00687219"/>
    <w:rsid w:val="0068778A"/>
    <w:rsid w:val="00687B4B"/>
    <w:rsid w:val="00687D0B"/>
    <w:rsid w:val="0069005F"/>
    <w:rsid w:val="00690A80"/>
    <w:rsid w:val="00690E61"/>
    <w:rsid w:val="0069165E"/>
    <w:rsid w:val="0069191C"/>
    <w:rsid w:val="00691A65"/>
    <w:rsid w:val="00691C72"/>
    <w:rsid w:val="00691F18"/>
    <w:rsid w:val="00692029"/>
    <w:rsid w:val="006920D2"/>
    <w:rsid w:val="006921DA"/>
    <w:rsid w:val="006922C6"/>
    <w:rsid w:val="0069234C"/>
    <w:rsid w:val="006925D8"/>
    <w:rsid w:val="00692A62"/>
    <w:rsid w:val="00692FCE"/>
    <w:rsid w:val="006930BF"/>
    <w:rsid w:val="0069319C"/>
    <w:rsid w:val="00693244"/>
    <w:rsid w:val="00693845"/>
    <w:rsid w:val="00693CA6"/>
    <w:rsid w:val="00693E93"/>
    <w:rsid w:val="00693F38"/>
    <w:rsid w:val="0069409F"/>
    <w:rsid w:val="00694205"/>
    <w:rsid w:val="0069432A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A28"/>
    <w:rsid w:val="00696AFF"/>
    <w:rsid w:val="00696B5C"/>
    <w:rsid w:val="00696C71"/>
    <w:rsid w:val="00696F0D"/>
    <w:rsid w:val="00696F4C"/>
    <w:rsid w:val="00696FB9"/>
    <w:rsid w:val="00697307"/>
    <w:rsid w:val="006977CA"/>
    <w:rsid w:val="00697A7A"/>
    <w:rsid w:val="00697B5A"/>
    <w:rsid w:val="00697ED6"/>
    <w:rsid w:val="006A011A"/>
    <w:rsid w:val="006A0A9F"/>
    <w:rsid w:val="006A0AF8"/>
    <w:rsid w:val="006A0B17"/>
    <w:rsid w:val="006A0C94"/>
    <w:rsid w:val="006A11D0"/>
    <w:rsid w:val="006A140D"/>
    <w:rsid w:val="006A1A44"/>
    <w:rsid w:val="006A1B45"/>
    <w:rsid w:val="006A1B86"/>
    <w:rsid w:val="006A1BEE"/>
    <w:rsid w:val="006A1ED8"/>
    <w:rsid w:val="006A1FD0"/>
    <w:rsid w:val="006A223B"/>
    <w:rsid w:val="006A24BA"/>
    <w:rsid w:val="006A2533"/>
    <w:rsid w:val="006A2706"/>
    <w:rsid w:val="006A2777"/>
    <w:rsid w:val="006A2850"/>
    <w:rsid w:val="006A2DDD"/>
    <w:rsid w:val="006A304E"/>
    <w:rsid w:val="006A3728"/>
    <w:rsid w:val="006A3807"/>
    <w:rsid w:val="006A39B1"/>
    <w:rsid w:val="006A39BA"/>
    <w:rsid w:val="006A3D01"/>
    <w:rsid w:val="006A3E7C"/>
    <w:rsid w:val="006A45DA"/>
    <w:rsid w:val="006A462C"/>
    <w:rsid w:val="006A4C34"/>
    <w:rsid w:val="006A4DEB"/>
    <w:rsid w:val="006A4F2D"/>
    <w:rsid w:val="006A528D"/>
    <w:rsid w:val="006A52EE"/>
    <w:rsid w:val="006A578A"/>
    <w:rsid w:val="006A59A4"/>
    <w:rsid w:val="006A5B15"/>
    <w:rsid w:val="006A63C4"/>
    <w:rsid w:val="006A6490"/>
    <w:rsid w:val="006A6534"/>
    <w:rsid w:val="006A65F0"/>
    <w:rsid w:val="006A6BE8"/>
    <w:rsid w:val="006A6CDF"/>
    <w:rsid w:val="006A7578"/>
    <w:rsid w:val="006A7591"/>
    <w:rsid w:val="006A76A1"/>
    <w:rsid w:val="006A7722"/>
    <w:rsid w:val="006A78EF"/>
    <w:rsid w:val="006A7A41"/>
    <w:rsid w:val="006B001E"/>
    <w:rsid w:val="006B022D"/>
    <w:rsid w:val="006B027D"/>
    <w:rsid w:val="006B06F9"/>
    <w:rsid w:val="006B08AF"/>
    <w:rsid w:val="006B096D"/>
    <w:rsid w:val="006B0E7D"/>
    <w:rsid w:val="006B100C"/>
    <w:rsid w:val="006B1282"/>
    <w:rsid w:val="006B1308"/>
    <w:rsid w:val="006B1729"/>
    <w:rsid w:val="006B1904"/>
    <w:rsid w:val="006B1935"/>
    <w:rsid w:val="006B1A1E"/>
    <w:rsid w:val="006B22BD"/>
    <w:rsid w:val="006B2457"/>
    <w:rsid w:val="006B27DE"/>
    <w:rsid w:val="006B2AF9"/>
    <w:rsid w:val="006B2CD7"/>
    <w:rsid w:val="006B30F5"/>
    <w:rsid w:val="006B3571"/>
    <w:rsid w:val="006B35B4"/>
    <w:rsid w:val="006B394E"/>
    <w:rsid w:val="006B3B35"/>
    <w:rsid w:val="006B3E30"/>
    <w:rsid w:val="006B45CC"/>
    <w:rsid w:val="006B4757"/>
    <w:rsid w:val="006B495F"/>
    <w:rsid w:val="006B4DE1"/>
    <w:rsid w:val="006B4E1B"/>
    <w:rsid w:val="006B518F"/>
    <w:rsid w:val="006B52A9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2FF"/>
    <w:rsid w:val="006B7324"/>
    <w:rsid w:val="006B75C5"/>
    <w:rsid w:val="006B7880"/>
    <w:rsid w:val="006B7931"/>
    <w:rsid w:val="006B7AE7"/>
    <w:rsid w:val="006B7D0A"/>
    <w:rsid w:val="006B7EEB"/>
    <w:rsid w:val="006C0696"/>
    <w:rsid w:val="006C08BC"/>
    <w:rsid w:val="006C0998"/>
    <w:rsid w:val="006C1233"/>
    <w:rsid w:val="006C1274"/>
    <w:rsid w:val="006C12A8"/>
    <w:rsid w:val="006C143B"/>
    <w:rsid w:val="006C14B7"/>
    <w:rsid w:val="006C1759"/>
    <w:rsid w:val="006C1804"/>
    <w:rsid w:val="006C1830"/>
    <w:rsid w:val="006C19A7"/>
    <w:rsid w:val="006C19AD"/>
    <w:rsid w:val="006C1A44"/>
    <w:rsid w:val="006C1CAB"/>
    <w:rsid w:val="006C23F7"/>
    <w:rsid w:val="006C2772"/>
    <w:rsid w:val="006C2E1B"/>
    <w:rsid w:val="006C2FD1"/>
    <w:rsid w:val="006C2FE3"/>
    <w:rsid w:val="006C31EA"/>
    <w:rsid w:val="006C3391"/>
    <w:rsid w:val="006C3442"/>
    <w:rsid w:val="006C3463"/>
    <w:rsid w:val="006C3717"/>
    <w:rsid w:val="006C37E0"/>
    <w:rsid w:val="006C3E86"/>
    <w:rsid w:val="006C4353"/>
    <w:rsid w:val="006C4638"/>
    <w:rsid w:val="006C484C"/>
    <w:rsid w:val="006C49D2"/>
    <w:rsid w:val="006C49EC"/>
    <w:rsid w:val="006C4CB6"/>
    <w:rsid w:val="006C4DE3"/>
    <w:rsid w:val="006C5118"/>
    <w:rsid w:val="006C547D"/>
    <w:rsid w:val="006C556E"/>
    <w:rsid w:val="006C5A1D"/>
    <w:rsid w:val="006C5A80"/>
    <w:rsid w:val="006C5BC2"/>
    <w:rsid w:val="006C5C32"/>
    <w:rsid w:val="006C5DDA"/>
    <w:rsid w:val="006C6009"/>
    <w:rsid w:val="006C632A"/>
    <w:rsid w:val="006C6476"/>
    <w:rsid w:val="006C65E5"/>
    <w:rsid w:val="006C67D2"/>
    <w:rsid w:val="006C683B"/>
    <w:rsid w:val="006C6CAF"/>
    <w:rsid w:val="006C716B"/>
    <w:rsid w:val="006C7295"/>
    <w:rsid w:val="006C731F"/>
    <w:rsid w:val="006C74FE"/>
    <w:rsid w:val="006C761E"/>
    <w:rsid w:val="006C7C30"/>
    <w:rsid w:val="006C7FEA"/>
    <w:rsid w:val="006D01B9"/>
    <w:rsid w:val="006D0620"/>
    <w:rsid w:val="006D07DF"/>
    <w:rsid w:val="006D091C"/>
    <w:rsid w:val="006D0E8A"/>
    <w:rsid w:val="006D11FE"/>
    <w:rsid w:val="006D142B"/>
    <w:rsid w:val="006D1985"/>
    <w:rsid w:val="006D1B7A"/>
    <w:rsid w:val="006D1E91"/>
    <w:rsid w:val="006D1EF0"/>
    <w:rsid w:val="006D1FEB"/>
    <w:rsid w:val="006D22E0"/>
    <w:rsid w:val="006D2B75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DC7"/>
    <w:rsid w:val="006D4FF1"/>
    <w:rsid w:val="006D5459"/>
    <w:rsid w:val="006D5DAB"/>
    <w:rsid w:val="006D5FA4"/>
    <w:rsid w:val="006D62C7"/>
    <w:rsid w:val="006D63D9"/>
    <w:rsid w:val="006D671D"/>
    <w:rsid w:val="006D6F45"/>
    <w:rsid w:val="006D7C18"/>
    <w:rsid w:val="006D7DF9"/>
    <w:rsid w:val="006D7EC1"/>
    <w:rsid w:val="006E0249"/>
    <w:rsid w:val="006E060E"/>
    <w:rsid w:val="006E06B1"/>
    <w:rsid w:val="006E07D7"/>
    <w:rsid w:val="006E09CA"/>
    <w:rsid w:val="006E0C8E"/>
    <w:rsid w:val="006E0D3B"/>
    <w:rsid w:val="006E0DE4"/>
    <w:rsid w:val="006E0E18"/>
    <w:rsid w:val="006E0EC8"/>
    <w:rsid w:val="006E11A0"/>
    <w:rsid w:val="006E11D9"/>
    <w:rsid w:val="006E14C8"/>
    <w:rsid w:val="006E161F"/>
    <w:rsid w:val="006E1A79"/>
    <w:rsid w:val="006E1AE6"/>
    <w:rsid w:val="006E1BFF"/>
    <w:rsid w:val="006E1CE4"/>
    <w:rsid w:val="006E1EAE"/>
    <w:rsid w:val="006E23C1"/>
    <w:rsid w:val="006E2CFF"/>
    <w:rsid w:val="006E31A6"/>
    <w:rsid w:val="006E47F8"/>
    <w:rsid w:val="006E490F"/>
    <w:rsid w:val="006E4AA0"/>
    <w:rsid w:val="006E4C3C"/>
    <w:rsid w:val="006E4D45"/>
    <w:rsid w:val="006E4DBD"/>
    <w:rsid w:val="006E4FD1"/>
    <w:rsid w:val="006E51C4"/>
    <w:rsid w:val="006E5520"/>
    <w:rsid w:val="006E5A95"/>
    <w:rsid w:val="006E5B10"/>
    <w:rsid w:val="006E5EB3"/>
    <w:rsid w:val="006E5FDA"/>
    <w:rsid w:val="006E623D"/>
    <w:rsid w:val="006E6442"/>
    <w:rsid w:val="006E644A"/>
    <w:rsid w:val="006E66AC"/>
    <w:rsid w:val="006E6A88"/>
    <w:rsid w:val="006E6F3D"/>
    <w:rsid w:val="006E78D4"/>
    <w:rsid w:val="006E7A52"/>
    <w:rsid w:val="006E7AFB"/>
    <w:rsid w:val="006E7B9F"/>
    <w:rsid w:val="006E7F1B"/>
    <w:rsid w:val="006F01E4"/>
    <w:rsid w:val="006F03BD"/>
    <w:rsid w:val="006F0A4A"/>
    <w:rsid w:val="006F0F85"/>
    <w:rsid w:val="006F1225"/>
    <w:rsid w:val="006F12B8"/>
    <w:rsid w:val="006F15A1"/>
    <w:rsid w:val="006F1671"/>
    <w:rsid w:val="006F1766"/>
    <w:rsid w:val="006F1776"/>
    <w:rsid w:val="006F17F8"/>
    <w:rsid w:val="006F20AF"/>
    <w:rsid w:val="006F2123"/>
    <w:rsid w:val="006F21AF"/>
    <w:rsid w:val="006F26CB"/>
    <w:rsid w:val="006F2953"/>
    <w:rsid w:val="006F2A34"/>
    <w:rsid w:val="006F2A48"/>
    <w:rsid w:val="006F3BD5"/>
    <w:rsid w:val="006F3E5F"/>
    <w:rsid w:val="006F3F75"/>
    <w:rsid w:val="006F3F80"/>
    <w:rsid w:val="006F451A"/>
    <w:rsid w:val="006F45F9"/>
    <w:rsid w:val="006F46AC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06"/>
    <w:rsid w:val="006F5D40"/>
    <w:rsid w:val="006F60A3"/>
    <w:rsid w:val="006F61D4"/>
    <w:rsid w:val="006F7163"/>
    <w:rsid w:val="006F71A2"/>
    <w:rsid w:val="00700593"/>
    <w:rsid w:val="007006E4"/>
    <w:rsid w:val="00700AA9"/>
    <w:rsid w:val="0070120E"/>
    <w:rsid w:val="007014BC"/>
    <w:rsid w:val="00701999"/>
    <w:rsid w:val="00701A26"/>
    <w:rsid w:val="00701ADA"/>
    <w:rsid w:val="00701CD9"/>
    <w:rsid w:val="00701D31"/>
    <w:rsid w:val="00701D35"/>
    <w:rsid w:val="00701E83"/>
    <w:rsid w:val="00701F50"/>
    <w:rsid w:val="007022BC"/>
    <w:rsid w:val="007025EE"/>
    <w:rsid w:val="007025F8"/>
    <w:rsid w:val="0070291B"/>
    <w:rsid w:val="00702A7D"/>
    <w:rsid w:val="00702B0F"/>
    <w:rsid w:val="00702DD4"/>
    <w:rsid w:val="00702F06"/>
    <w:rsid w:val="0070349A"/>
    <w:rsid w:val="007036E1"/>
    <w:rsid w:val="00703874"/>
    <w:rsid w:val="00703D18"/>
    <w:rsid w:val="00703F0C"/>
    <w:rsid w:val="00703FF1"/>
    <w:rsid w:val="007040AC"/>
    <w:rsid w:val="007046D6"/>
    <w:rsid w:val="0070482A"/>
    <w:rsid w:val="00704C14"/>
    <w:rsid w:val="00704F1C"/>
    <w:rsid w:val="007051A0"/>
    <w:rsid w:val="00705301"/>
    <w:rsid w:val="007053A5"/>
    <w:rsid w:val="00705459"/>
    <w:rsid w:val="00705E1F"/>
    <w:rsid w:val="00705E5F"/>
    <w:rsid w:val="00705EC9"/>
    <w:rsid w:val="00706034"/>
    <w:rsid w:val="007061BA"/>
    <w:rsid w:val="007066BA"/>
    <w:rsid w:val="00706ED4"/>
    <w:rsid w:val="00707018"/>
    <w:rsid w:val="0070758B"/>
    <w:rsid w:val="00707904"/>
    <w:rsid w:val="00707AA9"/>
    <w:rsid w:val="00707D56"/>
    <w:rsid w:val="007101D2"/>
    <w:rsid w:val="007104C1"/>
    <w:rsid w:val="007105BF"/>
    <w:rsid w:val="00710636"/>
    <w:rsid w:val="00710745"/>
    <w:rsid w:val="0071078C"/>
    <w:rsid w:val="007107BA"/>
    <w:rsid w:val="00710890"/>
    <w:rsid w:val="007108B1"/>
    <w:rsid w:val="007109A4"/>
    <w:rsid w:val="00710A15"/>
    <w:rsid w:val="00710F32"/>
    <w:rsid w:val="00711175"/>
    <w:rsid w:val="00711447"/>
    <w:rsid w:val="007114E5"/>
    <w:rsid w:val="00711550"/>
    <w:rsid w:val="0071161B"/>
    <w:rsid w:val="00711BE7"/>
    <w:rsid w:val="00711CAE"/>
    <w:rsid w:val="00711E89"/>
    <w:rsid w:val="00711F2E"/>
    <w:rsid w:val="00712A9F"/>
    <w:rsid w:val="00712AEB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708"/>
    <w:rsid w:val="007159D0"/>
    <w:rsid w:val="00715C33"/>
    <w:rsid w:val="007162F7"/>
    <w:rsid w:val="007164DE"/>
    <w:rsid w:val="00716510"/>
    <w:rsid w:val="00716BB5"/>
    <w:rsid w:val="00716F23"/>
    <w:rsid w:val="007171E6"/>
    <w:rsid w:val="00717398"/>
    <w:rsid w:val="00717404"/>
    <w:rsid w:val="00717591"/>
    <w:rsid w:val="00717BC9"/>
    <w:rsid w:val="00717FF0"/>
    <w:rsid w:val="007203A4"/>
    <w:rsid w:val="00720482"/>
    <w:rsid w:val="00720A69"/>
    <w:rsid w:val="00721DB2"/>
    <w:rsid w:val="00721E06"/>
    <w:rsid w:val="007226D1"/>
    <w:rsid w:val="00722AAD"/>
    <w:rsid w:val="00722CAC"/>
    <w:rsid w:val="007230C1"/>
    <w:rsid w:val="0072332C"/>
    <w:rsid w:val="007235E3"/>
    <w:rsid w:val="007237F8"/>
    <w:rsid w:val="00723C77"/>
    <w:rsid w:val="00723EB1"/>
    <w:rsid w:val="007241AB"/>
    <w:rsid w:val="007242A4"/>
    <w:rsid w:val="007245A2"/>
    <w:rsid w:val="00724A0E"/>
    <w:rsid w:val="00724AC4"/>
    <w:rsid w:val="00724BD2"/>
    <w:rsid w:val="00724CA8"/>
    <w:rsid w:val="00724E6B"/>
    <w:rsid w:val="00725042"/>
    <w:rsid w:val="0072542B"/>
    <w:rsid w:val="007254E5"/>
    <w:rsid w:val="00725DCD"/>
    <w:rsid w:val="00725F1E"/>
    <w:rsid w:val="007260BD"/>
    <w:rsid w:val="007261ED"/>
    <w:rsid w:val="007262CE"/>
    <w:rsid w:val="007268EA"/>
    <w:rsid w:val="00726A57"/>
    <w:rsid w:val="00726AB6"/>
    <w:rsid w:val="00726BEA"/>
    <w:rsid w:val="00726F1C"/>
    <w:rsid w:val="00726FAA"/>
    <w:rsid w:val="007275FE"/>
    <w:rsid w:val="0072774E"/>
    <w:rsid w:val="00727A18"/>
    <w:rsid w:val="00727BF5"/>
    <w:rsid w:val="00727E64"/>
    <w:rsid w:val="00730018"/>
    <w:rsid w:val="007301D5"/>
    <w:rsid w:val="00730692"/>
    <w:rsid w:val="0073080F"/>
    <w:rsid w:val="00730B96"/>
    <w:rsid w:val="00730DA4"/>
    <w:rsid w:val="007310FD"/>
    <w:rsid w:val="00731A8E"/>
    <w:rsid w:val="00731B70"/>
    <w:rsid w:val="00731D0E"/>
    <w:rsid w:val="00731D73"/>
    <w:rsid w:val="00731E29"/>
    <w:rsid w:val="00731E6E"/>
    <w:rsid w:val="007327EE"/>
    <w:rsid w:val="00732800"/>
    <w:rsid w:val="00732960"/>
    <w:rsid w:val="007329E4"/>
    <w:rsid w:val="00732B41"/>
    <w:rsid w:val="00732FC3"/>
    <w:rsid w:val="0073316B"/>
    <w:rsid w:val="00733372"/>
    <w:rsid w:val="007334CB"/>
    <w:rsid w:val="007334CF"/>
    <w:rsid w:val="00733896"/>
    <w:rsid w:val="00734936"/>
    <w:rsid w:val="00735085"/>
    <w:rsid w:val="0073531E"/>
    <w:rsid w:val="00735358"/>
    <w:rsid w:val="0073543F"/>
    <w:rsid w:val="007358B0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7548"/>
    <w:rsid w:val="0073786E"/>
    <w:rsid w:val="00737B2F"/>
    <w:rsid w:val="00737F42"/>
    <w:rsid w:val="00740642"/>
    <w:rsid w:val="00740654"/>
    <w:rsid w:val="00740AC4"/>
    <w:rsid w:val="00740D58"/>
    <w:rsid w:val="00740E81"/>
    <w:rsid w:val="00741A80"/>
    <w:rsid w:val="0074241B"/>
    <w:rsid w:val="007424B8"/>
    <w:rsid w:val="0074282B"/>
    <w:rsid w:val="00742CFC"/>
    <w:rsid w:val="00742F5F"/>
    <w:rsid w:val="007435E9"/>
    <w:rsid w:val="007438D2"/>
    <w:rsid w:val="00743BB1"/>
    <w:rsid w:val="00743D63"/>
    <w:rsid w:val="00744E55"/>
    <w:rsid w:val="00745083"/>
    <w:rsid w:val="007455AA"/>
    <w:rsid w:val="00745818"/>
    <w:rsid w:val="00745D82"/>
    <w:rsid w:val="00745D85"/>
    <w:rsid w:val="00745ED6"/>
    <w:rsid w:val="00745FA1"/>
    <w:rsid w:val="007466CA"/>
    <w:rsid w:val="00746A9C"/>
    <w:rsid w:val="00747301"/>
    <w:rsid w:val="0074744A"/>
    <w:rsid w:val="00747524"/>
    <w:rsid w:val="00747656"/>
    <w:rsid w:val="00747845"/>
    <w:rsid w:val="00747CD9"/>
    <w:rsid w:val="00747FFA"/>
    <w:rsid w:val="007503DA"/>
    <w:rsid w:val="007508DF"/>
    <w:rsid w:val="00750E88"/>
    <w:rsid w:val="00750F01"/>
    <w:rsid w:val="007513CC"/>
    <w:rsid w:val="0075158E"/>
    <w:rsid w:val="0075162E"/>
    <w:rsid w:val="0075179C"/>
    <w:rsid w:val="00751DCF"/>
    <w:rsid w:val="00752736"/>
    <w:rsid w:val="00752DEA"/>
    <w:rsid w:val="00752E2E"/>
    <w:rsid w:val="00752EEC"/>
    <w:rsid w:val="00753299"/>
    <w:rsid w:val="007535BF"/>
    <w:rsid w:val="0075387A"/>
    <w:rsid w:val="007538B6"/>
    <w:rsid w:val="00753C24"/>
    <w:rsid w:val="00753C9C"/>
    <w:rsid w:val="00754789"/>
    <w:rsid w:val="007547B2"/>
    <w:rsid w:val="00754A44"/>
    <w:rsid w:val="00754DD3"/>
    <w:rsid w:val="00755519"/>
    <w:rsid w:val="007557D1"/>
    <w:rsid w:val="00755DF2"/>
    <w:rsid w:val="00756576"/>
    <w:rsid w:val="0075668A"/>
    <w:rsid w:val="00756A7B"/>
    <w:rsid w:val="0075705F"/>
    <w:rsid w:val="007571D6"/>
    <w:rsid w:val="00757990"/>
    <w:rsid w:val="007579A1"/>
    <w:rsid w:val="00757CFE"/>
    <w:rsid w:val="00757EA1"/>
    <w:rsid w:val="00760010"/>
    <w:rsid w:val="00760A68"/>
    <w:rsid w:val="00760BCF"/>
    <w:rsid w:val="00760EAA"/>
    <w:rsid w:val="007610BC"/>
    <w:rsid w:val="00761451"/>
    <w:rsid w:val="00761524"/>
    <w:rsid w:val="00761846"/>
    <w:rsid w:val="0076218C"/>
    <w:rsid w:val="007621D3"/>
    <w:rsid w:val="0076291E"/>
    <w:rsid w:val="00762B09"/>
    <w:rsid w:val="00762C0A"/>
    <w:rsid w:val="00762C82"/>
    <w:rsid w:val="00762E3A"/>
    <w:rsid w:val="00763440"/>
    <w:rsid w:val="00763AB8"/>
    <w:rsid w:val="00763D1B"/>
    <w:rsid w:val="00763E8B"/>
    <w:rsid w:val="00764253"/>
    <w:rsid w:val="00764420"/>
    <w:rsid w:val="00764644"/>
    <w:rsid w:val="0076495D"/>
    <w:rsid w:val="007649A6"/>
    <w:rsid w:val="00764A2F"/>
    <w:rsid w:val="00764A6C"/>
    <w:rsid w:val="00764AD5"/>
    <w:rsid w:val="00764FE4"/>
    <w:rsid w:val="00765007"/>
    <w:rsid w:val="007652FD"/>
    <w:rsid w:val="0076538C"/>
    <w:rsid w:val="00765675"/>
    <w:rsid w:val="00765C2C"/>
    <w:rsid w:val="00765DF5"/>
    <w:rsid w:val="00765F32"/>
    <w:rsid w:val="00766065"/>
    <w:rsid w:val="007660A1"/>
    <w:rsid w:val="007664D8"/>
    <w:rsid w:val="00766613"/>
    <w:rsid w:val="0076682D"/>
    <w:rsid w:val="00767224"/>
    <w:rsid w:val="00767692"/>
    <w:rsid w:val="00767748"/>
    <w:rsid w:val="00767802"/>
    <w:rsid w:val="00767840"/>
    <w:rsid w:val="007678AE"/>
    <w:rsid w:val="00767DBD"/>
    <w:rsid w:val="007701EA"/>
    <w:rsid w:val="00770856"/>
    <w:rsid w:val="007708D0"/>
    <w:rsid w:val="0077099B"/>
    <w:rsid w:val="007709AC"/>
    <w:rsid w:val="00770A94"/>
    <w:rsid w:val="00770D97"/>
    <w:rsid w:val="00770F7E"/>
    <w:rsid w:val="007712F9"/>
    <w:rsid w:val="00771334"/>
    <w:rsid w:val="007715C1"/>
    <w:rsid w:val="007717C2"/>
    <w:rsid w:val="00771885"/>
    <w:rsid w:val="007718EC"/>
    <w:rsid w:val="00771C4D"/>
    <w:rsid w:val="007720C0"/>
    <w:rsid w:val="007722A8"/>
    <w:rsid w:val="00772789"/>
    <w:rsid w:val="00772B25"/>
    <w:rsid w:val="00772B97"/>
    <w:rsid w:val="00772E67"/>
    <w:rsid w:val="007732CC"/>
    <w:rsid w:val="00773344"/>
    <w:rsid w:val="0077348A"/>
    <w:rsid w:val="0077390F"/>
    <w:rsid w:val="00773933"/>
    <w:rsid w:val="00773984"/>
    <w:rsid w:val="00773CCD"/>
    <w:rsid w:val="007741BE"/>
    <w:rsid w:val="00774932"/>
    <w:rsid w:val="00774AB0"/>
    <w:rsid w:val="00774FE0"/>
    <w:rsid w:val="007754A6"/>
    <w:rsid w:val="0077575F"/>
    <w:rsid w:val="0077584A"/>
    <w:rsid w:val="00775AF6"/>
    <w:rsid w:val="0077628B"/>
    <w:rsid w:val="0077639F"/>
    <w:rsid w:val="00776A7A"/>
    <w:rsid w:val="00776AE5"/>
    <w:rsid w:val="00776C62"/>
    <w:rsid w:val="0077752C"/>
    <w:rsid w:val="00777594"/>
    <w:rsid w:val="00777FB6"/>
    <w:rsid w:val="0078022D"/>
    <w:rsid w:val="00780437"/>
    <w:rsid w:val="007806C6"/>
    <w:rsid w:val="00780C58"/>
    <w:rsid w:val="00780FD2"/>
    <w:rsid w:val="00781874"/>
    <w:rsid w:val="00781A7F"/>
    <w:rsid w:val="00781E0A"/>
    <w:rsid w:val="00781EF6"/>
    <w:rsid w:val="00782609"/>
    <w:rsid w:val="00782978"/>
    <w:rsid w:val="00782B37"/>
    <w:rsid w:val="00782B75"/>
    <w:rsid w:val="00782C18"/>
    <w:rsid w:val="00782F1C"/>
    <w:rsid w:val="00783333"/>
    <w:rsid w:val="0078354D"/>
    <w:rsid w:val="0078378C"/>
    <w:rsid w:val="007838D7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5D1"/>
    <w:rsid w:val="00785863"/>
    <w:rsid w:val="0078586E"/>
    <w:rsid w:val="00785C10"/>
    <w:rsid w:val="007860B6"/>
    <w:rsid w:val="007861BA"/>
    <w:rsid w:val="007861D6"/>
    <w:rsid w:val="00786489"/>
    <w:rsid w:val="00786B45"/>
    <w:rsid w:val="00786EEF"/>
    <w:rsid w:val="00787048"/>
    <w:rsid w:val="00787112"/>
    <w:rsid w:val="0078715A"/>
    <w:rsid w:val="00787347"/>
    <w:rsid w:val="00787360"/>
    <w:rsid w:val="0078754C"/>
    <w:rsid w:val="00787764"/>
    <w:rsid w:val="00787A76"/>
    <w:rsid w:val="00787CBD"/>
    <w:rsid w:val="00787F48"/>
    <w:rsid w:val="007901B8"/>
    <w:rsid w:val="00790410"/>
    <w:rsid w:val="00790795"/>
    <w:rsid w:val="00790A89"/>
    <w:rsid w:val="00790DA0"/>
    <w:rsid w:val="00790E8D"/>
    <w:rsid w:val="007914D0"/>
    <w:rsid w:val="00791771"/>
    <w:rsid w:val="00792117"/>
    <w:rsid w:val="00792320"/>
    <w:rsid w:val="00792604"/>
    <w:rsid w:val="00792840"/>
    <w:rsid w:val="00792B7B"/>
    <w:rsid w:val="007939C1"/>
    <w:rsid w:val="00793B45"/>
    <w:rsid w:val="00793C5D"/>
    <w:rsid w:val="00793D74"/>
    <w:rsid w:val="00793DDD"/>
    <w:rsid w:val="00793E38"/>
    <w:rsid w:val="00794044"/>
    <w:rsid w:val="00794107"/>
    <w:rsid w:val="007942DA"/>
    <w:rsid w:val="00794847"/>
    <w:rsid w:val="0079488A"/>
    <w:rsid w:val="00794B49"/>
    <w:rsid w:val="00794D12"/>
    <w:rsid w:val="00794F0D"/>
    <w:rsid w:val="00795016"/>
    <w:rsid w:val="00795104"/>
    <w:rsid w:val="00795288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08"/>
    <w:rsid w:val="00796265"/>
    <w:rsid w:val="0079643E"/>
    <w:rsid w:val="00796D6F"/>
    <w:rsid w:val="00796F6C"/>
    <w:rsid w:val="00796FB3"/>
    <w:rsid w:val="0079722C"/>
    <w:rsid w:val="00797630"/>
    <w:rsid w:val="00797AA5"/>
    <w:rsid w:val="00797B27"/>
    <w:rsid w:val="00797B67"/>
    <w:rsid w:val="00797E28"/>
    <w:rsid w:val="00797F44"/>
    <w:rsid w:val="007A003D"/>
    <w:rsid w:val="007A0165"/>
    <w:rsid w:val="007A0587"/>
    <w:rsid w:val="007A07D8"/>
    <w:rsid w:val="007A0B86"/>
    <w:rsid w:val="007A0C09"/>
    <w:rsid w:val="007A0E39"/>
    <w:rsid w:val="007A1194"/>
    <w:rsid w:val="007A12BC"/>
    <w:rsid w:val="007A171A"/>
    <w:rsid w:val="007A18B3"/>
    <w:rsid w:val="007A1F03"/>
    <w:rsid w:val="007A2009"/>
    <w:rsid w:val="007A2495"/>
    <w:rsid w:val="007A25DF"/>
    <w:rsid w:val="007A2AC2"/>
    <w:rsid w:val="007A2C8B"/>
    <w:rsid w:val="007A348F"/>
    <w:rsid w:val="007A3A57"/>
    <w:rsid w:val="007A3A6A"/>
    <w:rsid w:val="007A3DA8"/>
    <w:rsid w:val="007A3E7C"/>
    <w:rsid w:val="007A402D"/>
    <w:rsid w:val="007A4160"/>
    <w:rsid w:val="007A41E2"/>
    <w:rsid w:val="007A4219"/>
    <w:rsid w:val="007A43B6"/>
    <w:rsid w:val="007A4547"/>
    <w:rsid w:val="007A497E"/>
    <w:rsid w:val="007A4A73"/>
    <w:rsid w:val="007A4C12"/>
    <w:rsid w:val="007A4CC1"/>
    <w:rsid w:val="007A4FEF"/>
    <w:rsid w:val="007A524B"/>
    <w:rsid w:val="007A52D7"/>
    <w:rsid w:val="007A5436"/>
    <w:rsid w:val="007A55D5"/>
    <w:rsid w:val="007A57CD"/>
    <w:rsid w:val="007A5C4E"/>
    <w:rsid w:val="007A5E32"/>
    <w:rsid w:val="007A5F8C"/>
    <w:rsid w:val="007A66C3"/>
    <w:rsid w:val="007A6A1B"/>
    <w:rsid w:val="007A6FC4"/>
    <w:rsid w:val="007A7020"/>
    <w:rsid w:val="007A7070"/>
    <w:rsid w:val="007A7141"/>
    <w:rsid w:val="007A77F6"/>
    <w:rsid w:val="007A7B87"/>
    <w:rsid w:val="007A7F14"/>
    <w:rsid w:val="007B0031"/>
    <w:rsid w:val="007B02CA"/>
    <w:rsid w:val="007B045C"/>
    <w:rsid w:val="007B07B5"/>
    <w:rsid w:val="007B0CD7"/>
    <w:rsid w:val="007B0EDA"/>
    <w:rsid w:val="007B10B0"/>
    <w:rsid w:val="007B10DC"/>
    <w:rsid w:val="007B14EC"/>
    <w:rsid w:val="007B15C8"/>
    <w:rsid w:val="007B17E0"/>
    <w:rsid w:val="007B184D"/>
    <w:rsid w:val="007B19E9"/>
    <w:rsid w:val="007B1BB1"/>
    <w:rsid w:val="007B1DF8"/>
    <w:rsid w:val="007B1E77"/>
    <w:rsid w:val="007B20CD"/>
    <w:rsid w:val="007B2212"/>
    <w:rsid w:val="007B2297"/>
    <w:rsid w:val="007B22A7"/>
    <w:rsid w:val="007B255E"/>
    <w:rsid w:val="007B2A79"/>
    <w:rsid w:val="007B2A7D"/>
    <w:rsid w:val="007B2AB0"/>
    <w:rsid w:val="007B2B4D"/>
    <w:rsid w:val="007B2B56"/>
    <w:rsid w:val="007B33A0"/>
    <w:rsid w:val="007B3436"/>
    <w:rsid w:val="007B34C1"/>
    <w:rsid w:val="007B4463"/>
    <w:rsid w:val="007B49DA"/>
    <w:rsid w:val="007B4BBB"/>
    <w:rsid w:val="007B4DAF"/>
    <w:rsid w:val="007B4DDC"/>
    <w:rsid w:val="007B507E"/>
    <w:rsid w:val="007B50AA"/>
    <w:rsid w:val="007B52D4"/>
    <w:rsid w:val="007B5387"/>
    <w:rsid w:val="007B595D"/>
    <w:rsid w:val="007B5A68"/>
    <w:rsid w:val="007B5EE4"/>
    <w:rsid w:val="007B5F7E"/>
    <w:rsid w:val="007B6007"/>
    <w:rsid w:val="007B64D9"/>
    <w:rsid w:val="007B699C"/>
    <w:rsid w:val="007B6B26"/>
    <w:rsid w:val="007B6DB6"/>
    <w:rsid w:val="007B6EA0"/>
    <w:rsid w:val="007B70F7"/>
    <w:rsid w:val="007B710E"/>
    <w:rsid w:val="007B7556"/>
    <w:rsid w:val="007B7580"/>
    <w:rsid w:val="007B7A53"/>
    <w:rsid w:val="007B7CCC"/>
    <w:rsid w:val="007B7D69"/>
    <w:rsid w:val="007B7F56"/>
    <w:rsid w:val="007C0170"/>
    <w:rsid w:val="007C0616"/>
    <w:rsid w:val="007C07CB"/>
    <w:rsid w:val="007C084C"/>
    <w:rsid w:val="007C0B30"/>
    <w:rsid w:val="007C0EE8"/>
    <w:rsid w:val="007C10AA"/>
    <w:rsid w:val="007C1499"/>
    <w:rsid w:val="007C16D3"/>
    <w:rsid w:val="007C17E4"/>
    <w:rsid w:val="007C180F"/>
    <w:rsid w:val="007C1966"/>
    <w:rsid w:val="007C19AE"/>
    <w:rsid w:val="007C1A6C"/>
    <w:rsid w:val="007C205F"/>
    <w:rsid w:val="007C2357"/>
    <w:rsid w:val="007C2505"/>
    <w:rsid w:val="007C26D8"/>
    <w:rsid w:val="007C26EB"/>
    <w:rsid w:val="007C2A18"/>
    <w:rsid w:val="007C2D08"/>
    <w:rsid w:val="007C2D7A"/>
    <w:rsid w:val="007C322D"/>
    <w:rsid w:val="007C3435"/>
    <w:rsid w:val="007C389A"/>
    <w:rsid w:val="007C3AA5"/>
    <w:rsid w:val="007C3DD6"/>
    <w:rsid w:val="007C3EBA"/>
    <w:rsid w:val="007C4197"/>
    <w:rsid w:val="007C4592"/>
    <w:rsid w:val="007C4A07"/>
    <w:rsid w:val="007C4AC7"/>
    <w:rsid w:val="007C4BCF"/>
    <w:rsid w:val="007C4D8B"/>
    <w:rsid w:val="007C4E02"/>
    <w:rsid w:val="007C4E6E"/>
    <w:rsid w:val="007C5093"/>
    <w:rsid w:val="007C5258"/>
    <w:rsid w:val="007C58CE"/>
    <w:rsid w:val="007C5A33"/>
    <w:rsid w:val="007C5CD6"/>
    <w:rsid w:val="007C5D33"/>
    <w:rsid w:val="007C666C"/>
    <w:rsid w:val="007C6A1D"/>
    <w:rsid w:val="007C6BB6"/>
    <w:rsid w:val="007C6CBF"/>
    <w:rsid w:val="007C71E9"/>
    <w:rsid w:val="007C721C"/>
    <w:rsid w:val="007C722C"/>
    <w:rsid w:val="007C7998"/>
    <w:rsid w:val="007C7B71"/>
    <w:rsid w:val="007C7EEC"/>
    <w:rsid w:val="007D052F"/>
    <w:rsid w:val="007D0639"/>
    <w:rsid w:val="007D082E"/>
    <w:rsid w:val="007D09E0"/>
    <w:rsid w:val="007D0C3C"/>
    <w:rsid w:val="007D117E"/>
    <w:rsid w:val="007D1476"/>
    <w:rsid w:val="007D1859"/>
    <w:rsid w:val="007D1C26"/>
    <w:rsid w:val="007D2739"/>
    <w:rsid w:val="007D290B"/>
    <w:rsid w:val="007D30AC"/>
    <w:rsid w:val="007D311F"/>
    <w:rsid w:val="007D34B1"/>
    <w:rsid w:val="007D353C"/>
    <w:rsid w:val="007D4856"/>
    <w:rsid w:val="007D4A5A"/>
    <w:rsid w:val="007D5232"/>
    <w:rsid w:val="007D54B6"/>
    <w:rsid w:val="007D55D6"/>
    <w:rsid w:val="007D5844"/>
    <w:rsid w:val="007D59A8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700E"/>
    <w:rsid w:val="007D76CB"/>
    <w:rsid w:val="007D78A0"/>
    <w:rsid w:val="007D7AEC"/>
    <w:rsid w:val="007D7C0F"/>
    <w:rsid w:val="007D7C4F"/>
    <w:rsid w:val="007D7E5A"/>
    <w:rsid w:val="007D7FE1"/>
    <w:rsid w:val="007E0187"/>
    <w:rsid w:val="007E02E8"/>
    <w:rsid w:val="007E06D2"/>
    <w:rsid w:val="007E08FA"/>
    <w:rsid w:val="007E098F"/>
    <w:rsid w:val="007E0DAF"/>
    <w:rsid w:val="007E0E61"/>
    <w:rsid w:val="007E0F3B"/>
    <w:rsid w:val="007E1177"/>
    <w:rsid w:val="007E1264"/>
    <w:rsid w:val="007E1690"/>
    <w:rsid w:val="007E2344"/>
    <w:rsid w:val="007E24B2"/>
    <w:rsid w:val="007E2779"/>
    <w:rsid w:val="007E27C5"/>
    <w:rsid w:val="007E2A7B"/>
    <w:rsid w:val="007E2BAC"/>
    <w:rsid w:val="007E2C0B"/>
    <w:rsid w:val="007E2C69"/>
    <w:rsid w:val="007E2C86"/>
    <w:rsid w:val="007E2EAA"/>
    <w:rsid w:val="007E2FA3"/>
    <w:rsid w:val="007E34E9"/>
    <w:rsid w:val="007E3594"/>
    <w:rsid w:val="007E3D49"/>
    <w:rsid w:val="007E3FDE"/>
    <w:rsid w:val="007E41F0"/>
    <w:rsid w:val="007E42B5"/>
    <w:rsid w:val="007E448B"/>
    <w:rsid w:val="007E4793"/>
    <w:rsid w:val="007E479E"/>
    <w:rsid w:val="007E50CE"/>
    <w:rsid w:val="007E5580"/>
    <w:rsid w:val="007E5983"/>
    <w:rsid w:val="007E5A6C"/>
    <w:rsid w:val="007E5F78"/>
    <w:rsid w:val="007E61EC"/>
    <w:rsid w:val="007E67A1"/>
    <w:rsid w:val="007E7347"/>
    <w:rsid w:val="007E73DD"/>
    <w:rsid w:val="007E742C"/>
    <w:rsid w:val="007E74EE"/>
    <w:rsid w:val="007E7732"/>
    <w:rsid w:val="007E7A37"/>
    <w:rsid w:val="007E7E5D"/>
    <w:rsid w:val="007F0089"/>
    <w:rsid w:val="007F028F"/>
    <w:rsid w:val="007F02B3"/>
    <w:rsid w:val="007F05F4"/>
    <w:rsid w:val="007F07E8"/>
    <w:rsid w:val="007F098C"/>
    <w:rsid w:val="007F0BB3"/>
    <w:rsid w:val="007F10CE"/>
    <w:rsid w:val="007F13F6"/>
    <w:rsid w:val="007F14EC"/>
    <w:rsid w:val="007F1780"/>
    <w:rsid w:val="007F1C1D"/>
    <w:rsid w:val="007F1EBA"/>
    <w:rsid w:val="007F23E1"/>
    <w:rsid w:val="007F24A2"/>
    <w:rsid w:val="007F24CC"/>
    <w:rsid w:val="007F2655"/>
    <w:rsid w:val="007F26B9"/>
    <w:rsid w:val="007F27D0"/>
    <w:rsid w:val="007F2B3C"/>
    <w:rsid w:val="007F2C2D"/>
    <w:rsid w:val="007F2FD4"/>
    <w:rsid w:val="007F3DB8"/>
    <w:rsid w:val="007F3E8D"/>
    <w:rsid w:val="007F410D"/>
    <w:rsid w:val="007F462C"/>
    <w:rsid w:val="007F4B06"/>
    <w:rsid w:val="007F4B65"/>
    <w:rsid w:val="007F5056"/>
    <w:rsid w:val="007F5510"/>
    <w:rsid w:val="007F58E2"/>
    <w:rsid w:val="007F603E"/>
    <w:rsid w:val="007F64CD"/>
    <w:rsid w:val="007F6A82"/>
    <w:rsid w:val="007F6A84"/>
    <w:rsid w:val="007F6DAC"/>
    <w:rsid w:val="007F6DBB"/>
    <w:rsid w:val="007F71AF"/>
    <w:rsid w:val="007F72D3"/>
    <w:rsid w:val="007F757F"/>
    <w:rsid w:val="007F7836"/>
    <w:rsid w:val="007F793B"/>
    <w:rsid w:val="007F7ED6"/>
    <w:rsid w:val="007F7F3B"/>
    <w:rsid w:val="0080034D"/>
    <w:rsid w:val="00800568"/>
    <w:rsid w:val="00800976"/>
    <w:rsid w:val="0080099C"/>
    <w:rsid w:val="00800D90"/>
    <w:rsid w:val="0080101F"/>
    <w:rsid w:val="00801224"/>
    <w:rsid w:val="00801339"/>
    <w:rsid w:val="008014B4"/>
    <w:rsid w:val="008016A8"/>
    <w:rsid w:val="0080191C"/>
    <w:rsid w:val="0080193C"/>
    <w:rsid w:val="00801A24"/>
    <w:rsid w:val="00801A79"/>
    <w:rsid w:val="00801C3B"/>
    <w:rsid w:val="00801D49"/>
    <w:rsid w:val="00801FC2"/>
    <w:rsid w:val="00802058"/>
    <w:rsid w:val="008027FD"/>
    <w:rsid w:val="008029A5"/>
    <w:rsid w:val="00802A20"/>
    <w:rsid w:val="00802B71"/>
    <w:rsid w:val="00802E73"/>
    <w:rsid w:val="008032CF"/>
    <w:rsid w:val="00803558"/>
    <w:rsid w:val="00803B7A"/>
    <w:rsid w:val="00804C53"/>
    <w:rsid w:val="00804D6B"/>
    <w:rsid w:val="00804DA6"/>
    <w:rsid w:val="00805251"/>
    <w:rsid w:val="008054D4"/>
    <w:rsid w:val="00805540"/>
    <w:rsid w:val="0080555D"/>
    <w:rsid w:val="008058EC"/>
    <w:rsid w:val="00805B29"/>
    <w:rsid w:val="0080626E"/>
    <w:rsid w:val="0080674A"/>
    <w:rsid w:val="008072E5"/>
    <w:rsid w:val="00807316"/>
    <w:rsid w:val="00807683"/>
    <w:rsid w:val="00807DED"/>
    <w:rsid w:val="0081014D"/>
    <w:rsid w:val="00810499"/>
    <w:rsid w:val="00810A4B"/>
    <w:rsid w:val="008115BA"/>
    <w:rsid w:val="00811788"/>
    <w:rsid w:val="008118AF"/>
    <w:rsid w:val="0081191A"/>
    <w:rsid w:val="00811E90"/>
    <w:rsid w:val="00812522"/>
    <w:rsid w:val="008127F0"/>
    <w:rsid w:val="00812844"/>
    <w:rsid w:val="00812925"/>
    <w:rsid w:val="00812962"/>
    <w:rsid w:val="00812A04"/>
    <w:rsid w:val="00812D92"/>
    <w:rsid w:val="008132F6"/>
    <w:rsid w:val="008135F9"/>
    <w:rsid w:val="008139D0"/>
    <w:rsid w:val="00814566"/>
    <w:rsid w:val="008145D0"/>
    <w:rsid w:val="00814C10"/>
    <w:rsid w:val="008150B3"/>
    <w:rsid w:val="0081513B"/>
    <w:rsid w:val="0081577D"/>
    <w:rsid w:val="008157B2"/>
    <w:rsid w:val="00815CC2"/>
    <w:rsid w:val="00815D43"/>
    <w:rsid w:val="00815DC9"/>
    <w:rsid w:val="00815E9A"/>
    <w:rsid w:val="00815F8E"/>
    <w:rsid w:val="0081611C"/>
    <w:rsid w:val="00816216"/>
    <w:rsid w:val="008164E1"/>
    <w:rsid w:val="0081663F"/>
    <w:rsid w:val="0081670B"/>
    <w:rsid w:val="00816D68"/>
    <w:rsid w:val="0081716E"/>
    <w:rsid w:val="0081717B"/>
    <w:rsid w:val="00817B36"/>
    <w:rsid w:val="0082026D"/>
    <w:rsid w:val="00820354"/>
    <w:rsid w:val="00820831"/>
    <w:rsid w:val="00820A8C"/>
    <w:rsid w:val="00820B08"/>
    <w:rsid w:val="0082147E"/>
    <w:rsid w:val="008217DF"/>
    <w:rsid w:val="00821A54"/>
    <w:rsid w:val="00821B4F"/>
    <w:rsid w:val="00821D37"/>
    <w:rsid w:val="00821F04"/>
    <w:rsid w:val="00822313"/>
    <w:rsid w:val="0082235A"/>
    <w:rsid w:val="00822365"/>
    <w:rsid w:val="00822868"/>
    <w:rsid w:val="0082288C"/>
    <w:rsid w:val="008228D0"/>
    <w:rsid w:val="00822B1F"/>
    <w:rsid w:val="00822D50"/>
    <w:rsid w:val="00822F5C"/>
    <w:rsid w:val="008230BC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E92"/>
    <w:rsid w:val="0082600D"/>
    <w:rsid w:val="00826058"/>
    <w:rsid w:val="00826395"/>
    <w:rsid w:val="008263E2"/>
    <w:rsid w:val="0082678F"/>
    <w:rsid w:val="008267EE"/>
    <w:rsid w:val="008269CF"/>
    <w:rsid w:val="00826A76"/>
    <w:rsid w:val="00826C15"/>
    <w:rsid w:val="00826EB9"/>
    <w:rsid w:val="008273B0"/>
    <w:rsid w:val="008273EE"/>
    <w:rsid w:val="0082775A"/>
    <w:rsid w:val="008279BD"/>
    <w:rsid w:val="008279DE"/>
    <w:rsid w:val="00827A4F"/>
    <w:rsid w:val="00827D24"/>
    <w:rsid w:val="00827DCB"/>
    <w:rsid w:val="00827F8B"/>
    <w:rsid w:val="0083011A"/>
    <w:rsid w:val="00830924"/>
    <w:rsid w:val="00830947"/>
    <w:rsid w:val="00830B51"/>
    <w:rsid w:val="00830BD6"/>
    <w:rsid w:val="00830D24"/>
    <w:rsid w:val="00830F8F"/>
    <w:rsid w:val="0083139B"/>
    <w:rsid w:val="0083142B"/>
    <w:rsid w:val="00831923"/>
    <w:rsid w:val="00831CEA"/>
    <w:rsid w:val="0083276D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5A8"/>
    <w:rsid w:val="008346F1"/>
    <w:rsid w:val="0083479D"/>
    <w:rsid w:val="00835277"/>
    <w:rsid w:val="00835335"/>
    <w:rsid w:val="008356EF"/>
    <w:rsid w:val="00835A38"/>
    <w:rsid w:val="00835BCE"/>
    <w:rsid w:val="00836062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86B"/>
    <w:rsid w:val="00837985"/>
    <w:rsid w:val="00837A88"/>
    <w:rsid w:val="00837BF8"/>
    <w:rsid w:val="00837FA3"/>
    <w:rsid w:val="008404D9"/>
    <w:rsid w:val="0084057F"/>
    <w:rsid w:val="008405BF"/>
    <w:rsid w:val="00840856"/>
    <w:rsid w:val="008408E3"/>
    <w:rsid w:val="00840E5D"/>
    <w:rsid w:val="008411B9"/>
    <w:rsid w:val="0084189D"/>
    <w:rsid w:val="00841B90"/>
    <w:rsid w:val="00841CA0"/>
    <w:rsid w:val="00842110"/>
    <w:rsid w:val="0084229E"/>
    <w:rsid w:val="008425A4"/>
    <w:rsid w:val="0084261C"/>
    <w:rsid w:val="008426CC"/>
    <w:rsid w:val="00842837"/>
    <w:rsid w:val="00842874"/>
    <w:rsid w:val="00842ED6"/>
    <w:rsid w:val="00843923"/>
    <w:rsid w:val="00843A88"/>
    <w:rsid w:val="00843F19"/>
    <w:rsid w:val="00843FA4"/>
    <w:rsid w:val="00843FB3"/>
    <w:rsid w:val="008445CA"/>
    <w:rsid w:val="00844CB2"/>
    <w:rsid w:val="00844D00"/>
    <w:rsid w:val="00844DE8"/>
    <w:rsid w:val="00844E59"/>
    <w:rsid w:val="00845274"/>
    <w:rsid w:val="00845330"/>
    <w:rsid w:val="0084560F"/>
    <w:rsid w:val="008456E3"/>
    <w:rsid w:val="00845794"/>
    <w:rsid w:val="008457B5"/>
    <w:rsid w:val="00845A17"/>
    <w:rsid w:val="00845FD3"/>
    <w:rsid w:val="0084650D"/>
    <w:rsid w:val="00846585"/>
    <w:rsid w:val="00846588"/>
    <w:rsid w:val="00846AB0"/>
    <w:rsid w:val="00846E11"/>
    <w:rsid w:val="0084719B"/>
    <w:rsid w:val="00847625"/>
    <w:rsid w:val="008476D2"/>
    <w:rsid w:val="008477B4"/>
    <w:rsid w:val="00847830"/>
    <w:rsid w:val="00847863"/>
    <w:rsid w:val="00847A59"/>
    <w:rsid w:val="008504E4"/>
    <w:rsid w:val="00850778"/>
    <w:rsid w:val="0085095E"/>
    <w:rsid w:val="00850A05"/>
    <w:rsid w:val="00850C9C"/>
    <w:rsid w:val="00850D48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20FB"/>
    <w:rsid w:val="008524B2"/>
    <w:rsid w:val="0085257D"/>
    <w:rsid w:val="00852734"/>
    <w:rsid w:val="00852882"/>
    <w:rsid w:val="00852EDB"/>
    <w:rsid w:val="0085317C"/>
    <w:rsid w:val="00853396"/>
    <w:rsid w:val="00853A0C"/>
    <w:rsid w:val="00853CC7"/>
    <w:rsid w:val="00853D42"/>
    <w:rsid w:val="008540A3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9D2"/>
    <w:rsid w:val="00856A4D"/>
    <w:rsid w:val="00856C55"/>
    <w:rsid w:val="00856F30"/>
    <w:rsid w:val="00857023"/>
    <w:rsid w:val="0085706B"/>
    <w:rsid w:val="0085767D"/>
    <w:rsid w:val="0085768F"/>
    <w:rsid w:val="0085778E"/>
    <w:rsid w:val="008579F4"/>
    <w:rsid w:val="00857BC1"/>
    <w:rsid w:val="00860761"/>
    <w:rsid w:val="00860A56"/>
    <w:rsid w:val="00860FC7"/>
    <w:rsid w:val="00861011"/>
    <w:rsid w:val="008616F1"/>
    <w:rsid w:val="00861739"/>
    <w:rsid w:val="00861C51"/>
    <w:rsid w:val="00861C63"/>
    <w:rsid w:val="008621EF"/>
    <w:rsid w:val="008622B4"/>
    <w:rsid w:val="008624F8"/>
    <w:rsid w:val="00862577"/>
    <w:rsid w:val="0086289E"/>
    <w:rsid w:val="00862DD9"/>
    <w:rsid w:val="00862FBF"/>
    <w:rsid w:val="00863236"/>
    <w:rsid w:val="008633E8"/>
    <w:rsid w:val="008636B8"/>
    <w:rsid w:val="00863B0A"/>
    <w:rsid w:val="00863E34"/>
    <w:rsid w:val="00864259"/>
    <w:rsid w:val="008642C9"/>
    <w:rsid w:val="00864471"/>
    <w:rsid w:val="0086451E"/>
    <w:rsid w:val="008647C3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2D"/>
    <w:rsid w:val="008671B0"/>
    <w:rsid w:val="008674A4"/>
    <w:rsid w:val="00867A27"/>
    <w:rsid w:val="00867B19"/>
    <w:rsid w:val="00867DA3"/>
    <w:rsid w:val="00867F36"/>
    <w:rsid w:val="0087069A"/>
    <w:rsid w:val="00870EA0"/>
    <w:rsid w:val="008712C3"/>
    <w:rsid w:val="0087147D"/>
    <w:rsid w:val="008715A9"/>
    <w:rsid w:val="00871689"/>
    <w:rsid w:val="00871842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307"/>
    <w:rsid w:val="00873501"/>
    <w:rsid w:val="008736E2"/>
    <w:rsid w:val="00873C96"/>
    <w:rsid w:val="00873CF4"/>
    <w:rsid w:val="00873F41"/>
    <w:rsid w:val="00874583"/>
    <w:rsid w:val="00874691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85C"/>
    <w:rsid w:val="008758B2"/>
    <w:rsid w:val="008758C7"/>
    <w:rsid w:val="00875C73"/>
    <w:rsid w:val="008766EC"/>
    <w:rsid w:val="00876B91"/>
    <w:rsid w:val="00876E56"/>
    <w:rsid w:val="00877647"/>
    <w:rsid w:val="00877CA0"/>
    <w:rsid w:val="008805B7"/>
    <w:rsid w:val="00880A67"/>
    <w:rsid w:val="00880ECD"/>
    <w:rsid w:val="0088105D"/>
    <w:rsid w:val="0088113D"/>
    <w:rsid w:val="008812C9"/>
    <w:rsid w:val="00881714"/>
    <w:rsid w:val="0088182D"/>
    <w:rsid w:val="00881A2E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976"/>
    <w:rsid w:val="00883FFC"/>
    <w:rsid w:val="0088438F"/>
    <w:rsid w:val="008844CD"/>
    <w:rsid w:val="00884C89"/>
    <w:rsid w:val="008851B3"/>
    <w:rsid w:val="00885342"/>
    <w:rsid w:val="00885966"/>
    <w:rsid w:val="00886186"/>
    <w:rsid w:val="00886303"/>
    <w:rsid w:val="008869A5"/>
    <w:rsid w:val="00886BCB"/>
    <w:rsid w:val="00886E87"/>
    <w:rsid w:val="00886F52"/>
    <w:rsid w:val="008871EB"/>
    <w:rsid w:val="00887237"/>
    <w:rsid w:val="008874BB"/>
    <w:rsid w:val="0088751C"/>
    <w:rsid w:val="008879FF"/>
    <w:rsid w:val="00887D81"/>
    <w:rsid w:val="00887EB8"/>
    <w:rsid w:val="00887F2E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C11"/>
    <w:rsid w:val="0089242E"/>
    <w:rsid w:val="008926FA"/>
    <w:rsid w:val="00892FCD"/>
    <w:rsid w:val="00893064"/>
    <w:rsid w:val="008930E4"/>
    <w:rsid w:val="008932D7"/>
    <w:rsid w:val="0089338C"/>
    <w:rsid w:val="008935A3"/>
    <w:rsid w:val="008936EA"/>
    <w:rsid w:val="0089381E"/>
    <w:rsid w:val="00893BE3"/>
    <w:rsid w:val="0089469B"/>
    <w:rsid w:val="0089485E"/>
    <w:rsid w:val="008956C3"/>
    <w:rsid w:val="008956CF"/>
    <w:rsid w:val="008958B3"/>
    <w:rsid w:val="00895B7D"/>
    <w:rsid w:val="00895CA7"/>
    <w:rsid w:val="00895EBA"/>
    <w:rsid w:val="0089612A"/>
    <w:rsid w:val="00896176"/>
    <w:rsid w:val="008967AC"/>
    <w:rsid w:val="00896929"/>
    <w:rsid w:val="008969B8"/>
    <w:rsid w:val="00896E63"/>
    <w:rsid w:val="0089743E"/>
    <w:rsid w:val="00897451"/>
    <w:rsid w:val="0089786A"/>
    <w:rsid w:val="0089789F"/>
    <w:rsid w:val="008978A7"/>
    <w:rsid w:val="00897992"/>
    <w:rsid w:val="00897AC6"/>
    <w:rsid w:val="00897F61"/>
    <w:rsid w:val="008A0151"/>
    <w:rsid w:val="008A0454"/>
    <w:rsid w:val="008A04B5"/>
    <w:rsid w:val="008A073A"/>
    <w:rsid w:val="008A0891"/>
    <w:rsid w:val="008A13C0"/>
    <w:rsid w:val="008A16EB"/>
    <w:rsid w:val="008A17E3"/>
    <w:rsid w:val="008A1813"/>
    <w:rsid w:val="008A18DF"/>
    <w:rsid w:val="008A1FC1"/>
    <w:rsid w:val="008A2043"/>
    <w:rsid w:val="008A205E"/>
    <w:rsid w:val="008A20A2"/>
    <w:rsid w:val="008A2469"/>
    <w:rsid w:val="008A25B9"/>
    <w:rsid w:val="008A300F"/>
    <w:rsid w:val="008A3158"/>
    <w:rsid w:val="008A3164"/>
    <w:rsid w:val="008A318A"/>
    <w:rsid w:val="008A3CD5"/>
    <w:rsid w:val="008A41B8"/>
    <w:rsid w:val="008A447A"/>
    <w:rsid w:val="008A44A7"/>
    <w:rsid w:val="008A458E"/>
    <w:rsid w:val="008A4636"/>
    <w:rsid w:val="008A4A39"/>
    <w:rsid w:val="008A4C7F"/>
    <w:rsid w:val="008A4C8A"/>
    <w:rsid w:val="008A4D32"/>
    <w:rsid w:val="008A4F38"/>
    <w:rsid w:val="008A523E"/>
    <w:rsid w:val="008A54EA"/>
    <w:rsid w:val="008A552F"/>
    <w:rsid w:val="008A56F8"/>
    <w:rsid w:val="008A5800"/>
    <w:rsid w:val="008A5BD4"/>
    <w:rsid w:val="008A6266"/>
    <w:rsid w:val="008A6374"/>
    <w:rsid w:val="008A691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5A3"/>
    <w:rsid w:val="008B09A5"/>
    <w:rsid w:val="008B0A9D"/>
    <w:rsid w:val="008B0A9F"/>
    <w:rsid w:val="008B0BBC"/>
    <w:rsid w:val="008B1095"/>
    <w:rsid w:val="008B1A44"/>
    <w:rsid w:val="008B1B8E"/>
    <w:rsid w:val="008B1CAD"/>
    <w:rsid w:val="008B21EE"/>
    <w:rsid w:val="008B2347"/>
    <w:rsid w:val="008B24A3"/>
    <w:rsid w:val="008B2529"/>
    <w:rsid w:val="008B2868"/>
    <w:rsid w:val="008B29AB"/>
    <w:rsid w:val="008B29EE"/>
    <w:rsid w:val="008B2A8C"/>
    <w:rsid w:val="008B2C44"/>
    <w:rsid w:val="008B307C"/>
    <w:rsid w:val="008B30AD"/>
    <w:rsid w:val="008B30FC"/>
    <w:rsid w:val="008B31DA"/>
    <w:rsid w:val="008B3210"/>
    <w:rsid w:val="008B327D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A00"/>
    <w:rsid w:val="008B5EAE"/>
    <w:rsid w:val="008B60E6"/>
    <w:rsid w:val="008B62AA"/>
    <w:rsid w:val="008B64B9"/>
    <w:rsid w:val="008B68D3"/>
    <w:rsid w:val="008B72EC"/>
    <w:rsid w:val="008B79D5"/>
    <w:rsid w:val="008B7C9A"/>
    <w:rsid w:val="008B7CDF"/>
    <w:rsid w:val="008B7CE0"/>
    <w:rsid w:val="008C0224"/>
    <w:rsid w:val="008C0300"/>
    <w:rsid w:val="008C0748"/>
    <w:rsid w:val="008C0832"/>
    <w:rsid w:val="008C09C1"/>
    <w:rsid w:val="008C0A93"/>
    <w:rsid w:val="008C0F18"/>
    <w:rsid w:val="008C1691"/>
    <w:rsid w:val="008C16F2"/>
    <w:rsid w:val="008C1A7E"/>
    <w:rsid w:val="008C1DD6"/>
    <w:rsid w:val="008C209F"/>
    <w:rsid w:val="008C20C2"/>
    <w:rsid w:val="008C2628"/>
    <w:rsid w:val="008C2A0E"/>
    <w:rsid w:val="008C2BB9"/>
    <w:rsid w:val="008C2CA1"/>
    <w:rsid w:val="008C2DBD"/>
    <w:rsid w:val="008C2E46"/>
    <w:rsid w:val="008C3503"/>
    <w:rsid w:val="008C3592"/>
    <w:rsid w:val="008C399E"/>
    <w:rsid w:val="008C3F3E"/>
    <w:rsid w:val="008C43EC"/>
    <w:rsid w:val="008C454B"/>
    <w:rsid w:val="008C45F8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9D0"/>
    <w:rsid w:val="008C5EAB"/>
    <w:rsid w:val="008C6171"/>
    <w:rsid w:val="008C64B1"/>
    <w:rsid w:val="008C66C8"/>
    <w:rsid w:val="008C67B5"/>
    <w:rsid w:val="008C6A21"/>
    <w:rsid w:val="008C6E87"/>
    <w:rsid w:val="008C71F6"/>
    <w:rsid w:val="008C7204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B10"/>
    <w:rsid w:val="008D0D85"/>
    <w:rsid w:val="008D0D8B"/>
    <w:rsid w:val="008D0D98"/>
    <w:rsid w:val="008D0EDA"/>
    <w:rsid w:val="008D0FF5"/>
    <w:rsid w:val="008D13C3"/>
    <w:rsid w:val="008D186A"/>
    <w:rsid w:val="008D1A64"/>
    <w:rsid w:val="008D1B1E"/>
    <w:rsid w:val="008D1D6E"/>
    <w:rsid w:val="008D1EA3"/>
    <w:rsid w:val="008D22CC"/>
    <w:rsid w:val="008D280F"/>
    <w:rsid w:val="008D2940"/>
    <w:rsid w:val="008D299F"/>
    <w:rsid w:val="008D29E4"/>
    <w:rsid w:val="008D2C39"/>
    <w:rsid w:val="008D3404"/>
    <w:rsid w:val="008D34D6"/>
    <w:rsid w:val="008D35CF"/>
    <w:rsid w:val="008D366D"/>
    <w:rsid w:val="008D3ECF"/>
    <w:rsid w:val="008D3F00"/>
    <w:rsid w:val="008D407A"/>
    <w:rsid w:val="008D4618"/>
    <w:rsid w:val="008D4A49"/>
    <w:rsid w:val="008D4ADA"/>
    <w:rsid w:val="008D4BC8"/>
    <w:rsid w:val="008D4F63"/>
    <w:rsid w:val="008D5235"/>
    <w:rsid w:val="008D5E19"/>
    <w:rsid w:val="008D5F96"/>
    <w:rsid w:val="008D620D"/>
    <w:rsid w:val="008D631E"/>
    <w:rsid w:val="008D64CA"/>
    <w:rsid w:val="008D65DB"/>
    <w:rsid w:val="008D679A"/>
    <w:rsid w:val="008D67E1"/>
    <w:rsid w:val="008D6A41"/>
    <w:rsid w:val="008D717D"/>
    <w:rsid w:val="008D7538"/>
    <w:rsid w:val="008D7771"/>
    <w:rsid w:val="008D7B72"/>
    <w:rsid w:val="008D7E41"/>
    <w:rsid w:val="008E0077"/>
    <w:rsid w:val="008E04AA"/>
    <w:rsid w:val="008E086E"/>
    <w:rsid w:val="008E0BB7"/>
    <w:rsid w:val="008E0D13"/>
    <w:rsid w:val="008E12C8"/>
    <w:rsid w:val="008E14E9"/>
    <w:rsid w:val="008E1817"/>
    <w:rsid w:val="008E1915"/>
    <w:rsid w:val="008E1927"/>
    <w:rsid w:val="008E1995"/>
    <w:rsid w:val="008E1CD0"/>
    <w:rsid w:val="008E1F56"/>
    <w:rsid w:val="008E1FDF"/>
    <w:rsid w:val="008E20F2"/>
    <w:rsid w:val="008E25CB"/>
    <w:rsid w:val="008E28D9"/>
    <w:rsid w:val="008E2AD7"/>
    <w:rsid w:val="008E2F23"/>
    <w:rsid w:val="008E3096"/>
    <w:rsid w:val="008E30BE"/>
    <w:rsid w:val="008E33E1"/>
    <w:rsid w:val="008E356E"/>
    <w:rsid w:val="008E37B1"/>
    <w:rsid w:val="008E386B"/>
    <w:rsid w:val="008E3CBA"/>
    <w:rsid w:val="008E3ED3"/>
    <w:rsid w:val="008E43F2"/>
    <w:rsid w:val="008E4664"/>
    <w:rsid w:val="008E47BE"/>
    <w:rsid w:val="008E4E9D"/>
    <w:rsid w:val="008E580F"/>
    <w:rsid w:val="008E5F77"/>
    <w:rsid w:val="008E6C56"/>
    <w:rsid w:val="008E71A5"/>
    <w:rsid w:val="008E723C"/>
    <w:rsid w:val="008E78CD"/>
    <w:rsid w:val="008E7991"/>
    <w:rsid w:val="008E7CEC"/>
    <w:rsid w:val="008E7E99"/>
    <w:rsid w:val="008F01D7"/>
    <w:rsid w:val="008F0726"/>
    <w:rsid w:val="008F0735"/>
    <w:rsid w:val="008F07C9"/>
    <w:rsid w:val="008F08AF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D1"/>
    <w:rsid w:val="008F275B"/>
    <w:rsid w:val="008F2916"/>
    <w:rsid w:val="008F29C9"/>
    <w:rsid w:val="008F2C33"/>
    <w:rsid w:val="008F3037"/>
    <w:rsid w:val="008F305B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12A"/>
    <w:rsid w:val="008F4854"/>
    <w:rsid w:val="008F486A"/>
    <w:rsid w:val="008F4B3E"/>
    <w:rsid w:val="008F4BD1"/>
    <w:rsid w:val="008F4D6C"/>
    <w:rsid w:val="008F4F5B"/>
    <w:rsid w:val="008F50EF"/>
    <w:rsid w:val="008F5247"/>
    <w:rsid w:val="008F566C"/>
    <w:rsid w:val="008F56A6"/>
    <w:rsid w:val="008F5972"/>
    <w:rsid w:val="008F5B90"/>
    <w:rsid w:val="008F5CC8"/>
    <w:rsid w:val="008F5CEA"/>
    <w:rsid w:val="008F5D71"/>
    <w:rsid w:val="008F6397"/>
    <w:rsid w:val="008F6440"/>
    <w:rsid w:val="008F6814"/>
    <w:rsid w:val="008F68FC"/>
    <w:rsid w:val="008F694A"/>
    <w:rsid w:val="008F7831"/>
    <w:rsid w:val="008F7862"/>
    <w:rsid w:val="008F7A8E"/>
    <w:rsid w:val="008F7DF3"/>
    <w:rsid w:val="009004D9"/>
    <w:rsid w:val="00900B5B"/>
    <w:rsid w:val="00900D13"/>
    <w:rsid w:val="0090184F"/>
    <w:rsid w:val="00901C74"/>
    <w:rsid w:val="00901CAC"/>
    <w:rsid w:val="00901FB9"/>
    <w:rsid w:val="009023BE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A34"/>
    <w:rsid w:val="00904CAB"/>
    <w:rsid w:val="0090501E"/>
    <w:rsid w:val="00905294"/>
    <w:rsid w:val="00905402"/>
    <w:rsid w:val="00905565"/>
    <w:rsid w:val="00905AAE"/>
    <w:rsid w:val="00905AE2"/>
    <w:rsid w:val="00905DE8"/>
    <w:rsid w:val="00905EEA"/>
    <w:rsid w:val="00905EEC"/>
    <w:rsid w:val="009065D5"/>
    <w:rsid w:val="00906BA7"/>
    <w:rsid w:val="009071CB"/>
    <w:rsid w:val="00907821"/>
    <w:rsid w:val="00907947"/>
    <w:rsid w:val="00907ACB"/>
    <w:rsid w:val="00907AD5"/>
    <w:rsid w:val="00907B2E"/>
    <w:rsid w:val="009100D8"/>
    <w:rsid w:val="009103AF"/>
    <w:rsid w:val="00910779"/>
    <w:rsid w:val="00910832"/>
    <w:rsid w:val="0091087A"/>
    <w:rsid w:val="009108D1"/>
    <w:rsid w:val="00910DD0"/>
    <w:rsid w:val="0091123A"/>
    <w:rsid w:val="009119A3"/>
    <w:rsid w:val="00911D94"/>
    <w:rsid w:val="0091227E"/>
    <w:rsid w:val="00912326"/>
    <w:rsid w:val="0091267C"/>
    <w:rsid w:val="009129C8"/>
    <w:rsid w:val="00912B2D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5C9"/>
    <w:rsid w:val="00915607"/>
    <w:rsid w:val="00915616"/>
    <w:rsid w:val="00915972"/>
    <w:rsid w:val="00915A2A"/>
    <w:rsid w:val="0091634F"/>
    <w:rsid w:val="00916729"/>
    <w:rsid w:val="00917088"/>
    <w:rsid w:val="00917139"/>
    <w:rsid w:val="0091727C"/>
    <w:rsid w:val="00917886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63A"/>
    <w:rsid w:val="0092306C"/>
    <w:rsid w:val="00923216"/>
    <w:rsid w:val="00923786"/>
    <w:rsid w:val="009237AD"/>
    <w:rsid w:val="00923979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27B"/>
    <w:rsid w:val="009254B6"/>
    <w:rsid w:val="0092576B"/>
    <w:rsid w:val="00925853"/>
    <w:rsid w:val="00925877"/>
    <w:rsid w:val="00925CBC"/>
    <w:rsid w:val="00925DF4"/>
    <w:rsid w:val="00925F5B"/>
    <w:rsid w:val="009261C0"/>
    <w:rsid w:val="009263DC"/>
    <w:rsid w:val="0092655C"/>
    <w:rsid w:val="00926DDA"/>
    <w:rsid w:val="00927076"/>
    <w:rsid w:val="009270CF"/>
    <w:rsid w:val="009274D9"/>
    <w:rsid w:val="00927610"/>
    <w:rsid w:val="009276A3"/>
    <w:rsid w:val="009276F1"/>
    <w:rsid w:val="009278AF"/>
    <w:rsid w:val="009278E9"/>
    <w:rsid w:val="00927954"/>
    <w:rsid w:val="00927C26"/>
    <w:rsid w:val="00927EA7"/>
    <w:rsid w:val="00930418"/>
    <w:rsid w:val="0093056E"/>
    <w:rsid w:val="009306B5"/>
    <w:rsid w:val="00930768"/>
    <w:rsid w:val="009307E2"/>
    <w:rsid w:val="00930A23"/>
    <w:rsid w:val="00930D44"/>
    <w:rsid w:val="00930E3D"/>
    <w:rsid w:val="00930E90"/>
    <w:rsid w:val="00930FF6"/>
    <w:rsid w:val="009311AE"/>
    <w:rsid w:val="00931401"/>
    <w:rsid w:val="009318B1"/>
    <w:rsid w:val="00931B4C"/>
    <w:rsid w:val="00931D1A"/>
    <w:rsid w:val="00932424"/>
    <w:rsid w:val="00932A06"/>
    <w:rsid w:val="00932A4E"/>
    <w:rsid w:val="00932BAA"/>
    <w:rsid w:val="00932C73"/>
    <w:rsid w:val="00932CC3"/>
    <w:rsid w:val="009330D1"/>
    <w:rsid w:val="00933340"/>
    <w:rsid w:val="00933366"/>
    <w:rsid w:val="00933386"/>
    <w:rsid w:val="009336BC"/>
    <w:rsid w:val="00933C43"/>
    <w:rsid w:val="00933D18"/>
    <w:rsid w:val="00933D9D"/>
    <w:rsid w:val="00933FA3"/>
    <w:rsid w:val="00934052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7D5"/>
    <w:rsid w:val="00936961"/>
    <w:rsid w:val="009369B9"/>
    <w:rsid w:val="00936D2D"/>
    <w:rsid w:val="00936DA5"/>
    <w:rsid w:val="00936FDF"/>
    <w:rsid w:val="00937086"/>
    <w:rsid w:val="009372EF"/>
    <w:rsid w:val="009377C7"/>
    <w:rsid w:val="009377CE"/>
    <w:rsid w:val="0093791E"/>
    <w:rsid w:val="00940B82"/>
    <w:rsid w:val="00940BB6"/>
    <w:rsid w:val="00941073"/>
    <w:rsid w:val="009410A3"/>
    <w:rsid w:val="0094151C"/>
    <w:rsid w:val="009415A1"/>
    <w:rsid w:val="00941880"/>
    <w:rsid w:val="00941881"/>
    <w:rsid w:val="00941C29"/>
    <w:rsid w:val="00941DFF"/>
    <w:rsid w:val="00941F07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F9B"/>
    <w:rsid w:val="00946161"/>
    <w:rsid w:val="0094622E"/>
    <w:rsid w:val="0094639D"/>
    <w:rsid w:val="009465AF"/>
    <w:rsid w:val="00946BCC"/>
    <w:rsid w:val="00946BE0"/>
    <w:rsid w:val="00946E69"/>
    <w:rsid w:val="00947110"/>
    <w:rsid w:val="009471F3"/>
    <w:rsid w:val="009473A2"/>
    <w:rsid w:val="00947722"/>
    <w:rsid w:val="00947D00"/>
    <w:rsid w:val="00947D8E"/>
    <w:rsid w:val="0095020C"/>
    <w:rsid w:val="009511EF"/>
    <w:rsid w:val="009515E7"/>
    <w:rsid w:val="00951645"/>
    <w:rsid w:val="00951991"/>
    <w:rsid w:val="00951EE5"/>
    <w:rsid w:val="00951F72"/>
    <w:rsid w:val="00952817"/>
    <w:rsid w:val="00952AB8"/>
    <w:rsid w:val="00952AC7"/>
    <w:rsid w:val="00952B33"/>
    <w:rsid w:val="00952CA3"/>
    <w:rsid w:val="00952E51"/>
    <w:rsid w:val="0095305C"/>
    <w:rsid w:val="009532F5"/>
    <w:rsid w:val="009533A6"/>
    <w:rsid w:val="0095353A"/>
    <w:rsid w:val="0095360D"/>
    <w:rsid w:val="00953EF8"/>
    <w:rsid w:val="00953FF4"/>
    <w:rsid w:val="00954039"/>
    <w:rsid w:val="00954215"/>
    <w:rsid w:val="00954895"/>
    <w:rsid w:val="00954A1D"/>
    <w:rsid w:val="00954A8F"/>
    <w:rsid w:val="00954B18"/>
    <w:rsid w:val="00954C7D"/>
    <w:rsid w:val="0095516E"/>
    <w:rsid w:val="00955666"/>
    <w:rsid w:val="00955742"/>
    <w:rsid w:val="009557FD"/>
    <w:rsid w:val="00955AB7"/>
    <w:rsid w:val="00955C56"/>
    <w:rsid w:val="00955ED9"/>
    <w:rsid w:val="00955F20"/>
    <w:rsid w:val="00956ABA"/>
    <w:rsid w:val="00956AF8"/>
    <w:rsid w:val="00956BED"/>
    <w:rsid w:val="0095712F"/>
    <w:rsid w:val="009571BF"/>
    <w:rsid w:val="009573AE"/>
    <w:rsid w:val="0095741C"/>
    <w:rsid w:val="009579A6"/>
    <w:rsid w:val="00957EF2"/>
    <w:rsid w:val="00960650"/>
    <w:rsid w:val="00960868"/>
    <w:rsid w:val="00960A29"/>
    <w:rsid w:val="0096116E"/>
    <w:rsid w:val="009613E4"/>
    <w:rsid w:val="00961471"/>
    <w:rsid w:val="009615F0"/>
    <w:rsid w:val="0096196D"/>
    <w:rsid w:val="00961A78"/>
    <w:rsid w:val="00961E15"/>
    <w:rsid w:val="009623DF"/>
    <w:rsid w:val="00962458"/>
    <w:rsid w:val="00962642"/>
    <w:rsid w:val="00962AB7"/>
    <w:rsid w:val="00962C50"/>
    <w:rsid w:val="00962DB1"/>
    <w:rsid w:val="00962EB1"/>
    <w:rsid w:val="00962FE9"/>
    <w:rsid w:val="0096313B"/>
    <w:rsid w:val="009639BA"/>
    <w:rsid w:val="0096482C"/>
    <w:rsid w:val="00964B84"/>
    <w:rsid w:val="00964DB3"/>
    <w:rsid w:val="00965009"/>
    <w:rsid w:val="009650C7"/>
    <w:rsid w:val="00965347"/>
    <w:rsid w:val="0096553B"/>
    <w:rsid w:val="009656BF"/>
    <w:rsid w:val="00965829"/>
    <w:rsid w:val="00965A0C"/>
    <w:rsid w:val="00965E87"/>
    <w:rsid w:val="00965ED9"/>
    <w:rsid w:val="00966223"/>
    <w:rsid w:val="0096693B"/>
    <w:rsid w:val="00966CD2"/>
    <w:rsid w:val="00966F7F"/>
    <w:rsid w:val="009675D5"/>
    <w:rsid w:val="009676EE"/>
    <w:rsid w:val="00967A7E"/>
    <w:rsid w:val="00967BA4"/>
    <w:rsid w:val="00967CAD"/>
    <w:rsid w:val="00967D6A"/>
    <w:rsid w:val="00967D6B"/>
    <w:rsid w:val="00967EB9"/>
    <w:rsid w:val="009702DE"/>
    <w:rsid w:val="00970496"/>
    <w:rsid w:val="00970A6F"/>
    <w:rsid w:val="00970F21"/>
    <w:rsid w:val="00971015"/>
    <w:rsid w:val="009715F6"/>
    <w:rsid w:val="00971BC8"/>
    <w:rsid w:val="00971D4C"/>
    <w:rsid w:val="00972392"/>
    <w:rsid w:val="0097268A"/>
    <w:rsid w:val="0097284B"/>
    <w:rsid w:val="00972B72"/>
    <w:rsid w:val="00972E8B"/>
    <w:rsid w:val="00972F3D"/>
    <w:rsid w:val="00972FC2"/>
    <w:rsid w:val="009730DE"/>
    <w:rsid w:val="00973258"/>
    <w:rsid w:val="00973292"/>
    <w:rsid w:val="00973690"/>
    <w:rsid w:val="00973842"/>
    <w:rsid w:val="00974106"/>
    <w:rsid w:val="0097491A"/>
    <w:rsid w:val="0097495A"/>
    <w:rsid w:val="00974A6A"/>
    <w:rsid w:val="00974A71"/>
    <w:rsid w:val="00974D3E"/>
    <w:rsid w:val="00974E85"/>
    <w:rsid w:val="00975331"/>
    <w:rsid w:val="009755D6"/>
    <w:rsid w:val="0097574B"/>
    <w:rsid w:val="00975778"/>
    <w:rsid w:val="00975AC5"/>
    <w:rsid w:val="00975F0A"/>
    <w:rsid w:val="00976090"/>
    <w:rsid w:val="0097653D"/>
    <w:rsid w:val="00976DDF"/>
    <w:rsid w:val="00976E5C"/>
    <w:rsid w:val="00976FEB"/>
    <w:rsid w:val="00977369"/>
    <w:rsid w:val="009777AF"/>
    <w:rsid w:val="009777BA"/>
    <w:rsid w:val="00977C6B"/>
    <w:rsid w:val="00977FA7"/>
    <w:rsid w:val="00980092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E8"/>
    <w:rsid w:val="00983E90"/>
    <w:rsid w:val="00983EBB"/>
    <w:rsid w:val="009843DA"/>
    <w:rsid w:val="009845CD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858"/>
    <w:rsid w:val="00986A07"/>
    <w:rsid w:val="00986F23"/>
    <w:rsid w:val="0098723F"/>
    <w:rsid w:val="00987346"/>
    <w:rsid w:val="0098760D"/>
    <w:rsid w:val="00987746"/>
    <w:rsid w:val="00987B4E"/>
    <w:rsid w:val="00987D00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5A"/>
    <w:rsid w:val="00992278"/>
    <w:rsid w:val="009925E6"/>
    <w:rsid w:val="00992832"/>
    <w:rsid w:val="00992942"/>
    <w:rsid w:val="00992BB5"/>
    <w:rsid w:val="00992D2D"/>
    <w:rsid w:val="00992D42"/>
    <w:rsid w:val="0099309F"/>
    <w:rsid w:val="00993101"/>
    <w:rsid w:val="0099316C"/>
    <w:rsid w:val="009939CE"/>
    <w:rsid w:val="00994477"/>
    <w:rsid w:val="009944E6"/>
    <w:rsid w:val="009945CB"/>
    <w:rsid w:val="0099463D"/>
    <w:rsid w:val="009949CB"/>
    <w:rsid w:val="00994A53"/>
    <w:rsid w:val="00994BAE"/>
    <w:rsid w:val="00994BC1"/>
    <w:rsid w:val="00994E08"/>
    <w:rsid w:val="00994E1A"/>
    <w:rsid w:val="00994ED1"/>
    <w:rsid w:val="00995006"/>
    <w:rsid w:val="00995404"/>
    <w:rsid w:val="009955CC"/>
    <w:rsid w:val="009957CA"/>
    <w:rsid w:val="00996042"/>
    <w:rsid w:val="00996311"/>
    <w:rsid w:val="009966E2"/>
    <w:rsid w:val="00996F76"/>
    <w:rsid w:val="009970A7"/>
    <w:rsid w:val="009971E2"/>
    <w:rsid w:val="0099725C"/>
    <w:rsid w:val="00997910"/>
    <w:rsid w:val="00997B55"/>
    <w:rsid w:val="00997DAC"/>
    <w:rsid w:val="009A00C8"/>
    <w:rsid w:val="009A08EB"/>
    <w:rsid w:val="009A0BC9"/>
    <w:rsid w:val="009A0C30"/>
    <w:rsid w:val="009A0F34"/>
    <w:rsid w:val="009A1430"/>
    <w:rsid w:val="009A1470"/>
    <w:rsid w:val="009A14D9"/>
    <w:rsid w:val="009A15C4"/>
    <w:rsid w:val="009A1A33"/>
    <w:rsid w:val="009A220B"/>
    <w:rsid w:val="009A22D7"/>
    <w:rsid w:val="009A262D"/>
    <w:rsid w:val="009A2746"/>
    <w:rsid w:val="009A2B8E"/>
    <w:rsid w:val="009A3232"/>
    <w:rsid w:val="009A346E"/>
    <w:rsid w:val="009A35E1"/>
    <w:rsid w:val="009A3746"/>
    <w:rsid w:val="009A37EA"/>
    <w:rsid w:val="009A38DD"/>
    <w:rsid w:val="009A3938"/>
    <w:rsid w:val="009A39C9"/>
    <w:rsid w:val="009A3C70"/>
    <w:rsid w:val="009A3DD5"/>
    <w:rsid w:val="009A3DF0"/>
    <w:rsid w:val="009A3E74"/>
    <w:rsid w:val="009A4144"/>
    <w:rsid w:val="009A46B4"/>
    <w:rsid w:val="009A46F2"/>
    <w:rsid w:val="009A4AB6"/>
    <w:rsid w:val="009A4AF4"/>
    <w:rsid w:val="009A4BE8"/>
    <w:rsid w:val="009A4FE5"/>
    <w:rsid w:val="009A5A1C"/>
    <w:rsid w:val="009A5F97"/>
    <w:rsid w:val="009A61C2"/>
    <w:rsid w:val="009A624F"/>
    <w:rsid w:val="009A63FE"/>
    <w:rsid w:val="009A64F4"/>
    <w:rsid w:val="009A698C"/>
    <w:rsid w:val="009A6D7A"/>
    <w:rsid w:val="009A7126"/>
    <w:rsid w:val="009A73CF"/>
    <w:rsid w:val="009A764D"/>
    <w:rsid w:val="009A7DB2"/>
    <w:rsid w:val="009B02A4"/>
    <w:rsid w:val="009B03D2"/>
    <w:rsid w:val="009B05BF"/>
    <w:rsid w:val="009B081E"/>
    <w:rsid w:val="009B0A55"/>
    <w:rsid w:val="009B0BB9"/>
    <w:rsid w:val="009B0C1C"/>
    <w:rsid w:val="009B12F0"/>
    <w:rsid w:val="009B13A0"/>
    <w:rsid w:val="009B1491"/>
    <w:rsid w:val="009B156E"/>
    <w:rsid w:val="009B172B"/>
    <w:rsid w:val="009B1843"/>
    <w:rsid w:val="009B18F1"/>
    <w:rsid w:val="009B1B53"/>
    <w:rsid w:val="009B1CCA"/>
    <w:rsid w:val="009B1FC8"/>
    <w:rsid w:val="009B201A"/>
    <w:rsid w:val="009B2274"/>
    <w:rsid w:val="009B247C"/>
    <w:rsid w:val="009B25B8"/>
    <w:rsid w:val="009B2B4A"/>
    <w:rsid w:val="009B3747"/>
    <w:rsid w:val="009B3A96"/>
    <w:rsid w:val="009B3AF0"/>
    <w:rsid w:val="009B4117"/>
    <w:rsid w:val="009B43D3"/>
    <w:rsid w:val="009B4BDF"/>
    <w:rsid w:val="009B4C8D"/>
    <w:rsid w:val="009B4F1D"/>
    <w:rsid w:val="009B514E"/>
    <w:rsid w:val="009B51CA"/>
    <w:rsid w:val="009B51EC"/>
    <w:rsid w:val="009B53C5"/>
    <w:rsid w:val="009B6368"/>
    <w:rsid w:val="009B6429"/>
    <w:rsid w:val="009B6DC5"/>
    <w:rsid w:val="009B6EDB"/>
    <w:rsid w:val="009B7137"/>
    <w:rsid w:val="009B744A"/>
    <w:rsid w:val="009B77E3"/>
    <w:rsid w:val="009B7BE8"/>
    <w:rsid w:val="009B7E4C"/>
    <w:rsid w:val="009C0234"/>
    <w:rsid w:val="009C0449"/>
    <w:rsid w:val="009C08EF"/>
    <w:rsid w:val="009C0F64"/>
    <w:rsid w:val="009C118A"/>
    <w:rsid w:val="009C124F"/>
    <w:rsid w:val="009C1450"/>
    <w:rsid w:val="009C158A"/>
    <w:rsid w:val="009C1666"/>
    <w:rsid w:val="009C1A9A"/>
    <w:rsid w:val="009C1EFA"/>
    <w:rsid w:val="009C1F08"/>
    <w:rsid w:val="009C20DF"/>
    <w:rsid w:val="009C2151"/>
    <w:rsid w:val="009C21F2"/>
    <w:rsid w:val="009C249F"/>
    <w:rsid w:val="009C254E"/>
    <w:rsid w:val="009C2860"/>
    <w:rsid w:val="009C2C70"/>
    <w:rsid w:val="009C30C2"/>
    <w:rsid w:val="009C3333"/>
    <w:rsid w:val="009C3475"/>
    <w:rsid w:val="009C3CCA"/>
    <w:rsid w:val="009C4173"/>
    <w:rsid w:val="009C4427"/>
    <w:rsid w:val="009C44BB"/>
    <w:rsid w:val="009C4654"/>
    <w:rsid w:val="009C47FC"/>
    <w:rsid w:val="009C4B10"/>
    <w:rsid w:val="009C512C"/>
    <w:rsid w:val="009C5179"/>
    <w:rsid w:val="009C519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79F"/>
    <w:rsid w:val="009C69C2"/>
    <w:rsid w:val="009C7C29"/>
    <w:rsid w:val="009C7D57"/>
    <w:rsid w:val="009D004F"/>
    <w:rsid w:val="009D01DE"/>
    <w:rsid w:val="009D0668"/>
    <w:rsid w:val="009D067E"/>
    <w:rsid w:val="009D084D"/>
    <w:rsid w:val="009D08D0"/>
    <w:rsid w:val="009D0D92"/>
    <w:rsid w:val="009D0EA0"/>
    <w:rsid w:val="009D17C5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42"/>
    <w:rsid w:val="009D4BE8"/>
    <w:rsid w:val="009D4D21"/>
    <w:rsid w:val="009D4DCA"/>
    <w:rsid w:val="009D4F06"/>
    <w:rsid w:val="009D5202"/>
    <w:rsid w:val="009D5945"/>
    <w:rsid w:val="009D5B55"/>
    <w:rsid w:val="009D5C2C"/>
    <w:rsid w:val="009D5CC7"/>
    <w:rsid w:val="009D5CF4"/>
    <w:rsid w:val="009D5E8D"/>
    <w:rsid w:val="009D5ECE"/>
    <w:rsid w:val="009D5EFD"/>
    <w:rsid w:val="009D6048"/>
    <w:rsid w:val="009D62F9"/>
    <w:rsid w:val="009D633A"/>
    <w:rsid w:val="009D6616"/>
    <w:rsid w:val="009D685A"/>
    <w:rsid w:val="009D6A63"/>
    <w:rsid w:val="009D6E31"/>
    <w:rsid w:val="009D6F20"/>
    <w:rsid w:val="009D75D3"/>
    <w:rsid w:val="009D7756"/>
    <w:rsid w:val="009D7925"/>
    <w:rsid w:val="009D7DAD"/>
    <w:rsid w:val="009E01DB"/>
    <w:rsid w:val="009E0594"/>
    <w:rsid w:val="009E0716"/>
    <w:rsid w:val="009E07AB"/>
    <w:rsid w:val="009E0B30"/>
    <w:rsid w:val="009E0C81"/>
    <w:rsid w:val="009E0FD1"/>
    <w:rsid w:val="009E102F"/>
    <w:rsid w:val="009E1193"/>
    <w:rsid w:val="009E143C"/>
    <w:rsid w:val="009E15B5"/>
    <w:rsid w:val="009E163E"/>
    <w:rsid w:val="009E1A1E"/>
    <w:rsid w:val="009E1CC9"/>
    <w:rsid w:val="009E1FA4"/>
    <w:rsid w:val="009E1FD8"/>
    <w:rsid w:val="009E23E6"/>
    <w:rsid w:val="009E2439"/>
    <w:rsid w:val="009E2A54"/>
    <w:rsid w:val="009E2A65"/>
    <w:rsid w:val="009E2B3E"/>
    <w:rsid w:val="009E3647"/>
    <w:rsid w:val="009E39F3"/>
    <w:rsid w:val="009E3D15"/>
    <w:rsid w:val="009E41B0"/>
    <w:rsid w:val="009E4374"/>
    <w:rsid w:val="009E4382"/>
    <w:rsid w:val="009E4647"/>
    <w:rsid w:val="009E47D8"/>
    <w:rsid w:val="009E5579"/>
    <w:rsid w:val="009E5753"/>
    <w:rsid w:val="009E5CC1"/>
    <w:rsid w:val="009E618B"/>
    <w:rsid w:val="009E6206"/>
    <w:rsid w:val="009E69EC"/>
    <w:rsid w:val="009E6FF2"/>
    <w:rsid w:val="009E746C"/>
    <w:rsid w:val="009E772B"/>
    <w:rsid w:val="009E774F"/>
    <w:rsid w:val="009E77E9"/>
    <w:rsid w:val="009E79D4"/>
    <w:rsid w:val="009E7CA0"/>
    <w:rsid w:val="009F01D3"/>
    <w:rsid w:val="009F0896"/>
    <w:rsid w:val="009F10A1"/>
    <w:rsid w:val="009F1436"/>
    <w:rsid w:val="009F1E3C"/>
    <w:rsid w:val="009F20CB"/>
    <w:rsid w:val="009F244D"/>
    <w:rsid w:val="009F273B"/>
    <w:rsid w:val="009F281C"/>
    <w:rsid w:val="009F2C19"/>
    <w:rsid w:val="009F2D51"/>
    <w:rsid w:val="009F314D"/>
    <w:rsid w:val="009F320A"/>
    <w:rsid w:val="009F3401"/>
    <w:rsid w:val="009F342E"/>
    <w:rsid w:val="009F3571"/>
    <w:rsid w:val="009F35CA"/>
    <w:rsid w:val="009F3BAF"/>
    <w:rsid w:val="009F3C78"/>
    <w:rsid w:val="009F4313"/>
    <w:rsid w:val="009F47A0"/>
    <w:rsid w:val="009F4B0F"/>
    <w:rsid w:val="009F4B47"/>
    <w:rsid w:val="009F4D7F"/>
    <w:rsid w:val="009F4E74"/>
    <w:rsid w:val="009F5070"/>
    <w:rsid w:val="009F508E"/>
    <w:rsid w:val="009F530E"/>
    <w:rsid w:val="009F5433"/>
    <w:rsid w:val="009F5F3C"/>
    <w:rsid w:val="009F5FF3"/>
    <w:rsid w:val="009F62E1"/>
    <w:rsid w:val="009F62F0"/>
    <w:rsid w:val="009F6E8F"/>
    <w:rsid w:val="009F74B7"/>
    <w:rsid w:val="009F79D5"/>
    <w:rsid w:val="009F7EC2"/>
    <w:rsid w:val="00A00276"/>
    <w:rsid w:val="00A005FA"/>
    <w:rsid w:val="00A00ACD"/>
    <w:rsid w:val="00A00F21"/>
    <w:rsid w:val="00A010A2"/>
    <w:rsid w:val="00A0117D"/>
    <w:rsid w:val="00A01621"/>
    <w:rsid w:val="00A018B4"/>
    <w:rsid w:val="00A019B9"/>
    <w:rsid w:val="00A019EA"/>
    <w:rsid w:val="00A01B08"/>
    <w:rsid w:val="00A01BA1"/>
    <w:rsid w:val="00A01C13"/>
    <w:rsid w:val="00A0234E"/>
    <w:rsid w:val="00A02758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82E"/>
    <w:rsid w:val="00A05908"/>
    <w:rsid w:val="00A059DE"/>
    <w:rsid w:val="00A05BC1"/>
    <w:rsid w:val="00A05D0A"/>
    <w:rsid w:val="00A067BE"/>
    <w:rsid w:val="00A06D6B"/>
    <w:rsid w:val="00A0721F"/>
    <w:rsid w:val="00A07223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A93"/>
    <w:rsid w:val="00A10FDF"/>
    <w:rsid w:val="00A1122E"/>
    <w:rsid w:val="00A113F0"/>
    <w:rsid w:val="00A11499"/>
    <w:rsid w:val="00A1171A"/>
    <w:rsid w:val="00A11E3B"/>
    <w:rsid w:val="00A11E4C"/>
    <w:rsid w:val="00A11F92"/>
    <w:rsid w:val="00A11FCA"/>
    <w:rsid w:val="00A124BC"/>
    <w:rsid w:val="00A124F5"/>
    <w:rsid w:val="00A129C7"/>
    <w:rsid w:val="00A12EC0"/>
    <w:rsid w:val="00A13182"/>
    <w:rsid w:val="00A133DE"/>
    <w:rsid w:val="00A135C7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7DE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CC"/>
    <w:rsid w:val="00A16C66"/>
    <w:rsid w:val="00A16D5A"/>
    <w:rsid w:val="00A16FD0"/>
    <w:rsid w:val="00A17485"/>
    <w:rsid w:val="00A17C36"/>
    <w:rsid w:val="00A17EA7"/>
    <w:rsid w:val="00A17F69"/>
    <w:rsid w:val="00A2043B"/>
    <w:rsid w:val="00A20563"/>
    <w:rsid w:val="00A20A1A"/>
    <w:rsid w:val="00A20A96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2A5"/>
    <w:rsid w:val="00A23A65"/>
    <w:rsid w:val="00A23B4E"/>
    <w:rsid w:val="00A24112"/>
    <w:rsid w:val="00A2425C"/>
    <w:rsid w:val="00A247E3"/>
    <w:rsid w:val="00A24821"/>
    <w:rsid w:val="00A24891"/>
    <w:rsid w:val="00A2495B"/>
    <w:rsid w:val="00A249D6"/>
    <w:rsid w:val="00A24F38"/>
    <w:rsid w:val="00A25072"/>
    <w:rsid w:val="00A2510F"/>
    <w:rsid w:val="00A253CC"/>
    <w:rsid w:val="00A2586C"/>
    <w:rsid w:val="00A25ACF"/>
    <w:rsid w:val="00A25AEE"/>
    <w:rsid w:val="00A25CD9"/>
    <w:rsid w:val="00A2654F"/>
    <w:rsid w:val="00A26FA7"/>
    <w:rsid w:val="00A26FC5"/>
    <w:rsid w:val="00A27159"/>
    <w:rsid w:val="00A27319"/>
    <w:rsid w:val="00A27430"/>
    <w:rsid w:val="00A27904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615"/>
    <w:rsid w:val="00A31922"/>
    <w:rsid w:val="00A319BC"/>
    <w:rsid w:val="00A31D8E"/>
    <w:rsid w:val="00A31EAD"/>
    <w:rsid w:val="00A320F8"/>
    <w:rsid w:val="00A3257F"/>
    <w:rsid w:val="00A32727"/>
    <w:rsid w:val="00A3273C"/>
    <w:rsid w:val="00A32C18"/>
    <w:rsid w:val="00A32E45"/>
    <w:rsid w:val="00A32FEE"/>
    <w:rsid w:val="00A33B6A"/>
    <w:rsid w:val="00A33BFD"/>
    <w:rsid w:val="00A33C2D"/>
    <w:rsid w:val="00A341AA"/>
    <w:rsid w:val="00A344AE"/>
    <w:rsid w:val="00A34504"/>
    <w:rsid w:val="00A34F64"/>
    <w:rsid w:val="00A354CA"/>
    <w:rsid w:val="00A35571"/>
    <w:rsid w:val="00A35A9C"/>
    <w:rsid w:val="00A35D95"/>
    <w:rsid w:val="00A35EEE"/>
    <w:rsid w:val="00A3605E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403E3"/>
    <w:rsid w:val="00A409A4"/>
    <w:rsid w:val="00A40B3C"/>
    <w:rsid w:val="00A40EC5"/>
    <w:rsid w:val="00A411AC"/>
    <w:rsid w:val="00A41290"/>
    <w:rsid w:val="00A4145F"/>
    <w:rsid w:val="00A418D2"/>
    <w:rsid w:val="00A41959"/>
    <w:rsid w:val="00A41AE2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8ED"/>
    <w:rsid w:val="00A43BD2"/>
    <w:rsid w:val="00A43EDB"/>
    <w:rsid w:val="00A43F17"/>
    <w:rsid w:val="00A4403D"/>
    <w:rsid w:val="00A445BC"/>
    <w:rsid w:val="00A44AC0"/>
    <w:rsid w:val="00A44E9B"/>
    <w:rsid w:val="00A44EAC"/>
    <w:rsid w:val="00A45082"/>
    <w:rsid w:val="00A452D8"/>
    <w:rsid w:val="00A4530A"/>
    <w:rsid w:val="00A45546"/>
    <w:rsid w:val="00A459F4"/>
    <w:rsid w:val="00A45A6B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47BF4"/>
    <w:rsid w:val="00A500E4"/>
    <w:rsid w:val="00A5031E"/>
    <w:rsid w:val="00A50386"/>
    <w:rsid w:val="00A50622"/>
    <w:rsid w:val="00A506BC"/>
    <w:rsid w:val="00A5079C"/>
    <w:rsid w:val="00A50A93"/>
    <w:rsid w:val="00A50ADA"/>
    <w:rsid w:val="00A5115E"/>
    <w:rsid w:val="00A51277"/>
    <w:rsid w:val="00A51E75"/>
    <w:rsid w:val="00A51EC5"/>
    <w:rsid w:val="00A51F08"/>
    <w:rsid w:val="00A520FF"/>
    <w:rsid w:val="00A52916"/>
    <w:rsid w:val="00A52A3A"/>
    <w:rsid w:val="00A52AB3"/>
    <w:rsid w:val="00A52B77"/>
    <w:rsid w:val="00A530F8"/>
    <w:rsid w:val="00A533E4"/>
    <w:rsid w:val="00A53419"/>
    <w:rsid w:val="00A53476"/>
    <w:rsid w:val="00A5358A"/>
    <w:rsid w:val="00A537F3"/>
    <w:rsid w:val="00A53CC6"/>
    <w:rsid w:val="00A53F4E"/>
    <w:rsid w:val="00A53F9D"/>
    <w:rsid w:val="00A540AE"/>
    <w:rsid w:val="00A5436F"/>
    <w:rsid w:val="00A544AC"/>
    <w:rsid w:val="00A544E5"/>
    <w:rsid w:val="00A5471A"/>
    <w:rsid w:val="00A54917"/>
    <w:rsid w:val="00A54B62"/>
    <w:rsid w:val="00A55152"/>
    <w:rsid w:val="00A55179"/>
    <w:rsid w:val="00A5527B"/>
    <w:rsid w:val="00A553FD"/>
    <w:rsid w:val="00A55AA9"/>
    <w:rsid w:val="00A55E88"/>
    <w:rsid w:val="00A5624B"/>
    <w:rsid w:val="00A562A6"/>
    <w:rsid w:val="00A56CFC"/>
    <w:rsid w:val="00A57398"/>
    <w:rsid w:val="00A574F4"/>
    <w:rsid w:val="00A6015F"/>
    <w:rsid w:val="00A602F6"/>
    <w:rsid w:val="00A60A92"/>
    <w:rsid w:val="00A60C55"/>
    <w:rsid w:val="00A60FDA"/>
    <w:rsid w:val="00A6116F"/>
    <w:rsid w:val="00A61681"/>
    <w:rsid w:val="00A616AE"/>
    <w:rsid w:val="00A616CD"/>
    <w:rsid w:val="00A61876"/>
    <w:rsid w:val="00A61BA7"/>
    <w:rsid w:val="00A61C35"/>
    <w:rsid w:val="00A61E21"/>
    <w:rsid w:val="00A61F17"/>
    <w:rsid w:val="00A61F6C"/>
    <w:rsid w:val="00A61F85"/>
    <w:rsid w:val="00A62483"/>
    <w:rsid w:val="00A624D4"/>
    <w:rsid w:val="00A6254B"/>
    <w:rsid w:val="00A628DB"/>
    <w:rsid w:val="00A62B4F"/>
    <w:rsid w:val="00A63229"/>
    <w:rsid w:val="00A63569"/>
    <w:rsid w:val="00A6397E"/>
    <w:rsid w:val="00A63B0C"/>
    <w:rsid w:val="00A63E0F"/>
    <w:rsid w:val="00A64227"/>
    <w:rsid w:val="00A6451E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335"/>
    <w:rsid w:val="00A6643C"/>
    <w:rsid w:val="00A66BF4"/>
    <w:rsid w:val="00A66FF7"/>
    <w:rsid w:val="00A6718F"/>
    <w:rsid w:val="00A673E4"/>
    <w:rsid w:val="00A6740A"/>
    <w:rsid w:val="00A67416"/>
    <w:rsid w:val="00A67563"/>
    <w:rsid w:val="00A675B1"/>
    <w:rsid w:val="00A676D0"/>
    <w:rsid w:val="00A677BE"/>
    <w:rsid w:val="00A678CF"/>
    <w:rsid w:val="00A67F7A"/>
    <w:rsid w:val="00A70D76"/>
    <w:rsid w:val="00A70F57"/>
    <w:rsid w:val="00A71001"/>
    <w:rsid w:val="00A715C9"/>
    <w:rsid w:val="00A71A2A"/>
    <w:rsid w:val="00A71C95"/>
    <w:rsid w:val="00A71DD9"/>
    <w:rsid w:val="00A71E25"/>
    <w:rsid w:val="00A71F2B"/>
    <w:rsid w:val="00A72133"/>
    <w:rsid w:val="00A729AB"/>
    <w:rsid w:val="00A72C5E"/>
    <w:rsid w:val="00A72DB9"/>
    <w:rsid w:val="00A72DBD"/>
    <w:rsid w:val="00A72FCA"/>
    <w:rsid w:val="00A735F8"/>
    <w:rsid w:val="00A73805"/>
    <w:rsid w:val="00A73C1E"/>
    <w:rsid w:val="00A73CF5"/>
    <w:rsid w:val="00A73D1B"/>
    <w:rsid w:val="00A746B7"/>
    <w:rsid w:val="00A747E5"/>
    <w:rsid w:val="00A74988"/>
    <w:rsid w:val="00A74B26"/>
    <w:rsid w:val="00A74E4E"/>
    <w:rsid w:val="00A75049"/>
    <w:rsid w:val="00A75284"/>
    <w:rsid w:val="00A754D4"/>
    <w:rsid w:val="00A75C23"/>
    <w:rsid w:val="00A75F35"/>
    <w:rsid w:val="00A76009"/>
    <w:rsid w:val="00A7616E"/>
    <w:rsid w:val="00A761EC"/>
    <w:rsid w:val="00A76339"/>
    <w:rsid w:val="00A76448"/>
    <w:rsid w:val="00A7664D"/>
    <w:rsid w:val="00A7668C"/>
    <w:rsid w:val="00A7688C"/>
    <w:rsid w:val="00A76942"/>
    <w:rsid w:val="00A76CFD"/>
    <w:rsid w:val="00A7702C"/>
    <w:rsid w:val="00A77AB0"/>
    <w:rsid w:val="00A77C2F"/>
    <w:rsid w:val="00A77E75"/>
    <w:rsid w:val="00A77F53"/>
    <w:rsid w:val="00A804CA"/>
    <w:rsid w:val="00A80681"/>
    <w:rsid w:val="00A809F3"/>
    <w:rsid w:val="00A80CF5"/>
    <w:rsid w:val="00A80D41"/>
    <w:rsid w:val="00A8117A"/>
    <w:rsid w:val="00A8158A"/>
    <w:rsid w:val="00A8204B"/>
    <w:rsid w:val="00A82B27"/>
    <w:rsid w:val="00A82CA0"/>
    <w:rsid w:val="00A82E8F"/>
    <w:rsid w:val="00A83033"/>
    <w:rsid w:val="00A8337A"/>
    <w:rsid w:val="00A83552"/>
    <w:rsid w:val="00A83695"/>
    <w:rsid w:val="00A838A3"/>
    <w:rsid w:val="00A838BC"/>
    <w:rsid w:val="00A8398B"/>
    <w:rsid w:val="00A839A5"/>
    <w:rsid w:val="00A83B87"/>
    <w:rsid w:val="00A843FA"/>
    <w:rsid w:val="00A8466C"/>
    <w:rsid w:val="00A846EE"/>
    <w:rsid w:val="00A849BF"/>
    <w:rsid w:val="00A84E37"/>
    <w:rsid w:val="00A84FB8"/>
    <w:rsid w:val="00A85856"/>
    <w:rsid w:val="00A85E84"/>
    <w:rsid w:val="00A86174"/>
    <w:rsid w:val="00A86271"/>
    <w:rsid w:val="00A869C3"/>
    <w:rsid w:val="00A86A74"/>
    <w:rsid w:val="00A874E4"/>
    <w:rsid w:val="00A876A1"/>
    <w:rsid w:val="00A876A8"/>
    <w:rsid w:val="00A87BED"/>
    <w:rsid w:val="00A87FFA"/>
    <w:rsid w:val="00A90443"/>
    <w:rsid w:val="00A90569"/>
    <w:rsid w:val="00A90868"/>
    <w:rsid w:val="00A90B58"/>
    <w:rsid w:val="00A90DC4"/>
    <w:rsid w:val="00A90E39"/>
    <w:rsid w:val="00A910B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977"/>
    <w:rsid w:val="00A929FF"/>
    <w:rsid w:val="00A92E4A"/>
    <w:rsid w:val="00A92FF9"/>
    <w:rsid w:val="00A9346A"/>
    <w:rsid w:val="00A93804"/>
    <w:rsid w:val="00A946FB"/>
    <w:rsid w:val="00A947A3"/>
    <w:rsid w:val="00A947F8"/>
    <w:rsid w:val="00A949E5"/>
    <w:rsid w:val="00A94BB8"/>
    <w:rsid w:val="00A94BC9"/>
    <w:rsid w:val="00A94DB7"/>
    <w:rsid w:val="00A950C2"/>
    <w:rsid w:val="00A950D3"/>
    <w:rsid w:val="00A95587"/>
    <w:rsid w:val="00A958F0"/>
    <w:rsid w:val="00A95C9C"/>
    <w:rsid w:val="00A95F17"/>
    <w:rsid w:val="00A9648A"/>
    <w:rsid w:val="00A9651A"/>
    <w:rsid w:val="00A965FD"/>
    <w:rsid w:val="00A966A6"/>
    <w:rsid w:val="00A96A00"/>
    <w:rsid w:val="00A96A48"/>
    <w:rsid w:val="00A96F72"/>
    <w:rsid w:val="00A97095"/>
    <w:rsid w:val="00A97197"/>
    <w:rsid w:val="00A97212"/>
    <w:rsid w:val="00A97330"/>
    <w:rsid w:val="00A974F5"/>
    <w:rsid w:val="00A97583"/>
    <w:rsid w:val="00A97A29"/>
    <w:rsid w:val="00A97F6A"/>
    <w:rsid w:val="00AA0640"/>
    <w:rsid w:val="00AA06CD"/>
    <w:rsid w:val="00AA0BDC"/>
    <w:rsid w:val="00AA0C03"/>
    <w:rsid w:val="00AA0CD7"/>
    <w:rsid w:val="00AA0CDA"/>
    <w:rsid w:val="00AA0DA3"/>
    <w:rsid w:val="00AA0DB7"/>
    <w:rsid w:val="00AA1300"/>
    <w:rsid w:val="00AA150B"/>
    <w:rsid w:val="00AA1649"/>
    <w:rsid w:val="00AA1824"/>
    <w:rsid w:val="00AA1BC0"/>
    <w:rsid w:val="00AA2937"/>
    <w:rsid w:val="00AA2A84"/>
    <w:rsid w:val="00AA2BF4"/>
    <w:rsid w:val="00AA315B"/>
    <w:rsid w:val="00AA3308"/>
    <w:rsid w:val="00AA358A"/>
    <w:rsid w:val="00AA36C6"/>
    <w:rsid w:val="00AA36DB"/>
    <w:rsid w:val="00AA36DC"/>
    <w:rsid w:val="00AA3E8E"/>
    <w:rsid w:val="00AA3EBF"/>
    <w:rsid w:val="00AA40F2"/>
    <w:rsid w:val="00AA439B"/>
    <w:rsid w:val="00AA4938"/>
    <w:rsid w:val="00AA4A15"/>
    <w:rsid w:val="00AA4B5D"/>
    <w:rsid w:val="00AA4FE1"/>
    <w:rsid w:val="00AA542A"/>
    <w:rsid w:val="00AA5938"/>
    <w:rsid w:val="00AA5B35"/>
    <w:rsid w:val="00AA5CC6"/>
    <w:rsid w:val="00AA61A8"/>
    <w:rsid w:val="00AA6324"/>
    <w:rsid w:val="00AA655C"/>
    <w:rsid w:val="00AA6961"/>
    <w:rsid w:val="00AA6B27"/>
    <w:rsid w:val="00AA6B42"/>
    <w:rsid w:val="00AA6F61"/>
    <w:rsid w:val="00AA6FE9"/>
    <w:rsid w:val="00AA702E"/>
    <w:rsid w:val="00AA72C0"/>
    <w:rsid w:val="00AA7450"/>
    <w:rsid w:val="00AA74E5"/>
    <w:rsid w:val="00AA7836"/>
    <w:rsid w:val="00AA7887"/>
    <w:rsid w:val="00AA7BD8"/>
    <w:rsid w:val="00AA7CB3"/>
    <w:rsid w:val="00AA7CEB"/>
    <w:rsid w:val="00AB00F5"/>
    <w:rsid w:val="00AB0E38"/>
    <w:rsid w:val="00AB10D1"/>
    <w:rsid w:val="00AB1185"/>
    <w:rsid w:val="00AB1224"/>
    <w:rsid w:val="00AB1298"/>
    <w:rsid w:val="00AB15C9"/>
    <w:rsid w:val="00AB17C2"/>
    <w:rsid w:val="00AB1A9B"/>
    <w:rsid w:val="00AB1FD7"/>
    <w:rsid w:val="00AB21FC"/>
    <w:rsid w:val="00AB223E"/>
    <w:rsid w:val="00AB23C1"/>
    <w:rsid w:val="00AB2A69"/>
    <w:rsid w:val="00AB2B45"/>
    <w:rsid w:val="00AB3551"/>
    <w:rsid w:val="00AB3A61"/>
    <w:rsid w:val="00AB3EBF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64FB"/>
    <w:rsid w:val="00AB722D"/>
    <w:rsid w:val="00AB7B95"/>
    <w:rsid w:val="00AC0078"/>
    <w:rsid w:val="00AC01CE"/>
    <w:rsid w:val="00AC085F"/>
    <w:rsid w:val="00AC0B47"/>
    <w:rsid w:val="00AC0C62"/>
    <w:rsid w:val="00AC0D57"/>
    <w:rsid w:val="00AC125D"/>
    <w:rsid w:val="00AC18C4"/>
    <w:rsid w:val="00AC1EC6"/>
    <w:rsid w:val="00AC29B8"/>
    <w:rsid w:val="00AC2E99"/>
    <w:rsid w:val="00AC2EB3"/>
    <w:rsid w:val="00AC34D5"/>
    <w:rsid w:val="00AC3701"/>
    <w:rsid w:val="00AC37AF"/>
    <w:rsid w:val="00AC3C50"/>
    <w:rsid w:val="00AC3EFB"/>
    <w:rsid w:val="00AC4826"/>
    <w:rsid w:val="00AC482E"/>
    <w:rsid w:val="00AC4E03"/>
    <w:rsid w:val="00AC4EF4"/>
    <w:rsid w:val="00AC5102"/>
    <w:rsid w:val="00AC52BB"/>
    <w:rsid w:val="00AC52D1"/>
    <w:rsid w:val="00AC5325"/>
    <w:rsid w:val="00AC5696"/>
    <w:rsid w:val="00AC5798"/>
    <w:rsid w:val="00AC59A2"/>
    <w:rsid w:val="00AC5BAB"/>
    <w:rsid w:val="00AC5CF7"/>
    <w:rsid w:val="00AC63F4"/>
    <w:rsid w:val="00AC690A"/>
    <w:rsid w:val="00AC6A33"/>
    <w:rsid w:val="00AC7CAD"/>
    <w:rsid w:val="00AC7DA4"/>
    <w:rsid w:val="00AC7E7E"/>
    <w:rsid w:val="00AC7EB9"/>
    <w:rsid w:val="00AD00C0"/>
    <w:rsid w:val="00AD0300"/>
    <w:rsid w:val="00AD03A5"/>
    <w:rsid w:val="00AD06CA"/>
    <w:rsid w:val="00AD11B2"/>
    <w:rsid w:val="00AD144E"/>
    <w:rsid w:val="00AD161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2E2B"/>
    <w:rsid w:val="00AD3D7D"/>
    <w:rsid w:val="00AD409A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01D"/>
    <w:rsid w:val="00AD6222"/>
    <w:rsid w:val="00AD64A8"/>
    <w:rsid w:val="00AD6B9F"/>
    <w:rsid w:val="00AD6C2F"/>
    <w:rsid w:val="00AD7254"/>
    <w:rsid w:val="00AD78A8"/>
    <w:rsid w:val="00AD7937"/>
    <w:rsid w:val="00AD7D0F"/>
    <w:rsid w:val="00AD7D1C"/>
    <w:rsid w:val="00AD7ED1"/>
    <w:rsid w:val="00AD7FA5"/>
    <w:rsid w:val="00AE00AA"/>
    <w:rsid w:val="00AE01D5"/>
    <w:rsid w:val="00AE02BF"/>
    <w:rsid w:val="00AE0636"/>
    <w:rsid w:val="00AE0A97"/>
    <w:rsid w:val="00AE0DD7"/>
    <w:rsid w:val="00AE1204"/>
    <w:rsid w:val="00AE16A2"/>
    <w:rsid w:val="00AE1A3B"/>
    <w:rsid w:val="00AE2235"/>
    <w:rsid w:val="00AE24AB"/>
    <w:rsid w:val="00AE2652"/>
    <w:rsid w:val="00AE26DF"/>
    <w:rsid w:val="00AE27B3"/>
    <w:rsid w:val="00AE2DD6"/>
    <w:rsid w:val="00AE340E"/>
    <w:rsid w:val="00AE388E"/>
    <w:rsid w:val="00AE3B2C"/>
    <w:rsid w:val="00AE3F38"/>
    <w:rsid w:val="00AE4060"/>
    <w:rsid w:val="00AE4500"/>
    <w:rsid w:val="00AE4A57"/>
    <w:rsid w:val="00AE4CBB"/>
    <w:rsid w:val="00AE4EC8"/>
    <w:rsid w:val="00AE4F29"/>
    <w:rsid w:val="00AE5606"/>
    <w:rsid w:val="00AE56D4"/>
    <w:rsid w:val="00AE5707"/>
    <w:rsid w:val="00AE5E9B"/>
    <w:rsid w:val="00AE5ECF"/>
    <w:rsid w:val="00AE5ED5"/>
    <w:rsid w:val="00AE5EF8"/>
    <w:rsid w:val="00AE5F2C"/>
    <w:rsid w:val="00AE5FA1"/>
    <w:rsid w:val="00AE601C"/>
    <w:rsid w:val="00AE606D"/>
    <w:rsid w:val="00AE63B8"/>
    <w:rsid w:val="00AE6646"/>
    <w:rsid w:val="00AE6E80"/>
    <w:rsid w:val="00AE7200"/>
    <w:rsid w:val="00AE7884"/>
    <w:rsid w:val="00AE78D9"/>
    <w:rsid w:val="00AE7AD4"/>
    <w:rsid w:val="00AF0595"/>
    <w:rsid w:val="00AF0744"/>
    <w:rsid w:val="00AF09ED"/>
    <w:rsid w:val="00AF0AEB"/>
    <w:rsid w:val="00AF0D74"/>
    <w:rsid w:val="00AF0E1B"/>
    <w:rsid w:val="00AF1229"/>
    <w:rsid w:val="00AF1663"/>
    <w:rsid w:val="00AF17A7"/>
    <w:rsid w:val="00AF1A45"/>
    <w:rsid w:val="00AF1B02"/>
    <w:rsid w:val="00AF1D2E"/>
    <w:rsid w:val="00AF24AA"/>
    <w:rsid w:val="00AF28BE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974"/>
    <w:rsid w:val="00AF4B25"/>
    <w:rsid w:val="00AF4EED"/>
    <w:rsid w:val="00AF513D"/>
    <w:rsid w:val="00AF54C9"/>
    <w:rsid w:val="00AF583D"/>
    <w:rsid w:val="00AF58FB"/>
    <w:rsid w:val="00AF5AF6"/>
    <w:rsid w:val="00AF5C4B"/>
    <w:rsid w:val="00AF612D"/>
    <w:rsid w:val="00AF63F8"/>
    <w:rsid w:val="00AF6500"/>
    <w:rsid w:val="00AF6836"/>
    <w:rsid w:val="00AF69C4"/>
    <w:rsid w:val="00AF6C00"/>
    <w:rsid w:val="00AF6F5E"/>
    <w:rsid w:val="00AF6FD7"/>
    <w:rsid w:val="00AF714E"/>
    <w:rsid w:val="00AF723C"/>
    <w:rsid w:val="00AF78FC"/>
    <w:rsid w:val="00AF7C3F"/>
    <w:rsid w:val="00B00069"/>
    <w:rsid w:val="00B0027F"/>
    <w:rsid w:val="00B002FB"/>
    <w:rsid w:val="00B00344"/>
    <w:rsid w:val="00B0041A"/>
    <w:rsid w:val="00B004F8"/>
    <w:rsid w:val="00B008B3"/>
    <w:rsid w:val="00B00A86"/>
    <w:rsid w:val="00B00AC7"/>
    <w:rsid w:val="00B00EB9"/>
    <w:rsid w:val="00B01430"/>
    <w:rsid w:val="00B0189F"/>
    <w:rsid w:val="00B01A82"/>
    <w:rsid w:val="00B01BC1"/>
    <w:rsid w:val="00B01C7E"/>
    <w:rsid w:val="00B01C8A"/>
    <w:rsid w:val="00B01CC5"/>
    <w:rsid w:val="00B02217"/>
    <w:rsid w:val="00B02353"/>
    <w:rsid w:val="00B02383"/>
    <w:rsid w:val="00B02BB1"/>
    <w:rsid w:val="00B02BF8"/>
    <w:rsid w:val="00B02C0D"/>
    <w:rsid w:val="00B02DB8"/>
    <w:rsid w:val="00B02F57"/>
    <w:rsid w:val="00B034B0"/>
    <w:rsid w:val="00B03699"/>
    <w:rsid w:val="00B03B0E"/>
    <w:rsid w:val="00B03C93"/>
    <w:rsid w:val="00B03D7F"/>
    <w:rsid w:val="00B03D89"/>
    <w:rsid w:val="00B03F80"/>
    <w:rsid w:val="00B041ED"/>
    <w:rsid w:val="00B04213"/>
    <w:rsid w:val="00B04EC4"/>
    <w:rsid w:val="00B0504D"/>
    <w:rsid w:val="00B05389"/>
    <w:rsid w:val="00B053EB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D92"/>
    <w:rsid w:val="00B06DE2"/>
    <w:rsid w:val="00B06F16"/>
    <w:rsid w:val="00B07465"/>
    <w:rsid w:val="00B07CD4"/>
    <w:rsid w:val="00B07DEC"/>
    <w:rsid w:val="00B07DFB"/>
    <w:rsid w:val="00B07F8C"/>
    <w:rsid w:val="00B10449"/>
    <w:rsid w:val="00B1092B"/>
    <w:rsid w:val="00B10AD0"/>
    <w:rsid w:val="00B10E2A"/>
    <w:rsid w:val="00B10FC1"/>
    <w:rsid w:val="00B110ED"/>
    <w:rsid w:val="00B11531"/>
    <w:rsid w:val="00B116F6"/>
    <w:rsid w:val="00B118A6"/>
    <w:rsid w:val="00B11908"/>
    <w:rsid w:val="00B11F0D"/>
    <w:rsid w:val="00B1218A"/>
    <w:rsid w:val="00B12B93"/>
    <w:rsid w:val="00B13316"/>
    <w:rsid w:val="00B1347B"/>
    <w:rsid w:val="00B1374C"/>
    <w:rsid w:val="00B13973"/>
    <w:rsid w:val="00B13B54"/>
    <w:rsid w:val="00B14099"/>
    <w:rsid w:val="00B14253"/>
    <w:rsid w:val="00B14A83"/>
    <w:rsid w:val="00B14B61"/>
    <w:rsid w:val="00B14CB3"/>
    <w:rsid w:val="00B14EAF"/>
    <w:rsid w:val="00B150B4"/>
    <w:rsid w:val="00B1525F"/>
    <w:rsid w:val="00B152A8"/>
    <w:rsid w:val="00B15537"/>
    <w:rsid w:val="00B15C06"/>
    <w:rsid w:val="00B15CE3"/>
    <w:rsid w:val="00B15D10"/>
    <w:rsid w:val="00B15EA5"/>
    <w:rsid w:val="00B1638D"/>
    <w:rsid w:val="00B163AA"/>
    <w:rsid w:val="00B16811"/>
    <w:rsid w:val="00B168D5"/>
    <w:rsid w:val="00B168F2"/>
    <w:rsid w:val="00B16A49"/>
    <w:rsid w:val="00B16BA5"/>
    <w:rsid w:val="00B16ED8"/>
    <w:rsid w:val="00B1727A"/>
    <w:rsid w:val="00B173B4"/>
    <w:rsid w:val="00B17417"/>
    <w:rsid w:val="00B17455"/>
    <w:rsid w:val="00B20890"/>
    <w:rsid w:val="00B20A18"/>
    <w:rsid w:val="00B20ACF"/>
    <w:rsid w:val="00B20EDE"/>
    <w:rsid w:val="00B21053"/>
    <w:rsid w:val="00B21098"/>
    <w:rsid w:val="00B21640"/>
    <w:rsid w:val="00B216B9"/>
    <w:rsid w:val="00B21B92"/>
    <w:rsid w:val="00B21F9A"/>
    <w:rsid w:val="00B22171"/>
    <w:rsid w:val="00B224AA"/>
    <w:rsid w:val="00B2274C"/>
    <w:rsid w:val="00B2276E"/>
    <w:rsid w:val="00B22B1A"/>
    <w:rsid w:val="00B22C2F"/>
    <w:rsid w:val="00B22C95"/>
    <w:rsid w:val="00B22D1D"/>
    <w:rsid w:val="00B2319F"/>
    <w:rsid w:val="00B241D9"/>
    <w:rsid w:val="00B24486"/>
    <w:rsid w:val="00B248EC"/>
    <w:rsid w:val="00B24974"/>
    <w:rsid w:val="00B24B67"/>
    <w:rsid w:val="00B24CC9"/>
    <w:rsid w:val="00B25FAA"/>
    <w:rsid w:val="00B26160"/>
    <w:rsid w:val="00B26617"/>
    <w:rsid w:val="00B26791"/>
    <w:rsid w:val="00B26A2F"/>
    <w:rsid w:val="00B27326"/>
    <w:rsid w:val="00B2764D"/>
    <w:rsid w:val="00B27853"/>
    <w:rsid w:val="00B3014C"/>
    <w:rsid w:val="00B30161"/>
    <w:rsid w:val="00B3050B"/>
    <w:rsid w:val="00B305FD"/>
    <w:rsid w:val="00B308FF"/>
    <w:rsid w:val="00B30C1C"/>
    <w:rsid w:val="00B312BC"/>
    <w:rsid w:val="00B3141B"/>
    <w:rsid w:val="00B31631"/>
    <w:rsid w:val="00B31815"/>
    <w:rsid w:val="00B31AD7"/>
    <w:rsid w:val="00B31CE1"/>
    <w:rsid w:val="00B3236F"/>
    <w:rsid w:val="00B324C5"/>
    <w:rsid w:val="00B32733"/>
    <w:rsid w:val="00B32898"/>
    <w:rsid w:val="00B329D2"/>
    <w:rsid w:val="00B329EE"/>
    <w:rsid w:val="00B32B15"/>
    <w:rsid w:val="00B32B52"/>
    <w:rsid w:val="00B3315C"/>
    <w:rsid w:val="00B334A4"/>
    <w:rsid w:val="00B33794"/>
    <w:rsid w:val="00B33F5E"/>
    <w:rsid w:val="00B33F97"/>
    <w:rsid w:val="00B3406E"/>
    <w:rsid w:val="00B3420F"/>
    <w:rsid w:val="00B3429E"/>
    <w:rsid w:val="00B3499F"/>
    <w:rsid w:val="00B34B8D"/>
    <w:rsid w:val="00B34B99"/>
    <w:rsid w:val="00B351ED"/>
    <w:rsid w:val="00B35A5B"/>
    <w:rsid w:val="00B35AC7"/>
    <w:rsid w:val="00B3634E"/>
    <w:rsid w:val="00B36361"/>
    <w:rsid w:val="00B367F6"/>
    <w:rsid w:val="00B36978"/>
    <w:rsid w:val="00B3714D"/>
    <w:rsid w:val="00B37209"/>
    <w:rsid w:val="00B37BA1"/>
    <w:rsid w:val="00B37BBB"/>
    <w:rsid w:val="00B37CBF"/>
    <w:rsid w:val="00B37F46"/>
    <w:rsid w:val="00B402DC"/>
    <w:rsid w:val="00B40930"/>
    <w:rsid w:val="00B40A96"/>
    <w:rsid w:val="00B40DA0"/>
    <w:rsid w:val="00B410E5"/>
    <w:rsid w:val="00B41A63"/>
    <w:rsid w:val="00B41A6F"/>
    <w:rsid w:val="00B4222C"/>
    <w:rsid w:val="00B43358"/>
    <w:rsid w:val="00B43A3F"/>
    <w:rsid w:val="00B43C40"/>
    <w:rsid w:val="00B43E50"/>
    <w:rsid w:val="00B456BF"/>
    <w:rsid w:val="00B45838"/>
    <w:rsid w:val="00B45901"/>
    <w:rsid w:val="00B459F1"/>
    <w:rsid w:val="00B45A47"/>
    <w:rsid w:val="00B4680A"/>
    <w:rsid w:val="00B46967"/>
    <w:rsid w:val="00B46A36"/>
    <w:rsid w:val="00B46A63"/>
    <w:rsid w:val="00B46D56"/>
    <w:rsid w:val="00B47024"/>
    <w:rsid w:val="00B4727B"/>
    <w:rsid w:val="00B47443"/>
    <w:rsid w:val="00B474A2"/>
    <w:rsid w:val="00B4752F"/>
    <w:rsid w:val="00B479C3"/>
    <w:rsid w:val="00B47AA9"/>
    <w:rsid w:val="00B47AB8"/>
    <w:rsid w:val="00B47ACF"/>
    <w:rsid w:val="00B47B51"/>
    <w:rsid w:val="00B47B6F"/>
    <w:rsid w:val="00B502D6"/>
    <w:rsid w:val="00B50301"/>
    <w:rsid w:val="00B50819"/>
    <w:rsid w:val="00B5086B"/>
    <w:rsid w:val="00B509DC"/>
    <w:rsid w:val="00B51044"/>
    <w:rsid w:val="00B51324"/>
    <w:rsid w:val="00B517DE"/>
    <w:rsid w:val="00B51910"/>
    <w:rsid w:val="00B51DD0"/>
    <w:rsid w:val="00B51F84"/>
    <w:rsid w:val="00B524B9"/>
    <w:rsid w:val="00B52516"/>
    <w:rsid w:val="00B529B9"/>
    <w:rsid w:val="00B52B30"/>
    <w:rsid w:val="00B53020"/>
    <w:rsid w:val="00B53427"/>
    <w:rsid w:val="00B53D44"/>
    <w:rsid w:val="00B542E6"/>
    <w:rsid w:val="00B5440F"/>
    <w:rsid w:val="00B54606"/>
    <w:rsid w:val="00B546E5"/>
    <w:rsid w:val="00B54DDF"/>
    <w:rsid w:val="00B54E41"/>
    <w:rsid w:val="00B54FED"/>
    <w:rsid w:val="00B55016"/>
    <w:rsid w:val="00B5540A"/>
    <w:rsid w:val="00B55410"/>
    <w:rsid w:val="00B554D8"/>
    <w:rsid w:val="00B559A1"/>
    <w:rsid w:val="00B55A42"/>
    <w:rsid w:val="00B55F72"/>
    <w:rsid w:val="00B5646B"/>
    <w:rsid w:val="00B567DB"/>
    <w:rsid w:val="00B56F8B"/>
    <w:rsid w:val="00B57162"/>
    <w:rsid w:val="00B57650"/>
    <w:rsid w:val="00B576F6"/>
    <w:rsid w:val="00B57BB2"/>
    <w:rsid w:val="00B57CB5"/>
    <w:rsid w:val="00B57D55"/>
    <w:rsid w:val="00B57E30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0E27"/>
    <w:rsid w:val="00B6130F"/>
    <w:rsid w:val="00B617E9"/>
    <w:rsid w:val="00B61DE6"/>
    <w:rsid w:val="00B61F02"/>
    <w:rsid w:val="00B62112"/>
    <w:rsid w:val="00B622F7"/>
    <w:rsid w:val="00B62D2B"/>
    <w:rsid w:val="00B62E2D"/>
    <w:rsid w:val="00B63095"/>
    <w:rsid w:val="00B6356A"/>
    <w:rsid w:val="00B63682"/>
    <w:rsid w:val="00B63A01"/>
    <w:rsid w:val="00B63C0E"/>
    <w:rsid w:val="00B63E48"/>
    <w:rsid w:val="00B642D9"/>
    <w:rsid w:val="00B64335"/>
    <w:rsid w:val="00B64865"/>
    <w:rsid w:val="00B64B63"/>
    <w:rsid w:val="00B64F94"/>
    <w:rsid w:val="00B651B8"/>
    <w:rsid w:val="00B65444"/>
    <w:rsid w:val="00B6550F"/>
    <w:rsid w:val="00B655DB"/>
    <w:rsid w:val="00B65A0B"/>
    <w:rsid w:val="00B65C57"/>
    <w:rsid w:val="00B65D8B"/>
    <w:rsid w:val="00B65F6E"/>
    <w:rsid w:val="00B66340"/>
    <w:rsid w:val="00B66892"/>
    <w:rsid w:val="00B66D0E"/>
    <w:rsid w:val="00B67143"/>
    <w:rsid w:val="00B67166"/>
    <w:rsid w:val="00B671E8"/>
    <w:rsid w:val="00B67627"/>
    <w:rsid w:val="00B67A95"/>
    <w:rsid w:val="00B67CE9"/>
    <w:rsid w:val="00B67D4A"/>
    <w:rsid w:val="00B7013E"/>
    <w:rsid w:val="00B70437"/>
    <w:rsid w:val="00B70701"/>
    <w:rsid w:val="00B70895"/>
    <w:rsid w:val="00B7090F"/>
    <w:rsid w:val="00B709C1"/>
    <w:rsid w:val="00B70C15"/>
    <w:rsid w:val="00B70DFA"/>
    <w:rsid w:val="00B71027"/>
    <w:rsid w:val="00B71790"/>
    <w:rsid w:val="00B717D4"/>
    <w:rsid w:val="00B71873"/>
    <w:rsid w:val="00B71BA1"/>
    <w:rsid w:val="00B71BDA"/>
    <w:rsid w:val="00B72248"/>
    <w:rsid w:val="00B7240E"/>
    <w:rsid w:val="00B72470"/>
    <w:rsid w:val="00B72488"/>
    <w:rsid w:val="00B728D1"/>
    <w:rsid w:val="00B7297C"/>
    <w:rsid w:val="00B72D66"/>
    <w:rsid w:val="00B72F04"/>
    <w:rsid w:val="00B72F80"/>
    <w:rsid w:val="00B731E0"/>
    <w:rsid w:val="00B73608"/>
    <w:rsid w:val="00B73615"/>
    <w:rsid w:val="00B73D8E"/>
    <w:rsid w:val="00B73DCE"/>
    <w:rsid w:val="00B73E98"/>
    <w:rsid w:val="00B741D8"/>
    <w:rsid w:val="00B74209"/>
    <w:rsid w:val="00B7420A"/>
    <w:rsid w:val="00B74C41"/>
    <w:rsid w:val="00B75190"/>
    <w:rsid w:val="00B752C9"/>
    <w:rsid w:val="00B7543C"/>
    <w:rsid w:val="00B7552D"/>
    <w:rsid w:val="00B75545"/>
    <w:rsid w:val="00B75790"/>
    <w:rsid w:val="00B75ABD"/>
    <w:rsid w:val="00B75B03"/>
    <w:rsid w:val="00B75B21"/>
    <w:rsid w:val="00B76D16"/>
    <w:rsid w:val="00B76F37"/>
    <w:rsid w:val="00B7781D"/>
    <w:rsid w:val="00B77D01"/>
    <w:rsid w:val="00B805AB"/>
    <w:rsid w:val="00B807C3"/>
    <w:rsid w:val="00B808DE"/>
    <w:rsid w:val="00B80925"/>
    <w:rsid w:val="00B80A6E"/>
    <w:rsid w:val="00B8115B"/>
    <w:rsid w:val="00B816C9"/>
    <w:rsid w:val="00B81736"/>
    <w:rsid w:val="00B81D6F"/>
    <w:rsid w:val="00B81DE2"/>
    <w:rsid w:val="00B82A40"/>
    <w:rsid w:val="00B82F57"/>
    <w:rsid w:val="00B82F6E"/>
    <w:rsid w:val="00B83097"/>
    <w:rsid w:val="00B8339A"/>
    <w:rsid w:val="00B834CC"/>
    <w:rsid w:val="00B83E8F"/>
    <w:rsid w:val="00B83F2E"/>
    <w:rsid w:val="00B842AC"/>
    <w:rsid w:val="00B843C8"/>
    <w:rsid w:val="00B845DE"/>
    <w:rsid w:val="00B8465D"/>
    <w:rsid w:val="00B8488D"/>
    <w:rsid w:val="00B84B1E"/>
    <w:rsid w:val="00B85159"/>
    <w:rsid w:val="00B854C3"/>
    <w:rsid w:val="00B85AC9"/>
    <w:rsid w:val="00B85C55"/>
    <w:rsid w:val="00B85D5C"/>
    <w:rsid w:val="00B85E3A"/>
    <w:rsid w:val="00B860B0"/>
    <w:rsid w:val="00B8616A"/>
    <w:rsid w:val="00B86435"/>
    <w:rsid w:val="00B870B4"/>
    <w:rsid w:val="00B872F3"/>
    <w:rsid w:val="00B873B6"/>
    <w:rsid w:val="00B876FD"/>
    <w:rsid w:val="00B87774"/>
    <w:rsid w:val="00B8793B"/>
    <w:rsid w:val="00B9024F"/>
    <w:rsid w:val="00B90286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409"/>
    <w:rsid w:val="00B92643"/>
    <w:rsid w:val="00B92663"/>
    <w:rsid w:val="00B92947"/>
    <w:rsid w:val="00B92A78"/>
    <w:rsid w:val="00B92B5B"/>
    <w:rsid w:val="00B9375C"/>
    <w:rsid w:val="00B939DD"/>
    <w:rsid w:val="00B93EA2"/>
    <w:rsid w:val="00B9448A"/>
    <w:rsid w:val="00B94A3F"/>
    <w:rsid w:val="00B94A9E"/>
    <w:rsid w:val="00B94AD4"/>
    <w:rsid w:val="00B94BF9"/>
    <w:rsid w:val="00B94DC7"/>
    <w:rsid w:val="00B94DD2"/>
    <w:rsid w:val="00B94DD9"/>
    <w:rsid w:val="00B951E7"/>
    <w:rsid w:val="00B953DB"/>
    <w:rsid w:val="00B95590"/>
    <w:rsid w:val="00B959E6"/>
    <w:rsid w:val="00B95C5F"/>
    <w:rsid w:val="00B95E26"/>
    <w:rsid w:val="00B95E74"/>
    <w:rsid w:val="00B9610A"/>
    <w:rsid w:val="00B9644C"/>
    <w:rsid w:val="00B964B9"/>
    <w:rsid w:val="00B96629"/>
    <w:rsid w:val="00B974B9"/>
    <w:rsid w:val="00B97651"/>
    <w:rsid w:val="00B97A3D"/>
    <w:rsid w:val="00B97BD4"/>
    <w:rsid w:val="00B97BF7"/>
    <w:rsid w:val="00B97D9E"/>
    <w:rsid w:val="00B97E99"/>
    <w:rsid w:val="00BA02DA"/>
    <w:rsid w:val="00BA09AC"/>
    <w:rsid w:val="00BA0DFF"/>
    <w:rsid w:val="00BA0E78"/>
    <w:rsid w:val="00BA0EFD"/>
    <w:rsid w:val="00BA0F38"/>
    <w:rsid w:val="00BA0FA5"/>
    <w:rsid w:val="00BA137D"/>
    <w:rsid w:val="00BA14A9"/>
    <w:rsid w:val="00BA18C5"/>
    <w:rsid w:val="00BA1907"/>
    <w:rsid w:val="00BA1B57"/>
    <w:rsid w:val="00BA1F0C"/>
    <w:rsid w:val="00BA2212"/>
    <w:rsid w:val="00BA22FF"/>
    <w:rsid w:val="00BA2926"/>
    <w:rsid w:val="00BA2A5C"/>
    <w:rsid w:val="00BA3311"/>
    <w:rsid w:val="00BA33B2"/>
    <w:rsid w:val="00BA380B"/>
    <w:rsid w:val="00BA38C1"/>
    <w:rsid w:val="00BA3B28"/>
    <w:rsid w:val="00BA3B2B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B31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1B2"/>
    <w:rsid w:val="00BB0251"/>
    <w:rsid w:val="00BB04C0"/>
    <w:rsid w:val="00BB0D56"/>
    <w:rsid w:val="00BB0ED0"/>
    <w:rsid w:val="00BB0F0F"/>
    <w:rsid w:val="00BB0F3D"/>
    <w:rsid w:val="00BB0FE0"/>
    <w:rsid w:val="00BB0FEA"/>
    <w:rsid w:val="00BB108D"/>
    <w:rsid w:val="00BB11A3"/>
    <w:rsid w:val="00BB12C3"/>
    <w:rsid w:val="00BB143E"/>
    <w:rsid w:val="00BB23C4"/>
    <w:rsid w:val="00BB261B"/>
    <w:rsid w:val="00BB2731"/>
    <w:rsid w:val="00BB2EE5"/>
    <w:rsid w:val="00BB3271"/>
    <w:rsid w:val="00BB332F"/>
    <w:rsid w:val="00BB337C"/>
    <w:rsid w:val="00BB34D6"/>
    <w:rsid w:val="00BB350B"/>
    <w:rsid w:val="00BB3679"/>
    <w:rsid w:val="00BB3AE9"/>
    <w:rsid w:val="00BB3B32"/>
    <w:rsid w:val="00BB3B53"/>
    <w:rsid w:val="00BB3CCE"/>
    <w:rsid w:val="00BB3FB4"/>
    <w:rsid w:val="00BB4315"/>
    <w:rsid w:val="00BB43CE"/>
    <w:rsid w:val="00BB4E83"/>
    <w:rsid w:val="00BB4F07"/>
    <w:rsid w:val="00BB4F2A"/>
    <w:rsid w:val="00BB5258"/>
    <w:rsid w:val="00BB52B3"/>
    <w:rsid w:val="00BB5669"/>
    <w:rsid w:val="00BB5BCC"/>
    <w:rsid w:val="00BB5F7C"/>
    <w:rsid w:val="00BB6527"/>
    <w:rsid w:val="00BB672D"/>
    <w:rsid w:val="00BB67B8"/>
    <w:rsid w:val="00BB6A17"/>
    <w:rsid w:val="00BB6ABE"/>
    <w:rsid w:val="00BB6D32"/>
    <w:rsid w:val="00BB6E39"/>
    <w:rsid w:val="00BB72AA"/>
    <w:rsid w:val="00BB743F"/>
    <w:rsid w:val="00BB7872"/>
    <w:rsid w:val="00BB78AE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64F"/>
    <w:rsid w:val="00BC16DC"/>
    <w:rsid w:val="00BC1774"/>
    <w:rsid w:val="00BC1DE7"/>
    <w:rsid w:val="00BC2032"/>
    <w:rsid w:val="00BC205F"/>
    <w:rsid w:val="00BC2128"/>
    <w:rsid w:val="00BC2160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4411"/>
    <w:rsid w:val="00BC44FE"/>
    <w:rsid w:val="00BC4565"/>
    <w:rsid w:val="00BC45CE"/>
    <w:rsid w:val="00BC4DC6"/>
    <w:rsid w:val="00BC4EFB"/>
    <w:rsid w:val="00BC5012"/>
    <w:rsid w:val="00BC55AE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D31"/>
    <w:rsid w:val="00BC6D46"/>
    <w:rsid w:val="00BC6D87"/>
    <w:rsid w:val="00BC6F7D"/>
    <w:rsid w:val="00BC6F8A"/>
    <w:rsid w:val="00BC7234"/>
    <w:rsid w:val="00BC776C"/>
    <w:rsid w:val="00BC7A11"/>
    <w:rsid w:val="00BC7D24"/>
    <w:rsid w:val="00BC7DE8"/>
    <w:rsid w:val="00BD0004"/>
    <w:rsid w:val="00BD057E"/>
    <w:rsid w:val="00BD05B0"/>
    <w:rsid w:val="00BD0794"/>
    <w:rsid w:val="00BD088A"/>
    <w:rsid w:val="00BD0B52"/>
    <w:rsid w:val="00BD0D3C"/>
    <w:rsid w:val="00BD0E15"/>
    <w:rsid w:val="00BD1274"/>
    <w:rsid w:val="00BD1307"/>
    <w:rsid w:val="00BD153E"/>
    <w:rsid w:val="00BD1637"/>
    <w:rsid w:val="00BD1C5B"/>
    <w:rsid w:val="00BD1E63"/>
    <w:rsid w:val="00BD203F"/>
    <w:rsid w:val="00BD288F"/>
    <w:rsid w:val="00BD3240"/>
    <w:rsid w:val="00BD32F6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4F3E"/>
    <w:rsid w:val="00BD5122"/>
    <w:rsid w:val="00BD53E6"/>
    <w:rsid w:val="00BD579E"/>
    <w:rsid w:val="00BD5AB1"/>
    <w:rsid w:val="00BD60BB"/>
    <w:rsid w:val="00BD61FD"/>
    <w:rsid w:val="00BD6400"/>
    <w:rsid w:val="00BD6646"/>
    <w:rsid w:val="00BD66C0"/>
    <w:rsid w:val="00BD6D03"/>
    <w:rsid w:val="00BD7318"/>
    <w:rsid w:val="00BD74BE"/>
    <w:rsid w:val="00BD77ED"/>
    <w:rsid w:val="00BE00E7"/>
    <w:rsid w:val="00BE00F2"/>
    <w:rsid w:val="00BE032C"/>
    <w:rsid w:val="00BE03B1"/>
    <w:rsid w:val="00BE0A3A"/>
    <w:rsid w:val="00BE0BDB"/>
    <w:rsid w:val="00BE0E4B"/>
    <w:rsid w:val="00BE0FBE"/>
    <w:rsid w:val="00BE10C6"/>
    <w:rsid w:val="00BE10F6"/>
    <w:rsid w:val="00BE192B"/>
    <w:rsid w:val="00BE216A"/>
    <w:rsid w:val="00BE22EA"/>
    <w:rsid w:val="00BE264D"/>
    <w:rsid w:val="00BE2AB6"/>
    <w:rsid w:val="00BE2D61"/>
    <w:rsid w:val="00BE2F4B"/>
    <w:rsid w:val="00BE30B2"/>
    <w:rsid w:val="00BE35D7"/>
    <w:rsid w:val="00BE363E"/>
    <w:rsid w:val="00BE384B"/>
    <w:rsid w:val="00BE395A"/>
    <w:rsid w:val="00BE3FFB"/>
    <w:rsid w:val="00BE443B"/>
    <w:rsid w:val="00BE46D7"/>
    <w:rsid w:val="00BE4BFD"/>
    <w:rsid w:val="00BE5040"/>
    <w:rsid w:val="00BE532B"/>
    <w:rsid w:val="00BE55DB"/>
    <w:rsid w:val="00BE561A"/>
    <w:rsid w:val="00BE6DA0"/>
    <w:rsid w:val="00BE6EF4"/>
    <w:rsid w:val="00BE6F83"/>
    <w:rsid w:val="00BE7064"/>
    <w:rsid w:val="00BE73B3"/>
    <w:rsid w:val="00BE7613"/>
    <w:rsid w:val="00BE79A1"/>
    <w:rsid w:val="00BE7BD0"/>
    <w:rsid w:val="00BF00A7"/>
    <w:rsid w:val="00BF04B5"/>
    <w:rsid w:val="00BF0597"/>
    <w:rsid w:val="00BF069E"/>
    <w:rsid w:val="00BF06C5"/>
    <w:rsid w:val="00BF168F"/>
    <w:rsid w:val="00BF1888"/>
    <w:rsid w:val="00BF1CC7"/>
    <w:rsid w:val="00BF1F40"/>
    <w:rsid w:val="00BF2A57"/>
    <w:rsid w:val="00BF3028"/>
    <w:rsid w:val="00BF32CA"/>
    <w:rsid w:val="00BF3509"/>
    <w:rsid w:val="00BF36E5"/>
    <w:rsid w:val="00BF3767"/>
    <w:rsid w:val="00BF437F"/>
    <w:rsid w:val="00BF43E4"/>
    <w:rsid w:val="00BF4939"/>
    <w:rsid w:val="00BF4AFF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C00FB5"/>
    <w:rsid w:val="00C01062"/>
    <w:rsid w:val="00C0108A"/>
    <w:rsid w:val="00C01B14"/>
    <w:rsid w:val="00C01CAA"/>
    <w:rsid w:val="00C01E23"/>
    <w:rsid w:val="00C01EE1"/>
    <w:rsid w:val="00C02239"/>
    <w:rsid w:val="00C025AE"/>
    <w:rsid w:val="00C02658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B56"/>
    <w:rsid w:val="00C043A2"/>
    <w:rsid w:val="00C043D8"/>
    <w:rsid w:val="00C045CA"/>
    <w:rsid w:val="00C04BFE"/>
    <w:rsid w:val="00C04F05"/>
    <w:rsid w:val="00C0511C"/>
    <w:rsid w:val="00C051DF"/>
    <w:rsid w:val="00C0556B"/>
    <w:rsid w:val="00C055C1"/>
    <w:rsid w:val="00C05616"/>
    <w:rsid w:val="00C059E0"/>
    <w:rsid w:val="00C05ED4"/>
    <w:rsid w:val="00C0691C"/>
    <w:rsid w:val="00C06A08"/>
    <w:rsid w:val="00C06BB6"/>
    <w:rsid w:val="00C06E30"/>
    <w:rsid w:val="00C06E8B"/>
    <w:rsid w:val="00C071E8"/>
    <w:rsid w:val="00C07547"/>
    <w:rsid w:val="00C077DD"/>
    <w:rsid w:val="00C0784E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217B"/>
    <w:rsid w:val="00C1229A"/>
    <w:rsid w:val="00C12355"/>
    <w:rsid w:val="00C1239F"/>
    <w:rsid w:val="00C124C3"/>
    <w:rsid w:val="00C125CA"/>
    <w:rsid w:val="00C134EA"/>
    <w:rsid w:val="00C13907"/>
    <w:rsid w:val="00C13AF3"/>
    <w:rsid w:val="00C13BA6"/>
    <w:rsid w:val="00C13C5E"/>
    <w:rsid w:val="00C14517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46D"/>
    <w:rsid w:val="00C17601"/>
    <w:rsid w:val="00C1768A"/>
    <w:rsid w:val="00C17865"/>
    <w:rsid w:val="00C179C0"/>
    <w:rsid w:val="00C17D9B"/>
    <w:rsid w:val="00C2089E"/>
    <w:rsid w:val="00C2102A"/>
    <w:rsid w:val="00C2161D"/>
    <w:rsid w:val="00C21688"/>
    <w:rsid w:val="00C21713"/>
    <w:rsid w:val="00C21C48"/>
    <w:rsid w:val="00C21CBE"/>
    <w:rsid w:val="00C22323"/>
    <w:rsid w:val="00C2242A"/>
    <w:rsid w:val="00C22505"/>
    <w:rsid w:val="00C22745"/>
    <w:rsid w:val="00C229F2"/>
    <w:rsid w:val="00C22B4C"/>
    <w:rsid w:val="00C22D95"/>
    <w:rsid w:val="00C23110"/>
    <w:rsid w:val="00C2395E"/>
    <w:rsid w:val="00C239E7"/>
    <w:rsid w:val="00C239FF"/>
    <w:rsid w:val="00C23B03"/>
    <w:rsid w:val="00C23F50"/>
    <w:rsid w:val="00C24104"/>
    <w:rsid w:val="00C24210"/>
    <w:rsid w:val="00C24592"/>
    <w:rsid w:val="00C24763"/>
    <w:rsid w:val="00C24DB2"/>
    <w:rsid w:val="00C2530A"/>
    <w:rsid w:val="00C25B08"/>
    <w:rsid w:val="00C25B52"/>
    <w:rsid w:val="00C25C0E"/>
    <w:rsid w:val="00C25C95"/>
    <w:rsid w:val="00C25DBC"/>
    <w:rsid w:val="00C26083"/>
    <w:rsid w:val="00C26260"/>
    <w:rsid w:val="00C2658F"/>
    <w:rsid w:val="00C26679"/>
    <w:rsid w:val="00C26966"/>
    <w:rsid w:val="00C269BA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38E"/>
    <w:rsid w:val="00C30564"/>
    <w:rsid w:val="00C306F8"/>
    <w:rsid w:val="00C309A4"/>
    <w:rsid w:val="00C309AC"/>
    <w:rsid w:val="00C30B0D"/>
    <w:rsid w:val="00C30D88"/>
    <w:rsid w:val="00C30DBD"/>
    <w:rsid w:val="00C30DC6"/>
    <w:rsid w:val="00C3123F"/>
    <w:rsid w:val="00C3124B"/>
    <w:rsid w:val="00C31705"/>
    <w:rsid w:val="00C3170E"/>
    <w:rsid w:val="00C31B12"/>
    <w:rsid w:val="00C31DDE"/>
    <w:rsid w:val="00C322A6"/>
    <w:rsid w:val="00C324D7"/>
    <w:rsid w:val="00C3269F"/>
    <w:rsid w:val="00C328EB"/>
    <w:rsid w:val="00C3290A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3CB"/>
    <w:rsid w:val="00C34D1F"/>
    <w:rsid w:val="00C34E2E"/>
    <w:rsid w:val="00C3532A"/>
    <w:rsid w:val="00C35A2F"/>
    <w:rsid w:val="00C35B0A"/>
    <w:rsid w:val="00C35ED6"/>
    <w:rsid w:val="00C35F18"/>
    <w:rsid w:val="00C36180"/>
    <w:rsid w:val="00C36597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D7"/>
    <w:rsid w:val="00C400F3"/>
    <w:rsid w:val="00C40300"/>
    <w:rsid w:val="00C4042A"/>
    <w:rsid w:val="00C40753"/>
    <w:rsid w:val="00C40B37"/>
    <w:rsid w:val="00C40BFD"/>
    <w:rsid w:val="00C41323"/>
    <w:rsid w:val="00C418E1"/>
    <w:rsid w:val="00C419B2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98E"/>
    <w:rsid w:val="00C43A72"/>
    <w:rsid w:val="00C43D31"/>
    <w:rsid w:val="00C43DA2"/>
    <w:rsid w:val="00C43EBF"/>
    <w:rsid w:val="00C44139"/>
    <w:rsid w:val="00C44336"/>
    <w:rsid w:val="00C445A7"/>
    <w:rsid w:val="00C44836"/>
    <w:rsid w:val="00C4487A"/>
    <w:rsid w:val="00C44BAE"/>
    <w:rsid w:val="00C44F6A"/>
    <w:rsid w:val="00C450FB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B2"/>
    <w:rsid w:val="00C471D8"/>
    <w:rsid w:val="00C4735F"/>
    <w:rsid w:val="00C47424"/>
    <w:rsid w:val="00C4777C"/>
    <w:rsid w:val="00C47883"/>
    <w:rsid w:val="00C4799F"/>
    <w:rsid w:val="00C47B1E"/>
    <w:rsid w:val="00C50183"/>
    <w:rsid w:val="00C5046E"/>
    <w:rsid w:val="00C50627"/>
    <w:rsid w:val="00C508C8"/>
    <w:rsid w:val="00C5090E"/>
    <w:rsid w:val="00C50FB7"/>
    <w:rsid w:val="00C51505"/>
    <w:rsid w:val="00C51C1E"/>
    <w:rsid w:val="00C51D59"/>
    <w:rsid w:val="00C51D5A"/>
    <w:rsid w:val="00C51F0D"/>
    <w:rsid w:val="00C527F7"/>
    <w:rsid w:val="00C52AA3"/>
    <w:rsid w:val="00C5302C"/>
    <w:rsid w:val="00C53606"/>
    <w:rsid w:val="00C53994"/>
    <w:rsid w:val="00C53F7B"/>
    <w:rsid w:val="00C5416C"/>
    <w:rsid w:val="00C545A7"/>
    <w:rsid w:val="00C54864"/>
    <w:rsid w:val="00C54878"/>
    <w:rsid w:val="00C54C66"/>
    <w:rsid w:val="00C54EE7"/>
    <w:rsid w:val="00C54F3C"/>
    <w:rsid w:val="00C54FF3"/>
    <w:rsid w:val="00C55280"/>
    <w:rsid w:val="00C55384"/>
    <w:rsid w:val="00C55414"/>
    <w:rsid w:val="00C55496"/>
    <w:rsid w:val="00C5563D"/>
    <w:rsid w:val="00C556C9"/>
    <w:rsid w:val="00C558CC"/>
    <w:rsid w:val="00C55956"/>
    <w:rsid w:val="00C55C08"/>
    <w:rsid w:val="00C55CC5"/>
    <w:rsid w:val="00C55DB7"/>
    <w:rsid w:val="00C55DFE"/>
    <w:rsid w:val="00C55EFB"/>
    <w:rsid w:val="00C55EFE"/>
    <w:rsid w:val="00C55FC9"/>
    <w:rsid w:val="00C56072"/>
    <w:rsid w:val="00C56E5E"/>
    <w:rsid w:val="00C56E67"/>
    <w:rsid w:val="00C57475"/>
    <w:rsid w:val="00C57818"/>
    <w:rsid w:val="00C57989"/>
    <w:rsid w:val="00C57A44"/>
    <w:rsid w:val="00C57AE1"/>
    <w:rsid w:val="00C57D72"/>
    <w:rsid w:val="00C57F44"/>
    <w:rsid w:val="00C6021F"/>
    <w:rsid w:val="00C602AF"/>
    <w:rsid w:val="00C60489"/>
    <w:rsid w:val="00C6076E"/>
    <w:rsid w:val="00C607F5"/>
    <w:rsid w:val="00C6090E"/>
    <w:rsid w:val="00C60C65"/>
    <w:rsid w:val="00C60E04"/>
    <w:rsid w:val="00C611B5"/>
    <w:rsid w:val="00C618D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4F07"/>
    <w:rsid w:val="00C652D3"/>
    <w:rsid w:val="00C65389"/>
    <w:rsid w:val="00C65907"/>
    <w:rsid w:val="00C65ADF"/>
    <w:rsid w:val="00C65EB8"/>
    <w:rsid w:val="00C65FFB"/>
    <w:rsid w:val="00C660F3"/>
    <w:rsid w:val="00C66407"/>
    <w:rsid w:val="00C6669E"/>
    <w:rsid w:val="00C6697D"/>
    <w:rsid w:val="00C66BDF"/>
    <w:rsid w:val="00C66E1A"/>
    <w:rsid w:val="00C6713A"/>
    <w:rsid w:val="00C676A6"/>
    <w:rsid w:val="00C676B4"/>
    <w:rsid w:val="00C67BB8"/>
    <w:rsid w:val="00C67C18"/>
    <w:rsid w:val="00C67DA9"/>
    <w:rsid w:val="00C67FBA"/>
    <w:rsid w:val="00C703DD"/>
    <w:rsid w:val="00C708E6"/>
    <w:rsid w:val="00C70929"/>
    <w:rsid w:val="00C70CD9"/>
    <w:rsid w:val="00C71183"/>
    <w:rsid w:val="00C714FD"/>
    <w:rsid w:val="00C71543"/>
    <w:rsid w:val="00C71BE7"/>
    <w:rsid w:val="00C7226D"/>
    <w:rsid w:val="00C72596"/>
    <w:rsid w:val="00C7260A"/>
    <w:rsid w:val="00C72E66"/>
    <w:rsid w:val="00C733EF"/>
    <w:rsid w:val="00C738F6"/>
    <w:rsid w:val="00C7439B"/>
    <w:rsid w:val="00C743D3"/>
    <w:rsid w:val="00C7496E"/>
    <w:rsid w:val="00C7499D"/>
    <w:rsid w:val="00C7521A"/>
    <w:rsid w:val="00C75A2A"/>
    <w:rsid w:val="00C75C13"/>
    <w:rsid w:val="00C75C22"/>
    <w:rsid w:val="00C75EAA"/>
    <w:rsid w:val="00C75F63"/>
    <w:rsid w:val="00C76673"/>
    <w:rsid w:val="00C770D4"/>
    <w:rsid w:val="00C772BB"/>
    <w:rsid w:val="00C772D1"/>
    <w:rsid w:val="00C773F5"/>
    <w:rsid w:val="00C802FB"/>
    <w:rsid w:val="00C8050D"/>
    <w:rsid w:val="00C8097D"/>
    <w:rsid w:val="00C80BC2"/>
    <w:rsid w:val="00C80EDF"/>
    <w:rsid w:val="00C81180"/>
    <w:rsid w:val="00C8156D"/>
    <w:rsid w:val="00C816DC"/>
    <w:rsid w:val="00C81787"/>
    <w:rsid w:val="00C81806"/>
    <w:rsid w:val="00C8183F"/>
    <w:rsid w:val="00C8187C"/>
    <w:rsid w:val="00C81AEF"/>
    <w:rsid w:val="00C82D1C"/>
    <w:rsid w:val="00C831E4"/>
    <w:rsid w:val="00C83589"/>
    <w:rsid w:val="00C83944"/>
    <w:rsid w:val="00C83B92"/>
    <w:rsid w:val="00C83E54"/>
    <w:rsid w:val="00C83EF1"/>
    <w:rsid w:val="00C840F4"/>
    <w:rsid w:val="00C841BA"/>
    <w:rsid w:val="00C84355"/>
    <w:rsid w:val="00C84508"/>
    <w:rsid w:val="00C84729"/>
    <w:rsid w:val="00C8476D"/>
    <w:rsid w:val="00C847CD"/>
    <w:rsid w:val="00C849E9"/>
    <w:rsid w:val="00C84E53"/>
    <w:rsid w:val="00C85153"/>
    <w:rsid w:val="00C8521E"/>
    <w:rsid w:val="00C85AA1"/>
    <w:rsid w:val="00C85B1A"/>
    <w:rsid w:val="00C85C09"/>
    <w:rsid w:val="00C85C24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B09"/>
    <w:rsid w:val="00C87CFA"/>
    <w:rsid w:val="00C87F31"/>
    <w:rsid w:val="00C90278"/>
    <w:rsid w:val="00C909CF"/>
    <w:rsid w:val="00C90AD2"/>
    <w:rsid w:val="00C90B24"/>
    <w:rsid w:val="00C90C12"/>
    <w:rsid w:val="00C90C71"/>
    <w:rsid w:val="00C90EB9"/>
    <w:rsid w:val="00C90FF5"/>
    <w:rsid w:val="00C913E0"/>
    <w:rsid w:val="00C913E6"/>
    <w:rsid w:val="00C9199C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2F17"/>
    <w:rsid w:val="00C93046"/>
    <w:rsid w:val="00C93553"/>
    <w:rsid w:val="00C93584"/>
    <w:rsid w:val="00C935C1"/>
    <w:rsid w:val="00C93730"/>
    <w:rsid w:val="00C93731"/>
    <w:rsid w:val="00C93950"/>
    <w:rsid w:val="00C93BB6"/>
    <w:rsid w:val="00C94163"/>
    <w:rsid w:val="00C94272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E21"/>
    <w:rsid w:val="00C96FB1"/>
    <w:rsid w:val="00C9736A"/>
    <w:rsid w:val="00C977BF"/>
    <w:rsid w:val="00C979A2"/>
    <w:rsid w:val="00C97B74"/>
    <w:rsid w:val="00CA01BA"/>
    <w:rsid w:val="00CA05D0"/>
    <w:rsid w:val="00CA0ABE"/>
    <w:rsid w:val="00CA11FD"/>
    <w:rsid w:val="00CA189B"/>
    <w:rsid w:val="00CA1F2B"/>
    <w:rsid w:val="00CA218E"/>
    <w:rsid w:val="00CA257C"/>
    <w:rsid w:val="00CA2745"/>
    <w:rsid w:val="00CA2D3D"/>
    <w:rsid w:val="00CA2D43"/>
    <w:rsid w:val="00CA2F54"/>
    <w:rsid w:val="00CA36B4"/>
    <w:rsid w:val="00CA38AC"/>
    <w:rsid w:val="00CA3908"/>
    <w:rsid w:val="00CA3ABE"/>
    <w:rsid w:val="00CA3D7E"/>
    <w:rsid w:val="00CA4056"/>
    <w:rsid w:val="00CA46D2"/>
    <w:rsid w:val="00CA48F3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F"/>
    <w:rsid w:val="00CA622D"/>
    <w:rsid w:val="00CA6797"/>
    <w:rsid w:val="00CA6A9C"/>
    <w:rsid w:val="00CA6B63"/>
    <w:rsid w:val="00CA6EE3"/>
    <w:rsid w:val="00CA7BC9"/>
    <w:rsid w:val="00CA7E41"/>
    <w:rsid w:val="00CA7E8D"/>
    <w:rsid w:val="00CB0533"/>
    <w:rsid w:val="00CB05A8"/>
    <w:rsid w:val="00CB0F71"/>
    <w:rsid w:val="00CB1050"/>
    <w:rsid w:val="00CB131E"/>
    <w:rsid w:val="00CB13D8"/>
    <w:rsid w:val="00CB16F4"/>
    <w:rsid w:val="00CB17D8"/>
    <w:rsid w:val="00CB1B6E"/>
    <w:rsid w:val="00CB28DA"/>
    <w:rsid w:val="00CB29AB"/>
    <w:rsid w:val="00CB2E0B"/>
    <w:rsid w:val="00CB2E83"/>
    <w:rsid w:val="00CB2EF7"/>
    <w:rsid w:val="00CB3499"/>
    <w:rsid w:val="00CB34AD"/>
    <w:rsid w:val="00CB36E1"/>
    <w:rsid w:val="00CB3AAE"/>
    <w:rsid w:val="00CB3DFA"/>
    <w:rsid w:val="00CB410C"/>
    <w:rsid w:val="00CB4412"/>
    <w:rsid w:val="00CB466B"/>
    <w:rsid w:val="00CB4867"/>
    <w:rsid w:val="00CB4B1C"/>
    <w:rsid w:val="00CB50ED"/>
    <w:rsid w:val="00CB515D"/>
    <w:rsid w:val="00CB5197"/>
    <w:rsid w:val="00CB5312"/>
    <w:rsid w:val="00CB54B6"/>
    <w:rsid w:val="00CB5919"/>
    <w:rsid w:val="00CB622F"/>
    <w:rsid w:val="00CB6675"/>
    <w:rsid w:val="00CB66B7"/>
    <w:rsid w:val="00CB6848"/>
    <w:rsid w:val="00CB68CA"/>
    <w:rsid w:val="00CB6B1D"/>
    <w:rsid w:val="00CB6D94"/>
    <w:rsid w:val="00CB6E95"/>
    <w:rsid w:val="00CB7267"/>
    <w:rsid w:val="00CB728B"/>
    <w:rsid w:val="00CB746D"/>
    <w:rsid w:val="00CB7502"/>
    <w:rsid w:val="00CB7511"/>
    <w:rsid w:val="00CB7DED"/>
    <w:rsid w:val="00CC02FF"/>
    <w:rsid w:val="00CC1085"/>
    <w:rsid w:val="00CC10F6"/>
    <w:rsid w:val="00CC14F1"/>
    <w:rsid w:val="00CC158A"/>
    <w:rsid w:val="00CC16AE"/>
    <w:rsid w:val="00CC16FC"/>
    <w:rsid w:val="00CC1BCA"/>
    <w:rsid w:val="00CC1E88"/>
    <w:rsid w:val="00CC2051"/>
    <w:rsid w:val="00CC27E1"/>
    <w:rsid w:val="00CC28F2"/>
    <w:rsid w:val="00CC29E5"/>
    <w:rsid w:val="00CC2D4E"/>
    <w:rsid w:val="00CC2E6E"/>
    <w:rsid w:val="00CC2E70"/>
    <w:rsid w:val="00CC3014"/>
    <w:rsid w:val="00CC3085"/>
    <w:rsid w:val="00CC3295"/>
    <w:rsid w:val="00CC3674"/>
    <w:rsid w:val="00CC3676"/>
    <w:rsid w:val="00CC388F"/>
    <w:rsid w:val="00CC4134"/>
    <w:rsid w:val="00CC475E"/>
    <w:rsid w:val="00CC4A4E"/>
    <w:rsid w:val="00CC4B55"/>
    <w:rsid w:val="00CC4C35"/>
    <w:rsid w:val="00CC4D02"/>
    <w:rsid w:val="00CC4E67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4CD"/>
    <w:rsid w:val="00CC6852"/>
    <w:rsid w:val="00CC6AF1"/>
    <w:rsid w:val="00CC6D2C"/>
    <w:rsid w:val="00CC704D"/>
    <w:rsid w:val="00CC723E"/>
    <w:rsid w:val="00CC7921"/>
    <w:rsid w:val="00CC7A74"/>
    <w:rsid w:val="00CD100A"/>
    <w:rsid w:val="00CD113C"/>
    <w:rsid w:val="00CD1453"/>
    <w:rsid w:val="00CD1479"/>
    <w:rsid w:val="00CD17ED"/>
    <w:rsid w:val="00CD1A80"/>
    <w:rsid w:val="00CD1AC7"/>
    <w:rsid w:val="00CD20BC"/>
    <w:rsid w:val="00CD265E"/>
    <w:rsid w:val="00CD2772"/>
    <w:rsid w:val="00CD2956"/>
    <w:rsid w:val="00CD2A0A"/>
    <w:rsid w:val="00CD2AED"/>
    <w:rsid w:val="00CD3141"/>
    <w:rsid w:val="00CD3170"/>
    <w:rsid w:val="00CD3487"/>
    <w:rsid w:val="00CD3639"/>
    <w:rsid w:val="00CD375A"/>
    <w:rsid w:val="00CD3812"/>
    <w:rsid w:val="00CD3CF6"/>
    <w:rsid w:val="00CD3F5B"/>
    <w:rsid w:val="00CD46CF"/>
    <w:rsid w:val="00CD4895"/>
    <w:rsid w:val="00CD499F"/>
    <w:rsid w:val="00CD5675"/>
    <w:rsid w:val="00CD569E"/>
    <w:rsid w:val="00CD5706"/>
    <w:rsid w:val="00CD5891"/>
    <w:rsid w:val="00CD59EC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70A2"/>
    <w:rsid w:val="00CD7184"/>
    <w:rsid w:val="00CD743D"/>
    <w:rsid w:val="00CD7A5F"/>
    <w:rsid w:val="00CD7D4B"/>
    <w:rsid w:val="00CE067B"/>
    <w:rsid w:val="00CE0832"/>
    <w:rsid w:val="00CE0BFB"/>
    <w:rsid w:val="00CE1508"/>
    <w:rsid w:val="00CE176C"/>
    <w:rsid w:val="00CE1885"/>
    <w:rsid w:val="00CE18B2"/>
    <w:rsid w:val="00CE1A5F"/>
    <w:rsid w:val="00CE1B69"/>
    <w:rsid w:val="00CE1CA1"/>
    <w:rsid w:val="00CE2170"/>
    <w:rsid w:val="00CE2256"/>
    <w:rsid w:val="00CE23BB"/>
    <w:rsid w:val="00CE29A1"/>
    <w:rsid w:val="00CE2AA9"/>
    <w:rsid w:val="00CE2AC5"/>
    <w:rsid w:val="00CE327A"/>
    <w:rsid w:val="00CE3375"/>
    <w:rsid w:val="00CE35FC"/>
    <w:rsid w:val="00CE3918"/>
    <w:rsid w:val="00CE3F3A"/>
    <w:rsid w:val="00CE4237"/>
    <w:rsid w:val="00CE465E"/>
    <w:rsid w:val="00CE48F5"/>
    <w:rsid w:val="00CE4ACA"/>
    <w:rsid w:val="00CE5165"/>
    <w:rsid w:val="00CE536C"/>
    <w:rsid w:val="00CE53FC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9CA"/>
    <w:rsid w:val="00CE7A2A"/>
    <w:rsid w:val="00CE7AE6"/>
    <w:rsid w:val="00CE7F4D"/>
    <w:rsid w:val="00CF052E"/>
    <w:rsid w:val="00CF077E"/>
    <w:rsid w:val="00CF0C20"/>
    <w:rsid w:val="00CF0CA4"/>
    <w:rsid w:val="00CF1105"/>
    <w:rsid w:val="00CF1874"/>
    <w:rsid w:val="00CF22D5"/>
    <w:rsid w:val="00CF2304"/>
    <w:rsid w:val="00CF23D4"/>
    <w:rsid w:val="00CF23FA"/>
    <w:rsid w:val="00CF2536"/>
    <w:rsid w:val="00CF2895"/>
    <w:rsid w:val="00CF29AB"/>
    <w:rsid w:val="00CF2DE2"/>
    <w:rsid w:val="00CF30AE"/>
    <w:rsid w:val="00CF30D6"/>
    <w:rsid w:val="00CF32FE"/>
    <w:rsid w:val="00CF35EF"/>
    <w:rsid w:val="00CF3639"/>
    <w:rsid w:val="00CF37EF"/>
    <w:rsid w:val="00CF3955"/>
    <w:rsid w:val="00CF3C8F"/>
    <w:rsid w:val="00CF3D3A"/>
    <w:rsid w:val="00CF43D8"/>
    <w:rsid w:val="00CF445B"/>
    <w:rsid w:val="00CF47DD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245"/>
    <w:rsid w:val="00D00782"/>
    <w:rsid w:val="00D00919"/>
    <w:rsid w:val="00D011E6"/>
    <w:rsid w:val="00D012B5"/>
    <w:rsid w:val="00D014B9"/>
    <w:rsid w:val="00D01544"/>
    <w:rsid w:val="00D01926"/>
    <w:rsid w:val="00D01AED"/>
    <w:rsid w:val="00D020F3"/>
    <w:rsid w:val="00D02A48"/>
    <w:rsid w:val="00D035D7"/>
    <w:rsid w:val="00D0361C"/>
    <w:rsid w:val="00D03EA9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A"/>
    <w:rsid w:val="00D05D23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717E"/>
    <w:rsid w:val="00D0719E"/>
    <w:rsid w:val="00D071CA"/>
    <w:rsid w:val="00D0745E"/>
    <w:rsid w:val="00D0781A"/>
    <w:rsid w:val="00D078BC"/>
    <w:rsid w:val="00D07C85"/>
    <w:rsid w:val="00D07DBA"/>
    <w:rsid w:val="00D07E81"/>
    <w:rsid w:val="00D10454"/>
    <w:rsid w:val="00D106C5"/>
    <w:rsid w:val="00D10D8E"/>
    <w:rsid w:val="00D10F05"/>
    <w:rsid w:val="00D11381"/>
    <w:rsid w:val="00D11519"/>
    <w:rsid w:val="00D115DB"/>
    <w:rsid w:val="00D1179A"/>
    <w:rsid w:val="00D11916"/>
    <w:rsid w:val="00D11A8F"/>
    <w:rsid w:val="00D12184"/>
    <w:rsid w:val="00D1226C"/>
    <w:rsid w:val="00D126E7"/>
    <w:rsid w:val="00D12C0D"/>
    <w:rsid w:val="00D12C48"/>
    <w:rsid w:val="00D12C5F"/>
    <w:rsid w:val="00D1355A"/>
    <w:rsid w:val="00D13890"/>
    <w:rsid w:val="00D13BD9"/>
    <w:rsid w:val="00D13CDD"/>
    <w:rsid w:val="00D13CE7"/>
    <w:rsid w:val="00D13E03"/>
    <w:rsid w:val="00D140BF"/>
    <w:rsid w:val="00D1418E"/>
    <w:rsid w:val="00D1439C"/>
    <w:rsid w:val="00D1493C"/>
    <w:rsid w:val="00D149CC"/>
    <w:rsid w:val="00D14D40"/>
    <w:rsid w:val="00D1587D"/>
    <w:rsid w:val="00D15A1B"/>
    <w:rsid w:val="00D15AED"/>
    <w:rsid w:val="00D16148"/>
    <w:rsid w:val="00D16238"/>
    <w:rsid w:val="00D16DC4"/>
    <w:rsid w:val="00D171DA"/>
    <w:rsid w:val="00D17258"/>
    <w:rsid w:val="00D17290"/>
    <w:rsid w:val="00D17314"/>
    <w:rsid w:val="00D1743F"/>
    <w:rsid w:val="00D17658"/>
    <w:rsid w:val="00D17D76"/>
    <w:rsid w:val="00D200D2"/>
    <w:rsid w:val="00D200DB"/>
    <w:rsid w:val="00D202DD"/>
    <w:rsid w:val="00D20478"/>
    <w:rsid w:val="00D20ABE"/>
    <w:rsid w:val="00D20FAE"/>
    <w:rsid w:val="00D21C78"/>
    <w:rsid w:val="00D21E5E"/>
    <w:rsid w:val="00D21FFE"/>
    <w:rsid w:val="00D2209E"/>
    <w:rsid w:val="00D222F7"/>
    <w:rsid w:val="00D22525"/>
    <w:rsid w:val="00D228E9"/>
    <w:rsid w:val="00D22971"/>
    <w:rsid w:val="00D22C7B"/>
    <w:rsid w:val="00D22D18"/>
    <w:rsid w:val="00D23302"/>
    <w:rsid w:val="00D23727"/>
    <w:rsid w:val="00D239D1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18"/>
    <w:rsid w:val="00D260D1"/>
    <w:rsid w:val="00D2629F"/>
    <w:rsid w:val="00D26331"/>
    <w:rsid w:val="00D26406"/>
    <w:rsid w:val="00D2689F"/>
    <w:rsid w:val="00D268D9"/>
    <w:rsid w:val="00D269B7"/>
    <w:rsid w:val="00D26A58"/>
    <w:rsid w:val="00D27434"/>
    <w:rsid w:val="00D27511"/>
    <w:rsid w:val="00D27ED5"/>
    <w:rsid w:val="00D301F8"/>
    <w:rsid w:val="00D3025E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D7E"/>
    <w:rsid w:val="00D321C6"/>
    <w:rsid w:val="00D32ACB"/>
    <w:rsid w:val="00D32B4F"/>
    <w:rsid w:val="00D32E57"/>
    <w:rsid w:val="00D330D1"/>
    <w:rsid w:val="00D33108"/>
    <w:rsid w:val="00D33196"/>
    <w:rsid w:val="00D331E6"/>
    <w:rsid w:val="00D332ED"/>
    <w:rsid w:val="00D334D4"/>
    <w:rsid w:val="00D337A3"/>
    <w:rsid w:val="00D338C4"/>
    <w:rsid w:val="00D33C8D"/>
    <w:rsid w:val="00D33FB1"/>
    <w:rsid w:val="00D34510"/>
    <w:rsid w:val="00D34601"/>
    <w:rsid w:val="00D346EE"/>
    <w:rsid w:val="00D347A7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820"/>
    <w:rsid w:val="00D37965"/>
    <w:rsid w:val="00D37A1D"/>
    <w:rsid w:val="00D37EBE"/>
    <w:rsid w:val="00D40BDD"/>
    <w:rsid w:val="00D40E7E"/>
    <w:rsid w:val="00D41C90"/>
    <w:rsid w:val="00D41D5C"/>
    <w:rsid w:val="00D41E3A"/>
    <w:rsid w:val="00D41EFE"/>
    <w:rsid w:val="00D421C8"/>
    <w:rsid w:val="00D4220B"/>
    <w:rsid w:val="00D422B8"/>
    <w:rsid w:val="00D42312"/>
    <w:rsid w:val="00D423BF"/>
    <w:rsid w:val="00D42469"/>
    <w:rsid w:val="00D42F02"/>
    <w:rsid w:val="00D430D0"/>
    <w:rsid w:val="00D43179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AA"/>
    <w:rsid w:val="00D44866"/>
    <w:rsid w:val="00D44E10"/>
    <w:rsid w:val="00D4517A"/>
    <w:rsid w:val="00D45530"/>
    <w:rsid w:val="00D45701"/>
    <w:rsid w:val="00D4572B"/>
    <w:rsid w:val="00D4579E"/>
    <w:rsid w:val="00D457DD"/>
    <w:rsid w:val="00D45917"/>
    <w:rsid w:val="00D4599D"/>
    <w:rsid w:val="00D45D10"/>
    <w:rsid w:val="00D45DF9"/>
    <w:rsid w:val="00D45F39"/>
    <w:rsid w:val="00D461D0"/>
    <w:rsid w:val="00D46363"/>
    <w:rsid w:val="00D464A7"/>
    <w:rsid w:val="00D4664E"/>
    <w:rsid w:val="00D46724"/>
    <w:rsid w:val="00D46855"/>
    <w:rsid w:val="00D46DC8"/>
    <w:rsid w:val="00D473AC"/>
    <w:rsid w:val="00D4781E"/>
    <w:rsid w:val="00D479EE"/>
    <w:rsid w:val="00D47D45"/>
    <w:rsid w:val="00D47E33"/>
    <w:rsid w:val="00D47E61"/>
    <w:rsid w:val="00D47EA1"/>
    <w:rsid w:val="00D5032D"/>
    <w:rsid w:val="00D50416"/>
    <w:rsid w:val="00D5041B"/>
    <w:rsid w:val="00D507EE"/>
    <w:rsid w:val="00D509BB"/>
    <w:rsid w:val="00D50CE7"/>
    <w:rsid w:val="00D50D79"/>
    <w:rsid w:val="00D51046"/>
    <w:rsid w:val="00D51355"/>
    <w:rsid w:val="00D514CE"/>
    <w:rsid w:val="00D515D3"/>
    <w:rsid w:val="00D517C0"/>
    <w:rsid w:val="00D519BF"/>
    <w:rsid w:val="00D51FF2"/>
    <w:rsid w:val="00D521CB"/>
    <w:rsid w:val="00D52268"/>
    <w:rsid w:val="00D523C8"/>
    <w:rsid w:val="00D523CC"/>
    <w:rsid w:val="00D526ED"/>
    <w:rsid w:val="00D52B29"/>
    <w:rsid w:val="00D52D1E"/>
    <w:rsid w:val="00D52FE8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33C"/>
    <w:rsid w:val="00D556EC"/>
    <w:rsid w:val="00D55B9E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332"/>
    <w:rsid w:val="00D575A2"/>
    <w:rsid w:val="00D575F0"/>
    <w:rsid w:val="00D57AA9"/>
    <w:rsid w:val="00D57ABC"/>
    <w:rsid w:val="00D602A0"/>
    <w:rsid w:val="00D60758"/>
    <w:rsid w:val="00D607F7"/>
    <w:rsid w:val="00D6090A"/>
    <w:rsid w:val="00D60BC8"/>
    <w:rsid w:val="00D60C14"/>
    <w:rsid w:val="00D60D5C"/>
    <w:rsid w:val="00D60DB7"/>
    <w:rsid w:val="00D613F8"/>
    <w:rsid w:val="00D6159C"/>
    <w:rsid w:val="00D61710"/>
    <w:rsid w:val="00D61BF6"/>
    <w:rsid w:val="00D61E11"/>
    <w:rsid w:val="00D62166"/>
    <w:rsid w:val="00D624DC"/>
    <w:rsid w:val="00D62792"/>
    <w:rsid w:val="00D62C64"/>
    <w:rsid w:val="00D63066"/>
    <w:rsid w:val="00D630A5"/>
    <w:rsid w:val="00D63126"/>
    <w:rsid w:val="00D63B59"/>
    <w:rsid w:val="00D63BA6"/>
    <w:rsid w:val="00D63C52"/>
    <w:rsid w:val="00D644F1"/>
    <w:rsid w:val="00D6456D"/>
    <w:rsid w:val="00D6468E"/>
    <w:rsid w:val="00D64720"/>
    <w:rsid w:val="00D64AAD"/>
    <w:rsid w:val="00D64CBE"/>
    <w:rsid w:val="00D64D41"/>
    <w:rsid w:val="00D64EB1"/>
    <w:rsid w:val="00D64FE2"/>
    <w:rsid w:val="00D65408"/>
    <w:rsid w:val="00D65458"/>
    <w:rsid w:val="00D6567D"/>
    <w:rsid w:val="00D6592C"/>
    <w:rsid w:val="00D65A10"/>
    <w:rsid w:val="00D65CB7"/>
    <w:rsid w:val="00D65D53"/>
    <w:rsid w:val="00D65E8E"/>
    <w:rsid w:val="00D65EE5"/>
    <w:rsid w:val="00D65F6B"/>
    <w:rsid w:val="00D662ED"/>
    <w:rsid w:val="00D66379"/>
    <w:rsid w:val="00D663AB"/>
    <w:rsid w:val="00D665A5"/>
    <w:rsid w:val="00D66D9D"/>
    <w:rsid w:val="00D66EBA"/>
    <w:rsid w:val="00D673A2"/>
    <w:rsid w:val="00D6769F"/>
    <w:rsid w:val="00D6777F"/>
    <w:rsid w:val="00D67A1A"/>
    <w:rsid w:val="00D707DA"/>
    <w:rsid w:val="00D70908"/>
    <w:rsid w:val="00D709CE"/>
    <w:rsid w:val="00D70B5F"/>
    <w:rsid w:val="00D70C27"/>
    <w:rsid w:val="00D70D9C"/>
    <w:rsid w:val="00D70E63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C0E"/>
    <w:rsid w:val="00D72CF2"/>
    <w:rsid w:val="00D7301D"/>
    <w:rsid w:val="00D7322B"/>
    <w:rsid w:val="00D7327E"/>
    <w:rsid w:val="00D7333D"/>
    <w:rsid w:val="00D73594"/>
    <w:rsid w:val="00D737E4"/>
    <w:rsid w:val="00D7383F"/>
    <w:rsid w:val="00D739B8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B0B"/>
    <w:rsid w:val="00D75C23"/>
    <w:rsid w:val="00D75F48"/>
    <w:rsid w:val="00D760FD"/>
    <w:rsid w:val="00D76169"/>
    <w:rsid w:val="00D7620C"/>
    <w:rsid w:val="00D763E5"/>
    <w:rsid w:val="00D763FD"/>
    <w:rsid w:val="00D764D4"/>
    <w:rsid w:val="00D766C8"/>
    <w:rsid w:val="00D76779"/>
    <w:rsid w:val="00D76878"/>
    <w:rsid w:val="00D76B0C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3F0"/>
    <w:rsid w:val="00D80407"/>
    <w:rsid w:val="00D80517"/>
    <w:rsid w:val="00D81093"/>
    <w:rsid w:val="00D8195B"/>
    <w:rsid w:val="00D819AC"/>
    <w:rsid w:val="00D81C24"/>
    <w:rsid w:val="00D81C79"/>
    <w:rsid w:val="00D821E4"/>
    <w:rsid w:val="00D82341"/>
    <w:rsid w:val="00D824EC"/>
    <w:rsid w:val="00D8259C"/>
    <w:rsid w:val="00D826B0"/>
    <w:rsid w:val="00D82D10"/>
    <w:rsid w:val="00D82D8E"/>
    <w:rsid w:val="00D82F8E"/>
    <w:rsid w:val="00D83109"/>
    <w:rsid w:val="00D831AA"/>
    <w:rsid w:val="00D83499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379"/>
    <w:rsid w:val="00D856B6"/>
    <w:rsid w:val="00D857D1"/>
    <w:rsid w:val="00D857D3"/>
    <w:rsid w:val="00D85BAD"/>
    <w:rsid w:val="00D86083"/>
    <w:rsid w:val="00D862A1"/>
    <w:rsid w:val="00D86721"/>
    <w:rsid w:val="00D868DF"/>
    <w:rsid w:val="00D87118"/>
    <w:rsid w:val="00D872DE"/>
    <w:rsid w:val="00D8789B"/>
    <w:rsid w:val="00D87FF0"/>
    <w:rsid w:val="00D90351"/>
    <w:rsid w:val="00D903D4"/>
    <w:rsid w:val="00D9070B"/>
    <w:rsid w:val="00D90786"/>
    <w:rsid w:val="00D907CD"/>
    <w:rsid w:val="00D908F2"/>
    <w:rsid w:val="00D90926"/>
    <w:rsid w:val="00D90B77"/>
    <w:rsid w:val="00D91046"/>
    <w:rsid w:val="00D9107B"/>
    <w:rsid w:val="00D915F8"/>
    <w:rsid w:val="00D915FD"/>
    <w:rsid w:val="00D91E55"/>
    <w:rsid w:val="00D91F32"/>
    <w:rsid w:val="00D9206A"/>
    <w:rsid w:val="00D92816"/>
    <w:rsid w:val="00D9291B"/>
    <w:rsid w:val="00D92D5C"/>
    <w:rsid w:val="00D92F1F"/>
    <w:rsid w:val="00D92FE3"/>
    <w:rsid w:val="00D932CC"/>
    <w:rsid w:val="00D9365C"/>
    <w:rsid w:val="00D937F7"/>
    <w:rsid w:val="00D93CDF"/>
    <w:rsid w:val="00D93FE9"/>
    <w:rsid w:val="00D94A8F"/>
    <w:rsid w:val="00D94E2D"/>
    <w:rsid w:val="00D95102"/>
    <w:rsid w:val="00D95135"/>
    <w:rsid w:val="00D9539E"/>
    <w:rsid w:val="00D953AC"/>
    <w:rsid w:val="00D95454"/>
    <w:rsid w:val="00D959F8"/>
    <w:rsid w:val="00D95C44"/>
    <w:rsid w:val="00D95FA0"/>
    <w:rsid w:val="00D960BF"/>
    <w:rsid w:val="00D961D9"/>
    <w:rsid w:val="00D9631E"/>
    <w:rsid w:val="00D9647D"/>
    <w:rsid w:val="00D96CF0"/>
    <w:rsid w:val="00D96D43"/>
    <w:rsid w:val="00D96FBC"/>
    <w:rsid w:val="00D9736F"/>
    <w:rsid w:val="00D977DF"/>
    <w:rsid w:val="00D97944"/>
    <w:rsid w:val="00D97F6D"/>
    <w:rsid w:val="00DA0476"/>
    <w:rsid w:val="00DA092A"/>
    <w:rsid w:val="00DA0937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508"/>
    <w:rsid w:val="00DA2668"/>
    <w:rsid w:val="00DA27F6"/>
    <w:rsid w:val="00DA2D0B"/>
    <w:rsid w:val="00DA2EA4"/>
    <w:rsid w:val="00DA3663"/>
    <w:rsid w:val="00DA3932"/>
    <w:rsid w:val="00DA41D3"/>
    <w:rsid w:val="00DA4370"/>
    <w:rsid w:val="00DA449F"/>
    <w:rsid w:val="00DA48C7"/>
    <w:rsid w:val="00DA4A2D"/>
    <w:rsid w:val="00DA4E20"/>
    <w:rsid w:val="00DA4EAE"/>
    <w:rsid w:val="00DA5493"/>
    <w:rsid w:val="00DA57EA"/>
    <w:rsid w:val="00DA597F"/>
    <w:rsid w:val="00DA5C61"/>
    <w:rsid w:val="00DA5FAD"/>
    <w:rsid w:val="00DA6287"/>
    <w:rsid w:val="00DA6382"/>
    <w:rsid w:val="00DA67E6"/>
    <w:rsid w:val="00DA6A58"/>
    <w:rsid w:val="00DA6B8B"/>
    <w:rsid w:val="00DA6C6F"/>
    <w:rsid w:val="00DA6CDD"/>
    <w:rsid w:val="00DA6F94"/>
    <w:rsid w:val="00DA7719"/>
    <w:rsid w:val="00DA7777"/>
    <w:rsid w:val="00DA7986"/>
    <w:rsid w:val="00DB00C4"/>
    <w:rsid w:val="00DB02BC"/>
    <w:rsid w:val="00DB0669"/>
    <w:rsid w:val="00DB0693"/>
    <w:rsid w:val="00DB0A50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274"/>
    <w:rsid w:val="00DB345F"/>
    <w:rsid w:val="00DB351B"/>
    <w:rsid w:val="00DB36F0"/>
    <w:rsid w:val="00DB3BCA"/>
    <w:rsid w:val="00DB3C2B"/>
    <w:rsid w:val="00DB3F83"/>
    <w:rsid w:val="00DB4043"/>
    <w:rsid w:val="00DB446D"/>
    <w:rsid w:val="00DB45D6"/>
    <w:rsid w:val="00DB45E1"/>
    <w:rsid w:val="00DB4702"/>
    <w:rsid w:val="00DB4B8D"/>
    <w:rsid w:val="00DB4DEF"/>
    <w:rsid w:val="00DB5364"/>
    <w:rsid w:val="00DB5A2A"/>
    <w:rsid w:val="00DB5A70"/>
    <w:rsid w:val="00DB5DA9"/>
    <w:rsid w:val="00DB5E13"/>
    <w:rsid w:val="00DB5F98"/>
    <w:rsid w:val="00DB6017"/>
    <w:rsid w:val="00DB6361"/>
    <w:rsid w:val="00DB63B6"/>
    <w:rsid w:val="00DB63D4"/>
    <w:rsid w:val="00DB66E5"/>
    <w:rsid w:val="00DB69A8"/>
    <w:rsid w:val="00DB69C4"/>
    <w:rsid w:val="00DB6A79"/>
    <w:rsid w:val="00DB6BE5"/>
    <w:rsid w:val="00DB6F85"/>
    <w:rsid w:val="00DB70CD"/>
    <w:rsid w:val="00DC02A8"/>
    <w:rsid w:val="00DC0320"/>
    <w:rsid w:val="00DC0647"/>
    <w:rsid w:val="00DC096E"/>
    <w:rsid w:val="00DC0C0F"/>
    <w:rsid w:val="00DC0F74"/>
    <w:rsid w:val="00DC1A6E"/>
    <w:rsid w:val="00DC1DF5"/>
    <w:rsid w:val="00DC258E"/>
    <w:rsid w:val="00DC26DF"/>
    <w:rsid w:val="00DC2744"/>
    <w:rsid w:val="00DC2D2B"/>
    <w:rsid w:val="00DC2D58"/>
    <w:rsid w:val="00DC2E67"/>
    <w:rsid w:val="00DC313D"/>
    <w:rsid w:val="00DC32B7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3F1"/>
    <w:rsid w:val="00DC6453"/>
    <w:rsid w:val="00DC6488"/>
    <w:rsid w:val="00DC6582"/>
    <w:rsid w:val="00DC67D3"/>
    <w:rsid w:val="00DC6812"/>
    <w:rsid w:val="00DC693B"/>
    <w:rsid w:val="00DC69E2"/>
    <w:rsid w:val="00DC6EFE"/>
    <w:rsid w:val="00DC70B3"/>
    <w:rsid w:val="00DC72FE"/>
    <w:rsid w:val="00DC7396"/>
    <w:rsid w:val="00DC73A3"/>
    <w:rsid w:val="00DC7BA7"/>
    <w:rsid w:val="00DC7CBA"/>
    <w:rsid w:val="00DD0402"/>
    <w:rsid w:val="00DD05EE"/>
    <w:rsid w:val="00DD081B"/>
    <w:rsid w:val="00DD0A9E"/>
    <w:rsid w:val="00DD0B55"/>
    <w:rsid w:val="00DD0B9F"/>
    <w:rsid w:val="00DD0D10"/>
    <w:rsid w:val="00DD0F1F"/>
    <w:rsid w:val="00DD0F77"/>
    <w:rsid w:val="00DD11A9"/>
    <w:rsid w:val="00DD137C"/>
    <w:rsid w:val="00DD161A"/>
    <w:rsid w:val="00DD17E3"/>
    <w:rsid w:val="00DD17F6"/>
    <w:rsid w:val="00DD1A2F"/>
    <w:rsid w:val="00DD1B2F"/>
    <w:rsid w:val="00DD1BFD"/>
    <w:rsid w:val="00DD1EA9"/>
    <w:rsid w:val="00DD273D"/>
    <w:rsid w:val="00DD2896"/>
    <w:rsid w:val="00DD2B56"/>
    <w:rsid w:val="00DD2BCA"/>
    <w:rsid w:val="00DD2E64"/>
    <w:rsid w:val="00DD3016"/>
    <w:rsid w:val="00DD31E4"/>
    <w:rsid w:val="00DD3237"/>
    <w:rsid w:val="00DD37A2"/>
    <w:rsid w:val="00DD3EBC"/>
    <w:rsid w:val="00DD3F2E"/>
    <w:rsid w:val="00DD4234"/>
    <w:rsid w:val="00DD438A"/>
    <w:rsid w:val="00DD4396"/>
    <w:rsid w:val="00DD52F5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453"/>
    <w:rsid w:val="00DD7824"/>
    <w:rsid w:val="00DD7B9A"/>
    <w:rsid w:val="00DD7C98"/>
    <w:rsid w:val="00DD7DF1"/>
    <w:rsid w:val="00DE0419"/>
    <w:rsid w:val="00DE0484"/>
    <w:rsid w:val="00DE092C"/>
    <w:rsid w:val="00DE0AD9"/>
    <w:rsid w:val="00DE0E02"/>
    <w:rsid w:val="00DE0E15"/>
    <w:rsid w:val="00DE11FE"/>
    <w:rsid w:val="00DE15F7"/>
    <w:rsid w:val="00DE1D01"/>
    <w:rsid w:val="00DE21A6"/>
    <w:rsid w:val="00DE22A4"/>
    <w:rsid w:val="00DE22CD"/>
    <w:rsid w:val="00DE2400"/>
    <w:rsid w:val="00DE2413"/>
    <w:rsid w:val="00DE24CB"/>
    <w:rsid w:val="00DE24DB"/>
    <w:rsid w:val="00DE2706"/>
    <w:rsid w:val="00DE278E"/>
    <w:rsid w:val="00DE2C6C"/>
    <w:rsid w:val="00DE3407"/>
    <w:rsid w:val="00DE3433"/>
    <w:rsid w:val="00DE44EA"/>
    <w:rsid w:val="00DE4881"/>
    <w:rsid w:val="00DE5095"/>
    <w:rsid w:val="00DE5719"/>
    <w:rsid w:val="00DE590E"/>
    <w:rsid w:val="00DE597A"/>
    <w:rsid w:val="00DE6002"/>
    <w:rsid w:val="00DE6159"/>
    <w:rsid w:val="00DE6822"/>
    <w:rsid w:val="00DE6C61"/>
    <w:rsid w:val="00DE6E39"/>
    <w:rsid w:val="00DE6F66"/>
    <w:rsid w:val="00DE7459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427"/>
    <w:rsid w:val="00DF0762"/>
    <w:rsid w:val="00DF0D57"/>
    <w:rsid w:val="00DF10D8"/>
    <w:rsid w:val="00DF151C"/>
    <w:rsid w:val="00DF172B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06"/>
    <w:rsid w:val="00DF2A18"/>
    <w:rsid w:val="00DF2E1F"/>
    <w:rsid w:val="00DF2F30"/>
    <w:rsid w:val="00DF30DF"/>
    <w:rsid w:val="00DF3208"/>
    <w:rsid w:val="00DF326F"/>
    <w:rsid w:val="00DF3523"/>
    <w:rsid w:val="00DF3748"/>
    <w:rsid w:val="00DF3C7A"/>
    <w:rsid w:val="00DF3D6D"/>
    <w:rsid w:val="00DF3E17"/>
    <w:rsid w:val="00DF3E29"/>
    <w:rsid w:val="00DF437D"/>
    <w:rsid w:val="00DF4706"/>
    <w:rsid w:val="00DF53D6"/>
    <w:rsid w:val="00DF5B96"/>
    <w:rsid w:val="00DF65A1"/>
    <w:rsid w:val="00DF6754"/>
    <w:rsid w:val="00DF6DA0"/>
    <w:rsid w:val="00DF6F89"/>
    <w:rsid w:val="00DF712F"/>
    <w:rsid w:val="00DF7235"/>
    <w:rsid w:val="00DF7413"/>
    <w:rsid w:val="00DF75CD"/>
    <w:rsid w:val="00DF7A06"/>
    <w:rsid w:val="00DF7A16"/>
    <w:rsid w:val="00DF7FDE"/>
    <w:rsid w:val="00E00051"/>
    <w:rsid w:val="00E0023B"/>
    <w:rsid w:val="00E00899"/>
    <w:rsid w:val="00E00928"/>
    <w:rsid w:val="00E00CF4"/>
    <w:rsid w:val="00E00DD0"/>
    <w:rsid w:val="00E00F9A"/>
    <w:rsid w:val="00E01191"/>
    <w:rsid w:val="00E014AB"/>
    <w:rsid w:val="00E018D6"/>
    <w:rsid w:val="00E019B3"/>
    <w:rsid w:val="00E01DA4"/>
    <w:rsid w:val="00E01F95"/>
    <w:rsid w:val="00E0208A"/>
    <w:rsid w:val="00E02349"/>
    <w:rsid w:val="00E023F8"/>
    <w:rsid w:val="00E0251D"/>
    <w:rsid w:val="00E02860"/>
    <w:rsid w:val="00E02864"/>
    <w:rsid w:val="00E02B2F"/>
    <w:rsid w:val="00E02B8E"/>
    <w:rsid w:val="00E02C0E"/>
    <w:rsid w:val="00E02C27"/>
    <w:rsid w:val="00E02C58"/>
    <w:rsid w:val="00E02F8A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8F"/>
    <w:rsid w:val="00E03BE2"/>
    <w:rsid w:val="00E0438C"/>
    <w:rsid w:val="00E04521"/>
    <w:rsid w:val="00E047FF"/>
    <w:rsid w:val="00E04925"/>
    <w:rsid w:val="00E04A69"/>
    <w:rsid w:val="00E04B8B"/>
    <w:rsid w:val="00E04DE0"/>
    <w:rsid w:val="00E04F9D"/>
    <w:rsid w:val="00E05737"/>
    <w:rsid w:val="00E05745"/>
    <w:rsid w:val="00E05895"/>
    <w:rsid w:val="00E05BEC"/>
    <w:rsid w:val="00E05EA4"/>
    <w:rsid w:val="00E06815"/>
    <w:rsid w:val="00E06975"/>
    <w:rsid w:val="00E06ACA"/>
    <w:rsid w:val="00E06BA8"/>
    <w:rsid w:val="00E06C2E"/>
    <w:rsid w:val="00E07268"/>
    <w:rsid w:val="00E07318"/>
    <w:rsid w:val="00E07564"/>
    <w:rsid w:val="00E103D0"/>
    <w:rsid w:val="00E105F4"/>
    <w:rsid w:val="00E106D6"/>
    <w:rsid w:val="00E10918"/>
    <w:rsid w:val="00E10B21"/>
    <w:rsid w:val="00E10CF6"/>
    <w:rsid w:val="00E10DCD"/>
    <w:rsid w:val="00E10F8D"/>
    <w:rsid w:val="00E11483"/>
    <w:rsid w:val="00E1195E"/>
    <w:rsid w:val="00E11982"/>
    <w:rsid w:val="00E11A4D"/>
    <w:rsid w:val="00E11D37"/>
    <w:rsid w:val="00E11E9C"/>
    <w:rsid w:val="00E11F84"/>
    <w:rsid w:val="00E12073"/>
    <w:rsid w:val="00E12241"/>
    <w:rsid w:val="00E122E0"/>
    <w:rsid w:val="00E12418"/>
    <w:rsid w:val="00E12645"/>
    <w:rsid w:val="00E129A8"/>
    <w:rsid w:val="00E12AA0"/>
    <w:rsid w:val="00E12FA5"/>
    <w:rsid w:val="00E1337C"/>
    <w:rsid w:val="00E13B20"/>
    <w:rsid w:val="00E13CCE"/>
    <w:rsid w:val="00E14011"/>
    <w:rsid w:val="00E14092"/>
    <w:rsid w:val="00E143F7"/>
    <w:rsid w:val="00E14684"/>
    <w:rsid w:val="00E1505D"/>
    <w:rsid w:val="00E151DE"/>
    <w:rsid w:val="00E154B0"/>
    <w:rsid w:val="00E156D4"/>
    <w:rsid w:val="00E159C8"/>
    <w:rsid w:val="00E16693"/>
    <w:rsid w:val="00E16748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ED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F9"/>
    <w:rsid w:val="00E22CF0"/>
    <w:rsid w:val="00E22DE2"/>
    <w:rsid w:val="00E22F76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2CE"/>
    <w:rsid w:val="00E25666"/>
    <w:rsid w:val="00E25982"/>
    <w:rsid w:val="00E25CC2"/>
    <w:rsid w:val="00E25D9C"/>
    <w:rsid w:val="00E260CD"/>
    <w:rsid w:val="00E26391"/>
    <w:rsid w:val="00E26609"/>
    <w:rsid w:val="00E2677E"/>
    <w:rsid w:val="00E26CC3"/>
    <w:rsid w:val="00E26DA5"/>
    <w:rsid w:val="00E2704E"/>
    <w:rsid w:val="00E272A3"/>
    <w:rsid w:val="00E278ED"/>
    <w:rsid w:val="00E27E08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7DA"/>
    <w:rsid w:val="00E31E9F"/>
    <w:rsid w:val="00E31F03"/>
    <w:rsid w:val="00E32427"/>
    <w:rsid w:val="00E32433"/>
    <w:rsid w:val="00E3253C"/>
    <w:rsid w:val="00E32709"/>
    <w:rsid w:val="00E32D0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589"/>
    <w:rsid w:val="00E34656"/>
    <w:rsid w:val="00E346CA"/>
    <w:rsid w:val="00E34A22"/>
    <w:rsid w:val="00E34C1E"/>
    <w:rsid w:val="00E34E34"/>
    <w:rsid w:val="00E35192"/>
    <w:rsid w:val="00E3573D"/>
    <w:rsid w:val="00E357BC"/>
    <w:rsid w:val="00E35DE7"/>
    <w:rsid w:val="00E3605E"/>
    <w:rsid w:val="00E36BE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734"/>
    <w:rsid w:val="00E37769"/>
    <w:rsid w:val="00E37D98"/>
    <w:rsid w:val="00E37DEE"/>
    <w:rsid w:val="00E37FA3"/>
    <w:rsid w:val="00E407A7"/>
    <w:rsid w:val="00E40950"/>
    <w:rsid w:val="00E40A47"/>
    <w:rsid w:val="00E40BAC"/>
    <w:rsid w:val="00E411BE"/>
    <w:rsid w:val="00E412B4"/>
    <w:rsid w:val="00E412F7"/>
    <w:rsid w:val="00E41370"/>
    <w:rsid w:val="00E41763"/>
    <w:rsid w:val="00E418BC"/>
    <w:rsid w:val="00E41DB8"/>
    <w:rsid w:val="00E41DEB"/>
    <w:rsid w:val="00E42083"/>
    <w:rsid w:val="00E421EF"/>
    <w:rsid w:val="00E42806"/>
    <w:rsid w:val="00E428B6"/>
    <w:rsid w:val="00E42900"/>
    <w:rsid w:val="00E42C3F"/>
    <w:rsid w:val="00E43035"/>
    <w:rsid w:val="00E43176"/>
    <w:rsid w:val="00E4334C"/>
    <w:rsid w:val="00E438E3"/>
    <w:rsid w:val="00E4401B"/>
    <w:rsid w:val="00E44031"/>
    <w:rsid w:val="00E44394"/>
    <w:rsid w:val="00E44633"/>
    <w:rsid w:val="00E44839"/>
    <w:rsid w:val="00E448B3"/>
    <w:rsid w:val="00E44A3E"/>
    <w:rsid w:val="00E45024"/>
    <w:rsid w:val="00E451DA"/>
    <w:rsid w:val="00E45338"/>
    <w:rsid w:val="00E45476"/>
    <w:rsid w:val="00E454D4"/>
    <w:rsid w:val="00E4560B"/>
    <w:rsid w:val="00E4577E"/>
    <w:rsid w:val="00E45B26"/>
    <w:rsid w:val="00E45F27"/>
    <w:rsid w:val="00E45FAB"/>
    <w:rsid w:val="00E46046"/>
    <w:rsid w:val="00E46A11"/>
    <w:rsid w:val="00E46A99"/>
    <w:rsid w:val="00E46D39"/>
    <w:rsid w:val="00E477EC"/>
    <w:rsid w:val="00E47A22"/>
    <w:rsid w:val="00E47C41"/>
    <w:rsid w:val="00E47EAF"/>
    <w:rsid w:val="00E47EE0"/>
    <w:rsid w:val="00E500D7"/>
    <w:rsid w:val="00E504A6"/>
    <w:rsid w:val="00E5052B"/>
    <w:rsid w:val="00E507EF"/>
    <w:rsid w:val="00E50B3F"/>
    <w:rsid w:val="00E5132C"/>
    <w:rsid w:val="00E51BBD"/>
    <w:rsid w:val="00E51D89"/>
    <w:rsid w:val="00E51F12"/>
    <w:rsid w:val="00E51F24"/>
    <w:rsid w:val="00E51F78"/>
    <w:rsid w:val="00E52652"/>
    <w:rsid w:val="00E52724"/>
    <w:rsid w:val="00E527F6"/>
    <w:rsid w:val="00E52A82"/>
    <w:rsid w:val="00E52E0F"/>
    <w:rsid w:val="00E531DD"/>
    <w:rsid w:val="00E53A1E"/>
    <w:rsid w:val="00E542A6"/>
    <w:rsid w:val="00E54388"/>
    <w:rsid w:val="00E54499"/>
    <w:rsid w:val="00E54DD0"/>
    <w:rsid w:val="00E54F12"/>
    <w:rsid w:val="00E54F3A"/>
    <w:rsid w:val="00E54F40"/>
    <w:rsid w:val="00E550FC"/>
    <w:rsid w:val="00E551E5"/>
    <w:rsid w:val="00E55366"/>
    <w:rsid w:val="00E554F7"/>
    <w:rsid w:val="00E5599B"/>
    <w:rsid w:val="00E55B0B"/>
    <w:rsid w:val="00E561B2"/>
    <w:rsid w:val="00E569B3"/>
    <w:rsid w:val="00E56BBB"/>
    <w:rsid w:val="00E56CE1"/>
    <w:rsid w:val="00E56ED3"/>
    <w:rsid w:val="00E57405"/>
    <w:rsid w:val="00E576A4"/>
    <w:rsid w:val="00E57792"/>
    <w:rsid w:val="00E57811"/>
    <w:rsid w:val="00E57B10"/>
    <w:rsid w:val="00E60214"/>
    <w:rsid w:val="00E605E5"/>
    <w:rsid w:val="00E61246"/>
    <w:rsid w:val="00E61476"/>
    <w:rsid w:val="00E61965"/>
    <w:rsid w:val="00E61BCC"/>
    <w:rsid w:val="00E61D08"/>
    <w:rsid w:val="00E61E8E"/>
    <w:rsid w:val="00E61EE2"/>
    <w:rsid w:val="00E61EF4"/>
    <w:rsid w:val="00E61F20"/>
    <w:rsid w:val="00E61FF5"/>
    <w:rsid w:val="00E626E3"/>
    <w:rsid w:val="00E62B30"/>
    <w:rsid w:val="00E62BA6"/>
    <w:rsid w:val="00E62CE0"/>
    <w:rsid w:val="00E62E8F"/>
    <w:rsid w:val="00E632CC"/>
    <w:rsid w:val="00E635D6"/>
    <w:rsid w:val="00E635DF"/>
    <w:rsid w:val="00E6382F"/>
    <w:rsid w:val="00E63EDD"/>
    <w:rsid w:val="00E64359"/>
    <w:rsid w:val="00E6468A"/>
    <w:rsid w:val="00E64CD4"/>
    <w:rsid w:val="00E64D16"/>
    <w:rsid w:val="00E64D64"/>
    <w:rsid w:val="00E64D79"/>
    <w:rsid w:val="00E6503D"/>
    <w:rsid w:val="00E653C1"/>
    <w:rsid w:val="00E654F6"/>
    <w:rsid w:val="00E65C33"/>
    <w:rsid w:val="00E65DB5"/>
    <w:rsid w:val="00E6629D"/>
    <w:rsid w:val="00E66682"/>
    <w:rsid w:val="00E66BD8"/>
    <w:rsid w:val="00E66D7C"/>
    <w:rsid w:val="00E67004"/>
    <w:rsid w:val="00E67091"/>
    <w:rsid w:val="00E67115"/>
    <w:rsid w:val="00E671DD"/>
    <w:rsid w:val="00E671EC"/>
    <w:rsid w:val="00E67CE4"/>
    <w:rsid w:val="00E70079"/>
    <w:rsid w:val="00E700C9"/>
    <w:rsid w:val="00E70128"/>
    <w:rsid w:val="00E70270"/>
    <w:rsid w:val="00E7060A"/>
    <w:rsid w:val="00E7086A"/>
    <w:rsid w:val="00E70B75"/>
    <w:rsid w:val="00E70CC6"/>
    <w:rsid w:val="00E7146C"/>
    <w:rsid w:val="00E71A41"/>
    <w:rsid w:val="00E71B38"/>
    <w:rsid w:val="00E71B3F"/>
    <w:rsid w:val="00E71BF8"/>
    <w:rsid w:val="00E71C52"/>
    <w:rsid w:val="00E725D9"/>
    <w:rsid w:val="00E7276A"/>
    <w:rsid w:val="00E72993"/>
    <w:rsid w:val="00E729A9"/>
    <w:rsid w:val="00E729BC"/>
    <w:rsid w:val="00E72D43"/>
    <w:rsid w:val="00E73690"/>
    <w:rsid w:val="00E73A85"/>
    <w:rsid w:val="00E73B2A"/>
    <w:rsid w:val="00E73E71"/>
    <w:rsid w:val="00E74157"/>
    <w:rsid w:val="00E74267"/>
    <w:rsid w:val="00E74670"/>
    <w:rsid w:val="00E74A7B"/>
    <w:rsid w:val="00E75439"/>
    <w:rsid w:val="00E75516"/>
    <w:rsid w:val="00E75928"/>
    <w:rsid w:val="00E75A30"/>
    <w:rsid w:val="00E75B7F"/>
    <w:rsid w:val="00E75FBC"/>
    <w:rsid w:val="00E761F7"/>
    <w:rsid w:val="00E76C8B"/>
    <w:rsid w:val="00E76D88"/>
    <w:rsid w:val="00E76FFB"/>
    <w:rsid w:val="00E779BF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8AA"/>
    <w:rsid w:val="00E8195F"/>
    <w:rsid w:val="00E8199E"/>
    <w:rsid w:val="00E81A62"/>
    <w:rsid w:val="00E81A9D"/>
    <w:rsid w:val="00E81ABA"/>
    <w:rsid w:val="00E81D8B"/>
    <w:rsid w:val="00E81E70"/>
    <w:rsid w:val="00E81FAE"/>
    <w:rsid w:val="00E81FB8"/>
    <w:rsid w:val="00E82120"/>
    <w:rsid w:val="00E82139"/>
    <w:rsid w:val="00E8223A"/>
    <w:rsid w:val="00E823C6"/>
    <w:rsid w:val="00E82B7B"/>
    <w:rsid w:val="00E82C17"/>
    <w:rsid w:val="00E82C69"/>
    <w:rsid w:val="00E83399"/>
    <w:rsid w:val="00E835AA"/>
    <w:rsid w:val="00E8373D"/>
    <w:rsid w:val="00E84986"/>
    <w:rsid w:val="00E8507B"/>
    <w:rsid w:val="00E853B8"/>
    <w:rsid w:val="00E854A6"/>
    <w:rsid w:val="00E859DA"/>
    <w:rsid w:val="00E85E97"/>
    <w:rsid w:val="00E863D7"/>
    <w:rsid w:val="00E86853"/>
    <w:rsid w:val="00E86C63"/>
    <w:rsid w:val="00E871AA"/>
    <w:rsid w:val="00E87476"/>
    <w:rsid w:val="00E874A6"/>
    <w:rsid w:val="00E877A4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85C"/>
    <w:rsid w:val="00E91E17"/>
    <w:rsid w:val="00E91EA8"/>
    <w:rsid w:val="00E91F0F"/>
    <w:rsid w:val="00E92487"/>
    <w:rsid w:val="00E92763"/>
    <w:rsid w:val="00E92BA7"/>
    <w:rsid w:val="00E92D7E"/>
    <w:rsid w:val="00E92E34"/>
    <w:rsid w:val="00E92F12"/>
    <w:rsid w:val="00E932C0"/>
    <w:rsid w:val="00E93455"/>
    <w:rsid w:val="00E9377A"/>
    <w:rsid w:val="00E9395A"/>
    <w:rsid w:val="00E93AE6"/>
    <w:rsid w:val="00E94053"/>
    <w:rsid w:val="00E94848"/>
    <w:rsid w:val="00E94D5C"/>
    <w:rsid w:val="00E94F4A"/>
    <w:rsid w:val="00E95528"/>
    <w:rsid w:val="00E95695"/>
    <w:rsid w:val="00E957F4"/>
    <w:rsid w:val="00E958E9"/>
    <w:rsid w:val="00E95ACB"/>
    <w:rsid w:val="00E95BEC"/>
    <w:rsid w:val="00E960CD"/>
    <w:rsid w:val="00E96756"/>
    <w:rsid w:val="00E967B8"/>
    <w:rsid w:val="00E96A64"/>
    <w:rsid w:val="00E96F56"/>
    <w:rsid w:val="00E9727A"/>
    <w:rsid w:val="00E97330"/>
    <w:rsid w:val="00E97482"/>
    <w:rsid w:val="00E97511"/>
    <w:rsid w:val="00E97570"/>
    <w:rsid w:val="00E97C1E"/>
    <w:rsid w:val="00E97D6E"/>
    <w:rsid w:val="00E97F59"/>
    <w:rsid w:val="00EA0847"/>
    <w:rsid w:val="00EA106C"/>
    <w:rsid w:val="00EA10E3"/>
    <w:rsid w:val="00EA1360"/>
    <w:rsid w:val="00EA13B2"/>
    <w:rsid w:val="00EA14CE"/>
    <w:rsid w:val="00EA2046"/>
    <w:rsid w:val="00EA2076"/>
    <w:rsid w:val="00EA2131"/>
    <w:rsid w:val="00EA2220"/>
    <w:rsid w:val="00EA231C"/>
    <w:rsid w:val="00EA247C"/>
    <w:rsid w:val="00EA28AE"/>
    <w:rsid w:val="00EA3248"/>
    <w:rsid w:val="00EA3289"/>
    <w:rsid w:val="00EA3369"/>
    <w:rsid w:val="00EA3F9F"/>
    <w:rsid w:val="00EA3FF4"/>
    <w:rsid w:val="00EA41F7"/>
    <w:rsid w:val="00EA4421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554"/>
    <w:rsid w:val="00EA66E5"/>
    <w:rsid w:val="00EA6A93"/>
    <w:rsid w:val="00EA6B06"/>
    <w:rsid w:val="00EA6B80"/>
    <w:rsid w:val="00EA6D90"/>
    <w:rsid w:val="00EA792B"/>
    <w:rsid w:val="00EB01C0"/>
    <w:rsid w:val="00EB02FF"/>
    <w:rsid w:val="00EB040D"/>
    <w:rsid w:val="00EB04AC"/>
    <w:rsid w:val="00EB1208"/>
    <w:rsid w:val="00EB124B"/>
    <w:rsid w:val="00EB12F2"/>
    <w:rsid w:val="00EB130A"/>
    <w:rsid w:val="00EB1BF2"/>
    <w:rsid w:val="00EB1DE8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28"/>
    <w:rsid w:val="00EB38C4"/>
    <w:rsid w:val="00EB3A10"/>
    <w:rsid w:val="00EB3A7D"/>
    <w:rsid w:val="00EB3D55"/>
    <w:rsid w:val="00EB3FAE"/>
    <w:rsid w:val="00EB4038"/>
    <w:rsid w:val="00EB40B0"/>
    <w:rsid w:val="00EB4B43"/>
    <w:rsid w:val="00EB4C3E"/>
    <w:rsid w:val="00EB4C4D"/>
    <w:rsid w:val="00EB4FF8"/>
    <w:rsid w:val="00EB510E"/>
    <w:rsid w:val="00EB53A3"/>
    <w:rsid w:val="00EB551C"/>
    <w:rsid w:val="00EB5587"/>
    <w:rsid w:val="00EB558F"/>
    <w:rsid w:val="00EB566A"/>
    <w:rsid w:val="00EB570D"/>
    <w:rsid w:val="00EB57BE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6E00"/>
    <w:rsid w:val="00EB730B"/>
    <w:rsid w:val="00EB77DF"/>
    <w:rsid w:val="00EB783A"/>
    <w:rsid w:val="00EB783F"/>
    <w:rsid w:val="00EB7857"/>
    <w:rsid w:val="00EB797C"/>
    <w:rsid w:val="00EB79D3"/>
    <w:rsid w:val="00EB7D41"/>
    <w:rsid w:val="00EC03CA"/>
    <w:rsid w:val="00EC0443"/>
    <w:rsid w:val="00EC075C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F23"/>
    <w:rsid w:val="00EC257D"/>
    <w:rsid w:val="00EC2606"/>
    <w:rsid w:val="00EC26E4"/>
    <w:rsid w:val="00EC27B9"/>
    <w:rsid w:val="00EC2804"/>
    <w:rsid w:val="00EC2C62"/>
    <w:rsid w:val="00EC2FDB"/>
    <w:rsid w:val="00EC3020"/>
    <w:rsid w:val="00EC3285"/>
    <w:rsid w:val="00EC32BB"/>
    <w:rsid w:val="00EC36C0"/>
    <w:rsid w:val="00EC3A3F"/>
    <w:rsid w:val="00EC4289"/>
    <w:rsid w:val="00EC461E"/>
    <w:rsid w:val="00EC4675"/>
    <w:rsid w:val="00EC484A"/>
    <w:rsid w:val="00EC5613"/>
    <w:rsid w:val="00EC5666"/>
    <w:rsid w:val="00EC56BC"/>
    <w:rsid w:val="00EC5D5F"/>
    <w:rsid w:val="00EC6095"/>
    <w:rsid w:val="00EC6317"/>
    <w:rsid w:val="00EC6354"/>
    <w:rsid w:val="00EC6B29"/>
    <w:rsid w:val="00EC700C"/>
    <w:rsid w:val="00EC73BC"/>
    <w:rsid w:val="00EC75C9"/>
    <w:rsid w:val="00EC783B"/>
    <w:rsid w:val="00EC7DEE"/>
    <w:rsid w:val="00ED0060"/>
    <w:rsid w:val="00ED039B"/>
    <w:rsid w:val="00ED04F2"/>
    <w:rsid w:val="00ED06A5"/>
    <w:rsid w:val="00ED07A6"/>
    <w:rsid w:val="00ED088D"/>
    <w:rsid w:val="00ED0AE1"/>
    <w:rsid w:val="00ED0BFE"/>
    <w:rsid w:val="00ED0F1E"/>
    <w:rsid w:val="00ED160E"/>
    <w:rsid w:val="00ED19DF"/>
    <w:rsid w:val="00ED1C32"/>
    <w:rsid w:val="00ED2226"/>
    <w:rsid w:val="00ED26A4"/>
    <w:rsid w:val="00ED2DE8"/>
    <w:rsid w:val="00ED3075"/>
    <w:rsid w:val="00ED3083"/>
    <w:rsid w:val="00ED30F4"/>
    <w:rsid w:val="00ED34B4"/>
    <w:rsid w:val="00ED3933"/>
    <w:rsid w:val="00ED3B70"/>
    <w:rsid w:val="00ED3C55"/>
    <w:rsid w:val="00ED3E30"/>
    <w:rsid w:val="00ED40C4"/>
    <w:rsid w:val="00ED41E0"/>
    <w:rsid w:val="00ED4577"/>
    <w:rsid w:val="00ED4AF6"/>
    <w:rsid w:val="00ED4F07"/>
    <w:rsid w:val="00ED5061"/>
    <w:rsid w:val="00ED5354"/>
    <w:rsid w:val="00ED5A33"/>
    <w:rsid w:val="00ED5DAE"/>
    <w:rsid w:val="00ED608F"/>
    <w:rsid w:val="00ED6396"/>
    <w:rsid w:val="00ED6526"/>
    <w:rsid w:val="00ED65C0"/>
    <w:rsid w:val="00ED68E1"/>
    <w:rsid w:val="00ED6D07"/>
    <w:rsid w:val="00EE0206"/>
    <w:rsid w:val="00EE0598"/>
    <w:rsid w:val="00EE05B9"/>
    <w:rsid w:val="00EE077C"/>
    <w:rsid w:val="00EE09DA"/>
    <w:rsid w:val="00EE0B62"/>
    <w:rsid w:val="00EE0C21"/>
    <w:rsid w:val="00EE0E59"/>
    <w:rsid w:val="00EE0E84"/>
    <w:rsid w:val="00EE0F5C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2F3B"/>
    <w:rsid w:val="00EE30D3"/>
    <w:rsid w:val="00EE3155"/>
    <w:rsid w:val="00EE32DB"/>
    <w:rsid w:val="00EE33FF"/>
    <w:rsid w:val="00EE3534"/>
    <w:rsid w:val="00EE3C11"/>
    <w:rsid w:val="00EE3D06"/>
    <w:rsid w:val="00EE419E"/>
    <w:rsid w:val="00EE48CB"/>
    <w:rsid w:val="00EE4B24"/>
    <w:rsid w:val="00EE4C6D"/>
    <w:rsid w:val="00EE4F7D"/>
    <w:rsid w:val="00EE5102"/>
    <w:rsid w:val="00EE52A7"/>
    <w:rsid w:val="00EE59E8"/>
    <w:rsid w:val="00EE601F"/>
    <w:rsid w:val="00EE6813"/>
    <w:rsid w:val="00EE6912"/>
    <w:rsid w:val="00EE6ECC"/>
    <w:rsid w:val="00EE6FD2"/>
    <w:rsid w:val="00EE7641"/>
    <w:rsid w:val="00EE76AD"/>
    <w:rsid w:val="00EE773F"/>
    <w:rsid w:val="00EE7948"/>
    <w:rsid w:val="00EE7A2F"/>
    <w:rsid w:val="00EE7B34"/>
    <w:rsid w:val="00EF00EE"/>
    <w:rsid w:val="00EF0520"/>
    <w:rsid w:val="00EF05EF"/>
    <w:rsid w:val="00EF0671"/>
    <w:rsid w:val="00EF085B"/>
    <w:rsid w:val="00EF0EC4"/>
    <w:rsid w:val="00EF0F9A"/>
    <w:rsid w:val="00EF1302"/>
    <w:rsid w:val="00EF1409"/>
    <w:rsid w:val="00EF1B14"/>
    <w:rsid w:val="00EF1DE0"/>
    <w:rsid w:val="00EF1F67"/>
    <w:rsid w:val="00EF23A7"/>
    <w:rsid w:val="00EF254E"/>
    <w:rsid w:val="00EF2739"/>
    <w:rsid w:val="00EF2C0A"/>
    <w:rsid w:val="00EF2DFC"/>
    <w:rsid w:val="00EF307E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1E8"/>
    <w:rsid w:val="00EF6651"/>
    <w:rsid w:val="00EF6CC3"/>
    <w:rsid w:val="00EF6D47"/>
    <w:rsid w:val="00EF6E8C"/>
    <w:rsid w:val="00EF7056"/>
    <w:rsid w:val="00EF7078"/>
    <w:rsid w:val="00EF72A2"/>
    <w:rsid w:val="00EF73D1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830"/>
    <w:rsid w:val="00F00899"/>
    <w:rsid w:val="00F00B9C"/>
    <w:rsid w:val="00F00C0B"/>
    <w:rsid w:val="00F01114"/>
    <w:rsid w:val="00F01351"/>
    <w:rsid w:val="00F013B4"/>
    <w:rsid w:val="00F01431"/>
    <w:rsid w:val="00F017E5"/>
    <w:rsid w:val="00F01884"/>
    <w:rsid w:val="00F018A4"/>
    <w:rsid w:val="00F0199C"/>
    <w:rsid w:val="00F01C41"/>
    <w:rsid w:val="00F01C9E"/>
    <w:rsid w:val="00F01EA6"/>
    <w:rsid w:val="00F0251A"/>
    <w:rsid w:val="00F026AD"/>
    <w:rsid w:val="00F026DF"/>
    <w:rsid w:val="00F02858"/>
    <w:rsid w:val="00F031DC"/>
    <w:rsid w:val="00F03373"/>
    <w:rsid w:val="00F03677"/>
    <w:rsid w:val="00F037EE"/>
    <w:rsid w:val="00F03A04"/>
    <w:rsid w:val="00F03DFB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FAA"/>
    <w:rsid w:val="00F06253"/>
    <w:rsid w:val="00F06336"/>
    <w:rsid w:val="00F067A7"/>
    <w:rsid w:val="00F0689F"/>
    <w:rsid w:val="00F06ED5"/>
    <w:rsid w:val="00F073FD"/>
    <w:rsid w:val="00F076B0"/>
    <w:rsid w:val="00F0775F"/>
    <w:rsid w:val="00F0779D"/>
    <w:rsid w:val="00F07AE2"/>
    <w:rsid w:val="00F07C35"/>
    <w:rsid w:val="00F07DB8"/>
    <w:rsid w:val="00F07E90"/>
    <w:rsid w:val="00F100AE"/>
    <w:rsid w:val="00F1039B"/>
    <w:rsid w:val="00F10F53"/>
    <w:rsid w:val="00F110AF"/>
    <w:rsid w:val="00F11974"/>
    <w:rsid w:val="00F11BAA"/>
    <w:rsid w:val="00F11F5A"/>
    <w:rsid w:val="00F11F9A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E66"/>
    <w:rsid w:val="00F15208"/>
    <w:rsid w:val="00F1545E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14E"/>
    <w:rsid w:val="00F1778D"/>
    <w:rsid w:val="00F17E3A"/>
    <w:rsid w:val="00F17F03"/>
    <w:rsid w:val="00F2024E"/>
    <w:rsid w:val="00F20545"/>
    <w:rsid w:val="00F20556"/>
    <w:rsid w:val="00F206BE"/>
    <w:rsid w:val="00F2083D"/>
    <w:rsid w:val="00F20C07"/>
    <w:rsid w:val="00F20C9B"/>
    <w:rsid w:val="00F20EB0"/>
    <w:rsid w:val="00F21275"/>
    <w:rsid w:val="00F21624"/>
    <w:rsid w:val="00F21A85"/>
    <w:rsid w:val="00F21AAF"/>
    <w:rsid w:val="00F21D0B"/>
    <w:rsid w:val="00F21D78"/>
    <w:rsid w:val="00F21F30"/>
    <w:rsid w:val="00F22382"/>
    <w:rsid w:val="00F225EE"/>
    <w:rsid w:val="00F22694"/>
    <w:rsid w:val="00F22A6F"/>
    <w:rsid w:val="00F22B91"/>
    <w:rsid w:val="00F22D99"/>
    <w:rsid w:val="00F22E7D"/>
    <w:rsid w:val="00F234AA"/>
    <w:rsid w:val="00F235A8"/>
    <w:rsid w:val="00F23CFD"/>
    <w:rsid w:val="00F23F3E"/>
    <w:rsid w:val="00F24559"/>
    <w:rsid w:val="00F24B4D"/>
    <w:rsid w:val="00F24CC5"/>
    <w:rsid w:val="00F25166"/>
    <w:rsid w:val="00F25761"/>
    <w:rsid w:val="00F25A78"/>
    <w:rsid w:val="00F25BF0"/>
    <w:rsid w:val="00F25C00"/>
    <w:rsid w:val="00F25F18"/>
    <w:rsid w:val="00F261E6"/>
    <w:rsid w:val="00F2639E"/>
    <w:rsid w:val="00F263C3"/>
    <w:rsid w:val="00F268FC"/>
    <w:rsid w:val="00F26B41"/>
    <w:rsid w:val="00F26C41"/>
    <w:rsid w:val="00F26E5D"/>
    <w:rsid w:val="00F2753D"/>
    <w:rsid w:val="00F27681"/>
    <w:rsid w:val="00F278EB"/>
    <w:rsid w:val="00F27BE1"/>
    <w:rsid w:val="00F300F7"/>
    <w:rsid w:val="00F3016D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CC9"/>
    <w:rsid w:val="00F31E4D"/>
    <w:rsid w:val="00F321E5"/>
    <w:rsid w:val="00F32470"/>
    <w:rsid w:val="00F325DF"/>
    <w:rsid w:val="00F326B9"/>
    <w:rsid w:val="00F33957"/>
    <w:rsid w:val="00F33A7B"/>
    <w:rsid w:val="00F33B88"/>
    <w:rsid w:val="00F33F4E"/>
    <w:rsid w:val="00F34102"/>
    <w:rsid w:val="00F34178"/>
    <w:rsid w:val="00F347A8"/>
    <w:rsid w:val="00F35017"/>
    <w:rsid w:val="00F350A6"/>
    <w:rsid w:val="00F351F2"/>
    <w:rsid w:val="00F35277"/>
    <w:rsid w:val="00F3536B"/>
    <w:rsid w:val="00F354FB"/>
    <w:rsid w:val="00F35858"/>
    <w:rsid w:val="00F35AA9"/>
    <w:rsid w:val="00F35BEA"/>
    <w:rsid w:val="00F35DBC"/>
    <w:rsid w:val="00F35EB7"/>
    <w:rsid w:val="00F364FC"/>
    <w:rsid w:val="00F36EEB"/>
    <w:rsid w:val="00F37317"/>
    <w:rsid w:val="00F3768E"/>
    <w:rsid w:val="00F37C57"/>
    <w:rsid w:val="00F37E7F"/>
    <w:rsid w:val="00F4035F"/>
    <w:rsid w:val="00F4041B"/>
    <w:rsid w:val="00F408C4"/>
    <w:rsid w:val="00F4091A"/>
    <w:rsid w:val="00F409BF"/>
    <w:rsid w:val="00F40A32"/>
    <w:rsid w:val="00F40BAB"/>
    <w:rsid w:val="00F40F55"/>
    <w:rsid w:val="00F40F65"/>
    <w:rsid w:val="00F410AD"/>
    <w:rsid w:val="00F411CB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95F"/>
    <w:rsid w:val="00F43B6C"/>
    <w:rsid w:val="00F4400A"/>
    <w:rsid w:val="00F44178"/>
    <w:rsid w:val="00F44252"/>
    <w:rsid w:val="00F44B3E"/>
    <w:rsid w:val="00F44CB5"/>
    <w:rsid w:val="00F452D1"/>
    <w:rsid w:val="00F453E6"/>
    <w:rsid w:val="00F45B58"/>
    <w:rsid w:val="00F4603A"/>
    <w:rsid w:val="00F460E3"/>
    <w:rsid w:val="00F463F9"/>
    <w:rsid w:val="00F46521"/>
    <w:rsid w:val="00F46569"/>
    <w:rsid w:val="00F4660A"/>
    <w:rsid w:val="00F4679E"/>
    <w:rsid w:val="00F467FB"/>
    <w:rsid w:val="00F4728D"/>
    <w:rsid w:val="00F474F1"/>
    <w:rsid w:val="00F478FB"/>
    <w:rsid w:val="00F47ED2"/>
    <w:rsid w:val="00F50319"/>
    <w:rsid w:val="00F50AEB"/>
    <w:rsid w:val="00F50B58"/>
    <w:rsid w:val="00F50D18"/>
    <w:rsid w:val="00F50D66"/>
    <w:rsid w:val="00F50EF0"/>
    <w:rsid w:val="00F5124A"/>
    <w:rsid w:val="00F516E3"/>
    <w:rsid w:val="00F51791"/>
    <w:rsid w:val="00F51EE9"/>
    <w:rsid w:val="00F51F22"/>
    <w:rsid w:val="00F52048"/>
    <w:rsid w:val="00F52736"/>
    <w:rsid w:val="00F52889"/>
    <w:rsid w:val="00F528EB"/>
    <w:rsid w:val="00F52BAC"/>
    <w:rsid w:val="00F52C24"/>
    <w:rsid w:val="00F52D54"/>
    <w:rsid w:val="00F52F42"/>
    <w:rsid w:val="00F5343D"/>
    <w:rsid w:val="00F53A68"/>
    <w:rsid w:val="00F53B96"/>
    <w:rsid w:val="00F53C11"/>
    <w:rsid w:val="00F53EB4"/>
    <w:rsid w:val="00F541D5"/>
    <w:rsid w:val="00F542BD"/>
    <w:rsid w:val="00F54888"/>
    <w:rsid w:val="00F54C39"/>
    <w:rsid w:val="00F54FA1"/>
    <w:rsid w:val="00F55043"/>
    <w:rsid w:val="00F5558D"/>
    <w:rsid w:val="00F558B2"/>
    <w:rsid w:val="00F558EE"/>
    <w:rsid w:val="00F55A52"/>
    <w:rsid w:val="00F55C1E"/>
    <w:rsid w:val="00F5602D"/>
    <w:rsid w:val="00F560F4"/>
    <w:rsid w:val="00F56142"/>
    <w:rsid w:val="00F56FFF"/>
    <w:rsid w:val="00F575D9"/>
    <w:rsid w:val="00F576FA"/>
    <w:rsid w:val="00F5770B"/>
    <w:rsid w:val="00F577C4"/>
    <w:rsid w:val="00F57A6A"/>
    <w:rsid w:val="00F57BD9"/>
    <w:rsid w:val="00F57EA3"/>
    <w:rsid w:val="00F57F07"/>
    <w:rsid w:val="00F602AC"/>
    <w:rsid w:val="00F60388"/>
    <w:rsid w:val="00F60475"/>
    <w:rsid w:val="00F60F03"/>
    <w:rsid w:val="00F61BBE"/>
    <w:rsid w:val="00F61E9D"/>
    <w:rsid w:val="00F620BF"/>
    <w:rsid w:val="00F623E1"/>
    <w:rsid w:val="00F625CC"/>
    <w:rsid w:val="00F6286A"/>
    <w:rsid w:val="00F62890"/>
    <w:rsid w:val="00F62970"/>
    <w:rsid w:val="00F62CC6"/>
    <w:rsid w:val="00F63777"/>
    <w:rsid w:val="00F63BAF"/>
    <w:rsid w:val="00F63D15"/>
    <w:rsid w:val="00F63EEC"/>
    <w:rsid w:val="00F642BF"/>
    <w:rsid w:val="00F64321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34E"/>
    <w:rsid w:val="00F665A9"/>
    <w:rsid w:val="00F66A7A"/>
    <w:rsid w:val="00F66C77"/>
    <w:rsid w:val="00F66F54"/>
    <w:rsid w:val="00F6748C"/>
    <w:rsid w:val="00F67584"/>
    <w:rsid w:val="00F6790A"/>
    <w:rsid w:val="00F6790C"/>
    <w:rsid w:val="00F67C3E"/>
    <w:rsid w:val="00F67D84"/>
    <w:rsid w:val="00F703F7"/>
    <w:rsid w:val="00F70530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412"/>
    <w:rsid w:val="00F729A3"/>
    <w:rsid w:val="00F729FD"/>
    <w:rsid w:val="00F72A91"/>
    <w:rsid w:val="00F72CBC"/>
    <w:rsid w:val="00F72E5B"/>
    <w:rsid w:val="00F738B8"/>
    <w:rsid w:val="00F73B58"/>
    <w:rsid w:val="00F73DE1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8FF"/>
    <w:rsid w:val="00F7595D"/>
    <w:rsid w:val="00F75C77"/>
    <w:rsid w:val="00F75C94"/>
    <w:rsid w:val="00F75CC2"/>
    <w:rsid w:val="00F75FFA"/>
    <w:rsid w:val="00F7649D"/>
    <w:rsid w:val="00F764AF"/>
    <w:rsid w:val="00F765BF"/>
    <w:rsid w:val="00F765E5"/>
    <w:rsid w:val="00F767D0"/>
    <w:rsid w:val="00F76FD6"/>
    <w:rsid w:val="00F7702F"/>
    <w:rsid w:val="00F77491"/>
    <w:rsid w:val="00F776A5"/>
    <w:rsid w:val="00F77BFB"/>
    <w:rsid w:val="00F77E37"/>
    <w:rsid w:val="00F80540"/>
    <w:rsid w:val="00F806C7"/>
    <w:rsid w:val="00F807A7"/>
    <w:rsid w:val="00F80B80"/>
    <w:rsid w:val="00F80D1C"/>
    <w:rsid w:val="00F8198A"/>
    <w:rsid w:val="00F81A08"/>
    <w:rsid w:val="00F81A29"/>
    <w:rsid w:val="00F81EC5"/>
    <w:rsid w:val="00F81F61"/>
    <w:rsid w:val="00F8243C"/>
    <w:rsid w:val="00F82D6C"/>
    <w:rsid w:val="00F82E08"/>
    <w:rsid w:val="00F8302C"/>
    <w:rsid w:val="00F83BC7"/>
    <w:rsid w:val="00F840F2"/>
    <w:rsid w:val="00F840FB"/>
    <w:rsid w:val="00F84410"/>
    <w:rsid w:val="00F8464B"/>
    <w:rsid w:val="00F8481A"/>
    <w:rsid w:val="00F849B6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B8C"/>
    <w:rsid w:val="00F85F8F"/>
    <w:rsid w:val="00F8604E"/>
    <w:rsid w:val="00F8661D"/>
    <w:rsid w:val="00F8672C"/>
    <w:rsid w:val="00F86A1F"/>
    <w:rsid w:val="00F86AE3"/>
    <w:rsid w:val="00F86D75"/>
    <w:rsid w:val="00F86F35"/>
    <w:rsid w:val="00F87069"/>
    <w:rsid w:val="00F870C7"/>
    <w:rsid w:val="00F8760D"/>
    <w:rsid w:val="00F877AE"/>
    <w:rsid w:val="00F87C6D"/>
    <w:rsid w:val="00F87CBA"/>
    <w:rsid w:val="00F87F37"/>
    <w:rsid w:val="00F87FA2"/>
    <w:rsid w:val="00F90050"/>
    <w:rsid w:val="00F90138"/>
    <w:rsid w:val="00F909C7"/>
    <w:rsid w:val="00F90FBF"/>
    <w:rsid w:val="00F910E2"/>
    <w:rsid w:val="00F91215"/>
    <w:rsid w:val="00F912DB"/>
    <w:rsid w:val="00F91497"/>
    <w:rsid w:val="00F914A5"/>
    <w:rsid w:val="00F917EC"/>
    <w:rsid w:val="00F91A29"/>
    <w:rsid w:val="00F91AE9"/>
    <w:rsid w:val="00F91B98"/>
    <w:rsid w:val="00F92066"/>
    <w:rsid w:val="00F92091"/>
    <w:rsid w:val="00F920A9"/>
    <w:rsid w:val="00F9213B"/>
    <w:rsid w:val="00F9216D"/>
    <w:rsid w:val="00F92245"/>
    <w:rsid w:val="00F924DD"/>
    <w:rsid w:val="00F9370C"/>
    <w:rsid w:val="00F938CD"/>
    <w:rsid w:val="00F93AA8"/>
    <w:rsid w:val="00F93C6F"/>
    <w:rsid w:val="00F93C9D"/>
    <w:rsid w:val="00F93E15"/>
    <w:rsid w:val="00F944B1"/>
    <w:rsid w:val="00F94733"/>
    <w:rsid w:val="00F94A8E"/>
    <w:rsid w:val="00F950A2"/>
    <w:rsid w:val="00F95244"/>
    <w:rsid w:val="00F9542D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EA6"/>
    <w:rsid w:val="00FA0320"/>
    <w:rsid w:val="00FA06D7"/>
    <w:rsid w:val="00FA06F4"/>
    <w:rsid w:val="00FA0AB9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DBE"/>
    <w:rsid w:val="00FA2088"/>
    <w:rsid w:val="00FA223C"/>
    <w:rsid w:val="00FA307B"/>
    <w:rsid w:val="00FA3525"/>
    <w:rsid w:val="00FA361F"/>
    <w:rsid w:val="00FA3896"/>
    <w:rsid w:val="00FA402F"/>
    <w:rsid w:val="00FA4051"/>
    <w:rsid w:val="00FA4206"/>
    <w:rsid w:val="00FA42A2"/>
    <w:rsid w:val="00FA44D2"/>
    <w:rsid w:val="00FA48DB"/>
    <w:rsid w:val="00FA4BB6"/>
    <w:rsid w:val="00FA4D60"/>
    <w:rsid w:val="00FA4E7C"/>
    <w:rsid w:val="00FA51B5"/>
    <w:rsid w:val="00FA547B"/>
    <w:rsid w:val="00FA5715"/>
    <w:rsid w:val="00FA5985"/>
    <w:rsid w:val="00FA5B5A"/>
    <w:rsid w:val="00FA5EFD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486"/>
    <w:rsid w:val="00FB0D85"/>
    <w:rsid w:val="00FB0F81"/>
    <w:rsid w:val="00FB12BB"/>
    <w:rsid w:val="00FB1390"/>
    <w:rsid w:val="00FB15C7"/>
    <w:rsid w:val="00FB18BA"/>
    <w:rsid w:val="00FB1A18"/>
    <w:rsid w:val="00FB1AAB"/>
    <w:rsid w:val="00FB1C44"/>
    <w:rsid w:val="00FB1CF3"/>
    <w:rsid w:val="00FB1FAE"/>
    <w:rsid w:val="00FB2173"/>
    <w:rsid w:val="00FB21F4"/>
    <w:rsid w:val="00FB287C"/>
    <w:rsid w:val="00FB2B19"/>
    <w:rsid w:val="00FB2CF5"/>
    <w:rsid w:val="00FB3144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5C1"/>
    <w:rsid w:val="00FB4888"/>
    <w:rsid w:val="00FB49B5"/>
    <w:rsid w:val="00FB4B2F"/>
    <w:rsid w:val="00FB4DFF"/>
    <w:rsid w:val="00FB4F44"/>
    <w:rsid w:val="00FB55C9"/>
    <w:rsid w:val="00FB5719"/>
    <w:rsid w:val="00FB5945"/>
    <w:rsid w:val="00FB6630"/>
    <w:rsid w:val="00FB66D6"/>
    <w:rsid w:val="00FB6A2C"/>
    <w:rsid w:val="00FB6BEE"/>
    <w:rsid w:val="00FB6F8E"/>
    <w:rsid w:val="00FB70E3"/>
    <w:rsid w:val="00FB711D"/>
    <w:rsid w:val="00FB7139"/>
    <w:rsid w:val="00FB7792"/>
    <w:rsid w:val="00FB7985"/>
    <w:rsid w:val="00FB7A1C"/>
    <w:rsid w:val="00FB7B85"/>
    <w:rsid w:val="00FB7BA2"/>
    <w:rsid w:val="00FB7E80"/>
    <w:rsid w:val="00FC075F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E9C"/>
    <w:rsid w:val="00FC3F1F"/>
    <w:rsid w:val="00FC3F27"/>
    <w:rsid w:val="00FC435F"/>
    <w:rsid w:val="00FC46AB"/>
    <w:rsid w:val="00FC48A4"/>
    <w:rsid w:val="00FC4C62"/>
    <w:rsid w:val="00FC4F61"/>
    <w:rsid w:val="00FC5459"/>
    <w:rsid w:val="00FC56EA"/>
    <w:rsid w:val="00FC576A"/>
    <w:rsid w:val="00FC5829"/>
    <w:rsid w:val="00FC59ED"/>
    <w:rsid w:val="00FC61E0"/>
    <w:rsid w:val="00FC6363"/>
    <w:rsid w:val="00FC6707"/>
    <w:rsid w:val="00FC6794"/>
    <w:rsid w:val="00FC6E57"/>
    <w:rsid w:val="00FC6F27"/>
    <w:rsid w:val="00FC704F"/>
    <w:rsid w:val="00FC74FF"/>
    <w:rsid w:val="00FC7A28"/>
    <w:rsid w:val="00FD02A8"/>
    <w:rsid w:val="00FD0C92"/>
    <w:rsid w:val="00FD1045"/>
    <w:rsid w:val="00FD1361"/>
    <w:rsid w:val="00FD1544"/>
    <w:rsid w:val="00FD1765"/>
    <w:rsid w:val="00FD1932"/>
    <w:rsid w:val="00FD26B1"/>
    <w:rsid w:val="00FD2A49"/>
    <w:rsid w:val="00FD2AFC"/>
    <w:rsid w:val="00FD2B30"/>
    <w:rsid w:val="00FD2DF4"/>
    <w:rsid w:val="00FD3006"/>
    <w:rsid w:val="00FD3286"/>
    <w:rsid w:val="00FD371B"/>
    <w:rsid w:val="00FD3925"/>
    <w:rsid w:val="00FD399C"/>
    <w:rsid w:val="00FD3CC3"/>
    <w:rsid w:val="00FD4172"/>
    <w:rsid w:val="00FD43DB"/>
    <w:rsid w:val="00FD462A"/>
    <w:rsid w:val="00FD4B3A"/>
    <w:rsid w:val="00FD4D3C"/>
    <w:rsid w:val="00FD4E2D"/>
    <w:rsid w:val="00FD5333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288"/>
    <w:rsid w:val="00FD6313"/>
    <w:rsid w:val="00FD6ACC"/>
    <w:rsid w:val="00FD6DDD"/>
    <w:rsid w:val="00FD6F20"/>
    <w:rsid w:val="00FD733B"/>
    <w:rsid w:val="00FD774E"/>
    <w:rsid w:val="00FD7ED2"/>
    <w:rsid w:val="00FE00A4"/>
    <w:rsid w:val="00FE0581"/>
    <w:rsid w:val="00FE05F7"/>
    <w:rsid w:val="00FE0646"/>
    <w:rsid w:val="00FE0968"/>
    <w:rsid w:val="00FE0B3D"/>
    <w:rsid w:val="00FE0D25"/>
    <w:rsid w:val="00FE0EA5"/>
    <w:rsid w:val="00FE0F3C"/>
    <w:rsid w:val="00FE105B"/>
    <w:rsid w:val="00FE1308"/>
    <w:rsid w:val="00FE137D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8A4"/>
    <w:rsid w:val="00FE4D85"/>
    <w:rsid w:val="00FE4F94"/>
    <w:rsid w:val="00FE50AD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64C"/>
    <w:rsid w:val="00FE68E8"/>
    <w:rsid w:val="00FE72FB"/>
    <w:rsid w:val="00FE74FD"/>
    <w:rsid w:val="00FE7512"/>
    <w:rsid w:val="00FE75F5"/>
    <w:rsid w:val="00FE799B"/>
    <w:rsid w:val="00FE7D4C"/>
    <w:rsid w:val="00FE7D73"/>
    <w:rsid w:val="00FF02BA"/>
    <w:rsid w:val="00FF041F"/>
    <w:rsid w:val="00FF074F"/>
    <w:rsid w:val="00FF0D90"/>
    <w:rsid w:val="00FF1000"/>
    <w:rsid w:val="00FF15DE"/>
    <w:rsid w:val="00FF22F3"/>
    <w:rsid w:val="00FF269C"/>
    <w:rsid w:val="00FF27BC"/>
    <w:rsid w:val="00FF2996"/>
    <w:rsid w:val="00FF2A18"/>
    <w:rsid w:val="00FF3042"/>
    <w:rsid w:val="00FF3177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5B5"/>
    <w:rsid w:val="00FF55E8"/>
    <w:rsid w:val="00FF5A69"/>
    <w:rsid w:val="00FF5F7E"/>
    <w:rsid w:val="00FF6C8C"/>
    <w:rsid w:val="00FF6CE1"/>
    <w:rsid w:val="00FF7067"/>
    <w:rsid w:val="00FF74C7"/>
    <w:rsid w:val="00FF7A53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 w:uiPriority="99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qFormat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 w:uiPriority="99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uiPriority w:val="99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rsid w:val="006339CC"/>
    <w:rPr>
      <w:vertAlign w:val="superscript"/>
    </w:rPr>
  </w:style>
  <w:style w:type="character" w:customStyle="1" w:styleId="tek">
    <w:name w:val="tek"/>
    <w:basedOn w:val="Domylnaczcionkaakapitu"/>
    <w:rsid w:val="006339CC"/>
  </w:style>
  <w:style w:type="paragraph" w:customStyle="1" w:styleId="Lista-kontynuacja2">
    <w:name w:val="Lista - kontynuacja2"/>
    <w:basedOn w:val="Normalny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iPriority w:val="35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Tretekstu">
    <w:name w:val="Treść tekstu"/>
    <w:basedOn w:val="Normalny"/>
    <w:uiPriority w:val="99"/>
    <w:rsid w:val="00601168"/>
    <w:pPr>
      <w:suppressAutoHyphens/>
      <w:spacing w:after="120" w:line="288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quotblock">
    <w:name w:val="quotblock"/>
    <w:basedOn w:val="Domylnaczcionkaakapitu"/>
    <w:rsid w:val="002F6B59"/>
  </w:style>
  <w:style w:type="paragraph" w:customStyle="1" w:styleId="WW-NormalnyWeb">
    <w:name w:val="WW-Normalny (Web)"/>
    <w:basedOn w:val="Normalny"/>
    <w:rsid w:val="004274A6"/>
    <w:pPr>
      <w:suppressAutoHyphens/>
      <w:spacing w:before="100" w:after="119"/>
    </w:pPr>
    <w:rPr>
      <w:rFonts w:ascii="Arial Unicode MS" w:eastAsia="Arial Unicode MS" w:hAnsi="Arial Unicode MS"/>
      <w:sz w:val="24"/>
      <w:szCs w:val="20"/>
    </w:rPr>
  </w:style>
  <w:style w:type="character" w:styleId="HTML-cytat">
    <w:name w:val="HTML Cite"/>
    <w:basedOn w:val="Domylnaczcionkaakapitu"/>
    <w:uiPriority w:val="99"/>
    <w:unhideWhenUsed/>
    <w:locked/>
    <w:rsid w:val="004274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C3674-BFE8-46E2-A811-945F578D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2214</TotalTime>
  <Pages>13</Pages>
  <Words>3132</Words>
  <Characters>24959</Characters>
  <Application>Microsoft Office Word</Application>
  <DocSecurity>0</DocSecurity>
  <Lines>207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28035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m_pietrak</cp:lastModifiedBy>
  <cp:revision>413</cp:revision>
  <cp:lastPrinted>2022-09-30T12:39:00Z</cp:lastPrinted>
  <dcterms:created xsi:type="dcterms:W3CDTF">2022-05-23T06:47:00Z</dcterms:created>
  <dcterms:modified xsi:type="dcterms:W3CDTF">2022-10-07T05:29:00Z</dcterms:modified>
</cp:coreProperties>
</file>