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C1F5" w14:textId="454FE92F" w:rsidR="005540A4" w:rsidRDefault="008829ED" w:rsidP="008829ED">
      <w:pPr>
        <w:spacing w:after="0" w:line="240" w:lineRule="auto"/>
        <w:jc w:val="right"/>
        <w:rPr>
          <w:rFonts w:ascii="Times New Roman" w:hAnsi="Times New Roman"/>
          <w:b/>
          <w:bCs/>
          <w:sz w:val="18"/>
          <w:szCs w:val="18"/>
        </w:rPr>
      </w:pPr>
      <w:r w:rsidRPr="00372199">
        <w:rPr>
          <w:rFonts w:ascii="Times New Roman" w:hAnsi="Times New Roman"/>
          <w:b/>
          <w:sz w:val="18"/>
          <w:szCs w:val="18"/>
        </w:rPr>
        <w:t xml:space="preserve">Załącznik nr </w:t>
      </w:r>
      <w:r>
        <w:rPr>
          <w:rFonts w:ascii="Times New Roman" w:hAnsi="Times New Roman"/>
          <w:b/>
          <w:sz w:val="18"/>
          <w:szCs w:val="18"/>
        </w:rPr>
        <w:t xml:space="preserve">6 </w:t>
      </w:r>
      <w:r w:rsidRPr="00372199">
        <w:rPr>
          <w:rFonts w:ascii="Times New Roman" w:hAnsi="Times New Roman"/>
          <w:b/>
          <w:sz w:val="18"/>
          <w:szCs w:val="18"/>
        </w:rPr>
        <w:t>do SWZ</w:t>
      </w:r>
      <w:r w:rsidRPr="00372199">
        <w:rPr>
          <w:rFonts w:ascii="Times New Roman" w:hAnsi="Times New Roman"/>
          <w:b/>
          <w:sz w:val="18"/>
          <w:szCs w:val="18"/>
        </w:rPr>
        <w:br/>
      </w:r>
      <w:r>
        <w:rPr>
          <w:rFonts w:ascii="Times New Roman" w:hAnsi="Times New Roman"/>
          <w:b/>
          <w:bCs/>
          <w:sz w:val="18"/>
          <w:szCs w:val="18"/>
        </w:rPr>
        <w:t>na z</w:t>
      </w:r>
      <w:r w:rsidRPr="00A14982">
        <w:rPr>
          <w:rFonts w:ascii="Times New Roman" w:hAnsi="Times New Roman"/>
          <w:b/>
          <w:bCs/>
          <w:sz w:val="18"/>
          <w:szCs w:val="18"/>
        </w:rPr>
        <w:t xml:space="preserve">imowe utrzymanie dróg powiatowych </w:t>
      </w:r>
      <w:r>
        <w:rPr>
          <w:rFonts w:ascii="Times New Roman" w:hAnsi="Times New Roman"/>
          <w:b/>
          <w:bCs/>
          <w:sz w:val="18"/>
          <w:szCs w:val="18"/>
        </w:rPr>
        <w:br/>
      </w:r>
      <w:r w:rsidRPr="00A14982">
        <w:rPr>
          <w:rFonts w:ascii="Times New Roman" w:hAnsi="Times New Roman"/>
          <w:b/>
          <w:bCs/>
          <w:sz w:val="18"/>
          <w:szCs w:val="18"/>
        </w:rPr>
        <w:t>na terenie powiatu stargardzkiego w latach</w:t>
      </w:r>
      <w:r w:rsidR="00C219AF">
        <w:rPr>
          <w:rFonts w:ascii="Times New Roman" w:hAnsi="Times New Roman"/>
          <w:b/>
          <w:bCs/>
          <w:sz w:val="18"/>
          <w:szCs w:val="18"/>
        </w:rPr>
        <w:t xml:space="preserve"> 202</w:t>
      </w:r>
      <w:r w:rsidR="00217D2A">
        <w:rPr>
          <w:rFonts w:ascii="Times New Roman" w:hAnsi="Times New Roman"/>
          <w:b/>
          <w:bCs/>
          <w:sz w:val="18"/>
          <w:szCs w:val="18"/>
        </w:rPr>
        <w:t>3</w:t>
      </w:r>
      <w:r w:rsidR="00C219AF">
        <w:rPr>
          <w:rFonts w:ascii="Times New Roman" w:hAnsi="Times New Roman"/>
          <w:b/>
          <w:bCs/>
          <w:sz w:val="18"/>
          <w:szCs w:val="18"/>
        </w:rPr>
        <w:t>-202</w:t>
      </w:r>
      <w:r w:rsidR="00217D2A">
        <w:rPr>
          <w:rFonts w:ascii="Times New Roman" w:hAnsi="Times New Roman"/>
          <w:b/>
          <w:bCs/>
          <w:sz w:val="18"/>
          <w:szCs w:val="18"/>
        </w:rPr>
        <w:t>4</w:t>
      </w:r>
    </w:p>
    <w:p w14:paraId="74DB4DCB" w14:textId="77777777" w:rsidR="008829ED" w:rsidRPr="00372199" w:rsidRDefault="008829ED" w:rsidP="008829ED">
      <w:pPr>
        <w:spacing w:after="0" w:line="240" w:lineRule="auto"/>
        <w:jc w:val="right"/>
        <w:rPr>
          <w:rFonts w:ascii="Times New Roman" w:hAnsi="Times New Roman"/>
        </w:rPr>
      </w:pPr>
    </w:p>
    <w:p w14:paraId="6E63B1A9" w14:textId="39728034" w:rsidR="005540A4" w:rsidRPr="008829ED" w:rsidRDefault="002B3732" w:rsidP="0068167D">
      <w:pPr>
        <w:keepNext/>
        <w:jc w:val="center"/>
        <w:outlineLvl w:val="0"/>
        <w:rPr>
          <w:rFonts w:ascii="Times New Roman" w:hAnsi="Times New Roman"/>
          <w:b/>
          <w:sz w:val="26"/>
          <w:szCs w:val="26"/>
          <w:lang w:eastAsia="ar-SA"/>
        </w:rPr>
      </w:pPr>
      <w:r>
        <w:rPr>
          <w:rFonts w:ascii="Times New Roman" w:hAnsi="Times New Roman"/>
          <w:b/>
          <w:sz w:val="26"/>
          <w:szCs w:val="26"/>
          <w:lang w:eastAsia="ar-SA"/>
        </w:rPr>
        <w:t>UMOWA Nr …/P/202</w:t>
      </w:r>
      <w:r w:rsidR="00217D2A">
        <w:rPr>
          <w:rFonts w:ascii="Times New Roman" w:hAnsi="Times New Roman"/>
          <w:b/>
          <w:sz w:val="26"/>
          <w:szCs w:val="26"/>
          <w:lang w:eastAsia="ar-SA"/>
        </w:rPr>
        <w:t>3</w:t>
      </w:r>
    </w:p>
    <w:p w14:paraId="01A3A28D" w14:textId="1E9175C0" w:rsidR="00883CF7" w:rsidRPr="008829ED" w:rsidRDefault="005540A4" w:rsidP="00883CF7">
      <w:pPr>
        <w:spacing w:after="0"/>
        <w:jc w:val="center"/>
        <w:rPr>
          <w:rFonts w:ascii="Times New Roman" w:hAnsi="Times New Roman"/>
          <w:b/>
          <w:bCs/>
          <w:sz w:val="26"/>
          <w:szCs w:val="26"/>
          <w:lang w:eastAsia="ar-SA"/>
        </w:rPr>
      </w:pPr>
      <w:r w:rsidRPr="008829ED">
        <w:rPr>
          <w:rFonts w:ascii="Times New Roman" w:hAnsi="Times New Roman"/>
          <w:b/>
          <w:sz w:val="26"/>
          <w:szCs w:val="26"/>
          <w:lang w:eastAsia="ar-SA"/>
        </w:rPr>
        <w:t xml:space="preserve">Na zadanie pn.: </w:t>
      </w:r>
      <w:r w:rsidR="008829ED" w:rsidRPr="008829ED">
        <w:rPr>
          <w:rFonts w:ascii="Times New Roman" w:hAnsi="Times New Roman"/>
          <w:b/>
          <w:bCs/>
          <w:sz w:val="26"/>
          <w:szCs w:val="26"/>
        </w:rPr>
        <w:t>Zimowe utrzymanie dróg powiatowych na terenie powi</w:t>
      </w:r>
      <w:r w:rsidR="00C219AF">
        <w:rPr>
          <w:rFonts w:ascii="Times New Roman" w:hAnsi="Times New Roman"/>
          <w:b/>
          <w:bCs/>
          <w:sz w:val="26"/>
          <w:szCs w:val="26"/>
        </w:rPr>
        <w:t>atu stargardzkiego w latach 202</w:t>
      </w:r>
      <w:r w:rsidR="00217D2A">
        <w:rPr>
          <w:rFonts w:ascii="Times New Roman" w:hAnsi="Times New Roman"/>
          <w:b/>
          <w:bCs/>
          <w:sz w:val="26"/>
          <w:szCs w:val="26"/>
        </w:rPr>
        <w:t>3</w:t>
      </w:r>
      <w:r w:rsidR="00C219AF">
        <w:rPr>
          <w:rFonts w:ascii="Times New Roman" w:hAnsi="Times New Roman"/>
          <w:b/>
          <w:bCs/>
          <w:sz w:val="26"/>
          <w:szCs w:val="26"/>
        </w:rPr>
        <w:t>-202</w:t>
      </w:r>
      <w:r w:rsidR="00217D2A">
        <w:rPr>
          <w:rFonts w:ascii="Times New Roman" w:hAnsi="Times New Roman"/>
          <w:b/>
          <w:bCs/>
          <w:sz w:val="26"/>
          <w:szCs w:val="26"/>
        </w:rPr>
        <w:t>4</w:t>
      </w:r>
      <w:r w:rsidR="008829ED" w:rsidRPr="008829ED">
        <w:rPr>
          <w:rFonts w:ascii="Times New Roman" w:hAnsi="Times New Roman"/>
          <w:b/>
          <w:bCs/>
          <w:sz w:val="26"/>
          <w:szCs w:val="26"/>
        </w:rPr>
        <w:t xml:space="preserve"> </w:t>
      </w:r>
      <w:r w:rsidR="008829ED" w:rsidRPr="008829ED">
        <w:rPr>
          <w:rFonts w:ascii="Times New Roman" w:hAnsi="Times New Roman"/>
          <w:b/>
          <w:bCs/>
          <w:sz w:val="26"/>
          <w:szCs w:val="26"/>
        </w:rPr>
        <w:br/>
        <w:t>– część ….</w:t>
      </w:r>
    </w:p>
    <w:p w14:paraId="7D9F9BF7" w14:textId="77777777" w:rsidR="005540A4" w:rsidRPr="0068167D" w:rsidRDefault="005540A4" w:rsidP="0068167D">
      <w:pPr>
        <w:spacing w:after="0"/>
        <w:jc w:val="center"/>
        <w:rPr>
          <w:rFonts w:ascii="Times New Roman" w:hAnsi="Times New Roman"/>
          <w:b/>
          <w:sz w:val="24"/>
          <w:szCs w:val="24"/>
        </w:rPr>
      </w:pPr>
    </w:p>
    <w:p w14:paraId="01F8814B" w14:textId="77777777" w:rsidR="005540A4" w:rsidRPr="0068167D" w:rsidRDefault="005540A4" w:rsidP="008829E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6A03D9B9" w14:textId="77777777" w:rsidR="008C55A2" w:rsidRDefault="008C55A2" w:rsidP="008829ED">
      <w:pPr>
        <w:spacing w:after="0"/>
        <w:rPr>
          <w:rFonts w:ascii="Times New Roman" w:hAnsi="Times New Roman"/>
          <w:b/>
          <w:sz w:val="24"/>
          <w:szCs w:val="24"/>
          <w:lang w:eastAsia="ar-SA"/>
        </w:rPr>
      </w:pPr>
    </w:p>
    <w:p w14:paraId="3584D690" w14:textId="45A87100" w:rsidR="005540A4" w:rsidRDefault="005540A4" w:rsidP="008829E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4428349F" w14:textId="77777777" w:rsidR="005540A4" w:rsidRPr="0068167D" w:rsidRDefault="005540A4" w:rsidP="008829E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2D9EF1A1" w14:textId="77777777" w:rsidR="008C55A2" w:rsidRPr="008C55A2" w:rsidRDefault="008C55A2" w:rsidP="008C55A2">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14:paraId="10C74A7D" w14:textId="77777777" w:rsidR="005540A4" w:rsidRPr="0068167D" w:rsidRDefault="005540A4" w:rsidP="008829E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488147E5" w14:textId="77777777" w:rsidR="005540A4" w:rsidRPr="0068167D" w:rsidRDefault="005540A4" w:rsidP="008829E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3C96AFA8" w14:textId="77777777" w:rsidR="00F977A9" w:rsidRDefault="005540A4" w:rsidP="008829ED">
      <w:pPr>
        <w:spacing w:after="0"/>
        <w:jc w:val="both"/>
        <w:rPr>
          <w:rFonts w:ascii="Times New Roman" w:hAnsi="Times New Roman"/>
          <w:color w:val="000000"/>
          <w:sz w:val="24"/>
          <w:szCs w:val="24"/>
          <w:lang w:eastAsia="ar-SA"/>
        </w:rPr>
      </w:pPr>
      <w:r w:rsidRPr="008C55A2">
        <w:rPr>
          <w:rFonts w:ascii="Times New Roman" w:hAnsi="Times New Roman"/>
          <w:b/>
          <w:bCs/>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xml:space="preserve">, </w:t>
      </w:r>
    </w:p>
    <w:p w14:paraId="22AFF5A8" w14:textId="7BDD9093" w:rsidR="005540A4" w:rsidRPr="008829ED" w:rsidRDefault="005540A4" w:rsidP="008829ED">
      <w:pPr>
        <w:spacing w:after="0"/>
        <w:jc w:val="both"/>
        <w:rPr>
          <w:rFonts w:ascii="Times New Roman" w:hAnsi="Times New Roman"/>
          <w:sz w:val="24"/>
          <w:szCs w:val="24"/>
          <w:lang w:eastAsia="ar-SA"/>
        </w:rPr>
      </w:pPr>
      <w:r w:rsidRPr="0068167D">
        <w:rPr>
          <w:rFonts w:ascii="Times New Roman" w:hAnsi="Times New Roman"/>
          <w:color w:val="000000"/>
          <w:sz w:val="24"/>
          <w:szCs w:val="24"/>
          <w:lang w:eastAsia="ar-SA"/>
        </w:rPr>
        <w:t xml:space="preserve">którego </w:t>
      </w:r>
      <w:r w:rsidRPr="008829ED">
        <w:rPr>
          <w:rFonts w:ascii="Times New Roman" w:hAnsi="Times New Roman"/>
          <w:color w:val="000000"/>
          <w:sz w:val="24"/>
          <w:szCs w:val="24"/>
          <w:lang w:eastAsia="ar-SA"/>
        </w:rPr>
        <w:t>reprezentuje:</w:t>
      </w:r>
    </w:p>
    <w:p w14:paraId="53700339" w14:textId="77777777" w:rsidR="005540A4" w:rsidRPr="008C55A2" w:rsidRDefault="005540A4" w:rsidP="008829ED">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14:paraId="0B388FB5" w14:textId="77777777" w:rsidR="005540A4" w:rsidRPr="008829ED" w:rsidRDefault="005540A4" w:rsidP="008829ED">
      <w:pPr>
        <w:spacing w:after="0"/>
        <w:jc w:val="both"/>
        <w:rPr>
          <w:rFonts w:ascii="Times New Roman" w:hAnsi="Times New Roman"/>
          <w:sz w:val="24"/>
          <w:szCs w:val="24"/>
          <w:lang w:eastAsia="ar-SA"/>
        </w:rPr>
      </w:pPr>
    </w:p>
    <w:p w14:paraId="13EDB8BF" w14:textId="77777777" w:rsidR="005540A4" w:rsidRPr="008829ED" w:rsidRDefault="005540A4" w:rsidP="008829ED">
      <w:pPr>
        <w:spacing w:after="0"/>
        <w:jc w:val="both"/>
        <w:rPr>
          <w:rFonts w:ascii="Times New Roman" w:hAnsi="Times New Roman"/>
          <w:sz w:val="24"/>
          <w:szCs w:val="24"/>
          <w:lang w:eastAsia="ar-SA"/>
        </w:rPr>
      </w:pPr>
      <w:r w:rsidRPr="008829ED">
        <w:rPr>
          <w:rFonts w:ascii="Times New Roman" w:hAnsi="Times New Roman"/>
          <w:sz w:val="24"/>
          <w:szCs w:val="24"/>
          <w:lang w:eastAsia="ar-SA"/>
        </w:rPr>
        <w:t>łącznie zwanymi Stronami.</w:t>
      </w:r>
    </w:p>
    <w:p w14:paraId="21D52E63" w14:textId="77777777" w:rsidR="005540A4" w:rsidRPr="008829ED" w:rsidRDefault="005540A4" w:rsidP="008829ED">
      <w:pPr>
        <w:spacing w:after="0"/>
        <w:jc w:val="both"/>
        <w:rPr>
          <w:rFonts w:ascii="Times New Roman" w:hAnsi="Times New Roman"/>
          <w:sz w:val="24"/>
          <w:szCs w:val="24"/>
        </w:rPr>
      </w:pPr>
    </w:p>
    <w:p w14:paraId="0A614BE2" w14:textId="3FE118ED" w:rsidR="005540A4" w:rsidRDefault="005540A4" w:rsidP="008829ED">
      <w:pPr>
        <w:spacing w:after="0"/>
        <w:jc w:val="both"/>
        <w:rPr>
          <w:rFonts w:ascii="Times New Roman" w:hAnsi="Times New Roman"/>
          <w:sz w:val="24"/>
          <w:szCs w:val="24"/>
        </w:rPr>
      </w:pPr>
      <w:r w:rsidRPr="004E7E4F">
        <w:rPr>
          <w:rFonts w:ascii="Times New Roman" w:hAnsi="Times New Roman"/>
          <w:sz w:val="24"/>
          <w:szCs w:val="24"/>
        </w:rPr>
        <w:t>W wyniku przeprowadzonego postępowania o udzielenie zamówienia publicznego zgodnie</w:t>
      </w:r>
      <w:r w:rsidRPr="004E7E4F">
        <w:rPr>
          <w:rFonts w:ascii="Times New Roman" w:hAnsi="Times New Roman"/>
          <w:sz w:val="24"/>
          <w:szCs w:val="24"/>
        </w:rPr>
        <w:br/>
        <w:t>z ustawą z dnia 11 września 2019 r. prawo zamówień publicznych (</w:t>
      </w:r>
      <w:r w:rsidR="004E7E4F" w:rsidRPr="004D1690">
        <w:rPr>
          <w:rFonts w:ascii="Times New Roman" w:hAnsi="Times New Roman"/>
          <w:sz w:val="24"/>
          <w:szCs w:val="24"/>
        </w:rPr>
        <w:t xml:space="preserve">tj. z dnia 14 lipca 2023 r. </w:t>
      </w:r>
      <w:hyperlink r:id="rId8" w:history="1">
        <w:r w:rsidR="004E7E4F" w:rsidRPr="004D1690">
          <w:rPr>
            <w:rStyle w:val="Hipercze"/>
            <w:rFonts w:ascii="Times New Roman" w:hAnsi="Times New Roman"/>
            <w:color w:val="auto"/>
            <w:sz w:val="24"/>
            <w:szCs w:val="24"/>
            <w:u w:val="none"/>
          </w:rPr>
          <w:t>Dz.U. z 2023 r. poz. 1605)</w:t>
        </w:r>
      </w:hyperlink>
      <w:r w:rsidR="00481FE7" w:rsidRPr="008829ED">
        <w:rPr>
          <w:rFonts w:ascii="Times New Roman" w:hAnsi="Times New Roman"/>
          <w:sz w:val="24"/>
          <w:szCs w:val="24"/>
        </w:rPr>
        <w:t xml:space="preserve"> </w:t>
      </w:r>
      <w:r w:rsidRPr="008829ED">
        <w:rPr>
          <w:rFonts w:ascii="Times New Roman" w:hAnsi="Times New Roman"/>
          <w:sz w:val="24"/>
          <w:szCs w:val="24"/>
        </w:rPr>
        <w:t xml:space="preserve">(dalej prawo zamówień publicznych lub pzp) i dokonania przez Zamawiającego wyboru oferty Wykonawcy w trybie </w:t>
      </w:r>
      <w:r w:rsidRPr="008829ED">
        <w:rPr>
          <w:rFonts w:ascii="Times New Roman" w:hAnsi="Times New Roman"/>
          <w:bCs/>
          <w:sz w:val="24"/>
          <w:szCs w:val="24"/>
          <w:shd w:val="clear" w:color="auto" w:fill="FFFFFF"/>
        </w:rPr>
        <w:t>zamówienia klasycznego o wartości mniejszej niż progi unijne, zgodnie z przepisami Prawa zamówień publicznych</w:t>
      </w:r>
      <w:r w:rsidR="008C55A2">
        <w:rPr>
          <w:rFonts w:ascii="Times New Roman" w:hAnsi="Times New Roman"/>
          <w:bCs/>
          <w:sz w:val="24"/>
          <w:szCs w:val="24"/>
          <w:shd w:val="clear" w:color="auto" w:fill="FFFFFF"/>
        </w:rPr>
        <w:t xml:space="preserve"> </w:t>
      </w:r>
      <w:r w:rsidRPr="008829ED">
        <w:rPr>
          <w:rFonts w:ascii="Times New Roman" w:hAnsi="Times New Roman"/>
          <w:sz w:val="24"/>
          <w:szCs w:val="24"/>
        </w:rPr>
        <w:t>na realizację zadania została zawarta umowa o następującej treści:</w:t>
      </w:r>
    </w:p>
    <w:p w14:paraId="51C7470E" w14:textId="77777777" w:rsidR="008829ED" w:rsidRPr="008829ED" w:rsidRDefault="008829ED" w:rsidP="008829ED">
      <w:pPr>
        <w:spacing w:after="0"/>
        <w:jc w:val="both"/>
        <w:rPr>
          <w:rFonts w:ascii="Times New Roman" w:hAnsi="Times New Roman"/>
          <w:sz w:val="24"/>
          <w:szCs w:val="24"/>
        </w:rPr>
      </w:pPr>
    </w:p>
    <w:p w14:paraId="6ACFF84B" w14:textId="21A9DEDA"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br/>
        <w:t>PRZEDMIOT ZAMÓWIENIA</w:t>
      </w:r>
    </w:p>
    <w:p w14:paraId="0CD71934" w14:textId="77777777" w:rsidR="008829ED" w:rsidRPr="008829ED" w:rsidRDefault="008829ED" w:rsidP="008829ED">
      <w:pPr>
        <w:spacing w:after="0"/>
        <w:jc w:val="center"/>
        <w:rPr>
          <w:rFonts w:ascii="Times New Roman" w:hAnsi="Times New Roman"/>
          <w:sz w:val="24"/>
          <w:szCs w:val="24"/>
        </w:rPr>
      </w:pPr>
    </w:p>
    <w:p w14:paraId="5EB35B97" w14:textId="727615A0" w:rsidR="008829ED" w:rsidRPr="008829ED" w:rsidRDefault="008829ED" w:rsidP="00345A2F">
      <w:pPr>
        <w:numPr>
          <w:ilvl w:val="0"/>
          <w:numId w:val="57"/>
        </w:numPr>
        <w:spacing w:after="0"/>
        <w:jc w:val="both"/>
        <w:rPr>
          <w:rFonts w:ascii="Times New Roman" w:hAnsi="Times New Roman"/>
          <w:b/>
          <w:sz w:val="24"/>
          <w:szCs w:val="24"/>
        </w:rPr>
      </w:pPr>
      <w:r w:rsidRPr="008829ED">
        <w:rPr>
          <w:rFonts w:ascii="Times New Roman" w:hAnsi="Times New Roman"/>
          <w:sz w:val="24"/>
          <w:szCs w:val="24"/>
        </w:rPr>
        <w:t xml:space="preserve">Zamawiający zleca, a Wykonawca przyjmuje do wykonania zadanie pn - </w:t>
      </w:r>
      <w:r w:rsidRPr="008829ED">
        <w:rPr>
          <w:rFonts w:ascii="Times New Roman" w:hAnsi="Times New Roman"/>
          <w:b/>
          <w:sz w:val="24"/>
          <w:szCs w:val="24"/>
        </w:rPr>
        <w:t>zimowe utrzymanie dróg powiatowych na terenie powiatu star</w:t>
      </w:r>
      <w:r w:rsidR="00C219AF">
        <w:rPr>
          <w:rFonts w:ascii="Times New Roman" w:hAnsi="Times New Roman"/>
          <w:b/>
          <w:sz w:val="24"/>
          <w:szCs w:val="24"/>
        </w:rPr>
        <w:t>gardzkiego w sezonie 202</w:t>
      </w:r>
      <w:r w:rsidR="00217D2A">
        <w:rPr>
          <w:rFonts w:ascii="Times New Roman" w:hAnsi="Times New Roman"/>
          <w:b/>
          <w:sz w:val="24"/>
          <w:szCs w:val="24"/>
        </w:rPr>
        <w:t>3</w:t>
      </w:r>
      <w:r w:rsidR="00C219AF">
        <w:rPr>
          <w:rFonts w:ascii="Times New Roman" w:hAnsi="Times New Roman"/>
          <w:b/>
          <w:sz w:val="24"/>
          <w:szCs w:val="24"/>
        </w:rPr>
        <w:t>/202</w:t>
      </w:r>
      <w:r w:rsidR="00217D2A">
        <w:rPr>
          <w:rFonts w:ascii="Times New Roman" w:hAnsi="Times New Roman"/>
          <w:b/>
          <w:sz w:val="24"/>
          <w:szCs w:val="24"/>
        </w:rPr>
        <w:t>4</w:t>
      </w:r>
      <w:r w:rsidRPr="008829ED">
        <w:rPr>
          <w:rFonts w:ascii="Times New Roman" w:hAnsi="Times New Roman"/>
          <w:b/>
          <w:sz w:val="24"/>
          <w:szCs w:val="24"/>
        </w:rPr>
        <w:t xml:space="preserve"> – zadanie ..... </w:t>
      </w:r>
      <w:r w:rsidRPr="008829ED">
        <w:rPr>
          <w:rFonts w:ascii="Times New Roman" w:hAnsi="Times New Roman"/>
          <w:i/>
          <w:sz w:val="24"/>
          <w:szCs w:val="24"/>
        </w:rPr>
        <w:t xml:space="preserve">(odpowiednio zad. 1 lub zad. 2 lub zad. 3 lub zad. 4) </w:t>
      </w:r>
      <w:r w:rsidRPr="008829ED">
        <w:rPr>
          <w:rFonts w:ascii="Times New Roman" w:hAnsi="Times New Roman"/>
          <w:sz w:val="24"/>
          <w:szCs w:val="24"/>
        </w:rPr>
        <w:t xml:space="preserve">polegające na oczyszczaniu ze śniegu, lodu i błota pośniegowego. </w:t>
      </w:r>
    </w:p>
    <w:p w14:paraId="7569E68E" w14:textId="77777777" w:rsidR="00345A2F" w:rsidRDefault="008829ED" w:rsidP="00345A2F">
      <w:pPr>
        <w:numPr>
          <w:ilvl w:val="0"/>
          <w:numId w:val="57"/>
        </w:numPr>
        <w:spacing w:after="0"/>
        <w:jc w:val="both"/>
        <w:rPr>
          <w:rFonts w:ascii="Times New Roman" w:hAnsi="Times New Roman"/>
          <w:sz w:val="24"/>
          <w:szCs w:val="24"/>
        </w:rPr>
      </w:pPr>
      <w:r w:rsidRPr="008829ED">
        <w:rPr>
          <w:rFonts w:ascii="Times New Roman" w:hAnsi="Times New Roman"/>
          <w:sz w:val="24"/>
          <w:szCs w:val="24"/>
        </w:rPr>
        <w:t xml:space="preserve">Szczegółowe prowadzenie prac, harmonogram oraz zakres odśnieżania i zwalczania śliskości zimowej, standardy zimowego utrzymania - określa Specyfikacja Techniczna (ST) stanowiąca integralną część umowy. </w:t>
      </w:r>
    </w:p>
    <w:p w14:paraId="7472A912" w14:textId="380256E8" w:rsidR="00345A2F" w:rsidRPr="00345A2F" w:rsidRDefault="00345A2F" w:rsidP="00345A2F">
      <w:pPr>
        <w:numPr>
          <w:ilvl w:val="0"/>
          <w:numId w:val="57"/>
        </w:numPr>
        <w:spacing w:after="0"/>
        <w:jc w:val="both"/>
        <w:rPr>
          <w:rFonts w:ascii="Times New Roman" w:hAnsi="Times New Roman"/>
          <w:sz w:val="24"/>
          <w:szCs w:val="24"/>
        </w:rPr>
      </w:pPr>
      <w:r>
        <w:rPr>
          <w:rFonts w:ascii="Times New Roman" w:hAnsi="Times New Roman"/>
          <w:sz w:val="24"/>
          <w:szCs w:val="24"/>
        </w:rPr>
        <w:t>Integralną częścią umowy jest również o</w:t>
      </w:r>
      <w:r w:rsidRPr="00345A2F">
        <w:rPr>
          <w:rFonts w:ascii="Times New Roman" w:hAnsi="Times New Roman"/>
          <w:sz w:val="24"/>
          <w:szCs w:val="24"/>
        </w:rPr>
        <w:t>ferta wykonawcy z dnia ……….., wraz z ofertą dodatkową z dnia …………</w:t>
      </w:r>
    </w:p>
    <w:p w14:paraId="63F25681" w14:textId="5ABB1B1D"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lastRenderedPageBreak/>
        <w:t>§2</w:t>
      </w:r>
      <w:r w:rsidR="00345A2F">
        <w:rPr>
          <w:rFonts w:ascii="Times New Roman" w:hAnsi="Times New Roman"/>
          <w:b/>
          <w:sz w:val="24"/>
          <w:szCs w:val="24"/>
        </w:rPr>
        <w:br/>
        <w:t>SZCZEGÓŁOWE WARUNKI REALIZACJI UMOWY</w:t>
      </w:r>
    </w:p>
    <w:p w14:paraId="570BFD2D" w14:textId="77777777" w:rsidR="00345A2F" w:rsidRPr="008829ED" w:rsidRDefault="00345A2F" w:rsidP="008829ED">
      <w:pPr>
        <w:spacing w:after="0"/>
        <w:jc w:val="center"/>
        <w:rPr>
          <w:rFonts w:ascii="Times New Roman" w:hAnsi="Times New Roman"/>
          <w:sz w:val="24"/>
          <w:szCs w:val="24"/>
        </w:rPr>
      </w:pPr>
    </w:p>
    <w:p w14:paraId="62ED7E15" w14:textId="77777777" w:rsidR="008829ED" w:rsidRPr="008829ED" w:rsidRDefault="008829ED" w:rsidP="00345A2F">
      <w:pPr>
        <w:numPr>
          <w:ilvl w:val="0"/>
          <w:numId w:val="59"/>
        </w:numPr>
        <w:spacing w:after="0"/>
        <w:jc w:val="both"/>
        <w:rPr>
          <w:rFonts w:ascii="Times New Roman" w:hAnsi="Times New Roman"/>
          <w:sz w:val="24"/>
          <w:szCs w:val="24"/>
        </w:rPr>
      </w:pPr>
      <w:r w:rsidRPr="008829ED">
        <w:rPr>
          <w:rFonts w:ascii="Times New Roman" w:hAnsi="Times New Roman"/>
          <w:sz w:val="24"/>
          <w:szCs w:val="24"/>
        </w:rPr>
        <w:t>Wykonawca zobowiązuje się wykonać zakres prac określonych w §1 zgodnie ze Specyfikacją Techniczną oraz przepisami bezpieczeństwa i higieny pracy.</w:t>
      </w:r>
    </w:p>
    <w:p w14:paraId="4C0AE90F" w14:textId="77777777" w:rsidR="008829ED" w:rsidRPr="008829ED" w:rsidRDefault="008829ED" w:rsidP="00345A2F">
      <w:pPr>
        <w:numPr>
          <w:ilvl w:val="0"/>
          <w:numId w:val="59"/>
        </w:numPr>
        <w:spacing w:after="0"/>
        <w:jc w:val="both"/>
        <w:rPr>
          <w:rFonts w:ascii="Times New Roman" w:hAnsi="Times New Roman"/>
          <w:sz w:val="24"/>
          <w:szCs w:val="24"/>
        </w:rPr>
      </w:pPr>
      <w:r w:rsidRPr="008829ED">
        <w:rPr>
          <w:rFonts w:ascii="Times New Roman" w:hAnsi="Times New Roman"/>
          <w:sz w:val="24"/>
          <w:szCs w:val="24"/>
        </w:rPr>
        <w:t>Wykonawca jest zobowiązany do zapewnienia:</w:t>
      </w:r>
    </w:p>
    <w:p w14:paraId="599BC0D6" w14:textId="77777777" w:rsidR="008829ED" w:rsidRPr="008829ED" w:rsidRDefault="008829ED" w:rsidP="00345A2F">
      <w:pPr>
        <w:numPr>
          <w:ilvl w:val="0"/>
          <w:numId w:val="65"/>
        </w:numPr>
        <w:spacing w:after="0"/>
        <w:jc w:val="both"/>
        <w:rPr>
          <w:rFonts w:ascii="Times New Roman" w:hAnsi="Times New Roman"/>
          <w:color w:val="FF0000"/>
          <w:sz w:val="24"/>
          <w:szCs w:val="24"/>
        </w:rPr>
      </w:pPr>
      <w:r w:rsidRPr="008829ED">
        <w:rPr>
          <w:rFonts w:ascii="Times New Roman" w:hAnsi="Times New Roman"/>
          <w:sz w:val="24"/>
          <w:szCs w:val="24"/>
        </w:rPr>
        <w:t>niezbędnej ilości sprzętu do wykonania usług objętych niniejszą umową tj. zadanie ……</w:t>
      </w:r>
    </w:p>
    <w:p w14:paraId="4741AA28" w14:textId="481CD283" w:rsidR="008829ED" w:rsidRPr="008829ED" w:rsidRDefault="008829ED" w:rsidP="00345A2F">
      <w:pPr>
        <w:numPr>
          <w:ilvl w:val="0"/>
          <w:numId w:val="78"/>
        </w:numPr>
        <w:spacing w:after="0"/>
        <w:ind w:left="1276"/>
        <w:jc w:val="both"/>
        <w:rPr>
          <w:rFonts w:ascii="Times New Roman" w:hAnsi="Times New Roman"/>
          <w:sz w:val="24"/>
          <w:szCs w:val="24"/>
        </w:rPr>
      </w:pPr>
      <w:r w:rsidRPr="008829ED">
        <w:rPr>
          <w:rFonts w:ascii="Times New Roman" w:hAnsi="Times New Roman"/>
          <w:sz w:val="24"/>
          <w:szCs w:val="24"/>
        </w:rPr>
        <w:t>zestaw typu pługosolarka, składając</w:t>
      </w:r>
      <w:r w:rsidR="00957A16">
        <w:rPr>
          <w:rFonts w:ascii="Times New Roman" w:hAnsi="Times New Roman"/>
          <w:sz w:val="24"/>
          <w:szCs w:val="24"/>
        </w:rPr>
        <w:t>y</w:t>
      </w:r>
      <w:r w:rsidRPr="008829ED">
        <w:rPr>
          <w:rFonts w:ascii="Times New Roman" w:hAnsi="Times New Roman"/>
          <w:sz w:val="24"/>
          <w:szCs w:val="24"/>
        </w:rPr>
        <w:t xml:space="preserve"> się z rozsypywarki (piaskarki, solarki) wraz z nośnikiem, z zasobnikiem na materiał o pojemności min. 2,6 m3 oraz pługa odśnieżnego lemieszowego</w:t>
      </w:r>
      <w:r w:rsidR="00C219AF">
        <w:rPr>
          <w:rFonts w:ascii="Times New Roman" w:hAnsi="Times New Roman"/>
          <w:sz w:val="24"/>
          <w:szCs w:val="24"/>
        </w:rPr>
        <w:t xml:space="preserve"> o rozpiętości </w:t>
      </w:r>
      <w:r w:rsidR="004C798C">
        <w:rPr>
          <w:rFonts w:ascii="Times New Roman" w:hAnsi="Times New Roman"/>
          <w:sz w:val="24"/>
          <w:szCs w:val="24"/>
        </w:rPr>
        <w:t xml:space="preserve">min. </w:t>
      </w:r>
      <w:r w:rsidR="00C219AF">
        <w:rPr>
          <w:rFonts w:ascii="Times New Roman" w:hAnsi="Times New Roman"/>
          <w:sz w:val="24"/>
          <w:szCs w:val="24"/>
        </w:rPr>
        <w:t>3,25m</w:t>
      </w:r>
      <w:r w:rsidRPr="008829ED">
        <w:rPr>
          <w:rFonts w:ascii="Times New Roman" w:hAnsi="Times New Roman"/>
          <w:sz w:val="24"/>
          <w:szCs w:val="24"/>
        </w:rPr>
        <w:t xml:space="preserve"> – </w:t>
      </w:r>
      <w:r w:rsidRPr="008829ED">
        <w:rPr>
          <w:rFonts w:ascii="Times New Roman" w:hAnsi="Times New Roman"/>
          <w:sz w:val="24"/>
          <w:szCs w:val="24"/>
          <w:u w:val="single"/>
        </w:rPr>
        <w:t xml:space="preserve">min. </w:t>
      </w:r>
      <w:r w:rsidR="008C55A2">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31A709A9"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pełnej dyspozycyjności osób i sprzętu o każdej porze, bez względu na dni wolne od pracy oraz święta, w tym również prowadzenie prac w godzinach nocnych,</w:t>
      </w:r>
    </w:p>
    <w:p w14:paraId="702A5A55"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własnego materiału do wykonania usług,</w:t>
      </w:r>
    </w:p>
    <w:p w14:paraId="23D859BB"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własnego składowiska materiałów,</w:t>
      </w:r>
    </w:p>
    <w:p w14:paraId="3DF70F4F"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bezprzewodowej łączności tj. telefony komórkowe ze stanowiskiem pogotowia zimowego oraz z każdym pracującym sprzętem,</w:t>
      </w:r>
    </w:p>
    <w:p w14:paraId="4A132244" w14:textId="19F2F7A3" w:rsidR="008829ED" w:rsidRPr="00804622" w:rsidRDefault="008829ED" w:rsidP="00345A2F">
      <w:pPr>
        <w:numPr>
          <w:ilvl w:val="0"/>
          <w:numId w:val="65"/>
        </w:numPr>
        <w:spacing w:after="0"/>
        <w:jc w:val="both"/>
        <w:rPr>
          <w:rFonts w:ascii="Times New Roman" w:hAnsi="Times New Roman"/>
          <w:sz w:val="24"/>
          <w:szCs w:val="24"/>
        </w:rPr>
      </w:pPr>
      <w:r w:rsidRPr="00804622">
        <w:rPr>
          <w:rFonts w:ascii="Times New Roman" w:hAnsi="Times New Roman"/>
          <w:sz w:val="24"/>
          <w:szCs w:val="24"/>
        </w:rPr>
        <w:t xml:space="preserve">monitoringu GPS, wraz z czujnikami zamontowanymi na </w:t>
      </w:r>
      <w:r w:rsidR="00C219AF" w:rsidRPr="00804622">
        <w:rPr>
          <w:rFonts w:ascii="Times New Roman" w:hAnsi="Times New Roman"/>
          <w:sz w:val="24"/>
          <w:szCs w:val="24"/>
        </w:rPr>
        <w:t xml:space="preserve">każdym </w:t>
      </w:r>
      <w:r w:rsidRPr="00804622">
        <w:rPr>
          <w:rFonts w:ascii="Times New Roman" w:hAnsi="Times New Roman"/>
          <w:sz w:val="24"/>
          <w:szCs w:val="24"/>
        </w:rPr>
        <w:t>sprzęcie</w:t>
      </w:r>
      <w:r w:rsidR="006F33FA" w:rsidRPr="00804622">
        <w:rPr>
          <w:rFonts w:ascii="Times New Roman" w:hAnsi="Times New Roman"/>
          <w:sz w:val="24"/>
          <w:szCs w:val="24"/>
        </w:rPr>
        <w:t>,</w:t>
      </w:r>
      <w:r w:rsidRPr="00804622">
        <w:rPr>
          <w:rFonts w:ascii="Times New Roman" w:hAnsi="Times New Roman"/>
          <w:sz w:val="24"/>
          <w:szCs w:val="24"/>
        </w:rPr>
        <w:t xml:space="preserve"> </w:t>
      </w:r>
      <w:r w:rsidR="00C219AF" w:rsidRPr="00804622">
        <w:rPr>
          <w:rFonts w:ascii="Times New Roman" w:hAnsi="Times New Roman"/>
          <w:sz w:val="24"/>
          <w:szCs w:val="24"/>
        </w:rPr>
        <w:t xml:space="preserve">rejestrującego </w:t>
      </w:r>
      <w:r w:rsidR="006F33FA" w:rsidRPr="00804622">
        <w:rPr>
          <w:rFonts w:ascii="Times New Roman" w:hAnsi="Times New Roman"/>
          <w:sz w:val="24"/>
          <w:szCs w:val="24"/>
        </w:rPr>
        <w:t>pracę</w:t>
      </w:r>
      <w:r w:rsidR="00C219AF" w:rsidRPr="00804622">
        <w:rPr>
          <w:rFonts w:ascii="Times New Roman" w:hAnsi="Times New Roman"/>
          <w:sz w:val="24"/>
          <w:szCs w:val="24"/>
        </w:rPr>
        <w:t xml:space="preserve"> w czasie rzeczywistym </w:t>
      </w:r>
      <w:r w:rsidRPr="00804622">
        <w:rPr>
          <w:rFonts w:ascii="Times New Roman" w:hAnsi="Times New Roman"/>
          <w:sz w:val="24"/>
          <w:szCs w:val="24"/>
        </w:rPr>
        <w:t>oraz dostępem do portalu on-line.</w:t>
      </w:r>
      <w:r w:rsidR="004F74A9" w:rsidRPr="00804622">
        <w:rPr>
          <w:rFonts w:ascii="Times New Roman" w:hAnsi="Times New Roman"/>
          <w:sz w:val="24"/>
          <w:szCs w:val="24"/>
        </w:rPr>
        <w:t xml:space="preserve"> </w:t>
      </w:r>
      <w:r w:rsidR="006F33FA" w:rsidRPr="00804622">
        <w:rPr>
          <w:rFonts w:ascii="Times New Roman" w:hAnsi="Times New Roman"/>
          <w:sz w:val="24"/>
          <w:szCs w:val="24"/>
        </w:rPr>
        <w:t>Będzie archiwizował i w razie potrzeby u</w:t>
      </w:r>
      <w:r w:rsidR="00C219AF" w:rsidRPr="00804622">
        <w:rPr>
          <w:rFonts w:ascii="Times New Roman" w:hAnsi="Times New Roman"/>
          <w:sz w:val="24"/>
          <w:szCs w:val="24"/>
        </w:rPr>
        <w:t>dostępni Wykonawcy wgląd do</w:t>
      </w:r>
      <w:r w:rsidR="006F33FA" w:rsidRPr="00804622">
        <w:rPr>
          <w:rFonts w:ascii="Times New Roman" w:hAnsi="Times New Roman"/>
          <w:sz w:val="24"/>
          <w:szCs w:val="24"/>
        </w:rPr>
        <w:t xml:space="preserve"> zapisów z GPS z okresu 6 mcy.</w:t>
      </w:r>
      <w:r w:rsidR="00C219AF" w:rsidRPr="00804622">
        <w:rPr>
          <w:rFonts w:ascii="Times New Roman" w:hAnsi="Times New Roman"/>
          <w:sz w:val="24"/>
          <w:szCs w:val="24"/>
        </w:rPr>
        <w:t xml:space="preserve">  </w:t>
      </w:r>
      <w:r w:rsidR="004F74A9" w:rsidRPr="00804622">
        <w:rPr>
          <w:rFonts w:ascii="Times New Roman" w:hAnsi="Times New Roman"/>
          <w:sz w:val="24"/>
          <w:szCs w:val="24"/>
        </w:rPr>
        <w:t xml:space="preserve">       </w:t>
      </w:r>
    </w:p>
    <w:p w14:paraId="5B165900" w14:textId="77777777" w:rsidR="008829ED" w:rsidRPr="008829ED" w:rsidRDefault="008829ED" w:rsidP="00345A2F">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Wykonawca zobowiązuje się do podania: </w:t>
      </w:r>
    </w:p>
    <w:p w14:paraId="03614E17" w14:textId="77777777" w:rsidR="008829ED" w:rsidRPr="008829ED" w:rsidRDefault="008829ED" w:rsidP="00345A2F">
      <w:pPr>
        <w:pStyle w:val="Zwykytekst"/>
        <w:numPr>
          <w:ilvl w:val="0"/>
          <w:numId w:val="7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numeru telefonu kontaktowego - ……………………………………………….. </w:t>
      </w:r>
    </w:p>
    <w:p w14:paraId="46FD69D9" w14:textId="77777777" w:rsidR="008829ED" w:rsidRPr="008829ED" w:rsidRDefault="008829ED" w:rsidP="008829ED">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nr telefonu dyspozytora, koordynatora ZUD </w:t>
      </w:r>
    </w:p>
    <w:p w14:paraId="02D28B18" w14:textId="77777777" w:rsidR="008829ED" w:rsidRPr="008829ED" w:rsidRDefault="008829ED" w:rsidP="00345A2F">
      <w:pPr>
        <w:pStyle w:val="Zwykytekst"/>
        <w:numPr>
          <w:ilvl w:val="0"/>
          <w:numId w:val="7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adresu poczty elektronicznej - ………………………………………………… </w:t>
      </w:r>
    </w:p>
    <w:p w14:paraId="42284433" w14:textId="1AC00A5D" w:rsidR="006F33FA" w:rsidRDefault="008829ED" w:rsidP="006F33FA">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e-mail Wykonawcy (</w:t>
      </w:r>
      <w:r w:rsidR="006F33FA">
        <w:rPr>
          <w:rFonts w:ascii="Times New Roman" w:hAnsi="Times New Roman" w:cs="Times New Roman"/>
          <w:sz w:val="24"/>
          <w:szCs w:val="24"/>
        </w:rPr>
        <w:t>dyspozytora, koordynatora ZUD)</w:t>
      </w:r>
    </w:p>
    <w:p w14:paraId="545A42F0" w14:textId="6AF88520" w:rsidR="006F33FA" w:rsidRDefault="006F33FA" w:rsidP="006F33FA">
      <w:pPr>
        <w:pStyle w:val="Zwykytekst"/>
        <w:numPr>
          <w:ilvl w:val="0"/>
          <w:numId w:val="77"/>
        </w:numPr>
        <w:spacing w:line="276" w:lineRule="auto"/>
        <w:jc w:val="both"/>
        <w:rPr>
          <w:rFonts w:ascii="Times New Roman" w:hAnsi="Times New Roman" w:cs="Times New Roman"/>
          <w:sz w:val="24"/>
          <w:szCs w:val="24"/>
        </w:rPr>
      </w:pPr>
      <w:r>
        <w:rPr>
          <w:rFonts w:ascii="Times New Roman" w:hAnsi="Times New Roman" w:cs="Times New Roman"/>
          <w:sz w:val="24"/>
          <w:szCs w:val="24"/>
        </w:rPr>
        <w:t>odbioru korespondencji przekazanej w formie j.w. w celu spełnienia wymagań Zamawiającego w zakresie „czasu reakcji”</w:t>
      </w:r>
    </w:p>
    <w:p w14:paraId="29ACEB71" w14:textId="69D104E5"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Zamawiający będzie wydawał polecenie wykonania </w:t>
      </w:r>
      <w:r w:rsidR="00845740">
        <w:rPr>
          <w:rFonts w:ascii="Times New Roman" w:hAnsi="Times New Roman" w:cs="Times New Roman"/>
          <w:sz w:val="24"/>
          <w:szCs w:val="24"/>
        </w:rPr>
        <w:t>prac</w:t>
      </w:r>
      <w:r w:rsidRPr="008829ED">
        <w:rPr>
          <w:rFonts w:ascii="Times New Roman" w:hAnsi="Times New Roman" w:cs="Times New Roman"/>
          <w:sz w:val="24"/>
          <w:szCs w:val="24"/>
        </w:rPr>
        <w:t xml:space="preserve"> telefonicznie, potwierdzając zlecenie  sms-em, lub e-mailem na numer telefonu i adres e-mail wskazany w ust. 3 niniejszego paragrafu</w:t>
      </w:r>
      <w:r w:rsidRPr="008829ED">
        <w:rPr>
          <w:rFonts w:ascii="Times New Roman" w:hAnsi="Times New Roman" w:cs="Times New Roman"/>
          <w:color w:val="00B050"/>
          <w:sz w:val="24"/>
          <w:szCs w:val="24"/>
        </w:rPr>
        <w:t xml:space="preserve"> </w:t>
      </w:r>
      <w:r w:rsidRPr="008829ED">
        <w:rPr>
          <w:rFonts w:ascii="Times New Roman" w:hAnsi="Times New Roman" w:cs="Times New Roman"/>
          <w:sz w:val="24"/>
          <w:szCs w:val="24"/>
        </w:rPr>
        <w:t>z określeniem zakresu wykonania usługi.</w:t>
      </w:r>
    </w:p>
    <w:p w14:paraId="6A880C02" w14:textId="77777777"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Wykonawca jest zobowiązany do poinformowania</w:t>
      </w:r>
      <w:r w:rsidRPr="008829ED">
        <w:rPr>
          <w:rFonts w:ascii="Times New Roman" w:hAnsi="Times New Roman" w:cs="Times New Roman"/>
          <w:color w:val="FF0000"/>
          <w:sz w:val="24"/>
          <w:szCs w:val="24"/>
        </w:rPr>
        <w:t xml:space="preserve"> </w:t>
      </w:r>
      <w:r w:rsidRPr="008829ED">
        <w:rPr>
          <w:rFonts w:ascii="Times New Roman" w:hAnsi="Times New Roman" w:cs="Times New Roman"/>
          <w:sz w:val="24"/>
          <w:szCs w:val="24"/>
        </w:rPr>
        <w:t xml:space="preserve">Zamawiającego telefonicznie </w:t>
      </w:r>
      <w:r w:rsidR="00301A43">
        <w:rPr>
          <w:rFonts w:ascii="Times New Roman" w:hAnsi="Times New Roman" w:cs="Times New Roman"/>
          <w:sz w:val="24"/>
          <w:szCs w:val="24"/>
        </w:rPr>
        <w:br/>
      </w:r>
      <w:r w:rsidRPr="008829ED">
        <w:rPr>
          <w:rFonts w:ascii="Times New Roman" w:hAnsi="Times New Roman" w:cs="Times New Roman"/>
          <w:sz w:val="24"/>
          <w:szCs w:val="24"/>
        </w:rPr>
        <w:t xml:space="preserve">i e-mailowo o wystąpieniu awarii sprzętu (dane kontaktowe - zgodnie z §5, ust.1) </w:t>
      </w:r>
    </w:p>
    <w:p w14:paraId="1421EF5D" w14:textId="74E87A27"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301A43">
        <w:rPr>
          <w:rFonts w:ascii="Times New Roman" w:hAnsi="Times New Roman" w:cs="Times New Roman"/>
          <w:sz w:val="24"/>
          <w:szCs w:val="24"/>
        </w:rPr>
        <w:t>Wykonanie prac nie uzgodnionych z przedstawicielem Zamawiającego będzie traktowane jako prace  nie zlecone i Wykonawca nie będzie mógł rościć sobie prawa do wynagrodzenia z tego tytułu</w:t>
      </w:r>
      <w:r w:rsidR="00301A43">
        <w:rPr>
          <w:rFonts w:ascii="Times New Roman" w:hAnsi="Times New Roman" w:cs="Times New Roman"/>
          <w:sz w:val="24"/>
          <w:szCs w:val="24"/>
        </w:rPr>
        <w:t>.</w:t>
      </w:r>
    </w:p>
    <w:p w14:paraId="3E8D521A" w14:textId="205A07AA" w:rsidR="008C55A2" w:rsidRPr="00EB0DFE" w:rsidRDefault="008829ED" w:rsidP="00B637BF">
      <w:pPr>
        <w:pStyle w:val="Zwykytekst"/>
        <w:numPr>
          <w:ilvl w:val="0"/>
          <w:numId w:val="59"/>
        </w:numPr>
        <w:spacing w:line="276" w:lineRule="auto"/>
        <w:jc w:val="both"/>
        <w:rPr>
          <w:rFonts w:ascii="Times New Roman" w:hAnsi="Times New Roman" w:cs="Times New Roman"/>
          <w:sz w:val="24"/>
          <w:szCs w:val="24"/>
        </w:rPr>
      </w:pPr>
      <w:r w:rsidRPr="00301A43">
        <w:rPr>
          <w:rFonts w:ascii="Times New Roman" w:hAnsi="Times New Roman"/>
          <w:sz w:val="24"/>
          <w:szCs w:val="24"/>
        </w:rPr>
        <w:t xml:space="preserve">Zamawiający żąda, aby po przystąpieniu do </w:t>
      </w:r>
      <w:r w:rsidR="00845740" w:rsidRPr="00301A43">
        <w:rPr>
          <w:rFonts w:ascii="Times New Roman" w:hAnsi="Times New Roman"/>
          <w:sz w:val="24"/>
          <w:szCs w:val="24"/>
        </w:rPr>
        <w:t>prac</w:t>
      </w:r>
      <w:r w:rsidRPr="00301A43">
        <w:rPr>
          <w:rFonts w:ascii="Times New Roman" w:hAnsi="Times New Roman"/>
          <w:sz w:val="24"/>
          <w:szCs w:val="24"/>
        </w:rPr>
        <w:t xml:space="preserve"> w wymaganym czasie reakcji, prace  te były realizowane w sposób ciągły, aż do chwili zakończenia zleconego zakresu. </w:t>
      </w:r>
    </w:p>
    <w:p w14:paraId="7E0061B7" w14:textId="77777777" w:rsidR="00F977A9" w:rsidRPr="00B637BF" w:rsidRDefault="00F977A9" w:rsidP="004D1690">
      <w:pPr>
        <w:pStyle w:val="Zwykytekst"/>
        <w:spacing w:line="276" w:lineRule="auto"/>
        <w:ind w:left="360"/>
        <w:jc w:val="both"/>
        <w:rPr>
          <w:rFonts w:ascii="Times New Roman" w:hAnsi="Times New Roman" w:cs="Times New Roman"/>
          <w:sz w:val="24"/>
          <w:szCs w:val="24"/>
        </w:rPr>
      </w:pPr>
    </w:p>
    <w:p w14:paraId="2CE6ADBC" w14:textId="5FBBB14A" w:rsidR="008829ED" w:rsidRPr="008829ED" w:rsidRDefault="008829ED" w:rsidP="008829ED">
      <w:pPr>
        <w:spacing w:after="0"/>
        <w:jc w:val="center"/>
        <w:rPr>
          <w:rFonts w:ascii="Times New Roman" w:hAnsi="Times New Roman"/>
          <w:sz w:val="24"/>
          <w:szCs w:val="24"/>
        </w:rPr>
      </w:pPr>
      <w:r w:rsidRPr="008829ED">
        <w:rPr>
          <w:rFonts w:ascii="Times New Roman" w:hAnsi="Times New Roman"/>
          <w:b/>
          <w:sz w:val="24"/>
          <w:szCs w:val="24"/>
        </w:rPr>
        <w:t>§3</w:t>
      </w:r>
      <w:r w:rsidR="00345A2F">
        <w:rPr>
          <w:rFonts w:ascii="Times New Roman" w:hAnsi="Times New Roman"/>
          <w:b/>
          <w:sz w:val="24"/>
          <w:szCs w:val="24"/>
        </w:rPr>
        <w:br/>
      </w:r>
      <w:r w:rsidR="00345A2F" w:rsidRPr="0068167D">
        <w:rPr>
          <w:rFonts w:ascii="Times New Roman" w:hAnsi="Times New Roman"/>
          <w:b/>
          <w:sz w:val="24"/>
          <w:szCs w:val="24"/>
          <w:lang w:eastAsia="ar-SA"/>
        </w:rPr>
        <w:t>TERMIN REALIZACJI</w:t>
      </w:r>
    </w:p>
    <w:p w14:paraId="28A3C30A" w14:textId="77777777" w:rsidR="008829ED" w:rsidRPr="008829ED" w:rsidRDefault="008829ED" w:rsidP="00345A2F">
      <w:pPr>
        <w:numPr>
          <w:ilvl w:val="0"/>
          <w:numId w:val="70"/>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Termin realizacji zamówienia: </w:t>
      </w:r>
    </w:p>
    <w:p w14:paraId="2D7E23E3" w14:textId="290D1798" w:rsidR="008829ED" w:rsidRPr="008829ED" w:rsidRDefault="008829ED" w:rsidP="00345A2F">
      <w:pPr>
        <w:numPr>
          <w:ilvl w:val="0"/>
          <w:numId w:val="71"/>
        </w:numPr>
        <w:spacing w:after="0"/>
        <w:jc w:val="both"/>
        <w:rPr>
          <w:rFonts w:ascii="Times New Roman" w:hAnsi="Times New Roman"/>
          <w:b/>
          <w:sz w:val="24"/>
          <w:szCs w:val="24"/>
        </w:rPr>
      </w:pPr>
      <w:r w:rsidRPr="008829ED">
        <w:rPr>
          <w:rFonts w:ascii="Times New Roman" w:hAnsi="Times New Roman"/>
          <w:sz w:val="24"/>
          <w:szCs w:val="24"/>
        </w:rPr>
        <w:t xml:space="preserve">rozpoczęcie - </w:t>
      </w:r>
      <w:r w:rsidRPr="00345A2F">
        <w:rPr>
          <w:rFonts w:ascii="Times New Roman" w:hAnsi="Times New Roman"/>
          <w:b/>
          <w:sz w:val="24"/>
          <w:szCs w:val="24"/>
        </w:rPr>
        <w:t>1 listopada 202</w:t>
      </w:r>
      <w:r w:rsidR="00217D2A">
        <w:rPr>
          <w:rFonts w:ascii="Times New Roman" w:hAnsi="Times New Roman"/>
          <w:b/>
          <w:sz w:val="24"/>
          <w:szCs w:val="24"/>
        </w:rPr>
        <w:t>3</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14:paraId="5B33795B" w14:textId="4F4DFB70" w:rsidR="008829ED" w:rsidRPr="008829ED" w:rsidRDefault="008829ED" w:rsidP="00345A2F">
      <w:pPr>
        <w:numPr>
          <w:ilvl w:val="0"/>
          <w:numId w:val="71"/>
        </w:numPr>
        <w:spacing w:after="0"/>
        <w:jc w:val="both"/>
        <w:rPr>
          <w:rFonts w:ascii="Times New Roman" w:hAnsi="Times New Roman"/>
          <w:b/>
          <w:sz w:val="24"/>
          <w:szCs w:val="24"/>
        </w:rPr>
      </w:pPr>
      <w:r w:rsidRPr="008829ED">
        <w:rPr>
          <w:rFonts w:ascii="Times New Roman" w:hAnsi="Times New Roman"/>
          <w:sz w:val="24"/>
          <w:szCs w:val="24"/>
        </w:rPr>
        <w:t xml:space="preserve">zakończenie - </w:t>
      </w:r>
      <w:r w:rsidRPr="00345A2F">
        <w:rPr>
          <w:rFonts w:ascii="Times New Roman" w:hAnsi="Times New Roman"/>
          <w:b/>
          <w:sz w:val="24"/>
          <w:szCs w:val="24"/>
        </w:rPr>
        <w:t>31 marca 202</w:t>
      </w:r>
      <w:r w:rsidR="00217D2A">
        <w:rPr>
          <w:rFonts w:ascii="Times New Roman" w:hAnsi="Times New Roman"/>
          <w:b/>
          <w:sz w:val="24"/>
          <w:szCs w:val="24"/>
        </w:rPr>
        <w:t>4</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14:paraId="60C3733F" w14:textId="50DE2756" w:rsidR="008829ED" w:rsidRPr="00EA0440" w:rsidRDefault="008829ED" w:rsidP="00345A2F">
      <w:pPr>
        <w:numPr>
          <w:ilvl w:val="0"/>
          <w:numId w:val="70"/>
        </w:numPr>
        <w:spacing w:after="0"/>
        <w:ind w:left="284" w:hanging="284"/>
        <w:jc w:val="both"/>
        <w:rPr>
          <w:rFonts w:ascii="Times New Roman" w:hAnsi="Times New Roman"/>
          <w:sz w:val="24"/>
          <w:szCs w:val="24"/>
        </w:rPr>
      </w:pPr>
      <w:r w:rsidRPr="00EA0440">
        <w:rPr>
          <w:rFonts w:ascii="Times New Roman" w:hAnsi="Times New Roman"/>
          <w:sz w:val="24"/>
          <w:szCs w:val="24"/>
        </w:rPr>
        <w:lastRenderedPageBreak/>
        <w:t xml:space="preserve">Czas reakcji </w:t>
      </w:r>
      <w:r w:rsidR="00345A2F" w:rsidRPr="00EA0440">
        <w:rPr>
          <w:rFonts w:ascii="Times New Roman" w:hAnsi="Times New Roman"/>
          <w:sz w:val="24"/>
          <w:szCs w:val="24"/>
        </w:rPr>
        <w:t>–</w:t>
      </w:r>
      <w:r w:rsidRPr="00EA0440">
        <w:rPr>
          <w:rFonts w:ascii="Times New Roman" w:hAnsi="Times New Roman"/>
          <w:sz w:val="24"/>
          <w:szCs w:val="24"/>
        </w:rPr>
        <w:t xml:space="preserve"> </w:t>
      </w:r>
      <w:r w:rsidR="00345A2F" w:rsidRPr="00EA0440">
        <w:rPr>
          <w:rFonts w:ascii="Times New Roman" w:hAnsi="Times New Roman"/>
          <w:b/>
          <w:bCs/>
          <w:sz w:val="24"/>
          <w:szCs w:val="24"/>
        </w:rPr>
        <w:t xml:space="preserve">do 60 </w:t>
      </w:r>
      <w:r w:rsidRPr="00EA0440">
        <w:rPr>
          <w:rFonts w:ascii="Times New Roman" w:hAnsi="Times New Roman"/>
          <w:b/>
          <w:bCs/>
          <w:sz w:val="24"/>
          <w:szCs w:val="24"/>
        </w:rPr>
        <w:t>minut</w:t>
      </w:r>
      <w:r w:rsidR="00EA0440" w:rsidRPr="00EA0440">
        <w:rPr>
          <w:rFonts w:ascii="Times New Roman" w:hAnsi="Times New Roman"/>
          <w:b/>
          <w:bCs/>
          <w:sz w:val="24"/>
          <w:szCs w:val="24"/>
        </w:rPr>
        <w:t xml:space="preserve"> </w:t>
      </w:r>
      <w:r w:rsidR="00EA0440" w:rsidRPr="00EA0440">
        <w:rPr>
          <w:rFonts w:ascii="Times New Roman" w:hAnsi="Times New Roman"/>
          <w:color w:val="000000" w:themeColor="text1"/>
          <w:sz w:val="24"/>
          <w:szCs w:val="24"/>
        </w:rPr>
        <w:t xml:space="preserve">od chwili otrzymania dyspozycji od dyżurnego ZDP </w:t>
      </w:r>
      <w:r w:rsidR="00EA0440">
        <w:rPr>
          <w:rFonts w:ascii="Times New Roman" w:hAnsi="Times New Roman"/>
          <w:color w:val="000000" w:themeColor="text1"/>
          <w:sz w:val="24"/>
          <w:szCs w:val="24"/>
        </w:rPr>
        <w:br/>
      </w:r>
      <w:r w:rsidR="00EA0440" w:rsidRPr="00EA0440">
        <w:rPr>
          <w:rFonts w:ascii="Times New Roman" w:hAnsi="Times New Roman"/>
          <w:color w:val="000000" w:themeColor="text1"/>
          <w:sz w:val="24"/>
          <w:szCs w:val="24"/>
        </w:rPr>
        <w:t>o konieczności podjęcia akcji na drodze</w:t>
      </w:r>
      <w:r w:rsidRPr="00EA0440">
        <w:rPr>
          <w:rFonts w:ascii="Times New Roman" w:hAnsi="Times New Roman"/>
          <w:b/>
          <w:bCs/>
          <w:sz w:val="24"/>
          <w:szCs w:val="24"/>
        </w:rPr>
        <w:t>.</w:t>
      </w:r>
      <w:r w:rsidR="00345A2F" w:rsidRPr="00EA0440">
        <w:rPr>
          <w:rFonts w:ascii="Times New Roman" w:hAnsi="Times New Roman"/>
          <w:b/>
          <w:bCs/>
          <w:sz w:val="24"/>
          <w:szCs w:val="24"/>
        </w:rPr>
        <w:t xml:space="preserve"> </w:t>
      </w:r>
    </w:p>
    <w:p w14:paraId="53ED3A7E" w14:textId="77777777" w:rsidR="008829ED" w:rsidRPr="008829ED" w:rsidRDefault="008829ED" w:rsidP="008829ED">
      <w:pPr>
        <w:spacing w:after="0"/>
        <w:ind w:left="284"/>
        <w:jc w:val="both"/>
        <w:rPr>
          <w:rFonts w:ascii="Times New Roman" w:hAnsi="Times New Roman"/>
          <w:sz w:val="24"/>
          <w:szCs w:val="24"/>
        </w:rPr>
      </w:pPr>
    </w:p>
    <w:p w14:paraId="4EE9C8BE" w14:textId="189609C7" w:rsidR="008829ED" w:rsidRPr="00EA0440" w:rsidRDefault="008829ED" w:rsidP="008829ED">
      <w:pPr>
        <w:spacing w:after="0"/>
        <w:jc w:val="center"/>
        <w:rPr>
          <w:rFonts w:ascii="Times New Roman" w:hAnsi="Times New Roman"/>
          <w:b/>
          <w:bCs/>
          <w:noProof/>
          <w:sz w:val="24"/>
          <w:szCs w:val="24"/>
        </w:rPr>
      </w:pPr>
      <w:r w:rsidRPr="00EA0440">
        <w:rPr>
          <w:rFonts w:ascii="Times New Roman" w:hAnsi="Times New Roman"/>
          <w:b/>
          <w:sz w:val="24"/>
          <w:szCs w:val="24"/>
        </w:rPr>
        <w:t>§4</w:t>
      </w:r>
      <w:r w:rsidR="00345A2F" w:rsidRPr="00EA0440">
        <w:rPr>
          <w:rFonts w:ascii="Times New Roman" w:hAnsi="Times New Roman"/>
          <w:noProof/>
          <w:sz w:val="24"/>
          <w:szCs w:val="24"/>
        </w:rPr>
        <w:br/>
      </w:r>
      <w:r w:rsidR="00345A2F" w:rsidRPr="00EA0440">
        <w:rPr>
          <w:rFonts w:ascii="Times New Roman" w:hAnsi="Times New Roman"/>
          <w:b/>
          <w:bCs/>
          <w:noProof/>
          <w:sz w:val="24"/>
          <w:szCs w:val="24"/>
        </w:rPr>
        <w:t>ODPOWIEDZIALNOŚĆ WYKONAWCY</w:t>
      </w:r>
    </w:p>
    <w:p w14:paraId="4F01CAB1" w14:textId="77777777" w:rsidR="00345A2F" w:rsidRPr="00345A2F" w:rsidRDefault="00345A2F" w:rsidP="008829ED">
      <w:pPr>
        <w:spacing w:after="0"/>
        <w:jc w:val="center"/>
        <w:rPr>
          <w:rFonts w:ascii="Times New Roman" w:hAnsi="Times New Roman"/>
          <w:b/>
          <w:bCs/>
          <w:sz w:val="24"/>
          <w:szCs w:val="24"/>
        </w:rPr>
      </w:pPr>
    </w:p>
    <w:p w14:paraId="79C6FA1C" w14:textId="77777777" w:rsidR="008829ED" w:rsidRPr="004D1690" w:rsidRDefault="008829ED" w:rsidP="00345A2F">
      <w:pPr>
        <w:pStyle w:val="Tekstpodstawowy"/>
        <w:numPr>
          <w:ilvl w:val="0"/>
          <w:numId w:val="66"/>
        </w:numPr>
        <w:suppressAutoHyphens/>
        <w:spacing w:line="276" w:lineRule="auto"/>
        <w:ind w:left="426" w:hanging="426"/>
        <w:rPr>
          <w:szCs w:val="24"/>
        </w:rPr>
      </w:pPr>
      <w:r w:rsidRPr="004D1690">
        <w:rPr>
          <w:szCs w:val="24"/>
        </w:rPr>
        <w:t xml:space="preserve">Wykonawca ponosi pełną </w:t>
      </w:r>
      <w:bookmarkStart w:id="0" w:name="_Hlk83731601"/>
      <w:r w:rsidRPr="004D1690">
        <w:rPr>
          <w:szCs w:val="24"/>
        </w:rPr>
        <w:t>odpowiedzialność za ewentualne szkody wynikłe w trakcie wykonywania prac</w:t>
      </w:r>
      <w:bookmarkEnd w:id="0"/>
      <w:r w:rsidRPr="004D1690">
        <w:rPr>
          <w:szCs w:val="24"/>
        </w:rPr>
        <w:t>, zarówno w stosunku do osób trzecich jak w stosunku do Zamawiającego</w:t>
      </w:r>
    </w:p>
    <w:p w14:paraId="2A38A7E4" w14:textId="751209AF" w:rsidR="008829ED" w:rsidRDefault="008829ED" w:rsidP="00345A2F">
      <w:pPr>
        <w:numPr>
          <w:ilvl w:val="0"/>
          <w:numId w:val="66"/>
        </w:numPr>
        <w:suppressAutoHyphens/>
        <w:spacing w:after="0"/>
        <w:ind w:left="426" w:hanging="426"/>
        <w:jc w:val="both"/>
        <w:rPr>
          <w:rFonts w:ascii="Times New Roman" w:hAnsi="Times New Roman"/>
          <w:sz w:val="24"/>
          <w:szCs w:val="24"/>
        </w:rPr>
      </w:pPr>
      <w:r w:rsidRPr="00345A2F">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na kwotę nie mniejszą niż </w:t>
      </w:r>
      <w:r w:rsidR="004D1690">
        <w:rPr>
          <w:rFonts w:ascii="Times New Roman" w:hAnsi="Times New Roman"/>
          <w:sz w:val="24"/>
          <w:szCs w:val="24"/>
        </w:rPr>
        <w:t>150</w:t>
      </w:r>
      <w:r w:rsidR="00C5156C">
        <w:rPr>
          <w:rFonts w:ascii="Times New Roman" w:hAnsi="Times New Roman"/>
          <w:sz w:val="24"/>
          <w:szCs w:val="24"/>
        </w:rPr>
        <w:t>.</w:t>
      </w:r>
      <w:r w:rsidR="00345A2F" w:rsidRPr="00345A2F">
        <w:rPr>
          <w:rFonts w:ascii="Times New Roman" w:hAnsi="Times New Roman"/>
          <w:sz w:val="24"/>
          <w:szCs w:val="24"/>
        </w:rPr>
        <w:t>000,00 zł</w:t>
      </w:r>
      <w:r w:rsidR="00C5156C">
        <w:rPr>
          <w:rFonts w:ascii="Times New Roman" w:hAnsi="Times New Roman"/>
          <w:sz w:val="24"/>
          <w:szCs w:val="24"/>
        </w:rPr>
        <w:t xml:space="preserve"> (słownie: </w:t>
      </w:r>
      <w:r w:rsidR="004D1690">
        <w:rPr>
          <w:rFonts w:ascii="Times New Roman" w:hAnsi="Times New Roman"/>
          <w:sz w:val="24"/>
          <w:szCs w:val="24"/>
        </w:rPr>
        <w:t>sto pięćdziesiąt</w:t>
      </w:r>
      <w:r w:rsidR="00C5156C">
        <w:rPr>
          <w:rFonts w:ascii="Times New Roman" w:hAnsi="Times New Roman"/>
          <w:sz w:val="24"/>
          <w:szCs w:val="24"/>
        </w:rPr>
        <w:t xml:space="preserve"> tysięcy 00/100)</w:t>
      </w:r>
      <w:r w:rsidRPr="00345A2F">
        <w:rPr>
          <w:rFonts w:ascii="Times New Roman" w:hAnsi="Times New Roman"/>
          <w:sz w:val="24"/>
          <w:szCs w:val="24"/>
        </w:rPr>
        <w:t>.</w:t>
      </w:r>
      <w:r w:rsidR="00345A2F" w:rsidRPr="00345A2F">
        <w:rPr>
          <w:rFonts w:ascii="Times New Roman" w:hAnsi="Times New Roman"/>
          <w:sz w:val="24"/>
          <w:szCs w:val="24"/>
        </w:rPr>
        <w:t xml:space="preserve"> </w:t>
      </w:r>
    </w:p>
    <w:p w14:paraId="6FB1B5AB" w14:textId="77777777" w:rsidR="00F977A9" w:rsidRPr="00345A2F" w:rsidRDefault="00F977A9" w:rsidP="004D1690">
      <w:pPr>
        <w:suppressAutoHyphens/>
        <w:spacing w:after="0"/>
        <w:ind w:left="426"/>
        <w:jc w:val="both"/>
        <w:rPr>
          <w:rFonts w:ascii="Times New Roman" w:hAnsi="Times New Roman"/>
          <w:sz w:val="24"/>
          <w:szCs w:val="24"/>
        </w:rPr>
      </w:pPr>
    </w:p>
    <w:p w14:paraId="5A8D9E6F" w14:textId="1931167D"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t>§5</w:t>
      </w:r>
    </w:p>
    <w:p w14:paraId="0B386C11" w14:textId="673F8038" w:rsidR="00345A2F" w:rsidRDefault="00345A2F" w:rsidP="008829ED">
      <w:pPr>
        <w:spacing w:after="0"/>
        <w:jc w:val="center"/>
        <w:rPr>
          <w:rFonts w:ascii="Times New Roman" w:hAnsi="Times New Roman"/>
          <w:b/>
          <w:sz w:val="24"/>
          <w:szCs w:val="24"/>
        </w:rPr>
      </w:pPr>
      <w:r>
        <w:rPr>
          <w:rFonts w:ascii="Times New Roman" w:hAnsi="Times New Roman"/>
          <w:b/>
          <w:sz w:val="24"/>
          <w:szCs w:val="24"/>
        </w:rPr>
        <w:t>OSOBY ODPOWIEDZIALNE ZA REALIZACJĘ ZAMÓWIENIA</w:t>
      </w:r>
    </w:p>
    <w:p w14:paraId="0A26DE8E" w14:textId="77777777" w:rsidR="00345A2F" w:rsidRPr="008829ED" w:rsidRDefault="00345A2F" w:rsidP="008829ED">
      <w:pPr>
        <w:spacing w:after="0"/>
        <w:jc w:val="center"/>
        <w:rPr>
          <w:rFonts w:ascii="Times New Roman" w:hAnsi="Times New Roman"/>
          <w:sz w:val="24"/>
          <w:szCs w:val="24"/>
        </w:rPr>
      </w:pPr>
    </w:p>
    <w:p w14:paraId="0603E28B" w14:textId="5D4F5A0E" w:rsidR="008829ED" w:rsidRPr="008829ED" w:rsidRDefault="008829ED" w:rsidP="00345A2F">
      <w:pPr>
        <w:numPr>
          <w:ilvl w:val="0"/>
          <w:numId w:val="76"/>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Przedstawicielami Zamawiającego w odniesieniu do </w:t>
      </w:r>
      <w:r w:rsidR="00845740">
        <w:rPr>
          <w:rFonts w:ascii="Times New Roman" w:hAnsi="Times New Roman"/>
          <w:sz w:val="24"/>
          <w:szCs w:val="24"/>
        </w:rPr>
        <w:t>prac</w:t>
      </w:r>
      <w:r w:rsidRPr="008829ED">
        <w:rPr>
          <w:rFonts w:ascii="Times New Roman" w:hAnsi="Times New Roman"/>
          <w:sz w:val="24"/>
          <w:szCs w:val="24"/>
        </w:rPr>
        <w:t xml:space="preserve"> objętych umową są dyżurni Zimowego Utrzymania Dróg (ZUD). </w:t>
      </w:r>
    </w:p>
    <w:p w14:paraId="2390334E" w14:textId="79E3D266" w:rsidR="008829ED" w:rsidRPr="008829ED" w:rsidRDefault="008829ED" w:rsidP="00C12471">
      <w:pPr>
        <w:spacing w:after="0"/>
        <w:ind w:left="284"/>
        <w:jc w:val="both"/>
        <w:rPr>
          <w:rFonts w:ascii="Times New Roman" w:hAnsi="Times New Roman"/>
          <w:sz w:val="24"/>
          <w:szCs w:val="24"/>
        </w:rPr>
      </w:pPr>
      <w:r w:rsidRPr="008829ED">
        <w:rPr>
          <w:rFonts w:ascii="Times New Roman" w:hAnsi="Times New Roman"/>
          <w:sz w:val="24"/>
          <w:szCs w:val="24"/>
        </w:rPr>
        <w:t>Szczegółowy wykaz dyżurnych ZUD wraz z numerami telefonów, adresami poczty elektronicznej (e-mail) oraz harmonogram dyżurów zostanie przekazany Wykonawcy najpóźniej do dnia 01.11.202</w:t>
      </w:r>
      <w:r w:rsidR="00217D2A">
        <w:rPr>
          <w:rFonts w:ascii="Times New Roman" w:hAnsi="Times New Roman"/>
          <w:sz w:val="24"/>
          <w:szCs w:val="24"/>
        </w:rPr>
        <w:t>3</w:t>
      </w:r>
      <w:r w:rsidR="00C12471">
        <w:rPr>
          <w:rFonts w:ascii="Times New Roman" w:hAnsi="Times New Roman"/>
          <w:sz w:val="24"/>
          <w:szCs w:val="24"/>
        </w:rPr>
        <w:t xml:space="preserve"> r.</w:t>
      </w:r>
      <w:r w:rsidRPr="008829ED">
        <w:rPr>
          <w:rFonts w:ascii="Times New Roman" w:hAnsi="Times New Roman"/>
          <w:sz w:val="24"/>
          <w:szCs w:val="24"/>
        </w:rPr>
        <w:t xml:space="preserve">, tj. przed rozpoczęciem sezonu zimowego utrzymania. Przedstawicielem Wykonawcy w odniesieniu do </w:t>
      </w:r>
      <w:r w:rsidR="00845740">
        <w:rPr>
          <w:rFonts w:ascii="Times New Roman" w:hAnsi="Times New Roman"/>
          <w:sz w:val="24"/>
          <w:szCs w:val="24"/>
        </w:rPr>
        <w:t>prac</w:t>
      </w:r>
      <w:r w:rsidRPr="008829ED">
        <w:rPr>
          <w:rFonts w:ascii="Times New Roman" w:hAnsi="Times New Roman"/>
          <w:sz w:val="24"/>
          <w:szCs w:val="24"/>
        </w:rPr>
        <w:t xml:space="preserve"> objętych umową jest: </w:t>
      </w:r>
      <w:r w:rsidRPr="008829ED">
        <w:rPr>
          <w:rFonts w:ascii="Times New Roman" w:hAnsi="Times New Roman"/>
          <w:sz w:val="24"/>
          <w:szCs w:val="24"/>
        </w:rPr>
        <w:br/>
        <w:t>- ............................. - …………………………… tel. ………………………</w:t>
      </w:r>
    </w:p>
    <w:p w14:paraId="6E0D076F" w14:textId="77777777" w:rsidR="008829ED" w:rsidRPr="008829ED" w:rsidRDefault="008829ED" w:rsidP="008829ED">
      <w:pPr>
        <w:spacing w:after="0"/>
        <w:jc w:val="center"/>
        <w:outlineLvl w:val="0"/>
        <w:rPr>
          <w:rFonts w:ascii="Times New Roman" w:hAnsi="Times New Roman"/>
          <w:b/>
          <w:sz w:val="24"/>
          <w:szCs w:val="24"/>
        </w:rPr>
      </w:pPr>
    </w:p>
    <w:p w14:paraId="04E30DD6" w14:textId="35921BF4"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t>§6</w:t>
      </w:r>
    </w:p>
    <w:p w14:paraId="414734FC" w14:textId="5B1B79F6" w:rsidR="00EA0440" w:rsidRDefault="00EA0440" w:rsidP="008829ED">
      <w:pPr>
        <w:spacing w:after="0"/>
        <w:jc w:val="center"/>
        <w:outlineLvl w:val="0"/>
        <w:rPr>
          <w:rFonts w:ascii="Times New Roman" w:hAnsi="Times New Roman"/>
          <w:b/>
          <w:sz w:val="24"/>
          <w:szCs w:val="24"/>
        </w:rPr>
      </w:pPr>
      <w:r>
        <w:rPr>
          <w:rFonts w:ascii="Times New Roman" w:hAnsi="Times New Roman"/>
          <w:b/>
          <w:sz w:val="24"/>
          <w:szCs w:val="24"/>
        </w:rPr>
        <w:t>WYNAGRODZENIE</w:t>
      </w:r>
    </w:p>
    <w:p w14:paraId="78329910" w14:textId="77777777" w:rsidR="00EA0440" w:rsidRPr="008829ED" w:rsidRDefault="00EA0440" w:rsidP="008829ED">
      <w:pPr>
        <w:spacing w:after="0"/>
        <w:jc w:val="center"/>
        <w:outlineLvl w:val="0"/>
        <w:rPr>
          <w:rFonts w:ascii="Times New Roman" w:hAnsi="Times New Roman"/>
          <w:sz w:val="24"/>
          <w:szCs w:val="24"/>
        </w:rPr>
      </w:pPr>
    </w:p>
    <w:p w14:paraId="15967C6C" w14:textId="306F2BE8" w:rsidR="008829ED" w:rsidRPr="008829ED" w:rsidRDefault="008829ED" w:rsidP="00345A2F">
      <w:pPr>
        <w:pStyle w:val="Tekstpodstawowy32"/>
        <w:numPr>
          <w:ilvl w:val="0"/>
          <w:numId w:val="62"/>
        </w:numPr>
        <w:spacing w:after="0" w:line="276" w:lineRule="auto"/>
        <w:jc w:val="both"/>
        <w:rPr>
          <w:sz w:val="24"/>
          <w:szCs w:val="24"/>
        </w:rPr>
      </w:pPr>
      <w:r w:rsidRPr="008829ED">
        <w:rPr>
          <w:sz w:val="24"/>
          <w:szCs w:val="24"/>
        </w:rPr>
        <w:t xml:space="preserve">Wynagrodzenie za wykonanie przedmiotu umowy określonego w §1 w oparciu </w:t>
      </w:r>
      <w:r w:rsidRPr="008829ED">
        <w:rPr>
          <w:sz w:val="24"/>
          <w:szCs w:val="24"/>
        </w:rPr>
        <w:br/>
        <w:t>o</w:t>
      </w:r>
      <w:r w:rsidR="00967717">
        <w:rPr>
          <w:sz w:val="24"/>
          <w:szCs w:val="24"/>
        </w:rPr>
        <w:t xml:space="preserve"> o</w:t>
      </w:r>
      <w:r w:rsidRPr="008829ED">
        <w:rPr>
          <w:sz w:val="24"/>
          <w:szCs w:val="24"/>
        </w:rPr>
        <w:t>fertę Wykonawcy wynosi: …………..…</w:t>
      </w:r>
      <w:r w:rsidRPr="008829ED">
        <w:rPr>
          <w:b/>
          <w:sz w:val="24"/>
          <w:szCs w:val="24"/>
        </w:rPr>
        <w:t xml:space="preserve"> zł</w:t>
      </w:r>
      <w:r w:rsidRPr="008829ED">
        <w:rPr>
          <w:sz w:val="24"/>
          <w:szCs w:val="24"/>
        </w:rPr>
        <w:t xml:space="preserve"> brutto, słownie: ……….………….</w:t>
      </w:r>
    </w:p>
    <w:p w14:paraId="515B1177" w14:textId="332837AE" w:rsidR="008829ED" w:rsidRPr="00301A43" w:rsidRDefault="008829ED" w:rsidP="00C219AF">
      <w:pPr>
        <w:numPr>
          <w:ilvl w:val="0"/>
          <w:numId w:val="62"/>
        </w:numPr>
        <w:spacing w:after="0"/>
        <w:jc w:val="both"/>
        <w:outlineLvl w:val="0"/>
        <w:rPr>
          <w:rFonts w:ascii="Times New Roman" w:hAnsi="Times New Roman"/>
          <w:sz w:val="24"/>
          <w:szCs w:val="24"/>
        </w:rPr>
      </w:pPr>
      <w:r w:rsidRPr="00301A43">
        <w:rPr>
          <w:rFonts w:ascii="Times New Roman" w:hAnsi="Times New Roman"/>
          <w:sz w:val="24"/>
          <w:szCs w:val="24"/>
        </w:rPr>
        <w:t xml:space="preserve">Za wykonanie przedmiotu umowy określonego w </w:t>
      </w:r>
      <w:r w:rsidRPr="00301A43">
        <w:rPr>
          <w:rFonts w:ascii="Times New Roman" w:hAnsi="Times New Roman"/>
          <w:sz w:val="24"/>
          <w:szCs w:val="24"/>
        </w:rPr>
        <w:sym w:font="Times New Roman" w:char="00A7"/>
      </w:r>
      <w:r w:rsidRPr="00301A43">
        <w:rPr>
          <w:rFonts w:ascii="Times New Roman" w:hAnsi="Times New Roman"/>
          <w:sz w:val="24"/>
          <w:szCs w:val="24"/>
        </w:rPr>
        <w:t>1 umowy, Wykonawca otrzyma wynagrodzenie będące iloczynem cen jednostkowych usługi brutto</w:t>
      </w:r>
      <w:r w:rsidRPr="00301A43">
        <w:rPr>
          <w:rFonts w:ascii="Times New Roman" w:hAnsi="Times New Roman"/>
          <w:color w:val="FF0000"/>
          <w:sz w:val="24"/>
          <w:szCs w:val="24"/>
        </w:rPr>
        <w:t xml:space="preserve"> </w:t>
      </w:r>
      <w:r w:rsidRPr="00301A43">
        <w:rPr>
          <w:rFonts w:ascii="Times New Roman" w:hAnsi="Times New Roman"/>
          <w:sz w:val="24"/>
          <w:szCs w:val="24"/>
        </w:rPr>
        <w:t>i rzeczowego zakresu wykonanych usług (długość odśnieżonych lub posypanych ulic, ilość godzin pracy sprzętu) potwierdzonych przez przedstawiciela Zamawiającego.</w:t>
      </w:r>
    </w:p>
    <w:p w14:paraId="2DB9EDD4" w14:textId="27E0F405" w:rsidR="008829ED" w:rsidRPr="008829ED" w:rsidRDefault="008829ED" w:rsidP="00345A2F">
      <w:pPr>
        <w:numPr>
          <w:ilvl w:val="0"/>
          <w:numId w:val="62"/>
        </w:numPr>
        <w:spacing w:after="0"/>
        <w:jc w:val="both"/>
        <w:rPr>
          <w:rFonts w:ascii="Times New Roman" w:hAnsi="Times New Roman"/>
          <w:sz w:val="24"/>
          <w:szCs w:val="24"/>
        </w:rPr>
      </w:pPr>
      <w:r w:rsidRPr="008829ED">
        <w:rPr>
          <w:rFonts w:ascii="Times New Roman" w:hAnsi="Times New Roman"/>
          <w:sz w:val="24"/>
          <w:szCs w:val="24"/>
        </w:rPr>
        <w:t xml:space="preserve">Ceny jednostkowe poszczególnych </w:t>
      </w:r>
      <w:r w:rsidR="00845740">
        <w:rPr>
          <w:rFonts w:ascii="Times New Roman" w:hAnsi="Times New Roman"/>
          <w:sz w:val="24"/>
          <w:szCs w:val="24"/>
        </w:rPr>
        <w:t>prac</w:t>
      </w:r>
      <w:r w:rsidRPr="008829ED">
        <w:rPr>
          <w:rFonts w:ascii="Times New Roman" w:hAnsi="Times New Roman"/>
          <w:sz w:val="24"/>
          <w:szCs w:val="24"/>
        </w:rPr>
        <w:t xml:space="preserve"> zawarte są na FORMULARZU OFERTOWYM </w:t>
      </w:r>
      <w:r w:rsidR="008C55A2">
        <w:rPr>
          <w:rFonts w:ascii="Times New Roman" w:hAnsi="Times New Roman"/>
          <w:sz w:val="24"/>
          <w:szCs w:val="24"/>
        </w:rPr>
        <w:br/>
      </w:r>
      <w:r w:rsidRPr="008829ED">
        <w:rPr>
          <w:rFonts w:ascii="Times New Roman" w:hAnsi="Times New Roman"/>
          <w:sz w:val="24"/>
          <w:szCs w:val="24"/>
        </w:rPr>
        <w:t>z dnia .................... stanowiąc</w:t>
      </w:r>
      <w:r w:rsidR="008C55A2">
        <w:rPr>
          <w:rFonts w:ascii="Times New Roman" w:hAnsi="Times New Roman"/>
          <w:sz w:val="24"/>
          <w:szCs w:val="24"/>
        </w:rPr>
        <w:t>ym</w:t>
      </w:r>
      <w:r w:rsidRPr="008829ED">
        <w:rPr>
          <w:rFonts w:ascii="Times New Roman" w:hAnsi="Times New Roman"/>
          <w:sz w:val="24"/>
          <w:szCs w:val="24"/>
        </w:rPr>
        <w:t xml:space="preserve"> załącznik do umowy.</w:t>
      </w:r>
    </w:p>
    <w:p w14:paraId="50E5B18F" w14:textId="77777777" w:rsidR="008829ED" w:rsidRPr="008829ED" w:rsidRDefault="008829ED" w:rsidP="00345A2F">
      <w:pPr>
        <w:numPr>
          <w:ilvl w:val="0"/>
          <w:numId w:val="62"/>
        </w:numPr>
        <w:spacing w:after="0"/>
        <w:jc w:val="both"/>
        <w:rPr>
          <w:rFonts w:ascii="Times New Roman" w:hAnsi="Times New Roman"/>
          <w:sz w:val="24"/>
          <w:szCs w:val="24"/>
        </w:rPr>
      </w:pPr>
      <w:r w:rsidRPr="008829ED">
        <w:rPr>
          <w:rFonts w:ascii="Times New Roman" w:hAnsi="Times New Roman"/>
          <w:sz w:val="24"/>
          <w:szCs w:val="24"/>
        </w:rPr>
        <w:t xml:space="preserve">Wynagrodzenie za utrzymanie stanu gotowości ustalane będzie w skali miesięcznej, pomniejszone proporcjonalnie o ilość dni, w których wykonywane będą czynności utrzymania zimowego. </w:t>
      </w:r>
    </w:p>
    <w:p w14:paraId="16D9A919" w14:textId="77777777" w:rsidR="008829ED" w:rsidRDefault="008829ED" w:rsidP="008829ED">
      <w:pPr>
        <w:spacing w:after="0"/>
        <w:ind w:left="360"/>
        <w:jc w:val="both"/>
        <w:rPr>
          <w:rFonts w:ascii="Times New Roman" w:hAnsi="Times New Roman"/>
          <w:color w:val="FF0000"/>
          <w:sz w:val="24"/>
          <w:szCs w:val="24"/>
        </w:rPr>
      </w:pPr>
    </w:p>
    <w:p w14:paraId="0F935BA2" w14:textId="77777777" w:rsidR="00F977A9" w:rsidRDefault="00F977A9" w:rsidP="008829ED">
      <w:pPr>
        <w:spacing w:after="0"/>
        <w:ind w:left="360"/>
        <w:jc w:val="both"/>
        <w:rPr>
          <w:rFonts w:ascii="Times New Roman" w:hAnsi="Times New Roman"/>
          <w:color w:val="FF0000"/>
          <w:sz w:val="24"/>
          <w:szCs w:val="24"/>
        </w:rPr>
      </w:pPr>
    </w:p>
    <w:p w14:paraId="232F08BB" w14:textId="77777777" w:rsidR="00F977A9" w:rsidRDefault="00F977A9" w:rsidP="008829ED">
      <w:pPr>
        <w:spacing w:after="0"/>
        <w:ind w:left="360"/>
        <w:jc w:val="both"/>
        <w:rPr>
          <w:rFonts w:ascii="Times New Roman" w:hAnsi="Times New Roman"/>
          <w:color w:val="FF0000"/>
          <w:sz w:val="24"/>
          <w:szCs w:val="24"/>
        </w:rPr>
      </w:pPr>
    </w:p>
    <w:p w14:paraId="5E6EAE38" w14:textId="77777777" w:rsidR="00F977A9" w:rsidRDefault="00F977A9" w:rsidP="008829ED">
      <w:pPr>
        <w:spacing w:after="0"/>
        <w:ind w:left="360"/>
        <w:jc w:val="both"/>
        <w:rPr>
          <w:rFonts w:ascii="Times New Roman" w:hAnsi="Times New Roman"/>
          <w:color w:val="FF0000"/>
          <w:sz w:val="24"/>
          <w:szCs w:val="24"/>
        </w:rPr>
      </w:pPr>
    </w:p>
    <w:p w14:paraId="571E94B3" w14:textId="77777777" w:rsidR="00F977A9" w:rsidRPr="008829ED" w:rsidRDefault="00F977A9" w:rsidP="008829ED">
      <w:pPr>
        <w:spacing w:after="0"/>
        <w:ind w:left="360"/>
        <w:jc w:val="both"/>
        <w:rPr>
          <w:rFonts w:ascii="Times New Roman" w:hAnsi="Times New Roman"/>
          <w:color w:val="FF0000"/>
          <w:sz w:val="24"/>
          <w:szCs w:val="24"/>
        </w:rPr>
      </w:pPr>
    </w:p>
    <w:p w14:paraId="3738D802" w14:textId="33F429B7"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lastRenderedPageBreak/>
        <w:t xml:space="preserve">§7 </w:t>
      </w:r>
    </w:p>
    <w:p w14:paraId="38F1216E" w14:textId="5124AF65" w:rsidR="00967717" w:rsidRDefault="00967717" w:rsidP="008829ED">
      <w:pPr>
        <w:spacing w:after="0"/>
        <w:jc w:val="center"/>
        <w:outlineLvl w:val="0"/>
        <w:rPr>
          <w:rFonts w:ascii="Times New Roman" w:hAnsi="Times New Roman"/>
          <w:b/>
          <w:sz w:val="24"/>
          <w:szCs w:val="24"/>
        </w:rPr>
      </w:pPr>
      <w:r>
        <w:rPr>
          <w:rFonts w:ascii="Times New Roman" w:hAnsi="Times New Roman"/>
          <w:b/>
          <w:sz w:val="24"/>
          <w:szCs w:val="24"/>
        </w:rPr>
        <w:t>PŁATNOŚCI</w:t>
      </w:r>
    </w:p>
    <w:p w14:paraId="0769A424" w14:textId="77777777" w:rsidR="00967717" w:rsidRPr="008829ED" w:rsidRDefault="00967717" w:rsidP="008829ED">
      <w:pPr>
        <w:spacing w:after="0"/>
        <w:jc w:val="center"/>
        <w:outlineLvl w:val="0"/>
        <w:rPr>
          <w:rFonts w:ascii="Times New Roman" w:hAnsi="Times New Roman"/>
          <w:b/>
          <w:sz w:val="24"/>
          <w:szCs w:val="24"/>
        </w:rPr>
      </w:pPr>
    </w:p>
    <w:p w14:paraId="1AC399D9" w14:textId="20281395"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Prace stanowiące przedmiot niniejszej umowy będą rozliczane na podstawie faktury VAT - przesyłanej najpóźniej do 5-go każdego miesiąca za </w:t>
      </w:r>
      <w:r w:rsidR="00D72C4C">
        <w:rPr>
          <w:rFonts w:ascii="Times New Roman" w:hAnsi="Times New Roman"/>
          <w:sz w:val="24"/>
          <w:szCs w:val="24"/>
        </w:rPr>
        <w:t>prace</w:t>
      </w:r>
      <w:r w:rsidRPr="008829ED">
        <w:rPr>
          <w:rFonts w:ascii="Times New Roman" w:hAnsi="Times New Roman"/>
          <w:sz w:val="24"/>
          <w:szCs w:val="24"/>
        </w:rPr>
        <w:t xml:space="preserve"> wykonane w poprzednim miesiącu, sporządzonej na podstawie protokołu odbioru prac zatwierdzonego przez przedstawiciela Zamawiającego.</w:t>
      </w:r>
    </w:p>
    <w:p w14:paraId="5CF1DA7E"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Wykonawca przed przesłaniem faktury winien przedłożyć do zatwierdzenia zestawienie prac  wykonanych przy zimowym utrzymaniu i/lub* raport pracy sprzętu.</w:t>
      </w:r>
    </w:p>
    <w:p w14:paraId="45580A9C"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W zestawieniu winna być ujęta zarówno ilość jak i wartość wykonanych prac . </w:t>
      </w:r>
    </w:p>
    <w:p w14:paraId="5D9BDFA8"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W raporcie pracy sprzętu winna być ujęta zarówno ilość jak i data, czas oraz lokalizacja dróg na których prowadzono prace.</w:t>
      </w:r>
    </w:p>
    <w:p w14:paraId="3FE019D5"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Podstawą wystawienia faktury będzie zatwierdzone przez przedstawiciela Zamawiającego zestawienie wykonanych prac  i/lub* raport pracy sprzętu. </w:t>
      </w:r>
    </w:p>
    <w:p w14:paraId="134BC624" w14:textId="77777777" w:rsidR="008829ED" w:rsidRPr="008829ED" w:rsidRDefault="008829ED" w:rsidP="00345A2F">
      <w:pPr>
        <w:pStyle w:val="Tekstpodstawowy"/>
        <w:numPr>
          <w:ilvl w:val="0"/>
          <w:numId w:val="58"/>
        </w:numPr>
        <w:tabs>
          <w:tab w:val="left" w:pos="426"/>
        </w:tabs>
        <w:suppressAutoHyphens/>
        <w:spacing w:line="276" w:lineRule="auto"/>
        <w:rPr>
          <w:szCs w:val="24"/>
        </w:rPr>
      </w:pPr>
      <w:r w:rsidRPr="008829ED">
        <w:rPr>
          <w:b/>
          <w:szCs w:val="24"/>
        </w:rPr>
        <w:t>Fakturę Wykonawca wystawi na:</w:t>
      </w:r>
      <w:r w:rsidRPr="008829ED">
        <w:rPr>
          <w:szCs w:val="24"/>
        </w:rPr>
        <w:t xml:space="preserve"> </w:t>
      </w:r>
    </w:p>
    <w:p w14:paraId="5CFD0AAC"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Nabywca: </w:t>
      </w:r>
    </w:p>
    <w:p w14:paraId="728F6024"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Powiat Stargardzki </w:t>
      </w:r>
    </w:p>
    <w:p w14:paraId="0168485B"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ul. Skarbowa 1, 73-110 Stargard </w:t>
      </w:r>
    </w:p>
    <w:p w14:paraId="18AC8787"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NIP 854-222-86-20; </w:t>
      </w:r>
    </w:p>
    <w:p w14:paraId="2DD80FED" w14:textId="77777777" w:rsidR="008829ED" w:rsidRPr="008829ED" w:rsidRDefault="008829ED" w:rsidP="008829ED">
      <w:pPr>
        <w:pStyle w:val="Tekstpodstawowy"/>
        <w:tabs>
          <w:tab w:val="left" w:pos="426"/>
        </w:tabs>
        <w:spacing w:line="276" w:lineRule="auto"/>
        <w:ind w:left="284" w:hanging="284"/>
        <w:rPr>
          <w:szCs w:val="24"/>
        </w:rPr>
      </w:pPr>
      <w:r w:rsidRPr="008829ED">
        <w:rPr>
          <w:szCs w:val="24"/>
        </w:rPr>
        <w:t xml:space="preserve">      </w:t>
      </w:r>
      <w:r w:rsidRPr="008829ED">
        <w:rPr>
          <w:b/>
          <w:szCs w:val="24"/>
        </w:rPr>
        <w:t>Płatnik:</w:t>
      </w:r>
      <w:r w:rsidRPr="008829ED">
        <w:rPr>
          <w:szCs w:val="24"/>
        </w:rPr>
        <w:t xml:space="preserve"> Zarząd Dróg Powiatowych, </w:t>
      </w:r>
    </w:p>
    <w:p w14:paraId="54E7B9D2" w14:textId="77777777" w:rsidR="008829ED" w:rsidRPr="008829ED" w:rsidRDefault="008829ED" w:rsidP="008829ED">
      <w:pPr>
        <w:pStyle w:val="Tekstpodstawowy"/>
        <w:tabs>
          <w:tab w:val="left" w:pos="426"/>
        </w:tabs>
        <w:spacing w:line="276" w:lineRule="auto"/>
        <w:ind w:left="284" w:hanging="284"/>
        <w:rPr>
          <w:b/>
          <w:szCs w:val="24"/>
        </w:rPr>
      </w:pPr>
      <w:r w:rsidRPr="008829ED">
        <w:rPr>
          <w:szCs w:val="24"/>
        </w:rPr>
        <w:t xml:space="preserve">      ul. Bydgoska 13/15, 73-110 Stargard</w:t>
      </w:r>
      <w:r w:rsidRPr="008829ED">
        <w:rPr>
          <w:b/>
          <w:szCs w:val="24"/>
        </w:rPr>
        <w:t xml:space="preserve">, </w:t>
      </w:r>
    </w:p>
    <w:p w14:paraId="58D090C1" w14:textId="77777777" w:rsidR="008829ED" w:rsidRPr="008829ED" w:rsidRDefault="008829ED" w:rsidP="008829ED">
      <w:pPr>
        <w:pStyle w:val="Tekstpodstawowy"/>
        <w:tabs>
          <w:tab w:val="left" w:pos="426"/>
        </w:tabs>
        <w:spacing w:line="276" w:lineRule="auto"/>
        <w:ind w:left="284" w:hanging="284"/>
        <w:rPr>
          <w:b/>
          <w:szCs w:val="24"/>
        </w:rPr>
      </w:pPr>
      <w:r w:rsidRPr="008829ED">
        <w:rPr>
          <w:szCs w:val="24"/>
        </w:rPr>
        <w:t xml:space="preserve">      </w:t>
      </w:r>
      <w:r w:rsidRPr="008829ED">
        <w:rPr>
          <w:b/>
          <w:szCs w:val="24"/>
        </w:rPr>
        <w:t xml:space="preserve">fakturę należy wysłać na adres płatnika. </w:t>
      </w:r>
    </w:p>
    <w:p w14:paraId="1ADD735A" w14:textId="77777777" w:rsidR="001A4769" w:rsidRDefault="008829ED" w:rsidP="001A4769">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Termin płatności – faktura płatna w terminie do 21 dni licząc od daty otrzymania faktury przez Zamawiającego. </w:t>
      </w:r>
    </w:p>
    <w:p w14:paraId="068195F9"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0DBB885A"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 xml:space="preserve">Zapłata należnego wynagrodzenia za wykonane i odebrane </w:t>
      </w:r>
      <w:r>
        <w:rPr>
          <w:rFonts w:ascii="Times New Roman" w:hAnsi="Times New Roman"/>
          <w:sz w:val="24"/>
          <w:szCs w:val="24"/>
          <w:lang w:eastAsia="en-US"/>
        </w:rPr>
        <w:t>prace</w:t>
      </w:r>
      <w:r w:rsidRPr="001A4769">
        <w:rPr>
          <w:rFonts w:ascii="Times New Roman" w:hAnsi="Times New Roman"/>
          <w:sz w:val="24"/>
          <w:szCs w:val="24"/>
          <w:lang w:eastAsia="en-US"/>
        </w:rPr>
        <w:t xml:space="preserve"> nastąpi </w:t>
      </w:r>
      <w:r w:rsidRPr="001A4769">
        <w:rPr>
          <w:rFonts w:ascii="Times New Roman" w:hAnsi="Times New Roman"/>
          <w:sz w:val="24"/>
          <w:szCs w:val="24"/>
          <w:lang w:eastAsia="en-US"/>
        </w:rPr>
        <w:br/>
        <w:t xml:space="preserve">po przedłożeniu dowodów zapłaty wymagalnego wynagrodzenia Podwykonawcom </w:t>
      </w:r>
      <w:r w:rsidRPr="001A4769">
        <w:rPr>
          <w:rFonts w:ascii="Times New Roman" w:hAnsi="Times New Roman"/>
          <w:sz w:val="24"/>
          <w:szCs w:val="24"/>
          <w:lang w:eastAsia="en-US"/>
        </w:rPr>
        <w:br/>
        <w:t>i dalszym Podwykonawcom, z którymi zawarto umowy zaakceptowane przez Zamawiającego.</w:t>
      </w:r>
    </w:p>
    <w:p w14:paraId="7259E784" w14:textId="7E13A271"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W przypadku</w:t>
      </w:r>
      <w:r>
        <w:rPr>
          <w:rFonts w:ascii="Times New Roman" w:hAnsi="Times New Roman"/>
          <w:sz w:val="24"/>
          <w:szCs w:val="24"/>
          <w:lang w:eastAsia="en-US"/>
        </w:rPr>
        <w:t xml:space="preserve"> </w:t>
      </w:r>
      <w:r w:rsidRPr="001A4769">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Pr>
          <w:rFonts w:ascii="Times New Roman" w:hAnsi="Times New Roman"/>
          <w:sz w:val="24"/>
          <w:szCs w:val="24"/>
          <w:lang w:eastAsia="en-US"/>
        </w:rPr>
        <w:t>.</w:t>
      </w:r>
    </w:p>
    <w:p w14:paraId="3AABA3B1"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1A4769">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04C0413A" w14:textId="38F13CE5" w:rsidR="001A4769" w:rsidRP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lastRenderedPageBreak/>
        <w:t>W przypadku zgłoszenia przez Wykonawcę uwag dotyczących zasadności niedokonania zapłaty dla Podwykonawcy lub dalszego Podwykonawcy Zamawiający może:</w:t>
      </w:r>
    </w:p>
    <w:p w14:paraId="5E92F8C7" w14:textId="0AA92939"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75ED8AA" w14:textId="169F395D"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1CAABA97" w14:textId="77777777"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6962EBF" w14:textId="77777777" w:rsidR="001A4769" w:rsidRDefault="001A4769" w:rsidP="001A4769">
      <w:pPr>
        <w:numPr>
          <w:ilvl w:val="0"/>
          <w:numId w:val="58"/>
        </w:numPr>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24355D91" w14:textId="500A7436" w:rsidR="001A4769" w:rsidRDefault="001A4769" w:rsidP="001A4769">
      <w:pPr>
        <w:numPr>
          <w:ilvl w:val="0"/>
          <w:numId w:val="58"/>
        </w:numPr>
        <w:contextualSpacing/>
        <w:jc w:val="both"/>
        <w:rPr>
          <w:rFonts w:ascii="Times New Roman" w:hAnsi="Times New Roman"/>
          <w:sz w:val="24"/>
          <w:szCs w:val="24"/>
          <w:lang w:eastAsia="en-US"/>
        </w:rPr>
      </w:pPr>
      <w:r w:rsidRPr="001A4769">
        <w:rPr>
          <w:rFonts w:ascii="Times New Roman" w:hAnsi="Times New Roman"/>
          <w:sz w:val="24"/>
          <w:szCs w:val="24"/>
        </w:rPr>
        <w:t xml:space="preserve">W rozliczeniach z Wykonawcą, Zamawiający będzie stosował mechanizm podzielonej płatności wynikający z art. 108 a – 108 d ustawy z dnia 11 marca 2004 r. o podatku od towarów i </w:t>
      </w:r>
      <w:r w:rsidRPr="00C5156C">
        <w:rPr>
          <w:rFonts w:ascii="Times New Roman" w:hAnsi="Times New Roman"/>
          <w:sz w:val="24"/>
          <w:szCs w:val="24"/>
        </w:rPr>
        <w:t xml:space="preserve">usług </w:t>
      </w:r>
      <w:r w:rsidR="00C5156C" w:rsidRPr="00C5156C">
        <w:rPr>
          <w:rFonts w:ascii="Times New Roman" w:hAnsi="Times New Roman"/>
          <w:sz w:val="24"/>
          <w:szCs w:val="24"/>
        </w:rPr>
        <w:t>(</w:t>
      </w:r>
      <w:r w:rsidR="00C5156C" w:rsidRPr="004D1690">
        <w:rPr>
          <w:rFonts w:ascii="Times New Roman" w:hAnsi="Times New Roman"/>
          <w:sz w:val="24"/>
          <w:szCs w:val="24"/>
        </w:rPr>
        <w:t>tj. z dnia 7 lipca 2023 r. Dz.U. z 2023 r. poz. 1570</w:t>
      </w:r>
      <w:r w:rsidR="00C5156C" w:rsidRPr="00C5156C" w:rsidDel="00C5156C">
        <w:rPr>
          <w:rFonts w:ascii="Times New Roman" w:hAnsi="Times New Roman"/>
          <w:sz w:val="24"/>
          <w:szCs w:val="24"/>
        </w:rPr>
        <w:t xml:space="preserve"> </w:t>
      </w:r>
      <w:r w:rsidRPr="00C5156C">
        <w:rPr>
          <w:rFonts w:ascii="Times New Roman" w:hAnsi="Times New Roman"/>
          <w:sz w:val="24"/>
          <w:szCs w:val="24"/>
        </w:rPr>
        <w:t>z</w:t>
      </w:r>
      <w:r w:rsidRPr="001A4769">
        <w:rPr>
          <w:rFonts w:ascii="Times New Roman" w:hAnsi="Times New Roman"/>
          <w:sz w:val="24"/>
          <w:szCs w:val="24"/>
        </w:rPr>
        <w:t xml:space="preserve"> późniejszymi zmianami).</w:t>
      </w:r>
    </w:p>
    <w:p w14:paraId="502F5DD8" w14:textId="77777777" w:rsidR="001A4769" w:rsidRDefault="001A4769" w:rsidP="001A4769">
      <w:pPr>
        <w:numPr>
          <w:ilvl w:val="0"/>
          <w:numId w:val="58"/>
        </w:numPr>
        <w:contextualSpacing/>
        <w:jc w:val="both"/>
        <w:rPr>
          <w:rFonts w:ascii="Times New Roman" w:hAnsi="Times New Roman"/>
          <w:sz w:val="24"/>
          <w:szCs w:val="24"/>
          <w:lang w:eastAsia="en-US"/>
        </w:rPr>
      </w:pPr>
      <w:r w:rsidRPr="001A4769">
        <w:rPr>
          <w:rFonts w:ascii="Times New Roman" w:hAnsi="Times New Roman"/>
          <w:sz w:val="24"/>
          <w:szCs w:val="24"/>
        </w:rPr>
        <w:t xml:space="preserve">Rachunek bankowy podany przez Wykonawcę musi być rachunkiem zgłoszonym </w:t>
      </w:r>
      <w:r w:rsidRPr="001A4769">
        <w:rPr>
          <w:rFonts w:ascii="Times New Roman" w:hAnsi="Times New Roman"/>
          <w:sz w:val="24"/>
          <w:szCs w:val="24"/>
        </w:rPr>
        <w:b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Pr="001A4769">
        <w:rPr>
          <w:rFonts w:ascii="Times New Roman" w:hAnsi="Times New Roman"/>
          <w:sz w:val="24"/>
          <w:szCs w:val="24"/>
        </w:rPr>
        <w:br/>
        <w:t>z niespełnieniem świadczenia w terminie.</w:t>
      </w:r>
    </w:p>
    <w:p w14:paraId="18AFB45C" w14:textId="5A56D4D2" w:rsidR="008829ED" w:rsidRPr="001A4769" w:rsidRDefault="008829ED" w:rsidP="001A4769">
      <w:pPr>
        <w:ind w:left="360"/>
        <w:contextualSpacing/>
        <w:jc w:val="both"/>
        <w:rPr>
          <w:rFonts w:ascii="Times New Roman" w:hAnsi="Times New Roman"/>
          <w:sz w:val="24"/>
          <w:szCs w:val="24"/>
          <w:lang w:eastAsia="en-US"/>
        </w:rPr>
      </w:pPr>
      <w:r w:rsidRPr="001A4769">
        <w:rPr>
          <w:rFonts w:ascii="Times New Roman" w:hAnsi="Times New Roman"/>
          <w:sz w:val="24"/>
          <w:szCs w:val="24"/>
        </w:rPr>
        <w:t xml:space="preserve"> </w:t>
      </w:r>
    </w:p>
    <w:p w14:paraId="27A6DA75" w14:textId="7ACAA283" w:rsidR="008829ED" w:rsidRDefault="008829ED" w:rsidP="008829ED">
      <w:pPr>
        <w:spacing w:after="0"/>
        <w:ind w:left="360"/>
        <w:jc w:val="both"/>
        <w:outlineLvl w:val="0"/>
        <w:rPr>
          <w:rFonts w:ascii="Times New Roman" w:hAnsi="Times New Roman"/>
          <w:sz w:val="24"/>
          <w:szCs w:val="24"/>
        </w:rPr>
      </w:pPr>
      <w:r w:rsidRPr="008829ED">
        <w:rPr>
          <w:rFonts w:ascii="Times New Roman" w:hAnsi="Times New Roman"/>
          <w:sz w:val="24"/>
          <w:szCs w:val="24"/>
        </w:rPr>
        <w:t>* dokument, w zależności od wykonywanych prac</w:t>
      </w:r>
    </w:p>
    <w:p w14:paraId="4AC96696" w14:textId="77777777" w:rsidR="00967717" w:rsidRPr="008829ED" w:rsidRDefault="00967717" w:rsidP="008829ED">
      <w:pPr>
        <w:spacing w:after="0"/>
        <w:ind w:left="360"/>
        <w:jc w:val="both"/>
        <w:outlineLvl w:val="0"/>
        <w:rPr>
          <w:rFonts w:ascii="Times New Roman" w:hAnsi="Times New Roman"/>
          <w:sz w:val="24"/>
          <w:szCs w:val="24"/>
        </w:rPr>
      </w:pPr>
    </w:p>
    <w:p w14:paraId="4F05A8C1" w14:textId="77777777" w:rsidR="00967717" w:rsidRPr="00BC74D7" w:rsidRDefault="00967717" w:rsidP="00967717">
      <w:pPr>
        <w:spacing w:after="0"/>
        <w:jc w:val="center"/>
        <w:rPr>
          <w:rFonts w:ascii="Times New Roman" w:hAnsi="Times New Roman"/>
          <w:b/>
          <w:sz w:val="24"/>
          <w:szCs w:val="24"/>
        </w:rPr>
      </w:pPr>
      <w:r w:rsidRPr="00BC74D7">
        <w:rPr>
          <w:rFonts w:ascii="Times New Roman" w:hAnsi="Times New Roman"/>
          <w:b/>
          <w:sz w:val="24"/>
          <w:szCs w:val="24"/>
          <w:lang w:eastAsia="ar-SA"/>
        </w:rPr>
        <w:t>§ 8</w:t>
      </w:r>
      <w:r w:rsidRPr="00BC74D7">
        <w:rPr>
          <w:rFonts w:ascii="Times New Roman" w:hAnsi="Times New Roman"/>
          <w:b/>
          <w:sz w:val="24"/>
          <w:szCs w:val="24"/>
          <w:lang w:eastAsia="ar-SA"/>
        </w:rPr>
        <w:br/>
      </w:r>
      <w:r w:rsidRPr="00BC74D7">
        <w:rPr>
          <w:rFonts w:ascii="Times New Roman" w:hAnsi="Times New Roman"/>
          <w:b/>
          <w:sz w:val="24"/>
          <w:szCs w:val="24"/>
        </w:rPr>
        <w:t>Klauzula społeczna, o której mowa w art. 95 ustawy Pzp</w:t>
      </w:r>
    </w:p>
    <w:p w14:paraId="2727C497" w14:textId="77777777" w:rsidR="00967717" w:rsidRPr="00DF2C3A" w:rsidRDefault="00967717" w:rsidP="00967717">
      <w:pPr>
        <w:suppressAutoHyphens/>
        <w:spacing w:after="0"/>
        <w:jc w:val="both"/>
        <w:rPr>
          <w:rFonts w:ascii="Times New Roman" w:hAnsi="Times New Roman"/>
          <w:strike/>
          <w:color w:val="00B050"/>
          <w:sz w:val="24"/>
          <w:szCs w:val="24"/>
          <w:lang w:eastAsia="ar-SA"/>
        </w:rPr>
      </w:pPr>
    </w:p>
    <w:p w14:paraId="3BAD8B7B"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przewiduje wymagania, o których mowa w art. 95 Prawa zamówień publicznych i określa je, stosownie do art. 281 ust. 2 pkt 7 tej ustawy.</w:t>
      </w:r>
    </w:p>
    <w:p w14:paraId="0BCCB11F"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Obowiązek, o którym mowa w ust. 1, zostanie spełniony, jeżeli wykonawca oraz – w sytuacji powierzenia przez wykonawcę realizacji części zamówienia zgodnie z art. 409 ust. 1 pkt 1 Pzp – również podwykonawca zatrudnia na podstawie umowy o pracę wszystkie osoby wykonujące czynności, o których mowa w ust. 3 lit. a.</w:t>
      </w:r>
    </w:p>
    <w:p w14:paraId="46B3B805"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W celu realizacji obowiązku, o którym mowa w ust. 2 umowy wykonawca jest zobowiązany do:</w:t>
      </w:r>
    </w:p>
    <w:p w14:paraId="770D54F0" w14:textId="2D4C47E7" w:rsidR="00C12471" w:rsidRPr="00BC74D7" w:rsidRDefault="00967717" w:rsidP="00C12471">
      <w:pPr>
        <w:numPr>
          <w:ilvl w:val="1"/>
          <w:numId w:val="12"/>
        </w:numPr>
        <w:tabs>
          <w:tab w:val="num" w:pos="851"/>
        </w:tabs>
        <w:spacing w:after="0"/>
        <w:ind w:left="851"/>
        <w:contextualSpacing/>
        <w:jc w:val="both"/>
        <w:rPr>
          <w:rFonts w:ascii="Times New Roman" w:hAnsi="Times New Roman"/>
          <w:sz w:val="24"/>
        </w:rPr>
      </w:pPr>
      <w:r w:rsidRPr="00BC74D7">
        <w:rPr>
          <w:rFonts w:ascii="Times New Roman" w:hAnsi="Times New Roman"/>
          <w:sz w:val="24"/>
          <w:szCs w:val="24"/>
          <w:lang w:eastAsia="en-US"/>
        </w:rPr>
        <w:t>zatrudniania na podstawie umowy o pracę</w:t>
      </w:r>
      <w:r w:rsidR="00C12471" w:rsidRPr="00BC74D7">
        <w:rPr>
          <w:rFonts w:ascii="Times New Roman" w:hAnsi="Times New Roman"/>
          <w:sz w:val="24"/>
          <w:szCs w:val="24"/>
          <w:lang w:eastAsia="en-US"/>
        </w:rPr>
        <w:t xml:space="preserve">, przez cały okres realizacji zamówienia, </w:t>
      </w:r>
      <w:r w:rsidRPr="00BC74D7">
        <w:rPr>
          <w:rFonts w:ascii="Times New Roman" w:hAnsi="Times New Roman"/>
          <w:sz w:val="24"/>
          <w:szCs w:val="24"/>
          <w:lang w:eastAsia="en-US"/>
        </w:rPr>
        <w:t xml:space="preserve">osób, które wykonują czynności w zakresie realizacji zamówienia bezpośrednio </w:t>
      </w:r>
      <w:r w:rsidRPr="00BC74D7">
        <w:rPr>
          <w:rFonts w:ascii="Times New Roman" w:hAnsi="Times New Roman"/>
          <w:sz w:val="24"/>
          <w:szCs w:val="24"/>
          <w:lang w:eastAsia="en-US"/>
        </w:rPr>
        <w:lastRenderedPageBreak/>
        <w:t xml:space="preserve">związane </w:t>
      </w:r>
      <w:r w:rsidR="00C12471" w:rsidRPr="00BC74D7">
        <w:rPr>
          <w:rFonts w:ascii="Times New Roman" w:hAnsi="Times New Roman"/>
          <w:sz w:val="24"/>
          <w:szCs w:val="24"/>
          <w:lang w:eastAsia="en-US"/>
        </w:rPr>
        <w:t>z</w:t>
      </w:r>
      <w:r w:rsidR="00C12471" w:rsidRPr="00BC74D7">
        <w:rPr>
          <w:rFonts w:ascii="Times New Roman" w:hAnsi="Times New Roman"/>
          <w:sz w:val="24"/>
        </w:rPr>
        <w:t xml:space="preserve"> obsługą sprzętów (operatorzy:  pługosolarki</w:t>
      </w:r>
      <w:r w:rsidR="00AC5D7E">
        <w:rPr>
          <w:rFonts w:ascii="Times New Roman" w:hAnsi="Times New Roman"/>
          <w:sz w:val="24"/>
        </w:rPr>
        <w:t xml:space="preserve">, pługa </w:t>
      </w:r>
      <w:r w:rsidR="00AC5D7E" w:rsidRPr="00AC5D7E">
        <w:rPr>
          <w:rFonts w:ascii="Times New Roman" w:hAnsi="Times New Roman"/>
          <w:sz w:val="24"/>
        </w:rPr>
        <w:t>odśnieżnego lemieszowego</w:t>
      </w:r>
      <w:r w:rsidR="00C12471" w:rsidRPr="00BC74D7">
        <w:rPr>
          <w:rFonts w:ascii="Times New Roman" w:hAnsi="Times New Roman"/>
          <w:sz w:val="24"/>
        </w:rPr>
        <w:t>) oraz sprawowaniem nadzoru nad pracami związanymi z zimowym utrzymaniem (dyspozytor).</w:t>
      </w:r>
    </w:p>
    <w:p w14:paraId="6E5E2496" w14:textId="77777777" w:rsidR="00967717" w:rsidRPr="00BC74D7" w:rsidRDefault="00967717" w:rsidP="00967717">
      <w:pPr>
        <w:numPr>
          <w:ilvl w:val="1"/>
          <w:numId w:val="12"/>
        </w:numPr>
        <w:tabs>
          <w:tab w:val="num" w:pos="851"/>
        </w:tabs>
        <w:spacing w:after="0"/>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Jeżeli czynności, o których mowa w lit. a wykonuje osoba, która działa w imieniu </w:t>
      </w:r>
      <w:r w:rsidRPr="00BC74D7">
        <w:rPr>
          <w:rFonts w:ascii="Times New Roman" w:hAnsi="Times New Roman"/>
          <w:sz w:val="24"/>
          <w:szCs w:val="24"/>
          <w:lang w:eastAsia="en-US"/>
        </w:rPr>
        <w:br/>
        <w:t>i na rzecz podwykonawcy, także do zobowiązania podwykonawcy do zatrudniania</w:t>
      </w:r>
      <w:r w:rsidRPr="00DF2C3A">
        <w:rPr>
          <w:rFonts w:ascii="Times New Roman" w:hAnsi="Times New Roman"/>
          <w:color w:val="00B050"/>
          <w:sz w:val="24"/>
          <w:szCs w:val="24"/>
          <w:lang w:eastAsia="en-US"/>
        </w:rPr>
        <w:t xml:space="preserve"> </w:t>
      </w:r>
      <w:r w:rsidRPr="00BC74D7">
        <w:rPr>
          <w:rFonts w:ascii="Times New Roman" w:hAnsi="Times New Roman"/>
          <w:sz w:val="24"/>
          <w:szCs w:val="24"/>
          <w:lang w:eastAsia="en-US"/>
        </w:rPr>
        <w:t xml:space="preserve">tej osoby na podstawie umowy o pracę oraz zapewnienia zamawiającemu możliwości przeprowadzenia kontroli spełniania przez podwykonawcę wymagań </w:t>
      </w:r>
      <w:r w:rsidRPr="00BC74D7">
        <w:rPr>
          <w:rFonts w:ascii="Times New Roman" w:hAnsi="Times New Roman"/>
          <w:sz w:val="24"/>
          <w:szCs w:val="24"/>
          <w:lang w:eastAsia="en-US"/>
        </w:rPr>
        <w:br/>
        <w:t>w tym zakresie w sposób, o którym mowa a ust. 4.</w:t>
      </w:r>
    </w:p>
    <w:p w14:paraId="2CAE91D8" w14:textId="77777777" w:rsidR="00967717" w:rsidRPr="00BC74D7" w:rsidRDefault="00967717" w:rsidP="00967717">
      <w:pPr>
        <w:numPr>
          <w:ilvl w:val="0"/>
          <w:numId w:val="14"/>
        </w:numPr>
        <w:tabs>
          <w:tab w:val="clear" w:pos="2880"/>
          <w:tab w:val="num" w:pos="426"/>
        </w:tabs>
        <w:spacing w:after="0"/>
        <w:ind w:left="426"/>
        <w:jc w:val="both"/>
        <w:rPr>
          <w:rFonts w:ascii="Times New Roman" w:hAnsi="Times New Roman"/>
          <w:sz w:val="24"/>
          <w:szCs w:val="24"/>
        </w:rPr>
      </w:pPr>
      <w:r w:rsidRPr="00BC74D7">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BC74D7">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zatrudnionego pracownika,</w:t>
      </w:r>
    </w:p>
    <w:p w14:paraId="529A3FE9"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wykonawcy lub podwykonawcy o zatrudnieniu pracownika na podstawie umowy o pracę,</w:t>
      </w:r>
    </w:p>
    <w:p w14:paraId="0292A77D"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poświadczonej za zgodność z oryginałem kopii umowy o pracę zatrudnionego pracownika,</w:t>
      </w:r>
    </w:p>
    <w:p w14:paraId="4F3011B8"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innych dokumentów</w:t>
      </w:r>
    </w:p>
    <w:p w14:paraId="0224993D" w14:textId="77777777" w:rsidR="00967717" w:rsidRPr="00BC74D7" w:rsidRDefault="00967717" w:rsidP="00967717">
      <w:pPr>
        <w:shd w:val="clear" w:color="auto" w:fill="FFFFFF"/>
        <w:spacing w:after="0"/>
        <w:ind w:left="426"/>
        <w:jc w:val="both"/>
        <w:rPr>
          <w:rFonts w:ascii="Times New Roman" w:hAnsi="Times New Roman"/>
          <w:sz w:val="24"/>
          <w:szCs w:val="24"/>
        </w:rPr>
      </w:pPr>
      <w:r w:rsidRPr="00BC74D7">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BC74D7" w:rsidRDefault="00967717" w:rsidP="00967717">
      <w:pPr>
        <w:numPr>
          <w:ilvl w:val="0"/>
          <w:numId w:val="1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Wykonawca </w:t>
      </w:r>
      <w:r w:rsidRPr="00BC74D7">
        <w:rPr>
          <w:rFonts w:ascii="Times New Roman" w:hAnsi="Times New Roman"/>
          <w:sz w:val="24"/>
          <w:szCs w:val="24"/>
          <w:lang w:eastAsia="en-US"/>
        </w:rPr>
        <w:t xml:space="preserve">każdorazowo na żądanie </w:t>
      </w:r>
      <w:r w:rsidRPr="00BC74D7">
        <w:rPr>
          <w:rFonts w:ascii="Times New Roman" w:hAnsi="Times New Roman"/>
          <w:bCs/>
          <w:sz w:val="24"/>
          <w:szCs w:val="24"/>
          <w:lang w:eastAsia="en-US"/>
        </w:rPr>
        <w:t>Zamawiającego</w:t>
      </w:r>
      <w:r w:rsidRPr="00BC74D7">
        <w:rPr>
          <w:rFonts w:ascii="Times New Roman" w:hAnsi="Times New Roman"/>
          <w:sz w:val="24"/>
          <w:szCs w:val="24"/>
          <w:lang w:eastAsia="en-US"/>
        </w:rPr>
        <w:t xml:space="preserve">, jest zobowiązany w terminie nie dłuższym niż 5 dni od dnia przekazania wezwania przez </w:t>
      </w:r>
      <w:r w:rsidRPr="00BC74D7">
        <w:rPr>
          <w:rFonts w:ascii="Times New Roman" w:hAnsi="Times New Roman"/>
          <w:bCs/>
          <w:sz w:val="24"/>
          <w:szCs w:val="24"/>
          <w:lang w:eastAsia="en-US"/>
        </w:rPr>
        <w:t xml:space="preserve">Zamawiającego </w:t>
      </w:r>
      <w:r w:rsidRPr="00BC74D7">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BC74D7" w:rsidRDefault="00967717" w:rsidP="00967717">
      <w:pPr>
        <w:numPr>
          <w:ilvl w:val="0"/>
          <w:numId w:val="1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Zamawiający </w:t>
      </w:r>
      <w:r w:rsidRPr="00BC74D7">
        <w:rPr>
          <w:rFonts w:ascii="Times New Roman" w:hAnsi="Times New Roman"/>
          <w:sz w:val="24"/>
          <w:szCs w:val="24"/>
          <w:lang w:eastAsia="en-US"/>
        </w:rPr>
        <w:t xml:space="preserve">zastrzega sobie prawo przeprowadzenia kontroli na miejscu wykonywania </w:t>
      </w:r>
      <w:r w:rsidR="00D72C4C"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76F6D4AD"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zastrzega sobie prawo do naliczenia kar umownych w przypadku niezatrudniania przez wykonawcę lub podwykonawcę osób wykonujących czynności, o których mowa w ust. 3 lit. a</w:t>
      </w:r>
      <w:r w:rsidR="00152737">
        <w:rPr>
          <w:rFonts w:ascii="Times New Roman" w:hAnsi="Times New Roman"/>
          <w:sz w:val="24"/>
          <w:szCs w:val="24"/>
          <w:lang w:eastAsia="en-US"/>
        </w:rPr>
        <w:t xml:space="preserve"> lub b</w:t>
      </w:r>
      <w:r w:rsidRPr="00BC74D7">
        <w:rPr>
          <w:rFonts w:ascii="Times New Roman" w:hAnsi="Times New Roman"/>
          <w:sz w:val="24"/>
          <w:szCs w:val="24"/>
          <w:lang w:eastAsia="en-US"/>
        </w:rPr>
        <w:t xml:space="preserve"> na podstawie umowy o pracę. W takim przypadku </w:t>
      </w:r>
      <w:r w:rsidR="00152737">
        <w:rPr>
          <w:rFonts w:ascii="Times New Roman" w:hAnsi="Times New Roman"/>
          <w:sz w:val="24"/>
          <w:szCs w:val="24"/>
          <w:lang w:eastAsia="en-US"/>
        </w:rPr>
        <w:t>W</w:t>
      </w:r>
      <w:r w:rsidRPr="00BC74D7">
        <w:rPr>
          <w:rFonts w:ascii="Times New Roman" w:hAnsi="Times New Roman"/>
          <w:sz w:val="24"/>
          <w:szCs w:val="24"/>
          <w:lang w:eastAsia="en-US"/>
        </w:rPr>
        <w:t xml:space="preserve">ykonawca zapłaci </w:t>
      </w:r>
      <w:r w:rsidR="00152737">
        <w:rPr>
          <w:rFonts w:ascii="Times New Roman" w:hAnsi="Times New Roman"/>
          <w:sz w:val="24"/>
          <w:szCs w:val="24"/>
          <w:lang w:eastAsia="en-US"/>
        </w:rPr>
        <w:t xml:space="preserve"> na rzecz Z</w:t>
      </w:r>
      <w:r w:rsidRPr="00BC74D7">
        <w:rPr>
          <w:rFonts w:ascii="Times New Roman" w:hAnsi="Times New Roman"/>
          <w:sz w:val="24"/>
          <w:szCs w:val="24"/>
          <w:lang w:eastAsia="en-US"/>
        </w:rPr>
        <w:t>amawiające</w:t>
      </w:r>
      <w:r w:rsidR="00152737">
        <w:rPr>
          <w:rFonts w:ascii="Times New Roman" w:hAnsi="Times New Roman"/>
          <w:sz w:val="24"/>
          <w:szCs w:val="24"/>
          <w:lang w:eastAsia="en-US"/>
        </w:rPr>
        <w:t>go</w:t>
      </w:r>
      <w:r w:rsidRPr="00BC74D7">
        <w:rPr>
          <w:rFonts w:ascii="Times New Roman" w:hAnsi="Times New Roman"/>
          <w:sz w:val="24"/>
          <w:szCs w:val="24"/>
          <w:lang w:eastAsia="en-US"/>
        </w:rPr>
        <w:t xml:space="preserve"> karę umowną w wysokości </w:t>
      </w:r>
      <w:r w:rsidRPr="00BC74D7">
        <w:rPr>
          <w:rFonts w:ascii="Times New Roman" w:hAnsi="Times New Roman"/>
          <w:b/>
          <w:sz w:val="24"/>
          <w:szCs w:val="24"/>
          <w:lang w:eastAsia="en-US"/>
        </w:rPr>
        <w:t xml:space="preserve">1.000,00zł </w:t>
      </w:r>
      <w:r w:rsidRPr="00BC74D7">
        <w:rPr>
          <w:rFonts w:ascii="Times New Roman" w:hAnsi="Times New Roman"/>
          <w:sz w:val="24"/>
          <w:szCs w:val="24"/>
          <w:lang w:eastAsia="en-US"/>
        </w:rPr>
        <w:t>za każdy taki przypadek.</w:t>
      </w:r>
    </w:p>
    <w:p w14:paraId="5F9CC9E6"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Kara, o której mowa w ust. 7 umowy zostanie naliczona w przypadku:</w:t>
      </w:r>
    </w:p>
    <w:p w14:paraId="1CFA714C" w14:textId="77777777" w:rsidR="00967717" w:rsidRPr="00BC74D7" w:rsidRDefault="00967717" w:rsidP="00967717">
      <w:pPr>
        <w:numPr>
          <w:ilvl w:val="2"/>
          <w:numId w:val="17"/>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nieprzedstawienia Zamawiającemu dokumentów, o których mowa w ust. 4 w terminie określonym w ust. 5,</w:t>
      </w:r>
    </w:p>
    <w:p w14:paraId="4ED93AF0" w14:textId="7649E189" w:rsidR="00967717" w:rsidRPr="00BC74D7" w:rsidRDefault="00967717" w:rsidP="00967717">
      <w:pPr>
        <w:numPr>
          <w:ilvl w:val="2"/>
          <w:numId w:val="17"/>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wykazania w trakcie kontroli, o której mowa w ust. 6, przebywania na </w:t>
      </w:r>
      <w:r w:rsidR="00152737">
        <w:rPr>
          <w:rFonts w:ascii="Times New Roman" w:hAnsi="Times New Roman"/>
          <w:sz w:val="24"/>
          <w:szCs w:val="24"/>
          <w:lang w:eastAsia="en-US"/>
        </w:rPr>
        <w:t>miejscu prowadzenia prac stanowiących przedmiot umowy</w:t>
      </w:r>
      <w:r w:rsidRPr="00BC74D7">
        <w:rPr>
          <w:rFonts w:ascii="Times New Roman" w:hAnsi="Times New Roman"/>
          <w:sz w:val="24"/>
          <w:szCs w:val="24"/>
          <w:lang w:eastAsia="en-US"/>
        </w:rPr>
        <w:t xml:space="preserve"> osób niewykazanych na wykazach, o których mowa w ust. 4, wykonujących czynności, o których mowa w ust. 3 lit. a</w:t>
      </w:r>
      <w:r w:rsidR="00152737">
        <w:rPr>
          <w:rFonts w:ascii="Times New Roman" w:hAnsi="Times New Roman"/>
          <w:sz w:val="24"/>
          <w:szCs w:val="24"/>
          <w:lang w:eastAsia="en-US"/>
        </w:rPr>
        <w:t xml:space="preserve"> lub b </w:t>
      </w:r>
      <w:r w:rsidRPr="00BC74D7">
        <w:rPr>
          <w:rFonts w:ascii="Times New Roman" w:hAnsi="Times New Roman"/>
          <w:sz w:val="24"/>
          <w:szCs w:val="24"/>
          <w:lang w:eastAsia="en-US"/>
        </w:rPr>
        <w:t xml:space="preserve">, </w:t>
      </w:r>
    </w:p>
    <w:p w14:paraId="7EB6EA37" w14:textId="77777777" w:rsidR="00967717" w:rsidRPr="00BC74D7" w:rsidRDefault="00967717" w:rsidP="00967717">
      <w:pPr>
        <w:numPr>
          <w:ilvl w:val="0"/>
          <w:numId w:val="14"/>
        </w:numPr>
        <w:tabs>
          <w:tab w:val="clear" w:pos="2880"/>
          <w:tab w:val="num" w:pos="360"/>
          <w:tab w:val="num" w:pos="426"/>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Obowiązek, o którym mowa w ust. 2, nie dotyczy osób, które wykonują czynności, o których mowa w ust. 3 lit. a będących jednocześnie:</w:t>
      </w:r>
    </w:p>
    <w:p w14:paraId="4A4448CD"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osobą fizyczną, prowadzącą działalność gospodarczą,</w:t>
      </w:r>
    </w:p>
    <w:p w14:paraId="38A9AE06"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urzędującym członkiem organu zarządzającego lub nadzorczego wykonawcy,</w:t>
      </w:r>
    </w:p>
    <w:p w14:paraId="6085F5F1"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wspólnikiem spółki w spółce jawnej lub partnerskiej,</w:t>
      </w:r>
    </w:p>
    <w:p w14:paraId="0E390F9F"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lastRenderedPageBreak/>
        <w:t>podwykonawcą, któremu wykonawca powierzył realizację części zamówienia w trybie art. 409 ust. 1 pkt 1 ustawy Pzp.</w:t>
      </w:r>
    </w:p>
    <w:p w14:paraId="26DC0F34" w14:textId="77777777" w:rsidR="00BC74D7" w:rsidRPr="00BC74D7" w:rsidRDefault="00BC74D7" w:rsidP="004D1690">
      <w:pPr>
        <w:spacing w:after="0"/>
        <w:ind w:left="360"/>
        <w:outlineLvl w:val="0"/>
        <w:rPr>
          <w:rFonts w:ascii="Times New Roman" w:hAnsi="Times New Roman"/>
          <w:b/>
          <w:sz w:val="24"/>
          <w:szCs w:val="24"/>
        </w:rPr>
      </w:pPr>
    </w:p>
    <w:p w14:paraId="550EB56D" w14:textId="66520172" w:rsidR="00C12471" w:rsidRPr="00BC74D7" w:rsidRDefault="00C12471" w:rsidP="00C12471">
      <w:pPr>
        <w:tabs>
          <w:tab w:val="left" w:pos="0"/>
          <w:tab w:val="left" w:pos="2764"/>
          <w:tab w:val="center" w:pos="4536"/>
        </w:tabs>
        <w:jc w:val="center"/>
        <w:rPr>
          <w:rFonts w:ascii="Times New Roman" w:hAnsi="Times New Roman"/>
          <w:b/>
          <w:sz w:val="24"/>
          <w:szCs w:val="24"/>
          <w:lang w:eastAsia="ar-SA"/>
        </w:rPr>
      </w:pPr>
      <w:r w:rsidRPr="00BC74D7">
        <w:rPr>
          <w:rFonts w:ascii="Times New Roman" w:hAnsi="Times New Roman"/>
          <w:b/>
          <w:sz w:val="24"/>
          <w:szCs w:val="24"/>
          <w:lang w:eastAsia="ar-SA"/>
        </w:rPr>
        <w:t>§ 9</w:t>
      </w:r>
      <w:r w:rsidRPr="00BC74D7">
        <w:rPr>
          <w:rFonts w:ascii="Times New Roman" w:hAnsi="Times New Roman"/>
          <w:b/>
          <w:sz w:val="24"/>
          <w:szCs w:val="24"/>
          <w:lang w:eastAsia="ar-SA"/>
        </w:rPr>
        <w:br/>
        <w:t xml:space="preserve">PODWYKONAWSTWO </w:t>
      </w:r>
    </w:p>
    <w:p w14:paraId="3052F383" w14:textId="77777777" w:rsidR="00C12471" w:rsidRPr="00BC74D7" w:rsidRDefault="00C12471" w:rsidP="00C12471">
      <w:pPr>
        <w:numPr>
          <w:ilvl w:val="6"/>
          <w:numId w:val="44"/>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72C4641" w14:textId="77777777" w:rsidR="00C12471" w:rsidRPr="00BC74D7" w:rsidRDefault="00C12471" w:rsidP="00C12471">
      <w:pPr>
        <w:numPr>
          <w:ilvl w:val="7"/>
          <w:numId w:val="44"/>
        </w:numPr>
        <w:shd w:val="clear" w:color="auto" w:fill="FFFFFF"/>
        <w:spacing w:after="0"/>
        <w:ind w:left="1276"/>
        <w:rPr>
          <w:rFonts w:ascii="Times New Roman" w:hAnsi="Times New Roman"/>
          <w:sz w:val="24"/>
          <w:szCs w:val="24"/>
        </w:rPr>
      </w:pPr>
      <w:r w:rsidRPr="00BC74D7">
        <w:rPr>
          <w:rFonts w:ascii="Times New Roman" w:hAnsi="Times New Roman"/>
          <w:sz w:val="24"/>
          <w:szCs w:val="24"/>
        </w:rPr>
        <w:t>nie spełnia ona wymagań określonych w dokumentach zamówienia;</w:t>
      </w:r>
    </w:p>
    <w:p w14:paraId="488FE801" w14:textId="77777777" w:rsidR="00C12471" w:rsidRPr="00BC74D7" w:rsidRDefault="00C12471" w:rsidP="00C12471">
      <w:pPr>
        <w:numPr>
          <w:ilvl w:val="7"/>
          <w:numId w:val="44"/>
        </w:numPr>
        <w:shd w:val="clear" w:color="auto" w:fill="FFFFFF"/>
        <w:spacing w:after="0"/>
        <w:ind w:left="1276"/>
        <w:jc w:val="both"/>
        <w:rPr>
          <w:rFonts w:ascii="Times New Roman" w:hAnsi="Times New Roman"/>
          <w:sz w:val="24"/>
          <w:szCs w:val="24"/>
        </w:rPr>
      </w:pPr>
      <w:r w:rsidRPr="00BC74D7">
        <w:rPr>
          <w:rFonts w:ascii="Times New Roman" w:hAnsi="Times New Roman"/>
          <w:sz w:val="24"/>
          <w:szCs w:val="24"/>
        </w:rPr>
        <w:t>przewiduje ona termin zapłaty wynagrodzenia dłuższy niż określony w ust. 2 pkt. 2;</w:t>
      </w:r>
    </w:p>
    <w:p w14:paraId="53C457A3" w14:textId="77777777" w:rsidR="00C12471" w:rsidRPr="00BC74D7" w:rsidRDefault="00C12471" w:rsidP="00C12471">
      <w:pPr>
        <w:numPr>
          <w:ilvl w:val="7"/>
          <w:numId w:val="44"/>
        </w:numPr>
        <w:shd w:val="clear" w:color="auto" w:fill="FFFFFF"/>
        <w:spacing w:after="0"/>
        <w:ind w:left="1276"/>
        <w:rPr>
          <w:rFonts w:ascii="Times New Roman" w:hAnsi="Times New Roman"/>
          <w:sz w:val="24"/>
          <w:szCs w:val="24"/>
        </w:rPr>
      </w:pPr>
      <w:r w:rsidRPr="00BC74D7">
        <w:rPr>
          <w:rFonts w:ascii="Times New Roman" w:hAnsi="Times New Roman"/>
          <w:sz w:val="24"/>
          <w:szCs w:val="24"/>
        </w:rPr>
        <w:t>zawiera ona postanowienia niezgodne z ust. 3.</w:t>
      </w:r>
    </w:p>
    <w:p w14:paraId="2E62E9EC" w14:textId="77777777" w:rsidR="00C12471" w:rsidRPr="00BC74D7" w:rsidRDefault="00C12471" w:rsidP="00C12471">
      <w:pPr>
        <w:numPr>
          <w:ilvl w:val="0"/>
          <w:numId w:val="25"/>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 przypadku zgłoszenia przez Zamawiającego zastrzeżeń do projektu umowy </w:t>
      </w:r>
      <w:r w:rsidRPr="00BC74D7">
        <w:rPr>
          <w:rFonts w:ascii="Times New Roman" w:hAnsi="Times New Roman"/>
          <w:sz w:val="24"/>
          <w:szCs w:val="24"/>
          <w:lang w:eastAsia="en-US"/>
        </w:rPr>
        <w:br/>
        <w:t xml:space="preserve">o podwykonawstwo, w terminie określonym w pkt 2), Wykonawca przedłoży </w:t>
      </w:r>
      <w:r w:rsidRPr="00BC74D7">
        <w:rPr>
          <w:rFonts w:ascii="Times New Roman" w:hAnsi="Times New Roman"/>
          <w:sz w:val="24"/>
          <w:szCs w:val="24"/>
          <w:lang w:eastAsia="en-US"/>
        </w:rPr>
        <w:br/>
        <w:t xml:space="preserve">w terminie 7 dni, zmieniony projekt umowy o podwykonawstwo, uwzględniający </w:t>
      </w:r>
      <w:r w:rsidRPr="00BC74D7">
        <w:rPr>
          <w:rFonts w:ascii="Times New Roman" w:hAnsi="Times New Roman"/>
          <w:sz w:val="24"/>
          <w:szCs w:val="24"/>
          <w:lang w:eastAsia="en-US"/>
        </w:rPr>
        <w:br/>
        <w:t>w całości zastrzeżenia Zamawiającego.</w:t>
      </w:r>
    </w:p>
    <w:p w14:paraId="23B4D72E" w14:textId="02C17EB0" w:rsidR="00C12471" w:rsidRPr="00BC74D7" w:rsidRDefault="00C12471" w:rsidP="00C12471">
      <w:pPr>
        <w:numPr>
          <w:ilvl w:val="0"/>
          <w:numId w:val="25"/>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Niezgłoszenie zastrzeżeń, o których mowa w ust. 3, do przedłożonego projektu umowy o podwykonawstwo, której przedmiotem są usługi, w terminie określonym zgodnie z art. 437 ust. 1 pkt 2, uważa się za akceptację projektu umowy przez zamawiającego.</w:t>
      </w:r>
    </w:p>
    <w:p w14:paraId="6BAFCE62" w14:textId="7F88ED7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Po akceptacji projektu Umowy o podwykonawstwo, bądź jej zmiany, której przedmiotem są </w:t>
      </w:r>
      <w:r w:rsidR="00972952" w:rsidRPr="00BC74D7">
        <w:rPr>
          <w:rFonts w:ascii="Times New Roman" w:hAnsi="Times New Roman"/>
          <w:sz w:val="24"/>
          <w:szCs w:val="24"/>
          <w:lang w:eastAsia="en-US"/>
        </w:rPr>
        <w:t>usługi</w:t>
      </w:r>
      <w:r w:rsidRPr="00BC74D7">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BC74D7">
        <w:rPr>
          <w:rFonts w:ascii="Times New Roman" w:hAnsi="Times New Roman"/>
          <w:b/>
          <w:sz w:val="24"/>
          <w:szCs w:val="24"/>
          <w:lang w:eastAsia="en-US"/>
        </w:rPr>
        <w:t xml:space="preserve"> 7 dni</w:t>
      </w:r>
      <w:r w:rsidRPr="00BC74D7">
        <w:rPr>
          <w:rFonts w:ascii="Times New Roman" w:hAnsi="Times New Roman"/>
          <w:sz w:val="24"/>
          <w:szCs w:val="24"/>
          <w:lang w:eastAsia="en-US"/>
        </w:rPr>
        <w:t xml:space="preserve"> od jej zawarcia. Poświadczenia za zgodność z oryginałem może dokonać przedkładający.</w:t>
      </w:r>
    </w:p>
    <w:p w14:paraId="528D7B2A" w14:textId="4EEBCFD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w terminie 7 dni od daty otrzymania kopii zawartej umowy </w:t>
      </w:r>
      <w:r w:rsidRPr="00BC74D7">
        <w:rPr>
          <w:rFonts w:ascii="Times New Roman" w:hAnsi="Times New Roman"/>
          <w:sz w:val="24"/>
          <w:szCs w:val="24"/>
          <w:lang w:eastAsia="en-US"/>
        </w:rPr>
        <w:br/>
        <w:t xml:space="preserve">o podwykonawstwo, której przedmiotem są </w:t>
      </w:r>
      <w:r w:rsidR="00972952" w:rsidRPr="00BC74D7">
        <w:rPr>
          <w:rFonts w:ascii="Times New Roman" w:hAnsi="Times New Roman"/>
          <w:sz w:val="24"/>
          <w:szCs w:val="24"/>
          <w:lang w:eastAsia="en-US"/>
        </w:rPr>
        <w:t>usługi</w:t>
      </w:r>
      <w:r w:rsidRPr="00BC74D7">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w rozumieniu art. 647</w:t>
      </w:r>
      <w:r w:rsidRPr="00BC74D7">
        <w:rPr>
          <w:rFonts w:ascii="Times New Roman" w:hAnsi="Times New Roman"/>
          <w:sz w:val="24"/>
          <w:szCs w:val="24"/>
          <w:vertAlign w:val="superscript"/>
          <w:lang w:eastAsia="en-US"/>
        </w:rPr>
        <w:t>1</w:t>
      </w:r>
      <w:r w:rsidRPr="00BC74D7">
        <w:rPr>
          <w:rFonts w:ascii="Times New Roman" w:hAnsi="Times New Roman"/>
          <w:sz w:val="24"/>
          <w:szCs w:val="24"/>
          <w:lang w:eastAsia="en-US"/>
        </w:rPr>
        <w:t xml:space="preserve"> §2 Kodeksu cywilnego.</w:t>
      </w:r>
      <w:r w:rsidR="00972952" w:rsidRPr="00BC74D7">
        <w:rPr>
          <w:rFonts w:ascii="Times New Roman" w:hAnsi="Times New Roman"/>
          <w:sz w:val="24"/>
          <w:szCs w:val="24"/>
          <w:lang w:eastAsia="en-US"/>
        </w:rPr>
        <w:t xml:space="preserve"> </w:t>
      </w:r>
      <w:r w:rsidRPr="00BC74D7">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lastRenderedPageBreak/>
        <w:t xml:space="preserve">Niezgłoszenie sprzeciwu, o którym mowa w pkt 6, do przedłożonej umowy </w:t>
      </w:r>
      <w:r w:rsidRPr="00BC74D7">
        <w:rPr>
          <w:rFonts w:ascii="Times New Roman" w:hAnsi="Times New Roman"/>
          <w:sz w:val="24"/>
          <w:szCs w:val="24"/>
          <w:shd w:val="clear" w:color="auto" w:fill="FFFFFF"/>
        </w:rPr>
        <w:br/>
        <w:t xml:space="preserve">o podwykonawstwo, której przedmiotem są </w:t>
      </w:r>
      <w:r w:rsidR="00972952" w:rsidRPr="00BC74D7">
        <w:rPr>
          <w:rFonts w:ascii="Times New Roman" w:hAnsi="Times New Roman"/>
          <w:sz w:val="24"/>
          <w:szCs w:val="24"/>
          <w:shd w:val="clear" w:color="auto" w:fill="FFFFFF"/>
        </w:rPr>
        <w:t>usługi</w:t>
      </w:r>
      <w:r w:rsidRPr="00BC74D7">
        <w:rPr>
          <w:rFonts w:ascii="Times New Roman" w:hAnsi="Times New Roman"/>
          <w:sz w:val="24"/>
          <w:szCs w:val="24"/>
          <w:shd w:val="clear" w:color="auto" w:fill="FFFFFF"/>
        </w:rPr>
        <w:t>, w terminie 14 dni, uważa się za akceptację umowy przez zamawiającego.</w:t>
      </w:r>
    </w:p>
    <w:p w14:paraId="3D8947AF" w14:textId="74E1F48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BC74D7" w:rsidRDefault="00C12471" w:rsidP="00C12471">
      <w:pPr>
        <w:numPr>
          <w:ilvl w:val="6"/>
          <w:numId w:val="44"/>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oznaczenie zakresu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powierzonych do wykonania;</w:t>
      </w:r>
    </w:p>
    <w:p w14:paraId="09398E62" w14:textId="0436ED49"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terminy zapłaty należności nie mogą być dłuższe niż </w:t>
      </w:r>
      <w:r w:rsidR="00972952" w:rsidRPr="00BC74D7">
        <w:rPr>
          <w:rFonts w:ascii="Times New Roman" w:hAnsi="Times New Roman"/>
          <w:sz w:val="24"/>
          <w:szCs w:val="24"/>
          <w:lang w:eastAsia="en-US"/>
        </w:rPr>
        <w:t>21</w:t>
      </w:r>
      <w:r w:rsidRPr="00BC74D7">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wysokości kar umownych nie mogą być wyższe niż kary umowne zastosowane </w:t>
      </w:r>
      <w:r w:rsidRPr="00BC74D7">
        <w:rPr>
          <w:rFonts w:ascii="Times New Roman" w:hAnsi="Times New Roman"/>
          <w:sz w:val="24"/>
          <w:szCs w:val="24"/>
          <w:lang w:eastAsia="en-US"/>
        </w:rPr>
        <w:br/>
        <w:t>w umowie zawartej pomiędzy Wykonawcą, a Zamawiającym;</w:t>
      </w:r>
    </w:p>
    <w:p w14:paraId="3176748D" w14:textId="08841A09"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umowa musi określać szczegółowe zasady </w:t>
      </w:r>
      <w:r w:rsidR="00972952" w:rsidRPr="00BC74D7">
        <w:rPr>
          <w:rFonts w:ascii="Times New Roman" w:hAnsi="Times New Roman"/>
          <w:sz w:val="24"/>
          <w:szCs w:val="24"/>
          <w:lang w:eastAsia="en-US"/>
        </w:rPr>
        <w:t xml:space="preserve">realizacji i odbioru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w:t>
      </w:r>
    </w:p>
    <w:p w14:paraId="286223EF" w14:textId="3BBEAA95"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972952" w:rsidRPr="00BC74D7">
        <w:rPr>
          <w:rFonts w:ascii="Times New Roman" w:hAnsi="Times New Roman"/>
          <w:sz w:val="24"/>
          <w:szCs w:val="24"/>
          <w:lang w:eastAsia="en-US"/>
        </w:rPr>
        <w:t xml:space="preserve"> </w:t>
      </w:r>
      <w:r w:rsidRPr="00BC74D7">
        <w:rPr>
          <w:rFonts w:ascii="Times New Roman" w:hAnsi="Times New Roman"/>
          <w:sz w:val="24"/>
          <w:szCs w:val="24"/>
          <w:lang w:eastAsia="en-US"/>
        </w:rPr>
        <w:t>w § 8 ust. 3 lit. a niniejszej umowy,</w:t>
      </w:r>
    </w:p>
    <w:p w14:paraId="58095FB7" w14:textId="627615C6"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umowa musi określać zasady </w:t>
      </w:r>
      <w:r w:rsidR="00DF2C3A" w:rsidRPr="00BC74D7">
        <w:rPr>
          <w:rFonts w:ascii="Times New Roman" w:hAnsi="Times New Roman"/>
          <w:sz w:val="24"/>
          <w:szCs w:val="24"/>
          <w:lang w:eastAsia="en-US"/>
        </w:rPr>
        <w:t>odpowiedzialności za ewentualne szkody wynikłe w trakcie wykonywania prac</w:t>
      </w:r>
      <w:r w:rsidRPr="00BC74D7">
        <w:rPr>
          <w:rFonts w:ascii="Times New Roman" w:hAnsi="Times New Roman"/>
          <w:sz w:val="24"/>
          <w:szCs w:val="24"/>
          <w:lang w:eastAsia="en-US"/>
        </w:rPr>
        <w:t>.</w:t>
      </w:r>
    </w:p>
    <w:p w14:paraId="7AA9CBCA" w14:textId="77777777" w:rsidR="00C12471" w:rsidRPr="00BC74D7" w:rsidRDefault="00C12471" w:rsidP="00C12471">
      <w:pPr>
        <w:contextualSpacing/>
        <w:jc w:val="both"/>
        <w:rPr>
          <w:rFonts w:ascii="Times New Roman" w:hAnsi="Times New Roman"/>
          <w:sz w:val="24"/>
          <w:szCs w:val="24"/>
          <w:lang w:eastAsia="en-US"/>
        </w:rPr>
      </w:pPr>
      <w:r w:rsidRPr="00BC74D7">
        <w:rPr>
          <w:rFonts w:ascii="Times New Roman" w:hAnsi="Times New Roman"/>
          <w:sz w:val="24"/>
          <w:szCs w:val="24"/>
          <w:lang w:eastAsia="en-US"/>
        </w:rPr>
        <w:t>3. Umowa o podwykonawstwo nie może zawierać postanowień:</w:t>
      </w:r>
    </w:p>
    <w:p w14:paraId="5EFBFC31" w14:textId="7571C9D9"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uzależniających zapłatę wynagrodzenia przez Wykonawcę lub Podwykonawcę za wykonane </w:t>
      </w:r>
      <w:r w:rsidR="00DF2C3A" w:rsidRPr="00BC74D7">
        <w:rPr>
          <w:rFonts w:ascii="Times New Roman" w:hAnsi="Times New Roman"/>
          <w:sz w:val="24"/>
          <w:szCs w:val="24"/>
          <w:lang w:eastAsia="en-US"/>
        </w:rPr>
        <w:t>prace</w:t>
      </w:r>
      <w:r w:rsidRPr="00BC74D7">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BC74D7" w:rsidRDefault="00C12471" w:rsidP="00C1247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4. Wykonawca ponosi pełną odpowiedzialność za efekty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BC74D7" w:rsidRDefault="00C12471" w:rsidP="00C1247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8829ED" w:rsidRDefault="008829ED" w:rsidP="008829ED">
      <w:pPr>
        <w:spacing w:after="0"/>
        <w:jc w:val="both"/>
        <w:outlineLvl w:val="0"/>
        <w:rPr>
          <w:rFonts w:ascii="Times New Roman" w:hAnsi="Times New Roman"/>
          <w:sz w:val="24"/>
          <w:szCs w:val="24"/>
        </w:rPr>
      </w:pPr>
    </w:p>
    <w:p w14:paraId="0A290D04" w14:textId="77777777"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t xml:space="preserve">§10 </w:t>
      </w:r>
    </w:p>
    <w:p w14:paraId="1B147800" w14:textId="77777777" w:rsidR="00B27263" w:rsidRPr="008829ED" w:rsidRDefault="00B27263" w:rsidP="008829ED">
      <w:pPr>
        <w:spacing w:after="0"/>
        <w:jc w:val="center"/>
        <w:outlineLvl w:val="0"/>
        <w:rPr>
          <w:rFonts w:ascii="Times New Roman" w:hAnsi="Times New Roman"/>
          <w:b/>
          <w:sz w:val="24"/>
          <w:szCs w:val="24"/>
        </w:rPr>
      </w:pPr>
    </w:p>
    <w:p w14:paraId="63E50780" w14:textId="77777777" w:rsidR="008829ED" w:rsidRPr="008829ED" w:rsidRDefault="008829ED" w:rsidP="00345A2F">
      <w:pPr>
        <w:numPr>
          <w:ilvl w:val="1"/>
          <w:numId w:val="72"/>
        </w:numPr>
        <w:spacing w:after="0"/>
        <w:jc w:val="both"/>
        <w:rPr>
          <w:rFonts w:ascii="Times New Roman" w:hAnsi="Times New Roman"/>
          <w:sz w:val="24"/>
          <w:szCs w:val="24"/>
        </w:rPr>
      </w:pPr>
      <w:r w:rsidRPr="008829ED">
        <w:rPr>
          <w:rFonts w:ascii="Times New Roman" w:hAnsi="Times New Roman"/>
          <w:sz w:val="24"/>
          <w:szCs w:val="24"/>
        </w:rPr>
        <w:t xml:space="preserve">Wykonawca zapłaci Zamawiającemu kary umowne z tytułu:: </w:t>
      </w:r>
    </w:p>
    <w:p w14:paraId="645DAA6A" w14:textId="22508E78"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 xml:space="preserve">odstąpienia od umowy z przyczyn leżących po stronie Wykonawcy w wysokości </w:t>
      </w:r>
      <w:r w:rsidR="00DF2C3A">
        <w:rPr>
          <w:rFonts w:ascii="Times New Roman" w:hAnsi="Times New Roman"/>
          <w:sz w:val="24"/>
          <w:szCs w:val="24"/>
        </w:rPr>
        <w:br/>
      </w:r>
      <w:r w:rsidRPr="008829ED">
        <w:rPr>
          <w:rFonts w:ascii="Times New Roman" w:hAnsi="Times New Roman"/>
          <w:sz w:val="24"/>
          <w:szCs w:val="24"/>
        </w:rPr>
        <w:t>20</w:t>
      </w:r>
      <w:r w:rsidR="00DF2C3A">
        <w:rPr>
          <w:rFonts w:ascii="Times New Roman" w:hAnsi="Times New Roman"/>
          <w:sz w:val="24"/>
          <w:szCs w:val="24"/>
        </w:rPr>
        <w:t xml:space="preserve"> </w:t>
      </w:r>
      <w:r w:rsidRPr="008829ED">
        <w:rPr>
          <w:rFonts w:ascii="Times New Roman" w:hAnsi="Times New Roman"/>
          <w:sz w:val="24"/>
          <w:szCs w:val="24"/>
        </w:rPr>
        <w:t xml:space="preserve">000,00 zł </w:t>
      </w:r>
      <w:r w:rsidR="00DF2C3A">
        <w:rPr>
          <w:rFonts w:ascii="Times New Roman" w:hAnsi="Times New Roman"/>
          <w:sz w:val="24"/>
          <w:szCs w:val="24"/>
        </w:rPr>
        <w:t>(</w:t>
      </w:r>
      <w:r w:rsidRPr="008829ED">
        <w:rPr>
          <w:rFonts w:ascii="Times New Roman" w:hAnsi="Times New Roman"/>
          <w:sz w:val="24"/>
          <w:szCs w:val="24"/>
        </w:rPr>
        <w:t>słownie: dwadzieścia tysięcy zł</w:t>
      </w:r>
      <w:r w:rsidR="00E177D1">
        <w:rPr>
          <w:rFonts w:ascii="Times New Roman" w:hAnsi="Times New Roman"/>
          <w:sz w:val="24"/>
          <w:szCs w:val="24"/>
        </w:rPr>
        <w:t>otych</w:t>
      </w:r>
      <w:r w:rsidR="00DF2C3A">
        <w:rPr>
          <w:rFonts w:ascii="Times New Roman" w:hAnsi="Times New Roman"/>
          <w:sz w:val="24"/>
          <w:szCs w:val="24"/>
        </w:rPr>
        <w:t>)</w:t>
      </w:r>
      <w:r w:rsidRPr="008829ED">
        <w:rPr>
          <w:rFonts w:ascii="Times New Roman" w:hAnsi="Times New Roman"/>
          <w:sz w:val="24"/>
          <w:szCs w:val="24"/>
        </w:rPr>
        <w:t xml:space="preserve">; </w:t>
      </w:r>
    </w:p>
    <w:p w14:paraId="06B4DD83" w14:textId="72CFBF52"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lastRenderedPageBreak/>
        <w:t>niezgodnego z umową wykonania prac w wysokości 2</w:t>
      </w:r>
      <w:r w:rsidR="00E177D1">
        <w:rPr>
          <w:rFonts w:ascii="Times New Roman" w:hAnsi="Times New Roman"/>
          <w:sz w:val="24"/>
          <w:szCs w:val="24"/>
        </w:rPr>
        <w:t xml:space="preserve"> </w:t>
      </w:r>
      <w:r w:rsidRPr="008829ED">
        <w:rPr>
          <w:rFonts w:ascii="Times New Roman" w:hAnsi="Times New Roman"/>
          <w:sz w:val="24"/>
          <w:szCs w:val="24"/>
        </w:rPr>
        <w:t xml:space="preserve">000,00 zł </w:t>
      </w:r>
      <w:r w:rsidRPr="008829ED">
        <w:rPr>
          <w:rFonts w:ascii="Times New Roman" w:hAnsi="Times New Roman"/>
          <w:snapToGrid w:val="0"/>
          <w:sz w:val="24"/>
          <w:szCs w:val="24"/>
        </w:rPr>
        <w:t>(</w:t>
      </w:r>
      <w:r w:rsidR="00E177D1">
        <w:rPr>
          <w:rFonts w:ascii="Times New Roman" w:hAnsi="Times New Roman"/>
          <w:snapToGrid w:val="0"/>
          <w:sz w:val="24"/>
          <w:szCs w:val="24"/>
        </w:rPr>
        <w:t xml:space="preserve">słownie: </w:t>
      </w:r>
      <w:r w:rsidRPr="008829ED">
        <w:rPr>
          <w:rFonts w:ascii="Times New Roman" w:hAnsi="Times New Roman"/>
          <w:snapToGrid w:val="0"/>
          <w:sz w:val="24"/>
          <w:szCs w:val="24"/>
        </w:rPr>
        <w:t>dwa tysiące</w:t>
      </w:r>
      <w:r w:rsidR="00E177D1">
        <w:rPr>
          <w:rFonts w:ascii="Times New Roman" w:hAnsi="Times New Roman"/>
          <w:snapToGrid w:val="0"/>
          <w:sz w:val="24"/>
          <w:szCs w:val="24"/>
        </w:rPr>
        <w:t xml:space="preserve"> złotych</w:t>
      </w:r>
      <w:r w:rsidRPr="008829ED">
        <w:rPr>
          <w:rFonts w:ascii="Times New Roman" w:hAnsi="Times New Roman"/>
          <w:snapToGrid w:val="0"/>
          <w:sz w:val="24"/>
          <w:szCs w:val="24"/>
        </w:rPr>
        <w:t xml:space="preserve">) </w:t>
      </w:r>
      <w:r w:rsidRPr="008829ED">
        <w:rPr>
          <w:rFonts w:ascii="Times New Roman" w:hAnsi="Times New Roman"/>
          <w:sz w:val="24"/>
          <w:szCs w:val="24"/>
        </w:rPr>
        <w:t>za każdy udokumentowany przypadek;</w:t>
      </w:r>
    </w:p>
    <w:p w14:paraId="63A292D3" w14:textId="515A7441" w:rsidR="008829ED" w:rsidRPr="00BC74D7" w:rsidRDefault="008829ED" w:rsidP="00345A2F">
      <w:pPr>
        <w:numPr>
          <w:ilvl w:val="0"/>
          <w:numId w:val="64"/>
        </w:numPr>
        <w:spacing w:after="0"/>
        <w:jc w:val="both"/>
        <w:rPr>
          <w:rFonts w:ascii="Times New Roman" w:hAnsi="Times New Roman"/>
          <w:sz w:val="24"/>
          <w:szCs w:val="24"/>
        </w:rPr>
      </w:pPr>
      <w:r w:rsidRPr="00BC74D7">
        <w:rPr>
          <w:rFonts w:ascii="Times New Roman" w:hAnsi="Times New Roman"/>
          <w:snapToGrid w:val="0"/>
          <w:sz w:val="24"/>
          <w:szCs w:val="24"/>
        </w:rPr>
        <w:t xml:space="preserve">niedotrzymania </w:t>
      </w:r>
      <w:r w:rsidR="00E177D1" w:rsidRPr="00BC74D7">
        <w:rPr>
          <w:rFonts w:ascii="Times New Roman" w:hAnsi="Times New Roman"/>
          <w:snapToGrid w:val="0"/>
          <w:sz w:val="24"/>
          <w:szCs w:val="24"/>
        </w:rPr>
        <w:t>terminu określonego</w:t>
      </w:r>
      <w:r w:rsidRPr="00BC74D7">
        <w:rPr>
          <w:rFonts w:ascii="Times New Roman" w:hAnsi="Times New Roman"/>
          <w:snapToGrid w:val="0"/>
          <w:sz w:val="24"/>
          <w:szCs w:val="24"/>
        </w:rPr>
        <w:t xml:space="preserve"> w §3 ust. 2</w:t>
      </w:r>
      <w:r w:rsidR="00E177D1" w:rsidRPr="00BC74D7">
        <w:rPr>
          <w:rFonts w:ascii="Times New Roman" w:hAnsi="Times New Roman"/>
          <w:snapToGrid w:val="0"/>
          <w:sz w:val="24"/>
          <w:szCs w:val="24"/>
        </w:rPr>
        <w:t xml:space="preserve"> tj.</w:t>
      </w:r>
      <w:r w:rsidRPr="00BC74D7">
        <w:rPr>
          <w:rFonts w:ascii="Times New Roman" w:hAnsi="Times New Roman"/>
          <w:snapToGrid w:val="0"/>
          <w:sz w:val="24"/>
          <w:szCs w:val="24"/>
        </w:rPr>
        <w:t xml:space="preserve"> czasu reakcji </w:t>
      </w:r>
      <w:r w:rsidR="00E177D1" w:rsidRPr="00BC74D7">
        <w:rPr>
          <w:rFonts w:ascii="Times New Roman" w:hAnsi="Times New Roman"/>
          <w:snapToGrid w:val="0"/>
          <w:sz w:val="24"/>
          <w:szCs w:val="24"/>
        </w:rPr>
        <w:t>–</w:t>
      </w:r>
      <w:r w:rsidRPr="00BC74D7">
        <w:rPr>
          <w:rFonts w:ascii="Times New Roman" w:hAnsi="Times New Roman"/>
          <w:snapToGrid w:val="0"/>
          <w:sz w:val="24"/>
          <w:szCs w:val="24"/>
        </w:rPr>
        <w:t xml:space="preserve"> </w:t>
      </w:r>
      <w:r w:rsidR="00E177D1" w:rsidRPr="00BC74D7">
        <w:rPr>
          <w:rFonts w:ascii="Times New Roman" w:hAnsi="Times New Roman"/>
          <w:snapToGrid w:val="0"/>
          <w:sz w:val="24"/>
          <w:szCs w:val="24"/>
        </w:rPr>
        <w:t xml:space="preserve">….. </w:t>
      </w:r>
      <w:r w:rsidRPr="00BC74D7">
        <w:rPr>
          <w:rFonts w:ascii="Times New Roman" w:hAnsi="Times New Roman"/>
          <w:snapToGrid w:val="0"/>
          <w:sz w:val="24"/>
          <w:szCs w:val="24"/>
        </w:rPr>
        <w:t>(</w:t>
      </w:r>
      <w:r w:rsidR="00E177D1" w:rsidRPr="00BC74D7">
        <w:rPr>
          <w:rFonts w:ascii="Times New Roman" w:hAnsi="Times New Roman"/>
          <w:snapToGrid w:val="0"/>
          <w:sz w:val="24"/>
          <w:szCs w:val="24"/>
        </w:rPr>
        <w:t>słownie:</w:t>
      </w:r>
      <w:r w:rsidR="008C55A2" w:rsidRPr="00BC74D7">
        <w:rPr>
          <w:rFonts w:ascii="Times New Roman" w:hAnsi="Times New Roman"/>
          <w:snapToGrid w:val="0"/>
          <w:sz w:val="24"/>
          <w:szCs w:val="24"/>
        </w:rPr>
        <w:t xml:space="preserve"> …</w:t>
      </w:r>
      <w:r w:rsidRPr="00BC74D7">
        <w:rPr>
          <w:rFonts w:ascii="Times New Roman" w:hAnsi="Times New Roman"/>
          <w:snapToGrid w:val="0"/>
          <w:sz w:val="24"/>
          <w:szCs w:val="24"/>
        </w:rPr>
        <w:t xml:space="preserve">) za </w:t>
      </w:r>
      <w:r w:rsidR="008C55A2" w:rsidRPr="00BC74D7">
        <w:rPr>
          <w:rFonts w:ascii="Times New Roman" w:hAnsi="Times New Roman"/>
          <w:snapToGrid w:val="0"/>
          <w:sz w:val="24"/>
          <w:szCs w:val="24"/>
        </w:rPr>
        <w:t>każdą rozpoczętą godzinę opóźnienia</w:t>
      </w:r>
      <w:r w:rsidRPr="00BC74D7">
        <w:rPr>
          <w:rFonts w:ascii="Times New Roman" w:hAnsi="Times New Roman"/>
          <w:snapToGrid w:val="0"/>
          <w:sz w:val="24"/>
          <w:szCs w:val="24"/>
        </w:rPr>
        <w:t>;</w:t>
      </w:r>
    </w:p>
    <w:p w14:paraId="45A2299F" w14:textId="06EECA7D" w:rsidR="008829ED" w:rsidRPr="004D1690" w:rsidRDefault="008829ED" w:rsidP="00345A2F">
      <w:pPr>
        <w:pStyle w:val="Tekstpodstawowy"/>
        <w:numPr>
          <w:ilvl w:val="0"/>
          <w:numId w:val="64"/>
        </w:numPr>
        <w:suppressAutoHyphens/>
        <w:spacing w:line="276" w:lineRule="auto"/>
        <w:rPr>
          <w:szCs w:val="24"/>
        </w:rPr>
      </w:pPr>
      <w:r w:rsidRPr="004D1690">
        <w:rPr>
          <w:szCs w:val="24"/>
        </w:rPr>
        <w:t>niedopełnienia wymogu zatrudnienia osób wykonujących czynności w zakresie realizacji zamówienia na podstawie umowy o pracę w rozumieniu przepisów Kodeksu pracy – w wysokości 2</w:t>
      </w:r>
      <w:r w:rsidR="00E177D1" w:rsidRPr="004D1690">
        <w:rPr>
          <w:szCs w:val="24"/>
        </w:rPr>
        <w:t xml:space="preserve"> </w:t>
      </w:r>
      <w:r w:rsidRPr="004D1690">
        <w:rPr>
          <w:szCs w:val="24"/>
        </w:rPr>
        <w:t>000,00 zł (</w:t>
      </w:r>
      <w:r w:rsidR="00E177D1" w:rsidRPr="004D1690">
        <w:rPr>
          <w:szCs w:val="24"/>
        </w:rPr>
        <w:t xml:space="preserve">słownie: </w:t>
      </w:r>
      <w:r w:rsidRPr="004D1690">
        <w:rPr>
          <w:szCs w:val="24"/>
        </w:rPr>
        <w:t xml:space="preserve">dwa tysiące </w:t>
      </w:r>
      <w:r w:rsidR="00E177D1" w:rsidRPr="004D1690">
        <w:rPr>
          <w:szCs w:val="24"/>
        </w:rPr>
        <w:t>złotych</w:t>
      </w:r>
      <w:r w:rsidRPr="004D1690">
        <w:rPr>
          <w:szCs w:val="24"/>
        </w:rPr>
        <w:t>) za każdy stwierdzony przypadek,</w:t>
      </w:r>
    </w:p>
    <w:p w14:paraId="79239B97" w14:textId="291132B4"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nieudostępnienia Zamawiającemu dostępu do portalu monitoringu sprzętu poprzez GPS,– 100,00 zł (</w:t>
      </w:r>
      <w:r w:rsidR="00E177D1">
        <w:rPr>
          <w:rFonts w:ascii="Times New Roman" w:hAnsi="Times New Roman"/>
          <w:sz w:val="24"/>
          <w:szCs w:val="24"/>
        </w:rPr>
        <w:t xml:space="preserve">słownie: </w:t>
      </w:r>
      <w:r w:rsidRPr="008829ED">
        <w:rPr>
          <w:rFonts w:ascii="Times New Roman" w:hAnsi="Times New Roman"/>
          <w:sz w:val="24"/>
          <w:szCs w:val="24"/>
        </w:rPr>
        <w:t xml:space="preserve">sto </w:t>
      </w:r>
      <w:r w:rsidR="00E177D1">
        <w:rPr>
          <w:rFonts w:ascii="Times New Roman" w:hAnsi="Times New Roman"/>
          <w:sz w:val="24"/>
          <w:szCs w:val="24"/>
        </w:rPr>
        <w:t>złotych</w:t>
      </w:r>
      <w:r w:rsidRPr="008829ED">
        <w:rPr>
          <w:rFonts w:ascii="Times New Roman" w:hAnsi="Times New Roman"/>
          <w:sz w:val="24"/>
          <w:szCs w:val="24"/>
        </w:rPr>
        <w:t xml:space="preserve">) za każdy dzień </w:t>
      </w:r>
      <w:r w:rsidR="00CB15D8">
        <w:rPr>
          <w:rFonts w:ascii="Times New Roman" w:hAnsi="Times New Roman"/>
          <w:sz w:val="24"/>
          <w:szCs w:val="24"/>
        </w:rPr>
        <w:t>licząc od 01 listopada 202</w:t>
      </w:r>
      <w:r w:rsidR="005E69C3">
        <w:rPr>
          <w:rFonts w:ascii="Times New Roman" w:hAnsi="Times New Roman"/>
          <w:sz w:val="24"/>
          <w:szCs w:val="24"/>
        </w:rPr>
        <w:t>3</w:t>
      </w:r>
      <w:r w:rsidRPr="008829ED">
        <w:rPr>
          <w:rFonts w:ascii="Times New Roman" w:hAnsi="Times New Roman"/>
          <w:sz w:val="24"/>
          <w:szCs w:val="24"/>
        </w:rPr>
        <w:t xml:space="preserve"> r.;</w:t>
      </w:r>
    </w:p>
    <w:p w14:paraId="6614E019" w14:textId="77777777"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powtarzających się przerw w widoczności sprzętu podczas trwania akcji czynnej ZUD - 10% pełnej wartości gotowości w danym okresie rozliczeniowym;</w:t>
      </w:r>
    </w:p>
    <w:p w14:paraId="1720C0AF" w14:textId="6371C767" w:rsidR="008829ED" w:rsidRPr="00BC74D7" w:rsidRDefault="008829ED" w:rsidP="00345A2F">
      <w:pPr>
        <w:numPr>
          <w:ilvl w:val="0"/>
          <w:numId w:val="61"/>
        </w:numPr>
        <w:spacing w:after="0"/>
        <w:jc w:val="both"/>
        <w:rPr>
          <w:rFonts w:ascii="Times New Roman" w:hAnsi="Times New Roman"/>
          <w:sz w:val="24"/>
          <w:szCs w:val="24"/>
        </w:rPr>
      </w:pPr>
      <w:r w:rsidRPr="00BC74D7">
        <w:rPr>
          <w:rFonts w:ascii="Times New Roman" w:hAnsi="Times New Roman"/>
          <w:sz w:val="24"/>
          <w:szCs w:val="24"/>
        </w:rPr>
        <w:t>Wykonawca oświadcza, iż upoważnia Zamawiającego do potrącenia z należnego mu wynagrodzenia kar umownych i innych płatności naliczonych przez Zamawiającego.</w:t>
      </w:r>
    </w:p>
    <w:p w14:paraId="1C49525D" w14:textId="761C23A9"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w:t>
      </w:r>
      <w:r w:rsidR="00D72C4C" w:rsidRPr="00BC74D7">
        <w:rPr>
          <w:rFonts w:ascii="Times New Roman" w:hAnsi="Times New Roman"/>
          <w:sz w:val="24"/>
          <w:szCs w:val="24"/>
          <w:lang w:eastAsia="ar-SA"/>
        </w:rPr>
        <w:t>prac</w:t>
      </w:r>
      <w:r w:rsidRPr="00BC74D7">
        <w:rPr>
          <w:rFonts w:ascii="Times New Roman" w:hAnsi="Times New Roman"/>
          <w:sz w:val="24"/>
          <w:szCs w:val="24"/>
          <w:lang w:eastAsia="ar-SA"/>
        </w:rPr>
        <w:t xml:space="preserve"> lub jakichkolwiek innych obowiązków i zobowiązań wynikających z umowy. </w:t>
      </w:r>
    </w:p>
    <w:p w14:paraId="43E96B76" w14:textId="77777777"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Dwukrotnie awizowane pisma uważa się za doręczone. </w:t>
      </w:r>
    </w:p>
    <w:p w14:paraId="7B28E01A" w14:textId="27A0D522"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BC74D7">
        <w:rPr>
          <w:rFonts w:ascii="Times New Roman" w:hAnsi="Times New Roman"/>
          <w:sz w:val="24"/>
          <w:szCs w:val="24"/>
          <w:lang w:eastAsia="ar-SA"/>
        </w:rPr>
        <w:t>prac</w:t>
      </w:r>
      <w:r w:rsidRPr="00BC74D7">
        <w:rPr>
          <w:rFonts w:ascii="Times New Roman" w:hAnsi="Times New Roman"/>
          <w:sz w:val="24"/>
          <w:szCs w:val="24"/>
          <w:lang w:eastAsia="ar-SA"/>
        </w:rPr>
        <w:t xml:space="preserve"> oraz usunięcia wad i usterek bez konieczności ubiegania się o zgodę Sądu na dokonanie tych czynności.</w:t>
      </w:r>
    </w:p>
    <w:p w14:paraId="06570173" w14:textId="13C9BBF1" w:rsidR="00537E29" w:rsidRPr="00537E29" w:rsidRDefault="00DF2C3A" w:rsidP="00537E29">
      <w:pPr>
        <w:numPr>
          <w:ilvl w:val="0"/>
          <w:numId w:val="61"/>
        </w:numPr>
        <w:suppressAutoHyphens/>
        <w:spacing w:after="0"/>
        <w:jc w:val="both"/>
        <w:rPr>
          <w:rFonts w:ascii="Times New Roman" w:hAnsi="Times New Roman"/>
          <w:sz w:val="24"/>
          <w:szCs w:val="24"/>
        </w:rPr>
      </w:pPr>
      <w:r w:rsidRPr="00BC74D7">
        <w:rPr>
          <w:rFonts w:ascii="Times New Roman" w:hAnsi="Times New Roman"/>
          <w:sz w:val="24"/>
          <w:szCs w:val="24"/>
        </w:rPr>
        <w:t xml:space="preserve">Strony ustalają, że łączna maksymalna wysokość kar umownych, o których mowa </w:t>
      </w:r>
      <w:r w:rsidRPr="00BC74D7">
        <w:rPr>
          <w:rFonts w:ascii="Times New Roman" w:hAnsi="Times New Roman"/>
          <w:sz w:val="24"/>
          <w:szCs w:val="24"/>
        </w:rPr>
        <w:br/>
        <w:t xml:space="preserve">w niniejszej umowie nie przekroczy 30% wartości wynagrodzenia, o którym mowa w § </w:t>
      </w:r>
      <w:r w:rsidR="00301A43" w:rsidRPr="00BC74D7">
        <w:rPr>
          <w:rFonts w:ascii="Times New Roman" w:hAnsi="Times New Roman"/>
          <w:sz w:val="24"/>
          <w:szCs w:val="24"/>
        </w:rPr>
        <w:t>6</w:t>
      </w:r>
      <w:r w:rsidRPr="00BC74D7">
        <w:rPr>
          <w:rFonts w:ascii="Times New Roman" w:hAnsi="Times New Roman"/>
          <w:sz w:val="24"/>
          <w:szCs w:val="24"/>
        </w:rPr>
        <w:t xml:space="preserve"> ust. 1</w:t>
      </w:r>
      <w:r w:rsidR="00301A43" w:rsidRPr="00BC74D7">
        <w:rPr>
          <w:rFonts w:ascii="Times New Roman" w:hAnsi="Times New Roman"/>
          <w:sz w:val="24"/>
          <w:szCs w:val="24"/>
        </w:rPr>
        <w:t>.</w:t>
      </w:r>
    </w:p>
    <w:p w14:paraId="430F9659" w14:textId="77777777" w:rsidR="00537E29" w:rsidRPr="00537E29" w:rsidRDefault="00537E29" w:rsidP="00537E29">
      <w:pPr>
        <w:autoSpaceDN w:val="0"/>
        <w:jc w:val="center"/>
        <w:rPr>
          <w:rFonts w:ascii="Times New Roman" w:hAnsi="Times New Roman"/>
          <w:b/>
          <w:sz w:val="24"/>
          <w:szCs w:val="24"/>
        </w:rPr>
      </w:pPr>
      <w:r w:rsidRPr="00537E29">
        <w:rPr>
          <w:rFonts w:ascii="Times New Roman" w:hAnsi="Times New Roman"/>
          <w:b/>
          <w:sz w:val="24"/>
          <w:szCs w:val="24"/>
        </w:rPr>
        <w:t>§ 11</w:t>
      </w:r>
    </w:p>
    <w:p w14:paraId="4807ACF9"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Administratorem Pani/Pana danych osobowych jest </w:t>
      </w:r>
      <w:r w:rsidRPr="00537E29">
        <w:rPr>
          <w:rFonts w:ascii="Times New Roman" w:hAnsi="Times New Roman"/>
          <w:b/>
          <w:sz w:val="24"/>
          <w:szCs w:val="24"/>
          <w:lang w:eastAsia="ar-SA"/>
        </w:rPr>
        <w:t xml:space="preserve">Powiat Stargardzki, </w:t>
      </w:r>
      <w:r w:rsidRPr="00537E29">
        <w:rPr>
          <w:rFonts w:ascii="Times New Roman" w:hAnsi="Times New Roman"/>
          <w:sz w:val="24"/>
          <w:szCs w:val="24"/>
          <w:lang w:eastAsia="ar-SA"/>
        </w:rPr>
        <w:t xml:space="preserve">ul. Skarbowa 1, </w:t>
      </w:r>
      <w:r w:rsidRPr="00537E29">
        <w:rPr>
          <w:rFonts w:ascii="Times New Roman" w:hAnsi="Times New Roman"/>
          <w:sz w:val="24"/>
          <w:szCs w:val="24"/>
          <w:lang w:eastAsia="ar-SA"/>
        </w:rPr>
        <w:br/>
        <w:t xml:space="preserve">73-110 Stargard, NIP 854-222-86-20, </w:t>
      </w:r>
      <w:r w:rsidRPr="00537E29">
        <w:rPr>
          <w:rFonts w:ascii="Times New Roman" w:hAnsi="Times New Roman"/>
          <w:b/>
          <w:sz w:val="24"/>
          <w:szCs w:val="24"/>
          <w:lang w:eastAsia="ar-SA"/>
        </w:rPr>
        <w:t xml:space="preserve">Zarząd Dróg Powiatowych, </w:t>
      </w:r>
      <w:r w:rsidRPr="00537E29">
        <w:rPr>
          <w:rFonts w:ascii="Times New Roman" w:hAnsi="Times New Roman"/>
          <w:sz w:val="24"/>
          <w:szCs w:val="24"/>
          <w:lang w:eastAsia="ar-SA"/>
        </w:rPr>
        <w:t xml:space="preserve">ul. Bydgoska 13/15, </w:t>
      </w:r>
      <w:r w:rsidRPr="00537E29">
        <w:rPr>
          <w:rFonts w:ascii="Times New Roman" w:hAnsi="Times New Roman"/>
          <w:sz w:val="24"/>
          <w:szCs w:val="24"/>
          <w:lang w:eastAsia="ar-SA"/>
        </w:rPr>
        <w:br/>
        <w:t>73-110 Stargard.</w:t>
      </w:r>
    </w:p>
    <w:p w14:paraId="6983A1B9"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79E02B2B"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Każda ze Stron oświadcza, że osoby wymienione w treści niniejszej umowy dysponują informacjami dotyczącymi przetwarzania ich danych osobowych przez Strony na potrzeby realizacji Umowy.  </w:t>
      </w:r>
    </w:p>
    <w:p w14:paraId="27E4FF38"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ustalają, iż zgodnie z treścią art. 13 i 14 rozporządzenia Parlamentu Europejskiego  i Rady (UE) 2016/679 z 27.04.2016 r. w sprawie ochrony osób fizycznych w związku z </w:t>
      </w:r>
      <w:r w:rsidRPr="00537E29">
        <w:rPr>
          <w:rFonts w:ascii="Times New Roman" w:hAnsi="Times New Roman"/>
          <w:snapToGrid w:val="0"/>
          <w:sz w:val="24"/>
          <w:szCs w:val="24"/>
        </w:rPr>
        <w:lastRenderedPageBreak/>
        <w:t xml:space="preserve">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w:t>
      </w:r>
      <w:r w:rsidRPr="00537E29">
        <w:rPr>
          <w:rFonts w:ascii="Times New Roman" w:hAnsi="Times New Roman"/>
          <w:snapToGrid w:val="0"/>
          <w:sz w:val="24"/>
          <w:szCs w:val="24"/>
        </w:rPr>
        <w:br/>
        <w:t xml:space="preserve">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71FBEB8"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37E4553D" w14:textId="77777777" w:rsidR="00537E29" w:rsidRPr="00537E29" w:rsidRDefault="00537E29" w:rsidP="00537E29">
      <w:pPr>
        <w:widowControl w:val="0"/>
        <w:numPr>
          <w:ilvl w:val="0"/>
          <w:numId w:val="87"/>
        </w:numPr>
        <w:spacing w:after="211"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Z Inspektorem Ochrony Danych Osobowych lub osobą odpowiedzialną za ochronę danych osobowych można kontaktować się: </w:t>
      </w:r>
    </w:p>
    <w:p w14:paraId="4DA6C812" w14:textId="77777777" w:rsidR="00537E29" w:rsidRPr="00537E29" w:rsidRDefault="00537E29" w:rsidP="00537E29">
      <w:pPr>
        <w:widowControl w:val="0"/>
        <w:numPr>
          <w:ilvl w:val="1"/>
          <w:numId w:val="87"/>
        </w:numPr>
        <w:spacing w:after="9" w:line="270" w:lineRule="auto"/>
        <w:ind w:left="0"/>
        <w:jc w:val="both"/>
        <w:rPr>
          <w:rFonts w:ascii="Times New Roman" w:hAnsi="Times New Roman"/>
          <w:snapToGrid w:val="0"/>
          <w:sz w:val="24"/>
          <w:szCs w:val="24"/>
        </w:rPr>
      </w:pPr>
      <w:r w:rsidRPr="00537E29">
        <w:rPr>
          <w:rFonts w:ascii="Times New Roman" w:hAnsi="Times New Roman"/>
          <w:snapToGrid w:val="0"/>
          <w:sz w:val="24"/>
          <w:szCs w:val="24"/>
        </w:rPr>
        <w:t>Kontakt z Inspektorem Ochrony Danych …………………………………………………..</w:t>
      </w:r>
    </w:p>
    <w:p w14:paraId="12563C40" w14:textId="77777777" w:rsidR="00537E29" w:rsidRPr="00537E29" w:rsidRDefault="00537E29" w:rsidP="00537E29">
      <w:pPr>
        <w:widowControl w:val="0"/>
        <w:numPr>
          <w:ilvl w:val="1"/>
          <w:numId w:val="87"/>
        </w:numPr>
        <w:spacing w:after="9" w:line="270" w:lineRule="auto"/>
        <w:ind w:left="0"/>
        <w:jc w:val="both"/>
        <w:rPr>
          <w:rFonts w:ascii="Times New Roman" w:hAnsi="Times New Roman"/>
          <w:snapToGrid w:val="0"/>
          <w:sz w:val="24"/>
          <w:szCs w:val="24"/>
        </w:rPr>
      </w:pPr>
      <w:r w:rsidRPr="00537E29">
        <w:rPr>
          <w:rFonts w:ascii="Times New Roman" w:hAnsi="Times New Roman"/>
          <w:snapToGrid w:val="0"/>
          <w:sz w:val="24"/>
          <w:szCs w:val="24"/>
        </w:rPr>
        <w:t xml:space="preserve">z ramienia Wykonawcy – adres e-mail:  ………………… lub listownie pod adresem: ……………………… z siedzibą: …………………… </w:t>
      </w:r>
    </w:p>
    <w:p w14:paraId="11521156"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4939FF10" w14:textId="77777777" w:rsidR="00537E29" w:rsidRPr="00BC74D7" w:rsidRDefault="00537E29" w:rsidP="00537E29">
      <w:pPr>
        <w:suppressAutoHyphens/>
        <w:spacing w:after="0"/>
        <w:jc w:val="both"/>
        <w:rPr>
          <w:rFonts w:ascii="Times New Roman" w:hAnsi="Times New Roman"/>
          <w:sz w:val="24"/>
          <w:szCs w:val="24"/>
        </w:rPr>
      </w:pPr>
    </w:p>
    <w:p w14:paraId="59FE4617" w14:textId="029B31C3" w:rsidR="00DF2C3A" w:rsidRDefault="00537E29" w:rsidP="00DF2C3A">
      <w:pPr>
        <w:spacing w:after="0"/>
        <w:jc w:val="center"/>
        <w:rPr>
          <w:rFonts w:ascii="Times New Roman" w:hAnsi="Times New Roman"/>
          <w:b/>
          <w:sz w:val="24"/>
          <w:szCs w:val="24"/>
        </w:rPr>
      </w:pPr>
      <w:r>
        <w:rPr>
          <w:rFonts w:ascii="Times New Roman" w:hAnsi="Times New Roman"/>
          <w:b/>
          <w:sz w:val="24"/>
          <w:szCs w:val="24"/>
        </w:rPr>
        <w:t>§12</w:t>
      </w:r>
    </w:p>
    <w:p w14:paraId="1597313E" w14:textId="771C6786" w:rsidR="00DF2C3A" w:rsidRDefault="00DF2C3A" w:rsidP="008829ED">
      <w:pPr>
        <w:spacing w:after="0"/>
        <w:jc w:val="center"/>
        <w:rPr>
          <w:rFonts w:ascii="Times New Roman" w:hAnsi="Times New Roman"/>
          <w:b/>
          <w:sz w:val="24"/>
          <w:szCs w:val="24"/>
        </w:rPr>
      </w:pPr>
      <w:r>
        <w:rPr>
          <w:rFonts w:ascii="Times New Roman" w:hAnsi="Times New Roman"/>
          <w:b/>
          <w:sz w:val="24"/>
          <w:szCs w:val="24"/>
        </w:rPr>
        <w:t>DOCHODZENIE ODSZKODOWANIA</w:t>
      </w:r>
    </w:p>
    <w:p w14:paraId="17BC74F2" w14:textId="77777777" w:rsidR="00DF2C3A" w:rsidRPr="008829ED" w:rsidRDefault="00DF2C3A" w:rsidP="008829ED">
      <w:pPr>
        <w:spacing w:after="0"/>
        <w:jc w:val="center"/>
        <w:rPr>
          <w:rFonts w:ascii="Times New Roman" w:hAnsi="Times New Roman"/>
          <w:b/>
          <w:sz w:val="24"/>
          <w:szCs w:val="24"/>
        </w:rPr>
      </w:pPr>
    </w:p>
    <w:p w14:paraId="08673A90" w14:textId="54684D70" w:rsidR="008829ED" w:rsidRPr="004D1690" w:rsidRDefault="008829ED" w:rsidP="008829ED">
      <w:pPr>
        <w:pStyle w:val="Tekstpodstawowy"/>
        <w:tabs>
          <w:tab w:val="left" w:pos="284"/>
        </w:tabs>
        <w:spacing w:line="276" w:lineRule="auto"/>
        <w:rPr>
          <w:szCs w:val="24"/>
        </w:rPr>
      </w:pPr>
      <w:r w:rsidRPr="004D1690">
        <w:rPr>
          <w:szCs w:val="24"/>
        </w:rPr>
        <w:t xml:space="preserve">Zamawiający zastrzega sobie prawo do </w:t>
      </w:r>
      <w:r w:rsidR="00DF2C3A" w:rsidRPr="004D1690">
        <w:rPr>
          <w:szCs w:val="24"/>
        </w:rPr>
        <w:t xml:space="preserve">dochodzenia </w:t>
      </w:r>
      <w:r w:rsidRPr="004D1690">
        <w:rPr>
          <w:szCs w:val="24"/>
        </w:rPr>
        <w:t>odszkodowania do wysokości rzeczywiście poniesionej szkody.</w:t>
      </w:r>
    </w:p>
    <w:p w14:paraId="12B74B28" w14:textId="77777777" w:rsidR="00DF2C3A" w:rsidRDefault="00DF2C3A" w:rsidP="008829ED">
      <w:pPr>
        <w:spacing w:after="0"/>
        <w:jc w:val="center"/>
        <w:rPr>
          <w:rFonts w:ascii="Times New Roman" w:hAnsi="Times New Roman"/>
          <w:b/>
          <w:sz w:val="24"/>
          <w:szCs w:val="24"/>
        </w:rPr>
      </w:pPr>
    </w:p>
    <w:p w14:paraId="7E6F449C" w14:textId="77777777" w:rsidR="00A334C3" w:rsidRDefault="00A334C3" w:rsidP="008829ED">
      <w:pPr>
        <w:spacing w:after="0"/>
        <w:jc w:val="center"/>
        <w:rPr>
          <w:rFonts w:ascii="Times New Roman" w:hAnsi="Times New Roman"/>
          <w:b/>
          <w:sz w:val="24"/>
          <w:szCs w:val="24"/>
        </w:rPr>
      </w:pPr>
    </w:p>
    <w:p w14:paraId="00CBCE71" w14:textId="77777777" w:rsidR="00A334C3" w:rsidRDefault="00A334C3" w:rsidP="008829ED">
      <w:pPr>
        <w:spacing w:after="0"/>
        <w:jc w:val="center"/>
        <w:rPr>
          <w:rFonts w:ascii="Times New Roman" w:hAnsi="Times New Roman"/>
          <w:b/>
          <w:sz w:val="24"/>
          <w:szCs w:val="24"/>
        </w:rPr>
      </w:pPr>
    </w:p>
    <w:p w14:paraId="230BD03A" w14:textId="77777777" w:rsidR="00A334C3" w:rsidRDefault="00A334C3" w:rsidP="008829ED">
      <w:pPr>
        <w:spacing w:after="0"/>
        <w:jc w:val="center"/>
        <w:rPr>
          <w:rFonts w:ascii="Times New Roman" w:hAnsi="Times New Roman"/>
          <w:b/>
          <w:sz w:val="24"/>
          <w:szCs w:val="24"/>
        </w:rPr>
      </w:pPr>
    </w:p>
    <w:p w14:paraId="10766858" w14:textId="77777777" w:rsidR="00A334C3" w:rsidRDefault="00A334C3" w:rsidP="008829ED">
      <w:pPr>
        <w:spacing w:after="0"/>
        <w:jc w:val="center"/>
        <w:rPr>
          <w:rFonts w:ascii="Times New Roman" w:hAnsi="Times New Roman"/>
          <w:b/>
          <w:sz w:val="24"/>
          <w:szCs w:val="24"/>
        </w:rPr>
      </w:pPr>
    </w:p>
    <w:p w14:paraId="39E48270" w14:textId="77777777" w:rsidR="00A334C3" w:rsidRDefault="00A334C3" w:rsidP="008829ED">
      <w:pPr>
        <w:spacing w:after="0"/>
        <w:jc w:val="center"/>
        <w:rPr>
          <w:rFonts w:ascii="Times New Roman" w:hAnsi="Times New Roman"/>
          <w:b/>
          <w:sz w:val="24"/>
          <w:szCs w:val="24"/>
        </w:rPr>
      </w:pPr>
    </w:p>
    <w:p w14:paraId="7B3E4E9F" w14:textId="5C812260" w:rsidR="008829ED" w:rsidRDefault="00537E29" w:rsidP="008829ED">
      <w:pPr>
        <w:spacing w:after="0"/>
        <w:jc w:val="center"/>
        <w:rPr>
          <w:rFonts w:ascii="Times New Roman" w:hAnsi="Times New Roman"/>
          <w:b/>
          <w:sz w:val="24"/>
          <w:szCs w:val="24"/>
        </w:rPr>
      </w:pPr>
      <w:r>
        <w:rPr>
          <w:rFonts w:ascii="Times New Roman" w:hAnsi="Times New Roman"/>
          <w:b/>
          <w:sz w:val="24"/>
          <w:szCs w:val="24"/>
        </w:rPr>
        <w:lastRenderedPageBreak/>
        <w:t>§13</w:t>
      </w:r>
      <w:r w:rsidR="008829ED" w:rsidRPr="008829ED">
        <w:rPr>
          <w:rFonts w:ascii="Times New Roman" w:hAnsi="Times New Roman"/>
          <w:b/>
          <w:sz w:val="24"/>
          <w:szCs w:val="24"/>
        </w:rPr>
        <w:t xml:space="preserve"> </w:t>
      </w:r>
    </w:p>
    <w:p w14:paraId="317E2089" w14:textId="67289447" w:rsidR="00DF2C3A" w:rsidRPr="008829ED" w:rsidRDefault="00DF2C3A" w:rsidP="008829ED">
      <w:pPr>
        <w:spacing w:after="0"/>
        <w:jc w:val="center"/>
        <w:rPr>
          <w:rFonts w:ascii="Times New Roman" w:hAnsi="Times New Roman"/>
          <w:sz w:val="24"/>
          <w:szCs w:val="24"/>
        </w:rPr>
      </w:pPr>
      <w:r>
        <w:rPr>
          <w:rFonts w:ascii="Times New Roman" w:hAnsi="Times New Roman"/>
          <w:b/>
          <w:sz w:val="24"/>
          <w:szCs w:val="24"/>
        </w:rPr>
        <w:t>ROZWIĄZANIE UMOWY</w:t>
      </w:r>
      <w:r>
        <w:rPr>
          <w:rFonts w:ascii="Times New Roman" w:hAnsi="Times New Roman"/>
          <w:b/>
          <w:sz w:val="24"/>
          <w:szCs w:val="24"/>
        </w:rPr>
        <w:br/>
      </w:r>
    </w:p>
    <w:p w14:paraId="205B1F54" w14:textId="77777777" w:rsidR="008829ED" w:rsidRPr="008829ED" w:rsidRDefault="008829ED" w:rsidP="00345A2F">
      <w:pPr>
        <w:numPr>
          <w:ilvl w:val="0"/>
          <w:numId w:val="60"/>
        </w:numPr>
        <w:spacing w:after="0"/>
        <w:jc w:val="both"/>
        <w:rPr>
          <w:rFonts w:ascii="Times New Roman" w:hAnsi="Times New Roman"/>
          <w:sz w:val="24"/>
          <w:szCs w:val="24"/>
        </w:rPr>
      </w:pPr>
      <w:r w:rsidRPr="008829ED">
        <w:rPr>
          <w:rFonts w:ascii="Times New Roman" w:hAnsi="Times New Roman"/>
          <w:sz w:val="24"/>
          <w:szCs w:val="24"/>
        </w:rPr>
        <w:t>Zamawiający może</w:t>
      </w:r>
      <w:r w:rsidRPr="008829ED">
        <w:rPr>
          <w:rFonts w:ascii="Times New Roman" w:hAnsi="Times New Roman"/>
          <w:color w:val="FF0000"/>
          <w:sz w:val="24"/>
          <w:szCs w:val="24"/>
        </w:rPr>
        <w:t xml:space="preserve"> </w:t>
      </w:r>
      <w:r w:rsidRPr="008829ED">
        <w:rPr>
          <w:rFonts w:ascii="Times New Roman" w:hAnsi="Times New Roman"/>
          <w:sz w:val="24"/>
          <w:szCs w:val="24"/>
        </w:rPr>
        <w:t>rozwiązać umowę z zachowaniem 1-miesięcznego okresu wypowiedzenia. Bieg terminu wypowiedzenia rozpoczyna się od pierwszego dnia miesiąca następującego po miesiącu, w którym wypowiedzenie zostało złożone.</w:t>
      </w:r>
    </w:p>
    <w:p w14:paraId="34C3C6F5" w14:textId="71D50BC0" w:rsidR="0040784E" w:rsidRDefault="008829ED">
      <w:pPr>
        <w:numPr>
          <w:ilvl w:val="0"/>
          <w:numId w:val="60"/>
        </w:numPr>
        <w:spacing w:after="0"/>
        <w:jc w:val="both"/>
        <w:rPr>
          <w:rFonts w:ascii="Times New Roman" w:hAnsi="Times New Roman"/>
          <w:sz w:val="24"/>
          <w:szCs w:val="24"/>
        </w:rPr>
      </w:pPr>
      <w:r w:rsidRPr="008829ED">
        <w:rPr>
          <w:rFonts w:ascii="Times New Roman" w:hAnsi="Times New Roman"/>
          <w:sz w:val="24"/>
          <w:szCs w:val="24"/>
        </w:rPr>
        <w:t xml:space="preserve">Rozwiązanie umowy winno nastąpić w formie pisemnej pod rygorem nieważności </w:t>
      </w:r>
      <w:r w:rsidR="00301A43">
        <w:rPr>
          <w:rFonts w:ascii="Times New Roman" w:hAnsi="Times New Roman"/>
          <w:sz w:val="24"/>
          <w:szCs w:val="24"/>
        </w:rPr>
        <w:br/>
      </w:r>
      <w:r w:rsidRPr="008829ED">
        <w:rPr>
          <w:rFonts w:ascii="Times New Roman" w:hAnsi="Times New Roman"/>
          <w:sz w:val="24"/>
          <w:szCs w:val="24"/>
        </w:rPr>
        <w:t>i powinno zawierać uzasadnienie.</w:t>
      </w:r>
    </w:p>
    <w:p w14:paraId="1530A868" w14:textId="77777777" w:rsidR="0040784E" w:rsidRPr="0040784E" w:rsidRDefault="0040784E" w:rsidP="004D1690">
      <w:pPr>
        <w:spacing w:after="0"/>
        <w:jc w:val="both"/>
        <w:rPr>
          <w:rFonts w:ascii="Times New Roman" w:hAnsi="Times New Roman"/>
          <w:sz w:val="24"/>
          <w:szCs w:val="24"/>
        </w:rPr>
      </w:pPr>
    </w:p>
    <w:p w14:paraId="7544F285" w14:textId="601E5848" w:rsidR="008829ED" w:rsidRPr="008829ED" w:rsidRDefault="00537E29" w:rsidP="008829ED">
      <w:pPr>
        <w:spacing w:after="0"/>
        <w:jc w:val="center"/>
        <w:rPr>
          <w:rFonts w:ascii="Times New Roman" w:hAnsi="Times New Roman"/>
          <w:sz w:val="24"/>
          <w:szCs w:val="24"/>
        </w:rPr>
      </w:pPr>
      <w:r>
        <w:rPr>
          <w:rFonts w:ascii="Times New Roman" w:hAnsi="Times New Roman"/>
          <w:b/>
          <w:sz w:val="24"/>
          <w:szCs w:val="24"/>
        </w:rPr>
        <w:t>§14</w:t>
      </w:r>
      <w:r w:rsidR="008829ED" w:rsidRPr="008829ED">
        <w:rPr>
          <w:rFonts w:ascii="Times New Roman" w:hAnsi="Times New Roman"/>
          <w:b/>
          <w:sz w:val="24"/>
          <w:szCs w:val="24"/>
        </w:rPr>
        <w:t xml:space="preserve"> </w:t>
      </w:r>
    </w:p>
    <w:p w14:paraId="7118CC28" w14:textId="77777777" w:rsidR="008829ED" w:rsidRPr="008829ED" w:rsidRDefault="008829ED" w:rsidP="008829ED">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W przypadku osób fizycznych i spółek osób fizycznych:</w:t>
      </w:r>
    </w:p>
    <w:p w14:paraId="5F5D0467"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oświadcza, że siedziba przedsiębiorcy odpowiada jego miejscu zamieszkania z zamiarem pobytu stałego. </w:t>
      </w:r>
    </w:p>
    <w:p w14:paraId="0E7ED696"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zobowiązuje się do systematycznego aktualizowania adresu zamieszkania. </w:t>
      </w:r>
    </w:p>
    <w:p w14:paraId="32FAF2F0" w14:textId="77777777" w:rsidR="008829ED" w:rsidRPr="008829ED" w:rsidRDefault="008829ED" w:rsidP="008829ED">
      <w:pPr>
        <w:widowControl w:val="0"/>
        <w:shd w:val="clear" w:color="auto" w:fill="FFFFFF"/>
        <w:suppressAutoHyphens/>
        <w:spacing w:after="0"/>
        <w:ind w:left="284"/>
        <w:jc w:val="both"/>
        <w:rPr>
          <w:rFonts w:ascii="Times New Roman" w:hAnsi="Times New Roman"/>
          <w:color w:val="000000"/>
          <w:sz w:val="24"/>
          <w:szCs w:val="24"/>
        </w:rPr>
      </w:pPr>
      <w:r w:rsidRPr="008829ED">
        <w:rPr>
          <w:rFonts w:ascii="Times New Roman" w:hAnsi="Times New Roman"/>
          <w:color w:val="000000"/>
          <w:sz w:val="24"/>
          <w:szCs w:val="24"/>
        </w:rPr>
        <w:t>W przypadku uchybienia temu obowiązkowi, każdą przesyłkę przesłaną przez Zamawiającego na ostatni, znany Zamawiającemu adres, uważa się za doręczoną.</w:t>
      </w:r>
    </w:p>
    <w:p w14:paraId="6046AEBD"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Dwukrotnie awizowane </w:t>
      </w:r>
      <w:r w:rsidRPr="008829ED">
        <w:rPr>
          <w:rFonts w:ascii="Times New Roman" w:hAnsi="Times New Roman"/>
          <w:sz w:val="24"/>
          <w:szCs w:val="24"/>
          <w:lang w:eastAsia="ar-SA"/>
        </w:rPr>
        <w:t xml:space="preserve">pisma uważa się za doręczone. </w:t>
      </w:r>
    </w:p>
    <w:p w14:paraId="12AA626D" w14:textId="77777777" w:rsidR="008829ED" w:rsidRPr="008829ED" w:rsidRDefault="008829ED" w:rsidP="008829ED">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lub</w:t>
      </w:r>
    </w:p>
    <w:p w14:paraId="2D8EBA4D" w14:textId="77777777" w:rsidR="008829ED" w:rsidRPr="008829ED" w:rsidRDefault="008829ED" w:rsidP="008829ED">
      <w:pPr>
        <w:shd w:val="clear" w:color="auto" w:fill="FFFFFF"/>
        <w:spacing w:after="0"/>
        <w:jc w:val="both"/>
        <w:rPr>
          <w:rFonts w:ascii="Times New Roman" w:hAnsi="Times New Roman"/>
          <w:color w:val="000000"/>
          <w:sz w:val="24"/>
          <w:szCs w:val="24"/>
        </w:rPr>
      </w:pPr>
      <w:r w:rsidRPr="008829ED">
        <w:rPr>
          <w:rFonts w:ascii="Times New Roman" w:hAnsi="Times New Roman"/>
          <w:color w:val="000000"/>
          <w:sz w:val="24"/>
          <w:szCs w:val="24"/>
        </w:rPr>
        <w:t>1. Wykonawca podaje aktualny adres zamieszkania: …………………………………………</w:t>
      </w:r>
    </w:p>
    <w:p w14:paraId="578DF97B" w14:textId="77777777" w:rsidR="008829ED" w:rsidRPr="008829ED" w:rsidRDefault="008829ED" w:rsidP="008829ED">
      <w:pPr>
        <w:spacing w:after="0"/>
        <w:ind w:left="284" w:hanging="284"/>
        <w:jc w:val="both"/>
        <w:rPr>
          <w:rFonts w:ascii="Times New Roman" w:hAnsi="Times New Roman"/>
          <w:b/>
          <w:sz w:val="24"/>
          <w:szCs w:val="24"/>
        </w:rPr>
      </w:pPr>
      <w:r w:rsidRPr="008829ED">
        <w:rPr>
          <w:rFonts w:ascii="Times New Roman" w:hAnsi="Times New Roman"/>
          <w:color w:val="000000"/>
          <w:sz w:val="24"/>
          <w:szCs w:val="24"/>
        </w:rPr>
        <w:t xml:space="preserve">2. Wykonawca zobowiązuje się do systematycznego aktualizowania adresu zamieszkania. </w:t>
      </w:r>
      <w:r w:rsidRPr="008829ED">
        <w:rPr>
          <w:rFonts w:ascii="Times New Roman" w:hAnsi="Times New Roman"/>
          <w:color w:val="000000"/>
          <w:sz w:val="24"/>
          <w:szCs w:val="24"/>
        </w:rPr>
        <w:br/>
        <w:t>W przypadku uchybienia temu obowiązkowi, każdą przesyłkę przesłaną przez Zamawiającego na ostatni, znany Zamawiającemu adres, uważa się za doręczoną.</w:t>
      </w:r>
      <w:r w:rsidRPr="008829ED">
        <w:rPr>
          <w:rFonts w:ascii="Times New Roman" w:hAnsi="Times New Roman"/>
          <w:b/>
          <w:sz w:val="24"/>
          <w:szCs w:val="24"/>
        </w:rPr>
        <w:t xml:space="preserve"> </w:t>
      </w:r>
    </w:p>
    <w:p w14:paraId="7CA8D7E5" w14:textId="77777777" w:rsidR="008829ED" w:rsidRPr="008829ED" w:rsidRDefault="008829ED" w:rsidP="008829ED">
      <w:pPr>
        <w:spacing w:after="0"/>
        <w:ind w:left="284" w:hanging="284"/>
        <w:jc w:val="both"/>
        <w:rPr>
          <w:rFonts w:ascii="Times New Roman" w:hAnsi="Times New Roman"/>
          <w:sz w:val="24"/>
          <w:szCs w:val="24"/>
        </w:rPr>
      </w:pPr>
      <w:r w:rsidRPr="008829ED">
        <w:rPr>
          <w:rFonts w:ascii="Times New Roman" w:hAnsi="Times New Roman"/>
          <w:sz w:val="24"/>
          <w:szCs w:val="24"/>
        </w:rPr>
        <w:t>3. Dwukrotnie awizowane pisma uważa się za doręczone.</w:t>
      </w:r>
    </w:p>
    <w:p w14:paraId="746F61D3" w14:textId="77777777" w:rsidR="008829ED" w:rsidRPr="008829ED" w:rsidRDefault="008829ED" w:rsidP="008829ED">
      <w:pPr>
        <w:spacing w:after="0"/>
        <w:ind w:left="284" w:hanging="284"/>
        <w:jc w:val="both"/>
        <w:rPr>
          <w:rFonts w:ascii="Times New Roman" w:hAnsi="Times New Roman"/>
          <w:sz w:val="24"/>
          <w:szCs w:val="24"/>
        </w:rPr>
      </w:pPr>
    </w:p>
    <w:p w14:paraId="7008E2BF" w14:textId="7EE52BA3" w:rsidR="008829ED" w:rsidRDefault="00537E29" w:rsidP="008829ED">
      <w:pPr>
        <w:spacing w:after="0"/>
        <w:jc w:val="center"/>
        <w:rPr>
          <w:rFonts w:ascii="Times New Roman" w:hAnsi="Times New Roman"/>
          <w:b/>
          <w:sz w:val="24"/>
          <w:szCs w:val="24"/>
        </w:rPr>
      </w:pPr>
      <w:r>
        <w:rPr>
          <w:rFonts w:ascii="Times New Roman" w:hAnsi="Times New Roman"/>
          <w:b/>
          <w:sz w:val="24"/>
          <w:szCs w:val="24"/>
        </w:rPr>
        <w:t>§15</w:t>
      </w:r>
      <w:r w:rsidR="008829ED" w:rsidRPr="008829ED">
        <w:rPr>
          <w:rFonts w:ascii="Times New Roman" w:hAnsi="Times New Roman"/>
          <w:b/>
          <w:sz w:val="24"/>
          <w:szCs w:val="24"/>
        </w:rPr>
        <w:t xml:space="preserve"> </w:t>
      </w:r>
    </w:p>
    <w:p w14:paraId="5086A813" w14:textId="14664B32" w:rsidR="00DF2C3A" w:rsidRDefault="00DF2C3A" w:rsidP="008829ED">
      <w:pPr>
        <w:spacing w:after="0"/>
        <w:jc w:val="center"/>
        <w:rPr>
          <w:rFonts w:ascii="Times New Roman" w:hAnsi="Times New Roman"/>
          <w:b/>
          <w:sz w:val="24"/>
          <w:szCs w:val="24"/>
        </w:rPr>
      </w:pPr>
      <w:r>
        <w:rPr>
          <w:rFonts w:ascii="Times New Roman" w:hAnsi="Times New Roman"/>
          <w:b/>
          <w:sz w:val="24"/>
          <w:szCs w:val="24"/>
        </w:rPr>
        <w:t>ODSTĄPIENIE OD UMOWY</w:t>
      </w:r>
    </w:p>
    <w:p w14:paraId="335F877E" w14:textId="77777777" w:rsidR="00E177D1" w:rsidRPr="008829ED" w:rsidRDefault="00E177D1" w:rsidP="008829ED">
      <w:pPr>
        <w:spacing w:after="0"/>
        <w:jc w:val="center"/>
        <w:rPr>
          <w:rFonts w:ascii="Times New Roman" w:hAnsi="Times New Roman"/>
          <w:sz w:val="24"/>
          <w:szCs w:val="24"/>
        </w:rPr>
      </w:pPr>
    </w:p>
    <w:p w14:paraId="1FEFA669" w14:textId="77777777" w:rsidR="008829ED" w:rsidRPr="008829ED" w:rsidRDefault="008829ED" w:rsidP="008829ED">
      <w:pPr>
        <w:widowControl w:val="0"/>
        <w:shd w:val="clear" w:color="auto" w:fill="FFFFFF"/>
        <w:suppressAutoHyphens/>
        <w:spacing w:after="0"/>
        <w:jc w:val="both"/>
        <w:rPr>
          <w:rFonts w:ascii="Times New Roman" w:hAnsi="Times New Roman"/>
          <w:sz w:val="24"/>
          <w:szCs w:val="24"/>
          <w:lang w:eastAsia="ar-SA"/>
        </w:rPr>
      </w:pPr>
      <w:r w:rsidRPr="008829ED">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7CFC8B6" w14:textId="42A3BADE" w:rsidR="008829ED" w:rsidRPr="008829ED" w:rsidRDefault="008829ED" w:rsidP="001A4769">
      <w:pPr>
        <w:widowControl w:val="0"/>
        <w:numPr>
          <w:ilvl w:val="1"/>
          <w:numId w:val="81"/>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Wykonawca zaniechał wykonywani</w:t>
      </w:r>
      <w:r w:rsidR="00D72C4C">
        <w:rPr>
          <w:rFonts w:ascii="Times New Roman" w:hAnsi="Times New Roman"/>
          <w:sz w:val="24"/>
          <w:szCs w:val="24"/>
        </w:rPr>
        <w:t>a</w:t>
      </w:r>
      <w:r w:rsidRPr="008829ED">
        <w:rPr>
          <w:rFonts w:ascii="Times New Roman" w:hAnsi="Times New Roman"/>
          <w:sz w:val="24"/>
          <w:szCs w:val="24"/>
        </w:rPr>
        <w:t xml:space="preserve"> </w:t>
      </w:r>
      <w:r w:rsidR="00D72C4C">
        <w:rPr>
          <w:rFonts w:ascii="Times New Roman" w:hAnsi="Times New Roman"/>
          <w:sz w:val="24"/>
          <w:szCs w:val="24"/>
        </w:rPr>
        <w:t>prac</w:t>
      </w:r>
      <w:r w:rsidRPr="008829ED">
        <w:rPr>
          <w:rFonts w:ascii="Times New Roman" w:hAnsi="Times New Roman"/>
          <w:sz w:val="24"/>
          <w:szCs w:val="24"/>
        </w:rPr>
        <w:t xml:space="preserve"> z przyczyn leżących po jego stronie</w:t>
      </w:r>
      <w:r w:rsidR="001A4769">
        <w:rPr>
          <w:rFonts w:ascii="Times New Roman" w:hAnsi="Times New Roman"/>
          <w:sz w:val="24"/>
          <w:szCs w:val="24"/>
        </w:rPr>
        <w:t>.</w:t>
      </w:r>
    </w:p>
    <w:p w14:paraId="0953BB4C" w14:textId="6A56E039"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I</w:t>
      </w:r>
      <w:r w:rsidR="008829ED" w:rsidRPr="008829ED">
        <w:rPr>
          <w:rFonts w:ascii="Times New Roman" w:hAnsi="Times New Roman"/>
          <w:sz w:val="24"/>
          <w:szCs w:val="24"/>
        </w:rPr>
        <w:t>stotnego naruszenia postanowień umowy, a zwłaszcza wykon</w:t>
      </w:r>
      <w:r w:rsidR="00D72C4C">
        <w:rPr>
          <w:rFonts w:ascii="Times New Roman" w:hAnsi="Times New Roman"/>
          <w:sz w:val="24"/>
          <w:szCs w:val="24"/>
        </w:rPr>
        <w:t>yw</w:t>
      </w:r>
      <w:r w:rsidR="008829ED" w:rsidRPr="008829ED">
        <w:rPr>
          <w:rFonts w:ascii="Times New Roman" w:hAnsi="Times New Roman"/>
          <w:sz w:val="24"/>
          <w:szCs w:val="24"/>
        </w:rPr>
        <w:t xml:space="preserve">ania </w:t>
      </w:r>
      <w:r w:rsidR="00D72C4C">
        <w:rPr>
          <w:rFonts w:ascii="Times New Roman" w:hAnsi="Times New Roman"/>
          <w:sz w:val="24"/>
          <w:szCs w:val="24"/>
        </w:rPr>
        <w:t>prac</w:t>
      </w:r>
      <w:r w:rsidR="008829ED" w:rsidRPr="008829ED">
        <w:rPr>
          <w:rFonts w:ascii="Times New Roman" w:hAnsi="Times New Roman"/>
          <w:sz w:val="24"/>
          <w:szCs w:val="24"/>
        </w:rPr>
        <w:t xml:space="preserve"> niezgodnie </w:t>
      </w:r>
      <w:r w:rsidR="008829ED" w:rsidRPr="008829ED">
        <w:rPr>
          <w:rFonts w:ascii="Times New Roman" w:hAnsi="Times New Roman"/>
          <w:sz w:val="24"/>
          <w:szCs w:val="24"/>
        </w:rPr>
        <w:br/>
        <w:t>ze Specyfikacją Techniczną, przy zastosowaniu niewłaściwych materiałów lub w sposób rażący zagraża bezpieczeństwu pracowników</w:t>
      </w:r>
      <w:r w:rsidR="001A4769">
        <w:rPr>
          <w:rFonts w:ascii="Times New Roman" w:hAnsi="Times New Roman"/>
          <w:sz w:val="24"/>
          <w:szCs w:val="24"/>
        </w:rPr>
        <w:t>.</w:t>
      </w:r>
    </w:p>
    <w:p w14:paraId="6C450988" w14:textId="7D3CCA8B"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P</w:t>
      </w:r>
      <w:r w:rsidR="008829ED" w:rsidRPr="008829ED">
        <w:rPr>
          <w:rFonts w:ascii="Times New Roman" w:hAnsi="Times New Roman"/>
          <w:sz w:val="24"/>
          <w:szCs w:val="24"/>
        </w:rPr>
        <w:t>owierzenia przez Wykonawcę realizacji umowy lub części umowy osobie trzeciej bez zgody Zamawiającego, o której mowa w §9</w:t>
      </w:r>
      <w:r w:rsidR="001A4769">
        <w:rPr>
          <w:rFonts w:ascii="Times New Roman" w:hAnsi="Times New Roman"/>
          <w:sz w:val="24"/>
          <w:szCs w:val="24"/>
        </w:rPr>
        <w:t>.</w:t>
      </w:r>
    </w:p>
    <w:p w14:paraId="2F8B85B7" w14:textId="68057FED"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ostanie złożony wniosek o ogłoszenie upadłość Wykonawcy lub rozwiązanie podmiotu będącego Wykonawcą</w:t>
      </w:r>
      <w:r w:rsidR="001A4769">
        <w:rPr>
          <w:rFonts w:ascii="Times New Roman" w:hAnsi="Times New Roman"/>
          <w:sz w:val="24"/>
          <w:szCs w:val="24"/>
        </w:rPr>
        <w:t>.</w:t>
      </w:r>
    </w:p>
    <w:p w14:paraId="1695991F" w14:textId="36099FE2"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W</w:t>
      </w:r>
      <w:r w:rsidR="008829ED" w:rsidRPr="008829ED">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Pr>
          <w:rFonts w:ascii="Times New Roman" w:hAnsi="Times New Roman"/>
          <w:sz w:val="24"/>
          <w:szCs w:val="24"/>
        </w:rPr>
        <w:t>.</w:t>
      </w:r>
    </w:p>
    <w:p w14:paraId="041FF35C" w14:textId="6E608ED2"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ostanie wydany nakaz zajęcia majątku, przychodów lub wynagrodzenia Wykonawcy.</w:t>
      </w:r>
    </w:p>
    <w:p w14:paraId="58C7D3A2" w14:textId="77777777" w:rsidR="008829ED" w:rsidRPr="008829ED" w:rsidRDefault="008829ED" w:rsidP="001A4769">
      <w:pPr>
        <w:widowControl w:val="0"/>
        <w:numPr>
          <w:ilvl w:val="1"/>
          <w:numId w:val="81"/>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w:t>
      </w:r>
      <w:r w:rsidRPr="008829ED">
        <w:rPr>
          <w:rFonts w:ascii="Times New Roman" w:hAnsi="Times New Roman"/>
          <w:sz w:val="24"/>
          <w:szCs w:val="24"/>
        </w:rPr>
        <w:lastRenderedPageBreak/>
        <w:t xml:space="preserve">obowiązków wynikających z niniejszej umowy.  </w:t>
      </w:r>
    </w:p>
    <w:p w14:paraId="42FD3037" w14:textId="77777777" w:rsidR="00F977A9" w:rsidRDefault="00F977A9" w:rsidP="008829ED">
      <w:pPr>
        <w:spacing w:after="0"/>
        <w:rPr>
          <w:rFonts w:ascii="Times New Roman" w:hAnsi="Times New Roman"/>
          <w:sz w:val="24"/>
          <w:szCs w:val="24"/>
        </w:rPr>
      </w:pPr>
    </w:p>
    <w:p w14:paraId="1229F887" w14:textId="6CFBBD57" w:rsidR="00DF2C3A" w:rsidRDefault="00DF2C3A" w:rsidP="00DF2C3A">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537E29">
        <w:rPr>
          <w:rFonts w:ascii="Times New Roman" w:hAnsi="Times New Roman"/>
          <w:b/>
          <w:sz w:val="24"/>
          <w:szCs w:val="24"/>
          <w:lang w:eastAsia="ar-SA"/>
        </w:rPr>
        <w:t>6</w:t>
      </w:r>
      <w:r w:rsidRPr="0068167D">
        <w:rPr>
          <w:rFonts w:ascii="Times New Roman" w:hAnsi="Times New Roman"/>
          <w:b/>
          <w:sz w:val="24"/>
          <w:szCs w:val="24"/>
          <w:lang w:eastAsia="ar-SA"/>
        </w:rPr>
        <w:br/>
        <w:t>ZMIANA UMOWY</w:t>
      </w:r>
    </w:p>
    <w:p w14:paraId="25973E98" w14:textId="77777777" w:rsidR="00DF2C3A" w:rsidRPr="0068167D" w:rsidRDefault="00DF2C3A" w:rsidP="00DF2C3A">
      <w:pPr>
        <w:spacing w:after="0"/>
        <w:jc w:val="center"/>
        <w:rPr>
          <w:rFonts w:ascii="Times New Roman" w:hAnsi="Times New Roman"/>
          <w:b/>
          <w:sz w:val="24"/>
          <w:szCs w:val="24"/>
          <w:lang w:eastAsia="ar-SA"/>
        </w:rPr>
      </w:pPr>
    </w:p>
    <w:p w14:paraId="29F738C8" w14:textId="02AB4B4F" w:rsidR="00DF2C3A" w:rsidRPr="00BC74D7" w:rsidRDefault="00DF2C3A" w:rsidP="00DF2C3A">
      <w:pPr>
        <w:numPr>
          <w:ilvl w:val="3"/>
          <w:numId w:val="23"/>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Zgodnie z postanowieniami SWZ Zamawiający dopuszcza zmiany postanowień zawartej umowy, zgodnie z treścią art. 45</w:t>
      </w:r>
      <w:r w:rsidR="00B27263">
        <w:rPr>
          <w:rFonts w:ascii="Times New Roman" w:hAnsi="Times New Roman"/>
          <w:sz w:val="24"/>
          <w:szCs w:val="24"/>
        </w:rPr>
        <w:t>5</w:t>
      </w:r>
      <w:r w:rsidRPr="00BC74D7">
        <w:rPr>
          <w:rFonts w:ascii="Times New Roman" w:hAnsi="Times New Roman"/>
          <w:sz w:val="24"/>
          <w:szCs w:val="24"/>
        </w:rPr>
        <w:t xml:space="preserve"> ustawy Pzp, których wprowadzenie nie jest sprzeczne </w:t>
      </w:r>
      <w:r w:rsidRPr="00BC74D7">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BC74D7" w:rsidRDefault="00DF2C3A" w:rsidP="00DF2C3A">
      <w:pPr>
        <w:numPr>
          <w:ilvl w:val="3"/>
          <w:numId w:val="23"/>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Zmiany rzutujące na wynagrodzenie:</w:t>
      </w:r>
    </w:p>
    <w:p w14:paraId="04725311" w14:textId="39682393"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zmiana dotycząca rzeczywistego końcowego wynagrodzenia – ze względu na konieczność wykonania </w:t>
      </w:r>
      <w:r w:rsidR="001A4769" w:rsidRPr="00BC74D7">
        <w:rPr>
          <w:rFonts w:ascii="Times New Roman" w:hAnsi="Times New Roman"/>
          <w:sz w:val="24"/>
          <w:szCs w:val="24"/>
        </w:rPr>
        <w:t>prac</w:t>
      </w:r>
      <w:r w:rsidRPr="00BC74D7">
        <w:rPr>
          <w:rFonts w:ascii="Times New Roman" w:hAnsi="Times New Roman"/>
          <w:sz w:val="24"/>
          <w:szCs w:val="24"/>
        </w:rPr>
        <w:t xml:space="preserve"> niewykraczających swym zakresem poza przedmiot umowy, których ilość jednostek przedmiarowych wskazana przez Zamawiającego </w:t>
      </w:r>
      <w:r w:rsidR="00D72C4C" w:rsidRPr="00BC74D7">
        <w:rPr>
          <w:rFonts w:ascii="Times New Roman" w:hAnsi="Times New Roman"/>
          <w:sz w:val="24"/>
          <w:szCs w:val="24"/>
        </w:rPr>
        <w:t xml:space="preserve">na formularzu ofertowym </w:t>
      </w:r>
      <w:r w:rsidRPr="00BC74D7">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założona na etapie określenia przedmiotu zamówienia technologia wykonania i zabezpieczenia </w:t>
      </w:r>
      <w:r w:rsidR="001A4769" w:rsidRPr="00BC74D7">
        <w:rPr>
          <w:rFonts w:ascii="Times New Roman" w:hAnsi="Times New Roman"/>
          <w:sz w:val="24"/>
          <w:szCs w:val="24"/>
        </w:rPr>
        <w:t>prac</w:t>
      </w:r>
      <w:r w:rsidRPr="00BC74D7">
        <w:rPr>
          <w:rFonts w:ascii="Times New Roman" w:hAnsi="Times New Roman"/>
          <w:sz w:val="24"/>
          <w:szCs w:val="24"/>
        </w:rPr>
        <w:t xml:space="preserve"> nie będzie mogła być zastosowana z przyczyn niezależnych od Zamawiającego lub Wykonawcy;</w:t>
      </w:r>
    </w:p>
    <w:p w14:paraId="07446D20" w14:textId="036394F2"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zostanie ograniczony przedmiot zamówienia, tzn. rezygnacji </w:t>
      </w:r>
      <w:r w:rsidRPr="00BC74D7">
        <w:rPr>
          <w:rFonts w:ascii="Times New Roman" w:hAnsi="Times New Roman"/>
          <w:sz w:val="24"/>
          <w:szCs w:val="24"/>
        </w:rPr>
        <w:br/>
        <w:t xml:space="preserve">z wykonywania wybranych </w:t>
      </w:r>
      <w:r w:rsidR="00D72C4C" w:rsidRPr="00BC74D7">
        <w:rPr>
          <w:rFonts w:ascii="Times New Roman" w:hAnsi="Times New Roman"/>
          <w:sz w:val="24"/>
          <w:szCs w:val="24"/>
        </w:rPr>
        <w:t>prac</w:t>
      </w:r>
      <w:r w:rsidRPr="00BC74D7">
        <w:rPr>
          <w:rFonts w:ascii="Times New Roman" w:hAnsi="Times New Roman"/>
          <w:sz w:val="24"/>
          <w:szCs w:val="24"/>
        </w:rPr>
        <w:t xml:space="preserve"> lub ich części, które były pierwotnie przewidziane </w:t>
      </w:r>
      <w:r w:rsidRPr="00BC74D7">
        <w:rPr>
          <w:rFonts w:ascii="Times New Roman" w:hAnsi="Times New Roman"/>
          <w:sz w:val="24"/>
          <w:szCs w:val="24"/>
        </w:rPr>
        <w:br/>
      </w:r>
      <w:r w:rsidR="00D72C4C" w:rsidRPr="00BC74D7">
        <w:rPr>
          <w:rFonts w:ascii="Times New Roman" w:hAnsi="Times New Roman"/>
          <w:sz w:val="24"/>
          <w:szCs w:val="24"/>
        </w:rPr>
        <w:t>na formularzu ofertowym</w:t>
      </w:r>
      <w:r w:rsidRPr="00BC74D7">
        <w:rPr>
          <w:rFonts w:ascii="Times New Roman" w:hAnsi="Times New Roman"/>
          <w:sz w:val="24"/>
          <w:szCs w:val="24"/>
        </w:rPr>
        <w:t xml:space="preserve"> i innych dokumentach zamówienia, w sytuacji, gdy wykonanie danych </w:t>
      </w:r>
      <w:r w:rsidR="00D72C4C" w:rsidRPr="00BC74D7">
        <w:rPr>
          <w:rFonts w:ascii="Times New Roman" w:hAnsi="Times New Roman"/>
          <w:sz w:val="24"/>
          <w:szCs w:val="24"/>
        </w:rPr>
        <w:t>prac,</w:t>
      </w:r>
      <w:r w:rsidRPr="00BC74D7">
        <w:rPr>
          <w:rFonts w:ascii="Times New Roman" w:hAnsi="Times New Roman"/>
          <w:sz w:val="24"/>
          <w:szCs w:val="24"/>
        </w:rPr>
        <w:t xml:space="preserve"> zwanych dalej </w:t>
      </w:r>
      <w:r w:rsidR="00D72C4C" w:rsidRPr="00BC74D7">
        <w:rPr>
          <w:rFonts w:ascii="Times New Roman" w:hAnsi="Times New Roman"/>
          <w:sz w:val="24"/>
          <w:szCs w:val="24"/>
        </w:rPr>
        <w:t>pracami</w:t>
      </w:r>
      <w:r w:rsidRPr="00BC74D7">
        <w:rPr>
          <w:rFonts w:ascii="Times New Roman" w:hAnsi="Times New Roman"/>
          <w:sz w:val="24"/>
          <w:szCs w:val="24"/>
        </w:rPr>
        <w:t xml:space="preserve"> zaniechanymi, będzie w sposób oczywisty zbędne do prawidłowego wykonania przedmiotu zamówienia.</w:t>
      </w:r>
    </w:p>
    <w:p w14:paraId="671B19AC" w14:textId="3233C398" w:rsidR="00DF2C3A" w:rsidRPr="00BC74D7" w:rsidRDefault="00DF2C3A" w:rsidP="00DF2C3A">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 xml:space="preserve">Przyczyny dokonania zmian, o których mowa ust. 2 pkt. 1) ÷ </w:t>
      </w:r>
      <w:r w:rsidR="001A4769" w:rsidRPr="00BC74D7">
        <w:rPr>
          <w:rFonts w:ascii="Times New Roman" w:hAnsi="Times New Roman"/>
          <w:sz w:val="24"/>
          <w:szCs w:val="24"/>
        </w:rPr>
        <w:t>3</w:t>
      </w:r>
      <w:r w:rsidRPr="00BC74D7">
        <w:rPr>
          <w:rFonts w:ascii="Times New Roman" w:hAnsi="Times New Roman"/>
          <w:sz w:val="24"/>
          <w:szCs w:val="24"/>
        </w:rPr>
        <w:t xml:space="preserve">) wraz z uzasadnieniem należy opisać w stosownych dokumentach np. notatka służbowa, pismo Wykonawcy </w:t>
      </w:r>
      <w:r w:rsidRPr="00BC74D7">
        <w:rPr>
          <w:rFonts w:ascii="Times New Roman" w:hAnsi="Times New Roman"/>
          <w:sz w:val="24"/>
          <w:szCs w:val="24"/>
        </w:rPr>
        <w:br/>
        <w:t>lub Zamawiającego, itp.</w:t>
      </w:r>
    </w:p>
    <w:p w14:paraId="15B4CC67" w14:textId="2CAA32FF" w:rsidR="00DF2C3A" w:rsidRPr="00BC74D7" w:rsidRDefault="00DF2C3A" w:rsidP="00DF2C3A">
      <w:pPr>
        <w:numPr>
          <w:ilvl w:val="0"/>
          <w:numId w:val="48"/>
        </w:numPr>
        <w:tabs>
          <w:tab w:val="left" w:pos="0"/>
        </w:tabs>
        <w:suppressAutoHyphens/>
        <w:spacing w:after="0"/>
        <w:ind w:left="283" w:hanging="357"/>
        <w:jc w:val="both"/>
        <w:rPr>
          <w:rFonts w:ascii="Times New Roman" w:hAnsi="Times New Roman"/>
          <w:sz w:val="24"/>
          <w:szCs w:val="24"/>
        </w:rPr>
      </w:pPr>
      <w:r w:rsidRPr="00BC74D7">
        <w:rPr>
          <w:rFonts w:ascii="Times New Roman" w:hAnsi="Times New Roman"/>
          <w:sz w:val="24"/>
          <w:szCs w:val="24"/>
        </w:rPr>
        <w:t xml:space="preserve">Zmiany wynikające z konieczności wykonania </w:t>
      </w:r>
      <w:r w:rsidR="001A4769" w:rsidRPr="00BC74D7">
        <w:rPr>
          <w:rFonts w:ascii="Times New Roman" w:hAnsi="Times New Roman"/>
          <w:sz w:val="24"/>
          <w:szCs w:val="24"/>
        </w:rPr>
        <w:t>prac</w:t>
      </w:r>
      <w:r w:rsidRPr="00BC74D7">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BC74D7">
        <w:rPr>
          <w:rFonts w:ascii="Times New Roman" w:hAnsi="Times New Roman"/>
          <w:sz w:val="24"/>
          <w:szCs w:val="24"/>
        </w:rPr>
        <w:t xml:space="preserve"> B</w:t>
      </w:r>
      <w:r w:rsidRPr="00BC74D7">
        <w:rPr>
          <w:rFonts w:ascii="Times New Roman" w:hAnsi="Times New Roman"/>
          <w:sz w:val="24"/>
          <w:szCs w:val="24"/>
        </w:rPr>
        <w:t>ędą to np. okoliczności:</w:t>
      </w:r>
    </w:p>
    <w:p w14:paraId="54125AFE"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poprawienie parametrów technicznych;</w:t>
      </w:r>
    </w:p>
    <w:p w14:paraId="3F971CAC"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wynikające z aktualizacji rozwiązań z uwagi na postęp technologiczny lub zmiany obowiązujących przepisów;</w:t>
      </w:r>
    </w:p>
    <w:p w14:paraId="2333DA1D" w14:textId="39B77579"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zrealizowania jakiejkolwiek części </w:t>
      </w:r>
      <w:r w:rsidR="00D72C4C" w:rsidRPr="00BC74D7">
        <w:rPr>
          <w:rFonts w:ascii="Times New Roman" w:hAnsi="Times New Roman"/>
          <w:sz w:val="24"/>
          <w:szCs w:val="24"/>
        </w:rPr>
        <w:t>prac</w:t>
      </w:r>
      <w:r w:rsidRPr="00BC74D7">
        <w:rPr>
          <w:rFonts w:ascii="Times New Roman" w:hAnsi="Times New Roman"/>
          <w:sz w:val="24"/>
          <w:szCs w:val="24"/>
        </w:rPr>
        <w:t xml:space="preserve">, objętej przedmiotem umowy, przy zastosowaniu odmiennych rozwiązać technicznych lub technologicznych, </w:t>
      </w:r>
      <w:r w:rsidRPr="00BC74D7">
        <w:rPr>
          <w:rFonts w:ascii="Times New Roman" w:hAnsi="Times New Roman"/>
          <w:sz w:val="24"/>
          <w:szCs w:val="24"/>
        </w:rPr>
        <w:br/>
        <w:t>niż wskazane w dokumentach zamówienia, a wynikające ze stwierdzonych wad w tych dokumentach gdyby zastosowanie przewidzianych rozwiązań groziło niewykonaniem lub nienależytym wykonaniem przedmiotu umowy;</w:t>
      </w:r>
    </w:p>
    <w:p w14:paraId="17434608" w14:textId="7D929B0F"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realizacji </w:t>
      </w:r>
      <w:r w:rsidR="00D72C4C" w:rsidRPr="00BC74D7">
        <w:rPr>
          <w:rFonts w:ascii="Times New Roman" w:hAnsi="Times New Roman"/>
          <w:sz w:val="24"/>
          <w:szCs w:val="24"/>
        </w:rPr>
        <w:t xml:space="preserve">prac </w:t>
      </w:r>
      <w:r w:rsidRPr="00BC74D7">
        <w:rPr>
          <w:rFonts w:ascii="Times New Roman" w:hAnsi="Times New Roman"/>
          <w:sz w:val="24"/>
          <w:szCs w:val="24"/>
        </w:rPr>
        <w:t>wynikających z wprowadzenia w dokumentach zamówienia zmian uznanych za nieistotne odstępstwo;</w:t>
      </w:r>
    </w:p>
    <w:p w14:paraId="0AE25CED"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wystąpienia warunków terenowych odbiegających w sposób istotny od przyjętych </w:t>
      </w:r>
      <w:r w:rsidRPr="00BC74D7">
        <w:rPr>
          <w:rFonts w:ascii="Times New Roman" w:hAnsi="Times New Roman"/>
          <w:sz w:val="24"/>
          <w:szCs w:val="24"/>
        </w:rPr>
        <w:br/>
        <w:t xml:space="preserve">w dokumentach zamówienia, w szczególności napotkania niezinwentaryzowanej </w:t>
      </w:r>
      <w:r w:rsidRPr="00BC74D7">
        <w:rPr>
          <w:rFonts w:ascii="Times New Roman" w:hAnsi="Times New Roman"/>
          <w:sz w:val="24"/>
          <w:szCs w:val="24"/>
        </w:rPr>
        <w:br/>
        <w:t>lub błędnie zinwentaryzowanej sieci uzbrojenia terenu, warunków gruntowo – wodnych.</w:t>
      </w:r>
    </w:p>
    <w:p w14:paraId="2913B688" w14:textId="77777777" w:rsidR="00DF2C3A" w:rsidRPr="00BC74D7" w:rsidRDefault="00DF2C3A" w:rsidP="00DF2C3A">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lastRenderedPageBreak/>
        <w:t>(Zmiana wynikająca z ust. 3 pkt. 1) ÷ 6) musi być poprzedzona wnioskiem Wykonawcy lub Zamawiającego zawierającym stosowne uzasadnienie.)</w:t>
      </w:r>
    </w:p>
    <w:p w14:paraId="73069B8C" w14:textId="119D664D" w:rsidR="001A4769" w:rsidRDefault="008829ED" w:rsidP="001A4769">
      <w:pPr>
        <w:numPr>
          <w:ilvl w:val="0"/>
          <w:numId w:val="48"/>
        </w:numPr>
        <w:shd w:val="clear" w:color="auto" w:fill="FFFFFF"/>
        <w:spacing w:after="0"/>
        <w:ind w:left="284"/>
        <w:jc w:val="both"/>
        <w:rPr>
          <w:rFonts w:ascii="Times New Roman" w:hAnsi="Times New Roman"/>
          <w:sz w:val="24"/>
          <w:szCs w:val="24"/>
        </w:rPr>
      </w:pPr>
      <w:r w:rsidRPr="008829ED">
        <w:rPr>
          <w:rFonts w:ascii="Times New Roman" w:hAnsi="Times New Roman"/>
          <w:sz w:val="24"/>
          <w:szCs w:val="24"/>
        </w:rPr>
        <w:t xml:space="preserve">Zmiana, o której mowa w </w:t>
      </w:r>
      <w:r w:rsidR="001A4769">
        <w:rPr>
          <w:rFonts w:ascii="Times New Roman" w:hAnsi="Times New Roman"/>
          <w:sz w:val="24"/>
          <w:szCs w:val="24"/>
        </w:rPr>
        <w:t xml:space="preserve">ust. </w:t>
      </w:r>
      <w:r w:rsidR="00F977A9">
        <w:rPr>
          <w:rFonts w:ascii="Times New Roman" w:hAnsi="Times New Roman"/>
          <w:sz w:val="24"/>
          <w:szCs w:val="24"/>
        </w:rPr>
        <w:t>2</w:t>
      </w:r>
      <w:r w:rsidR="001A4769">
        <w:rPr>
          <w:rFonts w:ascii="Times New Roman" w:hAnsi="Times New Roman"/>
          <w:sz w:val="24"/>
          <w:szCs w:val="24"/>
        </w:rPr>
        <w:t xml:space="preserve"> pkt 2 i 3</w:t>
      </w:r>
      <w:r w:rsidRPr="008829ED">
        <w:rPr>
          <w:rFonts w:ascii="Times New Roman" w:hAnsi="Times New Roman"/>
          <w:sz w:val="24"/>
          <w:szCs w:val="24"/>
        </w:rPr>
        <w:t xml:space="preserve"> nastąpi na uzasadniony wniosek Wykonawcy. Wykonawca załącza do wniosku szczegółową kalkulację wpływu tych zmian na dotychczasową wysokość ceny określoną w Formularzu cenowym i szczegółowe wyliczenie proponowanej nowej wysokości tej ceny wraz z dokumentami poświadczającymi dokonane kalkulacje i wyliczenia. Zamawiający może wnieść uwagi do przedstawionego wyliczenia oraz może żądać od Wykonawcy przedstawienia dodatkowych wyliczeń i dokumentów, jeżeli przedstawione przez Wykonawcę dokumenty uzna za niewystarczające. W przypadku uznania za zasadne wyliczenie kosztów przez Wykonawcę, Zamawiający dokonuje zmiany umowy w zakresie wysokości wynagrodzenia należnego Wykonawcy. </w:t>
      </w:r>
    </w:p>
    <w:p w14:paraId="6BF8E9FF" w14:textId="64D17FB8" w:rsidR="008829ED" w:rsidRPr="001A4769" w:rsidRDefault="008829ED" w:rsidP="001A4769">
      <w:pPr>
        <w:numPr>
          <w:ilvl w:val="0"/>
          <w:numId w:val="48"/>
        </w:numPr>
        <w:shd w:val="clear" w:color="auto" w:fill="FFFFFF"/>
        <w:spacing w:after="0"/>
        <w:ind w:left="284"/>
        <w:jc w:val="both"/>
        <w:rPr>
          <w:rFonts w:ascii="Times New Roman" w:hAnsi="Times New Roman"/>
          <w:sz w:val="24"/>
          <w:szCs w:val="24"/>
        </w:rPr>
      </w:pPr>
      <w:r w:rsidRPr="001A4769">
        <w:rPr>
          <w:rFonts w:ascii="Times New Roman" w:hAnsi="Times New Roman"/>
          <w:sz w:val="24"/>
          <w:szCs w:val="24"/>
        </w:rPr>
        <w:t xml:space="preserve">W przypadku zaistnienia okoliczności wskazanych w </w:t>
      </w:r>
      <w:r w:rsidR="001A4769">
        <w:rPr>
          <w:rFonts w:ascii="Times New Roman" w:hAnsi="Times New Roman"/>
          <w:sz w:val="24"/>
          <w:szCs w:val="24"/>
        </w:rPr>
        <w:t xml:space="preserve">ust. 4 pkt 1 </w:t>
      </w:r>
      <w:r w:rsidRPr="001A4769">
        <w:rPr>
          <w:rFonts w:ascii="Times New Roman" w:hAnsi="Times New Roman"/>
          <w:sz w:val="24"/>
          <w:szCs w:val="24"/>
        </w:rPr>
        <w:t xml:space="preserve">wynagrodzenie brutto zostanie odpowiednio zmienione - Zamawiający dopuszcza możliwość zmniejszenia lub zwiększenia wynagrodzenia o kwotę równą różnicy w kwocie podatku VAT. Zmiana </w:t>
      </w:r>
      <w:r w:rsidR="001A4769">
        <w:rPr>
          <w:rFonts w:ascii="Times New Roman" w:hAnsi="Times New Roman"/>
          <w:sz w:val="24"/>
          <w:szCs w:val="24"/>
        </w:rPr>
        <w:br/>
      </w:r>
      <w:r w:rsidRPr="001A4769">
        <w:rPr>
          <w:rFonts w:ascii="Times New Roman" w:hAnsi="Times New Roman"/>
          <w:sz w:val="24"/>
          <w:szCs w:val="24"/>
        </w:rPr>
        <w:t xml:space="preserve">w tym zakresie  może nastąpić jednie na uzasadniony wniosek Wykonawcy.  </w:t>
      </w:r>
    </w:p>
    <w:p w14:paraId="4735C117" w14:textId="77777777" w:rsidR="008829ED" w:rsidRPr="008829ED" w:rsidRDefault="008829ED" w:rsidP="008829ED">
      <w:pPr>
        <w:tabs>
          <w:tab w:val="left" w:pos="284"/>
        </w:tabs>
        <w:spacing w:after="0"/>
        <w:ind w:left="425"/>
        <w:jc w:val="both"/>
        <w:rPr>
          <w:rFonts w:ascii="Times New Roman" w:hAnsi="Times New Roman"/>
          <w:sz w:val="24"/>
          <w:szCs w:val="24"/>
        </w:rPr>
      </w:pPr>
    </w:p>
    <w:p w14:paraId="72A8F874" w14:textId="6E2BCFCF" w:rsidR="008829ED" w:rsidRDefault="00537E29" w:rsidP="008829ED">
      <w:pPr>
        <w:spacing w:after="0"/>
        <w:jc w:val="center"/>
        <w:rPr>
          <w:rFonts w:ascii="Times New Roman" w:hAnsi="Times New Roman"/>
          <w:b/>
          <w:sz w:val="24"/>
          <w:szCs w:val="24"/>
        </w:rPr>
      </w:pPr>
      <w:r>
        <w:rPr>
          <w:rFonts w:ascii="Times New Roman" w:hAnsi="Times New Roman"/>
          <w:b/>
          <w:sz w:val="24"/>
          <w:szCs w:val="24"/>
        </w:rPr>
        <w:t>§17</w:t>
      </w:r>
    </w:p>
    <w:p w14:paraId="100F1C5E" w14:textId="0CC2540F" w:rsidR="001A4769" w:rsidRDefault="001A4769" w:rsidP="008829ED">
      <w:pPr>
        <w:spacing w:after="0"/>
        <w:jc w:val="center"/>
        <w:rPr>
          <w:rFonts w:ascii="Times New Roman" w:hAnsi="Times New Roman"/>
          <w:b/>
          <w:sz w:val="24"/>
          <w:szCs w:val="24"/>
        </w:rPr>
      </w:pPr>
      <w:r>
        <w:rPr>
          <w:rFonts w:ascii="Times New Roman" w:hAnsi="Times New Roman"/>
          <w:b/>
          <w:sz w:val="24"/>
          <w:szCs w:val="24"/>
        </w:rPr>
        <w:t>POSTANOWIENIA</w:t>
      </w:r>
      <w:r w:rsidR="000106EB">
        <w:rPr>
          <w:rFonts w:ascii="Times New Roman" w:hAnsi="Times New Roman"/>
          <w:b/>
          <w:sz w:val="24"/>
          <w:szCs w:val="24"/>
        </w:rPr>
        <w:t xml:space="preserve"> KOŃCOWE</w:t>
      </w:r>
    </w:p>
    <w:p w14:paraId="420AF543" w14:textId="77777777" w:rsidR="001A4769" w:rsidRPr="008829ED" w:rsidRDefault="001A4769" w:rsidP="008829ED">
      <w:pPr>
        <w:spacing w:after="0"/>
        <w:jc w:val="center"/>
        <w:rPr>
          <w:rFonts w:ascii="Times New Roman" w:hAnsi="Times New Roman"/>
          <w:sz w:val="24"/>
          <w:szCs w:val="24"/>
        </w:rPr>
      </w:pPr>
    </w:p>
    <w:p w14:paraId="57507A58"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457253B7"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Reklamację realizuje się poprzez skierowanie konkretnego roszczenia do Zamawiającego.</w:t>
      </w:r>
    </w:p>
    <w:p w14:paraId="4E0273D6"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Zamawiający ma obowiązek do pisemnego ustosunkowania się do zgłoszonego przez Wykonawcę roszczenia w terminie 7 dni od daty zgłoszenia roszczenia.</w:t>
      </w:r>
    </w:p>
    <w:p w14:paraId="4F22C935"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W razie odmowy przez Zamawiającego uznania roszczenia Wykonawcy, względnie nie udzielenia odpowiedzi na roszczenie w terminie, o którym mowa w ust. 3 niniejszego paragrafu, Wykonawca uprawniony jest do wystąpienia na drogę sądową.</w:t>
      </w:r>
    </w:p>
    <w:p w14:paraId="048DE8C0"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Spory wynikłe na tle niniejszej umowy będzie rozstrzygał sąd właściwy dla</w:t>
      </w:r>
      <w:r w:rsidRPr="008829ED">
        <w:rPr>
          <w:rFonts w:ascii="Times New Roman" w:hAnsi="Times New Roman"/>
          <w:sz w:val="24"/>
          <w:szCs w:val="24"/>
        </w:rPr>
        <w:br/>
        <w:t>siedziby Zamawiającego.</w:t>
      </w:r>
    </w:p>
    <w:p w14:paraId="10716AEF" w14:textId="64558DCD" w:rsidR="008C55A2" w:rsidRDefault="008829ED" w:rsidP="008C55A2">
      <w:pPr>
        <w:numPr>
          <w:ilvl w:val="0"/>
          <w:numId w:val="69"/>
        </w:numPr>
        <w:spacing w:after="0"/>
        <w:ind w:left="284" w:hanging="284"/>
        <w:jc w:val="both"/>
        <w:rPr>
          <w:rFonts w:ascii="Times New Roman" w:hAnsi="Times New Roman"/>
          <w:sz w:val="24"/>
          <w:szCs w:val="24"/>
        </w:rPr>
      </w:pPr>
      <w:r w:rsidRPr="004D1690">
        <w:rPr>
          <w:rFonts w:ascii="Times New Roman" w:hAnsi="Times New Roman"/>
          <w:sz w:val="24"/>
          <w:szCs w:val="24"/>
        </w:rPr>
        <w:t>W sprawach nie uregulowanych w niniejszej umowie będą miały zastosowanie właściwe</w:t>
      </w:r>
      <w:r w:rsidRPr="004D1690">
        <w:rPr>
          <w:rFonts w:ascii="Times New Roman" w:hAnsi="Times New Roman"/>
          <w:sz w:val="24"/>
          <w:szCs w:val="24"/>
        </w:rPr>
        <w:br/>
        <w:t>przepisy</w:t>
      </w:r>
      <w:r w:rsidR="00F977A9" w:rsidRPr="004D1690">
        <w:rPr>
          <w:rFonts w:ascii="Times New Roman" w:hAnsi="Times New Roman"/>
          <w:sz w:val="24"/>
          <w:szCs w:val="24"/>
        </w:rPr>
        <w:t xml:space="preserve"> ustawy z dnia z dnia 23 kwietnia 1964r</w:t>
      </w:r>
      <w:r w:rsidRPr="004D1690">
        <w:rPr>
          <w:rFonts w:ascii="Times New Roman" w:hAnsi="Times New Roman"/>
          <w:sz w:val="24"/>
          <w:szCs w:val="24"/>
        </w:rPr>
        <w:t xml:space="preserve"> Kodeksu Cywilnego</w:t>
      </w:r>
      <w:r w:rsidR="00F977A9" w:rsidRPr="004D1690">
        <w:rPr>
          <w:rFonts w:ascii="Times New Roman" w:hAnsi="Times New Roman"/>
          <w:sz w:val="24"/>
          <w:szCs w:val="24"/>
        </w:rPr>
        <w:t xml:space="preserve"> (tj. z dnia 2 sierpnia 2023 r. </w:t>
      </w:r>
      <w:hyperlink r:id="rId9" w:history="1">
        <w:r w:rsidR="00F977A9" w:rsidRPr="004D1690">
          <w:rPr>
            <w:rStyle w:val="Hipercze"/>
            <w:rFonts w:ascii="Times New Roman" w:hAnsi="Times New Roman"/>
            <w:color w:val="auto"/>
            <w:sz w:val="24"/>
            <w:szCs w:val="24"/>
            <w:u w:val="none"/>
          </w:rPr>
          <w:t>Dz.U. z 2023 r. poz. 1610 z późn.zm)</w:t>
        </w:r>
      </w:hyperlink>
      <w:r w:rsidRPr="004D1690">
        <w:rPr>
          <w:rFonts w:ascii="Times New Roman" w:hAnsi="Times New Roman"/>
          <w:sz w:val="24"/>
          <w:szCs w:val="24"/>
        </w:rPr>
        <w:t xml:space="preserve"> oraz </w:t>
      </w:r>
      <w:r w:rsidR="00F977A9">
        <w:rPr>
          <w:rFonts w:ascii="Times New Roman" w:hAnsi="Times New Roman"/>
          <w:color w:val="000000"/>
          <w:sz w:val="24"/>
          <w:szCs w:val="24"/>
        </w:rPr>
        <w:t>p</w:t>
      </w:r>
      <w:r w:rsidRPr="008829ED">
        <w:rPr>
          <w:rFonts w:ascii="Times New Roman" w:hAnsi="Times New Roman"/>
          <w:color w:val="000000"/>
          <w:sz w:val="24"/>
          <w:szCs w:val="24"/>
        </w:rPr>
        <w:t>raw</w:t>
      </w:r>
      <w:r w:rsidR="00F977A9">
        <w:rPr>
          <w:rFonts w:ascii="Times New Roman" w:hAnsi="Times New Roman"/>
          <w:color w:val="000000"/>
          <w:sz w:val="24"/>
          <w:szCs w:val="24"/>
        </w:rPr>
        <w:t>a</w:t>
      </w:r>
      <w:r w:rsidRPr="008829ED">
        <w:rPr>
          <w:rFonts w:ascii="Times New Roman" w:hAnsi="Times New Roman"/>
          <w:color w:val="000000"/>
          <w:sz w:val="24"/>
          <w:szCs w:val="24"/>
        </w:rPr>
        <w:t xml:space="preserve"> </w:t>
      </w:r>
      <w:r w:rsidR="00F977A9">
        <w:rPr>
          <w:rFonts w:ascii="Times New Roman" w:hAnsi="Times New Roman"/>
          <w:color w:val="000000"/>
          <w:sz w:val="24"/>
          <w:szCs w:val="24"/>
        </w:rPr>
        <w:t>z</w:t>
      </w:r>
      <w:r w:rsidRPr="008829ED">
        <w:rPr>
          <w:rFonts w:ascii="Times New Roman" w:hAnsi="Times New Roman"/>
          <w:color w:val="000000"/>
          <w:sz w:val="24"/>
          <w:szCs w:val="24"/>
        </w:rPr>
        <w:t xml:space="preserve">amówień </w:t>
      </w:r>
      <w:r w:rsidR="00F977A9">
        <w:rPr>
          <w:rFonts w:ascii="Times New Roman" w:hAnsi="Times New Roman"/>
          <w:color w:val="000000"/>
          <w:sz w:val="24"/>
          <w:szCs w:val="24"/>
        </w:rPr>
        <w:t>p</w:t>
      </w:r>
      <w:r w:rsidRPr="008829ED">
        <w:rPr>
          <w:rFonts w:ascii="Times New Roman" w:hAnsi="Times New Roman"/>
          <w:color w:val="000000"/>
          <w:sz w:val="24"/>
          <w:szCs w:val="24"/>
        </w:rPr>
        <w:t>ublicznych.</w:t>
      </w:r>
    </w:p>
    <w:p w14:paraId="028A3702" w14:textId="169C979F" w:rsidR="008829ED" w:rsidRPr="008C55A2" w:rsidRDefault="008829ED" w:rsidP="008C55A2">
      <w:pPr>
        <w:numPr>
          <w:ilvl w:val="0"/>
          <w:numId w:val="69"/>
        </w:numPr>
        <w:spacing w:after="0"/>
        <w:ind w:left="284" w:hanging="284"/>
        <w:jc w:val="both"/>
        <w:rPr>
          <w:rFonts w:ascii="Times New Roman" w:hAnsi="Times New Roman"/>
          <w:sz w:val="24"/>
          <w:szCs w:val="24"/>
        </w:rPr>
      </w:pPr>
      <w:r w:rsidRPr="008C55A2">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0106EB" w:rsidRDefault="008829ED" w:rsidP="008829ED">
      <w:pPr>
        <w:spacing w:after="0"/>
        <w:jc w:val="both"/>
        <w:rPr>
          <w:b/>
          <w:bCs/>
          <w:sz w:val="24"/>
        </w:rPr>
      </w:pPr>
    </w:p>
    <w:p w14:paraId="7EB9EB66" w14:textId="56DE3753" w:rsidR="005540A4" w:rsidRPr="000106EB" w:rsidRDefault="000106EB" w:rsidP="000106EB">
      <w:pPr>
        <w:shd w:val="clear" w:color="auto" w:fill="FFFFFF"/>
        <w:ind w:right="285"/>
        <w:jc w:val="center"/>
        <w:rPr>
          <w:rFonts w:ascii="Times New Roman" w:hAnsi="Times New Roman"/>
          <w:b/>
          <w:bCs/>
          <w:sz w:val="24"/>
          <w:szCs w:val="24"/>
          <w:lang w:eastAsia="ar-SA"/>
        </w:rPr>
      </w:pPr>
      <w:r w:rsidRPr="000106EB">
        <w:rPr>
          <w:rFonts w:ascii="Times New Roman" w:hAnsi="Times New Roman"/>
          <w:b/>
          <w:bCs/>
          <w:sz w:val="24"/>
          <w:szCs w:val="24"/>
        </w:rPr>
        <w:t>ZA</w:t>
      </w:r>
      <w:r w:rsidR="005540A4" w:rsidRPr="000106EB">
        <w:rPr>
          <w:rFonts w:ascii="Times New Roman" w:hAnsi="Times New Roman"/>
          <w:b/>
          <w:bCs/>
          <w:sz w:val="24"/>
          <w:szCs w:val="24"/>
          <w:lang w:eastAsia="ar-SA"/>
        </w:rPr>
        <w:t xml:space="preserve">MAWIAJĄCY                    </w:t>
      </w:r>
      <w:r w:rsidR="005540A4" w:rsidRPr="000106EB">
        <w:rPr>
          <w:rFonts w:ascii="Times New Roman" w:hAnsi="Times New Roman"/>
          <w:b/>
          <w:bCs/>
          <w:sz w:val="24"/>
          <w:szCs w:val="24"/>
          <w:lang w:eastAsia="ar-SA"/>
        </w:rPr>
        <w:tab/>
      </w:r>
      <w:r w:rsidR="005540A4" w:rsidRPr="000106EB">
        <w:rPr>
          <w:rFonts w:ascii="Times New Roman" w:hAnsi="Times New Roman"/>
          <w:b/>
          <w:bCs/>
          <w:sz w:val="24"/>
          <w:szCs w:val="24"/>
          <w:lang w:eastAsia="ar-SA"/>
        </w:rPr>
        <w:tab/>
      </w:r>
      <w:r w:rsidR="005540A4" w:rsidRPr="000106EB">
        <w:rPr>
          <w:rFonts w:ascii="Times New Roman" w:hAnsi="Times New Roman"/>
          <w:b/>
          <w:bCs/>
          <w:sz w:val="24"/>
          <w:szCs w:val="24"/>
          <w:lang w:eastAsia="ar-SA"/>
        </w:rPr>
        <w:tab/>
        <w:t xml:space="preserve">  WYKONAWCA</w:t>
      </w:r>
    </w:p>
    <w:sectPr w:rsidR="005540A4" w:rsidRPr="000106EB" w:rsidSect="00441DC0">
      <w:headerReference w:type="default" r:id="rId10"/>
      <w:footerReference w:type="default" r:id="rId11"/>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4298" w14:textId="77777777" w:rsidR="00BC4CEE" w:rsidRDefault="00BC4CEE" w:rsidP="00C75B80">
      <w:pPr>
        <w:spacing w:after="0" w:line="240" w:lineRule="auto"/>
      </w:pPr>
      <w:r>
        <w:separator/>
      </w:r>
    </w:p>
  </w:endnote>
  <w:endnote w:type="continuationSeparator" w:id="0">
    <w:p w14:paraId="25F839EB" w14:textId="77777777" w:rsidR="00BC4CEE" w:rsidRDefault="00BC4CEE"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FA41" w14:textId="77777777" w:rsidR="00C5156C" w:rsidRDefault="00C5156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F977A9">
      <w:rPr>
        <w:rFonts w:ascii="Times New Roman" w:hAnsi="Times New Roman"/>
        <w:noProof/>
      </w:rPr>
      <w:t>29</w:t>
    </w:r>
    <w:r w:rsidRPr="00441DC0">
      <w:rPr>
        <w:rFonts w:ascii="Times New Roman" w:hAnsi="Times New Roman"/>
      </w:rPr>
      <w:fldChar w:fldCharType="end"/>
    </w:r>
  </w:p>
  <w:p w14:paraId="57E1633B" w14:textId="77777777" w:rsidR="00C5156C" w:rsidRDefault="00C5156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C19C" w14:textId="77777777" w:rsidR="00BC4CEE" w:rsidRDefault="00BC4CEE" w:rsidP="00C75B80">
      <w:pPr>
        <w:spacing w:after="0" w:line="240" w:lineRule="auto"/>
      </w:pPr>
      <w:r>
        <w:separator/>
      </w:r>
    </w:p>
  </w:footnote>
  <w:footnote w:type="continuationSeparator" w:id="0">
    <w:p w14:paraId="4941BB44" w14:textId="77777777" w:rsidR="00BC4CEE" w:rsidRDefault="00BC4CEE"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497" w14:textId="77777777" w:rsidR="00C5156C" w:rsidRDefault="00C5156C">
    <w:pPr>
      <w:pStyle w:val="Nagwek"/>
    </w:pPr>
  </w:p>
  <w:p w14:paraId="40F2E81A" w14:textId="77777777" w:rsidR="00C5156C" w:rsidRDefault="00C515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05D30D3"/>
    <w:multiLevelType w:val="singleLevel"/>
    <w:tmpl w:val="E0B03C46"/>
    <w:lvl w:ilvl="0">
      <w:start w:val="1"/>
      <w:numFmt w:val="decimal"/>
      <w:lvlText w:val="%1)"/>
      <w:lvlJc w:val="left"/>
      <w:pPr>
        <w:tabs>
          <w:tab w:val="num" w:pos="720"/>
        </w:tabs>
        <w:ind w:left="720" w:hanging="360"/>
      </w:pPr>
      <w:rPr>
        <w:rFonts w:hint="default"/>
        <w:color w:val="auto"/>
      </w:rPr>
    </w:lvl>
  </w:abstractNum>
  <w:abstractNum w:abstractNumId="9"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0"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54189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7333E8"/>
    <w:multiLevelType w:val="hybridMultilevel"/>
    <w:tmpl w:val="F50EC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214BA"/>
    <w:multiLevelType w:val="hybridMultilevel"/>
    <w:tmpl w:val="902C795E"/>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AEF788B"/>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265134E3"/>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8"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3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2" w15:restartNumberingAfterBreak="0">
    <w:nsid w:val="2CCA77BB"/>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3"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16B156D"/>
    <w:multiLevelType w:val="hybridMultilevel"/>
    <w:tmpl w:val="373EB43A"/>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F96CFB"/>
    <w:multiLevelType w:val="hybridMultilevel"/>
    <w:tmpl w:val="2A0A4B90"/>
    <w:lvl w:ilvl="0" w:tplc="22384AC0">
      <w:start w:val="1"/>
      <w:numFmt w:val="decimal"/>
      <w:lvlText w:val="%1."/>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9" w15:restartNumberingAfterBreak="0">
    <w:nsid w:val="35180CEE"/>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1"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42"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43"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BA56D88"/>
    <w:multiLevelType w:val="hybridMultilevel"/>
    <w:tmpl w:val="D70EBA24"/>
    <w:lvl w:ilvl="0" w:tplc="448E6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9965D2"/>
    <w:multiLevelType w:val="multilevel"/>
    <w:tmpl w:val="EDF42F50"/>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F3939BB"/>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FFA2663"/>
    <w:multiLevelType w:val="hybridMultilevel"/>
    <w:tmpl w:val="AAA89988"/>
    <w:lvl w:ilvl="0" w:tplc="EF8C8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1BD38CE"/>
    <w:multiLevelType w:val="hybridMultilevel"/>
    <w:tmpl w:val="F7202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1ED554C"/>
    <w:multiLevelType w:val="singleLevel"/>
    <w:tmpl w:val="44863A7E"/>
    <w:lvl w:ilvl="0">
      <w:start w:val="1"/>
      <w:numFmt w:val="decimal"/>
      <w:lvlText w:val="%1."/>
      <w:lvlJc w:val="left"/>
      <w:pPr>
        <w:tabs>
          <w:tab w:val="num" w:pos="360"/>
        </w:tabs>
        <w:ind w:left="360" w:hanging="360"/>
      </w:pPr>
      <w:rPr>
        <w:b w:val="0"/>
        <w:i w:val="0"/>
      </w:rPr>
    </w:lvl>
  </w:abstractNum>
  <w:abstractNum w:abstractNumId="52" w15:restartNumberingAfterBreak="0">
    <w:nsid w:val="42212EEA"/>
    <w:multiLevelType w:val="hybridMultilevel"/>
    <w:tmpl w:val="0D8E5D18"/>
    <w:lvl w:ilvl="0" w:tplc="04150011">
      <w:start w:val="1"/>
      <w:numFmt w:val="decimal"/>
      <w:lvlText w:val="%1)"/>
      <w:lvlJc w:val="left"/>
      <w:pPr>
        <w:ind w:left="785"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4370595B"/>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54" w15:restartNumberingAfterBreak="0">
    <w:nsid w:val="443F5D4A"/>
    <w:multiLevelType w:val="hybridMultilevel"/>
    <w:tmpl w:val="752E04EA"/>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7"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59"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60" w15:restartNumberingAfterBreak="0">
    <w:nsid w:val="4BEA098A"/>
    <w:multiLevelType w:val="multilevel"/>
    <w:tmpl w:val="80329BE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1"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4" w15:restartNumberingAfterBreak="0">
    <w:nsid w:val="54330186"/>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66"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68"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1" w15:restartNumberingAfterBreak="0">
    <w:nsid w:val="5EBB79EC"/>
    <w:multiLevelType w:val="hybridMultilevel"/>
    <w:tmpl w:val="A87AE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2A079D"/>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73" w15:restartNumberingAfterBreak="0">
    <w:nsid w:val="617B02C7"/>
    <w:multiLevelType w:val="hybridMultilevel"/>
    <w:tmpl w:val="4B8E0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75" w15:restartNumberingAfterBreak="0">
    <w:nsid w:val="63F210C8"/>
    <w:multiLevelType w:val="hybridMultilevel"/>
    <w:tmpl w:val="FDE4A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71FC0"/>
    <w:multiLevelType w:val="hybridMultilevel"/>
    <w:tmpl w:val="A47230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0745FC4"/>
    <w:multiLevelType w:val="singleLevel"/>
    <w:tmpl w:val="38D812E4"/>
    <w:lvl w:ilvl="0">
      <w:start w:val="1"/>
      <w:numFmt w:val="decimal"/>
      <w:lvlText w:val="%1)"/>
      <w:lvlJc w:val="left"/>
      <w:pPr>
        <w:tabs>
          <w:tab w:val="num" w:pos="786"/>
        </w:tabs>
        <w:ind w:left="786" w:hanging="360"/>
      </w:pPr>
      <w:rPr>
        <w:rFonts w:hint="default"/>
      </w:rPr>
    </w:lvl>
  </w:abstractNum>
  <w:abstractNum w:abstractNumId="81" w15:restartNumberingAfterBreak="0">
    <w:nsid w:val="715C285C"/>
    <w:multiLevelType w:val="singleLevel"/>
    <w:tmpl w:val="2BDAD97A"/>
    <w:lvl w:ilvl="0">
      <w:start w:val="1"/>
      <w:numFmt w:val="decimal"/>
      <w:lvlText w:val="%1)"/>
      <w:lvlJc w:val="left"/>
      <w:pPr>
        <w:tabs>
          <w:tab w:val="num" w:pos="720"/>
        </w:tabs>
        <w:ind w:left="720" w:hanging="360"/>
      </w:pPr>
      <w:rPr>
        <w:rFonts w:hint="default"/>
      </w:rPr>
    </w:lvl>
  </w:abstractNum>
  <w:abstractNum w:abstractNumId="82"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41F197C"/>
    <w:multiLevelType w:val="hybridMultilevel"/>
    <w:tmpl w:val="D4CE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8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47121766">
    <w:abstractNumId w:val="37"/>
  </w:num>
  <w:num w:numId="2" w16cid:durableId="1165627533">
    <w:abstractNumId w:val="65"/>
  </w:num>
  <w:num w:numId="3" w16cid:durableId="821579027">
    <w:abstractNumId w:val="82"/>
  </w:num>
  <w:num w:numId="4" w16cid:durableId="1873421699">
    <w:abstractNumId w:val="49"/>
  </w:num>
  <w:num w:numId="5" w16cid:durableId="1615359096">
    <w:abstractNumId w:val="15"/>
  </w:num>
  <w:num w:numId="6" w16cid:durableId="687488604">
    <w:abstractNumId w:val="86"/>
  </w:num>
  <w:num w:numId="7" w16cid:durableId="71583301">
    <w:abstractNumId w:val="59"/>
  </w:num>
  <w:num w:numId="8" w16cid:durableId="214778356">
    <w:abstractNumId w:val="57"/>
  </w:num>
  <w:num w:numId="9" w16cid:durableId="789906861">
    <w:abstractNumId w:val="28"/>
  </w:num>
  <w:num w:numId="10" w16cid:durableId="1111556130">
    <w:abstractNumId w:val="16"/>
  </w:num>
  <w:num w:numId="11" w16cid:durableId="86080568">
    <w:abstractNumId w:val="10"/>
  </w:num>
  <w:num w:numId="12" w16cid:durableId="1809544449">
    <w:abstractNumId w:val="38"/>
  </w:num>
  <w:num w:numId="13" w16cid:durableId="250311476">
    <w:abstractNumId w:val="85"/>
  </w:num>
  <w:num w:numId="14" w16cid:durableId="1211653085">
    <w:abstractNumId w:val="40"/>
  </w:num>
  <w:num w:numId="15" w16cid:durableId="767390813">
    <w:abstractNumId w:val="25"/>
  </w:num>
  <w:num w:numId="16" w16cid:durableId="773287534">
    <w:abstractNumId w:val="19"/>
  </w:num>
  <w:num w:numId="17" w16cid:durableId="44257854">
    <w:abstractNumId w:val="30"/>
  </w:num>
  <w:num w:numId="18" w16cid:durableId="1203515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7520036">
    <w:abstractNumId w:val="3"/>
    <w:lvlOverride w:ilvl="0">
      <w:startOverride w:val="1"/>
    </w:lvlOverride>
  </w:num>
  <w:num w:numId="20" w16cid:durableId="471676269">
    <w:abstractNumId w:val="1"/>
    <w:lvlOverride w:ilvl="0">
      <w:startOverride w:val="1"/>
    </w:lvlOverride>
  </w:num>
  <w:num w:numId="21" w16cid:durableId="1394623072">
    <w:abstractNumId w:val="2"/>
    <w:lvlOverride w:ilvl="0">
      <w:startOverride w:val="1"/>
    </w:lvlOverride>
  </w:num>
  <w:num w:numId="22" w16cid:durableId="801775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2300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8082635">
    <w:abstractNumId w:val="33"/>
  </w:num>
  <w:num w:numId="25" w16cid:durableId="916597448">
    <w:abstractNumId w:val="70"/>
  </w:num>
  <w:num w:numId="26" w16cid:durableId="103887632">
    <w:abstractNumId w:val="56"/>
  </w:num>
  <w:num w:numId="27" w16cid:durableId="1003626605">
    <w:abstractNumId w:val="55"/>
  </w:num>
  <w:num w:numId="28" w16cid:durableId="1308434614">
    <w:abstractNumId w:val="88"/>
  </w:num>
  <w:num w:numId="29" w16cid:durableId="1886213878">
    <w:abstractNumId w:val="31"/>
  </w:num>
  <w:num w:numId="30" w16cid:durableId="700741783">
    <w:abstractNumId w:val="11"/>
  </w:num>
  <w:num w:numId="31" w16cid:durableId="1514028414">
    <w:abstractNumId w:val="44"/>
  </w:num>
  <w:num w:numId="32" w16cid:durableId="1798254118">
    <w:abstractNumId w:val="67"/>
  </w:num>
  <w:num w:numId="33" w16cid:durableId="1651595897">
    <w:abstractNumId w:val="74"/>
  </w:num>
  <w:num w:numId="34" w16cid:durableId="1097016414">
    <w:abstractNumId w:val="63"/>
  </w:num>
  <w:num w:numId="35" w16cid:durableId="907882648">
    <w:abstractNumId w:val="41"/>
  </w:num>
  <w:num w:numId="36" w16cid:durableId="527790417">
    <w:abstractNumId w:val="79"/>
  </w:num>
  <w:num w:numId="37" w16cid:durableId="1011444370">
    <w:abstractNumId w:val="24"/>
  </w:num>
  <w:num w:numId="38" w16cid:durableId="477457302">
    <w:abstractNumId w:val="34"/>
  </w:num>
  <w:num w:numId="39" w16cid:durableId="325522289">
    <w:abstractNumId w:val="89"/>
  </w:num>
  <w:num w:numId="40" w16cid:durableId="1607232118">
    <w:abstractNumId w:val="78"/>
  </w:num>
  <w:num w:numId="41" w16cid:durableId="30352273">
    <w:abstractNumId w:val="66"/>
  </w:num>
  <w:num w:numId="42" w16cid:durableId="123163227">
    <w:abstractNumId w:val="17"/>
  </w:num>
  <w:num w:numId="43" w16cid:durableId="1798601581">
    <w:abstractNumId w:val="23"/>
  </w:num>
  <w:num w:numId="44" w16cid:durableId="876815600">
    <w:abstractNumId w:val="29"/>
  </w:num>
  <w:num w:numId="45" w16cid:durableId="1989749436">
    <w:abstractNumId w:val="77"/>
  </w:num>
  <w:num w:numId="46" w16cid:durableId="1962026521">
    <w:abstractNumId w:val="68"/>
  </w:num>
  <w:num w:numId="47" w16cid:durableId="1768043700">
    <w:abstractNumId w:val="58"/>
  </w:num>
  <w:num w:numId="48" w16cid:durableId="1636837836">
    <w:abstractNumId w:val="84"/>
  </w:num>
  <w:num w:numId="49" w16cid:durableId="1211840563">
    <w:abstractNumId w:val="27"/>
  </w:num>
  <w:num w:numId="50" w16cid:durableId="582639967">
    <w:abstractNumId w:val="64"/>
  </w:num>
  <w:num w:numId="51" w16cid:durableId="1887184046">
    <w:abstractNumId w:val="32"/>
  </w:num>
  <w:num w:numId="52" w16cid:durableId="851260609">
    <w:abstractNumId w:val="22"/>
  </w:num>
  <w:num w:numId="53" w16cid:durableId="1137458868">
    <w:abstractNumId w:val="53"/>
  </w:num>
  <w:num w:numId="54" w16cid:durableId="1864126876">
    <w:abstractNumId w:val="47"/>
  </w:num>
  <w:num w:numId="55" w16cid:durableId="372775626">
    <w:abstractNumId w:val="43"/>
  </w:num>
  <w:num w:numId="56" w16cid:durableId="2023897202">
    <w:abstractNumId w:val="62"/>
  </w:num>
  <w:num w:numId="57" w16cid:durableId="350690095">
    <w:abstractNumId w:val="12"/>
  </w:num>
  <w:num w:numId="58" w16cid:durableId="1828934280">
    <w:abstractNumId w:val="60"/>
  </w:num>
  <w:num w:numId="59" w16cid:durableId="553203759">
    <w:abstractNumId w:val="51"/>
  </w:num>
  <w:num w:numId="60" w16cid:durableId="1678844388">
    <w:abstractNumId w:val="9"/>
  </w:num>
  <w:num w:numId="61" w16cid:durableId="550962364">
    <w:abstractNumId w:val="18"/>
  </w:num>
  <w:num w:numId="62" w16cid:durableId="792480269">
    <w:abstractNumId w:val="26"/>
  </w:num>
  <w:num w:numId="63" w16cid:durableId="539779249">
    <w:abstractNumId w:val="81"/>
  </w:num>
  <w:num w:numId="64" w16cid:durableId="91051267">
    <w:abstractNumId w:val="80"/>
  </w:num>
  <w:num w:numId="65" w16cid:durableId="839270584">
    <w:abstractNumId w:val="8"/>
  </w:num>
  <w:num w:numId="66" w16cid:durableId="2030910241">
    <w:abstractNumId w:val="75"/>
  </w:num>
  <w:num w:numId="67" w16cid:durableId="2101678967">
    <w:abstractNumId w:val="76"/>
  </w:num>
  <w:num w:numId="68" w16cid:durableId="719859693">
    <w:abstractNumId w:val="20"/>
  </w:num>
  <w:num w:numId="69" w16cid:durableId="1522354972">
    <w:abstractNumId w:val="69"/>
  </w:num>
  <w:num w:numId="70" w16cid:durableId="1661084296">
    <w:abstractNumId w:val="71"/>
  </w:num>
  <w:num w:numId="71" w16cid:durableId="597448451">
    <w:abstractNumId w:val="83"/>
  </w:num>
  <w:num w:numId="72" w16cid:durableId="1152064309">
    <w:abstractNumId w:val="6"/>
  </w:num>
  <w:num w:numId="73" w16cid:durableId="1431315702">
    <w:abstractNumId w:val="50"/>
  </w:num>
  <w:num w:numId="74" w16cid:durableId="245114637">
    <w:abstractNumId w:val="52"/>
  </w:num>
  <w:num w:numId="75" w16cid:durableId="1371809009">
    <w:abstractNumId w:val="46"/>
  </w:num>
  <w:num w:numId="76" w16cid:durableId="202140248">
    <w:abstractNumId w:val="73"/>
  </w:num>
  <w:num w:numId="77" w16cid:durableId="1883440186">
    <w:abstractNumId w:val="45"/>
  </w:num>
  <w:num w:numId="78" w16cid:durableId="619334802">
    <w:abstractNumId w:val="48"/>
  </w:num>
  <w:num w:numId="79" w16cid:durableId="1794447607">
    <w:abstractNumId w:val="39"/>
  </w:num>
  <w:num w:numId="80" w16cid:durableId="318384593">
    <w:abstractNumId w:val="72"/>
  </w:num>
  <w:num w:numId="81" w16cid:durableId="872423578">
    <w:abstractNumId w:val="87"/>
  </w:num>
  <w:num w:numId="82" w16cid:durableId="677540605">
    <w:abstractNumId w:val="42"/>
  </w:num>
  <w:num w:numId="83" w16cid:durableId="205526032">
    <w:abstractNumId w:val="14"/>
  </w:num>
  <w:num w:numId="84" w16cid:durableId="1436289416">
    <w:abstractNumId w:val="21"/>
  </w:num>
  <w:num w:numId="85" w16cid:durableId="203828375">
    <w:abstractNumId w:val="54"/>
  </w:num>
  <w:num w:numId="86" w16cid:durableId="741218777">
    <w:abstractNumId w:val="35"/>
  </w:num>
  <w:num w:numId="87" w16cid:durableId="1006516151">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106EB"/>
    <w:rsid w:val="00011516"/>
    <w:rsid w:val="00021A6E"/>
    <w:rsid w:val="00025E6E"/>
    <w:rsid w:val="00043B26"/>
    <w:rsid w:val="000504C9"/>
    <w:rsid w:val="00054F9C"/>
    <w:rsid w:val="00056A0C"/>
    <w:rsid w:val="000654BE"/>
    <w:rsid w:val="00090284"/>
    <w:rsid w:val="000929ED"/>
    <w:rsid w:val="000944E2"/>
    <w:rsid w:val="000B5CB3"/>
    <w:rsid w:val="000C1731"/>
    <w:rsid w:val="000D2D4B"/>
    <w:rsid w:val="000D5472"/>
    <w:rsid w:val="000E021B"/>
    <w:rsid w:val="000E5F58"/>
    <w:rsid w:val="000E6BA4"/>
    <w:rsid w:val="000F22E6"/>
    <w:rsid w:val="001018B0"/>
    <w:rsid w:val="00102908"/>
    <w:rsid w:val="00107E2A"/>
    <w:rsid w:val="00125C1F"/>
    <w:rsid w:val="00132F0B"/>
    <w:rsid w:val="00145860"/>
    <w:rsid w:val="00152737"/>
    <w:rsid w:val="00160CE5"/>
    <w:rsid w:val="00161A16"/>
    <w:rsid w:val="001673F0"/>
    <w:rsid w:val="00174892"/>
    <w:rsid w:val="00186C7A"/>
    <w:rsid w:val="001900FC"/>
    <w:rsid w:val="00194CD9"/>
    <w:rsid w:val="001A4769"/>
    <w:rsid w:val="001E0C2F"/>
    <w:rsid w:val="0021063A"/>
    <w:rsid w:val="0021598D"/>
    <w:rsid w:val="00217D2A"/>
    <w:rsid w:val="00226B96"/>
    <w:rsid w:val="002441D0"/>
    <w:rsid w:val="002447C2"/>
    <w:rsid w:val="00247C17"/>
    <w:rsid w:val="002902E3"/>
    <w:rsid w:val="00292360"/>
    <w:rsid w:val="00294B6B"/>
    <w:rsid w:val="002A642D"/>
    <w:rsid w:val="002B3732"/>
    <w:rsid w:val="002B6458"/>
    <w:rsid w:val="002E5950"/>
    <w:rsid w:val="002F0DF5"/>
    <w:rsid w:val="002F0F70"/>
    <w:rsid w:val="002F37E6"/>
    <w:rsid w:val="002F64EC"/>
    <w:rsid w:val="003017C2"/>
    <w:rsid w:val="00301A43"/>
    <w:rsid w:val="00302B2F"/>
    <w:rsid w:val="0030703F"/>
    <w:rsid w:val="00335476"/>
    <w:rsid w:val="003434A9"/>
    <w:rsid w:val="00343818"/>
    <w:rsid w:val="00345A2F"/>
    <w:rsid w:val="0035163D"/>
    <w:rsid w:val="00353950"/>
    <w:rsid w:val="00353971"/>
    <w:rsid w:val="00372199"/>
    <w:rsid w:val="00373681"/>
    <w:rsid w:val="00395FE2"/>
    <w:rsid w:val="003A4147"/>
    <w:rsid w:val="003A5B3B"/>
    <w:rsid w:val="003C53D9"/>
    <w:rsid w:val="003C741E"/>
    <w:rsid w:val="003D5D88"/>
    <w:rsid w:val="0040784E"/>
    <w:rsid w:val="0041442E"/>
    <w:rsid w:val="00414DBF"/>
    <w:rsid w:val="00426183"/>
    <w:rsid w:val="00433C45"/>
    <w:rsid w:val="00441DC0"/>
    <w:rsid w:val="004502AF"/>
    <w:rsid w:val="0045616B"/>
    <w:rsid w:val="004568D4"/>
    <w:rsid w:val="00457B4C"/>
    <w:rsid w:val="00481FE7"/>
    <w:rsid w:val="00485958"/>
    <w:rsid w:val="004905D1"/>
    <w:rsid w:val="004C5312"/>
    <w:rsid w:val="004C798C"/>
    <w:rsid w:val="004D0452"/>
    <w:rsid w:val="004D1690"/>
    <w:rsid w:val="004D493B"/>
    <w:rsid w:val="004E7E4F"/>
    <w:rsid w:val="004F003C"/>
    <w:rsid w:val="004F74A9"/>
    <w:rsid w:val="00506C3F"/>
    <w:rsid w:val="00511347"/>
    <w:rsid w:val="00524FCA"/>
    <w:rsid w:val="00531CCC"/>
    <w:rsid w:val="00537B2F"/>
    <w:rsid w:val="00537E29"/>
    <w:rsid w:val="005444BB"/>
    <w:rsid w:val="00553D3E"/>
    <w:rsid w:val="005540A4"/>
    <w:rsid w:val="00554C55"/>
    <w:rsid w:val="00557273"/>
    <w:rsid w:val="00571EC1"/>
    <w:rsid w:val="00585132"/>
    <w:rsid w:val="0059588B"/>
    <w:rsid w:val="005959B2"/>
    <w:rsid w:val="005977C7"/>
    <w:rsid w:val="005C6249"/>
    <w:rsid w:val="005C7521"/>
    <w:rsid w:val="005D26CC"/>
    <w:rsid w:val="005D3022"/>
    <w:rsid w:val="005E1430"/>
    <w:rsid w:val="005E69C3"/>
    <w:rsid w:val="005E7D26"/>
    <w:rsid w:val="005F3C92"/>
    <w:rsid w:val="005F560D"/>
    <w:rsid w:val="0064290E"/>
    <w:rsid w:val="006516E0"/>
    <w:rsid w:val="00656EFA"/>
    <w:rsid w:val="006631C8"/>
    <w:rsid w:val="00675E6F"/>
    <w:rsid w:val="006776D3"/>
    <w:rsid w:val="0068167D"/>
    <w:rsid w:val="00681FB2"/>
    <w:rsid w:val="006A28D8"/>
    <w:rsid w:val="006A53E2"/>
    <w:rsid w:val="006A689F"/>
    <w:rsid w:val="006D6B44"/>
    <w:rsid w:val="006E40EE"/>
    <w:rsid w:val="006E7E1A"/>
    <w:rsid w:val="006F1E6B"/>
    <w:rsid w:val="006F33FA"/>
    <w:rsid w:val="007008FD"/>
    <w:rsid w:val="00704A78"/>
    <w:rsid w:val="00705234"/>
    <w:rsid w:val="00706853"/>
    <w:rsid w:val="007071D9"/>
    <w:rsid w:val="00711A0A"/>
    <w:rsid w:val="00713FC3"/>
    <w:rsid w:val="00716FC0"/>
    <w:rsid w:val="007217D4"/>
    <w:rsid w:val="007221EB"/>
    <w:rsid w:val="00722C5B"/>
    <w:rsid w:val="007259A5"/>
    <w:rsid w:val="00740188"/>
    <w:rsid w:val="0076126F"/>
    <w:rsid w:val="007714B8"/>
    <w:rsid w:val="00781744"/>
    <w:rsid w:val="007828E0"/>
    <w:rsid w:val="00791C11"/>
    <w:rsid w:val="00793470"/>
    <w:rsid w:val="00795F04"/>
    <w:rsid w:val="00796F4B"/>
    <w:rsid w:val="007A7C5E"/>
    <w:rsid w:val="007C132D"/>
    <w:rsid w:val="007D173C"/>
    <w:rsid w:val="007D1D5A"/>
    <w:rsid w:val="007D218B"/>
    <w:rsid w:val="007D5F60"/>
    <w:rsid w:val="007F67D9"/>
    <w:rsid w:val="008031B7"/>
    <w:rsid w:val="00804622"/>
    <w:rsid w:val="00826CEE"/>
    <w:rsid w:val="00826DF8"/>
    <w:rsid w:val="008303ED"/>
    <w:rsid w:val="00845740"/>
    <w:rsid w:val="008549EF"/>
    <w:rsid w:val="008676B1"/>
    <w:rsid w:val="00870E5F"/>
    <w:rsid w:val="008755B1"/>
    <w:rsid w:val="008829BF"/>
    <w:rsid w:val="008829ED"/>
    <w:rsid w:val="00883BD8"/>
    <w:rsid w:val="00883CF7"/>
    <w:rsid w:val="008A246E"/>
    <w:rsid w:val="008A2A2F"/>
    <w:rsid w:val="008A3C46"/>
    <w:rsid w:val="008B0789"/>
    <w:rsid w:val="008B30B9"/>
    <w:rsid w:val="008C1976"/>
    <w:rsid w:val="008C55A2"/>
    <w:rsid w:val="008D1886"/>
    <w:rsid w:val="008D2000"/>
    <w:rsid w:val="008D37F2"/>
    <w:rsid w:val="008E012F"/>
    <w:rsid w:val="008E5E5F"/>
    <w:rsid w:val="008F0185"/>
    <w:rsid w:val="008F0F4C"/>
    <w:rsid w:val="008F75DF"/>
    <w:rsid w:val="00901E91"/>
    <w:rsid w:val="00923B7B"/>
    <w:rsid w:val="0092661F"/>
    <w:rsid w:val="00931CC1"/>
    <w:rsid w:val="00943D04"/>
    <w:rsid w:val="00947EC8"/>
    <w:rsid w:val="00957A16"/>
    <w:rsid w:val="00963BBF"/>
    <w:rsid w:val="00967717"/>
    <w:rsid w:val="00972952"/>
    <w:rsid w:val="00975005"/>
    <w:rsid w:val="00977DCA"/>
    <w:rsid w:val="00982748"/>
    <w:rsid w:val="00994814"/>
    <w:rsid w:val="00994E1E"/>
    <w:rsid w:val="009B0D42"/>
    <w:rsid w:val="009B3CDB"/>
    <w:rsid w:val="009B4802"/>
    <w:rsid w:val="009B6DCB"/>
    <w:rsid w:val="009C6A3F"/>
    <w:rsid w:val="009C774B"/>
    <w:rsid w:val="009F28E9"/>
    <w:rsid w:val="00A103CC"/>
    <w:rsid w:val="00A14982"/>
    <w:rsid w:val="00A334C3"/>
    <w:rsid w:val="00A369DF"/>
    <w:rsid w:val="00A36ECA"/>
    <w:rsid w:val="00A60D3F"/>
    <w:rsid w:val="00A63E94"/>
    <w:rsid w:val="00A64C6B"/>
    <w:rsid w:val="00A67437"/>
    <w:rsid w:val="00A77150"/>
    <w:rsid w:val="00A77558"/>
    <w:rsid w:val="00A815E8"/>
    <w:rsid w:val="00A93F16"/>
    <w:rsid w:val="00A9671C"/>
    <w:rsid w:val="00A9717C"/>
    <w:rsid w:val="00AB06FB"/>
    <w:rsid w:val="00AC5D7E"/>
    <w:rsid w:val="00AD3B7F"/>
    <w:rsid w:val="00AD6034"/>
    <w:rsid w:val="00AE26E0"/>
    <w:rsid w:val="00AE3EC3"/>
    <w:rsid w:val="00AF35E9"/>
    <w:rsid w:val="00B02F10"/>
    <w:rsid w:val="00B20167"/>
    <w:rsid w:val="00B26506"/>
    <w:rsid w:val="00B27263"/>
    <w:rsid w:val="00B3252C"/>
    <w:rsid w:val="00B4303E"/>
    <w:rsid w:val="00B62ABE"/>
    <w:rsid w:val="00B637BF"/>
    <w:rsid w:val="00B6624E"/>
    <w:rsid w:val="00B70281"/>
    <w:rsid w:val="00B7153A"/>
    <w:rsid w:val="00B71AE8"/>
    <w:rsid w:val="00B90FD2"/>
    <w:rsid w:val="00B966E9"/>
    <w:rsid w:val="00BB6878"/>
    <w:rsid w:val="00BC4CEE"/>
    <w:rsid w:val="00BC74D7"/>
    <w:rsid w:val="00BC7EB1"/>
    <w:rsid w:val="00BD2DE1"/>
    <w:rsid w:val="00BE6559"/>
    <w:rsid w:val="00BF0654"/>
    <w:rsid w:val="00BF4143"/>
    <w:rsid w:val="00C01730"/>
    <w:rsid w:val="00C03FD9"/>
    <w:rsid w:val="00C05517"/>
    <w:rsid w:val="00C07E82"/>
    <w:rsid w:val="00C10C78"/>
    <w:rsid w:val="00C12471"/>
    <w:rsid w:val="00C13B11"/>
    <w:rsid w:val="00C13E60"/>
    <w:rsid w:val="00C20D52"/>
    <w:rsid w:val="00C219AF"/>
    <w:rsid w:val="00C22707"/>
    <w:rsid w:val="00C323DE"/>
    <w:rsid w:val="00C36037"/>
    <w:rsid w:val="00C40442"/>
    <w:rsid w:val="00C513BF"/>
    <w:rsid w:val="00C5156C"/>
    <w:rsid w:val="00C55168"/>
    <w:rsid w:val="00C617C6"/>
    <w:rsid w:val="00C61DCF"/>
    <w:rsid w:val="00C75B80"/>
    <w:rsid w:val="00CA031E"/>
    <w:rsid w:val="00CA04F5"/>
    <w:rsid w:val="00CB15D8"/>
    <w:rsid w:val="00CC4804"/>
    <w:rsid w:val="00CC6392"/>
    <w:rsid w:val="00CF0D84"/>
    <w:rsid w:val="00CF76E3"/>
    <w:rsid w:val="00D00B9A"/>
    <w:rsid w:val="00D02238"/>
    <w:rsid w:val="00D07A13"/>
    <w:rsid w:val="00D137F2"/>
    <w:rsid w:val="00D34F8E"/>
    <w:rsid w:val="00D3779D"/>
    <w:rsid w:val="00D52D60"/>
    <w:rsid w:val="00D56F1E"/>
    <w:rsid w:val="00D6692E"/>
    <w:rsid w:val="00D72C4C"/>
    <w:rsid w:val="00D736CF"/>
    <w:rsid w:val="00D80598"/>
    <w:rsid w:val="00D94B7F"/>
    <w:rsid w:val="00DA6AD9"/>
    <w:rsid w:val="00DA7A8F"/>
    <w:rsid w:val="00DB24A3"/>
    <w:rsid w:val="00DB4DCB"/>
    <w:rsid w:val="00DD3438"/>
    <w:rsid w:val="00DD4A12"/>
    <w:rsid w:val="00DE27BD"/>
    <w:rsid w:val="00DE4D4E"/>
    <w:rsid w:val="00DF02CF"/>
    <w:rsid w:val="00DF28A4"/>
    <w:rsid w:val="00DF2C3A"/>
    <w:rsid w:val="00DF3B86"/>
    <w:rsid w:val="00E12151"/>
    <w:rsid w:val="00E16384"/>
    <w:rsid w:val="00E177D1"/>
    <w:rsid w:val="00E25E2C"/>
    <w:rsid w:val="00E31472"/>
    <w:rsid w:val="00E34D78"/>
    <w:rsid w:val="00E367F9"/>
    <w:rsid w:val="00E427C4"/>
    <w:rsid w:val="00E44562"/>
    <w:rsid w:val="00E450F9"/>
    <w:rsid w:val="00E45CD9"/>
    <w:rsid w:val="00E67B4A"/>
    <w:rsid w:val="00E73D4F"/>
    <w:rsid w:val="00E90060"/>
    <w:rsid w:val="00E96D77"/>
    <w:rsid w:val="00EA0440"/>
    <w:rsid w:val="00EA4858"/>
    <w:rsid w:val="00EA538F"/>
    <w:rsid w:val="00EA6743"/>
    <w:rsid w:val="00EA74F6"/>
    <w:rsid w:val="00EB0DFE"/>
    <w:rsid w:val="00EC2F7D"/>
    <w:rsid w:val="00ED7E12"/>
    <w:rsid w:val="00EF1B2C"/>
    <w:rsid w:val="00EF1E0C"/>
    <w:rsid w:val="00EF5386"/>
    <w:rsid w:val="00F04139"/>
    <w:rsid w:val="00F12CD8"/>
    <w:rsid w:val="00F12D30"/>
    <w:rsid w:val="00F22B2E"/>
    <w:rsid w:val="00F24FAB"/>
    <w:rsid w:val="00F327B4"/>
    <w:rsid w:val="00F45A7C"/>
    <w:rsid w:val="00F46A3F"/>
    <w:rsid w:val="00F55636"/>
    <w:rsid w:val="00F63705"/>
    <w:rsid w:val="00F656F6"/>
    <w:rsid w:val="00F714EB"/>
    <w:rsid w:val="00F83C4F"/>
    <w:rsid w:val="00F84BD9"/>
    <w:rsid w:val="00F93E9C"/>
    <w:rsid w:val="00F977A9"/>
    <w:rsid w:val="00FA261B"/>
    <w:rsid w:val="00FB3516"/>
    <w:rsid w:val="00FC4A4E"/>
    <w:rsid w:val="00FC7DAE"/>
    <w:rsid w:val="00FD347F"/>
    <w:rsid w:val="00FD3CEC"/>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A5C40A52-FAC3-429E-B960-EA88C723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0"/>
      </w:numPr>
    </w:pPr>
  </w:style>
  <w:style w:type="numbering" w:customStyle="1" w:styleId="WWNum2">
    <w:name w:val="WWNum2"/>
    <w:rsid w:val="008C26AC"/>
    <w:pPr>
      <w:numPr>
        <w:numId w:val="9"/>
      </w:numPr>
    </w:pPr>
  </w:style>
  <w:style w:type="numbering" w:customStyle="1" w:styleId="WWNum13">
    <w:name w:val="WWNum13"/>
    <w:rsid w:val="008C26AC"/>
    <w:pPr>
      <w:numPr>
        <w:numId w:val="8"/>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basedOn w:val="Domylnaczcionkaakapitu"/>
    <w:uiPriority w:val="99"/>
    <w:semiHidden/>
    <w:unhideWhenUsed/>
    <w:locked/>
    <w:rsid w:val="004E7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smrzgq4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8122-F301-4FD3-B4CD-7DAE1209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4593</Words>
  <Characters>27562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Magda</cp:lastModifiedBy>
  <cp:revision>6</cp:revision>
  <dcterms:created xsi:type="dcterms:W3CDTF">2023-09-19T12:12:00Z</dcterms:created>
  <dcterms:modified xsi:type="dcterms:W3CDTF">2023-09-20T06:21:00Z</dcterms:modified>
</cp:coreProperties>
</file>