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4CB890A8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7417BC65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  <w:lang w:eastAsia="en-US"/>
        </w:rPr>
        <w:t>Przebudowa ul. Jagiełły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6984AE27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4279D" w:rsidRPr="00AA57A5">
        <w:rPr>
          <w:rFonts w:eastAsia="Lucida Sans Unicode"/>
          <w:b/>
        </w:rPr>
        <w:t>17</w:t>
      </w:r>
      <w:r w:rsidR="003577DA" w:rsidRPr="00AA57A5">
        <w:rPr>
          <w:b/>
          <w:lang w:eastAsia="en-US"/>
        </w:rPr>
        <w:t xml:space="preserve">0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7B0AF641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  <w:lang w:eastAsia="en-US"/>
        </w:rPr>
        <w:t>Przebudowa ul. Jagiełły 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5920522E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  <w:lang w:eastAsia="en-US"/>
        </w:rPr>
        <w:t>Przebudowa ul. Jagiełły 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6811BC50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  <w:lang w:eastAsia="en-US"/>
        </w:rPr>
        <w:t>Przebudowa ul. Jagiełły 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41919EB0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  <w:lang w:eastAsia="en-US"/>
        </w:rPr>
        <w:t>Przebudowa ul. Jagiełły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CCDA4CA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  <w:lang w:eastAsia="en-US"/>
        </w:rPr>
        <w:t>Przebudowa ul. Jagiełły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6695AFA0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C4279D">
        <w:rPr>
          <w:b/>
          <w:sz w:val="22"/>
          <w:szCs w:val="22"/>
        </w:rPr>
        <w:t>Przebudowa ul. Jagiełły w Jastrzębiu-Zdroju</w:t>
      </w:r>
      <w:r w:rsidR="004B0CD6" w:rsidRPr="004B0CD6">
        <w:rPr>
          <w:b/>
          <w:sz w:val="22"/>
          <w:szCs w:val="22"/>
        </w:rPr>
        <w:t>”</w:t>
      </w:r>
      <w:r w:rsidR="00C4279D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0CA23DA2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C4279D">
        <w:rPr>
          <w:b/>
          <w:sz w:val="24"/>
          <w:szCs w:val="24"/>
          <w:lang w:eastAsia="en-US"/>
        </w:rPr>
        <w:t>Przebudowa ul. Jagiełły 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D97B416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C4279D">
        <w:rPr>
          <w:b/>
          <w:sz w:val="24"/>
          <w:szCs w:val="24"/>
          <w:lang w:eastAsia="en-US"/>
        </w:rPr>
        <w:t>Przebudowa ul. Jagiełły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00BD73" w14:textId="1BD79BEB" w:rsidR="000F4592" w:rsidRPr="00A311AC" w:rsidRDefault="000F4592" w:rsidP="00A311AC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C4279D">
        <w:rPr>
          <w:b/>
          <w:sz w:val="24"/>
          <w:szCs w:val="24"/>
          <w:lang w:eastAsia="en-US"/>
        </w:rPr>
        <w:t>Przebudowa ul. Jagiełły w Jastrzębiu-Zdroju</w:t>
      </w:r>
      <w:r w:rsidRPr="000F4592">
        <w:rPr>
          <w:b/>
          <w:sz w:val="24"/>
          <w:szCs w:val="24"/>
        </w:rPr>
        <w:t>”</w:t>
      </w: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275"/>
        <w:gridCol w:w="1134"/>
        <w:gridCol w:w="1418"/>
        <w:gridCol w:w="992"/>
      </w:tblGrid>
      <w:tr w:rsidR="00014B34" w:rsidRPr="00FE0E6B" w14:paraId="6066B776" w14:textId="77777777" w:rsidTr="00014B34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55F6F9F4" w:rsidR="00014B34" w:rsidRPr="00925250" w:rsidRDefault="00014B34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nawierzchni asfaltobetonowej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329CA46" w14:textId="7BF724EF" w:rsidR="00014B34" w:rsidRDefault="00014B34" w:rsidP="00C42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  <w:p w14:paraId="56EC5FA7" w14:textId="3AD46496" w:rsidR="00014B34" w:rsidRPr="00017B41" w:rsidRDefault="00014B34" w:rsidP="0005592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014B34" w:rsidRPr="00017B41" w:rsidRDefault="00014B34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014B34" w:rsidRPr="00017B41" w:rsidRDefault="00014B34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4B34" w:rsidRPr="00FE0E6B" w14:paraId="50C80E6B" w14:textId="77777777" w:rsidTr="00014B34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014B34" w:rsidRPr="00017B41" w:rsidRDefault="00014B34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D5FFB6B" w14:textId="77777777" w:rsidR="00014B34" w:rsidRPr="00017B41" w:rsidRDefault="00014B34" w:rsidP="000559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014B34" w:rsidRPr="00017B41" w:rsidRDefault="00014B34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014B34" w:rsidRPr="00017B41" w:rsidRDefault="00014B34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4B34" w:rsidRPr="00FE0E6B" w14:paraId="44465A1C" w14:textId="77777777" w:rsidTr="00014B34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39855785" w:rsidR="00014B34" w:rsidRPr="00334F96" w:rsidRDefault="00014B34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asfaltobetonowej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4B34" w:rsidRPr="00FE0E6B" w14:paraId="20CE9F66" w14:textId="77777777" w:rsidTr="00014B34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014B34" w:rsidRPr="00017B41" w:rsidRDefault="00014B34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4B34" w:rsidRPr="00017B41" w14:paraId="3A9ED42D" w14:textId="77777777" w:rsidTr="00014B34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956DA7" w14:textId="77777777" w:rsidR="00014B34" w:rsidRPr="00017B41" w:rsidRDefault="00014B34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09C9468" w14:textId="77777777" w:rsidR="00014B34" w:rsidRPr="00017B41" w:rsidRDefault="00014B34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01F63379" w14:textId="77777777" w:rsidR="00014B34" w:rsidRPr="00017B41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216CB1" w14:textId="77777777" w:rsidR="00014B34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653A3EF" w14:textId="77777777" w:rsidR="00014B34" w:rsidRPr="00017B41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1C4EC4E" w14:textId="77777777" w:rsidR="00014B34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AAA3610" w14:textId="77777777" w:rsidR="00014B34" w:rsidRPr="00017B41" w:rsidRDefault="00014B34" w:rsidP="004906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EE8F9D4" w14:textId="77777777" w:rsidR="00014B34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91CE889" w14:textId="77777777" w:rsidR="00014B34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rozbudowie,</w:t>
            </w:r>
          </w:p>
          <w:p w14:paraId="6AC4F0B6" w14:textId="02C4F5F8" w:rsidR="00014B34" w:rsidRPr="00017B41" w:rsidRDefault="00014B34" w:rsidP="004906F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 lub przebudowie  oświetlenia</w:t>
            </w:r>
          </w:p>
        </w:tc>
        <w:tc>
          <w:tcPr>
            <w:tcW w:w="127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391B2A9" w14:textId="77777777" w:rsidR="00014B34" w:rsidRDefault="00014B34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F4DE200" w14:textId="6A3A76AE" w:rsidR="00014B34" w:rsidRPr="00017B41" w:rsidRDefault="00014B34" w:rsidP="00014B3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BCBF20F" w14:textId="77777777" w:rsidR="00014B34" w:rsidRDefault="00014B34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5D8F7D" w14:textId="15226CE4" w:rsidR="00014B34" w:rsidRPr="00017B41" w:rsidRDefault="00014B34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05366E3" w14:textId="163A2301" w:rsidR="00014B34" w:rsidRPr="00017B41" w:rsidRDefault="00014B34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4B34" w:rsidRPr="00017B41" w14:paraId="5DACD60B" w14:textId="77777777" w:rsidTr="00014B34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A3EA7A6" w14:textId="77777777" w:rsidR="00014B34" w:rsidRPr="00017B41" w:rsidRDefault="00014B34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50B27B52" w14:textId="77777777" w:rsidR="00014B34" w:rsidRPr="00017B41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A31E7E8" w14:textId="77777777" w:rsidR="00014B34" w:rsidRPr="00017B41" w:rsidRDefault="00014B34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79A976F" w14:textId="77777777" w:rsidR="00014B34" w:rsidRPr="00017B41" w:rsidRDefault="00014B34" w:rsidP="004906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2ADD1BF5" w14:textId="77777777" w:rsidR="00014B34" w:rsidRPr="00017B41" w:rsidRDefault="00014B34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CAF8EA7" w14:textId="77777777" w:rsidR="00014B34" w:rsidRPr="00017B41" w:rsidRDefault="00014B34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0B0433C" w14:textId="53569C1B" w:rsidR="00014B34" w:rsidRPr="00017B41" w:rsidRDefault="00014B34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5101A55" w14:textId="77777777" w:rsidR="00014B34" w:rsidRPr="00017B41" w:rsidRDefault="00014B34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5CEF7EE" w14:textId="77777777" w:rsidR="00014B34" w:rsidRPr="00017B41" w:rsidRDefault="00014B34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00A697D" w14:textId="77777777" w:rsidR="00014B34" w:rsidRPr="00017B41" w:rsidRDefault="00014B34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A7D95FC" w14:textId="77777777" w:rsidR="00014B34" w:rsidRPr="00017B41" w:rsidRDefault="00014B34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EEFB984" w14:textId="77777777" w:rsidR="00014B34" w:rsidRPr="00017B41" w:rsidRDefault="00014B34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4B34" w:rsidRPr="00017B41" w14:paraId="2A789285" w14:textId="77777777" w:rsidTr="00014B34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B3B3" w14:textId="77777777" w:rsidR="00014B34" w:rsidRDefault="00014B34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456C9D2" w14:textId="77777777" w:rsidR="00014B34" w:rsidRDefault="00014B34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Rozbudowa,</w:t>
            </w:r>
          </w:p>
          <w:p w14:paraId="2972EDBD" w14:textId="2F95A206" w:rsidR="00014B34" w:rsidRPr="00334F96" w:rsidRDefault="00014B34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 lub przebudowa oświetlenia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45E0" w14:textId="77777777" w:rsidR="00014B34" w:rsidRPr="00017B41" w:rsidRDefault="00014B34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86" w14:textId="77777777" w:rsidR="00014B34" w:rsidRPr="00017B41" w:rsidRDefault="00014B34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949AFD3" w14:textId="77777777" w:rsidR="00014B34" w:rsidRPr="00017B41" w:rsidRDefault="00014B34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81C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546771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A95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10B" w14:textId="3600642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B09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4B34" w:rsidRPr="00017B41" w14:paraId="5E03174E" w14:textId="77777777" w:rsidTr="00014B34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1AB" w14:textId="33A68DE7" w:rsidR="00014B34" w:rsidRPr="00017B41" w:rsidRDefault="00014B34" w:rsidP="002C2DE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6A8" w14:textId="77777777" w:rsidR="00014B34" w:rsidRPr="00017B41" w:rsidRDefault="00014B34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67D" w14:textId="77777777" w:rsidR="00014B34" w:rsidRPr="00017B41" w:rsidRDefault="00014B34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6CC66983" w14:textId="77777777" w:rsidR="00014B34" w:rsidRPr="00017B41" w:rsidRDefault="00014B34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7F6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EB8ADA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A76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51A" w14:textId="7F4A3BBA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AC8" w14:textId="77777777" w:rsidR="00014B34" w:rsidRPr="00017B41" w:rsidRDefault="00014B34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77777777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  <w:lang w:eastAsia="en-US"/>
        </w:rPr>
        <w:t>Przebudowa ul. Jagiełły w Jastrzębiu-Zdroju</w:t>
      </w:r>
      <w:r w:rsidRPr="000F4592">
        <w:rPr>
          <w:b/>
          <w:sz w:val="24"/>
          <w:szCs w:val="24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1FD883D9" w14:textId="77777777" w:rsidTr="002159A2">
        <w:trPr>
          <w:trHeight w:val="1269"/>
        </w:trPr>
        <w:tc>
          <w:tcPr>
            <w:tcW w:w="1620" w:type="dxa"/>
          </w:tcPr>
          <w:p w14:paraId="3979BF6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1EECE2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D723CDE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0EB0757D" w14:textId="6295F547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33A04193" w14:textId="77777777" w:rsidR="002D6611" w:rsidRPr="00D30C94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</w:p>
          <w:p w14:paraId="2297F030" w14:textId="062D0230" w:rsidR="002159A2" w:rsidRPr="00D30C94" w:rsidRDefault="00D4687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/branża elektryczna/</w:t>
            </w:r>
          </w:p>
        </w:tc>
        <w:tc>
          <w:tcPr>
            <w:tcW w:w="1620" w:type="dxa"/>
          </w:tcPr>
          <w:p w14:paraId="39E6289F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B124AB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07AE71D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A514EF1" w14:textId="2C4E629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  <w:bookmarkStart w:id="4" w:name="_GoBack"/>
      <w:bookmarkEnd w:id="4"/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4B5345" w:rsidRDefault="004B5345">
      <w:r>
        <w:separator/>
      </w:r>
    </w:p>
  </w:endnote>
  <w:endnote w:type="continuationSeparator" w:id="0">
    <w:p w14:paraId="7D4AE620" w14:textId="77777777" w:rsidR="004B5345" w:rsidRDefault="004B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B5345" w:rsidRDefault="004B534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B5345" w:rsidRDefault="004B53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B5345" w:rsidRDefault="004B534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B5345" w:rsidRDefault="004B5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4B5345" w:rsidRDefault="004B5345">
      <w:r>
        <w:separator/>
      </w:r>
    </w:p>
  </w:footnote>
  <w:footnote w:type="continuationSeparator" w:id="0">
    <w:p w14:paraId="1EA8A1AC" w14:textId="77777777" w:rsidR="004B5345" w:rsidRDefault="004B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D1D5CE2" w:rsidR="004B5345" w:rsidRPr="004C5E9D" w:rsidRDefault="004B5345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4B5345" w:rsidRPr="00802663" w:rsidRDefault="004B534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B5345" w:rsidRPr="00EC70A8" w:rsidRDefault="004B534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6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3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0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40"/>
  </w:num>
  <w:num w:numId="4">
    <w:abstractNumId w:val="68"/>
  </w:num>
  <w:num w:numId="5">
    <w:abstractNumId w:val="114"/>
  </w:num>
  <w:num w:numId="6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77"/>
  </w:num>
  <w:num w:numId="9">
    <w:abstractNumId w:val="121"/>
  </w:num>
  <w:num w:numId="10">
    <w:abstractNumId w:val="106"/>
  </w:num>
  <w:num w:numId="11">
    <w:abstractNumId w:val="47"/>
  </w:num>
  <w:num w:numId="12">
    <w:abstractNumId w:val="41"/>
  </w:num>
  <w:num w:numId="13">
    <w:abstractNumId w:val="102"/>
  </w:num>
  <w:num w:numId="1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82"/>
  </w:num>
  <w:num w:numId="24">
    <w:abstractNumId w:val="12"/>
  </w:num>
  <w:num w:numId="25">
    <w:abstractNumId w:val="113"/>
  </w:num>
  <w:num w:numId="26">
    <w:abstractNumId w:val="81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</w:num>
  <w:num w:numId="29">
    <w:abstractNumId w:val="134"/>
  </w:num>
  <w:num w:numId="30">
    <w:abstractNumId w:val="133"/>
  </w:num>
  <w:num w:numId="31">
    <w:abstractNumId w:val="87"/>
  </w:num>
  <w:num w:numId="32">
    <w:abstractNumId w:val="48"/>
  </w:num>
  <w:num w:numId="33">
    <w:abstractNumId w:val="122"/>
  </w:num>
  <w:num w:numId="34">
    <w:abstractNumId w:val="37"/>
  </w:num>
  <w:num w:numId="35">
    <w:abstractNumId w:val="38"/>
  </w:num>
  <w:num w:numId="36">
    <w:abstractNumId w:val="18"/>
  </w:num>
  <w:num w:numId="37">
    <w:abstractNumId w:val="83"/>
  </w:num>
  <w:num w:numId="38">
    <w:abstractNumId w:val="21"/>
  </w:num>
  <w:num w:numId="39">
    <w:abstractNumId w:val="136"/>
  </w:num>
  <w:num w:numId="40">
    <w:abstractNumId w:val="74"/>
  </w:num>
  <w:num w:numId="41">
    <w:abstractNumId w:val="33"/>
  </w:num>
  <w:num w:numId="42">
    <w:abstractNumId w:val="112"/>
  </w:num>
  <w:num w:numId="43">
    <w:abstractNumId w:val="26"/>
  </w:num>
  <w:num w:numId="44">
    <w:abstractNumId w:val="127"/>
  </w:num>
  <w:num w:numId="45">
    <w:abstractNumId w:val="32"/>
  </w:num>
  <w:num w:numId="46">
    <w:abstractNumId w:val="63"/>
  </w:num>
  <w:num w:numId="47">
    <w:abstractNumId w:val="139"/>
  </w:num>
  <w:num w:numId="48">
    <w:abstractNumId w:val="125"/>
  </w:num>
  <w:num w:numId="49">
    <w:abstractNumId w:val="117"/>
  </w:num>
  <w:num w:numId="50">
    <w:abstractNumId w:val="135"/>
  </w:num>
  <w:num w:numId="51">
    <w:abstractNumId w:val="61"/>
  </w:num>
  <w:num w:numId="52">
    <w:abstractNumId w:val="14"/>
  </w:num>
  <w:num w:numId="53">
    <w:abstractNumId w:val="36"/>
  </w:num>
  <w:num w:numId="54">
    <w:abstractNumId w:val="96"/>
  </w:num>
  <w:num w:numId="55">
    <w:abstractNumId w:val="89"/>
  </w:num>
  <w:num w:numId="56">
    <w:abstractNumId w:val="93"/>
  </w:num>
  <w:num w:numId="57">
    <w:abstractNumId w:val="60"/>
  </w:num>
  <w:num w:numId="58">
    <w:abstractNumId w:val="86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</w:num>
  <w:num w:numId="63">
    <w:abstractNumId w:val="58"/>
  </w:num>
  <w:num w:numId="64">
    <w:abstractNumId w:val="43"/>
  </w:num>
  <w:num w:numId="65">
    <w:abstractNumId w:val="27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38"/>
  </w:num>
  <w:num w:numId="73">
    <w:abstractNumId w:val="51"/>
  </w:num>
  <w:num w:numId="7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7"/>
  </w:num>
  <w:num w:numId="80">
    <w:abstractNumId w:val="70"/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"/>
  </w:num>
  <w:num w:numId="83">
    <w:abstractNumId w:val="39"/>
  </w:num>
  <w:num w:numId="84">
    <w:abstractNumId w:val="16"/>
  </w:num>
  <w:num w:numId="85">
    <w:abstractNumId w:val="115"/>
  </w:num>
  <w:num w:numId="86">
    <w:abstractNumId w:val="99"/>
  </w:num>
  <w:num w:numId="87">
    <w:abstractNumId w:val="111"/>
  </w:num>
  <w:num w:numId="88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3"/>
  </w:num>
  <w:num w:numId="9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9"/>
  </w:num>
  <w:num w:numId="95">
    <w:abstractNumId w:val="62"/>
  </w:num>
  <w:num w:numId="9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0"/>
  </w:num>
  <w:num w:numId="98">
    <w:abstractNumId w:val="28"/>
  </w:num>
  <w:num w:numId="99">
    <w:abstractNumId w:val="116"/>
  </w:num>
  <w:num w:numId="100">
    <w:abstractNumId w:val="9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0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6"/>
  </w:num>
  <w:num w:numId="1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</w:num>
  <w:num w:numId="132">
    <w:abstractNumId w:val="55"/>
  </w:num>
  <w:num w:numId="133">
    <w:abstractNumId w:val="124"/>
  </w:num>
  <w:num w:numId="134">
    <w:abstractNumId w:val="20"/>
  </w:num>
  <w:num w:numId="135">
    <w:abstractNumId w:val="118"/>
  </w:num>
  <w:num w:numId="136">
    <w:abstractNumId w:val="119"/>
  </w:num>
  <w:num w:numId="137">
    <w:abstractNumId w:val="17"/>
  </w:num>
  <w:num w:numId="138">
    <w:abstractNumId w:val="128"/>
  </w:num>
  <w:num w:numId="139">
    <w:abstractNumId w:val="30"/>
  </w:num>
  <w:num w:numId="140">
    <w:abstractNumId w:val="95"/>
  </w:num>
  <w:num w:numId="141">
    <w:abstractNumId w:val="101"/>
  </w:num>
  <w:num w:numId="142">
    <w:abstractNumId w:val="54"/>
  </w:num>
  <w:num w:numId="143">
    <w:abstractNumId w:val="110"/>
  </w:num>
  <w:num w:numId="144">
    <w:abstractNumId w:val="56"/>
  </w:num>
  <w:num w:numId="145">
    <w:abstractNumId w:val="85"/>
  </w:num>
  <w:num w:numId="146">
    <w:abstractNumId w:val="52"/>
  </w:num>
  <w:num w:numId="147">
    <w:abstractNumId w:val="24"/>
  </w:num>
  <w:num w:numId="148">
    <w:abstractNumId w:val="25"/>
  </w:num>
  <w:num w:numId="149">
    <w:abstractNumId w:val="73"/>
  </w:num>
  <w:num w:numId="150">
    <w:abstractNumId w:val="10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836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4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96D2-F5E8-4DC5-9E6D-CE76EE16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1891</Words>
  <Characters>16453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18308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2023-03-03T07:50:00Z</cp:lastPrinted>
  <dcterms:created xsi:type="dcterms:W3CDTF">2023-03-03T07:52:00Z</dcterms:created>
  <dcterms:modified xsi:type="dcterms:W3CDTF">2023-03-03T07:54:00Z</dcterms:modified>
</cp:coreProperties>
</file>