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09C39EE7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8722FC" w:rsidRPr="008722FC">
        <w:rPr>
          <w:b/>
          <w:sz w:val="22"/>
          <w:szCs w:val="22"/>
          <w:lang w:eastAsia="pl-PL"/>
        </w:rPr>
        <w:t>Dostawa materiałów szewnych dla Bloku Operacyjnego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722FC">
        <w:rPr>
          <w:sz w:val="22"/>
          <w:szCs w:val="22"/>
          <w:lang w:eastAsia="pl-PL"/>
        </w:rPr>
      </w:r>
      <w:r w:rsidR="008722F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722FC">
        <w:rPr>
          <w:sz w:val="22"/>
          <w:szCs w:val="22"/>
          <w:lang w:eastAsia="pl-PL"/>
        </w:rPr>
      </w:r>
      <w:r w:rsidR="008722F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A70C" w14:textId="77777777" w:rsidR="008722FC" w:rsidRDefault="008722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4A0F" w14:textId="77777777" w:rsidR="008722FC" w:rsidRDefault="00872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60FD" w14:textId="77777777" w:rsidR="008722FC" w:rsidRDefault="008722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1DCA9F8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0" w:name="_Hlk124600517"/>
    <w:r w:rsidR="008722FC" w:rsidRPr="008722FC">
      <w:rPr>
        <w:rFonts w:ascii="Calibri Light" w:hAnsi="Calibri Light"/>
        <w:caps/>
        <w:color w:val="833C0B"/>
        <w:spacing w:val="20"/>
        <w:lang w:eastAsia="en-US"/>
      </w:rPr>
      <w:t>MCM/WSM/ZP1/2023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8722FC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63.7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2785472">
    <w:abstractNumId w:val="2"/>
  </w:num>
  <w:num w:numId="2" w16cid:durableId="1115322337">
    <w:abstractNumId w:val="9"/>
  </w:num>
  <w:num w:numId="3" w16cid:durableId="315187177">
    <w:abstractNumId w:val="10"/>
  </w:num>
  <w:num w:numId="4" w16cid:durableId="504829590">
    <w:abstractNumId w:val="128"/>
  </w:num>
  <w:num w:numId="5" w16cid:durableId="992411798">
    <w:abstractNumId w:val="107"/>
  </w:num>
  <w:num w:numId="6" w16cid:durableId="230387067">
    <w:abstractNumId w:val="118"/>
  </w:num>
  <w:num w:numId="7" w16cid:durableId="1236817406">
    <w:abstractNumId w:val="60"/>
  </w:num>
  <w:num w:numId="8" w16cid:durableId="1468359305">
    <w:abstractNumId w:val="88"/>
  </w:num>
  <w:num w:numId="9" w16cid:durableId="533688451">
    <w:abstractNumId w:val="63"/>
  </w:num>
  <w:num w:numId="10" w16cid:durableId="1198469077">
    <w:abstractNumId w:val="0"/>
  </w:num>
  <w:num w:numId="11" w16cid:durableId="279337598">
    <w:abstractNumId w:val="91"/>
  </w:num>
  <w:num w:numId="12" w16cid:durableId="785587178">
    <w:abstractNumId w:val="84"/>
  </w:num>
  <w:num w:numId="13" w16cid:durableId="19120418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5181448">
    <w:abstractNumId w:val="120"/>
    <w:lvlOverride w:ilvl="0">
      <w:startOverride w:val="1"/>
    </w:lvlOverride>
  </w:num>
  <w:num w:numId="15" w16cid:durableId="719289132">
    <w:abstractNumId w:val="109"/>
    <w:lvlOverride w:ilvl="0">
      <w:startOverride w:val="1"/>
    </w:lvlOverride>
  </w:num>
  <w:num w:numId="16" w16cid:durableId="1844126728">
    <w:abstractNumId w:val="87"/>
    <w:lvlOverride w:ilvl="0">
      <w:startOverride w:val="1"/>
    </w:lvlOverride>
  </w:num>
  <w:num w:numId="17" w16cid:durableId="1237670935">
    <w:abstractNumId w:val="109"/>
  </w:num>
  <w:num w:numId="18" w16cid:durableId="781189775">
    <w:abstractNumId w:val="87"/>
  </w:num>
  <w:num w:numId="19" w16cid:durableId="1467745312">
    <w:abstractNumId w:val="57"/>
  </w:num>
  <w:num w:numId="20" w16cid:durableId="1692679649">
    <w:abstractNumId w:val="101"/>
  </w:num>
  <w:num w:numId="21" w16cid:durableId="376128809">
    <w:abstractNumId w:val="41"/>
  </w:num>
  <w:num w:numId="22" w16cid:durableId="863055224">
    <w:abstractNumId w:val="69"/>
  </w:num>
  <w:num w:numId="23" w16cid:durableId="874464338">
    <w:abstractNumId w:val="58"/>
  </w:num>
  <w:num w:numId="24" w16cid:durableId="1697386505">
    <w:abstractNumId w:val="104"/>
  </w:num>
  <w:num w:numId="25" w16cid:durableId="778449565">
    <w:abstractNumId w:val="122"/>
  </w:num>
  <w:num w:numId="26" w16cid:durableId="1416515995">
    <w:abstractNumId w:val="36"/>
  </w:num>
  <w:num w:numId="27" w16cid:durableId="988443207">
    <w:abstractNumId w:val="94"/>
  </w:num>
  <w:num w:numId="28" w16cid:durableId="608126690">
    <w:abstractNumId w:val="39"/>
  </w:num>
  <w:num w:numId="29" w16cid:durableId="140469146">
    <w:abstractNumId w:val="116"/>
  </w:num>
  <w:num w:numId="30" w16cid:durableId="6829996">
    <w:abstractNumId w:val="106"/>
  </w:num>
  <w:num w:numId="31" w16cid:durableId="11344112">
    <w:abstractNumId w:val="111"/>
  </w:num>
  <w:num w:numId="32" w16cid:durableId="853109824">
    <w:abstractNumId w:val="85"/>
  </w:num>
  <w:num w:numId="33" w16cid:durableId="1453210439">
    <w:abstractNumId w:val="78"/>
  </w:num>
  <w:num w:numId="34" w16cid:durableId="450172222">
    <w:abstractNumId w:val="98"/>
  </w:num>
  <w:num w:numId="35" w16cid:durableId="1414667416">
    <w:abstractNumId w:val="71"/>
  </w:num>
  <w:num w:numId="36" w16cid:durableId="728571869">
    <w:abstractNumId w:val="142"/>
  </w:num>
  <w:num w:numId="37" w16cid:durableId="1206138331">
    <w:abstractNumId w:val="77"/>
  </w:num>
  <w:num w:numId="38" w16cid:durableId="901451301">
    <w:abstractNumId w:val="37"/>
  </w:num>
  <w:num w:numId="39" w16cid:durableId="1481967197">
    <w:abstractNumId w:val="133"/>
  </w:num>
  <w:num w:numId="40" w16cid:durableId="249890850">
    <w:abstractNumId w:val="127"/>
  </w:num>
  <w:num w:numId="41" w16cid:durableId="1824657510">
    <w:abstractNumId w:val="119"/>
  </w:num>
  <w:num w:numId="42" w16cid:durableId="675621760">
    <w:abstractNumId w:val="49"/>
  </w:num>
  <w:num w:numId="43" w16cid:durableId="1863545600">
    <w:abstractNumId w:val="80"/>
  </w:num>
  <w:num w:numId="44" w16cid:durableId="1601063717">
    <w:abstractNumId w:val="55"/>
  </w:num>
  <w:num w:numId="45" w16cid:durableId="1302542533">
    <w:abstractNumId w:val="134"/>
  </w:num>
  <w:num w:numId="46" w16cid:durableId="641621469">
    <w:abstractNumId w:val="8"/>
  </w:num>
  <w:num w:numId="47" w16cid:durableId="247547462">
    <w:abstractNumId w:val="11"/>
  </w:num>
  <w:num w:numId="48" w16cid:durableId="1528835182">
    <w:abstractNumId w:val="12"/>
  </w:num>
  <w:num w:numId="49" w16cid:durableId="509563669">
    <w:abstractNumId w:val="15"/>
  </w:num>
  <w:num w:numId="50" w16cid:durableId="866060593">
    <w:abstractNumId w:val="18"/>
  </w:num>
  <w:num w:numId="51" w16cid:durableId="1866481086">
    <w:abstractNumId w:val="20"/>
  </w:num>
  <w:num w:numId="52" w16cid:durableId="955674937">
    <w:abstractNumId w:val="21"/>
  </w:num>
  <w:num w:numId="53" w16cid:durableId="1136993603">
    <w:abstractNumId w:val="24"/>
  </w:num>
  <w:num w:numId="54" w16cid:durableId="837231517">
    <w:abstractNumId w:val="25"/>
  </w:num>
  <w:num w:numId="55" w16cid:durableId="2056805298">
    <w:abstractNumId w:val="26"/>
  </w:num>
  <w:num w:numId="56" w16cid:durableId="905459108">
    <w:abstractNumId w:val="27"/>
  </w:num>
  <w:num w:numId="57" w16cid:durableId="1428842494">
    <w:abstractNumId w:val="28"/>
  </w:num>
  <w:num w:numId="58" w16cid:durableId="768626305">
    <w:abstractNumId w:val="29"/>
  </w:num>
  <w:num w:numId="59" w16cid:durableId="1413971308">
    <w:abstractNumId w:val="30"/>
  </w:num>
  <w:num w:numId="60" w16cid:durableId="1549490797">
    <w:abstractNumId w:val="31"/>
  </w:num>
  <w:num w:numId="61" w16cid:durableId="1445225800">
    <w:abstractNumId w:val="32"/>
  </w:num>
  <w:num w:numId="62" w16cid:durableId="233852936">
    <w:abstractNumId w:val="33"/>
  </w:num>
  <w:num w:numId="63" w16cid:durableId="824392555">
    <w:abstractNumId w:val="34"/>
  </w:num>
  <w:num w:numId="64" w16cid:durableId="71128107">
    <w:abstractNumId w:val="102"/>
  </w:num>
  <w:num w:numId="65" w16cid:durableId="981235863">
    <w:abstractNumId w:val="68"/>
  </w:num>
  <w:num w:numId="66" w16cid:durableId="1646666383">
    <w:abstractNumId w:val="72"/>
  </w:num>
  <w:num w:numId="67" w16cid:durableId="1308122603">
    <w:abstractNumId w:val="105"/>
  </w:num>
  <w:num w:numId="68" w16cid:durableId="1926067116">
    <w:abstractNumId w:val="47"/>
  </w:num>
  <w:num w:numId="69" w16cid:durableId="737286887">
    <w:abstractNumId w:val="139"/>
  </w:num>
  <w:num w:numId="70" w16cid:durableId="551817544">
    <w:abstractNumId w:val="138"/>
  </w:num>
  <w:num w:numId="71" w16cid:durableId="799806257">
    <w:abstractNumId w:val="89"/>
  </w:num>
  <w:num w:numId="72" w16cid:durableId="1437098646">
    <w:abstractNumId w:val="79"/>
  </w:num>
  <w:num w:numId="73" w16cid:durableId="1128162480">
    <w:abstractNumId w:val="82"/>
  </w:num>
  <w:num w:numId="74" w16cid:durableId="346759024">
    <w:abstractNumId w:val="65"/>
  </w:num>
  <w:num w:numId="75" w16cid:durableId="199637857">
    <w:abstractNumId w:val="70"/>
  </w:num>
  <w:num w:numId="76" w16cid:durableId="67072827">
    <w:abstractNumId w:val="115"/>
  </w:num>
  <w:num w:numId="77" w16cid:durableId="1175152963">
    <w:abstractNumId w:val="97"/>
  </w:num>
  <w:num w:numId="78" w16cid:durableId="1237397161">
    <w:abstractNumId w:val="141"/>
  </w:num>
  <w:num w:numId="79" w16cid:durableId="1466696736">
    <w:abstractNumId w:val="130"/>
  </w:num>
  <w:num w:numId="80" w16cid:durableId="1012990986">
    <w:abstractNumId w:val="108"/>
  </w:num>
  <w:num w:numId="81" w16cid:durableId="1956062927">
    <w:abstractNumId w:val="117"/>
  </w:num>
  <w:num w:numId="82" w16cid:durableId="823089880">
    <w:abstractNumId w:val="140"/>
  </w:num>
  <w:num w:numId="83" w16cid:durableId="704716979">
    <w:abstractNumId w:val="81"/>
  </w:num>
  <w:num w:numId="84" w16cid:durableId="765730845">
    <w:abstractNumId w:val="103"/>
  </w:num>
  <w:num w:numId="85" w16cid:durableId="1860311572">
    <w:abstractNumId w:val="93"/>
  </w:num>
  <w:num w:numId="86" w16cid:durableId="1081681808">
    <w:abstractNumId w:val="92"/>
  </w:num>
  <w:num w:numId="87" w16cid:durableId="623271926">
    <w:abstractNumId w:val="136"/>
  </w:num>
  <w:num w:numId="88" w16cid:durableId="697970673">
    <w:abstractNumId w:val="54"/>
  </w:num>
  <w:num w:numId="89" w16cid:durableId="974020704">
    <w:abstractNumId w:val="67"/>
  </w:num>
  <w:num w:numId="90" w16cid:durableId="269893448">
    <w:abstractNumId w:val="96"/>
  </w:num>
  <w:num w:numId="91" w16cid:durableId="1571186377">
    <w:abstractNumId w:val="56"/>
  </w:num>
  <w:num w:numId="92" w16cid:durableId="1229026810">
    <w:abstractNumId w:val="74"/>
  </w:num>
  <w:num w:numId="93" w16cid:durableId="1311864434">
    <w:abstractNumId w:val="64"/>
  </w:num>
  <w:num w:numId="94" w16cid:durableId="1021979541">
    <w:abstractNumId w:val="40"/>
  </w:num>
  <w:num w:numId="95" w16cid:durableId="885332809">
    <w:abstractNumId w:val="125"/>
  </w:num>
  <w:num w:numId="96" w16cid:durableId="769929938">
    <w:abstractNumId w:val="110"/>
  </w:num>
  <w:num w:numId="97" w16cid:durableId="1344478219">
    <w:abstractNumId w:val="73"/>
  </w:num>
  <w:num w:numId="98" w16cid:durableId="1219900708">
    <w:abstractNumId w:val="59"/>
  </w:num>
  <w:num w:numId="99" w16cid:durableId="474882476">
    <w:abstractNumId w:val="75"/>
  </w:num>
  <w:num w:numId="100" w16cid:durableId="486096829">
    <w:abstractNumId w:val="124"/>
  </w:num>
  <w:num w:numId="101" w16cid:durableId="1048644987">
    <w:abstractNumId w:val="137"/>
  </w:num>
  <w:num w:numId="102" w16cid:durableId="577902676">
    <w:abstractNumId w:val="121"/>
  </w:num>
  <w:num w:numId="103" w16cid:durableId="1639412124">
    <w:abstractNumId w:val="114"/>
  </w:num>
  <w:num w:numId="104" w16cid:durableId="139809760">
    <w:abstractNumId w:val="90"/>
  </w:num>
  <w:num w:numId="105" w16cid:durableId="1296762144">
    <w:abstractNumId w:val="48"/>
  </w:num>
  <w:num w:numId="106" w16cid:durableId="1389306811">
    <w:abstractNumId w:val="112"/>
  </w:num>
  <w:num w:numId="107" w16cid:durableId="1254435389">
    <w:abstractNumId w:val="38"/>
  </w:num>
  <w:num w:numId="108" w16cid:durableId="925918600">
    <w:abstractNumId w:val="52"/>
  </w:num>
  <w:num w:numId="109" w16cid:durableId="382758654">
    <w:abstractNumId w:val="42"/>
  </w:num>
  <w:num w:numId="110" w16cid:durableId="1181236510">
    <w:abstractNumId w:val="135"/>
  </w:num>
  <w:num w:numId="111" w16cid:durableId="272203637">
    <w:abstractNumId w:val="99"/>
  </w:num>
  <w:num w:numId="112" w16cid:durableId="228226395">
    <w:abstractNumId w:val="62"/>
  </w:num>
  <w:num w:numId="113" w16cid:durableId="402030509">
    <w:abstractNumId w:val="113"/>
  </w:num>
  <w:num w:numId="114" w16cid:durableId="1752308637">
    <w:abstractNumId w:val="126"/>
  </w:num>
  <w:num w:numId="115" w16cid:durableId="865023755">
    <w:abstractNumId w:val="46"/>
  </w:num>
  <w:num w:numId="116" w16cid:durableId="1417167500">
    <w:abstractNumId w:val="100"/>
  </w:num>
  <w:num w:numId="117" w16cid:durableId="1430854385">
    <w:abstractNumId w:val="44"/>
  </w:num>
  <w:num w:numId="118" w16cid:durableId="1507087311">
    <w:abstractNumId w:val="131"/>
  </w:num>
  <w:num w:numId="119" w16cid:durableId="1734431787">
    <w:abstractNumId w:val="51"/>
  </w:num>
  <w:num w:numId="120" w16cid:durableId="1597514559">
    <w:abstractNumId w:val="1"/>
  </w:num>
  <w:num w:numId="121" w16cid:durableId="1680160127">
    <w:abstractNumId w:val="3"/>
  </w:num>
  <w:num w:numId="122" w16cid:durableId="1200361506">
    <w:abstractNumId w:val="83"/>
  </w:num>
  <w:num w:numId="123" w16cid:durableId="1100106728">
    <w:abstractNumId w:val="86"/>
  </w:num>
  <w:num w:numId="124" w16cid:durableId="13267133">
    <w:abstractNumId w:val="132"/>
  </w:num>
  <w:num w:numId="125" w16cid:durableId="1013995493">
    <w:abstractNumId w:val="53"/>
  </w:num>
  <w:num w:numId="126" w16cid:durableId="948319035">
    <w:abstractNumId w:val="43"/>
  </w:num>
  <w:num w:numId="127" w16cid:durableId="1421021402">
    <w:abstractNumId w:val="50"/>
  </w:num>
  <w:num w:numId="128" w16cid:durableId="856580837">
    <w:abstractNumId w:val="66"/>
  </w:num>
  <w:num w:numId="129" w16cid:durableId="350181336">
    <w:abstractNumId w:val="45"/>
  </w:num>
  <w:num w:numId="130" w16cid:durableId="1841845264">
    <w:abstractNumId w:val="129"/>
  </w:num>
  <w:num w:numId="131" w16cid:durableId="951671948">
    <w:abstractNumId w:val="123"/>
  </w:num>
  <w:num w:numId="132" w16cid:durableId="276716338">
    <w:abstractNumId w:val="95"/>
  </w:num>
  <w:num w:numId="133" w16cid:durableId="935476997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22F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467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16</cp:revision>
  <cp:lastPrinted>2017-05-23T12:32:00Z</cp:lastPrinted>
  <dcterms:created xsi:type="dcterms:W3CDTF">2021-02-20T16:54:00Z</dcterms:created>
  <dcterms:modified xsi:type="dcterms:W3CDTF">2023-01-14T14:04:00Z</dcterms:modified>
</cp:coreProperties>
</file>