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034"/>
        <w:gridCol w:w="1417"/>
        <w:gridCol w:w="3740"/>
        <w:gridCol w:w="484"/>
        <w:gridCol w:w="950"/>
        <w:gridCol w:w="948"/>
      </w:tblGrid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Ulica Szczebrzeska i Męczenników Rotundy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45100000-8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przygotowawcze.</w:t>
            </w:r>
          </w:p>
        </w:tc>
      </w:tr>
      <w:tr w:rsidR="00043D58" w:rsidTr="00595954">
        <w:trPr>
          <w:trHeight w:val="8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0111-01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pomiarowe przy liniowych robotach ziemnych - trasa dróg w terenie równinnym. Pomiar w trakcie budowy warstwy wyrównawczej, wiążącej i ścieralnej. Dokumentacja geodezyjna powykonawcza.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0,54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0,54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0,54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0113-01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Usunięcie warstwy ziemi urodzajnej (humusu).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700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700,00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700,00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D.09.01.01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1 0101-05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Mechaniczne frezowanie i karczowanie pni.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20,00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45110000-1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rozbiórkowe.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0703-03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Zdejmowanie tablic znaków drogowych zakazu, nakazu, ostrzegawczych, informacyjnych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29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29,00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29,00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0818-08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słupków do znaków.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0806-02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krawężników betonowych na podsypce cementowo-piaskowej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932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932,00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932,00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0806-07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Rozebranie obrzeży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trawnikowych  na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podsypce piaskowej.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230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230,00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230,00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5-10 0323-01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Cięcie nawierzchni z mas mineralno-asfaltowych.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818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818,00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818,00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z klinkieru na podsypce piaskowej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560,00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0803-03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Mechaniczne rozebranie nawierzchni chodników z mieszanek mineralno-bitumicznych.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1 405,00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1 405,00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D.05.03.11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AT-03 0102-01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Roboty remontowe - frezowanie nawierzchni bitumicznej o gr.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śr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7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Tabela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frezowań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i wyrównań.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943 + 715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1 658,00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1 658,00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0803-08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z kostki betonowej na podsypce cementowo piaskowej. Chodniki.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300,00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0803-08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Ręczne rozebranie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 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kostki betonowej na podsypce cementowo piaskowej. Kostka na zjazdach do ponownego wbudowania.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4-05I 0411-03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Demontaż studzienek ściekowych ulicznych betonowych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śr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500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bez osadnika i bez syfonu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8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Załadunek ładowarką , wyładunek przez przechylenie skrzyni materiałów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budowlanych  - samochody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lub przyczepy samowyładowcze; kategoria ładunku I. Destrukt.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548 + 120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668,00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668,00</w:t>
            </w:r>
          </w:p>
        </w:tc>
      </w:tr>
      <w:tr w:rsidR="00043D58" w:rsidTr="00595954">
        <w:trPr>
          <w:trHeight w:val="8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Załadunek ładowarką , wyładunek przez przechylenie skrzyni materiałów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budowlanych  - samochody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lub przyczepy samowyładowcze; kategoria ładunku I. Krawężniki, obrzeża,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kostka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,płytki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bet.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311,00</w:t>
            </w:r>
          </w:p>
        </w:tc>
      </w:tr>
      <w:tr w:rsidR="00043D58" w:rsidTr="00595954">
        <w:trPr>
          <w:trHeight w:val="8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Załadunek ładowarką , wyładunek przez przechylenie skrzyni materiałów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budowlanych  - samochody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lub przyczepy samowyładowcze; kategoria ładunku I. Nawierzchnia asfaltowa chodnika.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101,00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0101-01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Ręczny załadunek i wyładunek materiałów budowlanych - samochody lub przyczepy skrzyniowe; tarcze znaków i słupki stalowe.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0108-01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Przewóz materiałów budowlanych na odległość do 1 km po drodze o nawierzchni kl. I. Krotność = 10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kurs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kurs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45111200-0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ziemne.</w:t>
            </w:r>
          </w:p>
        </w:tc>
      </w:tr>
      <w:tr w:rsidR="00043D58" w:rsidTr="00595954">
        <w:trPr>
          <w:trHeight w:val="10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Roboty ziemne wykonywane koparkami podsiębiernymi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poj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łyżki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0.25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w gruncie kat. III z transportem urobku na odległość do 1 km samochodami samowyładowczymi. Tabela robót ziemnych.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350,00</w:t>
            </w:r>
          </w:p>
        </w:tc>
      </w:tr>
      <w:tr w:rsidR="00043D58" w:rsidTr="00595954">
        <w:trPr>
          <w:trHeight w:val="10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Roboty ziemne wykonywane koparkami podsiębiernymi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poj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łyżki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0.25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w gruncie kat. III z transportem urobku na odległość do 1 km samochodami samowyładowczymi. Miejsca postojowe.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40,00</w:t>
            </w:r>
          </w:p>
        </w:tc>
      </w:tr>
      <w:tr w:rsidR="00043D58" w:rsidTr="00595954">
        <w:trPr>
          <w:trHeight w:val="10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Roboty ziemne wykonywane koparkami podsiębiernymi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poj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łyżki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0.25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3 w gruncie kat. III z transportem urobku na odległość do 1 km samochodami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samowyładowczymi.Studzienki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kanalizacji kablowej.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* 1,5 * 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3,00</w:t>
            </w:r>
          </w:p>
        </w:tc>
      </w:tr>
      <w:tr w:rsidR="00043D58" w:rsidTr="00595954">
        <w:trPr>
          <w:trHeight w:val="10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Roboty ziemne wykonywane koparkami podsiębiernymi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poj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łyżki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0.15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w gruncie kat. III z transportem urobku na odległość do 1 km samochodami samowyładowczymi. Kanał technologiczny.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0,4 * 1 * 48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19,20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19,20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0212-02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Wykopy jamiste o głębokości do 3.0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wykonywane na odkład koparkami podsiębiernymi o pojemności łyżki 0.15 - 0.25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w gruncie kat. III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0214-02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Formowanie nasypów z gruntu uprzednio zmagazynowanego z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zagęszcz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mechanicznym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kat.gr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III-IV. Tabela robót ziemnych.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475,00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1.4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45230000-8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Regulacja pokryw studzienek i wpustów.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1406-03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Regulacja pionowa studzienek dla włazów kanałowych KD, KS.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1406-05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Regulacja pionowa studzienek telefonicznych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D.00.00.00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9 1001-03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Przestawienie słupów oświetleniowych.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Odwodnienie.</w:t>
            </w:r>
          </w:p>
        </w:tc>
      </w:tr>
      <w:tr w:rsidR="00043D58" w:rsidTr="00595954">
        <w:trPr>
          <w:trHeight w:val="12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1424-02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Studzienki ściekowe uliczne żelbetonowe o śr.500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z osadnikiem bez syfonu, krąg z otworem, DZ200/przejście szczelne dla rury PP SN 20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sn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200/lite.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wpust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klasy C250 żeliwny krawężnikowo-jezdny, przystosowany do zawieszania kosza.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1303-03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Kanały z rur PP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śr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DN200 mm łączonych na wcisk.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0502-01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podsypki i zasypki z piasku zagęszczanego warstwowo - piasek Wykonawcy.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1408-02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Wypełnienie przestrzeni wokół osadnika wpustu ulicznego betonem B-25.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0,50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0,50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45230000-8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Kanał technologiczny. 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0209-01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ławy gr. 10cm z chudego betonu pod studzienkę rozdzielczą.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* 1,05 * 0,7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1,47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1,47</w:t>
            </w:r>
          </w:p>
        </w:tc>
      </w:tr>
      <w:tr w:rsidR="00043D58" w:rsidTr="00595954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ZN-97/TP S.A.-040 0301-03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Budowa studni kablowych prefabrykowanych rozdzielczych SKR-1 w gruncie kategorii IV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</w:tr>
      <w:tr w:rsidR="00043D58" w:rsidTr="0059595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ZN-97/TP S.A.-039 0303-11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Budowa rurociągu z trzech rur światłowodowych HDPE RS 40x3,7mm i jednej rury z wiązką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mikrorur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7x12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x1,0  na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głębokości 1 m w wykopie wykonanym koparkami łyżkowymi w gruncie kat. III-IV.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2-19 0306-05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Rury gładkościenne o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śr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zewnętrznej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110 mm SN8 łączone za pomocą zgrzewania lub złączkami zewnętrznymi.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0502-01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podsypki i zasypki z piasku zagęszczanego warstwowo - piasek Wykonawcy.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0,4 * 1 * 48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19,20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19,20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45233123-7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Jezdnia ul. Szczebrzeskiej i Męczenników Rotundy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0401-04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Profilowanie i zagęszczenie dna rowka pod krawężniki i ławy krawężnikowe w gruncie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kat.III-IV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61,00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wystające o wymiarach 20x30 cm na podsypce cementowo-piaskowej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0315-03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Wypełnienie betonem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szczelin  między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krawężnikiem a nawierzchnią drogową.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970,00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3696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3 696,00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3 696,00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43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0108-02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Wyrównanie istniejącej nawierzchni mieszanką mineralno - cementowo - asfaltową MCE z wbudowaniem mechanicznym.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0110-03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mieszanek mineralno - cementowo - asfaltową MCE o grubości po zagęszczeniu 10 cm Krotność = 1,25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3696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3 696,00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3 696,00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4564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</w:tr>
      <w:tr w:rsidR="00043D58" w:rsidTr="00595954">
        <w:trPr>
          <w:trHeight w:val="8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0310-01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Nawierzchnia z mieszanek mineralno-bitumicznych grysowych (asfalt modyfikowany polimerem SBS) - warstwa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wiążąca   gr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5 cm Krotność = 1,25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4564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4564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</w:tr>
      <w:tr w:rsidR="00043D58" w:rsidTr="0059595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D.05.03.06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0310-05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 SMA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 - warstwa ścieralna asfaltowa (asfalt modyfikowany polimerem SBS) - grubość po zagęszczeniu 4 cm Krotność = 1,33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4564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4 564,00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45233162-2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br/>
              <w:t>45233260-9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Ciągi pieszo-rowerowe, azyle, wyspy dzielące.</w:t>
            </w:r>
          </w:p>
        </w:tc>
      </w:tr>
      <w:tr w:rsidR="00043D58" w:rsidTr="0059595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nawierzchni: chodnika, wiata, wyspa dzieląca, azyl, płytki z wypustkami.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616,00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616,00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nawierzchni ciągu pieszo rowerowego.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1395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obrzeża betonowa z oporem.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30,8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30,8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30,8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0404-02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Obrzeża betonowe o wymiarach 20x6 cm na podsypce cementowo piaskowej, spoiny wypełnione piaskiem.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1 140,00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kruszyw łamanych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0/31,5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dodatkiem 2% cementu o grubości po zagęszczeniu 20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Chodnik. Krotność =2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542,00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0"/>
                <w:szCs w:val="20"/>
              </w:rPr>
              <w:t>54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Rm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=2,5MPa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, warstwa o grubości po zagęszczeniu 15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Ciąg pieszo - rowerowy.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1395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górna podbudowy z kruszyw łamanych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0/31,5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dodatkiem 2% cementu o grubości po zagęszczeniu 10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Ciąg pieszo rowerowy.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1395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Skropienie podbudów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niebitumicznych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emulsją asfaltową w ilości 1kg/m2 asfaltu po rozpadzie emulsji.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1395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D.05.03.06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0504-02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Ciąg pieszo rowerowy z mieszanki mineralno-asfaltowej grysowo-żwirowej grubości po zagęszczeniu 4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 Warstwa ścieralna.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1395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1 395,00</w:t>
            </w:r>
          </w:p>
        </w:tc>
      </w:tr>
      <w:tr w:rsidR="00043D58" w:rsidTr="00595954">
        <w:trPr>
          <w:trHeight w:val="12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6 0502-02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z kostki brukowej betonowej grubości 6 cm na podsypce cementowo-piaskowej z wypełnieniem spoin piaskiem. W tym wykonanie nawierzchni z płytek 40x40x6 z wybrzuszeniami koloru żółtego, na przejściach dla pieszych. Obmiar płytek 16m2. Chodnik, płytki z wypustkami.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542,00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Przestawienie słupów oświetleniowych ul. Męczenników Rotundy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9 1001-08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Demontaż słupów oświetleniowych o masie 100-300 kg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9 0812-05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Odłączenie kabli o przekroju żył do 50 mm2 w rozdzielnicach i rozdzielniach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48,00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1001-02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i stawianie słupów oświetleniowych o masie do 300 kg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0701-02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Kopanie rowów dla kabli w sposób ręczny w gruncie kat. III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9,60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9,60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0707-02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Układanie kabli o masie do 1.0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kg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/m w rowach kablowych ręcznie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60,00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0706-01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Nasypanie warstwy piasku na dnie rowu kablowego o szerokości do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0,4 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Krotność = 2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0702-02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Zasypywanie rowów dla kabli wykonanych ręcznie w gruncie kat. III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9,60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9,60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0713-02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Układanie kabli o masie do 1.0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kg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/m w rurach, pustakach lub kanałach zamkniętych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</w:tr>
      <w:tr w:rsidR="00043D58" w:rsidTr="0059595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9 0806-01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Mufy z tworzyw termokurczliwych przelotowe na kablach energetycznych wielożyłowych o przekroju żył do 35 mm2 o izolacji i powłoce z tworzyw sztucznych w rowach kablowych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5-10 0610-01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Montaż głowic małogabarytowych na kablach trójżyłowych (do 50 mm2) na U do 30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kV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kALKULACJA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WŁASNA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Opłata za wyłączenie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45233220-7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Zjazdy.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zjazdów.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43D58" w:rsidTr="00595954">
        <w:trPr>
          <w:trHeight w:val="4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Krawężniki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betonowe  o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wymiarach 20x30 cm na podsypce cementowo-piaskowej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górna podbudowy z kruszyw łamanych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0/31,5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dodatkiem 2% cementu o grubości po zagęszczeniu 10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0511-03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Nawierzchnie z kostki brukowej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betonowej  grubość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8 cm na podsypce cementowo-piaskowej gr. 3cm.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Przebrukowanie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50,00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45223300-9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Zatoka postojowa.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445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445,00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445,00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76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0403-03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wystające i wtopione o wymiarach 20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x30 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wykonaniem ław betonowych na podsypce cementowo-piaskowej.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83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83,00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83,00</w:t>
            </w:r>
          </w:p>
        </w:tc>
      </w:tr>
      <w:tr w:rsidR="00043D58" w:rsidTr="00595954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w ilości, warstwa gr.20 cm Krotność = 1,33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78,00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podbudowy z kruszyw łamanych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0-31,5 gr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. 20 cm </w:t>
            </w:r>
            <w:r w:rsidRPr="00D44226"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 dodatkiem 2% cementu.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78,00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0113-05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górna podbudowy z kruszyw łamanych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0/31,5 z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dodatkiem 2% cementu o grubości po zagęszczeniu 15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342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342,00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342,00</w:t>
            </w:r>
          </w:p>
        </w:tc>
      </w:tr>
      <w:tr w:rsidR="00043D58" w:rsidTr="00595954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D.05.03.23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0306-02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Nawierzchnie z klinkieru drogowego układanego na rąb na podsypce cementowo-piaskowej, spoiny wypełnione zaprawą.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Przebrukowanie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420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420,00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420,00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34922100-7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Oznakowanie pionowe, poziome i elementy BRD.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0702-01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Pionowe znaki drogowe - słupki z rur stalowych.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D.07.01.01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0702-04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Pionowe znaki drogowe - znaki zakazu, nakazu, tabliczki,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ostrzegawcze,  i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 informacyjne.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</w:tr>
      <w:tr w:rsidR="00043D58" w:rsidTr="00595954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AT-04 0204-01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Oznakowanie poziome nawierzchni bitumicznych - na zimno, za pomocą mas chemoutwardzalnych grubowarstwowe wykonywane mechanicznie.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242,36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242,36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242,36</w:t>
            </w:r>
          </w:p>
        </w:tc>
      </w:tr>
      <w:tr w:rsidR="00043D58" w:rsidTr="00595954">
        <w:trPr>
          <w:trHeight w:val="4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D.07.02.01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0705-06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Oznakowanie poziome cienkowarstwowe.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74,14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74,14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74,14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45400000-1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wykończeniowe.</w:t>
            </w:r>
          </w:p>
        </w:tc>
      </w:tr>
      <w:tr w:rsidR="00043D58" w:rsidTr="00595954">
        <w:trPr>
          <w:trHeight w:val="4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d.1.13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D.09.01.01 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0510-03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Obsianie skarp w ziemi urodzajnej.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55"/>
        </w:trPr>
        <w:tc>
          <w:tcPr>
            <w:tcW w:w="62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2250</w:t>
            </w:r>
          </w:p>
        </w:tc>
        <w:tc>
          <w:tcPr>
            <w:tcW w:w="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2 250,00</w:t>
            </w:r>
          </w:p>
        </w:tc>
        <w:tc>
          <w:tcPr>
            <w:tcW w:w="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43D58" w:rsidTr="0059595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58" w:rsidRDefault="00043D58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2 250,00</w:t>
            </w:r>
          </w:p>
        </w:tc>
      </w:tr>
    </w:tbl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2C02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BBCA5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highlight w:val="yellow"/>
        <w:lang w:val="pl-P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yellow"/>
        <w:lang w:val="pl-PL"/>
      </w:rPr>
    </w:lvl>
  </w:abstractNum>
  <w:abstractNum w:abstractNumId="1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21">
    <w:nsid w:val="00000014"/>
    <w:multiLevelType w:val="single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2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Calibri" w:hAnsi="Liberation Serif" w:cs="Liberation Serif"/>
        <w:sz w:val="24"/>
        <w:szCs w:val="24"/>
        <w:highlight w:val="yellow"/>
        <w:lang w:val="pl-PL"/>
      </w:r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yellow"/>
        <w:lang w:val="pl-PL"/>
      </w:rPr>
    </w:lvl>
  </w:abstractNum>
  <w:abstractNum w:abstractNumId="2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lang w:val="pl-PL"/>
      </w:rPr>
    </w:lvl>
  </w:abstractNum>
  <w:abstractNum w:abstractNumId="3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3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8"/>
    <w:multiLevelType w:val="multilevel"/>
    <w:tmpl w:val="25C6639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9"/>
    <w:multiLevelType w:val="single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pl-PL"/>
      </w:rPr>
    </w:lvl>
  </w:abstractNum>
  <w:abstractNum w:abstractNumId="43">
    <w:nsid w:val="05D67FF5"/>
    <w:multiLevelType w:val="hybridMultilevel"/>
    <w:tmpl w:val="4F3ADCC8"/>
    <w:lvl w:ilvl="0" w:tplc="3EE89A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6E4045F"/>
    <w:multiLevelType w:val="multilevel"/>
    <w:tmpl w:val="25C6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DD9349C"/>
    <w:multiLevelType w:val="hybridMultilevel"/>
    <w:tmpl w:val="F21CA67A"/>
    <w:lvl w:ilvl="0" w:tplc="D74C25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5E66D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832C9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10F41BA"/>
    <w:multiLevelType w:val="hybridMultilevel"/>
    <w:tmpl w:val="5786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765AC2"/>
    <w:multiLevelType w:val="hybridMultilevel"/>
    <w:tmpl w:val="3FA889AE"/>
    <w:lvl w:ilvl="0" w:tplc="3EE89A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323001"/>
    <w:multiLevelType w:val="hybridMultilevel"/>
    <w:tmpl w:val="A70C24F2"/>
    <w:lvl w:ilvl="0" w:tplc="3EE89A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9E06E8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A14ADF"/>
    <w:multiLevelType w:val="hybridMultilevel"/>
    <w:tmpl w:val="0D54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9"/>
  </w:num>
  <w:num w:numId="43">
    <w:abstractNumId w:val="48"/>
  </w:num>
  <w:num w:numId="44">
    <w:abstractNumId w:val="43"/>
  </w:num>
  <w:num w:numId="45">
    <w:abstractNumId w:val="47"/>
  </w:num>
  <w:num w:numId="46">
    <w:abstractNumId w:val="46"/>
  </w:num>
  <w:num w:numId="47">
    <w:abstractNumId w:val="45"/>
  </w:num>
  <w:num w:numId="48">
    <w:abstractNumId w:val="1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43D58"/>
    <w:rsid w:val="00001703"/>
    <w:rsid w:val="00043D58"/>
    <w:rsid w:val="0007426E"/>
    <w:rsid w:val="00223599"/>
    <w:rsid w:val="002E4187"/>
    <w:rsid w:val="007E089F"/>
    <w:rsid w:val="009E0ECF"/>
    <w:rsid w:val="00CF7C34"/>
    <w:rsid w:val="00D72975"/>
    <w:rsid w:val="00EB0A4C"/>
    <w:rsid w:val="00F256E0"/>
    <w:rsid w:val="00F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8"/>
    <w:pPr>
      <w:suppressAutoHyphens/>
    </w:pPr>
    <w:rPr>
      <w:rFonts w:ascii="Cambria" w:eastAsia="Times New Roman" w:hAnsi="Cambria" w:cs="Cambria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qFormat/>
    <w:rsid w:val="00D72975"/>
    <w:rPr>
      <w:i/>
      <w:iCs/>
    </w:rPr>
  </w:style>
  <w:style w:type="character" w:styleId="Wyrnienieintensywne">
    <w:name w:val="Intense Emphasis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  <w:style w:type="character" w:customStyle="1" w:styleId="WW8Num1z0">
    <w:name w:val="WW8Num1z0"/>
    <w:rsid w:val="00043D58"/>
  </w:style>
  <w:style w:type="character" w:customStyle="1" w:styleId="WW8Num1z1">
    <w:name w:val="WW8Num1z1"/>
    <w:rsid w:val="00043D58"/>
  </w:style>
  <w:style w:type="character" w:customStyle="1" w:styleId="WW8Num1z2">
    <w:name w:val="WW8Num1z2"/>
    <w:rsid w:val="00043D58"/>
  </w:style>
  <w:style w:type="character" w:customStyle="1" w:styleId="WW8Num1z3">
    <w:name w:val="WW8Num1z3"/>
    <w:rsid w:val="00043D58"/>
  </w:style>
  <w:style w:type="character" w:customStyle="1" w:styleId="WW8Num1z4">
    <w:name w:val="WW8Num1z4"/>
    <w:rsid w:val="00043D58"/>
  </w:style>
  <w:style w:type="character" w:customStyle="1" w:styleId="WW8Num1z5">
    <w:name w:val="WW8Num1z5"/>
    <w:rsid w:val="00043D58"/>
  </w:style>
  <w:style w:type="character" w:customStyle="1" w:styleId="WW8Num1z6">
    <w:name w:val="WW8Num1z6"/>
    <w:rsid w:val="00043D58"/>
  </w:style>
  <w:style w:type="character" w:customStyle="1" w:styleId="WW8Num1z7">
    <w:name w:val="WW8Num1z7"/>
    <w:rsid w:val="00043D58"/>
  </w:style>
  <w:style w:type="character" w:customStyle="1" w:styleId="WW8Num1z8">
    <w:name w:val="WW8Num1z8"/>
    <w:rsid w:val="00043D58"/>
  </w:style>
  <w:style w:type="character" w:customStyle="1" w:styleId="WW8Num2z0">
    <w:name w:val="WW8Num2z0"/>
    <w:rsid w:val="00043D58"/>
    <w:rPr>
      <w:rFonts w:ascii="Symbol" w:hAnsi="Symbol" w:cs="Symbol" w:hint="default"/>
    </w:rPr>
  </w:style>
  <w:style w:type="character" w:customStyle="1" w:styleId="WW8Num3z0">
    <w:name w:val="WW8Num3z0"/>
    <w:rsid w:val="00043D58"/>
    <w:rPr>
      <w:rFonts w:ascii="Liberation Serif" w:hAnsi="Liberation Serif" w:cs="Liberation Serif"/>
      <w:sz w:val="24"/>
      <w:szCs w:val="24"/>
      <w:highlight w:val="yellow"/>
      <w:lang w:val="pl-PL"/>
    </w:rPr>
  </w:style>
  <w:style w:type="character" w:customStyle="1" w:styleId="WW8Num4z0">
    <w:name w:val="WW8Num4z0"/>
    <w:rsid w:val="00043D58"/>
  </w:style>
  <w:style w:type="character" w:customStyle="1" w:styleId="WW8Num5z0">
    <w:name w:val="WW8Num5z0"/>
    <w:rsid w:val="00043D58"/>
  </w:style>
  <w:style w:type="character" w:customStyle="1" w:styleId="WW8Num6z0">
    <w:name w:val="WW8Num6z0"/>
    <w:rsid w:val="00043D58"/>
    <w:rPr>
      <w:rFonts w:ascii="Symbol" w:hAnsi="Symbol" w:cs="Symbol" w:hint="default"/>
    </w:rPr>
  </w:style>
  <w:style w:type="character" w:customStyle="1" w:styleId="WW8Num7z0">
    <w:name w:val="WW8Num7z0"/>
    <w:rsid w:val="00043D58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8z0">
    <w:name w:val="WW8Num8z0"/>
    <w:rsid w:val="00043D58"/>
    <w:rPr>
      <w:rFonts w:ascii="Symbol" w:hAnsi="Symbol" w:cs="Symbol" w:hint="default"/>
    </w:rPr>
  </w:style>
  <w:style w:type="character" w:customStyle="1" w:styleId="WW8Num9z0">
    <w:name w:val="WW8Num9z0"/>
    <w:rsid w:val="00043D58"/>
    <w:rPr>
      <w:rFonts w:ascii="Times New Roman" w:hAnsi="Times New Roman" w:cs="Times New Roman" w:hint="default"/>
      <w:color w:val="000000"/>
    </w:rPr>
  </w:style>
  <w:style w:type="character" w:customStyle="1" w:styleId="WW8Num10z0">
    <w:name w:val="WW8Num10z0"/>
    <w:rsid w:val="00043D58"/>
  </w:style>
  <w:style w:type="character" w:customStyle="1" w:styleId="WW8Num11z0">
    <w:name w:val="WW8Num11z0"/>
    <w:rsid w:val="00043D58"/>
    <w:rPr>
      <w:rFonts w:ascii="Symbol" w:hAnsi="Symbol" w:cs="Symbol" w:hint="default"/>
    </w:rPr>
  </w:style>
  <w:style w:type="character" w:customStyle="1" w:styleId="WW8Num12z0">
    <w:name w:val="WW8Num12z0"/>
    <w:rsid w:val="00043D58"/>
  </w:style>
  <w:style w:type="character" w:customStyle="1" w:styleId="WW8Num13z0">
    <w:name w:val="WW8Num13z0"/>
    <w:rsid w:val="00043D58"/>
  </w:style>
  <w:style w:type="character" w:customStyle="1" w:styleId="WW8Num14z0">
    <w:name w:val="WW8Num14z0"/>
    <w:rsid w:val="00043D58"/>
  </w:style>
  <w:style w:type="character" w:customStyle="1" w:styleId="WW8Num15z0">
    <w:name w:val="WW8Num15z0"/>
    <w:rsid w:val="00043D58"/>
    <w:rPr>
      <w:rFonts w:ascii="Symbol" w:hAnsi="Symbol" w:cs="Symbol" w:hint="default"/>
    </w:rPr>
  </w:style>
  <w:style w:type="character" w:customStyle="1" w:styleId="WW8Num16z0">
    <w:name w:val="WW8Num16z0"/>
    <w:rsid w:val="00043D58"/>
    <w:rPr>
      <w:rFonts w:hint="default"/>
    </w:rPr>
  </w:style>
  <w:style w:type="character" w:customStyle="1" w:styleId="WW8Num17z0">
    <w:name w:val="WW8Num17z0"/>
    <w:rsid w:val="00043D58"/>
    <w:rPr>
      <w:rFonts w:ascii="Symbol" w:eastAsia="Calibri" w:hAnsi="Symbol" w:cs="Symbol" w:hint="default"/>
      <w:sz w:val="24"/>
      <w:szCs w:val="24"/>
      <w:highlight w:val="yellow"/>
      <w:lang w:val="pl-PL"/>
    </w:rPr>
  </w:style>
  <w:style w:type="character" w:customStyle="1" w:styleId="WW8Num18z0">
    <w:name w:val="WW8Num18z0"/>
    <w:rsid w:val="00043D58"/>
    <w:rPr>
      <w:rFonts w:ascii="Symbol" w:hAnsi="Symbol" w:cs="Symbol" w:hint="default"/>
    </w:rPr>
  </w:style>
  <w:style w:type="character" w:customStyle="1" w:styleId="WW8Num19z0">
    <w:name w:val="WW8Num19z0"/>
    <w:rsid w:val="00043D58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20z0">
    <w:name w:val="WW8Num20z0"/>
    <w:rsid w:val="00043D58"/>
    <w:rPr>
      <w:rFonts w:ascii="Times New Roman" w:hAnsi="Times New Roman" w:cs="Times New Roman" w:hint="default"/>
      <w:color w:val="000000"/>
    </w:rPr>
  </w:style>
  <w:style w:type="character" w:customStyle="1" w:styleId="WW8Num21z0">
    <w:name w:val="WW8Num21z0"/>
    <w:rsid w:val="00043D58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22z0">
    <w:name w:val="WW8Num22z0"/>
    <w:rsid w:val="00043D58"/>
    <w:rPr>
      <w:rFonts w:ascii="Liberation Serif" w:eastAsia="Calibri" w:hAnsi="Liberation Serif" w:cs="Liberation Serif"/>
      <w:sz w:val="24"/>
      <w:szCs w:val="24"/>
      <w:highlight w:val="yellow"/>
      <w:lang w:val="pl-PL"/>
    </w:rPr>
  </w:style>
  <w:style w:type="character" w:customStyle="1" w:styleId="WW8Num23z0">
    <w:name w:val="WW8Num23z0"/>
    <w:rsid w:val="00043D58"/>
  </w:style>
  <w:style w:type="character" w:customStyle="1" w:styleId="WW8Num24z0">
    <w:name w:val="WW8Num24z0"/>
    <w:rsid w:val="00043D58"/>
    <w:rPr>
      <w:rFonts w:ascii="Symbol" w:hAnsi="Symbol" w:cs="Symbol" w:hint="default"/>
      <w:sz w:val="24"/>
      <w:szCs w:val="24"/>
      <w:highlight w:val="yellow"/>
      <w:lang w:val="pl-PL"/>
    </w:rPr>
  </w:style>
  <w:style w:type="character" w:customStyle="1" w:styleId="WW8Num25z0">
    <w:name w:val="WW8Num25z0"/>
    <w:rsid w:val="00043D58"/>
  </w:style>
  <w:style w:type="character" w:customStyle="1" w:styleId="WW8Num26z0">
    <w:name w:val="WW8Num26z0"/>
    <w:rsid w:val="00043D58"/>
  </w:style>
  <w:style w:type="character" w:customStyle="1" w:styleId="WW8Num27z0">
    <w:name w:val="WW8Num27z0"/>
    <w:rsid w:val="00043D58"/>
    <w:rPr>
      <w:rFonts w:ascii="Symbol" w:hAnsi="Symbol" w:cs="Symbol" w:hint="default"/>
    </w:rPr>
  </w:style>
  <w:style w:type="character" w:customStyle="1" w:styleId="WW8Num28z0">
    <w:name w:val="WW8Num28z0"/>
    <w:rsid w:val="00043D58"/>
  </w:style>
  <w:style w:type="character" w:customStyle="1" w:styleId="WW8Num29z0">
    <w:name w:val="WW8Num29z0"/>
    <w:rsid w:val="00043D58"/>
    <w:rPr>
      <w:rFonts w:ascii="Symbol" w:hAnsi="Symbol" w:cs="Symbol" w:hint="default"/>
    </w:rPr>
  </w:style>
  <w:style w:type="character" w:customStyle="1" w:styleId="WW8Num30z0">
    <w:name w:val="WW8Num30z0"/>
    <w:rsid w:val="00043D58"/>
    <w:rPr>
      <w:rFonts w:ascii="Symbol" w:hAnsi="Symbol" w:cs="Symbol" w:hint="default"/>
      <w:color w:val="000000"/>
    </w:rPr>
  </w:style>
  <w:style w:type="character" w:customStyle="1" w:styleId="WW8Num31z0">
    <w:name w:val="WW8Num31z0"/>
    <w:rsid w:val="00043D58"/>
  </w:style>
  <w:style w:type="character" w:customStyle="1" w:styleId="WW8Num32z0">
    <w:name w:val="WW8Num32z0"/>
    <w:rsid w:val="00043D58"/>
    <w:rPr>
      <w:rFonts w:ascii="Symbol" w:hAnsi="Symbol" w:cs="Symbol" w:hint="default"/>
      <w:color w:val="000000"/>
      <w:sz w:val="20"/>
      <w:lang w:val="pl-PL"/>
    </w:rPr>
  </w:style>
  <w:style w:type="character" w:customStyle="1" w:styleId="WW8Num33z0">
    <w:name w:val="WW8Num33z0"/>
    <w:rsid w:val="00043D58"/>
  </w:style>
  <w:style w:type="character" w:customStyle="1" w:styleId="WW8Num34z0">
    <w:name w:val="WW8Num34z0"/>
    <w:rsid w:val="00043D58"/>
  </w:style>
  <w:style w:type="character" w:customStyle="1" w:styleId="WW8Num35z0">
    <w:name w:val="WW8Num35z0"/>
    <w:rsid w:val="00043D58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36z0">
    <w:name w:val="WW8Num36z0"/>
    <w:rsid w:val="00043D58"/>
    <w:rPr>
      <w:rFonts w:cs="Times New Roman" w:hint="default"/>
    </w:rPr>
  </w:style>
  <w:style w:type="character" w:customStyle="1" w:styleId="WW8Num37z0">
    <w:name w:val="WW8Num37z0"/>
    <w:rsid w:val="00043D58"/>
  </w:style>
  <w:style w:type="character" w:customStyle="1" w:styleId="WW8Num38z0">
    <w:name w:val="WW8Num38z0"/>
    <w:rsid w:val="00043D58"/>
  </w:style>
  <w:style w:type="character" w:customStyle="1" w:styleId="WW8Num39z0">
    <w:name w:val="WW8Num39z0"/>
    <w:rsid w:val="00043D58"/>
  </w:style>
  <w:style w:type="character" w:customStyle="1" w:styleId="WW8Num40z0">
    <w:name w:val="WW8Num40z0"/>
    <w:rsid w:val="00043D58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40z1">
    <w:name w:val="WW8Num40z1"/>
    <w:rsid w:val="00043D58"/>
  </w:style>
  <w:style w:type="character" w:customStyle="1" w:styleId="WW8Num40z2">
    <w:name w:val="WW8Num40z2"/>
    <w:rsid w:val="00043D58"/>
  </w:style>
  <w:style w:type="character" w:customStyle="1" w:styleId="WW8Num40z3">
    <w:name w:val="WW8Num40z3"/>
    <w:rsid w:val="00043D58"/>
  </w:style>
  <w:style w:type="character" w:customStyle="1" w:styleId="WW8Num40z4">
    <w:name w:val="WW8Num40z4"/>
    <w:rsid w:val="00043D58"/>
  </w:style>
  <w:style w:type="character" w:customStyle="1" w:styleId="WW8Num40z5">
    <w:name w:val="WW8Num40z5"/>
    <w:rsid w:val="00043D58"/>
  </w:style>
  <w:style w:type="character" w:customStyle="1" w:styleId="WW8Num40z6">
    <w:name w:val="WW8Num40z6"/>
    <w:rsid w:val="00043D58"/>
  </w:style>
  <w:style w:type="character" w:customStyle="1" w:styleId="WW8Num40z7">
    <w:name w:val="WW8Num40z7"/>
    <w:rsid w:val="00043D58"/>
  </w:style>
  <w:style w:type="character" w:customStyle="1" w:styleId="WW8Num40z8">
    <w:name w:val="WW8Num40z8"/>
    <w:rsid w:val="00043D58"/>
  </w:style>
  <w:style w:type="character" w:customStyle="1" w:styleId="WW8Num41z0">
    <w:name w:val="WW8Num41z0"/>
    <w:rsid w:val="00043D58"/>
    <w:rPr>
      <w:rFonts w:ascii="Liberation Serif" w:eastAsia="Times New Roman" w:hAnsi="Liberation Serif" w:cs="Liberation Serif" w:hint="default"/>
    </w:rPr>
  </w:style>
  <w:style w:type="character" w:customStyle="1" w:styleId="WW8Num41z1">
    <w:name w:val="WW8Num41z1"/>
    <w:rsid w:val="00043D58"/>
    <w:rPr>
      <w:rFonts w:ascii="Courier New" w:hAnsi="Courier New" w:cs="Courier New" w:hint="default"/>
    </w:rPr>
  </w:style>
  <w:style w:type="character" w:customStyle="1" w:styleId="WW8Num41z2">
    <w:name w:val="WW8Num41z2"/>
    <w:rsid w:val="00043D58"/>
    <w:rPr>
      <w:rFonts w:ascii="Wingdings" w:hAnsi="Wingdings" w:cs="Wingdings" w:hint="default"/>
    </w:rPr>
  </w:style>
  <w:style w:type="character" w:customStyle="1" w:styleId="WW8Num41z3">
    <w:name w:val="WW8Num41z3"/>
    <w:rsid w:val="00043D58"/>
    <w:rPr>
      <w:rFonts w:ascii="Symbol" w:hAnsi="Symbol" w:cs="Symbol" w:hint="default"/>
    </w:rPr>
  </w:style>
  <w:style w:type="character" w:customStyle="1" w:styleId="WW8Num42z0">
    <w:name w:val="WW8Num42z0"/>
    <w:rsid w:val="00043D58"/>
    <w:rPr>
      <w:rFonts w:ascii="Symbol" w:hAnsi="Symbol" w:cs="Symbol" w:hint="default"/>
    </w:rPr>
  </w:style>
  <w:style w:type="character" w:customStyle="1" w:styleId="WW8Num42z1">
    <w:name w:val="WW8Num42z1"/>
    <w:rsid w:val="00043D58"/>
    <w:rPr>
      <w:rFonts w:ascii="Courier New" w:hAnsi="Courier New" w:cs="Courier New" w:hint="default"/>
    </w:rPr>
  </w:style>
  <w:style w:type="character" w:customStyle="1" w:styleId="WW8Num42z2">
    <w:name w:val="WW8Num42z2"/>
    <w:rsid w:val="00043D58"/>
    <w:rPr>
      <w:rFonts w:ascii="Wingdings" w:hAnsi="Wingdings" w:cs="Wingdings" w:hint="default"/>
    </w:rPr>
  </w:style>
  <w:style w:type="character" w:customStyle="1" w:styleId="WW8Num43z0">
    <w:name w:val="WW8Num43z0"/>
    <w:rsid w:val="00043D58"/>
    <w:rPr>
      <w:rFonts w:ascii="Liberation Serif" w:eastAsia="Times New Roman" w:hAnsi="Liberation Serif" w:cs="Liberation Serif" w:hint="default"/>
    </w:rPr>
  </w:style>
  <w:style w:type="character" w:customStyle="1" w:styleId="WW8Num43z1">
    <w:name w:val="WW8Num43z1"/>
    <w:rsid w:val="00043D58"/>
    <w:rPr>
      <w:rFonts w:ascii="Courier New" w:hAnsi="Courier New" w:cs="Courier New" w:hint="default"/>
    </w:rPr>
  </w:style>
  <w:style w:type="character" w:customStyle="1" w:styleId="WW8Num43z2">
    <w:name w:val="WW8Num43z2"/>
    <w:rsid w:val="00043D58"/>
    <w:rPr>
      <w:rFonts w:ascii="Wingdings" w:hAnsi="Wingdings" w:cs="Wingdings" w:hint="default"/>
    </w:rPr>
  </w:style>
  <w:style w:type="character" w:customStyle="1" w:styleId="WW8Num43z3">
    <w:name w:val="WW8Num43z3"/>
    <w:rsid w:val="00043D58"/>
    <w:rPr>
      <w:rFonts w:ascii="Symbol" w:hAnsi="Symbol" w:cs="Symbol" w:hint="default"/>
    </w:rPr>
  </w:style>
  <w:style w:type="character" w:customStyle="1" w:styleId="WW8Num44z0">
    <w:name w:val="WW8Num44z0"/>
    <w:rsid w:val="00043D58"/>
    <w:rPr>
      <w:rFonts w:ascii="Symbol" w:hAnsi="Symbol" w:cs="Symbol" w:hint="default"/>
      <w:sz w:val="24"/>
      <w:lang w:val="pl-PL"/>
    </w:rPr>
  </w:style>
  <w:style w:type="character" w:customStyle="1" w:styleId="WW8Num44z1">
    <w:name w:val="WW8Num44z1"/>
    <w:rsid w:val="00043D58"/>
    <w:rPr>
      <w:rFonts w:ascii="Courier New" w:hAnsi="Courier New" w:cs="Courier New" w:hint="default"/>
    </w:rPr>
  </w:style>
  <w:style w:type="character" w:customStyle="1" w:styleId="WW8Num44z2">
    <w:name w:val="WW8Num44z2"/>
    <w:rsid w:val="00043D58"/>
    <w:rPr>
      <w:rFonts w:ascii="Wingdings" w:hAnsi="Wingdings" w:cs="Wingdings" w:hint="default"/>
    </w:rPr>
  </w:style>
  <w:style w:type="character" w:customStyle="1" w:styleId="Domylnaczcionkaakapitu4">
    <w:name w:val="Domyślna czcionka akapitu4"/>
    <w:rsid w:val="00043D58"/>
  </w:style>
  <w:style w:type="character" w:customStyle="1" w:styleId="Domylnaczcionkaakapitu3">
    <w:name w:val="Domyślna czcionka akapitu3"/>
    <w:rsid w:val="00043D58"/>
  </w:style>
  <w:style w:type="character" w:customStyle="1" w:styleId="Domylnaczcionkaakapitu2">
    <w:name w:val="Domyślna czcionka akapitu2"/>
    <w:rsid w:val="00043D58"/>
  </w:style>
  <w:style w:type="character" w:customStyle="1" w:styleId="WW8Num2z1">
    <w:name w:val="WW8Num2z1"/>
    <w:rsid w:val="00043D58"/>
  </w:style>
  <w:style w:type="character" w:customStyle="1" w:styleId="WW8Num2z2">
    <w:name w:val="WW8Num2z2"/>
    <w:rsid w:val="00043D58"/>
  </w:style>
  <w:style w:type="character" w:customStyle="1" w:styleId="WW8Num2z3">
    <w:name w:val="WW8Num2z3"/>
    <w:rsid w:val="00043D58"/>
  </w:style>
  <w:style w:type="character" w:customStyle="1" w:styleId="WW8Num2z4">
    <w:name w:val="WW8Num2z4"/>
    <w:rsid w:val="00043D58"/>
  </w:style>
  <w:style w:type="character" w:customStyle="1" w:styleId="WW8Num2z5">
    <w:name w:val="WW8Num2z5"/>
    <w:rsid w:val="00043D58"/>
  </w:style>
  <w:style w:type="character" w:customStyle="1" w:styleId="WW8Num2z6">
    <w:name w:val="WW8Num2z6"/>
    <w:rsid w:val="00043D58"/>
  </w:style>
  <w:style w:type="character" w:customStyle="1" w:styleId="WW8Num2z7">
    <w:name w:val="WW8Num2z7"/>
    <w:rsid w:val="00043D58"/>
  </w:style>
  <w:style w:type="character" w:customStyle="1" w:styleId="WW8Num2z8">
    <w:name w:val="WW8Num2z8"/>
    <w:rsid w:val="00043D58"/>
  </w:style>
  <w:style w:type="character" w:customStyle="1" w:styleId="WW8Num3z1">
    <w:name w:val="WW8Num3z1"/>
    <w:rsid w:val="00043D58"/>
  </w:style>
  <w:style w:type="character" w:customStyle="1" w:styleId="WW8Num3z2">
    <w:name w:val="WW8Num3z2"/>
    <w:rsid w:val="00043D58"/>
  </w:style>
  <w:style w:type="character" w:customStyle="1" w:styleId="WW8Num3z3">
    <w:name w:val="WW8Num3z3"/>
    <w:rsid w:val="00043D58"/>
  </w:style>
  <w:style w:type="character" w:customStyle="1" w:styleId="WW8Num3z4">
    <w:name w:val="WW8Num3z4"/>
    <w:rsid w:val="00043D58"/>
  </w:style>
  <w:style w:type="character" w:customStyle="1" w:styleId="WW8Num3z5">
    <w:name w:val="WW8Num3z5"/>
    <w:rsid w:val="00043D58"/>
  </w:style>
  <w:style w:type="character" w:customStyle="1" w:styleId="WW8Num3z6">
    <w:name w:val="WW8Num3z6"/>
    <w:rsid w:val="00043D58"/>
  </w:style>
  <w:style w:type="character" w:customStyle="1" w:styleId="WW8Num3z7">
    <w:name w:val="WW8Num3z7"/>
    <w:rsid w:val="00043D58"/>
  </w:style>
  <w:style w:type="character" w:customStyle="1" w:styleId="WW8Num3z8">
    <w:name w:val="WW8Num3z8"/>
    <w:rsid w:val="00043D58"/>
  </w:style>
  <w:style w:type="character" w:customStyle="1" w:styleId="WW8Num4z1">
    <w:name w:val="WW8Num4z1"/>
    <w:rsid w:val="00043D58"/>
  </w:style>
  <w:style w:type="character" w:customStyle="1" w:styleId="WW8Num4z2">
    <w:name w:val="WW8Num4z2"/>
    <w:rsid w:val="00043D58"/>
  </w:style>
  <w:style w:type="character" w:customStyle="1" w:styleId="WW8Num4z3">
    <w:name w:val="WW8Num4z3"/>
    <w:rsid w:val="00043D58"/>
  </w:style>
  <w:style w:type="character" w:customStyle="1" w:styleId="WW8Num4z4">
    <w:name w:val="WW8Num4z4"/>
    <w:rsid w:val="00043D58"/>
  </w:style>
  <w:style w:type="character" w:customStyle="1" w:styleId="WW8Num4z5">
    <w:name w:val="WW8Num4z5"/>
    <w:rsid w:val="00043D58"/>
  </w:style>
  <w:style w:type="character" w:customStyle="1" w:styleId="WW8Num4z6">
    <w:name w:val="WW8Num4z6"/>
    <w:rsid w:val="00043D58"/>
  </w:style>
  <w:style w:type="character" w:customStyle="1" w:styleId="WW8Num4z7">
    <w:name w:val="WW8Num4z7"/>
    <w:rsid w:val="00043D58"/>
  </w:style>
  <w:style w:type="character" w:customStyle="1" w:styleId="WW8Num4z8">
    <w:name w:val="WW8Num4z8"/>
    <w:rsid w:val="00043D58"/>
  </w:style>
  <w:style w:type="character" w:customStyle="1" w:styleId="WW8Num5z1">
    <w:name w:val="WW8Num5z1"/>
    <w:rsid w:val="00043D58"/>
    <w:rPr>
      <w:rFonts w:ascii="Courier New" w:hAnsi="Courier New" w:cs="Courier New" w:hint="default"/>
    </w:rPr>
  </w:style>
  <w:style w:type="character" w:customStyle="1" w:styleId="WW8Num5z2">
    <w:name w:val="WW8Num5z2"/>
    <w:rsid w:val="00043D58"/>
    <w:rPr>
      <w:rFonts w:ascii="Wingdings" w:hAnsi="Wingdings" w:cs="Wingdings" w:hint="default"/>
    </w:rPr>
  </w:style>
  <w:style w:type="character" w:customStyle="1" w:styleId="WW8Num6z1">
    <w:name w:val="WW8Num6z1"/>
    <w:rsid w:val="00043D58"/>
  </w:style>
  <w:style w:type="character" w:customStyle="1" w:styleId="WW8Num6z2">
    <w:name w:val="WW8Num6z2"/>
    <w:rsid w:val="00043D58"/>
  </w:style>
  <w:style w:type="character" w:customStyle="1" w:styleId="WW8Num6z3">
    <w:name w:val="WW8Num6z3"/>
    <w:rsid w:val="00043D58"/>
  </w:style>
  <w:style w:type="character" w:customStyle="1" w:styleId="WW8Num6z4">
    <w:name w:val="WW8Num6z4"/>
    <w:rsid w:val="00043D58"/>
  </w:style>
  <w:style w:type="character" w:customStyle="1" w:styleId="WW8Num6z5">
    <w:name w:val="WW8Num6z5"/>
    <w:rsid w:val="00043D58"/>
  </w:style>
  <w:style w:type="character" w:customStyle="1" w:styleId="WW8Num6z6">
    <w:name w:val="WW8Num6z6"/>
    <w:rsid w:val="00043D58"/>
  </w:style>
  <w:style w:type="character" w:customStyle="1" w:styleId="WW8Num6z7">
    <w:name w:val="WW8Num6z7"/>
    <w:rsid w:val="00043D58"/>
  </w:style>
  <w:style w:type="character" w:customStyle="1" w:styleId="WW8Num6z8">
    <w:name w:val="WW8Num6z8"/>
    <w:rsid w:val="00043D58"/>
  </w:style>
  <w:style w:type="character" w:customStyle="1" w:styleId="WW8Num7z1">
    <w:name w:val="WW8Num7z1"/>
    <w:rsid w:val="00043D58"/>
    <w:rPr>
      <w:rFonts w:ascii="Courier New" w:hAnsi="Courier New" w:cs="Courier New" w:hint="default"/>
    </w:rPr>
  </w:style>
  <w:style w:type="character" w:customStyle="1" w:styleId="WW8Num7z2">
    <w:name w:val="WW8Num7z2"/>
    <w:rsid w:val="00043D58"/>
    <w:rPr>
      <w:rFonts w:ascii="Wingdings" w:hAnsi="Wingdings" w:cs="Wingdings" w:hint="default"/>
    </w:rPr>
  </w:style>
  <w:style w:type="character" w:customStyle="1" w:styleId="WW8Num8z1">
    <w:name w:val="WW8Num8z1"/>
    <w:rsid w:val="00043D58"/>
    <w:rPr>
      <w:rFonts w:ascii="Courier New" w:hAnsi="Courier New" w:cs="Courier New" w:hint="default"/>
    </w:rPr>
  </w:style>
  <w:style w:type="character" w:customStyle="1" w:styleId="WW8Num8z2">
    <w:name w:val="WW8Num8z2"/>
    <w:rsid w:val="00043D58"/>
    <w:rPr>
      <w:rFonts w:ascii="Wingdings" w:hAnsi="Wingdings" w:cs="Wingdings" w:hint="default"/>
    </w:rPr>
  </w:style>
  <w:style w:type="character" w:customStyle="1" w:styleId="WW8Num8z3">
    <w:name w:val="WW8Num8z3"/>
    <w:rsid w:val="00043D58"/>
    <w:rPr>
      <w:rFonts w:ascii="Symbol" w:hAnsi="Symbol" w:cs="Symbol" w:hint="default"/>
    </w:rPr>
  </w:style>
  <w:style w:type="character" w:customStyle="1" w:styleId="WW8Num9z1">
    <w:name w:val="WW8Num9z1"/>
    <w:rsid w:val="00043D58"/>
  </w:style>
  <w:style w:type="character" w:customStyle="1" w:styleId="WW8Num9z2">
    <w:name w:val="WW8Num9z2"/>
    <w:rsid w:val="00043D58"/>
  </w:style>
  <w:style w:type="character" w:customStyle="1" w:styleId="WW8Num9z3">
    <w:name w:val="WW8Num9z3"/>
    <w:rsid w:val="00043D58"/>
  </w:style>
  <w:style w:type="character" w:customStyle="1" w:styleId="WW8Num9z4">
    <w:name w:val="WW8Num9z4"/>
    <w:rsid w:val="00043D58"/>
  </w:style>
  <w:style w:type="character" w:customStyle="1" w:styleId="WW8Num9z5">
    <w:name w:val="WW8Num9z5"/>
    <w:rsid w:val="00043D58"/>
  </w:style>
  <w:style w:type="character" w:customStyle="1" w:styleId="WW8Num9z6">
    <w:name w:val="WW8Num9z6"/>
    <w:rsid w:val="00043D58"/>
  </w:style>
  <w:style w:type="character" w:customStyle="1" w:styleId="WW8Num9z7">
    <w:name w:val="WW8Num9z7"/>
    <w:rsid w:val="00043D58"/>
  </w:style>
  <w:style w:type="character" w:customStyle="1" w:styleId="WW8Num9z8">
    <w:name w:val="WW8Num9z8"/>
    <w:rsid w:val="00043D58"/>
  </w:style>
  <w:style w:type="character" w:customStyle="1" w:styleId="WW8Num10z1">
    <w:name w:val="WW8Num10z1"/>
    <w:rsid w:val="00043D58"/>
    <w:rPr>
      <w:rFonts w:ascii="Courier New" w:hAnsi="Courier New" w:cs="Courier New" w:hint="default"/>
    </w:rPr>
  </w:style>
  <w:style w:type="character" w:customStyle="1" w:styleId="WW8Num10z2">
    <w:name w:val="WW8Num10z2"/>
    <w:rsid w:val="00043D58"/>
    <w:rPr>
      <w:rFonts w:ascii="Wingdings" w:hAnsi="Wingdings" w:cs="Wingdings" w:hint="default"/>
    </w:rPr>
  </w:style>
  <w:style w:type="character" w:customStyle="1" w:styleId="WW8Num11z1">
    <w:name w:val="WW8Num11z1"/>
    <w:rsid w:val="00043D58"/>
  </w:style>
  <w:style w:type="character" w:customStyle="1" w:styleId="WW8Num11z2">
    <w:name w:val="WW8Num11z2"/>
    <w:rsid w:val="00043D58"/>
  </w:style>
  <w:style w:type="character" w:customStyle="1" w:styleId="WW8Num11z3">
    <w:name w:val="WW8Num11z3"/>
    <w:rsid w:val="00043D58"/>
  </w:style>
  <w:style w:type="character" w:customStyle="1" w:styleId="WW8Num11z4">
    <w:name w:val="WW8Num11z4"/>
    <w:rsid w:val="00043D58"/>
  </w:style>
  <w:style w:type="character" w:customStyle="1" w:styleId="WW8Num11z5">
    <w:name w:val="WW8Num11z5"/>
    <w:rsid w:val="00043D58"/>
  </w:style>
  <w:style w:type="character" w:customStyle="1" w:styleId="WW8Num11z6">
    <w:name w:val="WW8Num11z6"/>
    <w:rsid w:val="00043D58"/>
  </w:style>
  <w:style w:type="character" w:customStyle="1" w:styleId="WW8Num11z7">
    <w:name w:val="WW8Num11z7"/>
    <w:rsid w:val="00043D58"/>
  </w:style>
  <w:style w:type="character" w:customStyle="1" w:styleId="WW8Num11z8">
    <w:name w:val="WW8Num11z8"/>
    <w:rsid w:val="00043D58"/>
  </w:style>
  <w:style w:type="character" w:customStyle="1" w:styleId="WW8Num12z1">
    <w:name w:val="WW8Num12z1"/>
    <w:rsid w:val="00043D58"/>
  </w:style>
  <w:style w:type="character" w:customStyle="1" w:styleId="WW8Num12z2">
    <w:name w:val="WW8Num12z2"/>
    <w:rsid w:val="00043D58"/>
  </w:style>
  <w:style w:type="character" w:customStyle="1" w:styleId="WW8Num12z3">
    <w:name w:val="WW8Num12z3"/>
    <w:rsid w:val="00043D58"/>
  </w:style>
  <w:style w:type="character" w:customStyle="1" w:styleId="WW8Num12z4">
    <w:name w:val="WW8Num12z4"/>
    <w:rsid w:val="00043D58"/>
  </w:style>
  <w:style w:type="character" w:customStyle="1" w:styleId="WW8Num12z5">
    <w:name w:val="WW8Num12z5"/>
    <w:rsid w:val="00043D58"/>
  </w:style>
  <w:style w:type="character" w:customStyle="1" w:styleId="WW8Num12z6">
    <w:name w:val="WW8Num12z6"/>
    <w:rsid w:val="00043D58"/>
  </w:style>
  <w:style w:type="character" w:customStyle="1" w:styleId="WW8Num12z7">
    <w:name w:val="WW8Num12z7"/>
    <w:rsid w:val="00043D58"/>
  </w:style>
  <w:style w:type="character" w:customStyle="1" w:styleId="WW8Num12z8">
    <w:name w:val="WW8Num12z8"/>
    <w:rsid w:val="00043D58"/>
  </w:style>
  <w:style w:type="character" w:customStyle="1" w:styleId="WW8Num13z1">
    <w:name w:val="WW8Num13z1"/>
    <w:rsid w:val="00043D58"/>
  </w:style>
  <w:style w:type="character" w:customStyle="1" w:styleId="WW8Num13z2">
    <w:name w:val="WW8Num13z2"/>
    <w:rsid w:val="00043D58"/>
  </w:style>
  <w:style w:type="character" w:customStyle="1" w:styleId="WW8Num13z3">
    <w:name w:val="WW8Num13z3"/>
    <w:rsid w:val="00043D58"/>
  </w:style>
  <w:style w:type="character" w:customStyle="1" w:styleId="WW8Num13z4">
    <w:name w:val="WW8Num13z4"/>
    <w:rsid w:val="00043D58"/>
  </w:style>
  <w:style w:type="character" w:customStyle="1" w:styleId="WW8Num13z5">
    <w:name w:val="WW8Num13z5"/>
    <w:rsid w:val="00043D58"/>
  </w:style>
  <w:style w:type="character" w:customStyle="1" w:styleId="WW8Num13z6">
    <w:name w:val="WW8Num13z6"/>
    <w:rsid w:val="00043D58"/>
  </w:style>
  <w:style w:type="character" w:customStyle="1" w:styleId="WW8Num13z7">
    <w:name w:val="WW8Num13z7"/>
    <w:rsid w:val="00043D58"/>
  </w:style>
  <w:style w:type="character" w:customStyle="1" w:styleId="WW8Num13z8">
    <w:name w:val="WW8Num13z8"/>
    <w:rsid w:val="00043D58"/>
  </w:style>
  <w:style w:type="character" w:customStyle="1" w:styleId="WW8Num14z1">
    <w:name w:val="WW8Num14z1"/>
    <w:rsid w:val="00043D58"/>
    <w:rPr>
      <w:rFonts w:ascii="Courier New" w:hAnsi="Courier New" w:cs="Courier New" w:hint="default"/>
    </w:rPr>
  </w:style>
  <w:style w:type="character" w:customStyle="1" w:styleId="WW8Num14z2">
    <w:name w:val="WW8Num14z2"/>
    <w:rsid w:val="00043D58"/>
    <w:rPr>
      <w:rFonts w:ascii="Wingdings" w:hAnsi="Wingdings" w:cs="Wingdings" w:hint="default"/>
    </w:rPr>
  </w:style>
  <w:style w:type="character" w:customStyle="1" w:styleId="WW8Num15z1">
    <w:name w:val="WW8Num15z1"/>
    <w:rsid w:val="00043D58"/>
  </w:style>
  <w:style w:type="character" w:customStyle="1" w:styleId="WW8Num15z2">
    <w:name w:val="WW8Num15z2"/>
    <w:rsid w:val="00043D58"/>
  </w:style>
  <w:style w:type="character" w:customStyle="1" w:styleId="WW8Num15z3">
    <w:name w:val="WW8Num15z3"/>
    <w:rsid w:val="00043D58"/>
  </w:style>
  <w:style w:type="character" w:customStyle="1" w:styleId="WW8Num15z4">
    <w:name w:val="WW8Num15z4"/>
    <w:rsid w:val="00043D58"/>
  </w:style>
  <w:style w:type="character" w:customStyle="1" w:styleId="WW8Num15z5">
    <w:name w:val="WW8Num15z5"/>
    <w:rsid w:val="00043D58"/>
  </w:style>
  <w:style w:type="character" w:customStyle="1" w:styleId="WW8Num15z6">
    <w:name w:val="WW8Num15z6"/>
    <w:rsid w:val="00043D58"/>
  </w:style>
  <w:style w:type="character" w:customStyle="1" w:styleId="WW8Num15z7">
    <w:name w:val="WW8Num15z7"/>
    <w:rsid w:val="00043D58"/>
  </w:style>
  <w:style w:type="character" w:customStyle="1" w:styleId="WW8Num15z8">
    <w:name w:val="WW8Num15z8"/>
    <w:rsid w:val="00043D58"/>
  </w:style>
  <w:style w:type="character" w:customStyle="1" w:styleId="WW8Num16z1">
    <w:name w:val="WW8Num16z1"/>
    <w:rsid w:val="00043D58"/>
    <w:rPr>
      <w:rFonts w:ascii="Courier New" w:hAnsi="Courier New" w:cs="Courier New" w:hint="default"/>
    </w:rPr>
  </w:style>
  <w:style w:type="character" w:customStyle="1" w:styleId="WW8Num16z2">
    <w:name w:val="WW8Num16z2"/>
    <w:rsid w:val="00043D58"/>
    <w:rPr>
      <w:rFonts w:ascii="Wingdings" w:hAnsi="Wingdings" w:cs="Wingdings" w:hint="default"/>
    </w:rPr>
  </w:style>
  <w:style w:type="character" w:customStyle="1" w:styleId="WW8Num17z1">
    <w:name w:val="WW8Num17z1"/>
    <w:rsid w:val="00043D58"/>
    <w:rPr>
      <w:rFonts w:ascii="Courier New" w:hAnsi="Courier New" w:cs="Courier New" w:hint="default"/>
    </w:rPr>
  </w:style>
  <w:style w:type="character" w:customStyle="1" w:styleId="WW8Num17z2">
    <w:name w:val="WW8Num17z2"/>
    <w:rsid w:val="00043D58"/>
    <w:rPr>
      <w:rFonts w:ascii="Wingdings" w:hAnsi="Wingdings" w:cs="Wingdings" w:hint="default"/>
    </w:rPr>
  </w:style>
  <w:style w:type="character" w:customStyle="1" w:styleId="WW8Num18z1">
    <w:name w:val="WW8Num18z1"/>
    <w:rsid w:val="00043D58"/>
  </w:style>
  <w:style w:type="character" w:customStyle="1" w:styleId="WW8Num18z2">
    <w:name w:val="WW8Num18z2"/>
    <w:rsid w:val="00043D58"/>
  </w:style>
  <w:style w:type="character" w:customStyle="1" w:styleId="WW8Num18z3">
    <w:name w:val="WW8Num18z3"/>
    <w:rsid w:val="00043D58"/>
  </w:style>
  <w:style w:type="character" w:customStyle="1" w:styleId="WW8Num18z4">
    <w:name w:val="WW8Num18z4"/>
    <w:rsid w:val="00043D58"/>
  </w:style>
  <w:style w:type="character" w:customStyle="1" w:styleId="WW8Num18z5">
    <w:name w:val="WW8Num18z5"/>
    <w:rsid w:val="00043D58"/>
  </w:style>
  <w:style w:type="character" w:customStyle="1" w:styleId="WW8Num18z6">
    <w:name w:val="WW8Num18z6"/>
    <w:rsid w:val="00043D58"/>
  </w:style>
  <w:style w:type="character" w:customStyle="1" w:styleId="WW8Num18z7">
    <w:name w:val="WW8Num18z7"/>
    <w:rsid w:val="00043D58"/>
  </w:style>
  <w:style w:type="character" w:customStyle="1" w:styleId="WW8Num18z8">
    <w:name w:val="WW8Num18z8"/>
    <w:rsid w:val="00043D58"/>
  </w:style>
  <w:style w:type="character" w:customStyle="1" w:styleId="WW8Num19z1">
    <w:name w:val="WW8Num19z1"/>
    <w:rsid w:val="00043D58"/>
    <w:rPr>
      <w:rFonts w:ascii="Courier New" w:hAnsi="Courier New" w:cs="Courier New" w:hint="default"/>
    </w:rPr>
  </w:style>
  <w:style w:type="character" w:customStyle="1" w:styleId="WW8Num19z2">
    <w:name w:val="WW8Num19z2"/>
    <w:rsid w:val="00043D58"/>
    <w:rPr>
      <w:rFonts w:ascii="Wingdings" w:hAnsi="Wingdings" w:cs="Wingdings" w:hint="default"/>
    </w:rPr>
  </w:style>
  <w:style w:type="character" w:customStyle="1" w:styleId="WW8Num19z3">
    <w:name w:val="WW8Num19z3"/>
    <w:rsid w:val="00043D58"/>
    <w:rPr>
      <w:rFonts w:ascii="Symbol" w:hAnsi="Symbol" w:cs="Symbol" w:hint="default"/>
    </w:rPr>
  </w:style>
  <w:style w:type="character" w:customStyle="1" w:styleId="WW8Num20z1">
    <w:name w:val="WW8Num20z1"/>
    <w:rsid w:val="00043D58"/>
  </w:style>
  <w:style w:type="character" w:customStyle="1" w:styleId="WW8Num20z2">
    <w:name w:val="WW8Num20z2"/>
    <w:rsid w:val="00043D58"/>
  </w:style>
  <w:style w:type="character" w:customStyle="1" w:styleId="WW8Num20z3">
    <w:name w:val="WW8Num20z3"/>
    <w:rsid w:val="00043D58"/>
  </w:style>
  <w:style w:type="character" w:customStyle="1" w:styleId="WW8Num20z4">
    <w:name w:val="WW8Num20z4"/>
    <w:rsid w:val="00043D58"/>
  </w:style>
  <w:style w:type="character" w:customStyle="1" w:styleId="WW8Num20z5">
    <w:name w:val="WW8Num20z5"/>
    <w:rsid w:val="00043D58"/>
  </w:style>
  <w:style w:type="character" w:customStyle="1" w:styleId="WW8Num20z6">
    <w:name w:val="WW8Num20z6"/>
    <w:rsid w:val="00043D58"/>
  </w:style>
  <w:style w:type="character" w:customStyle="1" w:styleId="WW8Num20z7">
    <w:name w:val="WW8Num20z7"/>
    <w:rsid w:val="00043D58"/>
  </w:style>
  <w:style w:type="character" w:customStyle="1" w:styleId="WW8Num20z8">
    <w:name w:val="WW8Num20z8"/>
    <w:rsid w:val="00043D58"/>
  </w:style>
  <w:style w:type="character" w:customStyle="1" w:styleId="WW8Num21z1">
    <w:name w:val="WW8Num21z1"/>
    <w:rsid w:val="00043D58"/>
  </w:style>
  <w:style w:type="character" w:customStyle="1" w:styleId="WW8Num21z2">
    <w:name w:val="WW8Num21z2"/>
    <w:rsid w:val="00043D58"/>
  </w:style>
  <w:style w:type="character" w:customStyle="1" w:styleId="WW8Num21z3">
    <w:name w:val="WW8Num21z3"/>
    <w:rsid w:val="00043D58"/>
  </w:style>
  <w:style w:type="character" w:customStyle="1" w:styleId="WW8Num21z4">
    <w:name w:val="WW8Num21z4"/>
    <w:rsid w:val="00043D58"/>
  </w:style>
  <w:style w:type="character" w:customStyle="1" w:styleId="WW8Num21z5">
    <w:name w:val="WW8Num21z5"/>
    <w:rsid w:val="00043D58"/>
  </w:style>
  <w:style w:type="character" w:customStyle="1" w:styleId="WW8Num21z6">
    <w:name w:val="WW8Num21z6"/>
    <w:rsid w:val="00043D58"/>
  </w:style>
  <w:style w:type="character" w:customStyle="1" w:styleId="WW8Num21z7">
    <w:name w:val="WW8Num21z7"/>
    <w:rsid w:val="00043D58"/>
  </w:style>
  <w:style w:type="character" w:customStyle="1" w:styleId="WW8Num21z8">
    <w:name w:val="WW8Num21z8"/>
    <w:rsid w:val="00043D58"/>
  </w:style>
  <w:style w:type="character" w:customStyle="1" w:styleId="WW8Num22z1">
    <w:name w:val="WW8Num22z1"/>
    <w:rsid w:val="00043D58"/>
  </w:style>
  <w:style w:type="character" w:customStyle="1" w:styleId="WW8Num22z2">
    <w:name w:val="WW8Num22z2"/>
    <w:rsid w:val="00043D58"/>
  </w:style>
  <w:style w:type="character" w:customStyle="1" w:styleId="WW8Num22z3">
    <w:name w:val="WW8Num22z3"/>
    <w:rsid w:val="00043D58"/>
  </w:style>
  <w:style w:type="character" w:customStyle="1" w:styleId="WW8Num22z4">
    <w:name w:val="WW8Num22z4"/>
    <w:rsid w:val="00043D58"/>
  </w:style>
  <w:style w:type="character" w:customStyle="1" w:styleId="WW8Num22z5">
    <w:name w:val="WW8Num22z5"/>
    <w:rsid w:val="00043D58"/>
  </w:style>
  <w:style w:type="character" w:customStyle="1" w:styleId="WW8Num22z6">
    <w:name w:val="WW8Num22z6"/>
    <w:rsid w:val="00043D58"/>
  </w:style>
  <w:style w:type="character" w:customStyle="1" w:styleId="WW8Num22z7">
    <w:name w:val="WW8Num22z7"/>
    <w:rsid w:val="00043D58"/>
  </w:style>
  <w:style w:type="character" w:customStyle="1" w:styleId="WW8Num22z8">
    <w:name w:val="WW8Num22z8"/>
    <w:rsid w:val="00043D58"/>
  </w:style>
  <w:style w:type="character" w:customStyle="1" w:styleId="WW8Num23z1">
    <w:name w:val="WW8Num23z1"/>
    <w:rsid w:val="00043D58"/>
    <w:rPr>
      <w:rFonts w:ascii="Courier New" w:hAnsi="Courier New" w:cs="Courier New" w:hint="default"/>
    </w:rPr>
  </w:style>
  <w:style w:type="character" w:customStyle="1" w:styleId="WW8Num23z2">
    <w:name w:val="WW8Num23z2"/>
    <w:rsid w:val="00043D58"/>
    <w:rPr>
      <w:rFonts w:ascii="Wingdings" w:hAnsi="Wingdings" w:cs="Wingdings" w:hint="default"/>
    </w:rPr>
  </w:style>
  <w:style w:type="character" w:customStyle="1" w:styleId="WW8Num24z1">
    <w:name w:val="WW8Num24z1"/>
    <w:rsid w:val="00043D58"/>
  </w:style>
  <w:style w:type="character" w:customStyle="1" w:styleId="WW8Num24z2">
    <w:name w:val="WW8Num24z2"/>
    <w:rsid w:val="00043D58"/>
  </w:style>
  <w:style w:type="character" w:customStyle="1" w:styleId="WW8Num24z3">
    <w:name w:val="WW8Num24z3"/>
    <w:rsid w:val="00043D58"/>
  </w:style>
  <w:style w:type="character" w:customStyle="1" w:styleId="WW8Num24z4">
    <w:name w:val="WW8Num24z4"/>
    <w:rsid w:val="00043D58"/>
  </w:style>
  <w:style w:type="character" w:customStyle="1" w:styleId="WW8Num24z5">
    <w:name w:val="WW8Num24z5"/>
    <w:rsid w:val="00043D58"/>
  </w:style>
  <w:style w:type="character" w:customStyle="1" w:styleId="WW8Num24z6">
    <w:name w:val="WW8Num24z6"/>
    <w:rsid w:val="00043D58"/>
  </w:style>
  <w:style w:type="character" w:customStyle="1" w:styleId="WW8Num24z7">
    <w:name w:val="WW8Num24z7"/>
    <w:rsid w:val="00043D58"/>
  </w:style>
  <w:style w:type="character" w:customStyle="1" w:styleId="WW8Num24z8">
    <w:name w:val="WW8Num24z8"/>
    <w:rsid w:val="00043D58"/>
  </w:style>
  <w:style w:type="character" w:customStyle="1" w:styleId="WW8Num25z1">
    <w:name w:val="WW8Num25z1"/>
    <w:rsid w:val="00043D58"/>
  </w:style>
  <w:style w:type="character" w:customStyle="1" w:styleId="WW8Num25z2">
    <w:name w:val="WW8Num25z2"/>
    <w:rsid w:val="00043D58"/>
  </w:style>
  <w:style w:type="character" w:customStyle="1" w:styleId="WW8Num25z3">
    <w:name w:val="WW8Num25z3"/>
    <w:rsid w:val="00043D58"/>
  </w:style>
  <w:style w:type="character" w:customStyle="1" w:styleId="WW8Num25z4">
    <w:name w:val="WW8Num25z4"/>
    <w:rsid w:val="00043D58"/>
  </w:style>
  <w:style w:type="character" w:customStyle="1" w:styleId="WW8Num25z5">
    <w:name w:val="WW8Num25z5"/>
    <w:rsid w:val="00043D58"/>
  </w:style>
  <w:style w:type="character" w:customStyle="1" w:styleId="WW8Num25z6">
    <w:name w:val="WW8Num25z6"/>
    <w:rsid w:val="00043D58"/>
  </w:style>
  <w:style w:type="character" w:customStyle="1" w:styleId="WW8Num25z7">
    <w:name w:val="WW8Num25z7"/>
    <w:rsid w:val="00043D58"/>
  </w:style>
  <w:style w:type="character" w:customStyle="1" w:styleId="WW8Num25z8">
    <w:name w:val="WW8Num25z8"/>
    <w:rsid w:val="00043D58"/>
  </w:style>
  <w:style w:type="character" w:customStyle="1" w:styleId="WW8Num26z1">
    <w:name w:val="WW8Num26z1"/>
    <w:rsid w:val="00043D58"/>
    <w:rPr>
      <w:rFonts w:ascii="Courier New" w:hAnsi="Courier New" w:cs="Courier New" w:hint="default"/>
    </w:rPr>
  </w:style>
  <w:style w:type="character" w:customStyle="1" w:styleId="WW8Num26z2">
    <w:name w:val="WW8Num26z2"/>
    <w:rsid w:val="00043D58"/>
    <w:rPr>
      <w:rFonts w:ascii="Wingdings" w:hAnsi="Wingdings" w:cs="Wingdings" w:hint="default"/>
    </w:rPr>
  </w:style>
  <w:style w:type="character" w:customStyle="1" w:styleId="WW8Num27z1">
    <w:name w:val="WW8Num27z1"/>
    <w:rsid w:val="00043D58"/>
  </w:style>
  <w:style w:type="character" w:customStyle="1" w:styleId="WW8Num27z2">
    <w:name w:val="WW8Num27z2"/>
    <w:rsid w:val="00043D58"/>
  </w:style>
  <w:style w:type="character" w:customStyle="1" w:styleId="WW8Num27z3">
    <w:name w:val="WW8Num27z3"/>
    <w:rsid w:val="00043D58"/>
  </w:style>
  <w:style w:type="character" w:customStyle="1" w:styleId="WW8Num27z4">
    <w:name w:val="WW8Num27z4"/>
    <w:rsid w:val="00043D58"/>
  </w:style>
  <w:style w:type="character" w:customStyle="1" w:styleId="WW8Num27z5">
    <w:name w:val="WW8Num27z5"/>
    <w:rsid w:val="00043D58"/>
  </w:style>
  <w:style w:type="character" w:customStyle="1" w:styleId="WW8Num27z6">
    <w:name w:val="WW8Num27z6"/>
    <w:rsid w:val="00043D58"/>
  </w:style>
  <w:style w:type="character" w:customStyle="1" w:styleId="WW8Num27z7">
    <w:name w:val="WW8Num27z7"/>
    <w:rsid w:val="00043D58"/>
  </w:style>
  <w:style w:type="character" w:customStyle="1" w:styleId="WW8Num27z8">
    <w:name w:val="WW8Num27z8"/>
    <w:rsid w:val="00043D58"/>
  </w:style>
  <w:style w:type="character" w:customStyle="1" w:styleId="WW8Num28z1">
    <w:name w:val="WW8Num28z1"/>
    <w:rsid w:val="00043D58"/>
    <w:rPr>
      <w:rFonts w:ascii="Courier New" w:hAnsi="Courier New" w:cs="Courier New" w:hint="default"/>
    </w:rPr>
  </w:style>
  <w:style w:type="character" w:customStyle="1" w:styleId="WW8Num28z2">
    <w:name w:val="WW8Num28z2"/>
    <w:rsid w:val="00043D58"/>
    <w:rPr>
      <w:rFonts w:ascii="Wingdings" w:hAnsi="Wingdings" w:cs="Wingdings" w:hint="default"/>
    </w:rPr>
  </w:style>
  <w:style w:type="character" w:customStyle="1" w:styleId="WW8Num29z1">
    <w:name w:val="WW8Num29z1"/>
    <w:rsid w:val="00043D58"/>
    <w:rPr>
      <w:rFonts w:ascii="Courier New" w:hAnsi="Courier New" w:cs="Courier New" w:hint="default"/>
    </w:rPr>
  </w:style>
  <w:style w:type="character" w:customStyle="1" w:styleId="WW8Num29z2">
    <w:name w:val="WW8Num29z2"/>
    <w:rsid w:val="00043D58"/>
    <w:rPr>
      <w:rFonts w:ascii="Wingdings" w:hAnsi="Wingdings" w:cs="Wingdings" w:hint="default"/>
    </w:rPr>
  </w:style>
  <w:style w:type="character" w:customStyle="1" w:styleId="WW8Num29z3">
    <w:name w:val="WW8Num29z3"/>
    <w:rsid w:val="00043D58"/>
    <w:rPr>
      <w:rFonts w:ascii="Symbol" w:hAnsi="Symbol" w:cs="Symbol" w:hint="default"/>
    </w:rPr>
  </w:style>
  <w:style w:type="character" w:customStyle="1" w:styleId="WW8Num30z1">
    <w:name w:val="WW8Num30z1"/>
    <w:rsid w:val="00043D58"/>
  </w:style>
  <w:style w:type="character" w:customStyle="1" w:styleId="WW8Num30z2">
    <w:name w:val="WW8Num30z2"/>
    <w:rsid w:val="00043D58"/>
  </w:style>
  <w:style w:type="character" w:customStyle="1" w:styleId="WW8Num30z3">
    <w:name w:val="WW8Num30z3"/>
    <w:rsid w:val="00043D58"/>
  </w:style>
  <w:style w:type="character" w:customStyle="1" w:styleId="WW8Num30z4">
    <w:name w:val="WW8Num30z4"/>
    <w:rsid w:val="00043D58"/>
  </w:style>
  <w:style w:type="character" w:customStyle="1" w:styleId="WW8Num30z5">
    <w:name w:val="WW8Num30z5"/>
    <w:rsid w:val="00043D58"/>
  </w:style>
  <w:style w:type="character" w:customStyle="1" w:styleId="WW8Num30z6">
    <w:name w:val="WW8Num30z6"/>
    <w:rsid w:val="00043D58"/>
  </w:style>
  <w:style w:type="character" w:customStyle="1" w:styleId="WW8Num30z7">
    <w:name w:val="WW8Num30z7"/>
    <w:rsid w:val="00043D58"/>
  </w:style>
  <w:style w:type="character" w:customStyle="1" w:styleId="WW8Num30z8">
    <w:name w:val="WW8Num30z8"/>
    <w:rsid w:val="00043D58"/>
  </w:style>
  <w:style w:type="character" w:customStyle="1" w:styleId="WW8Num31z1">
    <w:name w:val="WW8Num31z1"/>
    <w:rsid w:val="00043D58"/>
    <w:rPr>
      <w:rFonts w:ascii="Courier New" w:hAnsi="Courier New" w:cs="Courier New" w:hint="default"/>
    </w:rPr>
  </w:style>
  <w:style w:type="character" w:customStyle="1" w:styleId="WW8Num31z2">
    <w:name w:val="WW8Num31z2"/>
    <w:rsid w:val="00043D58"/>
    <w:rPr>
      <w:rFonts w:ascii="Wingdings" w:hAnsi="Wingdings" w:cs="Wingdings" w:hint="default"/>
    </w:rPr>
  </w:style>
  <w:style w:type="character" w:customStyle="1" w:styleId="WW8Num31z3">
    <w:name w:val="WW8Num31z3"/>
    <w:rsid w:val="00043D58"/>
    <w:rPr>
      <w:rFonts w:ascii="Symbol" w:hAnsi="Symbol" w:cs="Symbol" w:hint="default"/>
    </w:rPr>
  </w:style>
  <w:style w:type="character" w:customStyle="1" w:styleId="WW8Num32z1">
    <w:name w:val="WW8Num32z1"/>
    <w:rsid w:val="00043D58"/>
  </w:style>
  <w:style w:type="character" w:customStyle="1" w:styleId="WW8Num32z2">
    <w:name w:val="WW8Num32z2"/>
    <w:rsid w:val="00043D58"/>
  </w:style>
  <w:style w:type="character" w:customStyle="1" w:styleId="WW8Num32z3">
    <w:name w:val="WW8Num32z3"/>
    <w:rsid w:val="00043D58"/>
  </w:style>
  <w:style w:type="character" w:customStyle="1" w:styleId="WW8Num32z4">
    <w:name w:val="WW8Num32z4"/>
    <w:rsid w:val="00043D58"/>
  </w:style>
  <w:style w:type="character" w:customStyle="1" w:styleId="WW8Num32z5">
    <w:name w:val="WW8Num32z5"/>
    <w:rsid w:val="00043D58"/>
  </w:style>
  <w:style w:type="character" w:customStyle="1" w:styleId="WW8Num32z6">
    <w:name w:val="WW8Num32z6"/>
    <w:rsid w:val="00043D58"/>
  </w:style>
  <w:style w:type="character" w:customStyle="1" w:styleId="WW8Num32z7">
    <w:name w:val="WW8Num32z7"/>
    <w:rsid w:val="00043D58"/>
  </w:style>
  <w:style w:type="character" w:customStyle="1" w:styleId="WW8Num32z8">
    <w:name w:val="WW8Num32z8"/>
    <w:rsid w:val="00043D58"/>
  </w:style>
  <w:style w:type="character" w:customStyle="1" w:styleId="WW8Num33z1">
    <w:name w:val="WW8Num33z1"/>
    <w:rsid w:val="00043D58"/>
  </w:style>
  <w:style w:type="character" w:customStyle="1" w:styleId="WW8Num33z2">
    <w:name w:val="WW8Num33z2"/>
    <w:rsid w:val="00043D58"/>
  </w:style>
  <w:style w:type="character" w:customStyle="1" w:styleId="WW8Num33z3">
    <w:name w:val="WW8Num33z3"/>
    <w:rsid w:val="00043D58"/>
  </w:style>
  <w:style w:type="character" w:customStyle="1" w:styleId="WW8Num33z4">
    <w:name w:val="WW8Num33z4"/>
    <w:rsid w:val="00043D58"/>
  </w:style>
  <w:style w:type="character" w:customStyle="1" w:styleId="WW8Num33z5">
    <w:name w:val="WW8Num33z5"/>
    <w:rsid w:val="00043D58"/>
  </w:style>
  <w:style w:type="character" w:customStyle="1" w:styleId="WW8Num33z6">
    <w:name w:val="WW8Num33z6"/>
    <w:rsid w:val="00043D58"/>
  </w:style>
  <w:style w:type="character" w:customStyle="1" w:styleId="WW8Num33z7">
    <w:name w:val="WW8Num33z7"/>
    <w:rsid w:val="00043D58"/>
  </w:style>
  <w:style w:type="character" w:customStyle="1" w:styleId="WW8Num33z8">
    <w:name w:val="WW8Num33z8"/>
    <w:rsid w:val="00043D58"/>
  </w:style>
  <w:style w:type="character" w:customStyle="1" w:styleId="WW8Num34z1">
    <w:name w:val="WW8Num34z1"/>
    <w:rsid w:val="00043D58"/>
  </w:style>
  <w:style w:type="character" w:customStyle="1" w:styleId="WW8Num34z2">
    <w:name w:val="WW8Num34z2"/>
    <w:rsid w:val="00043D58"/>
  </w:style>
  <w:style w:type="character" w:customStyle="1" w:styleId="WW8Num34z3">
    <w:name w:val="WW8Num34z3"/>
    <w:rsid w:val="00043D58"/>
  </w:style>
  <w:style w:type="character" w:customStyle="1" w:styleId="WW8Num34z4">
    <w:name w:val="WW8Num34z4"/>
    <w:rsid w:val="00043D58"/>
  </w:style>
  <w:style w:type="character" w:customStyle="1" w:styleId="WW8Num34z5">
    <w:name w:val="WW8Num34z5"/>
    <w:rsid w:val="00043D58"/>
  </w:style>
  <w:style w:type="character" w:customStyle="1" w:styleId="WW8Num34z6">
    <w:name w:val="WW8Num34z6"/>
    <w:rsid w:val="00043D58"/>
  </w:style>
  <w:style w:type="character" w:customStyle="1" w:styleId="WW8Num34z7">
    <w:name w:val="WW8Num34z7"/>
    <w:rsid w:val="00043D58"/>
  </w:style>
  <w:style w:type="character" w:customStyle="1" w:styleId="WW8Num34z8">
    <w:name w:val="WW8Num34z8"/>
    <w:rsid w:val="00043D58"/>
  </w:style>
  <w:style w:type="character" w:customStyle="1" w:styleId="WW8Num35z1">
    <w:name w:val="WW8Num35z1"/>
    <w:rsid w:val="00043D58"/>
    <w:rPr>
      <w:rFonts w:ascii="Arial" w:eastAsia="Times New Roman" w:hAnsi="Arial" w:cs="Arial"/>
    </w:rPr>
  </w:style>
  <w:style w:type="character" w:customStyle="1" w:styleId="WW8Num35z4">
    <w:name w:val="WW8Num35z4"/>
    <w:rsid w:val="00043D58"/>
    <w:rPr>
      <w:rFonts w:cs="Times New Roman"/>
    </w:rPr>
  </w:style>
  <w:style w:type="character" w:customStyle="1" w:styleId="WW8Num36z1">
    <w:name w:val="WW8Num36z1"/>
    <w:rsid w:val="00043D58"/>
  </w:style>
  <w:style w:type="character" w:customStyle="1" w:styleId="WW8Num36z2">
    <w:name w:val="WW8Num36z2"/>
    <w:rsid w:val="00043D58"/>
  </w:style>
  <w:style w:type="character" w:customStyle="1" w:styleId="WW8Num36z3">
    <w:name w:val="WW8Num36z3"/>
    <w:rsid w:val="00043D58"/>
  </w:style>
  <w:style w:type="character" w:customStyle="1" w:styleId="WW8Num36z4">
    <w:name w:val="WW8Num36z4"/>
    <w:rsid w:val="00043D58"/>
  </w:style>
  <w:style w:type="character" w:customStyle="1" w:styleId="WW8Num36z5">
    <w:name w:val="WW8Num36z5"/>
    <w:rsid w:val="00043D58"/>
  </w:style>
  <w:style w:type="character" w:customStyle="1" w:styleId="WW8Num36z6">
    <w:name w:val="WW8Num36z6"/>
    <w:rsid w:val="00043D58"/>
  </w:style>
  <w:style w:type="character" w:customStyle="1" w:styleId="WW8Num36z7">
    <w:name w:val="WW8Num36z7"/>
    <w:rsid w:val="00043D58"/>
  </w:style>
  <w:style w:type="character" w:customStyle="1" w:styleId="WW8Num36z8">
    <w:name w:val="WW8Num36z8"/>
    <w:rsid w:val="00043D58"/>
  </w:style>
  <w:style w:type="character" w:customStyle="1" w:styleId="WW8Num37z1">
    <w:name w:val="WW8Num37z1"/>
    <w:rsid w:val="00043D58"/>
  </w:style>
  <w:style w:type="character" w:customStyle="1" w:styleId="WW8Num37z2">
    <w:name w:val="WW8Num37z2"/>
    <w:rsid w:val="00043D58"/>
  </w:style>
  <w:style w:type="character" w:customStyle="1" w:styleId="WW8Num37z3">
    <w:name w:val="WW8Num37z3"/>
    <w:rsid w:val="00043D58"/>
  </w:style>
  <w:style w:type="character" w:customStyle="1" w:styleId="WW8Num37z4">
    <w:name w:val="WW8Num37z4"/>
    <w:rsid w:val="00043D58"/>
  </w:style>
  <w:style w:type="character" w:customStyle="1" w:styleId="WW8Num37z5">
    <w:name w:val="WW8Num37z5"/>
    <w:rsid w:val="00043D58"/>
  </w:style>
  <w:style w:type="character" w:customStyle="1" w:styleId="WW8Num37z6">
    <w:name w:val="WW8Num37z6"/>
    <w:rsid w:val="00043D58"/>
  </w:style>
  <w:style w:type="character" w:customStyle="1" w:styleId="WW8Num37z7">
    <w:name w:val="WW8Num37z7"/>
    <w:rsid w:val="00043D58"/>
  </w:style>
  <w:style w:type="character" w:customStyle="1" w:styleId="WW8Num37z8">
    <w:name w:val="WW8Num37z8"/>
    <w:rsid w:val="00043D58"/>
  </w:style>
  <w:style w:type="character" w:customStyle="1" w:styleId="WW8Num38z1">
    <w:name w:val="WW8Num38z1"/>
    <w:rsid w:val="00043D58"/>
  </w:style>
  <w:style w:type="character" w:customStyle="1" w:styleId="WW8Num38z2">
    <w:name w:val="WW8Num38z2"/>
    <w:rsid w:val="00043D58"/>
  </w:style>
  <w:style w:type="character" w:customStyle="1" w:styleId="WW8Num38z3">
    <w:name w:val="WW8Num38z3"/>
    <w:rsid w:val="00043D58"/>
  </w:style>
  <w:style w:type="character" w:customStyle="1" w:styleId="WW8Num38z4">
    <w:name w:val="WW8Num38z4"/>
    <w:rsid w:val="00043D58"/>
  </w:style>
  <w:style w:type="character" w:customStyle="1" w:styleId="WW8Num38z5">
    <w:name w:val="WW8Num38z5"/>
    <w:rsid w:val="00043D58"/>
  </w:style>
  <w:style w:type="character" w:customStyle="1" w:styleId="WW8Num38z6">
    <w:name w:val="WW8Num38z6"/>
    <w:rsid w:val="00043D58"/>
  </w:style>
  <w:style w:type="character" w:customStyle="1" w:styleId="WW8Num38z7">
    <w:name w:val="WW8Num38z7"/>
    <w:rsid w:val="00043D58"/>
  </w:style>
  <w:style w:type="character" w:customStyle="1" w:styleId="WW8Num38z8">
    <w:name w:val="WW8Num38z8"/>
    <w:rsid w:val="00043D58"/>
  </w:style>
  <w:style w:type="character" w:customStyle="1" w:styleId="Domylnaczcionkaakapitu1">
    <w:name w:val="Domyślna czcionka akapitu1"/>
    <w:rsid w:val="00043D58"/>
  </w:style>
  <w:style w:type="character" w:styleId="Hipercze">
    <w:name w:val="Hyperlink"/>
    <w:basedOn w:val="Domylnaczcionkaakapitu1"/>
    <w:uiPriority w:val="99"/>
    <w:rsid w:val="00043D58"/>
    <w:rPr>
      <w:rFonts w:cs="Times New Roman"/>
      <w:color w:val="0070C0"/>
      <w:u w:val="single" w:color="FF0000"/>
    </w:rPr>
  </w:style>
  <w:style w:type="character" w:customStyle="1" w:styleId="NagwekZnak">
    <w:name w:val="Nagłówek Znak"/>
    <w:basedOn w:val="Domylnaczcionkaakapitu1"/>
    <w:uiPriority w:val="99"/>
    <w:rsid w:val="00043D58"/>
    <w:rPr>
      <w:rFonts w:ascii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043D58"/>
    <w:rPr>
      <w:rFonts w:ascii="Calibri" w:hAnsi="Calibri" w:cs="Times New Roman"/>
      <w:sz w:val="20"/>
      <w:szCs w:val="20"/>
    </w:rPr>
  </w:style>
  <w:style w:type="character" w:styleId="Numerstrony">
    <w:name w:val="page number"/>
    <w:basedOn w:val="Domylnaczcionkaakapitu1"/>
    <w:uiPriority w:val="99"/>
    <w:rsid w:val="00043D58"/>
  </w:style>
  <w:style w:type="character" w:customStyle="1" w:styleId="TekstprzypisudolnegoZnak">
    <w:name w:val="Tekst przypisu dolnego Znak"/>
    <w:aliases w:val="Podrozdział Znak,Footnote Znak,Podrozdzia3 Znak,Footnote Text Char Znak,Tekst przypisu Znak Znak Znak1,Tekst przypisu Znak Znak Znak Znak1,-E Fuﬂnotentext Znak,Fuﬂnotentext Ursprung Znak,Fußnotentext Ursprung Znak,fn Znak"/>
    <w:basedOn w:val="Domylnaczcionkaakapitu1"/>
    <w:uiPriority w:val="99"/>
    <w:rsid w:val="00043D58"/>
    <w:rPr>
      <w:rFonts w:ascii="Calibri" w:hAnsi="Calibri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043D58"/>
    <w:rPr>
      <w:vertAlign w:val="superscript"/>
    </w:rPr>
  </w:style>
  <w:style w:type="character" w:customStyle="1" w:styleId="TekstprzypisukocowegoZnak">
    <w:name w:val="Tekst przypisu końcowego Znak"/>
    <w:basedOn w:val="Domylnaczcionkaakapitu1"/>
    <w:uiPriority w:val="99"/>
    <w:rsid w:val="00043D58"/>
    <w:rPr>
      <w:rFonts w:ascii="Calibri" w:hAnsi="Calibri" w:cs="Times New Roman"/>
      <w:sz w:val="20"/>
      <w:szCs w:val="20"/>
      <w:lang/>
    </w:rPr>
  </w:style>
  <w:style w:type="character" w:customStyle="1" w:styleId="Znakiprzypiswkocowych">
    <w:name w:val="Znaki przypisów końcowych"/>
    <w:basedOn w:val="Domylnaczcionkaakapitu1"/>
    <w:rsid w:val="00043D58"/>
    <w:rPr>
      <w:vertAlign w:val="superscript"/>
    </w:rPr>
  </w:style>
  <w:style w:type="character" w:customStyle="1" w:styleId="TekstdymkaZnak">
    <w:name w:val="Tekst dymka Znak"/>
    <w:basedOn w:val="Domylnaczcionkaakapitu1"/>
    <w:uiPriority w:val="99"/>
    <w:rsid w:val="00043D58"/>
    <w:rPr>
      <w:rFonts w:ascii="Tahoma" w:hAnsi="Tahoma" w:cs="Tahoma"/>
      <w:sz w:val="16"/>
      <w:szCs w:val="16"/>
      <w:lang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043D58"/>
    <w:rPr>
      <w:rFonts w:ascii="Calibri" w:hAnsi="Calibri" w:cs="Times New Roman"/>
      <w:sz w:val="20"/>
      <w:szCs w:val="20"/>
    </w:rPr>
  </w:style>
  <w:style w:type="character" w:styleId="UyteHipercze">
    <w:name w:val="FollowedHyperlink"/>
    <w:basedOn w:val="Domylnaczcionkaakapitu1"/>
    <w:uiPriority w:val="99"/>
    <w:rsid w:val="00043D58"/>
    <w:rPr>
      <w:color w:val="800080"/>
      <w:u w:val="single"/>
    </w:rPr>
  </w:style>
  <w:style w:type="character" w:customStyle="1" w:styleId="Odwoanieprzypisudolnego1">
    <w:name w:val="Odwołanie przypisu dolnego1"/>
    <w:rsid w:val="00043D58"/>
    <w:rPr>
      <w:vertAlign w:val="superscript"/>
    </w:rPr>
  </w:style>
  <w:style w:type="character" w:customStyle="1" w:styleId="Odwoanieprzypisukocowego1">
    <w:name w:val="Odwołanie przypisu końcowego1"/>
    <w:rsid w:val="00043D58"/>
    <w:rPr>
      <w:vertAlign w:val="superscript"/>
    </w:rPr>
  </w:style>
  <w:style w:type="character" w:customStyle="1" w:styleId="Odwoanieprzypisudolnego2">
    <w:name w:val="Odwołanie przypisu dolnego2"/>
    <w:rsid w:val="00043D58"/>
    <w:rPr>
      <w:vertAlign w:val="superscript"/>
    </w:rPr>
  </w:style>
  <w:style w:type="character" w:customStyle="1" w:styleId="Odwoanieprzypisukocowego2">
    <w:name w:val="Odwołanie przypisu końcowego2"/>
    <w:rsid w:val="00043D58"/>
    <w:rPr>
      <w:vertAlign w:val="superscript"/>
    </w:rPr>
  </w:style>
  <w:style w:type="character" w:customStyle="1" w:styleId="Odwoanieprzypisudolnego3">
    <w:name w:val="Odwołanie przypisu dolnego3"/>
    <w:rsid w:val="00043D58"/>
    <w:rPr>
      <w:vertAlign w:val="superscript"/>
    </w:rPr>
  </w:style>
  <w:style w:type="character" w:customStyle="1" w:styleId="Odwoanieprzypisukocowego3">
    <w:name w:val="Odwołanie przypisu końcowego3"/>
    <w:rsid w:val="00043D58"/>
    <w:rPr>
      <w:vertAlign w:val="superscript"/>
    </w:rPr>
  </w:style>
  <w:style w:type="character" w:customStyle="1" w:styleId="czeindeksu">
    <w:name w:val="Łącze indeksu"/>
    <w:rsid w:val="00043D58"/>
  </w:style>
  <w:style w:type="character" w:customStyle="1" w:styleId="Znakinumeracji">
    <w:name w:val="Znaki numeracji"/>
    <w:rsid w:val="00043D58"/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043D58"/>
    <w:rPr>
      <w:vertAlign w:val="superscript"/>
    </w:rPr>
  </w:style>
  <w:style w:type="character" w:styleId="Odwoanieprzypisukocowego">
    <w:name w:val="endnote reference"/>
    <w:uiPriority w:val="99"/>
    <w:rsid w:val="00043D58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043D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43D5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D58"/>
    <w:rPr>
      <w:rFonts w:ascii="Cambria" w:eastAsia="Times New Roman" w:hAnsi="Cambria" w:cs="Cambria"/>
      <w:lang w:eastAsia="zh-CN"/>
    </w:rPr>
  </w:style>
  <w:style w:type="paragraph" w:styleId="Lista">
    <w:name w:val="List"/>
    <w:basedOn w:val="Tekstpodstawowy"/>
    <w:rsid w:val="00043D58"/>
    <w:rPr>
      <w:rFonts w:cs="Arial"/>
    </w:rPr>
  </w:style>
  <w:style w:type="paragraph" w:customStyle="1" w:styleId="Indeks">
    <w:name w:val="Indeks"/>
    <w:basedOn w:val="Normalny"/>
    <w:rsid w:val="00043D58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rsid w:val="00043D5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Legenda4">
    <w:name w:val="Legenda4"/>
    <w:basedOn w:val="Normalny"/>
    <w:rsid w:val="00043D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043D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043D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rsid w:val="00043D58"/>
    <w:pPr>
      <w:pBdr>
        <w:top w:val="dotted" w:sz="2" w:space="1" w:color="632423"/>
        <w:left w:val="none" w:sz="0" w:space="0" w:color="000000"/>
        <w:bottom w:val="dotted" w:sz="2" w:space="6" w:color="632423"/>
        <w:right w:val="none" w:sz="0" w:space="0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customStyle="1" w:styleId="Legenda2">
    <w:name w:val="Legenda2"/>
    <w:basedOn w:val="Normalny"/>
    <w:rsid w:val="00043D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043D5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043D58"/>
    <w:pPr>
      <w:tabs>
        <w:tab w:val="center" w:pos="4536"/>
        <w:tab w:val="right" w:pos="9072"/>
      </w:tabs>
      <w:spacing w:before="40"/>
      <w:jc w:val="both"/>
    </w:pPr>
    <w:rPr>
      <w:rFonts w:ascii="Calibri" w:hAnsi="Calibri" w:cs="Calibri"/>
    </w:rPr>
  </w:style>
  <w:style w:type="character" w:customStyle="1" w:styleId="NagwekZnak1">
    <w:name w:val="Nagłówek Znak1"/>
    <w:basedOn w:val="Domylnaczcionkaakapitu"/>
    <w:link w:val="Nagwek"/>
    <w:uiPriority w:val="99"/>
    <w:rsid w:val="00043D58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043D58"/>
    <w:pPr>
      <w:tabs>
        <w:tab w:val="center" w:pos="4536"/>
        <w:tab w:val="right" w:pos="9072"/>
      </w:tabs>
      <w:spacing w:before="40"/>
      <w:jc w:val="both"/>
    </w:pPr>
    <w:rPr>
      <w:rFonts w:ascii="Calibri" w:hAnsi="Calibri" w:cs="Calibri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43D58"/>
    <w:rPr>
      <w:rFonts w:ascii="Calibri" w:eastAsia="Times New Roman" w:hAnsi="Calibri" w:cs="Calibri"/>
      <w:sz w:val="20"/>
      <w:szCs w:val="20"/>
      <w:lang w:eastAsia="zh-CN"/>
    </w:rPr>
  </w:style>
  <w:style w:type="paragraph" w:styleId="Tekstprzypisudolnego">
    <w:name w:val="footnote text"/>
    <w:aliases w:val="Podrozdział,Footnote,Podrozdzia3,Footnote Text Char,Tekst przypisu Znak Znak,Tekst przypisu Znak Znak Znak,-E Fuﬂnotentext,Fuﬂnotentext Ursprung,Fußnotentext Ursprung,-E Fußnotentext,Tekst przypisu Znak Znak Znak Znak,fn,Znak"/>
    <w:basedOn w:val="Normalny"/>
    <w:link w:val="TekstprzypisudolnegoZnak1"/>
    <w:uiPriority w:val="99"/>
    <w:rsid w:val="00043D58"/>
    <w:pPr>
      <w:spacing w:before="40"/>
      <w:jc w:val="both"/>
    </w:pPr>
    <w:rPr>
      <w:rFonts w:ascii="Calibri" w:hAnsi="Calibri" w:cs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43D58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5">
    <w:name w:val="25"/>
    <w:basedOn w:val="Normalny"/>
    <w:rsid w:val="00043D58"/>
    <w:pPr>
      <w:numPr>
        <w:numId w:val="36"/>
      </w:numPr>
      <w:autoSpaceDE w:val="0"/>
      <w:spacing w:before="120" w:after="120"/>
      <w:ind w:left="357" w:right="-170" w:hanging="357"/>
      <w:jc w:val="both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1"/>
    <w:uiPriority w:val="99"/>
    <w:rsid w:val="00043D58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043D58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043D5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43D5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043D58"/>
    <w:rPr>
      <w:rFonts w:ascii="Calibri" w:hAnsi="Calibri" w:cs="Calibri"/>
      <w:sz w:val="20"/>
      <w:szCs w:val="20"/>
    </w:rPr>
  </w:style>
  <w:style w:type="paragraph" w:customStyle="1" w:styleId="Legenda1">
    <w:name w:val="Legenda1"/>
    <w:basedOn w:val="Normalny"/>
    <w:next w:val="Normalny"/>
    <w:rsid w:val="00043D58"/>
    <w:rPr>
      <w:caps/>
      <w:spacing w:val="10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rsid w:val="00043D58"/>
    <w:pPr>
      <w:pBdr>
        <w:top w:val="none" w:sz="0" w:space="0" w:color="000000"/>
        <w:left w:val="none" w:sz="0" w:space="0" w:color="000000"/>
        <w:bottom w:val="thinThickSmallGap" w:sz="12" w:space="1" w:color="943634"/>
        <w:right w:val="none" w:sz="0" w:space="0" w:color="000000"/>
      </w:pBdr>
    </w:pPr>
    <w:rPr>
      <w:color w:val="632423"/>
    </w:rPr>
  </w:style>
  <w:style w:type="paragraph" w:styleId="Spistreci2">
    <w:name w:val="toc 2"/>
    <w:basedOn w:val="Normalny"/>
    <w:next w:val="Normalny"/>
    <w:uiPriority w:val="39"/>
    <w:rsid w:val="00043D58"/>
    <w:pPr>
      <w:ind w:left="220"/>
    </w:pPr>
  </w:style>
  <w:style w:type="paragraph" w:styleId="Spistreci3">
    <w:name w:val="toc 3"/>
    <w:basedOn w:val="Normalny"/>
    <w:next w:val="Normalny"/>
    <w:uiPriority w:val="39"/>
    <w:rsid w:val="00043D58"/>
    <w:pPr>
      <w:ind w:left="440"/>
    </w:pPr>
  </w:style>
  <w:style w:type="paragraph" w:styleId="Spistreci1">
    <w:name w:val="toc 1"/>
    <w:basedOn w:val="Normalny"/>
    <w:next w:val="Normalny"/>
    <w:uiPriority w:val="39"/>
    <w:qFormat/>
    <w:rsid w:val="00043D58"/>
    <w:pPr>
      <w:spacing w:after="100" w:line="276" w:lineRule="auto"/>
    </w:pPr>
    <w:rPr>
      <w:rFonts w:ascii="Calibri" w:hAnsi="Calibri" w:cs="Times New Roman"/>
      <w:lang w:val="pl-PL" w:bidi="ar-SA"/>
    </w:rPr>
  </w:style>
  <w:style w:type="paragraph" w:customStyle="1" w:styleId="Zawartotabeli">
    <w:name w:val="Zawartość tabeli"/>
    <w:basedOn w:val="Normalny"/>
    <w:rsid w:val="00043D58"/>
    <w:pPr>
      <w:suppressLineNumbers/>
    </w:pPr>
  </w:style>
  <w:style w:type="paragraph" w:customStyle="1" w:styleId="Nagwektabeli">
    <w:name w:val="Nagłówek tabeli"/>
    <w:basedOn w:val="Zawartotabeli"/>
    <w:rsid w:val="00043D5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43D58"/>
  </w:style>
  <w:style w:type="paragraph" w:customStyle="1" w:styleId="ListParagraph">
    <w:name w:val="List Paragraph"/>
    <w:basedOn w:val="Normalny"/>
    <w:rsid w:val="00043D58"/>
    <w:pPr>
      <w:spacing w:before="40" w:after="40" w:line="300" w:lineRule="exact"/>
      <w:ind w:left="720"/>
      <w:contextualSpacing/>
      <w:jc w:val="both"/>
    </w:pPr>
    <w:rPr>
      <w:rFonts w:ascii="Calibri" w:eastAsia="Cambria Math" w:hAnsi="Calibri" w:cs="Calibri"/>
      <w:kern w:val="2"/>
      <w:lang w:val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D58"/>
  </w:style>
  <w:style w:type="paragraph" w:styleId="NormalnyWeb">
    <w:name w:val="Normal (Web)"/>
    <w:basedOn w:val="Normalny"/>
    <w:link w:val="NormalnyWebZnak"/>
    <w:uiPriority w:val="99"/>
    <w:unhideWhenUsed/>
    <w:rsid w:val="00043D58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043D5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rsid w:val="00043D58"/>
    <w:pPr>
      <w:widowControl w:val="0"/>
      <w:spacing w:after="0" w:line="240" w:lineRule="auto"/>
      <w:jc w:val="both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43D58"/>
    <w:rPr>
      <w:rFonts w:ascii="Cambria" w:eastAsia="Times New Roman" w:hAnsi="Cambria" w:cs="Cambri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3D58"/>
    <w:pPr>
      <w:widowControl w:val="0"/>
      <w:spacing w:after="0" w:line="240" w:lineRule="auto"/>
      <w:ind w:left="708"/>
      <w:jc w:val="both"/>
    </w:pPr>
    <w:rPr>
      <w:rFonts w:ascii="Times New Roman" w:hAnsi="Times New Roman" w:cs="Times New Roman"/>
      <w:i/>
      <w:iCs/>
      <w:sz w:val="20"/>
      <w:szCs w:val="20"/>
      <w:u w:val="single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3D58"/>
    <w:rPr>
      <w:rFonts w:ascii="Times New Roman" w:eastAsia="Times New Roman" w:hAnsi="Times New Roman" w:cs="Times New Roman"/>
      <w:i/>
      <w:iCs/>
      <w:sz w:val="20"/>
      <w:szCs w:val="20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43D58"/>
    <w:pPr>
      <w:widowControl w:val="0"/>
      <w:spacing w:after="120" w:line="480" w:lineRule="auto"/>
      <w:jc w:val="both"/>
    </w:pPr>
    <w:rPr>
      <w:rFonts w:ascii="Calibri" w:hAnsi="Calibri" w:cs="Times New Roman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3D58"/>
    <w:rPr>
      <w:rFonts w:ascii="Calibri" w:eastAsia="Times New Roman" w:hAnsi="Calibri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43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NewRomanPSMT" w:hAnsi="Times New Roman" w:cs="Times New Roman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D58"/>
    <w:rPr>
      <w:rFonts w:ascii="TimesNewRomanPSMT" w:eastAsia="Times New Roman" w:hAnsi="Times New Roman" w:cs="Times New Roman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3D58"/>
    <w:pPr>
      <w:widowControl w:val="0"/>
      <w:spacing w:after="120" w:line="480" w:lineRule="auto"/>
      <w:ind w:left="283"/>
      <w:jc w:val="both"/>
    </w:pPr>
    <w:rPr>
      <w:rFonts w:ascii="Calibri" w:hAnsi="Calibri" w:cs="Times New Roman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D58"/>
    <w:rPr>
      <w:rFonts w:ascii="Calibri" w:eastAsia="Times New Roman" w:hAnsi="Calibri" w:cs="Times New Roman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43D58"/>
    <w:pPr>
      <w:widowControl w:val="0"/>
      <w:spacing w:after="120" w:line="276" w:lineRule="auto"/>
      <w:ind w:left="283"/>
      <w:jc w:val="both"/>
    </w:pPr>
    <w:rPr>
      <w:rFonts w:ascii="Calibri" w:hAnsi="Calibri" w:cs="Times New Roman"/>
      <w:sz w:val="16"/>
      <w:szCs w:val="16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3D58"/>
    <w:rPr>
      <w:rFonts w:ascii="Calibri" w:eastAsia="Times New Roman" w:hAnsi="Calibri" w:cs="Times New Roman"/>
      <w:sz w:val="16"/>
      <w:szCs w:val="1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43D58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043D58"/>
    <w:rPr>
      <w:rFonts w:ascii="Calibri" w:hAnsi="Calibri"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043D5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043D58"/>
    <w:pPr>
      <w:widowControl w:val="0"/>
      <w:spacing w:after="0" w:line="240" w:lineRule="auto"/>
      <w:jc w:val="both"/>
    </w:pPr>
    <w:rPr>
      <w:rFonts w:ascii="Tahoma" w:hAnsi="Tahoma" w:cs="Times New Roman"/>
      <w:sz w:val="16"/>
      <w:szCs w:val="16"/>
      <w:lang w:val="pl-PL" w:eastAsia="en-US" w:bidi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043D58"/>
    <w:rPr>
      <w:rFonts w:ascii="Tahoma" w:eastAsia="Times New Roman" w:hAnsi="Tahoma" w:cs="Times New Roman"/>
      <w:sz w:val="16"/>
      <w:szCs w:val="16"/>
      <w:lang w:val="pl-PL" w:bidi="ar-SA"/>
    </w:rPr>
  </w:style>
  <w:style w:type="character" w:customStyle="1" w:styleId="marker">
    <w:name w:val="marker"/>
    <w:basedOn w:val="Domylnaczcionkaakapitu"/>
    <w:rsid w:val="00043D58"/>
    <w:rPr>
      <w:rFonts w:cs="Times New Roman"/>
    </w:rPr>
  </w:style>
  <w:style w:type="character" w:customStyle="1" w:styleId="TytuZnak1">
    <w:name w:val="Tytuł Znak1"/>
    <w:basedOn w:val="Domylnaczcionkaakapitu"/>
    <w:uiPriority w:val="10"/>
    <w:rsid w:val="00043D58"/>
    <w:rPr>
      <w:rFonts w:ascii="Cambria" w:eastAsia="Times New Roman" w:hAnsi="Cambria" w:cs="Times New Roman"/>
      <w:b/>
      <w:bCs/>
      <w:kern w:val="28"/>
      <w:sz w:val="32"/>
      <w:szCs w:val="32"/>
      <w:lang w:val="en-US" w:eastAsia="zh-CN"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48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72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96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120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144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043D58"/>
    <w:pPr>
      <w:widowControl w:val="0"/>
      <w:spacing w:after="0" w:line="240" w:lineRule="auto"/>
      <w:ind w:left="168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customStyle="1" w:styleId="AutorArtCzas">
    <w:name w:val="Autor_ArtCzas"/>
    <w:uiPriority w:val="99"/>
    <w:rsid w:val="00043D58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val="pl-PL" w:eastAsia="pl-PL" w:bidi="ar-SA"/>
    </w:rPr>
  </w:style>
  <w:style w:type="paragraph" w:customStyle="1" w:styleId="AutorOpisCzas">
    <w:name w:val="Autor_OpisCzas"/>
    <w:uiPriority w:val="99"/>
    <w:rsid w:val="00043D58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val="pl-PL" w:eastAsia="pl-PL" w:bidi="ar-SA"/>
    </w:rPr>
  </w:style>
  <w:style w:type="paragraph" w:customStyle="1" w:styleId="Autorrozdzia">
    <w:name w:val="Autor_rozdział"/>
    <w:rsid w:val="00043D58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val="pl-PL" w:eastAsia="pl-PL" w:bidi="ar-SA"/>
    </w:rPr>
  </w:style>
  <w:style w:type="paragraph" w:customStyle="1" w:styleId="elDodakty">
    <w:name w:val="elDod_akty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indeks">
    <w:name w:val="elDod_indeks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interpretacje">
    <w:name w:val="elDod_interpretacje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koniec">
    <w:name w:val="elDod_koniec"/>
    <w:basedOn w:val="Normalny"/>
    <w:next w:val="Normalny"/>
    <w:uiPriority w:val="99"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b/>
      <w:vanish/>
      <w:color w:val="0000FF"/>
      <w:sz w:val="24"/>
      <w:szCs w:val="24"/>
      <w:lang w:val="pl-PL" w:eastAsia="pl-PL" w:bidi="ar-SA"/>
    </w:rPr>
  </w:style>
  <w:style w:type="character" w:customStyle="1" w:styleId="elDodlitznak">
    <w:name w:val="elDod_lit_znak"/>
    <w:uiPriority w:val="99"/>
    <w:rsid w:val="00043D58"/>
    <w:rPr>
      <w:sz w:val="24"/>
      <w:u w:val="none"/>
      <w:shd w:val="clear" w:color="auto" w:fill="FFCC99"/>
    </w:rPr>
  </w:style>
  <w:style w:type="paragraph" w:customStyle="1" w:styleId="elDodliteratura">
    <w:name w:val="elDod_literatura"/>
    <w:basedOn w:val="Normalny"/>
    <w:uiPriority w:val="99"/>
    <w:rsid w:val="00043D58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odautora">
    <w:name w:val="elDod_od_autora"/>
    <w:basedOn w:val="Normalny"/>
    <w:uiPriority w:val="99"/>
    <w:rsid w:val="00043D58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odredakcji">
    <w:name w:val="elDod_od_redakcji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pl-PL" w:eastAsia="pl-PL" w:bidi="ar-SA"/>
    </w:rPr>
  </w:style>
  <w:style w:type="paragraph" w:customStyle="1" w:styleId="elDodorzeczenia">
    <w:name w:val="elDod_orzeczenia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podsumowanie">
    <w:name w:val="elDod_podsumowanie"/>
    <w:uiPriority w:val="99"/>
    <w:rsid w:val="00043D58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skrty">
    <w:name w:val="elDod_skróty"/>
    <w:uiPriority w:val="99"/>
    <w:rsid w:val="00043D58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wprowadzenie">
    <w:name w:val="elDod_wprowadzenie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zacznik">
    <w:name w:val="elDod_załącznik"/>
    <w:uiPriority w:val="99"/>
    <w:rsid w:val="00043D58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zacznikcd">
    <w:name w:val="elDod_załącznik_cd"/>
    <w:basedOn w:val="elDodzacznik"/>
    <w:uiPriority w:val="99"/>
    <w:rsid w:val="00043D58"/>
    <w:pPr>
      <w:spacing w:before="120"/>
    </w:pPr>
  </w:style>
  <w:style w:type="character" w:customStyle="1" w:styleId="Haso">
    <w:name w:val="Hasło"/>
    <w:uiPriority w:val="99"/>
    <w:rsid w:val="00043D58"/>
    <w:rPr>
      <w:sz w:val="24"/>
      <w:shd w:val="clear" w:color="auto" w:fill="CCCCFF"/>
    </w:rPr>
  </w:style>
  <w:style w:type="character" w:customStyle="1" w:styleId="indeks0">
    <w:name w:val="indeks"/>
    <w:uiPriority w:val="99"/>
    <w:rsid w:val="00043D58"/>
    <w:rPr>
      <w:rFonts w:ascii="Times New Roman" w:hAnsi="Times New Roman"/>
      <w:sz w:val="24"/>
      <w:bdr w:val="single" w:sz="24" w:space="0" w:color="FF0000"/>
    </w:rPr>
  </w:style>
  <w:style w:type="paragraph" w:customStyle="1" w:styleId="Kom">
    <w:name w:val="Kom"/>
    <w:basedOn w:val="Normalny"/>
    <w:rsid w:val="00043D58"/>
    <w:pPr>
      <w:widowControl w:val="0"/>
      <w:shd w:val="clear" w:color="auto" w:fill="F3F3F3"/>
      <w:spacing w:before="160" w:after="80" w:line="240" w:lineRule="auto"/>
      <w:ind w:left="284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paragraph" w:customStyle="1" w:styleId="Komkoniec">
    <w:name w:val="Kom_koniec"/>
    <w:basedOn w:val="Normalny"/>
    <w:next w:val="Normalny"/>
    <w:uiPriority w:val="99"/>
    <w:rsid w:val="00043D58"/>
    <w:pPr>
      <w:widowControl w:val="0"/>
      <w:shd w:val="clear" w:color="auto" w:fill="F3F3F3"/>
      <w:spacing w:after="0" w:line="240" w:lineRule="auto"/>
      <w:ind w:left="284"/>
      <w:jc w:val="both"/>
    </w:pPr>
    <w:rPr>
      <w:rFonts w:ascii="Times New Roman" w:hAnsi="Times New Roman" w:cs="Times New Roman"/>
      <w:b/>
      <w:vanish/>
      <w:color w:val="800000"/>
      <w:sz w:val="24"/>
      <w:szCs w:val="24"/>
      <w:lang w:val="pl-PL" w:eastAsia="pl-PL" w:bidi="ar-SA"/>
    </w:rPr>
  </w:style>
  <w:style w:type="paragraph" w:customStyle="1" w:styleId="Lead">
    <w:name w:val="Lead"/>
    <w:basedOn w:val="Normalny"/>
    <w:uiPriority w:val="99"/>
    <w:rsid w:val="00043D58"/>
    <w:pPr>
      <w:widowControl w:val="0"/>
      <w:pBdr>
        <w:left w:val="single" w:sz="24" w:space="4" w:color="3366FF"/>
      </w:pBd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Listalam">
    <w:name w:val="Lista_lam"/>
    <w:basedOn w:val="Normalny"/>
    <w:uiPriority w:val="99"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1">
    <w:name w:val="Lista1"/>
    <w:basedOn w:val="Normalny"/>
    <w:rsid w:val="00043D58"/>
    <w:pPr>
      <w:widowControl w:val="0"/>
      <w:spacing w:after="0" w:line="240" w:lineRule="auto"/>
      <w:ind w:left="709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1cd">
    <w:name w:val="Lista1_cd"/>
    <w:basedOn w:val="Normalny"/>
    <w:uiPriority w:val="99"/>
    <w:rsid w:val="00043D58"/>
    <w:pPr>
      <w:widowControl w:val="0"/>
      <w:spacing w:after="0" w:line="240" w:lineRule="auto"/>
      <w:ind w:left="709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2">
    <w:name w:val="Lista2"/>
    <w:basedOn w:val="Normalny"/>
    <w:rsid w:val="00043D58"/>
    <w:pPr>
      <w:widowControl w:val="0"/>
      <w:spacing w:after="0" w:line="240" w:lineRule="auto"/>
      <w:ind w:left="1134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2cd">
    <w:name w:val="Lista2_cd"/>
    <w:basedOn w:val="Normalny"/>
    <w:uiPriority w:val="99"/>
    <w:rsid w:val="00043D58"/>
    <w:pPr>
      <w:widowControl w:val="0"/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3">
    <w:name w:val="Lista3"/>
    <w:basedOn w:val="Normalny"/>
    <w:uiPriority w:val="99"/>
    <w:rsid w:val="00043D58"/>
    <w:pPr>
      <w:widowControl w:val="0"/>
      <w:spacing w:after="0" w:line="240" w:lineRule="auto"/>
      <w:ind w:left="1559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3cd">
    <w:name w:val="Lista3_cd"/>
    <w:basedOn w:val="Normalny"/>
    <w:uiPriority w:val="99"/>
    <w:rsid w:val="00043D58"/>
    <w:pPr>
      <w:widowControl w:val="0"/>
      <w:spacing w:after="0" w:line="240" w:lineRule="auto"/>
      <w:ind w:left="1559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4">
    <w:name w:val="Lista4"/>
    <w:basedOn w:val="Normalny"/>
    <w:uiPriority w:val="99"/>
    <w:rsid w:val="00043D58"/>
    <w:pPr>
      <w:widowControl w:val="0"/>
      <w:spacing w:after="0" w:line="240" w:lineRule="auto"/>
      <w:ind w:left="1984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4cd">
    <w:name w:val="Lista4_cd"/>
    <w:basedOn w:val="Normalny"/>
    <w:uiPriority w:val="99"/>
    <w:rsid w:val="00043D58"/>
    <w:pPr>
      <w:widowControl w:val="0"/>
      <w:spacing w:after="0" w:line="240" w:lineRule="auto"/>
      <w:ind w:left="198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5">
    <w:name w:val="Lista5"/>
    <w:basedOn w:val="Normalny"/>
    <w:uiPriority w:val="99"/>
    <w:rsid w:val="00043D58"/>
    <w:pPr>
      <w:widowControl w:val="0"/>
      <w:spacing w:after="0" w:line="240" w:lineRule="auto"/>
      <w:ind w:left="2410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5cd">
    <w:name w:val="Lista5_cd"/>
    <w:basedOn w:val="Normalny"/>
    <w:uiPriority w:val="99"/>
    <w:rsid w:val="00043D58"/>
    <w:pPr>
      <w:widowControl w:val="0"/>
      <w:spacing w:after="0" w:line="240" w:lineRule="auto"/>
      <w:ind w:left="2410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6">
    <w:name w:val="Lista6"/>
    <w:basedOn w:val="Normalny"/>
    <w:uiPriority w:val="99"/>
    <w:rsid w:val="00043D58"/>
    <w:pPr>
      <w:widowControl w:val="0"/>
      <w:spacing w:after="0" w:line="240" w:lineRule="auto"/>
      <w:ind w:left="2835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6cd">
    <w:name w:val="Lista6_cd"/>
    <w:basedOn w:val="Normalny"/>
    <w:uiPriority w:val="99"/>
    <w:rsid w:val="00043D58"/>
    <w:pPr>
      <w:widowControl w:val="0"/>
      <w:spacing w:after="0" w:line="240" w:lineRule="auto"/>
      <w:ind w:left="283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opisGT">
    <w:name w:val="opis_GT"/>
    <w:basedOn w:val="Normalny"/>
    <w:uiPriority w:val="99"/>
    <w:rsid w:val="00043D58"/>
    <w:pPr>
      <w:pBdr>
        <w:left w:val="single" w:sz="24" w:space="4" w:color="FF6600"/>
      </w:pBdr>
      <w:spacing w:after="0" w:line="240" w:lineRule="auto"/>
    </w:pPr>
    <w:rPr>
      <w:rFonts w:ascii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orzeczenietekst">
    <w:name w:val="orzeczenie_tekst"/>
    <w:uiPriority w:val="99"/>
    <w:rsid w:val="0004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osDok">
    <w:name w:val="osDok"/>
    <w:basedOn w:val="Normalny"/>
    <w:uiPriority w:val="99"/>
    <w:rsid w:val="00043D58"/>
    <w:pPr>
      <w:widowControl w:val="0"/>
      <w:shd w:val="clear" w:color="auto" w:fill="999999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osDokkoniec">
    <w:name w:val="osDok_koniec"/>
    <w:basedOn w:val="Normalny"/>
    <w:next w:val="Normalny"/>
    <w:uiPriority w:val="99"/>
    <w:rsid w:val="00043D58"/>
    <w:pPr>
      <w:widowControl w:val="0"/>
      <w:spacing w:after="0" w:line="240" w:lineRule="auto"/>
    </w:pPr>
    <w:rPr>
      <w:rFonts w:ascii="Times New Roman" w:hAnsi="Times New Roman" w:cs="Times New Roman"/>
      <w:b/>
      <w:vanish/>
      <w:color w:val="008000"/>
      <w:sz w:val="24"/>
      <w:szCs w:val="24"/>
      <w:lang w:val="pl-PL" w:eastAsia="pl-PL" w:bidi="ar-SA"/>
    </w:rPr>
  </w:style>
  <w:style w:type="paragraph" w:customStyle="1" w:styleId="out">
    <w:name w:val="out"/>
    <w:uiPriority w:val="99"/>
    <w:rsid w:val="00043D58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val="pl-PL" w:eastAsia="pl-PL" w:bidi="ar-SA"/>
    </w:rPr>
  </w:style>
  <w:style w:type="paragraph" w:customStyle="1" w:styleId="PodKom">
    <w:name w:val="PodKom"/>
    <w:basedOn w:val="Kom"/>
    <w:uiPriority w:val="99"/>
    <w:rsid w:val="00043D58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043D58"/>
    <w:pPr>
      <w:widowControl w:val="0"/>
      <w:shd w:val="clear" w:color="auto" w:fill="F3F3F3"/>
      <w:spacing w:after="0" w:line="240" w:lineRule="auto"/>
      <w:ind w:left="284"/>
    </w:pPr>
    <w:rPr>
      <w:rFonts w:ascii="Times New Roman" w:hAnsi="Times New Roman" w:cs="Times New Roman"/>
      <w:b/>
      <w:vanish/>
      <w:color w:val="800000"/>
      <w:sz w:val="24"/>
      <w:szCs w:val="24"/>
      <w:lang w:val="pl-PL" w:eastAsia="pl-PL" w:bidi="ar-SA"/>
    </w:rPr>
  </w:style>
  <w:style w:type="paragraph" w:customStyle="1" w:styleId="PodpisGT">
    <w:name w:val="Podpis_GT"/>
    <w:uiPriority w:val="99"/>
    <w:rsid w:val="00043D5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PrzykadTre">
    <w:name w:val="Przykład_Treść"/>
    <w:basedOn w:val="Normalny"/>
    <w:uiPriority w:val="99"/>
    <w:rsid w:val="00043D58"/>
    <w:pPr>
      <w:autoSpaceDE w:val="0"/>
      <w:autoSpaceDN w:val="0"/>
      <w:spacing w:after="60" w:line="240" w:lineRule="auto"/>
      <w:jc w:val="both"/>
    </w:pPr>
    <w:rPr>
      <w:rFonts w:ascii="Times New Roman" w:hAnsi="Times New Roman" w:cs="Arial"/>
      <w:sz w:val="20"/>
      <w:szCs w:val="20"/>
      <w:lang w:val="pl-PL" w:eastAsia="pl-PL" w:bidi="ar-SA"/>
    </w:rPr>
  </w:style>
  <w:style w:type="paragraph" w:customStyle="1" w:styleId="Przykadprzykad">
    <w:name w:val="Przykład (przykład)"/>
    <w:basedOn w:val="Normalny"/>
    <w:uiPriority w:val="99"/>
    <w:rsid w:val="00043D58"/>
    <w:pPr>
      <w:widowControl w:val="0"/>
      <w:shd w:val="clear" w:color="auto" w:fill="F3F3F3"/>
      <w:spacing w:before="120" w:after="0" w:line="240" w:lineRule="auto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paragraph" w:customStyle="1" w:styleId="Przykadpytanie">
    <w:name w:val="Przykład (pytanie)"/>
    <w:basedOn w:val="Przykadprzykad"/>
    <w:uiPriority w:val="99"/>
    <w:rsid w:val="00043D58"/>
  </w:style>
  <w:style w:type="paragraph" w:customStyle="1" w:styleId="Przykadzadanie">
    <w:name w:val="Przykład (zadanie)"/>
    <w:basedOn w:val="Przykadprzykad"/>
    <w:uiPriority w:val="99"/>
    <w:rsid w:val="00043D58"/>
  </w:style>
  <w:style w:type="paragraph" w:customStyle="1" w:styleId="r1">
    <w:name w:val="r1"/>
    <w:uiPriority w:val="99"/>
    <w:rsid w:val="00043D58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l-PL" w:eastAsia="pl-PL" w:bidi="ar-SA"/>
    </w:rPr>
  </w:style>
  <w:style w:type="paragraph" w:customStyle="1" w:styleId="r1cd">
    <w:name w:val="r1_cd"/>
    <w:basedOn w:val="r1"/>
    <w:uiPriority w:val="99"/>
    <w:rsid w:val="00043D58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043D58"/>
    <w:pPr>
      <w:widowControl w:val="0"/>
      <w:shd w:val="clear" w:color="auto" w:fill="F3F3F3"/>
      <w:spacing w:after="0" w:line="240" w:lineRule="auto"/>
      <w:jc w:val="both"/>
    </w:pPr>
    <w:rPr>
      <w:rFonts w:ascii="Times New Roman" w:hAnsi="Times New Roman" w:cs="Times New Roman"/>
      <w:b/>
      <w:vanish/>
      <w:color w:val="800000"/>
      <w:sz w:val="24"/>
      <w:szCs w:val="20"/>
      <w:lang w:val="pl-PL" w:eastAsia="pl-PL" w:bidi="ar-SA"/>
    </w:rPr>
  </w:style>
  <w:style w:type="character" w:customStyle="1" w:styleId="r1lin">
    <w:name w:val="r1_lin"/>
    <w:uiPriority w:val="99"/>
    <w:rsid w:val="00043D58"/>
    <w:rPr>
      <w:rFonts w:ascii="Times New Roman" w:hAnsi="Times New Roman"/>
      <w:b/>
      <w:sz w:val="24"/>
    </w:rPr>
  </w:style>
  <w:style w:type="paragraph" w:customStyle="1" w:styleId="r11">
    <w:name w:val="r11"/>
    <w:basedOn w:val="Normalny"/>
    <w:uiPriority w:val="99"/>
    <w:rsid w:val="00043D58"/>
    <w:pPr>
      <w:widowControl w:val="0"/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11koniec">
    <w:name w:val="r11_koniec"/>
    <w:basedOn w:val="r1koniec"/>
    <w:next w:val="Normalny"/>
    <w:uiPriority w:val="99"/>
    <w:rsid w:val="00043D58"/>
  </w:style>
  <w:style w:type="character" w:customStyle="1" w:styleId="r11lin">
    <w:name w:val="r11_lin"/>
    <w:rsid w:val="00043D58"/>
    <w:rPr>
      <w:rFonts w:ascii="Times New Roman" w:hAnsi="Times New Roman"/>
      <w:b/>
      <w:color w:val="CC0000"/>
      <w:sz w:val="24"/>
    </w:rPr>
  </w:style>
  <w:style w:type="paragraph" w:customStyle="1" w:styleId="r12">
    <w:name w:val="r12"/>
    <w:basedOn w:val="r11"/>
    <w:uiPriority w:val="99"/>
    <w:rsid w:val="00043D58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043D58"/>
  </w:style>
  <w:style w:type="character" w:customStyle="1" w:styleId="r12lin">
    <w:name w:val="r12_lin"/>
    <w:uiPriority w:val="99"/>
    <w:rsid w:val="00043D58"/>
    <w:rPr>
      <w:rFonts w:ascii="Times New Roman" w:hAnsi="Times New Roman"/>
      <w:b/>
      <w:color w:val="0066FF"/>
      <w:sz w:val="24"/>
    </w:rPr>
  </w:style>
  <w:style w:type="paragraph" w:customStyle="1" w:styleId="r13">
    <w:name w:val="r13"/>
    <w:basedOn w:val="r12"/>
    <w:uiPriority w:val="99"/>
    <w:rsid w:val="00043D58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043D58"/>
  </w:style>
  <w:style w:type="character" w:customStyle="1" w:styleId="r13lin">
    <w:name w:val="r13_lin"/>
    <w:uiPriority w:val="99"/>
    <w:rsid w:val="00043D58"/>
    <w:rPr>
      <w:rFonts w:ascii="Times New Roman" w:hAnsi="Times New Roman"/>
      <w:b/>
      <w:color w:val="009900"/>
      <w:sz w:val="24"/>
      <w:shd w:val="clear" w:color="auto" w:fill="auto"/>
    </w:rPr>
  </w:style>
  <w:style w:type="paragraph" w:customStyle="1" w:styleId="r14">
    <w:name w:val="r14"/>
    <w:basedOn w:val="r12"/>
    <w:uiPriority w:val="99"/>
    <w:rsid w:val="00043D58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043D58"/>
  </w:style>
  <w:style w:type="character" w:customStyle="1" w:styleId="r14lin">
    <w:name w:val="r14_lin"/>
    <w:basedOn w:val="r1lin"/>
    <w:uiPriority w:val="99"/>
    <w:rsid w:val="00043D58"/>
    <w:rPr>
      <w:rFonts w:cs="Times New Roman"/>
    </w:rPr>
  </w:style>
  <w:style w:type="paragraph" w:customStyle="1" w:styleId="r15">
    <w:name w:val="r15"/>
    <w:basedOn w:val="r14"/>
    <w:uiPriority w:val="99"/>
    <w:rsid w:val="00043D58"/>
  </w:style>
  <w:style w:type="paragraph" w:customStyle="1" w:styleId="r15koniec">
    <w:name w:val="r15_koniec"/>
    <w:basedOn w:val="r11koniec"/>
    <w:next w:val="Normalny"/>
    <w:uiPriority w:val="99"/>
    <w:rsid w:val="00043D58"/>
  </w:style>
  <w:style w:type="character" w:customStyle="1" w:styleId="r15lin">
    <w:name w:val="r15_lin"/>
    <w:basedOn w:val="r1lin"/>
    <w:uiPriority w:val="99"/>
    <w:rsid w:val="00043D58"/>
    <w:rPr>
      <w:rFonts w:cs="Times New Roman"/>
    </w:rPr>
  </w:style>
  <w:style w:type="paragraph" w:customStyle="1" w:styleId="r16">
    <w:name w:val="r16"/>
    <w:basedOn w:val="r14"/>
    <w:uiPriority w:val="99"/>
    <w:rsid w:val="00043D58"/>
  </w:style>
  <w:style w:type="paragraph" w:customStyle="1" w:styleId="r16koniec">
    <w:name w:val="r16_koniec"/>
    <w:basedOn w:val="r11koniec"/>
    <w:next w:val="Normalny"/>
    <w:uiPriority w:val="99"/>
    <w:rsid w:val="00043D58"/>
  </w:style>
  <w:style w:type="character" w:customStyle="1" w:styleId="r16lin">
    <w:name w:val="r16_lin"/>
    <w:basedOn w:val="r1lin"/>
    <w:uiPriority w:val="99"/>
    <w:rsid w:val="00043D58"/>
    <w:rPr>
      <w:rFonts w:cs="Times New Roman"/>
    </w:rPr>
  </w:style>
  <w:style w:type="paragraph" w:customStyle="1" w:styleId="r17">
    <w:name w:val="r17"/>
    <w:basedOn w:val="r14"/>
    <w:uiPriority w:val="99"/>
    <w:rsid w:val="00043D58"/>
  </w:style>
  <w:style w:type="paragraph" w:customStyle="1" w:styleId="r17koniec">
    <w:name w:val="r17_koniec"/>
    <w:basedOn w:val="r11koniec"/>
    <w:next w:val="Normalny"/>
    <w:uiPriority w:val="99"/>
    <w:rsid w:val="00043D58"/>
  </w:style>
  <w:style w:type="character" w:customStyle="1" w:styleId="r17lin">
    <w:name w:val="r17_lin"/>
    <w:basedOn w:val="r1lin"/>
    <w:uiPriority w:val="99"/>
    <w:rsid w:val="00043D58"/>
    <w:rPr>
      <w:rFonts w:cs="Times New Roman"/>
    </w:rPr>
  </w:style>
  <w:style w:type="paragraph" w:customStyle="1" w:styleId="r18">
    <w:name w:val="r18"/>
    <w:basedOn w:val="r14"/>
    <w:uiPriority w:val="99"/>
    <w:rsid w:val="00043D58"/>
  </w:style>
  <w:style w:type="paragraph" w:customStyle="1" w:styleId="r18koniec">
    <w:name w:val="r18_koniec"/>
    <w:basedOn w:val="r11koniec"/>
    <w:next w:val="Normalny"/>
    <w:uiPriority w:val="99"/>
    <w:rsid w:val="00043D58"/>
  </w:style>
  <w:style w:type="character" w:customStyle="1" w:styleId="r18lin">
    <w:name w:val="r18_lin"/>
    <w:basedOn w:val="r1lin"/>
    <w:uiPriority w:val="99"/>
    <w:rsid w:val="00043D58"/>
    <w:rPr>
      <w:rFonts w:cs="Times New Roman"/>
    </w:rPr>
  </w:style>
  <w:style w:type="paragraph" w:customStyle="1" w:styleId="r19">
    <w:name w:val="r19"/>
    <w:basedOn w:val="r14"/>
    <w:uiPriority w:val="99"/>
    <w:rsid w:val="00043D58"/>
  </w:style>
  <w:style w:type="paragraph" w:customStyle="1" w:styleId="r19koniec">
    <w:name w:val="r19_koniec"/>
    <w:basedOn w:val="r11koniec"/>
    <w:next w:val="Normalny"/>
    <w:uiPriority w:val="99"/>
    <w:rsid w:val="00043D58"/>
  </w:style>
  <w:style w:type="character" w:customStyle="1" w:styleId="r19lin">
    <w:name w:val="r19_lin"/>
    <w:basedOn w:val="r1lin"/>
    <w:uiPriority w:val="99"/>
    <w:rsid w:val="00043D58"/>
    <w:rPr>
      <w:rFonts w:cs="Times New Roman"/>
    </w:rPr>
  </w:style>
  <w:style w:type="paragraph" w:customStyle="1" w:styleId="r2">
    <w:name w:val="r2"/>
    <w:basedOn w:val="r1"/>
    <w:uiPriority w:val="99"/>
    <w:rsid w:val="00043D58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043D58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043D58"/>
  </w:style>
  <w:style w:type="character" w:customStyle="1" w:styleId="r2lin">
    <w:name w:val="r2_lin"/>
    <w:basedOn w:val="r1lin"/>
    <w:uiPriority w:val="99"/>
    <w:rsid w:val="00043D58"/>
    <w:rPr>
      <w:rFonts w:cs="Times New Roman"/>
    </w:rPr>
  </w:style>
  <w:style w:type="paragraph" w:customStyle="1" w:styleId="r21">
    <w:name w:val="r21"/>
    <w:uiPriority w:val="99"/>
    <w:rsid w:val="00043D58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21koniec">
    <w:name w:val="r21_koniec"/>
    <w:basedOn w:val="r11koniec"/>
    <w:next w:val="Normalny"/>
    <w:uiPriority w:val="99"/>
    <w:rsid w:val="00043D58"/>
  </w:style>
  <w:style w:type="character" w:customStyle="1" w:styleId="r21lin">
    <w:name w:val="r21_lin"/>
    <w:basedOn w:val="r1lin"/>
    <w:uiPriority w:val="99"/>
    <w:rsid w:val="00043D58"/>
    <w:rPr>
      <w:rFonts w:cs="Times New Roman"/>
    </w:rPr>
  </w:style>
  <w:style w:type="paragraph" w:customStyle="1" w:styleId="r22">
    <w:name w:val="r22"/>
    <w:basedOn w:val="r21"/>
    <w:uiPriority w:val="99"/>
    <w:rsid w:val="00043D58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043D58"/>
  </w:style>
  <w:style w:type="character" w:customStyle="1" w:styleId="r22lin">
    <w:name w:val="r22_lin"/>
    <w:basedOn w:val="r1lin"/>
    <w:uiPriority w:val="99"/>
    <w:rsid w:val="00043D58"/>
    <w:rPr>
      <w:rFonts w:cs="Times New Roman"/>
    </w:rPr>
  </w:style>
  <w:style w:type="paragraph" w:customStyle="1" w:styleId="r23">
    <w:name w:val="r23"/>
    <w:basedOn w:val="Normalny"/>
    <w:uiPriority w:val="99"/>
    <w:rsid w:val="00043D58"/>
    <w:pPr>
      <w:widowControl w:val="0"/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Cs/>
      <w:sz w:val="24"/>
      <w:szCs w:val="20"/>
      <w:lang w:val="pl-PL" w:eastAsia="pl-PL" w:bidi="ar-SA"/>
    </w:rPr>
  </w:style>
  <w:style w:type="paragraph" w:customStyle="1" w:styleId="r23koniec">
    <w:name w:val="r23_koniec"/>
    <w:basedOn w:val="r21koniec"/>
    <w:next w:val="Normalny"/>
    <w:uiPriority w:val="99"/>
    <w:rsid w:val="00043D58"/>
  </w:style>
  <w:style w:type="character" w:customStyle="1" w:styleId="r23lin">
    <w:name w:val="r23_lin"/>
    <w:basedOn w:val="r1lin"/>
    <w:uiPriority w:val="99"/>
    <w:rsid w:val="00043D58"/>
    <w:rPr>
      <w:rFonts w:cs="Times New Roman"/>
    </w:rPr>
  </w:style>
  <w:style w:type="paragraph" w:customStyle="1" w:styleId="r24">
    <w:name w:val="r24"/>
    <w:basedOn w:val="r23"/>
    <w:uiPriority w:val="99"/>
    <w:rsid w:val="00043D58"/>
  </w:style>
  <w:style w:type="paragraph" w:customStyle="1" w:styleId="r24koniec">
    <w:name w:val="r24_koniec"/>
    <w:basedOn w:val="r21koniec"/>
    <w:next w:val="Normalny"/>
    <w:uiPriority w:val="99"/>
    <w:rsid w:val="00043D58"/>
  </w:style>
  <w:style w:type="character" w:customStyle="1" w:styleId="r24lin">
    <w:name w:val="r24_lin"/>
    <w:basedOn w:val="r1lin"/>
    <w:uiPriority w:val="99"/>
    <w:rsid w:val="00043D58"/>
    <w:rPr>
      <w:rFonts w:cs="Times New Roman"/>
    </w:rPr>
  </w:style>
  <w:style w:type="paragraph" w:customStyle="1" w:styleId="r25">
    <w:name w:val="r25"/>
    <w:basedOn w:val="r24"/>
    <w:uiPriority w:val="99"/>
    <w:rsid w:val="00043D58"/>
  </w:style>
  <w:style w:type="paragraph" w:customStyle="1" w:styleId="r25koniec">
    <w:name w:val="r25_koniec"/>
    <w:basedOn w:val="r21koniec"/>
    <w:next w:val="Normalny"/>
    <w:uiPriority w:val="99"/>
    <w:rsid w:val="00043D58"/>
  </w:style>
  <w:style w:type="character" w:customStyle="1" w:styleId="r25lin">
    <w:name w:val="r25_lin"/>
    <w:basedOn w:val="r1lin"/>
    <w:uiPriority w:val="99"/>
    <w:rsid w:val="00043D58"/>
    <w:rPr>
      <w:rFonts w:cs="Times New Roman"/>
    </w:rPr>
  </w:style>
  <w:style w:type="paragraph" w:customStyle="1" w:styleId="r26">
    <w:name w:val="r26"/>
    <w:basedOn w:val="r24"/>
    <w:uiPriority w:val="99"/>
    <w:rsid w:val="00043D58"/>
  </w:style>
  <w:style w:type="paragraph" w:customStyle="1" w:styleId="r26koniec">
    <w:name w:val="r26_koniec"/>
    <w:basedOn w:val="r21koniec"/>
    <w:next w:val="Normalny"/>
    <w:uiPriority w:val="99"/>
    <w:rsid w:val="00043D58"/>
  </w:style>
  <w:style w:type="character" w:customStyle="1" w:styleId="r26lin">
    <w:name w:val="r26_lin"/>
    <w:basedOn w:val="r1lin"/>
    <w:uiPriority w:val="99"/>
    <w:rsid w:val="00043D58"/>
    <w:rPr>
      <w:rFonts w:cs="Times New Roman"/>
    </w:rPr>
  </w:style>
  <w:style w:type="paragraph" w:customStyle="1" w:styleId="r27">
    <w:name w:val="r27"/>
    <w:basedOn w:val="r24"/>
    <w:uiPriority w:val="99"/>
    <w:rsid w:val="00043D58"/>
  </w:style>
  <w:style w:type="paragraph" w:customStyle="1" w:styleId="r27koniec">
    <w:name w:val="r27_koniec"/>
    <w:basedOn w:val="r21koniec"/>
    <w:next w:val="Normalny"/>
    <w:uiPriority w:val="99"/>
    <w:rsid w:val="00043D58"/>
  </w:style>
  <w:style w:type="character" w:customStyle="1" w:styleId="r27lin">
    <w:name w:val="r27_lin"/>
    <w:basedOn w:val="r1lin"/>
    <w:uiPriority w:val="99"/>
    <w:rsid w:val="00043D58"/>
    <w:rPr>
      <w:rFonts w:cs="Times New Roman"/>
    </w:rPr>
  </w:style>
  <w:style w:type="paragraph" w:customStyle="1" w:styleId="r28">
    <w:name w:val="r28"/>
    <w:basedOn w:val="r24"/>
    <w:uiPriority w:val="99"/>
    <w:rsid w:val="00043D58"/>
  </w:style>
  <w:style w:type="paragraph" w:customStyle="1" w:styleId="r28koniec">
    <w:name w:val="r28_koniec"/>
    <w:basedOn w:val="r21koniec"/>
    <w:next w:val="Normalny"/>
    <w:uiPriority w:val="99"/>
    <w:rsid w:val="00043D58"/>
  </w:style>
  <w:style w:type="character" w:customStyle="1" w:styleId="r28lin">
    <w:name w:val="r28_lin"/>
    <w:basedOn w:val="r1lin"/>
    <w:uiPriority w:val="99"/>
    <w:rsid w:val="00043D58"/>
    <w:rPr>
      <w:rFonts w:cs="Times New Roman"/>
    </w:rPr>
  </w:style>
  <w:style w:type="paragraph" w:customStyle="1" w:styleId="r29">
    <w:name w:val="r29"/>
    <w:basedOn w:val="r24"/>
    <w:uiPriority w:val="99"/>
    <w:rsid w:val="00043D58"/>
  </w:style>
  <w:style w:type="paragraph" w:customStyle="1" w:styleId="r29koniec">
    <w:name w:val="r29_koniec"/>
    <w:basedOn w:val="r21koniec"/>
    <w:next w:val="Normalny"/>
    <w:uiPriority w:val="99"/>
    <w:rsid w:val="00043D58"/>
  </w:style>
  <w:style w:type="character" w:customStyle="1" w:styleId="r29lin">
    <w:name w:val="r29_lin"/>
    <w:basedOn w:val="r1lin"/>
    <w:uiPriority w:val="99"/>
    <w:rsid w:val="00043D58"/>
    <w:rPr>
      <w:rFonts w:cs="Times New Roman"/>
    </w:rPr>
  </w:style>
  <w:style w:type="paragraph" w:customStyle="1" w:styleId="r3">
    <w:name w:val="r3"/>
    <w:basedOn w:val="r2"/>
    <w:uiPriority w:val="99"/>
    <w:rsid w:val="00043D58"/>
    <w:rPr>
      <w:b w:val="0"/>
      <w:sz w:val="24"/>
    </w:rPr>
  </w:style>
  <w:style w:type="paragraph" w:customStyle="1" w:styleId="r3cd">
    <w:name w:val="r3_cd"/>
    <w:basedOn w:val="r3"/>
    <w:uiPriority w:val="99"/>
    <w:rsid w:val="00043D58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043D58"/>
  </w:style>
  <w:style w:type="character" w:customStyle="1" w:styleId="r3lin">
    <w:name w:val="r3_lin"/>
    <w:basedOn w:val="r1lin"/>
    <w:uiPriority w:val="99"/>
    <w:rsid w:val="00043D58"/>
    <w:rPr>
      <w:rFonts w:cs="Times New Roman"/>
    </w:rPr>
  </w:style>
  <w:style w:type="paragraph" w:customStyle="1" w:styleId="r31">
    <w:name w:val="r31"/>
    <w:uiPriority w:val="99"/>
    <w:rsid w:val="00043D58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31koniec">
    <w:name w:val="r31_koniec"/>
    <w:basedOn w:val="r21koniec"/>
    <w:next w:val="Normalny"/>
    <w:uiPriority w:val="99"/>
    <w:rsid w:val="00043D58"/>
  </w:style>
  <w:style w:type="character" w:customStyle="1" w:styleId="r31lin">
    <w:name w:val="r31_lin"/>
    <w:basedOn w:val="r1lin"/>
    <w:uiPriority w:val="99"/>
    <w:rsid w:val="00043D58"/>
    <w:rPr>
      <w:rFonts w:cs="Times New Roman"/>
    </w:rPr>
  </w:style>
  <w:style w:type="paragraph" w:customStyle="1" w:styleId="r32">
    <w:name w:val="r32"/>
    <w:basedOn w:val="r22"/>
    <w:uiPriority w:val="99"/>
    <w:rsid w:val="00043D58"/>
  </w:style>
  <w:style w:type="paragraph" w:customStyle="1" w:styleId="r32koniec">
    <w:name w:val="r32_koniec"/>
    <w:basedOn w:val="r31koniec"/>
    <w:next w:val="Normalny"/>
    <w:uiPriority w:val="99"/>
    <w:rsid w:val="00043D58"/>
  </w:style>
  <w:style w:type="character" w:customStyle="1" w:styleId="r32lin">
    <w:name w:val="r32_lin"/>
    <w:basedOn w:val="r1lin"/>
    <w:uiPriority w:val="99"/>
    <w:rsid w:val="00043D58"/>
    <w:rPr>
      <w:rFonts w:cs="Times New Roman"/>
    </w:rPr>
  </w:style>
  <w:style w:type="paragraph" w:customStyle="1" w:styleId="r33">
    <w:name w:val="r33"/>
    <w:basedOn w:val="r32"/>
    <w:uiPriority w:val="99"/>
    <w:rsid w:val="00043D58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043D58"/>
  </w:style>
  <w:style w:type="character" w:customStyle="1" w:styleId="r33lin">
    <w:name w:val="r33_lin"/>
    <w:basedOn w:val="r1lin"/>
    <w:uiPriority w:val="99"/>
    <w:rsid w:val="00043D58"/>
    <w:rPr>
      <w:rFonts w:cs="Times New Roman"/>
    </w:rPr>
  </w:style>
  <w:style w:type="paragraph" w:customStyle="1" w:styleId="r34">
    <w:name w:val="r34"/>
    <w:basedOn w:val="r33"/>
    <w:uiPriority w:val="99"/>
    <w:rsid w:val="00043D58"/>
  </w:style>
  <w:style w:type="paragraph" w:customStyle="1" w:styleId="r34koniec">
    <w:name w:val="r34_koniec"/>
    <w:basedOn w:val="r31koniec"/>
    <w:next w:val="Normalny"/>
    <w:uiPriority w:val="99"/>
    <w:rsid w:val="00043D58"/>
  </w:style>
  <w:style w:type="character" w:customStyle="1" w:styleId="r34lin">
    <w:name w:val="r34_lin"/>
    <w:basedOn w:val="r1lin"/>
    <w:uiPriority w:val="99"/>
    <w:rsid w:val="00043D58"/>
    <w:rPr>
      <w:rFonts w:cs="Times New Roman"/>
    </w:rPr>
  </w:style>
  <w:style w:type="paragraph" w:customStyle="1" w:styleId="r35">
    <w:name w:val="r35"/>
    <w:basedOn w:val="r34"/>
    <w:uiPriority w:val="99"/>
    <w:rsid w:val="00043D58"/>
  </w:style>
  <w:style w:type="paragraph" w:customStyle="1" w:styleId="r35koniec">
    <w:name w:val="r35_koniec"/>
    <w:basedOn w:val="r31koniec"/>
    <w:next w:val="Normalny"/>
    <w:uiPriority w:val="99"/>
    <w:rsid w:val="00043D58"/>
  </w:style>
  <w:style w:type="character" w:customStyle="1" w:styleId="r35lin">
    <w:name w:val="r35_lin"/>
    <w:basedOn w:val="r1lin"/>
    <w:uiPriority w:val="99"/>
    <w:rsid w:val="00043D58"/>
    <w:rPr>
      <w:rFonts w:cs="Times New Roman"/>
    </w:rPr>
  </w:style>
  <w:style w:type="paragraph" w:customStyle="1" w:styleId="r36">
    <w:name w:val="r36"/>
    <w:basedOn w:val="r34"/>
    <w:uiPriority w:val="99"/>
    <w:rsid w:val="00043D58"/>
  </w:style>
  <w:style w:type="paragraph" w:customStyle="1" w:styleId="r36koniec">
    <w:name w:val="r36_koniec"/>
    <w:basedOn w:val="r31koniec"/>
    <w:next w:val="Normalny"/>
    <w:uiPriority w:val="99"/>
    <w:rsid w:val="00043D58"/>
  </w:style>
  <w:style w:type="character" w:customStyle="1" w:styleId="r36lin">
    <w:name w:val="r36_lin"/>
    <w:basedOn w:val="r1lin"/>
    <w:uiPriority w:val="99"/>
    <w:rsid w:val="00043D58"/>
    <w:rPr>
      <w:rFonts w:cs="Times New Roman"/>
    </w:rPr>
  </w:style>
  <w:style w:type="paragraph" w:customStyle="1" w:styleId="r37">
    <w:name w:val="r37"/>
    <w:basedOn w:val="r34"/>
    <w:uiPriority w:val="99"/>
    <w:rsid w:val="00043D58"/>
  </w:style>
  <w:style w:type="paragraph" w:customStyle="1" w:styleId="r37koniec">
    <w:name w:val="r37_koniec"/>
    <w:basedOn w:val="r31koniec"/>
    <w:next w:val="Normalny"/>
    <w:uiPriority w:val="99"/>
    <w:rsid w:val="00043D58"/>
  </w:style>
  <w:style w:type="character" w:customStyle="1" w:styleId="r37lin">
    <w:name w:val="r37_lin"/>
    <w:basedOn w:val="r1lin"/>
    <w:uiPriority w:val="99"/>
    <w:rsid w:val="00043D58"/>
    <w:rPr>
      <w:rFonts w:cs="Times New Roman"/>
    </w:rPr>
  </w:style>
  <w:style w:type="paragraph" w:customStyle="1" w:styleId="r38">
    <w:name w:val="r38"/>
    <w:basedOn w:val="r34"/>
    <w:uiPriority w:val="99"/>
    <w:rsid w:val="00043D58"/>
  </w:style>
  <w:style w:type="paragraph" w:customStyle="1" w:styleId="r38koniec">
    <w:name w:val="r38_koniec"/>
    <w:basedOn w:val="r31koniec"/>
    <w:next w:val="Normalny"/>
    <w:uiPriority w:val="99"/>
    <w:rsid w:val="00043D58"/>
  </w:style>
  <w:style w:type="character" w:customStyle="1" w:styleId="r38lin">
    <w:name w:val="r38_lin"/>
    <w:basedOn w:val="r1lin"/>
    <w:uiPriority w:val="99"/>
    <w:rsid w:val="00043D58"/>
    <w:rPr>
      <w:rFonts w:cs="Times New Roman"/>
    </w:rPr>
  </w:style>
  <w:style w:type="paragraph" w:customStyle="1" w:styleId="r39">
    <w:name w:val="r39"/>
    <w:basedOn w:val="r34"/>
    <w:uiPriority w:val="99"/>
    <w:rsid w:val="00043D58"/>
  </w:style>
  <w:style w:type="paragraph" w:customStyle="1" w:styleId="r39koniec">
    <w:name w:val="r39_koniec"/>
    <w:basedOn w:val="r31koniec"/>
    <w:next w:val="Normalny"/>
    <w:uiPriority w:val="99"/>
    <w:rsid w:val="00043D58"/>
  </w:style>
  <w:style w:type="character" w:customStyle="1" w:styleId="r39lin">
    <w:name w:val="r39_lin"/>
    <w:basedOn w:val="r1lin"/>
    <w:uiPriority w:val="99"/>
    <w:rsid w:val="00043D58"/>
    <w:rPr>
      <w:rFonts w:cs="Times New Roman"/>
    </w:rPr>
  </w:style>
  <w:style w:type="paragraph" w:customStyle="1" w:styleId="r4">
    <w:name w:val="r4"/>
    <w:basedOn w:val="r3"/>
    <w:uiPriority w:val="99"/>
    <w:rsid w:val="00043D58"/>
  </w:style>
  <w:style w:type="paragraph" w:customStyle="1" w:styleId="r4cd">
    <w:name w:val="r4_cd"/>
    <w:basedOn w:val="r4"/>
    <w:uiPriority w:val="99"/>
    <w:rsid w:val="00043D58"/>
  </w:style>
  <w:style w:type="paragraph" w:customStyle="1" w:styleId="r4koniec">
    <w:name w:val="r4_koniec"/>
    <w:basedOn w:val="r1koniec"/>
    <w:next w:val="Normalny"/>
    <w:uiPriority w:val="99"/>
    <w:rsid w:val="00043D58"/>
  </w:style>
  <w:style w:type="character" w:customStyle="1" w:styleId="r4lin">
    <w:name w:val="r4_lin"/>
    <w:basedOn w:val="r1lin"/>
    <w:uiPriority w:val="99"/>
    <w:rsid w:val="00043D58"/>
    <w:rPr>
      <w:rFonts w:cs="Times New Roman"/>
    </w:rPr>
  </w:style>
  <w:style w:type="paragraph" w:customStyle="1" w:styleId="r5">
    <w:name w:val="r5"/>
    <w:basedOn w:val="r4"/>
    <w:uiPriority w:val="99"/>
    <w:rsid w:val="00043D58"/>
  </w:style>
  <w:style w:type="paragraph" w:customStyle="1" w:styleId="r5cd">
    <w:name w:val="r5_cd"/>
    <w:basedOn w:val="r5"/>
    <w:uiPriority w:val="99"/>
    <w:rsid w:val="00043D58"/>
  </w:style>
  <w:style w:type="paragraph" w:customStyle="1" w:styleId="r5koniec">
    <w:name w:val="r5_koniec"/>
    <w:basedOn w:val="r1koniec"/>
    <w:next w:val="Normalny"/>
    <w:uiPriority w:val="99"/>
    <w:rsid w:val="00043D58"/>
  </w:style>
  <w:style w:type="character" w:customStyle="1" w:styleId="r5lin">
    <w:name w:val="r5_lin"/>
    <w:basedOn w:val="r1lin"/>
    <w:uiPriority w:val="99"/>
    <w:rsid w:val="00043D58"/>
    <w:rPr>
      <w:rFonts w:cs="Times New Roman"/>
    </w:rPr>
  </w:style>
  <w:style w:type="paragraph" w:customStyle="1" w:styleId="r6">
    <w:name w:val="r6"/>
    <w:basedOn w:val="r4"/>
    <w:uiPriority w:val="99"/>
    <w:rsid w:val="00043D58"/>
  </w:style>
  <w:style w:type="paragraph" w:customStyle="1" w:styleId="r6koniec">
    <w:name w:val="r6_koniec"/>
    <w:basedOn w:val="r1koniec"/>
    <w:next w:val="Normalny"/>
    <w:uiPriority w:val="99"/>
    <w:rsid w:val="00043D58"/>
  </w:style>
  <w:style w:type="character" w:customStyle="1" w:styleId="r6lin">
    <w:name w:val="r6_lin"/>
    <w:basedOn w:val="r1lin"/>
    <w:uiPriority w:val="99"/>
    <w:rsid w:val="00043D58"/>
    <w:rPr>
      <w:rFonts w:cs="Times New Roman"/>
    </w:rPr>
  </w:style>
  <w:style w:type="paragraph" w:customStyle="1" w:styleId="r7">
    <w:name w:val="r7"/>
    <w:basedOn w:val="r4"/>
    <w:uiPriority w:val="99"/>
    <w:rsid w:val="00043D58"/>
  </w:style>
  <w:style w:type="paragraph" w:customStyle="1" w:styleId="r7koniec">
    <w:name w:val="r7_koniec"/>
    <w:basedOn w:val="r1koniec"/>
    <w:next w:val="Normalny"/>
    <w:uiPriority w:val="99"/>
    <w:rsid w:val="00043D58"/>
  </w:style>
  <w:style w:type="character" w:customStyle="1" w:styleId="r7lin">
    <w:name w:val="r7_lin"/>
    <w:basedOn w:val="r1lin"/>
    <w:uiPriority w:val="99"/>
    <w:rsid w:val="00043D58"/>
    <w:rPr>
      <w:rFonts w:cs="Times New Roman"/>
    </w:rPr>
  </w:style>
  <w:style w:type="paragraph" w:customStyle="1" w:styleId="r8">
    <w:name w:val="r8"/>
    <w:basedOn w:val="r4"/>
    <w:uiPriority w:val="99"/>
    <w:rsid w:val="00043D58"/>
  </w:style>
  <w:style w:type="paragraph" w:customStyle="1" w:styleId="r8koniec">
    <w:name w:val="r8_koniec"/>
    <w:basedOn w:val="r1koniec"/>
    <w:next w:val="Normalny"/>
    <w:uiPriority w:val="99"/>
    <w:rsid w:val="00043D58"/>
  </w:style>
  <w:style w:type="character" w:customStyle="1" w:styleId="r8lin">
    <w:name w:val="r8_lin"/>
    <w:basedOn w:val="r1lin"/>
    <w:uiPriority w:val="99"/>
    <w:rsid w:val="00043D58"/>
    <w:rPr>
      <w:rFonts w:cs="Times New Roman"/>
    </w:rPr>
  </w:style>
  <w:style w:type="paragraph" w:customStyle="1" w:styleId="r9">
    <w:name w:val="r9"/>
    <w:basedOn w:val="r4"/>
    <w:uiPriority w:val="99"/>
    <w:rsid w:val="00043D58"/>
  </w:style>
  <w:style w:type="paragraph" w:customStyle="1" w:styleId="r9koniec">
    <w:name w:val="r9_koniec"/>
    <w:basedOn w:val="r1koniec"/>
    <w:next w:val="Normalny"/>
    <w:uiPriority w:val="99"/>
    <w:rsid w:val="00043D58"/>
  </w:style>
  <w:style w:type="character" w:customStyle="1" w:styleId="r9lin">
    <w:name w:val="r9_lin"/>
    <w:basedOn w:val="r1lin"/>
    <w:uiPriority w:val="99"/>
    <w:rsid w:val="00043D58"/>
    <w:rPr>
      <w:rFonts w:cs="Times New Roman"/>
    </w:rPr>
  </w:style>
  <w:style w:type="character" w:customStyle="1" w:styleId="rNr">
    <w:name w:val="rNr"/>
    <w:uiPriority w:val="99"/>
    <w:rsid w:val="00043D58"/>
    <w:rPr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043D58"/>
    <w:rPr>
      <w:bdr w:val="single" w:sz="12" w:space="0" w:color="CCFFCC"/>
    </w:rPr>
  </w:style>
  <w:style w:type="character" w:customStyle="1" w:styleId="rTyt">
    <w:name w:val="rTyt"/>
    <w:uiPriority w:val="99"/>
    <w:rsid w:val="00043D58"/>
    <w:rPr>
      <w:color w:val="auto"/>
      <w:bdr w:val="single" w:sz="12" w:space="0" w:color="FFFF00"/>
    </w:rPr>
  </w:style>
  <w:style w:type="paragraph" w:customStyle="1" w:styleId="tabelatekst">
    <w:name w:val="tabela_tekst"/>
    <w:basedOn w:val="Normalny"/>
    <w:uiPriority w:val="99"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TekstAktu">
    <w:name w:val="Tekst_Aktu"/>
    <w:uiPriority w:val="99"/>
    <w:rsid w:val="00043D58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val="pl-PL" w:eastAsia="pl-PL" w:bidi="ar-SA"/>
    </w:rPr>
  </w:style>
  <w:style w:type="character" w:customStyle="1" w:styleId="Temat">
    <w:name w:val="Temat"/>
    <w:rsid w:val="00043D58"/>
    <w:rPr>
      <w:rFonts w:ascii="Times New Roman" w:hAnsi="Times New Roman"/>
      <w:i/>
      <w:sz w:val="24"/>
    </w:rPr>
  </w:style>
  <w:style w:type="paragraph" w:customStyle="1" w:styleId="Tezaorzecz">
    <w:name w:val="Teza_orzecz"/>
    <w:uiPriority w:val="99"/>
    <w:rsid w:val="00043D58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val="pl-PL" w:eastAsia="pl-PL" w:bidi="ar-SA"/>
    </w:rPr>
  </w:style>
  <w:style w:type="character" w:customStyle="1" w:styleId="skrttre">
    <w:name w:val="skrót_treść"/>
    <w:uiPriority w:val="99"/>
    <w:rsid w:val="00043D58"/>
    <w:rPr>
      <w:b/>
    </w:rPr>
  </w:style>
  <w:style w:type="paragraph" w:customStyle="1" w:styleId="TytuArtCzas">
    <w:name w:val="Tytuł_ArtCzas"/>
    <w:basedOn w:val="r1"/>
    <w:uiPriority w:val="99"/>
    <w:rsid w:val="00043D58"/>
    <w:pPr>
      <w:shd w:val="thinDiagStripe" w:color="999999" w:fill="auto"/>
    </w:pPr>
  </w:style>
  <w:style w:type="character" w:customStyle="1" w:styleId="skrtdef">
    <w:name w:val="skrót_def"/>
    <w:uiPriority w:val="99"/>
    <w:rsid w:val="00043D58"/>
    <w:rPr>
      <w:color w:val="002060"/>
    </w:rPr>
  </w:style>
  <w:style w:type="character" w:customStyle="1" w:styleId="Pole">
    <w:name w:val="Pole"/>
    <w:uiPriority w:val="99"/>
    <w:rsid w:val="00043D58"/>
    <w:rPr>
      <w:rFonts w:ascii="Times New Roman" w:hAnsi="Times New Roman"/>
      <w:bdr w:val="double" w:sz="4" w:space="0" w:color="auto"/>
    </w:rPr>
  </w:style>
  <w:style w:type="character" w:customStyle="1" w:styleId="Marker0">
    <w:name w:val="Marker"/>
    <w:uiPriority w:val="99"/>
    <w:rsid w:val="00043D58"/>
    <w:rPr>
      <w:shd w:val="clear" w:color="auto" w:fill="FFFF00"/>
    </w:rPr>
  </w:style>
  <w:style w:type="character" w:customStyle="1" w:styleId="bold">
    <w:name w:val="bold"/>
    <w:rsid w:val="00043D58"/>
    <w:rPr>
      <w:b/>
    </w:rPr>
  </w:style>
  <w:style w:type="character" w:customStyle="1" w:styleId="italic">
    <w:name w:val="italic"/>
    <w:uiPriority w:val="99"/>
    <w:rsid w:val="00043D58"/>
    <w:rPr>
      <w:i/>
    </w:rPr>
  </w:style>
  <w:style w:type="character" w:customStyle="1" w:styleId="bolditalic">
    <w:name w:val="bold_italic"/>
    <w:uiPriority w:val="99"/>
    <w:rsid w:val="00043D58"/>
    <w:rPr>
      <w:b/>
      <w:i/>
    </w:rPr>
  </w:style>
  <w:style w:type="character" w:customStyle="1" w:styleId="boldpodkreslenie">
    <w:name w:val="bold_podkreslenie"/>
    <w:uiPriority w:val="99"/>
    <w:rsid w:val="00043D58"/>
    <w:rPr>
      <w:b/>
      <w:u w:val="single"/>
    </w:rPr>
  </w:style>
  <w:style w:type="character" w:customStyle="1" w:styleId="podkreslenie">
    <w:name w:val="podkreslenie"/>
    <w:uiPriority w:val="99"/>
    <w:rsid w:val="00043D58"/>
    <w:rPr>
      <w:u w:val="single"/>
    </w:rPr>
  </w:style>
  <w:style w:type="character" w:customStyle="1" w:styleId="italicpodkreslenie">
    <w:name w:val="italic_podkreslenie"/>
    <w:uiPriority w:val="99"/>
    <w:rsid w:val="00043D58"/>
    <w:rPr>
      <w:i/>
      <w:u w:val="single"/>
    </w:rPr>
  </w:style>
  <w:style w:type="character" w:customStyle="1" w:styleId="bolditalicpod">
    <w:name w:val="bold_italic_pod"/>
    <w:uiPriority w:val="99"/>
    <w:rsid w:val="00043D58"/>
    <w:rPr>
      <w:b/>
      <w:i/>
      <w:u w:val="single"/>
    </w:rPr>
  </w:style>
  <w:style w:type="character" w:customStyle="1" w:styleId="indeksgorny">
    <w:name w:val="indeks_gorny"/>
    <w:uiPriority w:val="99"/>
    <w:rsid w:val="00043D58"/>
    <w:rPr>
      <w:vertAlign w:val="superscript"/>
    </w:rPr>
  </w:style>
  <w:style w:type="character" w:customStyle="1" w:styleId="indeksgornybold">
    <w:name w:val="indeks_gorny_bold"/>
    <w:uiPriority w:val="99"/>
    <w:rsid w:val="00043D58"/>
    <w:rPr>
      <w:b/>
      <w:vertAlign w:val="superscript"/>
    </w:rPr>
  </w:style>
  <w:style w:type="character" w:customStyle="1" w:styleId="indeksgornyitalic">
    <w:name w:val="indeks_gorny_italic"/>
    <w:uiPriority w:val="99"/>
    <w:rsid w:val="00043D58"/>
    <w:rPr>
      <w:i/>
      <w:vertAlign w:val="superscript"/>
    </w:rPr>
  </w:style>
  <w:style w:type="character" w:customStyle="1" w:styleId="indeksgornybolditalic">
    <w:name w:val="indeks_gorny_bolditalic"/>
    <w:uiPriority w:val="99"/>
    <w:rsid w:val="00043D58"/>
    <w:rPr>
      <w:b/>
      <w:i/>
      <w:vertAlign w:val="superscript"/>
    </w:rPr>
  </w:style>
  <w:style w:type="character" w:customStyle="1" w:styleId="Data1">
    <w:name w:val="Data1"/>
    <w:basedOn w:val="Domylnaczcionkaakapitu"/>
    <w:rsid w:val="00043D58"/>
    <w:rPr>
      <w:rFonts w:cs="Times New Roman"/>
    </w:rPr>
  </w:style>
  <w:style w:type="character" w:customStyle="1" w:styleId="Hasotresc">
    <w:name w:val="Hasło_tresc"/>
    <w:uiPriority w:val="99"/>
    <w:rsid w:val="00043D58"/>
    <w:rPr>
      <w:shd w:val="clear" w:color="auto" w:fill="CCFF99"/>
    </w:rPr>
  </w:style>
  <w:style w:type="paragraph" w:customStyle="1" w:styleId="Przykadwane">
    <w:name w:val="Przykład (ważne)"/>
    <w:basedOn w:val="Przykadzadanie"/>
    <w:rsid w:val="00043D58"/>
  </w:style>
  <w:style w:type="paragraph" w:customStyle="1" w:styleId="Przykadkoniec">
    <w:name w:val="Przykład_koniec"/>
    <w:rsid w:val="00043D58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val="pl-PL" w:eastAsia="pl-PL" w:bidi="ar-SA"/>
    </w:rPr>
  </w:style>
  <w:style w:type="paragraph" w:customStyle="1" w:styleId="Numerboczny">
    <w:name w:val="Numer boczny"/>
    <w:basedOn w:val="Normalny"/>
    <w:link w:val="NumerbocznyZnak"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color w:val="993300"/>
      <w:sz w:val="20"/>
      <w:szCs w:val="20"/>
      <w:lang w:bidi="ar-SA"/>
    </w:rPr>
  </w:style>
  <w:style w:type="character" w:customStyle="1" w:styleId="NumerbocznyZnak">
    <w:name w:val="Numer boczny Znak"/>
    <w:link w:val="Numerboczny"/>
    <w:locked/>
    <w:rsid w:val="00043D58"/>
    <w:rPr>
      <w:rFonts w:ascii="Times New Roman" w:eastAsia="Times New Roman" w:hAnsi="Times New Roman" w:cs="Times New Roman"/>
      <w:color w:val="993300"/>
      <w:sz w:val="20"/>
      <w:szCs w:val="20"/>
      <w:lang w:bidi="ar-SA"/>
    </w:rPr>
  </w:style>
  <w:style w:type="character" w:customStyle="1" w:styleId="Numerbocznyodsy">
    <w:name w:val="Numer boczny_odsy"/>
    <w:rsid w:val="00043D58"/>
    <w:rPr>
      <w:bdr w:val="single" w:sz="2" w:space="0" w:color="993300"/>
    </w:rPr>
  </w:style>
  <w:style w:type="paragraph" w:customStyle="1" w:styleId="WstawIndeks">
    <w:name w:val="Wstaw_Indeks"/>
    <w:basedOn w:val="Normalny"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vanish/>
      <w:color w:val="800080"/>
      <w:sz w:val="24"/>
      <w:szCs w:val="20"/>
      <w:lang w:val="pl-PL" w:eastAsia="pl-PL" w:bidi="ar-SA"/>
    </w:rPr>
  </w:style>
  <w:style w:type="paragraph" w:customStyle="1" w:styleId="metaskorowidz">
    <w:name w:val="meta_skorowidz"/>
    <w:basedOn w:val="Normalny"/>
    <w:uiPriority w:val="99"/>
    <w:rsid w:val="00043D58"/>
    <w:pPr>
      <w:widowControl w:val="0"/>
      <w:shd w:val="clear" w:color="auto" w:fill="E7FFE7"/>
      <w:spacing w:after="0" w:line="240" w:lineRule="auto"/>
      <w:jc w:val="both"/>
    </w:pPr>
    <w:rPr>
      <w:rFonts w:ascii="Times New Roman" w:hAnsi="Times New Roman" w:cs="Times New Roman"/>
      <w:vanish/>
      <w:color w:val="808080"/>
      <w:sz w:val="24"/>
      <w:szCs w:val="20"/>
      <w:lang w:val="pl-PL" w:eastAsia="pl-PL" w:bidi="ar-SA"/>
    </w:rPr>
  </w:style>
  <w:style w:type="paragraph" w:customStyle="1" w:styleId="abcSkorowidzKomentarz">
    <w:name w:val="abcSkorowidzKomentarz"/>
    <w:basedOn w:val="Normalny"/>
    <w:rsid w:val="00043D58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abcSkorowidzLitera">
    <w:name w:val="abcSkorowidzLitera"/>
    <w:basedOn w:val="Normalny"/>
    <w:rsid w:val="00043D58"/>
    <w:pPr>
      <w:widowControl w:val="0"/>
      <w:shd w:val="clear" w:color="auto" w:fill="FFFF99"/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  <w:lang w:val="pl-PL" w:eastAsia="pl-PL" w:bidi="ar-SA"/>
    </w:rPr>
  </w:style>
  <w:style w:type="character" w:customStyle="1" w:styleId="tekstjednolity">
    <w:name w:val="tekst_jednolity"/>
    <w:rsid w:val="00043D58"/>
    <w:rPr>
      <w:bdr w:val="single" w:sz="4" w:space="0" w:color="00CCFF"/>
      <w:shd w:val="clear" w:color="auto" w:fill="FFCCFF"/>
    </w:rPr>
  </w:style>
  <w:style w:type="character" w:customStyle="1" w:styleId="identyfikatoraktu">
    <w:name w:val="identyfikator_aktu"/>
    <w:rsid w:val="00043D58"/>
    <w:rPr>
      <w:bdr w:val="single" w:sz="4" w:space="0" w:color="00CCFF"/>
      <w:shd w:val="clear" w:color="auto" w:fill="FFCCFF"/>
    </w:rPr>
  </w:style>
  <w:style w:type="paragraph" w:customStyle="1" w:styleId="Normalnywcity">
    <w:name w:val="Normalny wcięty"/>
    <w:basedOn w:val="Normalny"/>
    <w:qFormat/>
    <w:rsid w:val="00043D58"/>
    <w:pPr>
      <w:widowControl w:val="0"/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Przykadhistoria">
    <w:name w:val="Przykład (historia)"/>
    <w:basedOn w:val="Przykadprzykad"/>
    <w:qFormat/>
    <w:rsid w:val="00043D58"/>
  </w:style>
  <w:style w:type="paragraph" w:customStyle="1" w:styleId="PrzykadTrePrzykad">
    <w:name w:val="Przykład_Treść_Przykład"/>
    <w:basedOn w:val="PrzykadTre"/>
    <w:qFormat/>
    <w:rsid w:val="00043D58"/>
  </w:style>
  <w:style w:type="paragraph" w:customStyle="1" w:styleId="PrzykadTrePytanie">
    <w:name w:val="Przykład_Treść_Pytanie"/>
    <w:basedOn w:val="PrzykadTre"/>
    <w:qFormat/>
    <w:rsid w:val="00043D58"/>
  </w:style>
  <w:style w:type="paragraph" w:customStyle="1" w:styleId="PrzykadTreZadanie">
    <w:name w:val="Przykład_Treść_Zadanie"/>
    <w:basedOn w:val="PrzykadTre"/>
    <w:qFormat/>
    <w:rsid w:val="00043D58"/>
  </w:style>
  <w:style w:type="paragraph" w:customStyle="1" w:styleId="PrzykadTreWane">
    <w:name w:val="Przykład_Treść_Ważne"/>
    <w:basedOn w:val="PrzykadTre"/>
    <w:qFormat/>
    <w:rsid w:val="00043D58"/>
  </w:style>
  <w:style w:type="paragraph" w:customStyle="1" w:styleId="PrzykadTreHistoria">
    <w:name w:val="Przykład_Treść_Historia"/>
    <w:basedOn w:val="PrzykadTre"/>
    <w:qFormat/>
    <w:rsid w:val="00043D58"/>
  </w:style>
  <w:style w:type="paragraph" w:customStyle="1" w:styleId="petitstart">
    <w:name w:val="petit start"/>
    <w:basedOn w:val="Normalny"/>
    <w:next w:val="Normalny"/>
    <w:qFormat/>
    <w:rsid w:val="00043D58"/>
    <w:pPr>
      <w:widowControl w:val="0"/>
      <w:shd w:val="clear" w:color="auto" w:fill="FDE9D9"/>
      <w:spacing w:after="0" w:line="240" w:lineRule="auto"/>
      <w:jc w:val="both"/>
    </w:pPr>
    <w:rPr>
      <w:rFonts w:ascii="Times New Roman" w:hAnsi="Times New Roman" w:cs="Times New Roman"/>
      <w:vanish/>
      <w:color w:val="17365D"/>
      <w:sz w:val="20"/>
      <w:szCs w:val="20"/>
      <w:lang w:val="pl-PL" w:eastAsia="pl-PL" w:bidi="ar-SA"/>
    </w:rPr>
  </w:style>
  <w:style w:type="paragraph" w:customStyle="1" w:styleId="petitkoniec">
    <w:name w:val="petit koniec"/>
    <w:basedOn w:val="petitstart"/>
    <w:next w:val="Normalny"/>
    <w:qFormat/>
    <w:rsid w:val="00043D58"/>
  </w:style>
  <w:style w:type="character" w:customStyle="1" w:styleId="piktogram">
    <w:name w:val="piktogram"/>
    <w:qFormat/>
    <w:rsid w:val="00043D58"/>
    <w:rPr>
      <w:rFonts w:ascii="Times New Roman" w:hAnsi="Times New Roman"/>
      <w:sz w:val="24"/>
      <w:bdr w:val="single" w:sz="4" w:space="0" w:color="548DD4"/>
      <w:shd w:val="clear" w:color="auto" w:fill="CCFFFF"/>
    </w:rPr>
  </w:style>
  <w:style w:type="character" w:customStyle="1" w:styleId="error">
    <w:name w:val="error"/>
    <w:rsid w:val="00043D58"/>
  </w:style>
  <w:style w:type="character" w:customStyle="1" w:styleId="st1">
    <w:name w:val="st1"/>
    <w:rsid w:val="00043D58"/>
  </w:style>
  <w:style w:type="paragraph" w:customStyle="1" w:styleId="Dopowiedzenie">
    <w:name w:val="Dopowiedzenie"/>
    <w:basedOn w:val="Normalny"/>
    <w:qFormat/>
    <w:rsid w:val="00043D58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ZywaPagina">
    <w:name w:val="ZywaPagina"/>
    <w:basedOn w:val="Normalny"/>
    <w:qFormat/>
    <w:rsid w:val="00043D58"/>
    <w:pPr>
      <w:shd w:val="clear" w:color="E7E6E6" w:fill="AFCAEB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404040"/>
      <w:sz w:val="24"/>
      <w:szCs w:val="20"/>
      <w:lang w:val="pl-PL" w:eastAsia="pl-PL" w:bidi="ar-SA"/>
    </w:rPr>
  </w:style>
  <w:style w:type="paragraph" w:customStyle="1" w:styleId="lead0">
    <w:name w:val="lead"/>
    <w:basedOn w:val="Normalny"/>
    <w:uiPriority w:val="99"/>
    <w:rsid w:val="00043D58"/>
    <w:pPr>
      <w:widowControl w:val="0"/>
      <w:tabs>
        <w:tab w:val="left" w:pos="340"/>
        <w:tab w:val="left" w:pos="680"/>
        <w:tab w:val="left" w:pos="1020"/>
      </w:tabs>
      <w:suppressAutoHyphens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hAnsi="Times New Roman" w:cs="Times New Roman"/>
      <w:color w:val="000000"/>
      <w:spacing w:val="-4"/>
      <w:sz w:val="20"/>
      <w:szCs w:val="20"/>
      <w:lang w:val="pl-PL" w:eastAsia="pl-PL" w:bidi="ar-SA"/>
    </w:rPr>
  </w:style>
  <w:style w:type="paragraph" w:styleId="Lista20">
    <w:name w:val="List 2"/>
    <w:basedOn w:val="Normalny"/>
    <w:uiPriority w:val="99"/>
    <w:unhideWhenUsed/>
    <w:rsid w:val="00043D58"/>
    <w:pPr>
      <w:ind w:left="566" w:hanging="283"/>
      <w:contextualSpacing/>
    </w:pPr>
  </w:style>
  <w:style w:type="paragraph" w:styleId="Lista30">
    <w:name w:val="List 3"/>
    <w:basedOn w:val="Normalny"/>
    <w:uiPriority w:val="99"/>
    <w:unhideWhenUsed/>
    <w:rsid w:val="00043D58"/>
    <w:pPr>
      <w:ind w:left="849" w:hanging="283"/>
      <w:contextualSpacing/>
    </w:pPr>
  </w:style>
  <w:style w:type="paragraph" w:styleId="Lista40">
    <w:name w:val="List 4"/>
    <w:basedOn w:val="Normalny"/>
    <w:uiPriority w:val="99"/>
    <w:unhideWhenUsed/>
    <w:rsid w:val="00043D5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43D58"/>
    <w:pPr>
      <w:numPr>
        <w:numId w:val="48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43D58"/>
    <w:pPr>
      <w:numPr>
        <w:numId w:val="4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43D5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043D5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043D58"/>
    <w:pPr>
      <w:spacing w:after="120"/>
      <w:ind w:left="849"/>
      <w:contextualSpacing/>
    </w:pPr>
  </w:style>
  <w:style w:type="paragraph" w:styleId="Wcicienormalne">
    <w:name w:val="Normal Indent"/>
    <w:basedOn w:val="Normalny"/>
    <w:uiPriority w:val="99"/>
    <w:unhideWhenUsed/>
    <w:rsid w:val="00043D58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3D58"/>
    <w:pPr>
      <w:widowControl/>
      <w:spacing w:after="120" w:line="252" w:lineRule="auto"/>
      <w:ind w:left="283" w:firstLine="210"/>
      <w:jc w:val="left"/>
    </w:pPr>
    <w:rPr>
      <w:rFonts w:ascii="Cambria" w:hAnsi="Cambria" w:cs="Cambria"/>
      <w:i w:val="0"/>
      <w:iCs w:val="0"/>
      <w:sz w:val="22"/>
      <w:szCs w:val="22"/>
      <w:u w:val="none"/>
      <w:lang w:val="en-US" w:eastAsia="zh-CN" w:bidi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3D58"/>
    <w:rPr>
      <w:rFonts w:ascii="Cambria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2382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2021-01-05T12:16:00Z</dcterms:created>
  <dcterms:modified xsi:type="dcterms:W3CDTF">2021-01-05T12:16:00Z</dcterms:modified>
</cp:coreProperties>
</file>