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7004" w14:textId="77777777" w:rsidR="00AC25BA" w:rsidRPr="006E7817" w:rsidRDefault="00AC25BA" w:rsidP="00AC25BA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4 </w:t>
      </w:r>
    </w:p>
    <w:p w14:paraId="5F5C3B6B" w14:textId="6FB62B7D" w:rsidR="00AC25BA" w:rsidRPr="006E7817" w:rsidRDefault="00AC25BA" w:rsidP="00AC25BA">
      <w:pPr>
        <w:suppressAutoHyphens/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Znak sprawy MCPS.ZP/AM/351-</w:t>
      </w:r>
      <w:r w:rsidR="00DC735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14/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2021</w:t>
      </w:r>
      <w:r w:rsidR="00DC735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  </w:t>
      </w:r>
      <w:r w:rsidR="00E06306"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ZO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6E7817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70605C59" w14:textId="77777777" w:rsidR="00AC25BA" w:rsidRPr="006E7817" w:rsidRDefault="00AC25BA" w:rsidP="00AC25BA">
      <w:pPr>
        <w:suppressAutoHyphens/>
        <w:spacing w:after="0" w:line="360" w:lineRule="auto"/>
        <w:ind w:right="141"/>
        <w:jc w:val="center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</w:p>
    <w:p w14:paraId="3BC3B26D" w14:textId="0B405F26" w:rsidR="00AC25BA" w:rsidRPr="006E7817" w:rsidRDefault="00AC25B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Wykaz prac potwierdzających doświadczenie Wykonawcy</w:t>
      </w:r>
      <w:r w:rsidRPr="006E7817">
        <w:rPr>
          <w:rStyle w:val="Odwoanieprzypisudolnego"/>
          <w:rFonts w:asciiTheme="majorHAnsi" w:eastAsia="Times New Roman" w:hAnsiTheme="majorHAnsi" w:cstheme="majorHAnsi"/>
          <w:b/>
          <w:i/>
          <w:w w:val="130"/>
          <w:sz w:val="22"/>
          <w:szCs w:val="22"/>
          <w:lang w:eastAsia="ar-SA"/>
        </w:rPr>
        <w:footnoteReference w:id="1"/>
      </w:r>
    </w:p>
    <w:p w14:paraId="5DA0CF3F" w14:textId="77777777" w:rsidR="00AC25BA" w:rsidRPr="006E7817" w:rsidRDefault="00AC25B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i/>
          <w:w w:val="130"/>
          <w:sz w:val="22"/>
          <w:szCs w:val="22"/>
          <w:lang w:eastAsia="ar-SA"/>
        </w:rPr>
      </w:pPr>
    </w:p>
    <w:p w14:paraId="6ECEB4AE" w14:textId="66E0CFFF" w:rsidR="00AC25BA" w:rsidRPr="002D7C8E" w:rsidRDefault="00AC25BA" w:rsidP="00AC25BA">
      <w:pPr>
        <w:widowControl w:val="0"/>
        <w:suppressAutoHyphens/>
        <w:spacing w:after="0" w:line="36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2D7C8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W celu potwierdzenia „doświadczenia Wykonawcy” oświadczam, że </w:t>
      </w:r>
      <w:r w:rsidRPr="002D7C8E">
        <w:rPr>
          <w:rFonts w:asciiTheme="majorHAnsi" w:hAnsiTheme="majorHAnsi" w:cstheme="majorHAnsi"/>
          <w:b/>
          <w:sz w:val="22"/>
          <w:szCs w:val="22"/>
        </w:rPr>
        <w:t xml:space="preserve">wykonał następujące </w:t>
      </w:r>
      <w:r w:rsidR="009A2A95" w:rsidRPr="002D7C8E">
        <w:rPr>
          <w:rFonts w:asciiTheme="majorHAnsi" w:hAnsiTheme="majorHAnsi" w:cstheme="majorHAnsi"/>
          <w:b/>
          <w:sz w:val="22"/>
          <w:szCs w:val="22"/>
        </w:rPr>
        <w:t>badania</w:t>
      </w:r>
      <w:r w:rsidRPr="002D7C8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: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AC25BA" w:rsidRPr="006E7817" w14:paraId="5D09402D" w14:textId="77777777" w:rsidTr="00AC25BA">
        <w:trPr>
          <w:trHeight w:val="9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F4A" w14:textId="77777777" w:rsidR="00AC25BA" w:rsidRPr="006E7817" w:rsidRDefault="00AC25BA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Autor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8E6" w14:textId="77777777" w:rsidR="00AC25BA" w:rsidRPr="006E7817" w:rsidRDefault="00AC25BA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Tytuł pracy</w:t>
            </w:r>
          </w:p>
        </w:tc>
      </w:tr>
      <w:tr w:rsidR="00AC25BA" w:rsidRPr="006E7817" w14:paraId="5D1D276C" w14:textId="77777777" w:rsidTr="00AC25BA">
        <w:trPr>
          <w:trHeight w:val="40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945" w14:textId="77777777" w:rsidR="00AC25BA" w:rsidRPr="006E7817" w:rsidRDefault="00AC25BA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7CD4DD9F" w14:textId="77777777" w:rsidR="00AC25BA" w:rsidRPr="006E7817" w:rsidRDefault="00AC25BA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0D4709A3" w14:textId="77777777" w:rsidR="00AC25BA" w:rsidRPr="006E7817" w:rsidRDefault="00AC25BA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2D7" w14:textId="77777777" w:rsidR="00AC25BA" w:rsidRPr="006E7817" w:rsidRDefault="00AC25B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1………………</w:t>
            </w:r>
          </w:p>
          <w:p w14:paraId="0F61CDE4" w14:textId="77777777" w:rsidR="00AC25BA" w:rsidRPr="006E7817" w:rsidRDefault="00AC25B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2………………</w:t>
            </w:r>
          </w:p>
          <w:p w14:paraId="36245A01" w14:textId="77777777" w:rsidR="00AC25BA" w:rsidRPr="006E7817" w:rsidRDefault="00AC25B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3………………</w:t>
            </w:r>
          </w:p>
          <w:p w14:paraId="2B9D985B" w14:textId="77777777" w:rsidR="00AC25BA" w:rsidRPr="006E7817" w:rsidRDefault="00AC25B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7EA932E" w14:textId="77777777" w:rsidR="00AC25BA" w:rsidRPr="006E7817" w:rsidRDefault="00AC25BA">
            <w:pPr>
              <w:widowControl w:val="0"/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14:paraId="427E40A9" w14:textId="77777777" w:rsidR="00AC25BA" w:rsidRPr="006E7817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008378DA" w14:textId="77777777" w:rsidR="00AC25BA" w:rsidRPr="006E7817" w:rsidRDefault="00AC25BA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eastAsiaTheme="minorHAnsi" w:hAnsiTheme="majorHAnsi" w:cstheme="majorHAnsi"/>
          <w:color w:val="00B050"/>
          <w:sz w:val="22"/>
          <w:szCs w:val="22"/>
          <w:lang w:eastAsia="en-US"/>
        </w:rPr>
      </w:pPr>
    </w:p>
    <w:p w14:paraId="4EBFF46C" w14:textId="77777777" w:rsidR="00AC25BA" w:rsidRPr="006E7817" w:rsidRDefault="00AC25BA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3510BA0A" w14:textId="77777777" w:rsidR="00AC25BA" w:rsidRPr="006E7817" w:rsidRDefault="00AC25BA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5DBDD8AA" w14:textId="77777777" w:rsidR="00AC25BA" w:rsidRPr="006E7817" w:rsidRDefault="00AC25BA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  <w:bookmarkStart w:id="0" w:name="_GoBack"/>
      <w:bookmarkEnd w:id="0"/>
    </w:p>
    <w:p w14:paraId="572DD317" w14:textId="77777777" w:rsidR="00AC25BA" w:rsidRPr="006E7817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70BEB29D" w14:textId="77777777" w:rsidR="00DC7352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   </w:t>
      </w:r>
    </w:p>
    <w:p w14:paraId="7C419440" w14:textId="77777777" w:rsidR="00DC7352" w:rsidRDefault="00DC7352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407F153" w14:textId="70BBEB9D" w:rsidR="00AC25BA" w:rsidRPr="006E7817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>…….…………………………</w:t>
      </w:r>
      <w:r w:rsidR="00DC7352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                        </w:t>
      </w:r>
      <w:r w:rsidRPr="006E7817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77777777" w:rsidR="00AC25BA" w:rsidRPr="006E7817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 xml:space="preserve">      (miejscowość)                            </w:t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160C11DE" w14:textId="77777777" w:rsidR="00AC25BA" w:rsidRPr="006E7817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6E7817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p w14:paraId="68163681" w14:textId="77777777" w:rsidR="00AC25BA" w:rsidRDefault="00AC25BA" w:rsidP="00AC25BA">
      <w:pPr>
        <w:rPr>
          <w:rFonts w:asciiTheme="minorHAnsi" w:eastAsiaTheme="minorHAnsi" w:hAnsiTheme="minorHAnsi" w:cstheme="minorBidi"/>
          <w:lang w:eastAsia="en-US"/>
        </w:rPr>
      </w:pPr>
    </w:p>
    <w:p w14:paraId="71B9749E" w14:textId="29A404DB" w:rsidR="00DB391B" w:rsidRPr="00CF33EA" w:rsidRDefault="00DB391B" w:rsidP="00CF33EA"/>
    <w:sectPr w:rsidR="00DB391B" w:rsidRPr="00CF33EA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33E03" w14:textId="77777777" w:rsidR="00892D03" w:rsidRDefault="00892D03">
      <w:pPr>
        <w:spacing w:after="0" w:line="240" w:lineRule="auto"/>
      </w:pPr>
      <w:r>
        <w:separator/>
      </w:r>
    </w:p>
  </w:endnote>
  <w:endnote w:type="continuationSeparator" w:id="0">
    <w:p w14:paraId="5F079581" w14:textId="77777777" w:rsidR="00892D03" w:rsidRDefault="0089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5CE2E" w14:textId="77777777" w:rsidR="00892D03" w:rsidRDefault="00892D03">
      <w:pPr>
        <w:spacing w:after="0" w:line="240" w:lineRule="auto"/>
      </w:pPr>
      <w:r>
        <w:separator/>
      </w:r>
    </w:p>
  </w:footnote>
  <w:footnote w:type="continuationSeparator" w:id="0">
    <w:p w14:paraId="5E36DC54" w14:textId="77777777" w:rsidR="00892D03" w:rsidRDefault="00892D03">
      <w:pPr>
        <w:spacing w:after="0" w:line="240" w:lineRule="auto"/>
      </w:pPr>
      <w:r>
        <w:continuationSeparator/>
      </w:r>
    </w:p>
  </w:footnote>
  <w:footnote w:id="1">
    <w:p w14:paraId="3735F04B" w14:textId="77777777" w:rsidR="00AC25BA" w:rsidRDefault="00AC25BA" w:rsidP="00AC25BA">
      <w:pPr>
        <w:pStyle w:val="Tekstprzypisudolnego"/>
      </w:pPr>
      <w:r>
        <w:rPr>
          <w:rStyle w:val="Odwoanieprzypisudolnego"/>
        </w:rPr>
        <w:footnoteRef/>
      </w:r>
      <w:r>
        <w:t xml:space="preserve"> Wykaz składany jest wraz z ofertą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513A"/>
    <w:rsid w:val="00081CF1"/>
    <w:rsid w:val="00100A82"/>
    <w:rsid w:val="00103309"/>
    <w:rsid w:val="001D5366"/>
    <w:rsid w:val="001E23C1"/>
    <w:rsid w:val="002A36DB"/>
    <w:rsid w:val="002D7C8E"/>
    <w:rsid w:val="003051ED"/>
    <w:rsid w:val="00332AF5"/>
    <w:rsid w:val="003352A0"/>
    <w:rsid w:val="0036117F"/>
    <w:rsid w:val="003720B9"/>
    <w:rsid w:val="00383F4D"/>
    <w:rsid w:val="003B04E3"/>
    <w:rsid w:val="003C4253"/>
    <w:rsid w:val="003E7FD0"/>
    <w:rsid w:val="004214E7"/>
    <w:rsid w:val="00481787"/>
    <w:rsid w:val="004A09D4"/>
    <w:rsid w:val="004C5ECB"/>
    <w:rsid w:val="004C60DD"/>
    <w:rsid w:val="004E1BF0"/>
    <w:rsid w:val="00500BEA"/>
    <w:rsid w:val="00512BB0"/>
    <w:rsid w:val="00595FBB"/>
    <w:rsid w:val="005F3032"/>
    <w:rsid w:val="006E2C26"/>
    <w:rsid w:val="006E7817"/>
    <w:rsid w:val="00731A98"/>
    <w:rsid w:val="00760CD9"/>
    <w:rsid w:val="007A69AB"/>
    <w:rsid w:val="00814EFF"/>
    <w:rsid w:val="00841EDB"/>
    <w:rsid w:val="00847EB7"/>
    <w:rsid w:val="00892D03"/>
    <w:rsid w:val="008A6D56"/>
    <w:rsid w:val="008C04D9"/>
    <w:rsid w:val="009A2A95"/>
    <w:rsid w:val="00A52A37"/>
    <w:rsid w:val="00A7584A"/>
    <w:rsid w:val="00A8140D"/>
    <w:rsid w:val="00AC25BA"/>
    <w:rsid w:val="00AD1B53"/>
    <w:rsid w:val="00AF6144"/>
    <w:rsid w:val="00B40424"/>
    <w:rsid w:val="00B571C7"/>
    <w:rsid w:val="00B669CE"/>
    <w:rsid w:val="00B85A40"/>
    <w:rsid w:val="00BE0BF8"/>
    <w:rsid w:val="00BF742B"/>
    <w:rsid w:val="00C10BCB"/>
    <w:rsid w:val="00C21723"/>
    <w:rsid w:val="00C42263"/>
    <w:rsid w:val="00CF33EA"/>
    <w:rsid w:val="00CF7F82"/>
    <w:rsid w:val="00D16E21"/>
    <w:rsid w:val="00D2532A"/>
    <w:rsid w:val="00D87708"/>
    <w:rsid w:val="00DB391B"/>
    <w:rsid w:val="00DC11A7"/>
    <w:rsid w:val="00DC7352"/>
    <w:rsid w:val="00E06306"/>
    <w:rsid w:val="00E122D4"/>
    <w:rsid w:val="00F24ADA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CA27-7A8F-4E8B-B384-B46E3431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Rybak-Strachota</cp:lastModifiedBy>
  <cp:revision>10</cp:revision>
  <cp:lastPrinted>2021-02-26T12:54:00Z</cp:lastPrinted>
  <dcterms:created xsi:type="dcterms:W3CDTF">2021-06-08T06:40:00Z</dcterms:created>
  <dcterms:modified xsi:type="dcterms:W3CDTF">2021-06-10T08:37:00Z</dcterms:modified>
</cp:coreProperties>
</file>