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63" w:rsidRPr="005551DF" w:rsidRDefault="00E66C63" w:rsidP="00C61FB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9A0E81" w:rsidRPr="00C61FB6" w:rsidRDefault="009A0E81" w:rsidP="009A0E81">
      <w:pPr>
        <w:widowControl/>
        <w:autoSpaceDN/>
        <w:ind w:left="6804" w:firstLine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Załącznik nr 5 do SWZ</w:t>
      </w:r>
    </w:p>
    <w:p w:rsidR="009A0E81" w:rsidRPr="00C61FB6" w:rsidRDefault="00A23B53" w:rsidP="009A0E81">
      <w:pPr>
        <w:widowControl/>
        <w:autoSpaceDN/>
        <w:ind w:left="6946" w:firstLine="142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</w:t>
      </w:r>
      <w:r w:rsidR="009A0E81" w:rsidRPr="00C61FB6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r 11/23/IR</w:t>
      </w:r>
    </w:p>
    <w:p w:rsidR="009A0E81" w:rsidRPr="00C61FB6" w:rsidRDefault="009A0E81" w:rsidP="009A0E81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9A0E81" w:rsidRPr="00C61FB6" w:rsidRDefault="009A0E81" w:rsidP="009A0E81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9A0E81" w:rsidRPr="00C61FB6" w:rsidRDefault="009A0E81" w:rsidP="009A0E81">
      <w:pPr>
        <w:widowControl/>
        <w:autoSpaceDN/>
        <w:ind w:left="660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(pieczątka) </w:t>
      </w:r>
    </w:p>
    <w:p w:rsidR="009A0E81" w:rsidRPr="00C61FB6" w:rsidRDefault="009A0E81" w:rsidP="009A0E81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C61FB6" w:rsidRDefault="009A0E81" w:rsidP="009A0E81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C61FB6" w:rsidRDefault="009A0E81" w:rsidP="009A0E81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C61FB6" w:rsidRDefault="009A0E81" w:rsidP="009A0E81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C61FB6" w:rsidRDefault="009A0E81" w:rsidP="009A0E81">
      <w:pPr>
        <w:widowControl/>
        <w:autoSpaceDN/>
        <w:ind w:left="5670" w:hanging="6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A0E81" w:rsidRPr="00EB2510" w:rsidRDefault="009A0E81" w:rsidP="009A0E81">
      <w:pPr>
        <w:tabs>
          <w:tab w:val="left" w:pos="0"/>
          <w:tab w:val="left" w:pos="9000"/>
        </w:tabs>
        <w:autoSpaceDN/>
        <w:jc w:val="center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  <w:r w:rsidRPr="00EB2510">
        <w:rPr>
          <w:rFonts w:ascii="Century Gothic" w:eastAsia="Times New Roman" w:hAnsi="Century Gothic" w:cs="Times New Roman"/>
          <w:b/>
          <w:kern w:val="0"/>
          <w:lang w:eastAsia="ar-SA" w:bidi="ar-SA"/>
        </w:rPr>
        <w:t>OŚWIADCZENIE</w:t>
      </w:r>
    </w:p>
    <w:p w:rsidR="00B560F5" w:rsidRPr="00C61FB6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C61FB6" w:rsidRDefault="009A0E81" w:rsidP="009A0E81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61FB6">
        <w:rPr>
          <w:rFonts w:eastAsia="Times New Roman" w:cs="Times New Roman"/>
          <w:kern w:val="0"/>
          <w:lang w:eastAsia="ar-SA" w:bidi="ar-SA"/>
        </w:rPr>
        <w:t xml:space="preserve">Oświadczam, że osoby, które będą uczestniczyć w wykonywaniu zamówienia posiadają wymagane uprawnienia zgodnie z ustawą z dnia 7 lipca 1994 r. </w:t>
      </w:r>
      <w:r w:rsidRPr="00C61FB6">
        <w:rPr>
          <w:rFonts w:eastAsia="Arial"/>
          <w:bCs/>
          <w:iCs/>
          <w:color w:val="000000"/>
          <w:kern w:val="1"/>
        </w:rPr>
        <w:t xml:space="preserve">– </w:t>
      </w:r>
      <w:r w:rsidRPr="00C61FB6">
        <w:rPr>
          <w:rFonts w:eastAsia="Times New Roman" w:cs="Times New Roman"/>
          <w:i/>
          <w:iCs/>
          <w:kern w:val="0"/>
          <w:lang w:eastAsia="ar-SA" w:bidi="ar-SA"/>
        </w:rPr>
        <w:t>Prawo budowlane</w:t>
      </w:r>
      <w:r w:rsidR="00EB2510">
        <w:rPr>
          <w:rFonts w:eastAsia="Times New Roman" w:cs="Times New Roman"/>
          <w:kern w:val="0"/>
          <w:lang w:eastAsia="ar-SA" w:bidi="ar-SA"/>
        </w:rPr>
        <w:t xml:space="preserve">, </w:t>
      </w:r>
      <w:r w:rsidR="00EB2510">
        <w:rPr>
          <w:rFonts w:eastAsia="Times New Roman" w:cs="Times New Roman"/>
          <w:kern w:val="0"/>
          <w:lang w:eastAsia="ar-SA" w:bidi="ar-SA"/>
        </w:rPr>
        <w:br/>
      </w:r>
      <w:r w:rsidRPr="00C61FB6">
        <w:rPr>
          <w:rFonts w:eastAsia="Times New Roman" w:cs="Times New Roman"/>
          <w:kern w:val="0"/>
          <w:lang w:eastAsia="ar-SA" w:bidi="ar-SA"/>
        </w:rPr>
        <w:t>w pełni pozwalające na realizację przedmiotu zamówienia.</w:t>
      </w:r>
    </w:p>
    <w:p w:rsidR="00B560F5" w:rsidRPr="00C61FB6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spacing w:line="320" w:lineRule="exact"/>
        <w:ind w:firstLine="8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C61FB6" w:rsidRDefault="00B560F5" w:rsidP="00B560F5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C61FB6" w:rsidRDefault="009A0E81" w:rsidP="009A0E81">
      <w:pPr>
        <w:widowControl/>
        <w:autoSpaceDN/>
        <w:textAlignment w:val="auto"/>
        <w:rPr>
          <w:rFonts w:ascii="Century Gothic" w:eastAsia="Times New Roman" w:hAnsi="Century Gothic" w:cs="Times"/>
          <w:i/>
          <w:iCs/>
          <w:kern w:val="0"/>
          <w:sz w:val="20"/>
          <w:szCs w:val="20"/>
          <w:lang w:eastAsia="ar-SA" w:bidi="ar-SA"/>
        </w:rPr>
      </w:pPr>
      <w:r w:rsidRP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…...…..……..…………….. dn. ……………………….……</w:t>
      </w:r>
    </w:p>
    <w:p w:rsidR="009A0E81" w:rsidRPr="00C61FB6" w:rsidRDefault="009A0E81" w:rsidP="009A0E81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</w:pPr>
      <w:r w:rsidRPr="00C61FB6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ar-SA" w:bidi="ar-SA"/>
        </w:rPr>
        <w:t xml:space="preserve">               (miejscowo</w:t>
      </w:r>
      <w:r w:rsidRPr="00C61FB6">
        <w:rPr>
          <w:rFonts w:ascii="Century Gothic" w:eastAsia="TimesNewRoman" w:hAnsi="Century Gothic" w:cs="Times New Roman"/>
          <w:i/>
          <w:iCs/>
          <w:kern w:val="0"/>
          <w:sz w:val="15"/>
          <w:szCs w:val="15"/>
          <w:lang w:eastAsia="ar-SA" w:bidi="ar-SA"/>
        </w:rPr>
        <w:t>ść</w:t>
      </w:r>
      <w:r w:rsidRPr="00C61FB6">
        <w:rPr>
          <w:rFonts w:ascii="Century Gothic" w:eastAsia="Times New Roman" w:hAnsi="Century Gothic" w:cs="Times New Roman"/>
          <w:kern w:val="0"/>
          <w:sz w:val="15"/>
          <w:szCs w:val="15"/>
          <w:lang w:eastAsia="ar-SA" w:bidi="ar-SA"/>
        </w:rPr>
        <w:t>)</w:t>
      </w:r>
    </w:p>
    <w:p w:rsidR="009A0E81" w:rsidRPr="00C61FB6" w:rsidRDefault="009A0E81" w:rsidP="009A0E81">
      <w:pPr>
        <w:widowControl/>
        <w:autoSpaceDN/>
        <w:textAlignment w:val="auto"/>
        <w:rPr>
          <w:rFonts w:ascii="Century Gothic" w:eastAsia="Times New Roman" w:hAnsi="Century Gothic" w:cs="Times"/>
          <w:kern w:val="0"/>
          <w:sz w:val="20"/>
          <w:szCs w:val="20"/>
          <w:lang w:eastAsia="ar-SA" w:bidi="ar-SA"/>
        </w:rPr>
      </w:pPr>
    </w:p>
    <w:p w:rsidR="009A0E81" w:rsidRPr="00C61FB6" w:rsidRDefault="009A0E81" w:rsidP="009A0E81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C61FB6" w:rsidRDefault="009A0E81" w:rsidP="009A0E81">
      <w:pPr>
        <w:widowControl/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Default="009A0E81" w:rsidP="009A0E81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B2510" w:rsidRDefault="00EB2510" w:rsidP="009A0E81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551DF" w:rsidRDefault="005551DF" w:rsidP="009A0E81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551DF" w:rsidRDefault="005551DF" w:rsidP="009A0E81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551DF" w:rsidRDefault="005551DF" w:rsidP="009A0E81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551DF" w:rsidRDefault="005551DF" w:rsidP="009A0E81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551DF" w:rsidRDefault="005551DF" w:rsidP="009A0E81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EB2510" w:rsidRPr="00C61FB6" w:rsidRDefault="00EB2510" w:rsidP="009A0E81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C61FB6" w:rsidRDefault="009A0E81" w:rsidP="009A0E81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A0E81" w:rsidRPr="00C61FB6" w:rsidRDefault="009A0E81" w:rsidP="009A0E81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C61FB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</w:t>
      </w:r>
      <w:r w:rsidR="00C04AA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 xml:space="preserve">elektronicznym </w:t>
      </w:r>
      <w:r w:rsidRPr="00C61FB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9A0E81" w:rsidRPr="00DD63EF" w:rsidRDefault="009A0E81" w:rsidP="009A0E81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C61FB6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  <w:r w:rsidRPr="00DD63E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 </w:t>
      </w: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Pr="00DD63EF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560F5" w:rsidRDefault="00B560F5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B560F5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74C2E" w:rsidRDefault="00E74C2E" w:rsidP="00E74C2E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E74C2E" w:rsidSect="005551DF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08" w:rsidRDefault="00F23F08" w:rsidP="000F1D63">
      <w:r>
        <w:separator/>
      </w:r>
    </w:p>
  </w:endnote>
  <w:endnote w:type="continuationSeparator" w:id="0">
    <w:p w:rsidR="00F23F08" w:rsidRDefault="00F23F08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08" w:rsidRDefault="00F23F08" w:rsidP="000F1D63">
      <w:r>
        <w:separator/>
      </w:r>
    </w:p>
  </w:footnote>
  <w:footnote w:type="continuationSeparator" w:id="0">
    <w:p w:rsidR="00F23F08" w:rsidRDefault="00F23F08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407E7F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84A22AD"/>
    <w:multiLevelType w:val="hybridMultilevel"/>
    <w:tmpl w:val="D94829CC"/>
    <w:lvl w:ilvl="0" w:tplc="0415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6A4EED"/>
    <w:multiLevelType w:val="hybridMultilevel"/>
    <w:tmpl w:val="EB001D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16FD2"/>
    <w:multiLevelType w:val="hybridMultilevel"/>
    <w:tmpl w:val="1A86F954"/>
    <w:lvl w:ilvl="0" w:tplc="1F627D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5B3489"/>
    <w:multiLevelType w:val="singleLevel"/>
    <w:tmpl w:val="E23EF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szCs w:val="20"/>
      </w:rPr>
    </w:lvl>
  </w:abstractNum>
  <w:abstractNum w:abstractNumId="49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2" w15:restartNumberingAfterBreak="0">
    <w:nsid w:val="6C776C17"/>
    <w:multiLevelType w:val="multilevel"/>
    <w:tmpl w:val="B1129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43087"/>
    <w:multiLevelType w:val="hybridMultilevel"/>
    <w:tmpl w:val="9C32C7E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8E484A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6"/>
  </w:num>
  <w:num w:numId="5">
    <w:abstractNumId w:val="34"/>
  </w:num>
  <w:num w:numId="6">
    <w:abstractNumId w:val="45"/>
  </w:num>
  <w:num w:numId="7">
    <w:abstractNumId w:val="28"/>
  </w:num>
  <w:num w:numId="8">
    <w:abstractNumId w:val="36"/>
  </w:num>
  <w:num w:numId="9">
    <w:abstractNumId w:val="24"/>
  </w:num>
  <w:num w:numId="10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1">
    <w:abstractNumId w:val="15"/>
  </w:num>
  <w:num w:numId="12">
    <w:abstractNumId w:val="40"/>
  </w:num>
  <w:num w:numId="13">
    <w:abstractNumId w:val="51"/>
  </w:num>
  <w:num w:numId="14">
    <w:abstractNumId w:val="26"/>
  </w:num>
  <w:num w:numId="15">
    <w:abstractNumId w:val="42"/>
  </w:num>
  <w:num w:numId="16">
    <w:abstractNumId w:val="3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9"/>
  </w:num>
  <w:num w:numId="27">
    <w:abstractNumId w:val="47"/>
  </w:num>
  <w:num w:numId="28">
    <w:abstractNumId w:val="49"/>
  </w:num>
  <w:num w:numId="29">
    <w:abstractNumId w:val="31"/>
  </w:num>
  <w:num w:numId="30">
    <w:abstractNumId w:val="21"/>
  </w:num>
  <w:num w:numId="31">
    <w:abstractNumId w:val="8"/>
  </w:num>
  <w:num w:numId="32">
    <w:abstractNumId w:val="54"/>
  </w:num>
  <w:num w:numId="33">
    <w:abstractNumId w:val="41"/>
  </w:num>
  <w:num w:numId="34">
    <w:abstractNumId w:val="19"/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3"/>
  </w:num>
  <w:num w:numId="40">
    <w:abstractNumId w:val="20"/>
  </w:num>
  <w:num w:numId="41">
    <w:abstractNumId w:val="27"/>
  </w:num>
  <w:num w:numId="42">
    <w:abstractNumId w:val="52"/>
  </w:num>
  <w:num w:numId="43">
    <w:abstractNumId w:val="43"/>
  </w:num>
  <w:num w:numId="44">
    <w:abstractNumId w:val="48"/>
  </w:num>
  <w:num w:numId="45">
    <w:abstractNumId w:val="32"/>
  </w:num>
  <w:num w:numId="46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7">
    <w:abstractNumId w:val="46"/>
  </w:num>
  <w:num w:numId="48">
    <w:abstractNumId w:val="4"/>
  </w:num>
  <w:num w:numId="49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4B25"/>
    <w:rsid w:val="00035CBB"/>
    <w:rsid w:val="00036A36"/>
    <w:rsid w:val="000377EA"/>
    <w:rsid w:val="00037BFE"/>
    <w:rsid w:val="000418E9"/>
    <w:rsid w:val="00042633"/>
    <w:rsid w:val="000433A1"/>
    <w:rsid w:val="00045A71"/>
    <w:rsid w:val="000469B1"/>
    <w:rsid w:val="00046C24"/>
    <w:rsid w:val="0005176F"/>
    <w:rsid w:val="00053150"/>
    <w:rsid w:val="00054A55"/>
    <w:rsid w:val="00054F4F"/>
    <w:rsid w:val="0005513B"/>
    <w:rsid w:val="000579CA"/>
    <w:rsid w:val="00060762"/>
    <w:rsid w:val="00062EE7"/>
    <w:rsid w:val="00063295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2DF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5371"/>
    <w:rsid w:val="000F6940"/>
    <w:rsid w:val="000F7BB2"/>
    <w:rsid w:val="000F7F65"/>
    <w:rsid w:val="00102B4F"/>
    <w:rsid w:val="001030C2"/>
    <w:rsid w:val="0010351A"/>
    <w:rsid w:val="00106CC8"/>
    <w:rsid w:val="001118C6"/>
    <w:rsid w:val="00112AE1"/>
    <w:rsid w:val="00112D38"/>
    <w:rsid w:val="00113C6D"/>
    <w:rsid w:val="00116E8F"/>
    <w:rsid w:val="00117940"/>
    <w:rsid w:val="00117FFC"/>
    <w:rsid w:val="001203DE"/>
    <w:rsid w:val="00122179"/>
    <w:rsid w:val="001221FF"/>
    <w:rsid w:val="001235D0"/>
    <w:rsid w:val="00123B61"/>
    <w:rsid w:val="00127EB3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B2A"/>
    <w:rsid w:val="00150240"/>
    <w:rsid w:val="00151734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3EE4"/>
    <w:rsid w:val="001C4D5D"/>
    <w:rsid w:val="001C4F1B"/>
    <w:rsid w:val="001C5F64"/>
    <w:rsid w:val="001C60C0"/>
    <w:rsid w:val="001D3082"/>
    <w:rsid w:val="001D4B6A"/>
    <w:rsid w:val="001D7B3E"/>
    <w:rsid w:val="001E6428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2BC"/>
    <w:rsid w:val="00224459"/>
    <w:rsid w:val="00225057"/>
    <w:rsid w:val="00227BF7"/>
    <w:rsid w:val="00230EFF"/>
    <w:rsid w:val="002316D2"/>
    <w:rsid w:val="00231EC8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1EDB"/>
    <w:rsid w:val="0025255E"/>
    <w:rsid w:val="00255CFF"/>
    <w:rsid w:val="00256192"/>
    <w:rsid w:val="00261533"/>
    <w:rsid w:val="00264162"/>
    <w:rsid w:val="00265BF0"/>
    <w:rsid w:val="00267555"/>
    <w:rsid w:val="0026789F"/>
    <w:rsid w:val="00271775"/>
    <w:rsid w:val="00272A8D"/>
    <w:rsid w:val="0027697D"/>
    <w:rsid w:val="00277480"/>
    <w:rsid w:val="002775BF"/>
    <w:rsid w:val="0027798F"/>
    <w:rsid w:val="002807BA"/>
    <w:rsid w:val="00283CF8"/>
    <w:rsid w:val="0028413B"/>
    <w:rsid w:val="00285A99"/>
    <w:rsid w:val="00287249"/>
    <w:rsid w:val="00290127"/>
    <w:rsid w:val="00290707"/>
    <w:rsid w:val="00291078"/>
    <w:rsid w:val="00291FCE"/>
    <w:rsid w:val="002931A5"/>
    <w:rsid w:val="0029571E"/>
    <w:rsid w:val="00295C78"/>
    <w:rsid w:val="00296033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118B"/>
    <w:rsid w:val="00325578"/>
    <w:rsid w:val="00327D25"/>
    <w:rsid w:val="00331E01"/>
    <w:rsid w:val="00335A73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6A1"/>
    <w:rsid w:val="00366FAA"/>
    <w:rsid w:val="00367B2D"/>
    <w:rsid w:val="003702FB"/>
    <w:rsid w:val="0037323E"/>
    <w:rsid w:val="0037379E"/>
    <w:rsid w:val="00374C13"/>
    <w:rsid w:val="0038060E"/>
    <w:rsid w:val="0038097C"/>
    <w:rsid w:val="00381A0A"/>
    <w:rsid w:val="0038268A"/>
    <w:rsid w:val="00383A29"/>
    <w:rsid w:val="003843EB"/>
    <w:rsid w:val="00384688"/>
    <w:rsid w:val="00386EB5"/>
    <w:rsid w:val="003879B3"/>
    <w:rsid w:val="00392476"/>
    <w:rsid w:val="00394572"/>
    <w:rsid w:val="00397055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1787"/>
    <w:rsid w:val="004270A1"/>
    <w:rsid w:val="00427BCC"/>
    <w:rsid w:val="004314B2"/>
    <w:rsid w:val="0043162D"/>
    <w:rsid w:val="00431968"/>
    <w:rsid w:val="004331AC"/>
    <w:rsid w:val="00436944"/>
    <w:rsid w:val="004372E9"/>
    <w:rsid w:val="00442B47"/>
    <w:rsid w:val="00443BD0"/>
    <w:rsid w:val="00452A23"/>
    <w:rsid w:val="0045364D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FD9"/>
    <w:rsid w:val="004821F1"/>
    <w:rsid w:val="00482BC0"/>
    <w:rsid w:val="00483E5F"/>
    <w:rsid w:val="004861E1"/>
    <w:rsid w:val="00486CAF"/>
    <w:rsid w:val="0049344C"/>
    <w:rsid w:val="004940AA"/>
    <w:rsid w:val="004944C4"/>
    <w:rsid w:val="00494DF7"/>
    <w:rsid w:val="004A04FB"/>
    <w:rsid w:val="004A1903"/>
    <w:rsid w:val="004A561A"/>
    <w:rsid w:val="004A584B"/>
    <w:rsid w:val="004A68E1"/>
    <w:rsid w:val="004A6B7F"/>
    <w:rsid w:val="004B2D44"/>
    <w:rsid w:val="004B409E"/>
    <w:rsid w:val="004B534F"/>
    <w:rsid w:val="004C021D"/>
    <w:rsid w:val="004C2C76"/>
    <w:rsid w:val="004C33B5"/>
    <w:rsid w:val="004C520A"/>
    <w:rsid w:val="004C5221"/>
    <w:rsid w:val="004C5370"/>
    <w:rsid w:val="004C5E4A"/>
    <w:rsid w:val="004D0CCE"/>
    <w:rsid w:val="004D1E83"/>
    <w:rsid w:val="004D2187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69F8"/>
    <w:rsid w:val="0053200B"/>
    <w:rsid w:val="005332BB"/>
    <w:rsid w:val="00534FAA"/>
    <w:rsid w:val="0053504F"/>
    <w:rsid w:val="00535F8A"/>
    <w:rsid w:val="00537356"/>
    <w:rsid w:val="005430D2"/>
    <w:rsid w:val="0054373F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1DF"/>
    <w:rsid w:val="005556F5"/>
    <w:rsid w:val="00556092"/>
    <w:rsid w:val="005572E2"/>
    <w:rsid w:val="00557449"/>
    <w:rsid w:val="00560161"/>
    <w:rsid w:val="00561B8E"/>
    <w:rsid w:val="00561C13"/>
    <w:rsid w:val="00562739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907FD"/>
    <w:rsid w:val="005920B2"/>
    <w:rsid w:val="005942E7"/>
    <w:rsid w:val="005944C5"/>
    <w:rsid w:val="00597980"/>
    <w:rsid w:val="005A2943"/>
    <w:rsid w:val="005A5955"/>
    <w:rsid w:val="005B2054"/>
    <w:rsid w:val="005B2713"/>
    <w:rsid w:val="005B37BE"/>
    <w:rsid w:val="005B69C4"/>
    <w:rsid w:val="005B7ED7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6265"/>
    <w:rsid w:val="00610A25"/>
    <w:rsid w:val="00611190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CC1"/>
    <w:rsid w:val="00655F0F"/>
    <w:rsid w:val="0065799B"/>
    <w:rsid w:val="00660599"/>
    <w:rsid w:val="006653F0"/>
    <w:rsid w:val="00666526"/>
    <w:rsid w:val="0066654C"/>
    <w:rsid w:val="00671857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E8"/>
    <w:rsid w:val="006924D1"/>
    <w:rsid w:val="00693243"/>
    <w:rsid w:val="00694BEC"/>
    <w:rsid w:val="0069597D"/>
    <w:rsid w:val="00695A93"/>
    <w:rsid w:val="00695B8F"/>
    <w:rsid w:val="00696E8C"/>
    <w:rsid w:val="00697C06"/>
    <w:rsid w:val="00697CFA"/>
    <w:rsid w:val="00697E7B"/>
    <w:rsid w:val="006A0226"/>
    <w:rsid w:val="006A0963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5872"/>
    <w:rsid w:val="006F687A"/>
    <w:rsid w:val="007005D5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4E30"/>
    <w:rsid w:val="00757485"/>
    <w:rsid w:val="007603DF"/>
    <w:rsid w:val="00762F4B"/>
    <w:rsid w:val="00765F15"/>
    <w:rsid w:val="00766F7D"/>
    <w:rsid w:val="00767FB4"/>
    <w:rsid w:val="007770C7"/>
    <w:rsid w:val="007803D1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6E75"/>
    <w:rsid w:val="00797745"/>
    <w:rsid w:val="00797C5F"/>
    <w:rsid w:val="007A2BD9"/>
    <w:rsid w:val="007A3ECA"/>
    <w:rsid w:val="007A464F"/>
    <w:rsid w:val="007A5872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3D4"/>
    <w:rsid w:val="007D3C53"/>
    <w:rsid w:val="007D3F45"/>
    <w:rsid w:val="007D49F9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0DF2"/>
    <w:rsid w:val="007F5071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25651"/>
    <w:rsid w:val="00825C14"/>
    <w:rsid w:val="00827C97"/>
    <w:rsid w:val="00830872"/>
    <w:rsid w:val="00830D9A"/>
    <w:rsid w:val="00831A42"/>
    <w:rsid w:val="008359E6"/>
    <w:rsid w:val="00836133"/>
    <w:rsid w:val="00836414"/>
    <w:rsid w:val="00847D0A"/>
    <w:rsid w:val="008509E2"/>
    <w:rsid w:val="00850B46"/>
    <w:rsid w:val="008515D0"/>
    <w:rsid w:val="00852F29"/>
    <w:rsid w:val="00853885"/>
    <w:rsid w:val="0085749A"/>
    <w:rsid w:val="00860C27"/>
    <w:rsid w:val="00864786"/>
    <w:rsid w:val="008647DF"/>
    <w:rsid w:val="00866611"/>
    <w:rsid w:val="00866EC2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7ADC"/>
    <w:rsid w:val="00927E99"/>
    <w:rsid w:val="00934580"/>
    <w:rsid w:val="009346C4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3772"/>
    <w:rsid w:val="00A23B53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76B2"/>
    <w:rsid w:val="00A609D6"/>
    <w:rsid w:val="00A62C74"/>
    <w:rsid w:val="00A644DA"/>
    <w:rsid w:val="00A65F2E"/>
    <w:rsid w:val="00A67807"/>
    <w:rsid w:val="00A750EB"/>
    <w:rsid w:val="00A81536"/>
    <w:rsid w:val="00A85A1A"/>
    <w:rsid w:val="00A85D7A"/>
    <w:rsid w:val="00A86FDB"/>
    <w:rsid w:val="00A8707E"/>
    <w:rsid w:val="00A90467"/>
    <w:rsid w:val="00A922F5"/>
    <w:rsid w:val="00A96562"/>
    <w:rsid w:val="00A97113"/>
    <w:rsid w:val="00AA0FE9"/>
    <w:rsid w:val="00AA17CA"/>
    <w:rsid w:val="00AA1A0F"/>
    <w:rsid w:val="00AA55A7"/>
    <w:rsid w:val="00AA5B3F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E3D27"/>
    <w:rsid w:val="00AE476A"/>
    <w:rsid w:val="00AE4799"/>
    <w:rsid w:val="00AE4851"/>
    <w:rsid w:val="00AE7E4E"/>
    <w:rsid w:val="00AF02B6"/>
    <w:rsid w:val="00AF3BCE"/>
    <w:rsid w:val="00AF4287"/>
    <w:rsid w:val="00AF6AD4"/>
    <w:rsid w:val="00B0021A"/>
    <w:rsid w:val="00B01F12"/>
    <w:rsid w:val="00B05352"/>
    <w:rsid w:val="00B05A43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3538"/>
    <w:rsid w:val="00B235FE"/>
    <w:rsid w:val="00B24097"/>
    <w:rsid w:val="00B253DF"/>
    <w:rsid w:val="00B25EC7"/>
    <w:rsid w:val="00B26491"/>
    <w:rsid w:val="00B27230"/>
    <w:rsid w:val="00B278AD"/>
    <w:rsid w:val="00B30F24"/>
    <w:rsid w:val="00B31911"/>
    <w:rsid w:val="00B33C35"/>
    <w:rsid w:val="00B34052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682"/>
    <w:rsid w:val="00B506E5"/>
    <w:rsid w:val="00B53FDC"/>
    <w:rsid w:val="00B560F5"/>
    <w:rsid w:val="00B56121"/>
    <w:rsid w:val="00B57FBA"/>
    <w:rsid w:val="00B604E2"/>
    <w:rsid w:val="00B6157B"/>
    <w:rsid w:val="00B61CE0"/>
    <w:rsid w:val="00B6429B"/>
    <w:rsid w:val="00B7209C"/>
    <w:rsid w:val="00B727F4"/>
    <w:rsid w:val="00B75706"/>
    <w:rsid w:val="00B8003A"/>
    <w:rsid w:val="00B8014A"/>
    <w:rsid w:val="00B83BBE"/>
    <w:rsid w:val="00B85024"/>
    <w:rsid w:val="00B94371"/>
    <w:rsid w:val="00B95B85"/>
    <w:rsid w:val="00B96B90"/>
    <w:rsid w:val="00BA08F0"/>
    <w:rsid w:val="00BA2633"/>
    <w:rsid w:val="00BA2897"/>
    <w:rsid w:val="00BA2DD2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3AB0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F1B8A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30D"/>
    <w:rsid w:val="00C11DE8"/>
    <w:rsid w:val="00C144DF"/>
    <w:rsid w:val="00C15F2E"/>
    <w:rsid w:val="00C17521"/>
    <w:rsid w:val="00C20078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2152"/>
    <w:rsid w:val="00CB6874"/>
    <w:rsid w:val="00CB7245"/>
    <w:rsid w:val="00CC177A"/>
    <w:rsid w:val="00CC1DEE"/>
    <w:rsid w:val="00CC25EE"/>
    <w:rsid w:val="00CC3235"/>
    <w:rsid w:val="00CC3402"/>
    <w:rsid w:val="00CC4D04"/>
    <w:rsid w:val="00CC5126"/>
    <w:rsid w:val="00CD022A"/>
    <w:rsid w:val="00CD039A"/>
    <w:rsid w:val="00CD2699"/>
    <w:rsid w:val="00CD79CA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52B6"/>
    <w:rsid w:val="00D25654"/>
    <w:rsid w:val="00D25B32"/>
    <w:rsid w:val="00D26083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37C6B"/>
    <w:rsid w:val="00D40935"/>
    <w:rsid w:val="00D46633"/>
    <w:rsid w:val="00D50561"/>
    <w:rsid w:val="00D53255"/>
    <w:rsid w:val="00D53850"/>
    <w:rsid w:val="00D54E3A"/>
    <w:rsid w:val="00D55139"/>
    <w:rsid w:val="00D562BD"/>
    <w:rsid w:val="00D56DF1"/>
    <w:rsid w:val="00D60BC4"/>
    <w:rsid w:val="00D70963"/>
    <w:rsid w:val="00D726AB"/>
    <w:rsid w:val="00D74E8B"/>
    <w:rsid w:val="00D764DB"/>
    <w:rsid w:val="00D774C8"/>
    <w:rsid w:val="00D7753F"/>
    <w:rsid w:val="00D77EEB"/>
    <w:rsid w:val="00D82363"/>
    <w:rsid w:val="00D8357D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7A0C"/>
    <w:rsid w:val="00DA0AAE"/>
    <w:rsid w:val="00DA10A1"/>
    <w:rsid w:val="00DA208F"/>
    <w:rsid w:val="00DA7AA3"/>
    <w:rsid w:val="00DB0252"/>
    <w:rsid w:val="00DB07A7"/>
    <w:rsid w:val="00DB20E5"/>
    <w:rsid w:val="00DB378D"/>
    <w:rsid w:val="00DB4072"/>
    <w:rsid w:val="00DB408D"/>
    <w:rsid w:val="00DC02D5"/>
    <w:rsid w:val="00DC3120"/>
    <w:rsid w:val="00DC3ADE"/>
    <w:rsid w:val="00DC3E60"/>
    <w:rsid w:val="00DD0F26"/>
    <w:rsid w:val="00DD16B3"/>
    <w:rsid w:val="00DD4D2A"/>
    <w:rsid w:val="00DD5949"/>
    <w:rsid w:val="00DD6005"/>
    <w:rsid w:val="00DD63EF"/>
    <w:rsid w:val="00DE028B"/>
    <w:rsid w:val="00DE0B55"/>
    <w:rsid w:val="00DE4D0F"/>
    <w:rsid w:val="00DE5894"/>
    <w:rsid w:val="00DF080D"/>
    <w:rsid w:val="00DF4819"/>
    <w:rsid w:val="00DF4FC2"/>
    <w:rsid w:val="00DF6C3B"/>
    <w:rsid w:val="00DF78DA"/>
    <w:rsid w:val="00DF7B9D"/>
    <w:rsid w:val="00E0000F"/>
    <w:rsid w:val="00E03075"/>
    <w:rsid w:val="00E03D1D"/>
    <w:rsid w:val="00E04F0A"/>
    <w:rsid w:val="00E054D4"/>
    <w:rsid w:val="00E05E25"/>
    <w:rsid w:val="00E076FE"/>
    <w:rsid w:val="00E12934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C64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65C7"/>
    <w:rsid w:val="00EA6F1C"/>
    <w:rsid w:val="00EB1567"/>
    <w:rsid w:val="00EB1F3E"/>
    <w:rsid w:val="00EB2510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08"/>
    <w:rsid w:val="00F23F2F"/>
    <w:rsid w:val="00F2669D"/>
    <w:rsid w:val="00F27A3B"/>
    <w:rsid w:val="00F323D9"/>
    <w:rsid w:val="00F33AAB"/>
    <w:rsid w:val="00F33DB5"/>
    <w:rsid w:val="00F37C1E"/>
    <w:rsid w:val="00F37C9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5D83"/>
    <w:rsid w:val="00F662FF"/>
    <w:rsid w:val="00F67A63"/>
    <w:rsid w:val="00F67B59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4327"/>
    <w:rsid w:val="00FE4AAA"/>
    <w:rsid w:val="00FE6EEE"/>
    <w:rsid w:val="00FF18B4"/>
    <w:rsid w:val="00FF196A"/>
    <w:rsid w:val="00FF3369"/>
    <w:rsid w:val="00FF3EAF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5C1C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0F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47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BB62-01EC-4FDC-8D46-1A068108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465</cp:revision>
  <cp:lastPrinted>2023-05-08T10:31:00Z</cp:lastPrinted>
  <dcterms:created xsi:type="dcterms:W3CDTF">2023-04-27T07:46:00Z</dcterms:created>
  <dcterms:modified xsi:type="dcterms:W3CDTF">2023-05-09T08:05:00Z</dcterms:modified>
</cp:coreProperties>
</file>