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C5E81" w14:textId="3649C35B" w:rsidR="006F013F" w:rsidRPr="00CE2C31" w:rsidRDefault="006F013F" w:rsidP="006F013F">
      <w:pPr>
        <w:spacing w:line="360" w:lineRule="auto"/>
        <w:jc w:val="right"/>
      </w:pPr>
      <w:r w:rsidRPr="00CE2C31">
        <w:t xml:space="preserve">Załącznik nr </w:t>
      </w:r>
      <w:r>
        <w:t>5</w:t>
      </w:r>
      <w:r w:rsidRPr="00CE2C31">
        <w:t xml:space="preserve"> do zapytania ofertowego nr </w:t>
      </w:r>
      <w:r>
        <w:t>5</w:t>
      </w:r>
      <w:r w:rsidRPr="00CE2C31">
        <w:t>/</w:t>
      </w:r>
      <w:r>
        <w:t>GSDT</w:t>
      </w:r>
      <w:r w:rsidRPr="00CE2C31">
        <w:t>/20</w:t>
      </w:r>
      <w:r>
        <w:t>22</w:t>
      </w:r>
    </w:p>
    <w:p w14:paraId="2109FCFB" w14:textId="77777777" w:rsidR="006F013F" w:rsidRDefault="006F013F" w:rsidP="005004AD">
      <w:pPr>
        <w:spacing w:line="276" w:lineRule="auto"/>
        <w:ind w:firstLine="708"/>
        <w:jc w:val="center"/>
        <w:rPr>
          <w:rFonts w:ascii="Arial" w:hAnsi="Arial" w:cs="Arial"/>
          <w:b/>
          <w:lang w:eastAsia="pl-PL"/>
        </w:rPr>
      </w:pPr>
    </w:p>
    <w:p w14:paraId="253BDDA4" w14:textId="367AD354" w:rsidR="006F013F" w:rsidRDefault="006F013F" w:rsidP="005004AD">
      <w:pPr>
        <w:spacing w:line="276" w:lineRule="auto"/>
        <w:ind w:firstLine="708"/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PROJEKT</w:t>
      </w:r>
    </w:p>
    <w:p w14:paraId="26BA23FC" w14:textId="097694EC" w:rsidR="005004AD" w:rsidRPr="005A1B37" w:rsidRDefault="005004AD" w:rsidP="005004AD">
      <w:pPr>
        <w:spacing w:line="276" w:lineRule="auto"/>
        <w:ind w:firstLine="708"/>
        <w:jc w:val="center"/>
        <w:rPr>
          <w:rFonts w:ascii="Arial" w:hAnsi="Arial" w:cs="Arial"/>
          <w:b/>
          <w:lang w:eastAsia="pl-PL"/>
        </w:rPr>
      </w:pPr>
      <w:r w:rsidRPr="005A1B37">
        <w:rPr>
          <w:rFonts w:ascii="Arial" w:hAnsi="Arial" w:cs="Arial"/>
          <w:b/>
          <w:lang w:eastAsia="pl-PL"/>
        </w:rPr>
        <w:t>UMOWA nr</w:t>
      </w:r>
      <w:r w:rsidR="00D85F21">
        <w:rPr>
          <w:rFonts w:ascii="Arial" w:hAnsi="Arial" w:cs="Arial"/>
          <w:b/>
          <w:lang w:eastAsia="pl-PL"/>
        </w:rPr>
        <w:t xml:space="preserve"> </w:t>
      </w:r>
      <w:r w:rsidR="00690AA3">
        <w:rPr>
          <w:rFonts w:ascii="Arial" w:hAnsi="Arial" w:cs="Arial"/>
          <w:b/>
          <w:lang w:eastAsia="pl-PL"/>
        </w:rPr>
        <w:t>ZO/</w:t>
      </w:r>
      <w:r w:rsidR="00264AAB">
        <w:rPr>
          <w:rFonts w:ascii="Arial" w:hAnsi="Arial" w:cs="Arial"/>
          <w:b/>
          <w:lang w:eastAsia="pl-PL"/>
        </w:rPr>
        <w:t>5</w:t>
      </w:r>
      <w:r w:rsidRPr="005A1B37">
        <w:rPr>
          <w:rFonts w:ascii="Arial" w:hAnsi="Arial" w:cs="Arial"/>
          <w:b/>
          <w:lang w:eastAsia="pl-PL"/>
        </w:rPr>
        <w:t>/GSDT/20</w:t>
      </w:r>
      <w:r w:rsidR="000D7A52">
        <w:rPr>
          <w:rFonts w:ascii="Arial" w:hAnsi="Arial" w:cs="Arial"/>
          <w:b/>
          <w:lang w:eastAsia="pl-PL"/>
        </w:rPr>
        <w:t>2</w:t>
      </w:r>
      <w:r w:rsidR="00690AA3">
        <w:rPr>
          <w:rFonts w:ascii="Arial" w:hAnsi="Arial" w:cs="Arial"/>
          <w:b/>
          <w:lang w:eastAsia="pl-PL"/>
        </w:rPr>
        <w:t>2</w:t>
      </w:r>
    </w:p>
    <w:p w14:paraId="4E033D89" w14:textId="77777777" w:rsidR="005004AD" w:rsidRPr="005A1B37" w:rsidRDefault="005004AD" w:rsidP="005004AD">
      <w:pPr>
        <w:spacing w:line="276" w:lineRule="auto"/>
        <w:jc w:val="both"/>
        <w:rPr>
          <w:rFonts w:ascii="Arial" w:hAnsi="Arial" w:cs="Arial"/>
          <w:lang w:eastAsia="pl-PL"/>
        </w:rPr>
      </w:pPr>
    </w:p>
    <w:p w14:paraId="6D5C8A15" w14:textId="299F6520" w:rsidR="005004AD" w:rsidRPr="005A1B37" w:rsidRDefault="005004AD" w:rsidP="00563B05">
      <w:pPr>
        <w:spacing w:line="276" w:lineRule="auto"/>
        <w:rPr>
          <w:rFonts w:ascii="Arial" w:hAnsi="Arial" w:cs="Arial"/>
          <w:shd w:val="clear" w:color="auto" w:fill="FFFFFF"/>
        </w:rPr>
      </w:pPr>
      <w:r w:rsidRPr="005A1B37">
        <w:rPr>
          <w:rFonts w:ascii="Arial" w:hAnsi="Arial" w:cs="Arial"/>
          <w:lang w:eastAsia="pl-PL"/>
        </w:rPr>
        <w:t xml:space="preserve">W dniu </w:t>
      </w:r>
      <w:r w:rsidR="003C11BC">
        <w:rPr>
          <w:rFonts w:ascii="Arial" w:hAnsi="Arial" w:cs="Arial"/>
          <w:lang w:eastAsia="pl-PL"/>
        </w:rPr>
        <w:t>….</w:t>
      </w:r>
      <w:r w:rsidRPr="005A1B37">
        <w:rPr>
          <w:rFonts w:ascii="Arial" w:hAnsi="Arial" w:cs="Arial"/>
          <w:lang w:eastAsia="pl-PL"/>
        </w:rPr>
        <w:t>.</w:t>
      </w:r>
      <w:r w:rsidR="00264AAB">
        <w:rPr>
          <w:rFonts w:ascii="Arial" w:hAnsi="Arial" w:cs="Arial"/>
          <w:lang w:eastAsia="pl-PL"/>
        </w:rPr>
        <w:t>10</w:t>
      </w:r>
      <w:r w:rsidRPr="005A1B37">
        <w:rPr>
          <w:rFonts w:ascii="Arial" w:hAnsi="Arial" w:cs="Arial"/>
          <w:lang w:eastAsia="pl-PL"/>
        </w:rPr>
        <w:t>.20</w:t>
      </w:r>
      <w:r w:rsidR="000D7A52">
        <w:rPr>
          <w:rFonts w:ascii="Arial" w:hAnsi="Arial" w:cs="Arial"/>
          <w:lang w:eastAsia="pl-PL"/>
        </w:rPr>
        <w:t>2</w:t>
      </w:r>
      <w:r w:rsidR="00690AA3">
        <w:rPr>
          <w:rFonts w:ascii="Arial" w:hAnsi="Arial" w:cs="Arial"/>
          <w:lang w:eastAsia="pl-PL"/>
        </w:rPr>
        <w:t>2</w:t>
      </w:r>
      <w:r w:rsidRPr="005A1B37">
        <w:rPr>
          <w:rFonts w:ascii="Arial" w:hAnsi="Arial" w:cs="Arial"/>
          <w:lang w:eastAsia="pl-PL"/>
        </w:rPr>
        <w:t xml:space="preserve">r., w Świnoujściu pomiędzy: </w:t>
      </w:r>
      <w:r w:rsidRPr="005A1B37">
        <w:rPr>
          <w:rFonts w:ascii="Arial" w:hAnsi="Arial" w:cs="Arial"/>
          <w:lang w:eastAsia="pl-PL"/>
        </w:rPr>
        <w:br/>
      </w:r>
      <w:r w:rsidRPr="005A1B37">
        <w:rPr>
          <w:rFonts w:ascii="Arial" w:hAnsi="Arial" w:cs="Arial"/>
          <w:b/>
          <w:bCs/>
          <w:shd w:val="clear" w:color="auto" w:fill="FFFFFF"/>
        </w:rPr>
        <w:t>Gminą Miasto Świnoujście</w:t>
      </w:r>
      <w:r w:rsidRPr="005A1B37">
        <w:rPr>
          <w:rFonts w:ascii="Arial" w:hAnsi="Arial" w:cs="Arial"/>
          <w:shd w:val="clear" w:color="auto" w:fill="FFFFFF"/>
        </w:rPr>
        <w:t> ul. Wojska Polskiego 1/5, 72-600 Świnoujście,                                                                       NIP 855-15-71-375, </w:t>
      </w:r>
    </w:p>
    <w:p w14:paraId="122A3541" w14:textId="54594B8C" w:rsidR="005004AD" w:rsidRDefault="005004AD" w:rsidP="00563B05">
      <w:pPr>
        <w:spacing w:line="276" w:lineRule="auto"/>
        <w:jc w:val="both"/>
        <w:rPr>
          <w:rFonts w:ascii="Arial" w:eastAsia="Calibri" w:hAnsi="Arial" w:cs="Arial"/>
        </w:rPr>
      </w:pPr>
      <w:r w:rsidRPr="005A1B37">
        <w:rPr>
          <w:rFonts w:ascii="Arial" w:hAnsi="Arial" w:cs="Arial"/>
          <w:b/>
          <w:bCs/>
          <w:shd w:val="clear" w:color="auto" w:fill="FFFFFF"/>
        </w:rPr>
        <w:t>Ośrodkiem Sportu i Rekreacji „Wyspiarz”</w:t>
      </w:r>
      <w:r w:rsidRPr="005A1B37">
        <w:rPr>
          <w:rFonts w:ascii="Arial" w:hAnsi="Arial" w:cs="Arial"/>
          <w:shd w:val="clear" w:color="auto" w:fill="FFFFFF"/>
        </w:rPr>
        <w:t xml:space="preserve"> z siedzibą przy ul. Matejki 22, 72-600 Świnoujście reprezentowaną przez </w:t>
      </w:r>
      <w:r w:rsidR="00D05242" w:rsidRPr="00D05242">
        <w:rPr>
          <w:rFonts w:ascii="Arial" w:hAnsi="Arial" w:cs="Arial"/>
          <w:shd w:val="clear" w:color="auto" w:fill="FFFFFF"/>
        </w:rPr>
        <w:t>Marka Bartkowskiego na podstawie pełnomocnictwa udzielonego przez Prezydenta Miasta Świnoujście w dniu 01.03.2022r.</w:t>
      </w:r>
      <w:r w:rsidRPr="005A1B37">
        <w:rPr>
          <w:rFonts w:ascii="Arial" w:hAnsi="Arial" w:cs="Arial"/>
          <w:shd w:val="clear" w:color="auto" w:fill="FFFFFF"/>
        </w:rPr>
        <w:t xml:space="preserve"> zwaną dalej</w:t>
      </w:r>
      <w:r w:rsidRPr="005A1B37">
        <w:rPr>
          <w:rFonts w:ascii="Arial" w:eastAsia="Calibri" w:hAnsi="Arial" w:cs="Arial"/>
        </w:rPr>
        <w:t xml:space="preserve"> „</w:t>
      </w:r>
      <w:r w:rsidRPr="005A1B37">
        <w:rPr>
          <w:rFonts w:ascii="Arial" w:eastAsia="Calibri" w:hAnsi="Arial" w:cs="Arial"/>
          <w:b/>
        </w:rPr>
        <w:t>ZAMAWIAJĄCYM</w:t>
      </w:r>
      <w:r w:rsidRPr="005A1B37">
        <w:rPr>
          <w:rFonts w:ascii="Arial" w:eastAsia="Calibri" w:hAnsi="Arial" w:cs="Arial"/>
        </w:rPr>
        <w:t>”</w:t>
      </w:r>
    </w:p>
    <w:p w14:paraId="7849A832" w14:textId="77777777" w:rsidR="005004AD" w:rsidRPr="005A1B37" w:rsidRDefault="005004AD" w:rsidP="00563B05">
      <w:pPr>
        <w:spacing w:line="276" w:lineRule="auto"/>
        <w:jc w:val="both"/>
        <w:rPr>
          <w:rFonts w:ascii="Arial" w:eastAsia="Calibri" w:hAnsi="Arial" w:cs="Arial"/>
        </w:rPr>
      </w:pPr>
    </w:p>
    <w:p w14:paraId="3CC67F19" w14:textId="77777777" w:rsidR="005004AD" w:rsidRDefault="005004AD" w:rsidP="00563B05">
      <w:pPr>
        <w:spacing w:line="276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a</w:t>
      </w:r>
    </w:p>
    <w:p w14:paraId="2606C284" w14:textId="45B6D733" w:rsidR="00686BD9" w:rsidRPr="005A1B37" w:rsidRDefault="00264AAB" w:rsidP="00686BD9">
      <w:pPr>
        <w:keepNext/>
        <w:keepLines/>
        <w:shd w:val="clear" w:color="auto" w:fill="FFFFFF"/>
        <w:spacing w:line="276" w:lineRule="auto"/>
        <w:jc w:val="both"/>
        <w:outlineLvl w:val="2"/>
        <w:rPr>
          <w:rFonts w:ascii="Arial" w:hAnsi="Arial" w:cs="Arial"/>
          <w:b/>
          <w:bCs/>
          <w:lang w:eastAsia="pl-PL"/>
        </w:rPr>
      </w:pPr>
      <w:r w:rsidRPr="00264AAB">
        <w:rPr>
          <w:rFonts w:ascii="Arial" w:hAnsi="Arial" w:cs="Arial"/>
          <w:shd w:val="clear" w:color="auto" w:fill="FFFFFF"/>
          <w:lang w:eastAsia="pl-PL"/>
        </w:rPr>
        <w:t>………………………………</w:t>
      </w:r>
      <w:r>
        <w:rPr>
          <w:rFonts w:ascii="Arial" w:hAnsi="Arial" w:cs="Arial"/>
          <w:shd w:val="clear" w:color="auto" w:fill="FFFFFF"/>
          <w:lang w:eastAsia="pl-PL"/>
        </w:rPr>
        <w:t>………</w:t>
      </w:r>
      <w:r w:rsidRPr="00264AAB">
        <w:rPr>
          <w:rFonts w:ascii="Arial" w:hAnsi="Arial" w:cs="Arial"/>
          <w:shd w:val="clear" w:color="auto" w:fill="FFFFFF"/>
          <w:lang w:eastAsia="pl-PL"/>
        </w:rPr>
        <w:t>.</w:t>
      </w:r>
      <w:r w:rsidR="00686BD9" w:rsidRPr="00264AAB">
        <w:rPr>
          <w:rFonts w:ascii="Arial" w:hAnsi="Arial" w:cs="Arial"/>
          <w:shd w:val="clear" w:color="auto" w:fill="FFFFFF"/>
          <w:lang w:eastAsia="pl-PL"/>
        </w:rPr>
        <w:t xml:space="preserve"> </w:t>
      </w:r>
      <w:r w:rsidR="00686BD9" w:rsidRPr="005A1B37">
        <w:rPr>
          <w:rFonts w:ascii="Arial" w:hAnsi="Arial" w:cs="Arial"/>
          <w:lang w:eastAsia="pl-PL"/>
        </w:rPr>
        <w:t>prowadzącym działalność gospodarczą pod nazwą</w:t>
      </w:r>
      <w:r w:rsidR="00686BD9" w:rsidRPr="005A1B37">
        <w:rPr>
          <w:rFonts w:ascii="Arial" w:eastAsiaTheme="majorEastAsia" w:hAnsi="Arial" w:cs="Arial"/>
          <w:b/>
          <w:shd w:val="clear" w:color="auto" w:fill="FFFFFF"/>
        </w:rPr>
        <w:t xml:space="preserve"> </w:t>
      </w:r>
      <w:r w:rsidRPr="00264AAB">
        <w:rPr>
          <w:rFonts w:ascii="Arial" w:eastAsiaTheme="majorEastAsia" w:hAnsi="Arial" w:cs="Arial"/>
          <w:bCs/>
          <w:shd w:val="clear" w:color="auto" w:fill="FFFFFF"/>
        </w:rPr>
        <w:t>…………………………………………</w:t>
      </w:r>
      <w:r>
        <w:rPr>
          <w:rFonts w:ascii="Arial" w:eastAsiaTheme="majorEastAsia" w:hAnsi="Arial" w:cs="Arial"/>
          <w:bCs/>
          <w:shd w:val="clear" w:color="auto" w:fill="FFFFFF"/>
        </w:rPr>
        <w:t>…</w:t>
      </w:r>
      <w:r w:rsidRPr="00264AAB">
        <w:rPr>
          <w:rFonts w:ascii="Arial" w:eastAsiaTheme="majorEastAsia" w:hAnsi="Arial" w:cs="Arial"/>
          <w:bCs/>
          <w:shd w:val="clear" w:color="auto" w:fill="FFFFFF"/>
        </w:rPr>
        <w:t>………………………………………..……</w:t>
      </w:r>
      <w:r w:rsidR="00686BD9" w:rsidRPr="00264AAB">
        <w:rPr>
          <w:rFonts w:ascii="Arial" w:eastAsiaTheme="majorEastAsia" w:hAnsi="Arial" w:cs="Arial"/>
          <w:bCs/>
          <w:shd w:val="clear" w:color="auto" w:fill="FFFFFF"/>
        </w:rPr>
        <w:t xml:space="preserve"> </w:t>
      </w:r>
      <w:r w:rsidR="00686BD9" w:rsidRPr="005A1B37">
        <w:rPr>
          <w:rFonts w:ascii="Arial" w:eastAsiaTheme="majorEastAsia" w:hAnsi="Arial" w:cs="Arial"/>
          <w:shd w:val="clear" w:color="auto" w:fill="FFFFFF"/>
        </w:rPr>
        <w:t xml:space="preserve">z siedzibą </w:t>
      </w:r>
      <w:r>
        <w:rPr>
          <w:rFonts w:ascii="Arial" w:eastAsiaTheme="majorEastAsia" w:hAnsi="Arial" w:cs="Arial"/>
          <w:shd w:val="clear" w:color="auto" w:fill="FFFFFF"/>
        </w:rPr>
        <w:t>…………………………………..………………</w:t>
      </w:r>
      <w:r w:rsidR="00686BD9" w:rsidRPr="005A1B37">
        <w:rPr>
          <w:rFonts w:ascii="Arial" w:hAnsi="Arial" w:cs="Arial"/>
          <w:lang w:eastAsia="pl-PL"/>
        </w:rPr>
        <w:t xml:space="preserve">, </w:t>
      </w:r>
      <w:r w:rsidR="00686BD9" w:rsidRPr="005A1B37">
        <w:rPr>
          <w:rFonts w:ascii="Arial" w:eastAsiaTheme="majorEastAsia" w:hAnsi="Arial" w:cs="Arial"/>
          <w:color w:val="222222"/>
        </w:rPr>
        <w:t xml:space="preserve">legitymującym się wpisem do </w:t>
      </w:r>
      <w:proofErr w:type="spellStart"/>
      <w:r w:rsidR="00686BD9" w:rsidRPr="005A1B37">
        <w:rPr>
          <w:rFonts w:ascii="Arial" w:eastAsiaTheme="majorEastAsia" w:hAnsi="Arial" w:cs="Arial"/>
          <w:color w:val="222222"/>
        </w:rPr>
        <w:t>CE</w:t>
      </w:r>
      <w:r w:rsidR="00686BD9">
        <w:rPr>
          <w:rFonts w:ascii="Arial" w:eastAsiaTheme="majorEastAsia" w:hAnsi="Arial" w:cs="Arial"/>
          <w:color w:val="222222"/>
        </w:rPr>
        <w:t>i</w:t>
      </w:r>
      <w:r w:rsidR="00686BD9" w:rsidRPr="005A1B37">
        <w:rPr>
          <w:rFonts w:ascii="Arial" w:eastAsiaTheme="majorEastAsia" w:hAnsi="Arial" w:cs="Arial"/>
          <w:color w:val="222222"/>
        </w:rPr>
        <w:t>DG</w:t>
      </w:r>
      <w:proofErr w:type="spellEnd"/>
      <w:r w:rsidR="00686BD9">
        <w:rPr>
          <w:rFonts w:ascii="Arial" w:eastAsiaTheme="majorEastAsia" w:hAnsi="Arial" w:cs="Arial"/>
          <w:color w:val="222222"/>
        </w:rPr>
        <w:t xml:space="preserve">, </w:t>
      </w:r>
      <w:r w:rsidR="00686BD9" w:rsidRPr="005A1B37">
        <w:rPr>
          <w:rFonts w:ascii="Arial" w:hAnsi="Arial" w:cs="Arial"/>
          <w:lang w:eastAsia="pl-PL"/>
        </w:rPr>
        <w:t xml:space="preserve">NIP: </w:t>
      </w:r>
      <w:r>
        <w:rPr>
          <w:rFonts w:ascii="Arial" w:hAnsi="Arial" w:cs="Arial"/>
          <w:lang w:eastAsia="pl-PL"/>
        </w:rPr>
        <w:t>…………………….</w:t>
      </w:r>
      <w:r w:rsidR="00686BD9" w:rsidRPr="005A1B37">
        <w:rPr>
          <w:rFonts w:ascii="Arial" w:hAnsi="Arial" w:cs="Arial"/>
          <w:lang w:eastAsia="pl-PL"/>
        </w:rPr>
        <w:t xml:space="preserve">, Regon </w:t>
      </w:r>
      <w:r>
        <w:rPr>
          <w:rFonts w:ascii="Arial" w:hAnsi="Arial" w:cs="Arial"/>
          <w:lang w:eastAsia="pl-PL"/>
        </w:rPr>
        <w:t>…………………..</w:t>
      </w:r>
      <w:r w:rsidR="00686BD9" w:rsidRPr="005A1B37">
        <w:rPr>
          <w:rFonts w:ascii="Arial" w:hAnsi="Arial" w:cs="Arial"/>
          <w:bCs/>
          <w:shd w:val="clear" w:color="auto" w:fill="FFFFFF"/>
          <w:lang w:eastAsia="pl-PL"/>
        </w:rPr>
        <w:t xml:space="preserve">, nr telefonu kontaktowego: </w:t>
      </w:r>
      <w:r>
        <w:rPr>
          <w:rFonts w:ascii="Arial" w:hAnsi="Arial" w:cs="Arial"/>
          <w:bCs/>
          <w:shd w:val="clear" w:color="auto" w:fill="FFFFFF"/>
          <w:lang w:eastAsia="pl-PL"/>
        </w:rPr>
        <w:t>………….…….</w:t>
      </w:r>
      <w:r w:rsidR="00686BD9" w:rsidRPr="005A1B37">
        <w:rPr>
          <w:rFonts w:ascii="Arial" w:hAnsi="Arial" w:cs="Arial"/>
          <w:bCs/>
          <w:shd w:val="clear" w:color="auto" w:fill="FFFFFF"/>
          <w:lang w:eastAsia="pl-PL"/>
        </w:rPr>
        <w:t>.</w:t>
      </w:r>
    </w:p>
    <w:p w14:paraId="6C611306" w14:textId="77777777" w:rsidR="00686BD9" w:rsidRPr="005A1B37" w:rsidRDefault="00686BD9" w:rsidP="00686BD9">
      <w:pPr>
        <w:spacing w:line="276" w:lineRule="auto"/>
        <w:jc w:val="both"/>
        <w:rPr>
          <w:rFonts w:ascii="Arial" w:hAnsi="Arial" w:cs="Arial"/>
          <w:lang w:eastAsia="pl-PL"/>
        </w:rPr>
      </w:pPr>
      <w:r w:rsidRPr="005A1B37">
        <w:rPr>
          <w:rFonts w:ascii="Arial" w:hAnsi="Arial" w:cs="Arial"/>
          <w:lang w:eastAsia="pl-PL"/>
        </w:rPr>
        <w:t xml:space="preserve">zwanym w dalszej części umowy </w:t>
      </w:r>
      <w:r w:rsidRPr="00A42E1D">
        <w:rPr>
          <w:rFonts w:ascii="Arial" w:hAnsi="Arial" w:cs="Arial"/>
          <w:b/>
          <w:lang w:eastAsia="pl-PL"/>
        </w:rPr>
        <w:t>„WYKONAWCĄ”</w:t>
      </w:r>
    </w:p>
    <w:p w14:paraId="6323BB8C" w14:textId="77777777" w:rsidR="005004AD" w:rsidRPr="005A1B37" w:rsidRDefault="005004AD" w:rsidP="00563B05">
      <w:pPr>
        <w:spacing w:line="276" w:lineRule="auto"/>
        <w:jc w:val="both"/>
        <w:rPr>
          <w:rFonts w:ascii="Arial" w:hAnsi="Arial" w:cs="Arial"/>
          <w:lang w:eastAsia="pl-PL"/>
        </w:rPr>
      </w:pPr>
    </w:p>
    <w:p w14:paraId="3C3C96B6" w14:textId="77777777" w:rsidR="005004AD" w:rsidRPr="00D4720C" w:rsidRDefault="005004AD" w:rsidP="003662F3">
      <w:pPr>
        <w:spacing w:before="120" w:line="276" w:lineRule="auto"/>
        <w:jc w:val="both"/>
        <w:rPr>
          <w:rFonts w:ascii="Arial" w:hAnsi="Arial" w:cs="Arial"/>
          <w:b/>
          <w:bCs/>
          <w:lang w:eastAsia="pl-PL"/>
        </w:rPr>
      </w:pPr>
      <w:r w:rsidRPr="005A1B37">
        <w:rPr>
          <w:rFonts w:ascii="Arial" w:hAnsi="Arial" w:cs="Arial"/>
          <w:b/>
          <w:bCs/>
          <w:lang w:eastAsia="pl-PL"/>
        </w:rPr>
        <w:t>TRYB POST</w:t>
      </w:r>
      <w:r w:rsidRPr="00D4720C">
        <w:rPr>
          <w:rFonts w:ascii="Arial" w:hAnsi="Arial" w:cs="Arial"/>
          <w:b/>
          <w:bCs/>
          <w:lang w:eastAsia="pl-PL"/>
        </w:rPr>
        <w:t>Ę</w:t>
      </w:r>
      <w:r w:rsidRPr="005A1B37">
        <w:rPr>
          <w:rFonts w:ascii="Arial" w:hAnsi="Arial" w:cs="Arial"/>
          <w:b/>
          <w:bCs/>
          <w:lang w:eastAsia="pl-PL"/>
        </w:rPr>
        <w:t>POWANIA</w:t>
      </w:r>
    </w:p>
    <w:p w14:paraId="7B6EA825" w14:textId="5F488C58" w:rsidR="005004AD" w:rsidRPr="000D7A52" w:rsidRDefault="00264AAB" w:rsidP="000D7A52">
      <w:pPr>
        <w:spacing w:line="276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U</w:t>
      </w:r>
      <w:r w:rsidR="005004AD" w:rsidRPr="005A1B37">
        <w:rPr>
          <w:rFonts w:ascii="Arial" w:hAnsi="Arial" w:cs="Arial"/>
          <w:lang w:eastAsia="pl-PL"/>
        </w:rPr>
        <w:t xml:space="preserve">mowa została zawarta </w:t>
      </w:r>
      <w:r w:rsidR="005D28C2">
        <w:rPr>
          <w:rFonts w:ascii="Arial" w:hAnsi="Arial" w:cs="Arial"/>
          <w:lang w:eastAsia="pl-PL"/>
        </w:rPr>
        <w:t xml:space="preserve">zgodnie z </w:t>
      </w:r>
      <w:r w:rsidR="000D7A52">
        <w:rPr>
          <w:rFonts w:ascii="Arial" w:hAnsi="Arial" w:cs="Arial"/>
          <w:lang w:eastAsia="pl-PL"/>
        </w:rPr>
        <w:t>„</w:t>
      </w:r>
      <w:r w:rsidR="000D7A52" w:rsidRPr="000D7A52">
        <w:rPr>
          <w:rFonts w:ascii="Arial" w:hAnsi="Arial" w:cs="Arial"/>
          <w:lang w:eastAsia="pl-PL"/>
        </w:rPr>
        <w:t xml:space="preserve">Regulamin udzielania zamówień publicznych których wartość nie przekracza wyrażonej w złotych równowartości kwoty 129 999,99 zł </w:t>
      </w:r>
      <w:r w:rsidR="000D7A52">
        <w:rPr>
          <w:rFonts w:ascii="Arial" w:hAnsi="Arial" w:cs="Arial"/>
          <w:lang w:eastAsia="pl-PL"/>
        </w:rPr>
        <w:t>netto” o</w:t>
      </w:r>
      <w:r w:rsidR="005D28C2">
        <w:rPr>
          <w:rFonts w:ascii="Arial" w:hAnsi="Arial" w:cs="Arial"/>
          <w:lang w:eastAsia="pl-PL"/>
        </w:rPr>
        <w:t>bwiązującym u Zamawiającego</w:t>
      </w:r>
      <w:r w:rsidR="00F914FC">
        <w:rPr>
          <w:rFonts w:ascii="Arial" w:hAnsi="Arial" w:cs="Arial"/>
          <w:lang w:eastAsia="pl-PL"/>
        </w:rPr>
        <w:t>.</w:t>
      </w:r>
      <w:r w:rsidR="00F914FC" w:rsidRPr="000D7A52">
        <w:rPr>
          <w:rFonts w:ascii="Arial" w:hAnsi="Arial" w:cs="Arial"/>
          <w:lang w:eastAsia="pl-PL"/>
        </w:rPr>
        <w:t xml:space="preserve"> </w:t>
      </w:r>
    </w:p>
    <w:p w14:paraId="5F358016" w14:textId="77777777" w:rsidR="003662F3" w:rsidRPr="00F914FC" w:rsidRDefault="003662F3" w:rsidP="0080235B">
      <w:pPr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autoSpaceDE w:val="0"/>
        <w:spacing w:before="120" w:line="276" w:lineRule="auto"/>
        <w:ind w:right="-65"/>
        <w:jc w:val="both"/>
        <w:rPr>
          <w:rFonts w:ascii="Arial" w:hAnsi="Arial" w:cs="Arial"/>
        </w:rPr>
      </w:pPr>
    </w:p>
    <w:p w14:paraId="227FB485" w14:textId="77777777" w:rsidR="00424A20" w:rsidRPr="005A1B37" w:rsidRDefault="00424A20" w:rsidP="0080235B">
      <w:pPr>
        <w:spacing w:line="276" w:lineRule="auto"/>
        <w:jc w:val="center"/>
        <w:rPr>
          <w:rFonts w:ascii="Arial" w:eastAsia="SimSun" w:hAnsi="Arial" w:cs="Arial"/>
          <w:b/>
          <w:kern w:val="3"/>
        </w:rPr>
      </w:pPr>
      <w:r w:rsidRPr="005A1B37">
        <w:rPr>
          <w:rFonts w:ascii="Arial" w:eastAsia="Calibri" w:hAnsi="Arial" w:cs="Arial"/>
          <w:b/>
        </w:rPr>
        <w:t>§ 1.</w:t>
      </w:r>
      <w:r w:rsidRPr="005A1B37">
        <w:rPr>
          <w:rFonts w:ascii="Arial" w:eastAsia="SimSun" w:hAnsi="Arial" w:cs="Arial"/>
          <w:b/>
          <w:kern w:val="3"/>
        </w:rPr>
        <w:t xml:space="preserve"> </w:t>
      </w:r>
    </w:p>
    <w:p w14:paraId="183D14B5" w14:textId="77777777" w:rsidR="00424A20" w:rsidRPr="005A1B37" w:rsidRDefault="00424A20" w:rsidP="0080235B">
      <w:pPr>
        <w:spacing w:before="120" w:line="276" w:lineRule="auto"/>
        <w:rPr>
          <w:rFonts w:ascii="Arial" w:eastAsia="SimSun" w:hAnsi="Arial" w:cs="Arial"/>
          <w:b/>
          <w:kern w:val="3"/>
        </w:rPr>
      </w:pPr>
      <w:r w:rsidRPr="005A1B37">
        <w:rPr>
          <w:rFonts w:ascii="Arial" w:eastAsia="SimSun" w:hAnsi="Arial" w:cs="Arial"/>
          <w:b/>
          <w:kern w:val="3"/>
        </w:rPr>
        <w:t>PRZEDMIOT UMOWY</w:t>
      </w:r>
    </w:p>
    <w:p w14:paraId="7A5014AE" w14:textId="477E0316" w:rsidR="005004AD" w:rsidRPr="007E6088" w:rsidRDefault="005004AD" w:rsidP="007E3B7A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6521"/>
          <w:tab w:val="left" w:pos="9072"/>
        </w:tabs>
        <w:autoSpaceDE w:val="0"/>
        <w:spacing w:before="120" w:after="0" w:line="276" w:lineRule="auto"/>
        <w:ind w:left="426" w:right="-6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7E6088">
        <w:rPr>
          <w:rFonts w:ascii="Arial" w:hAnsi="Arial" w:cs="Arial"/>
          <w:sz w:val="24"/>
          <w:szCs w:val="24"/>
        </w:rPr>
        <w:t>Zamawiający powierza, a Wykonawca przyjmuje do wykonania przedmiot umowy obejmujący:</w:t>
      </w:r>
      <w:r w:rsidR="003E3332" w:rsidRPr="007E6088">
        <w:rPr>
          <w:rFonts w:ascii="Arial" w:hAnsi="Arial" w:cs="Arial"/>
          <w:sz w:val="24"/>
          <w:szCs w:val="24"/>
        </w:rPr>
        <w:t xml:space="preserve"> </w:t>
      </w:r>
      <w:r w:rsidR="003E3332" w:rsidRPr="00686BD9">
        <w:rPr>
          <w:rFonts w:ascii="Arial" w:hAnsi="Arial" w:cs="Arial"/>
          <w:sz w:val="24"/>
          <w:szCs w:val="24"/>
        </w:rPr>
        <w:t>„</w:t>
      </w:r>
      <w:r w:rsidR="00713150" w:rsidRPr="002914BC">
        <w:rPr>
          <w:rFonts w:ascii="Arial" w:hAnsi="Arial" w:cs="Arial"/>
          <w:b/>
          <w:sz w:val="24"/>
          <w:szCs w:val="24"/>
        </w:rPr>
        <w:t>Modernizacja przepompowni ścieków sanitarnych w toaletach</w:t>
      </w:r>
      <w:r w:rsidR="0092638F">
        <w:rPr>
          <w:rFonts w:ascii="Arial" w:hAnsi="Arial" w:cs="Arial"/>
          <w:b/>
          <w:sz w:val="24"/>
          <w:szCs w:val="24"/>
        </w:rPr>
        <w:t>”</w:t>
      </w:r>
      <w:r w:rsidR="00690AA3">
        <w:rPr>
          <w:rFonts w:ascii="Arial" w:hAnsi="Arial" w:cs="Arial"/>
          <w:b/>
          <w:sz w:val="24"/>
          <w:szCs w:val="24"/>
        </w:rPr>
        <w:t xml:space="preserve"> </w:t>
      </w:r>
      <w:r w:rsidR="0092638F" w:rsidRPr="0092638F">
        <w:rPr>
          <w:rFonts w:ascii="Arial" w:hAnsi="Arial" w:cs="Arial"/>
          <w:bCs/>
          <w:sz w:val="24"/>
          <w:szCs w:val="24"/>
        </w:rPr>
        <w:t xml:space="preserve">użytkowanych przez </w:t>
      </w:r>
      <w:proofErr w:type="spellStart"/>
      <w:r w:rsidR="0092638F" w:rsidRPr="0092638F">
        <w:rPr>
          <w:rFonts w:ascii="Arial" w:hAnsi="Arial" w:cs="Arial"/>
          <w:bCs/>
          <w:sz w:val="24"/>
          <w:szCs w:val="24"/>
        </w:rPr>
        <w:t>OSiR</w:t>
      </w:r>
      <w:proofErr w:type="spellEnd"/>
      <w:r w:rsidR="0092638F" w:rsidRPr="0092638F">
        <w:rPr>
          <w:rFonts w:ascii="Arial" w:hAnsi="Arial" w:cs="Arial"/>
          <w:bCs/>
          <w:sz w:val="24"/>
          <w:szCs w:val="24"/>
        </w:rPr>
        <w:t xml:space="preserve"> Wyspiarz </w:t>
      </w:r>
      <w:r w:rsidR="00C665E7" w:rsidRPr="0092638F">
        <w:rPr>
          <w:rFonts w:ascii="Arial" w:hAnsi="Arial" w:cs="Arial"/>
          <w:bCs/>
          <w:sz w:val="24"/>
          <w:szCs w:val="24"/>
        </w:rPr>
        <w:t>w Świnoujściu</w:t>
      </w:r>
      <w:r w:rsidR="00AA6EF7" w:rsidRPr="0092638F">
        <w:rPr>
          <w:rFonts w:ascii="Arial" w:hAnsi="Arial" w:cs="Arial"/>
          <w:bCs/>
          <w:sz w:val="24"/>
          <w:szCs w:val="24"/>
          <w:lang w:eastAsia="pl-PL"/>
        </w:rPr>
        <w:t>”</w:t>
      </w:r>
      <w:r w:rsidR="003E3332" w:rsidRPr="00686BD9">
        <w:rPr>
          <w:rFonts w:ascii="Arial" w:hAnsi="Arial" w:cs="Arial"/>
          <w:sz w:val="24"/>
          <w:szCs w:val="24"/>
        </w:rPr>
        <w:t>,</w:t>
      </w:r>
      <w:r w:rsidR="003E3332" w:rsidRPr="007E6088">
        <w:rPr>
          <w:rFonts w:ascii="Arial" w:hAnsi="Arial" w:cs="Arial"/>
          <w:sz w:val="24"/>
          <w:szCs w:val="24"/>
        </w:rPr>
        <w:t xml:space="preserve"> </w:t>
      </w:r>
      <w:r w:rsidRPr="007E6088">
        <w:rPr>
          <w:rFonts w:ascii="Arial" w:hAnsi="Arial" w:cs="Arial"/>
          <w:sz w:val="24"/>
          <w:szCs w:val="24"/>
        </w:rPr>
        <w:t xml:space="preserve">którego cenę, określa oferta z dnia </w:t>
      </w:r>
      <w:r w:rsidR="00264AAB">
        <w:rPr>
          <w:rFonts w:ascii="Arial" w:hAnsi="Arial" w:cs="Arial"/>
          <w:sz w:val="24"/>
          <w:szCs w:val="24"/>
        </w:rPr>
        <w:t>………………….</w:t>
      </w:r>
      <w:r w:rsidRPr="007E6088">
        <w:rPr>
          <w:rFonts w:ascii="Arial" w:hAnsi="Arial" w:cs="Arial"/>
          <w:sz w:val="24"/>
          <w:szCs w:val="24"/>
        </w:rPr>
        <w:t xml:space="preserve"> stanowiąca załącznik nr 1 do umowy.</w:t>
      </w:r>
    </w:p>
    <w:p w14:paraId="6D364880" w14:textId="4C4EE3E2" w:rsidR="00F86C33" w:rsidRDefault="007E6088" w:rsidP="007E3B7A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6521"/>
          <w:tab w:val="left" w:pos="9072"/>
        </w:tabs>
        <w:suppressAutoHyphens/>
        <w:autoSpaceDE w:val="0"/>
        <w:spacing w:before="120" w:after="0" w:line="276" w:lineRule="auto"/>
        <w:ind w:left="426" w:right="-6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7E6088">
        <w:rPr>
          <w:rFonts w:ascii="Arial" w:hAnsi="Arial" w:cs="Arial"/>
          <w:sz w:val="24"/>
          <w:szCs w:val="24"/>
        </w:rPr>
        <w:t xml:space="preserve">Szczegółowy zakres </w:t>
      </w:r>
      <w:r w:rsidR="006C7905">
        <w:rPr>
          <w:rFonts w:ascii="Arial" w:hAnsi="Arial" w:cs="Arial"/>
          <w:sz w:val="24"/>
          <w:szCs w:val="24"/>
        </w:rPr>
        <w:t>zadania</w:t>
      </w:r>
      <w:r w:rsidR="00690AA3">
        <w:rPr>
          <w:rFonts w:ascii="Arial" w:hAnsi="Arial" w:cs="Arial"/>
          <w:sz w:val="24"/>
          <w:szCs w:val="24"/>
        </w:rPr>
        <w:t xml:space="preserve"> zgodnie z </w:t>
      </w:r>
      <w:r w:rsidR="003636CE">
        <w:rPr>
          <w:rFonts w:ascii="Arial" w:hAnsi="Arial" w:cs="Arial"/>
          <w:sz w:val="24"/>
          <w:szCs w:val="24"/>
        </w:rPr>
        <w:t xml:space="preserve">Opisem Przedmiotu Zamówienia zawartego w  </w:t>
      </w:r>
      <w:r w:rsidR="00690AA3">
        <w:rPr>
          <w:rFonts w:ascii="Arial" w:hAnsi="Arial" w:cs="Arial"/>
          <w:sz w:val="24"/>
          <w:szCs w:val="24"/>
        </w:rPr>
        <w:t>załącznik</w:t>
      </w:r>
      <w:r w:rsidR="003636CE">
        <w:rPr>
          <w:rFonts w:ascii="Arial" w:hAnsi="Arial" w:cs="Arial"/>
          <w:sz w:val="24"/>
          <w:szCs w:val="24"/>
        </w:rPr>
        <w:t xml:space="preserve">u nr 2 </w:t>
      </w:r>
    </w:p>
    <w:p w14:paraId="0F7C000D" w14:textId="77777777" w:rsidR="00EE6D8D" w:rsidRPr="00EE6D8D" w:rsidRDefault="00EE6D8D" w:rsidP="0080235B">
      <w:pPr>
        <w:spacing w:line="276" w:lineRule="auto"/>
        <w:contextualSpacing/>
        <w:jc w:val="center"/>
        <w:rPr>
          <w:rFonts w:ascii="Arial" w:hAnsi="Arial" w:cs="Arial"/>
          <w:b/>
        </w:rPr>
      </w:pPr>
      <w:r w:rsidRPr="00EE6D8D">
        <w:rPr>
          <w:rFonts w:ascii="Arial" w:hAnsi="Arial" w:cs="Arial"/>
          <w:b/>
        </w:rPr>
        <w:t xml:space="preserve">§2. </w:t>
      </w:r>
    </w:p>
    <w:p w14:paraId="231A9A70" w14:textId="77777777" w:rsidR="00EE6D8D" w:rsidRPr="00EE6D8D" w:rsidRDefault="00EE6D8D" w:rsidP="0080235B">
      <w:pPr>
        <w:spacing w:line="276" w:lineRule="auto"/>
        <w:contextualSpacing/>
        <w:rPr>
          <w:rFonts w:ascii="Arial" w:hAnsi="Arial" w:cs="Arial"/>
          <w:b/>
        </w:rPr>
      </w:pPr>
      <w:r w:rsidRPr="00EE6D8D">
        <w:rPr>
          <w:rFonts w:ascii="Arial" w:hAnsi="Arial" w:cs="Arial"/>
          <w:b/>
        </w:rPr>
        <w:t>TERMIN REALIZACJI</w:t>
      </w:r>
    </w:p>
    <w:p w14:paraId="4EA37881" w14:textId="715C563C" w:rsidR="00EE6D8D" w:rsidRDefault="00EE6D8D" w:rsidP="0080235B">
      <w:pPr>
        <w:spacing w:line="276" w:lineRule="auto"/>
        <w:contextualSpacing/>
        <w:jc w:val="both"/>
        <w:rPr>
          <w:rFonts w:ascii="Arial" w:eastAsia="SimSun" w:hAnsi="Arial" w:cs="Arial"/>
          <w:lang w:eastAsia="zh-CN"/>
        </w:rPr>
      </w:pPr>
      <w:r w:rsidRPr="00EE6D8D">
        <w:rPr>
          <w:rFonts w:ascii="Arial" w:hAnsi="Arial" w:cs="Arial"/>
        </w:rPr>
        <w:t xml:space="preserve">Wykonawca zobowiązuje się zrealizować przedmiot umowy w terminie </w:t>
      </w:r>
      <w:r w:rsidR="00264AAB">
        <w:rPr>
          <w:rFonts w:ascii="Arial" w:hAnsi="Arial" w:cs="Arial"/>
        </w:rPr>
        <w:t>3</w:t>
      </w:r>
      <w:r w:rsidR="00690AA3">
        <w:rPr>
          <w:rFonts w:ascii="Arial" w:hAnsi="Arial" w:cs="Arial"/>
        </w:rPr>
        <w:t>0</w:t>
      </w:r>
      <w:r w:rsidR="00B534E6">
        <w:rPr>
          <w:rFonts w:ascii="Arial" w:hAnsi="Arial" w:cs="Arial"/>
        </w:rPr>
        <w:t xml:space="preserve"> dni od dnia podpisania umowy</w:t>
      </w:r>
      <w:r w:rsidRPr="00EE6D8D">
        <w:rPr>
          <w:rFonts w:ascii="Arial" w:eastAsia="SimSun" w:hAnsi="Arial" w:cs="Arial"/>
          <w:lang w:eastAsia="zh-CN"/>
        </w:rPr>
        <w:t>.</w:t>
      </w:r>
    </w:p>
    <w:p w14:paraId="7052C114" w14:textId="77777777" w:rsidR="00EE6D8D" w:rsidRPr="00EE6D8D" w:rsidRDefault="00EE6D8D" w:rsidP="00EE6D8D">
      <w:pPr>
        <w:spacing w:line="276" w:lineRule="auto"/>
        <w:contextualSpacing/>
        <w:jc w:val="both"/>
        <w:rPr>
          <w:rFonts w:ascii="Arial" w:hAnsi="Arial" w:cs="Arial"/>
        </w:rPr>
      </w:pPr>
    </w:p>
    <w:p w14:paraId="1DB39BB6" w14:textId="77777777" w:rsidR="0080235B" w:rsidRPr="00712275" w:rsidRDefault="0080235B" w:rsidP="0080235B">
      <w:pPr>
        <w:spacing w:line="276" w:lineRule="auto"/>
        <w:contextualSpacing/>
        <w:jc w:val="center"/>
        <w:rPr>
          <w:rFonts w:ascii="Arial" w:hAnsi="Arial" w:cs="Arial"/>
          <w:b/>
          <w:bCs/>
        </w:rPr>
      </w:pPr>
      <w:r w:rsidRPr="00712275">
        <w:rPr>
          <w:rFonts w:ascii="Arial" w:hAnsi="Arial" w:cs="Arial"/>
          <w:b/>
          <w:bCs/>
        </w:rPr>
        <w:t>§ 3.</w:t>
      </w:r>
    </w:p>
    <w:p w14:paraId="0E694E37" w14:textId="77777777" w:rsidR="0080235B" w:rsidRPr="00712275" w:rsidRDefault="0080235B" w:rsidP="0080235B">
      <w:pPr>
        <w:spacing w:line="276" w:lineRule="auto"/>
        <w:contextualSpacing/>
        <w:rPr>
          <w:rFonts w:ascii="Arial" w:hAnsi="Arial" w:cs="Arial"/>
          <w:b/>
        </w:rPr>
      </w:pPr>
      <w:r w:rsidRPr="00712275">
        <w:rPr>
          <w:rFonts w:ascii="Arial" w:hAnsi="Arial" w:cs="Arial"/>
          <w:b/>
        </w:rPr>
        <w:t>OBOWIĄZKI WYKONAWCY I ODPOWIEDZIALNOŚĆ WYKONAWCY</w:t>
      </w:r>
    </w:p>
    <w:p w14:paraId="78EA5730" w14:textId="77777777" w:rsidR="0080235B" w:rsidRPr="00712275" w:rsidRDefault="0080235B" w:rsidP="0080235B">
      <w:pPr>
        <w:autoSpaceDN w:val="0"/>
        <w:spacing w:before="120"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12275">
        <w:rPr>
          <w:rFonts w:ascii="Arial" w:eastAsia="SimSun" w:hAnsi="Arial" w:cs="Arial"/>
          <w:kern w:val="3"/>
        </w:rPr>
        <w:t>Do obowiązków Wykonawcy należy:</w:t>
      </w:r>
    </w:p>
    <w:p w14:paraId="511FCA04" w14:textId="2A094041" w:rsidR="0080235B" w:rsidRPr="00712275" w:rsidRDefault="0080235B" w:rsidP="007E3B7A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712275">
        <w:rPr>
          <w:rFonts w:ascii="Arial" w:eastAsia="SimSun" w:hAnsi="Arial" w:cs="Arial"/>
          <w:kern w:val="3"/>
          <w:sz w:val="24"/>
          <w:szCs w:val="24"/>
        </w:rPr>
        <w:lastRenderedPageBreak/>
        <w:t>Wykonanie przedmiotu umowy, określonego w § 1 niniejszej umowy zgodnie z obowiązującymi normami, zasadami wiedzy i sztuki budowlanej, zgodnie z przepisami przeciwpożarowymi oraz w terminie, o którym mowa w §</w:t>
      </w:r>
      <w:r>
        <w:rPr>
          <w:rFonts w:ascii="Arial" w:eastAsia="SimSun" w:hAnsi="Arial" w:cs="Arial"/>
          <w:kern w:val="3"/>
          <w:sz w:val="24"/>
          <w:szCs w:val="24"/>
        </w:rPr>
        <w:t xml:space="preserve"> </w:t>
      </w:r>
      <w:r w:rsidRPr="00712275">
        <w:rPr>
          <w:rFonts w:ascii="Arial" w:eastAsia="SimSun" w:hAnsi="Arial" w:cs="Arial"/>
          <w:kern w:val="3"/>
          <w:sz w:val="24"/>
          <w:szCs w:val="24"/>
        </w:rPr>
        <w:t>2 niniejszej umowy.</w:t>
      </w:r>
    </w:p>
    <w:p w14:paraId="4B95E5C7" w14:textId="77777777" w:rsidR="0080235B" w:rsidRPr="00712275" w:rsidRDefault="0080235B" w:rsidP="007E3B7A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712275">
        <w:rPr>
          <w:rFonts w:ascii="Arial" w:eastAsia="SimSun" w:hAnsi="Arial" w:cs="Arial"/>
          <w:kern w:val="3"/>
          <w:sz w:val="24"/>
          <w:szCs w:val="24"/>
        </w:rPr>
        <w:t>Wykonanie przedmiotu umowy przy pomocy osób posiadających odpowiednie kwalifikacje, przeszkolonych w zakresie przepisów BHP i p.poż. oraz wyposażonych w odpowiedni sprzęt, narzędzia i odzież.</w:t>
      </w:r>
    </w:p>
    <w:p w14:paraId="509CD377" w14:textId="77777777" w:rsidR="0080235B" w:rsidRPr="00712275" w:rsidRDefault="0080235B" w:rsidP="007E3B7A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712275">
        <w:rPr>
          <w:rFonts w:ascii="Arial" w:eastAsia="SimSun" w:hAnsi="Arial" w:cs="Arial"/>
          <w:kern w:val="3"/>
          <w:sz w:val="24"/>
          <w:szCs w:val="24"/>
        </w:rPr>
        <w:t>Wykonawca zapewnia wszelkie materiały i urządzenia niezbędne do wykonania przedmiotu umowy.</w:t>
      </w:r>
    </w:p>
    <w:p w14:paraId="2B6963B5" w14:textId="77777777" w:rsidR="0080235B" w:rsidRPr="00712275" w:rsidRDefault="0080235B" w:rsidP="007E3B7A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712275">
        <w:rPr>
          <w:rFonts w:ascii="Arial" w:eastAsia="SimSun" w:hAnsi="Arial" w:cs="Arial"/>
          <w:kern w:val="3"/>
          <w:sz w:val="24"/>
          <w:szCs w:val="24"/>
        </w:rPr>
        <w:t xml:space="preserve">Wykorzystywane przez Wykonawcę materiały muszą posiadać deklaracje zgodności lub certyfikaty zgodności z Polską Normą. </w:t>
      </w:r>
    </w:p>
    <w:p w14:paraId="0522EAAD" w14:textId="77777777" w:rsidR="0080235B" w:rsidRPr="00712275" w:rsidRDefault="0080235B" w:rsidP="007E3B7A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712275">
        <w:rPr>
          <w:rFonts w:ascii="Arial" w:eastAsia="SimSun" w:hAnsi="Arial" w:cs="Arial"/>
          <w:kern w:val="3"/>
          <w:sz w:val="24"/>
          <w:szCs w:val="24"/>
        </w:rPr>
        <w:t xml:space="preserve">Zapewnienie nadzoru technicznego nad realizowanym zadaniem inwestycyjnym, nadzór nad personelem w zakresie porządku i dyscypliny pracy. </w:t>
      </w:r>
    </w:p>
    <w:p w14:paraId="2791B31C" w14:textId="77777777" w:rsidR="0080235B" w:rsidRPr="00712275" w:rsidRDefault="0080235B" w:rsidP="007E3B7A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712275">
        <w:rPr>
          <w:rFonts w:ascii="Arial" w:eastAsia="SimSun" w:hAnsi="Arial" w:cs="Arial"/>
          <w:kern w:val="3"/>
          <w:sz w:val="24"/>
          <w:szCs w:val="24"/>
        </w:rPr>
        <w:t>Zabezpieczenie we własnym zakresie warunków socjalnych i innych przypisanych prawem warunków oraz świadczeń dla swoich pracowników.</w:t>
      </w:r>
    </w:p>
    <w:p w14:paraId="1B90FEDC" w14:textId="77777777" w:rsidR="0080235B" w:rsidRPr="00712275" w:rsidRDefault="0080235B" w:rsidP="007E3B7A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712275">
        <w:rPr>
          <w:rFonts w:ascii="Arial" w:eastAsia="SimSun" w:hAnsi="Arial" w:cs="Arial"/>
          <w:kern w:val="3"/>
          <w:sz w:val="24"/>
          <w:szCs w:val="24"/>
        </w:rPr>
        <w:t>Utrzymanie ogólnego porządku na terenie prowadzonych prac poprzez:</w:t>
      </w:r>
    </w:p>
    <w:p w14:paraId="248DEE8D" w14:textId="77777777" w:rsidR="0080235B" w:rsidRPr="00712275" w:rsidRDefault="0080235B" w:rsidP="0080235B">
      <w:pPr>
        <w:autoSpaceDN w:val="0"/>
        <w:spacing w:line="276" w:lineRule="auto"/>
        <w:ind w:left="284"/>
        <w:jc w:val="both"/>
        <w:textAlignment w:val="baseline"/>
        <w:rPr>
          <w:rFonts w:ascii="Arial" w:eastAsia="SimSun" w:hAnsi="Arial" w:cs="Arial"/>
          <w:kern w:val="3"/>
        </w:rPr>
      </w:pPr>
      <w:r w:rsidRPr="00712275">
        <w:rPr>
          <w:rFonts w:ascii="Arial" w:eastAsia="SimSun" w:hAnsi="Arial" w:cs="Arial"/>
          <w:kern w:val="3"/>
        </w:rPr>
        <w:t>a) oznakowanie terenu,</w:t>
      </w:r>
    </w:p>
    <w:p w14:paraId="74056CA3" w14:textId="77777777" w:rsidR="0080235B" w:rsidRPr="00712275" w:rsidRDefault="0080235B" w:rsidP="0080235B">
      <w:pPr>
        <w:autoSpaceDN w:val="0"/>
        <w:spacing w:line="276" w:lineRule="auto"/>
        <w:ind w:left="284"/>
        <w:jc w:val="both"/>
        <w:textAlignment w:val="baseline"/>
        <w:rPr>
          <w:rFonts w:ascii="Arial" w:eastAsia="SimSun" w:hAnsi="Arial" w:cs="Arial"/>
          <w:kern w:val="3"/>
        </w:rPr>
      </w:pPr>
      <w:r w:rsidRPr="00712275">
        <w:rPr>
          <w:rFonts w:ascii="Arial" w:eastAsia="SimSun" w:hAnsi="Arial" w:cs="Arial"/>
          <w:kern w:val="3"/>
        </w:rPr>
        <w:t>c) nadzór nad bezpieczeństwem i higieną pracy,</w:t>
      </w:r>
    </w:p>
    <w:p w14:paraId="0F25AC1E" w14:textId="77777777" w:rsidR="0080235B" w:rsidRPr="00712275" w:rsidRDefault="0080235B" w:rsidP="0080235B">
      <w:pPr>
        <w:autoSpaceDN w:val="0"/>
        <w:spacing w:line="276" w:lineRule="auto"/>
        <w:ind w:left="284"/>
        <w:jc w:val="both"/>
        <w:textAlignment w:val="baseline"/>
        <w:rPr>
          <w:rFonts w:ascii="Arial" w:eastAsia="SimSun" w:hAnsi="Arial" w:cs="Arial"/>
          <w:kern w:val="3"/>
        </w:rPr>
      </w:pPr>
      <w:r w:rsidRPr="00712275">
        <w:rPr>
          <w:rFonts w:ascii="Arial" w:eastAsia="SimSun" w:hAnsi="Arial" w:cs="Arial"/>
          <w:kern w:val="3"/>
        </w:rPr>
        <w:t>d) zapewnienie zabezpieczenia przeciwpożarowego,</w:t>
      </w:r>
    </w:p>
    <w:p w14:paraId="3348BAF7" w14:textId="77777777" w:rsidR="0080235B" w:rsidRPr="00712275" w:rsidRDefault="0080235B" w:rsidP="007E3B7A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712275">
        <w:rPr>
          <w:rFonts w:ascii="Arial" w:eastAsia="SimSun" w:hAnsi="Arial" w:cs="Arial"/>
          <w:kern w:val="3"/>
          <w:sz w:val="24"/>
          <w:szCs w:val="24"/>
        </w:rPr>
        <w:t>Informowanie Zamawiającego o problemach lub okolicznościach mogących wpłynąć na jakość robót lub opóźnienia terminu zakończenia wykonania niniejszej umowy.</w:t>
      </w:r>
    </w:p>
    <w:p w14:paraId="083954D3" w14:textId="77777777" w:rsidR="0080235B" w:rsidRPr="00712275" w:rsidRDefault="0080235B" w:rsidP="007E3B7A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712275">
        <w:rPr>
          <w:rFonts w:ascii="Arial" w:eastAsia="SimSun" w:hAnsi="Arial" w:cs="Arial"/>
          <w:kern w:val="3"/>
          <w:sz w:val="24"/>
          <w:szCs w:val="24"/>
        </w:rPr>
        <w:t xml:space="preserve">Po zakończeniu robót Wykonawca zobowiązany jest uporządkować teren prac. </w:t>
      </w:r>
    </w:p>
    <w:p w14:paraId="1A77D3E2" w14:textId="77777777" w:rsidR="0080235B" w:rsidRPr="00712275" w:rsidRDefault="0080235B" w:rsidP="007E3B7A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ind w:left="284" w:hanging="426"/>
        <w:contextualSpacing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712275">
        <w:rPr>
          <w:rFonts w:ascii="Arial" w:eastAsia="SimSun" w:hAnsi="Arial" w:cs="Arial"/>
          <w:kern w:val="3"/>
          <w:sz w:val="24"/>
          <w:szCs w:val="24"/>
        </w:rPr>
        <w:t>Wywóz oraz utylizacja odpadów  leży po stronie Wykonawcy.</w:t>
      </w:r>
    </w:p>
    <w:p w14:paraId="0208458B" w14:textId="77777777" w:rsidR="0080235B" w:rsidRPr="00712275" w:rsidRDefault="0080235B" w:rsidP="007E3B7A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ind w:left="284" w:hanging="426"/>
        <w:contextualSpacing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712275">
        <w:rPr>
          <w:rFonts w:ascii="Arial" w:eastAsia="SimSun" w:hAnsi="Arial" w:cs="Arial"/>
          <w:kern w:val="3"/>
          <w:sz w:val="24"/>
          <w:szCs w:val="24"/>
        </w:rPr>
        <w:t>Wykonawca ponosi odpowiedzialność za:</w:t>
      </w:r>
    </w:p>
    <w:p w14:paraId="1260A111" w14:textId="77777777" w:rsidR="0080235B" w:rsidRPr="00712275" w:rsidRDefault="0080235B" w:rsidP="007E3B7A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712275">
        <w:rPr>
          <w:rFonts w:ascii="Arial" w:hAnsi="Arial" w:cs="Arial"/>
          <w:sz w:val="24"/>
          <w:szCs w:val="24"/>
        </w:rPr>
        <w:t>uszkodzenia i zniszczenia spowodowane przez Wykonawcę w trakcie wykonywania przedmiotu umowy,</w:t>
      </w:r>
    </w:p>
    <w:p w14:paraId="200FCC2B" w14:textId="77777777" w:rsidR="0080235B" w:rsidRPr="00712275" w:rsidRDefault="0080235B" w:rsidP="007E3B7A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>szkody osób trzecich powstałe w wyniku realizacji przedmiotu umowy.</w:t>
      </w:r>
    </w:p>
    <w:p w14:paraId="19184093" w14:textId="77777777" w:rsidR="0080235B" w:rsidRPr="00712275" w:rsidRDefault="0080235B" w:rsidP="0080235B">
      <w:pPr>
        <w:widowControl w:val="0"/>
        <w:autoSpaceDE w:val="0"/>
        <w:spacing w:line="276" w:lineRule="auto"/>
        <w:ind w:left="284" w:hanging="284"/>
        <w:jc w:val="center"/>
        <w:rPr>
          <w:rFonts w:ascii="Arial" w:hAnsi="Arial" w:cs="Arial"/>
          <w:b/>
          <w:bCs/>
          <w:lang w:eastAsia="pl-PL"/>
        </w:rPr>
      </w:pPr>
      <w:r w:rsidRPr="00712275">
        <w:rPr>
          <w:rFonts w:ascii="Arial" w:hAnsi="Arial" w:cs="Arial"/>
          <w:b/>
          <w:bCs/>
          <w:lang w:eastAsia="pl-PL"/>
        </w:rPr>
        <w:t xml:space="preserve">§ </w:t>
      </w:r>
      <w:r>
        <w:rPr>
          <w:rFonts w:ascii="Arial" w:hAnsi="Arial" w:cs="Arial"/>
          <w:b/>
          <w:bCs/>
          <w:lang w:eastAsia="pl-PL"/>
        </w:rPr>
        <w:t>4</w:t>
      </w:r>
    </w:p>
    <w:p w14:paraId="52720EA9" w14:textId="77777777" w:rsidR="0080235B" w:rsidRPr="00712275" w:rsidRDefault="0080235B" w:rsidP="007E3B7A">
      <w:pPr>
        <w:pStyle w:val="Akapitzlist"/>
        <w:numPr>
          <w:ilvl w:val="0"/>
          <w:numId w:val="4"/>
        </w:numPr>
        <w:spacing w:after="0"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712275">
        <w:rPr>
          <w:rFonts w:ascii="Arial" w:hAnsi="Arial" w:cs="Arial"/>
          <w:sz w:val="24"/>
          <w:szCs w:val="24"/>
        </w:rPr>
        <w:t>Wykonawca oświadcza, że posiada ubezpieczenie od odpowiedzialności cywilnej z tytułu prowadzenia działalności gospodarczej.</w:t>
      </w:r>
      <w:r w:rsidRPr="0071227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14:paraId="7CA93944" w14:textId="77777777" w:rsidR="0080235B" w:rsidRPr="00712275" w:rsidRDefault="0080235B" w:rsidP="007E3B7A">
      <w:pPr>
        <w:pStyle w:val="Akapitzlist"/>
        <w:numPr>
          <w:ilvl w:val="0"/>
          <w:numId w:val="4"/>
        </w:numPr>
        <w:spacing w:after="0"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712275">
        <w:rPr>
          <w:rFonts w:ascii="Arial" w:hAnsi="Arial" w:cs="Arial"/>
          <w:sz w:val="24"/>
          <w:szCs w:val="24"/>
        </w:rPr>
        <w:t>Ze strony Zamawiającego prowadzony będzie nadzór nad wykonywanymi robotami  przez Głównego Specjalistę ds. technicznych Pana Mirosława Jędraka.</w:t>
      </w:r>
    </w:p>
    <w:p w14:paraId="0306D7AC" w14:textId="77777777" w:rsidR="0080235B" w:rsidRPr="00712275" w:rsidRDefault="0080235B" w:rsidP="0080235B">
      <w:pPr>
        <w:spacing w:line="276" w:lineRule="auto"/>
        <w:jc w:val="center"/>
        <w:rPr>
          <w:rFonts w:ascii="Arial" w:hAnsi="Arial" w:cs="Arial"/>
          <w:b/>
          <w:bCs/>
          <w:lang w:eastAsia="pl-PL"/>
        </w:rPr>
      </w:pPr>
    </w:p>
    <w:p w14:paraId="388C9F9A" w14:textId="77777777" w:rsidR="0080235B" w:rsidRPr="00712275" w:rsidRDefault="0080235B" w:rsidP="0080235B">
      <w:pPr>
        <w:spacing w:line="276" w:lineRule="auto"/>
        <w:contextualSpacing/>
        <w:jc w:val="center"/>
        <w:rPr>
          <w:rFonts w:ascii="Arial" w:hAnsi="Arial" w:cs="Arial"/>
          <w:b/>
          <w:bCs/>
        </w:rPr>
      </w:pPr>
      <w:r w:rsidRPr="00712275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5</w:t>
      </w:r>
      <w:r w:rsidRPr="00712275">
        <w:rPr>
          <w:rFonts w:ascii="Arial" w:hAnsi="Arial" w:cs="Arial"/>
          <w:b/>
          <w:bCs/>
        </w:rPr>
        <w:t>.</w:t>
      </w:r>
    </w:p>
    <w:p w14:paraId="05D3A0AE" w14:textId="77777777" w:rsidR="0080235B" w:rsidRPr="00712275" w:rsidRDefault="0080235B" w:rsidP="0080235B">
      <w:pPr>
        <w:spacing w:line="276" w:lineRule="auto"/>
        <w:contextualSpacing/>
        <w:jc w:val="center"/>
        <w:rPr>
          <w:rFonts w:ascii="Arial" w:hAnsi="Arial" w:cs="Arial"/>
          <w:b/>
          <w:bCs/>
        </w:rPr>
      </w:pPr>
      <w:r w:rsidRPr="00712275">
        <w:rPr>
          <w:rFonts w:ascii="Arial" w:hAnsi="Arial" w:cs="Arial"/>
          <w:b/>
          <w:bCs/>
        </w:rPr>
        <w:t>GWARANCJA I RĘKOJMIA</w:t>
      </w:r>
    </w:p>
    <w:p w14:paraId="22C7F380" w14:textId="77777777" w:rsidR="0080235B" w:rsidRPr="00712275" w:rsidRDefault="0080235B" w:rsidP="007E3B7A">
      <w:pPr>
        <w:numPr>
          <w:ilvl w:val="0"/>
          <w:numId w:val="5"/>
        </w:numPr>
        <w:suppressAutoHyphens w:val="0"/>
        <w:spacing w:line="276" w:lineRule="auto"/>
        <w:ind w:left="426" w:hanging="426"/>
        <w:contextualSpacing/>
        <w:jc w:val="both"/>
        <w:rPr>
          <w:rFonts w:ascii="Arial" w:hAnsi="Arial" w:cs="Arial"/>
        </w:rPr>
      </w:pPr>
      <w:r w:rsidRPr="00712275">
        <w:rPr>
          <w:rFonts w:ascii="Arial" w:eastAsia="SimSun" w:hAnsi="Arial" w:cs="Arial"/>
          <w:kern w:val="3"/>
        </w:rPr>
        <w:t>Wykonawca udziela Zamawiającemu 36 miesięcznej gwarancji i rękojmi na wykonany przedmiot umowy. Okres gwarancji liczony jest od dnia podpisania bezusterkowego końcowego protokołu odbioru.</w:t>
      </w:r>
    </w:p>
    <w:p w14:paraId="6BD5497E" w14:textId="77777777" w:rsidR="0080235B" w:rsidRPr="00712275" w:rsidRDefault="0080235B" w:rsidP="007E3B7A">
      <w:pPr>
        <w:numPr>
          <w:ilvl w:val="0"/>
          <w:numId w:val="5"/>
        </w:numPr>
        <w:suppressAutoHyphens w:val="0"/>
        <w:spacing w:line="276" w:lineRule="auto"/>
        <w:ind w:left="426" w:hanging="426"/>
        <w:contextualSpacing/>
        <w:jc w:val="both"/>
        <w:rPr>
          <w:rFonts w:ascii="Arial" w:hAnsi="Arial" w:cs="Arial"/>
        </w:rPr>
      </w:pPr>
      <w:r w:rsidRPr="00712275">
        <w:rPr>
          <w:rFonts w:ascii="Arial" w:eastAsia="SimSun" w:hAnsi="Arial" w:cs="Arial"/>
          <w:kern w:val="3"/>
        </w:rPr>
        <w:t>Gwarancja obejmuje odpowiedzialność Wykonawcy z tytułu wad tkwiących w użytych materiałach lub wadliwym wykonaniu przedmiotu umowy.</w:t>
      </w:r>
    </w:p>
    <w:p w14:paraId="7071585D" w14:textId="1B3A215E" w:rsidR="0080235B" w:rsidRPr="00712275" w:rsidRDefault="0080235B" w:rsidP="007E3B7A">
      <w:pPr>
        <w:numPr>
          <w:ilvl w:val="0"/>
          <w:numId w:val="5"/>
        </w:numPr>
        <w:suppressAutoHyphens w:val="0"/>
        <w:spacing w:line="276" w:lineRule="auto"/>
        <w:ind w:left="426" w:hanging="426"/>
        <w:contextualSpacing/>
        <w:jc w:val="both"/>
        <w:rPr>
          <w:rFonts w:ascii="Arial" w:hAnsi="Arial" w:cs="Arial"/>
        </w:rPr>
      </w:pPr>
      <w:r w:rsidRPr="00712275">
        <w:rPr>
          <w:rFonts w:ascii="Arial" w:eastAsia="SimSun" w:hAnsi="Arial" w:cs="Arial"/>
          <w:kern w:val="3"/>
        </w:rPr>
        <w:t xml:space="preserve">W przypadku wystąpienia wad Wykonawca zobowiązany jest do ich usunięcia w terminie </w:t>
      </w:r>
      <w:r w:rsidR="00567386">
        <w:rPr>
          <w:rFonts w:ascii="Arial" w:eastAsia="SimSun" w:hAnsi="Arial" w:cs="Arial"/>
          <w:kern w:val="3"/>
        </w:rPr>
        <w:t>3 dni</w:t>
      </w:r>
      <w:r w:rsidRPr="00712275">
        <w:rPr>
          <w:rFonts w:ascii="Arial" w:eastAsia="SimSun" w:hAnsi="Arial" w:cs="Arial"/>
          <w:kern w:val="3"/>
        </w:rPr>
        <w:t xml:space="preserve">, licząc od dnia powiadomienia go o </w:t>
      </w:r>
      <w:r w:rsidR="00EA655D">
        <w:rPr>
          <w:rFonts w:ascii="Arial" w:eastAsia="SimSun" w:hAnsi="Arial" w:cs="Arial"/>
          <w:kern w:val="3"/>
        </w:rPr>
        <w:t>wadzie</w:t>
      </w:r>
      <w:r w:rsidRPr="00712275">
        <w:rPr>
          <w:rFonts w:ascii="Arial" w:eastAsia="SimSun" w:hAnsi="Arial" w:cs="Arial"/>
          <w:kern w:val="3"/>
        </w:rPr>
        <w:t xml:space="preserve">, na własny koszt. </w:t>
      </w:r>
    </w:p>
    <w:p w14:paraId="4757CFB6" w14:textId="77777777" w:rsidR="0080235B" w:rsidRPr="00712275" w:rsidRDefault="0080235B" w:rsidP="007E3B7A">
      <w:pPr>
        <w:numPr>
          <w:ilvl w:val="0"/>
          <w:numId w:val="5"/>
        </w:numPr>
        <w:suppressAutoHyphens w:val="0"/>
        <w:spacing w:line="276" w:lineRule="auto"/>
        <w:ind w:left="426" w:hanging="426"/>
        <w:contextualSpacing/>
        <w:jc w:val="both"/>
        <w:rPr>
          <w:rFonts w:ascii="Arial" w:hAnsi="Arial" w:cs="Arial"/>
        </w:rPr>
      </w:pPr>
      <w:r w:rsidRPr="00712275">
        <w:rPr>
          <w:rFonts w:ascii="Arial" w:eastAsia="SimSun" w:hAnsi="Arial" w:cs="Arial"/>
          <w:kern w:val="3"/>
        </w:rPr>
        <w:t xml:space="preserve">W szczególnych wypadkach gdy wada stanowi zagrożenie dla życia lub zdrowia ludzi Wykonawca zobowiązany jest do niezwłocznego zabezpieczenia miejsca awarii w celu usunięcia zagrożeń lub niedopuszczenia do powiększenia się szkody. </w:t>
      </w:r>
    </w:p>
    <w:p w14:paraId="0EC85090" w14:textId="77777777" w:rsidR="0080235B" w:rsidRPr="00712275" w:rsidRDefault="0080235B" w:rsidP="007E3B7A">
      <w:pPr>
        <w:numPr>
          <w:ilvl w:val="0"/>
          <w:numId w:val="5"/>
        </w:numPr>
        <w:suppressAutoHyphens w:val="0"/>
        <w:spacing w:line="276" w:lineRule="auto"/>
        <w:ind w:left="426" w:hanging="426"/>
        <w:contextualSpacing/>
        <w:jc w:val="both"/>
        <w:rPr>
          <w:rFonts w:ascii="Arial" w:hAnsi="Arial" w:cs="Arial"/>
        </w:rPr>
      </w:pPr>
      <w:r w:rsidRPr="00712275">
        <w:rPr>
          <w:rFonts w:ascii="Arial" w:eastAsia="SimSun" w:hAnsi="Arial" w:cs="Arial"/>
          <w:kern w:val="3"/>
        </w:rPr>
        <w:lastRenderedPageBreak/>
        <w:t>Powiadomienie o wystąpieniu wady Zamawiający zgłasza Wykonawcy telefonicznie lub pocztą elektroniczną e-mail, a następnie Zamawiający pisemnie w drodze listu poleconego potwierdza wystąpienie wady. Za datę zgłoszenia, od którego rozpoczyna bieg termin, o którym mowa w ust. 3 uznaje się zgłoszenie telefoniczne lub za pośrednictwem poczty elektronicznej.</w:t>
      </w:r>
    </w:p>
    <w:p w14:paraId="35C756D1" w14:textId="77777777" w:rsidR="0080235B" w:rsidRPr="00712275" w:rsidRDefault="0080235B" w:rsidP="007E3B7A">
      <w:pPr>
        <w:numPr>
          <w:ilvl w:val="0"/>
          <w:numId w:val="5"/>
        </w:numPr>
        <w:suppressAutoHyphens w:val="0"/>
        <w:spacing w:line="276" w:lineRule="auto"/>
        <w:ind w:left="426" w:hanging="426"/>
        <w:contextualSpacing/>
        <w:jc w:val="both"/>
        <w:rPr>
          <w:rFonts w:ascii="Arial" w:hAnsi="Arial" w:cs="Arial"/>
        </w:rPr>
      </w:pPr>
      <w:r w:rsidRPr="00712275">
        <w:rPr>
          <w:rFonts w:ascii="Arial" w:eastAsia="SimSun" w:hAnsi="Arial" w:cs="Arial"/>
          <w:kern w:val="3"/>
        </w:rPr>
        <w:t xml:space="preserve">Termin gwarancji ulega przedłużeniu o czas usunięcia wady, jeżeli powiadomienie o wystąpieniu wady nastąpiło jeszcze w czasie trwania gwarancji. </w:t>
      </w:r>
    </w:p>
    <w:p w14:paraId="3B5A53BD" w14:textId="77777777" w:rsidR="0080235B" w:rsidRPr="00712275" w:rsidRDefault="0080235B" w:rsidP="007E3B7A">
      <w:pPr>
        <w:numPr>
          <w:ilvl w:val="0"/>
          <w:numId w:val="5"/>
        </w:numPr>
        <w:suppressAutoHyphens w:val="0"/>
        <w:spacing w:line="276" w:lineRule="auto"/>
        <w:ind w:left="426" w:hanging="426"/>
        <w:contextualSpacing/>
        <w:jc w:val="both"/>
        <w:rPr>
          <w:rFonts w:ascii="Arial" w:hAnsi="Arial" w:cs="Arial"/>
        </w:rPr>
      </w:pPr>
      <w:r w:rsidRPr="00712275">
        <w:rPr>
          <w:rFonts w:ascii="Arial" w:eastAsia="SimSun" w:hAnsi="Arial" w:cs="Arial"/>
          <w:kern w:val="3"/>
        </w:rPr>
        <w:t>Usunięcie wady uważa się za skuteczne z chwilą podpisania przez obie strony protokołu odbioru bez zastrzeżeń.</w:t>
      </w:r>
    </w:p>
    <w:p w14:paraId="134B3BE6" w14:textId="77777777" w:rsidR="0080235B" w:rsidRPr="00712275" w:rsidRDefault="0080235B" w:rsidP="007E3B7A">
      <w:pPr>
        <w:numPr>
          <w:ilvl w:val="0"/>
          <w:numId w:val="5"/>
        </w:numPr>
        <w:suppressAutoHyphens w:val="0"/>
        <w:spacing w:line="276" w:lineRule="auto"/>
        <w:ind w:left="426" w:hanging="426"/>
        <w:contextualSpacing/>
        <w:jc w:val="both"/>
        <w:rPr>
          <w:rFonts w:ascii="Arial" w:hAnsi="Arial" w:cs="Arial"/>
        </w:rPr>
      </w:pPr>
      <w:r w:rsidRPr="00712275">
        <w:rPr>
          <w:rFonts w:ascii="Arial" w:eastAsia="SimSun" w:hAnsi="Arial" w:cs="Arial"/>
          <w:kern w:val="3"/>
        </w:rPr>
        <w:t>Jeżeli Wykonawca nie wypełni obowiązku usunięcia wady w uzgodnionym terminie, Zamawiający będzie upoważniony do zlecenia wykonawstwa zastępczego, bez potrzeby uzyskiwania zgody sądu w tym zakresie, a Wykonawca zostanie obciążony kosztami takiej interwencji, bez utraty przez Zamawiającego uprawnień wynikających z tytułu gwarancji.</w:t>
      </w:r>
    </w:p>
    <w:p w14:paraId="4845AFE9" w14:textId="77777777" w:rsidR="0080235B" w:rsidRPr="00712275" w:rsidRDefault="0080235B" w:rsidP="0080235B">
      <w:pPr>
        <w:spacing w:line="276" w:lineRule="auto"/>
        <w:jc w:val="center"/>
        <w:rPr>
          <w:rFonts w:ascii="Arial" w:hAnsi="Arial" w:cs="Arial"/>
          <w:b/>
          <w:bCs/>
          <w:lang w:eastAsia="pl-PL"/>
        </w:rPr>
      </w:pPr>
    </w:p>
    <w:p w14:paraId="347A50D1" w14:textId="77777777" w:rsidR="0080235B" w:rsidRPr="00712275" w:rsidRDefault="0080235B" w:rsidP="0080235B">
      <w:pPr>
        <w:spacing w:line="276" w:lineRule="auto"/>
        <w:jc w:val="center"/>
        <w:rPr>
          <w:rFonts w:ascii="Arial" w:eastAsia="SimSun" w:hAnsi="Arial" w:cs="Arial"/>
          <w:b/>
          <w:kern w:val="3"/>
        </w:rPr>
      </w:pPr>
      <w:r w:rsidRPr="00712275">
        <w:rPr>
          <w:rFonts w:ascii="Arial" w:hAnsi="Arial" w:cs="Arial"/>
          <w:b/>
          <w:bCs/>
          <w:lang w:eastAsia="pl-PL"/>
        </w:rPr>
        <w:t xml:space="preserve">§ </w:t>
      </w:r>
      <w:r>
        <w:rPr>
          <w:rFonts w:ascii="Arial" w:hAnsi="Arial" w:cs="Arial"/>
          <w:b/>
          <w:bCs/>
          <w:lang w:eastAsia="pl-PL"/>
        </w:rPr>
        <w:t>6</w:t>
      </w:r>
      <w:r w:rsidRPr="00712275">
        <w:rPr>
          <w:rFonts w:ascii="Arial" w:hAnsi="Arial" w:cs="Arial"/>
          <w:b/>
          <w:bCs/>
          <w:lang w:eastAsia="pl-PL"/>
        </w:rPr>
        <w:t>.</w:t>
      </w:r>
      <w:r w:rsidRPr="00712275">
        <w:rPr>
          <w:rFonts w:ascii="Arial" w:eastAsia="SimSun" w:hAnsi="Arial" w:cs="Arial"/>
          <w:b/>
          <w:kern w:val="3"/>
        </w:rPr>
        <w:t xml:space="preserve"> </w:t>
      </w:r>
    </w:p>
    <w:p w14:paraId="537B2D3A" w14:textId="77777777" w:rsidR="0080235B" w:rsidRPr="00712275" w:rsidRDefault="0080235B" w:rsidP="0080235B">
      <w:pPr>
        <w:spacing w:line="276" w:lineRule="auto"/>
        <w:rPr>
          <w:rFonts w:ascii="Arial" w:eastAsia="SimSun" w:hAnsi="Arial" w:cs="Arial"/>
          <w:b/>
          <w:kern w:val="3"/>
        </w:rPr>
      </w:pPr>
      <w:r w:rsidRPr="00712275">
        <w:rPr>
          <w:rFonts w:ascii="Arial" w:eastAsia="SimSun" w:hAnsi="Arial" w:cs="Arial"/>
          <w:b/>
          <w:kern w:val="3"/>
        </w:rPr>
        <w:t>WYNAGRODZENIE I ROZLICZENIE FINANSOWE</w:t>
      </w:r>
    </w:p>
    <w:p w14:paraId="3782F8F7" w14:textId="42671A20" w:rsidR="0080235B" w:rsidRPr="00712275" w:rsidRDefault="0080235B" w:rsidP="007E3B7A">
      <w:pPr>
        <w:numPr>
          <w:ilvl w:val="0"/>
          <w:numId w:val="6"/>
        </w:numPr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Za zrealizowanie przedmiotu umowy ZAMAWIAJĄCY zapłaci WYKONAWCY wynagrodzenie: </w:t>
      </w:r>
      <w:r w:rsidR="00264AAB">
        <w:rPr>
          <w:rFonts w:ascii="Arial" w:hAnsi="Arial" w:cs="Arial"/>
        </w:rPr>
        <w:t>…………………</w:t>
      </w:r>
      <w:r w:rsidRPr="00712275">
        <w:rPr>
          <w:rFonts w:ascii="Arial" w:hAnsi="Arial" w:cs="Arial"/>
          <w:b/>
        </w:rPr>
        <w:t xml:space="preserve"> </w:t>
      </w:r>
      <w:r w:rsidRPr="00712275">
        <w:rPr>
          <w:rFonts w:ascii="Arial" w:hAnsi="Arial" w:cs="Arial"/>
        </w:rPr>
        <w:t>zł netto  (</w:t>
      </w:r>
      <w:r w:rsidR="00264AAB">
        <w:rPr>
          <w:rFonts w:ascii="Arial" w:hAnsi="Arial" w:cs="Arial"/>
        </w:rPr>
        <w:t>………………</w:t>
      </w:r>
      <w:r w:rsidRPr="00712275">
        <w:rPr>
          <w:rFonts w:ascii="Arial" w:hAnsi="Arial" w:cs="Arial"/>
        </w:rPr>
        <w:t xml:space="preserve">złotych 00/100), </w:t>
      </w:r>
      <w:r w:rsidR="00264AAB">
        <w:rPr>
          <w:rFonts w:ascii="Arial" w:hAnsi="Arial" w:cs="Arial"/>
        </w:rPr>
        <w:t>………………………</w:t>
      </w:r>
      <w:r w:rsidRPr="00712275">
        <w:rPr>
          <w:rFonts w:ascii="Arial" w:hAnsi="Arial" w:cs="Arial"/>
        </w:rPr>
        <w:t xml:space="preserve"> zł brutto (</w:t>
      </w:r>
      <w:r w:rsidR="00CE7A22">
        <w:rPr>
          <w:rFonts w:ascii="Arial" w:hAnsi="Arial" w:cs="Arial"/>
        </w:rPr>
        <w:t xml:space="preserve"> </w:t>
      </w:r>
      <w:r w:rsidRPr="00712275">
        <w:rPr>
          <w:rFonts w:ascii="Arial" w:hAnsi="Arial" w:cs="Arial"/>
        </w:rPr>
        <w:t>złotych  0</w:t>
      </w:r>
      <w:r w:rsidR="00B85773">
        <w:rPr>
          <w:rFonts w:ascii="Arial" w:hAnsi="Arial" w:cs="Arial"/>
        </w:rPr>
        <w:t>0</w:t>
      </w:r>
      <w:r w:rsidRPr="00712275">
        <w:rPr>
          <w:rFonts w:ascii="Arial" w:hAnsi="Arial" w:cs="Arial"/>
        </w:rPr>
        <w:t xml:space="preserve">/100). </w:t>
      </w:r>
    </w:p>
    <w:p w14:paraId="3695EEFA" w14:textId="77777777" w:rsidR="0080235B" w:rsidRPr="00712275" w:rsidRDefault="0080235B" w:rsidP="007E3B7A">
      <w:pPr>
        <w:numPr>
          <w:ilvl w:val="0"/>
          <w:numId w:val="6"/>
        </w:numPr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Kwota określona w ust. 1 obejmuje wszystkie koszty realizacji przedmiotu umowy </w:t>
      </w:r>
      <w:r w:rsidRPr="00712275">
        <w:rPr>
          <w:rFonts w:ascii="Arial" w:hAnsi="Arial" w:cs="Arial"/>
        </w:rPr>
        <w:br/>
        <w:t>z uwzględnieniem wszystkich opłat i podatków.</w:t>
      </w:r>
    </w:p>
    <w:p w14:paraId="30FDBF18" w14:textId="77777777" w:rsidR="0080235B" w:rsidRPr="00712275" w:rsidRDefault="0080235B" w:rsidP="007E3B7A">
      <w:pPr>
        <w:numPr>
          <w:ilvl w:val="0"/>
          <w:numId w:val="6"/>
        </w:numPr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Dane do faktury: </w:t>
      </w:r>
    </w:p>
    <w:p w14:paraId="1198C022" w14:textId="77777777" w:rsidR="0080235B" w:rsidRPr="00712275" w:rsidRDefault="0080235B" w:rsidP="0080235B">
      <w:pPr>
        <w:spacing w:line="276" w:lineRule="auto"/>
        <w:ind w:left="284" w:right="-284"/>
        <w:rPr>
          <w:rFonts w:ascii="Arial" w:hAnsi="Arial" w:cs="Arial"/>
        </w:rPr>
      </w:pPr>
      <w:r w:rsidRPr="00712275">
        <w:rPr>
          <w:rFonts w:ascii="Arial" w:hAnsi="Arial" w:cs="Arial"/>
          <w:b/>
          <w:u w:val="single"/>
        </w:rPr>
        <w:t>Nabywca:</w:t>
      </w:r>
      <w:r w:rsidRPr="00712275">
        <w:rPr>
          <w:rFonts w:ascii="Arial" w:hAnsi="Arial" w:cs="Arial"/>
          <w:b/>
        </w:rPr>
        <w:t xml:space="preserve"> </w:t>
      </w:r>
      <w:r w:rsidRPr="00712275">
        <w:rPr>
          <w:rFonts w:ascii="Arial" w:hAnsi="Arial" w:cs="Arial"/>
        </w:rPr>
        <w:t xml:space="preserve">Gmina Miasto Świnoujście ul. Wojska Polskiego 1/5, 72-600 Świnoujście,                                               NIP: 855-15-71-375                                                                                                                                                                 </w:t>
      </w:r>
      <w:r w:rsidRPr="00712275">
        <w:rPr>
          <w:rFonts w:ascii="Arial" w:hAnsi="Arial" w:cs="Arial"/>
          <w:b/>
          <w:u w:val="single"/>
        </w:rPr>
        <w:t>Odbiorca:</w:t>
      </w:r>
      <w:r w:rsidRPr="00712275">
        <w:rPr>
          <w:rFonts w:ascii="Arial" w:hAnsi="Arial" w:cs="Arial"/>
          <w:b/>
        </w:rPr>
        <w:t xml:space="preserve"> </w:t>
      </w:r>
      <w:r w:rsidRPr="00712275">
        <w:rPr>
          <w:rFonts w:ascii="Arial" w:hAnsi="Arial" w:cs="Arial"/>
        </w:rPr>
        <w:t>Ośrodek Sportu i Rekreacji „Wyspiarz”, ul. Matejki 22,72-600 Świnoujście.</w:t>
      </w:r>
    </w:p>
    <w:p w14:paraId="2C0F859C" w14:textId="77777777" w:rsidR="0080235B" w:rsidRPr="00712275" w:rsidRDefault="0080235B" w:rsidP="007E3B7A">
      <w:pPr>
        <w:numPr>
          <w:ilvl w:val="0"/>
          <w:numId w:val="6"/>
        </w:numPr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>Zapłata za realizację przedmiotu umowy będzie dokonywana po wykonaniu wszystkich prac objętych niniejszą umową, po podpisaniu protokołu  końcowego bezusterkowego odbioru robót oraz na podstawie prawidłowo wystawionej faktury w terminie 14 dni od daty jej przyjęcia przez Zamawiającego w formie przelewu bankowego na rachunek bankowy Wykonawcy, przy czym zamawiający może odebrać ustrukturyzowaną fakturę elektroniczną za pośrednictwem platformy PEF 8550006242. Za dzień zapłaty uznaje się dzień obciążenia rachunku bankowego Zamawiającego.</w:t>
      </w:r>
    </w:p>
    <w:p w14:paraId="6A85806B" w14:textId="77777777" w:rsidR="0080235B" w:rsidRPr="00712275" w:rsidRDefault="0080235B" w:rsidP="007E3B7A">
      <w:pPr>
        <w:numPr>
          <w:ilvl w:val="0"/>
          <w:numId w:val="6"/>
        </w:numPr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>Płatności będą dokonywane na rachunek bankowy Wykonawcy wskazany na fakturze, z zastrzeżeniem, że rachunek bankowy musi być zgodny z numerem rachunku ujawnionym w wykazie prowadzony przez Szefa Krajowej Administracji Skarbowej. Gdy w wykazie ujawniony jest inny rachunek bankowy, płatność wynagrodzenia dokonana zostanie na rachunek bankowy ujawniony w tym wykazie.</w:t>
      </w:r>
    </w:p>
    <w:p w14:paraId="1E9C8567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</w:p>
    <w:p w14:paraId="75B695E8" w14:textId="77777777" w:rsidR="0080235B" w:rsidRPr="00712275" w:rsidRDefault="0080235B" w:rsidP="0080235B">
      <w:pPr>
        <w:spacing w:line="276" w:lineRule="auto"/>
        <w:ind w:left="284" w:hanging="284"/>
        <w:jc w:val="center"/>
        <w:rPr>
          <w:rFonts w:ascii="Arial" w:hAnsi="Arial" w:cs="Arial"/>
          <w:b/>
        </w:rPr>
      </w:pPr>
      <w:r w:rsidRPr="00712275">
        <w:rPr>
          <w:rFonts w:ascii="Arial" w:hAnsi="Arial" w:cs="Arial"/>
          <w:b/>
          <w:bCs/>
          <w:lang w:eastAsia="pl-PL"/>
        </w:rPr>
        <w:t>§</w:t>
      </w:r>
      <w:r w:rsidRPr="0071227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7</w:t>
      </w:r>
    </w:p>
    <w:p w14:paraId="78A1EF25" w14:textId="77777777" w:rsidR="0080235B" w:rsidRPr="00712275" w:rsidRDefault="0080235B" w:rsidP="0080235B">
      <w:pPr>
        <w:spacing w:line="276" w:lineRule="auto"/>
        <w:rPr>
          <w:rFonts w:ascii="Arial" w:hAnsi="Arial" w:cs="Arial"/>
          <w:b/>
        </w:rPr>
      </w:pPr>
      <w:r w:rsidRPr="00712275">
        <w:rPr>
          <w:rFonts w:ascii="Arial" w:hAnsi="Arial" w:cs="Arial"/>
          <w:b/>
        </w:rPr>
        <w:t>ODBIÓR PRZEDMIOTU UMOWY</w:t>
      </w:r>
    </w:p>
    <w:p w14:paraId="77606708" w14:textId="77777777" w:rsidR="0080235B" w:rsidRPr="00712275" w:rsidRDefault="0080235B" w:rsidP="007E3B7A">
      <w:pPr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>Odbiór robót określonych w § 1 umowy rozpoczęty będzie w terminie 7 dni roboczych od daty zgłoszenia i potwierdzenia gotowości wykonanych robót do odbioru.</w:t>
      </w:r>
    </w:p>
    <w:p w14:paraId="485DA334" w14:textId="77777777" w:rsidR="0080235B" w:rsidRPr="00712275" w:rsidRDefault="0080235B" w:rsidP="007E3B7A">
      <w:pPr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>Jeżeli w toku czynności odbioru zostaną stwierdzone wady, to Zamawiający może odmówić odbioru  wyznaczając Wykonawcy termin do usunięcia wad.</w:t>
      </w:r>
    </w:p>
    <w:p w14:paraId="4B4AE120" w14:textId="77777777" w:rsidR="0080235B" w:rsidRPr="00712275" w:rsidRDefault="0080235B" w:rsidP="007E3B7A">
      <w:pPr>
        <w:numPr>
          <w:ilvl w:val="0"/>
          <w:numId w:val="7"/>
        </w:numPr>
        <w:suppressAutoHyphens w:val="0"/>
        <w:spacing w:line="276" w:lineRule="auto"/>
        <w:ind w:left="426" w:hanging="426"/>
        <w:contextualSpacing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lastRenderedPageBreak/>
        <w:t>Wykonawca zobowiązany jest do zawiadomienia Zamawiającego o usunięciu wad oraz do żądania wyznaczenia terminu ponownego odbioru.</w:t>
      </w:r>
    </w:p>
    <w:p w14:paraId="12AB5D4C" w14:textId="77777777" w:rsidR="0080235B" w:rsidRPr="00712275" w:rsidRDefault="0080235B" w:rsidP="007E3B7A">
      <w:pPr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>Strony postanawiają, że z czynności odbioru będzie spisany protokół zawierający wszystkie ustalenia dokonane w toku odbioru, jak też terminy wyznaczone na  usunięcie stwierdzonych wad. Protokół odbioru bezusterkowego przedmiotu umowy  będzie podstawą do wypłaty Wykonawcy wynagrodzenia za wykonane roboty remontowe.</w:t>
      </w:r>
    </w:p>
    <w:p w14:paraId="5326E9D3" w14:textId="77777777" w:rsidR="0080235B" w:rsidRPr="00712275" w:rsidRDefault="0080235B" w:rsidP="0080235B">
      <w:pPr>
        <w:spacing w:line="276" w:lineRule="auto"/>
        <w:jc w:val="center"/>
        <w:rPr>
          <w:rFonts w:ascii="Arial" w:hAnsi="Arial" w:cs="Arial"/>
          <w:b/>
        </w:rPr>
      </w:pPr>
      <w:r w:rsidRPr="00712275">
        <w:rPr>
          <w:rFonts w:ascii="Arial" w:hAnsi="Arial" w:cs="Arial"/>
          <w:b/>
          <w:bCs/>
          <w:lang w:eastAsia="pl-PL"/>
        </w:rPr>
        <w:t>§</w:t>
      </w:r>
      <w:r w:rsidRPr="0071227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8</w:t>
      </w:r>
    </w:p>
    <w:p w14:paraId="16E52CDB" w14:textId="77777777" w:rsidR="0080235B" w:rsidRPr="00712275" w:rsidRDefault="0080235B" w:rsidP="0080235B">
      <w:pPr>
        <w:spacing w:line="276" w:lineRule="auto"/>
        <w:rPr>
          <w:rFonts w:ascii="Arial" w:hAnsi="Arial" w:cs="Arial"/>
          <w:b/>
        </w:rPr>
      </w:pPr>
      <w:r w:rsidRPr="00712275">
        <w:rPr>
          <w:rFonts w:ascii="Arial" w:hAnsi="Arial" w:cs="Arial"/>
          <w:b/>
        </w:rPr>
        <w:t>KARY UMOWNE</w:t>
      </w:r>
    </w:p>
    <w:p w14:paraId="70F681EE" w14:textId="77777777" w:rsidR="0080235B" w:rsidRPr="00712275" w:rsidRDefault="0080235B" w:rsidP="007E3B7A">
      <w:pPr>
        <w:numPr>
          <w:ilvl w:val="0"/>
          <w:numId w:val="8"/>
        </w:numPr>
        <w:autoSpaceDN w:val="0"/>
        <w:spacing w:line="276" w:lineRule="auto"/>
        <w:ind w:left="426" w:hanging="426"/>
        <w:jc w:val="both"/>
        <w:textAlignment w:val="baseline"/>
        <w:rPr>
          <w:rFonts w:ascii="Arial" w:eastAsia="SimSun" w:hAnsi="Arial" w:cs="Arial"/>
          <w:kern w:val="3"/>
          <w:lang w:eastAsia="pl-PL"/>
        </w:rPr>
      </w:pPr>
      <w:r w:rsidRPr="00712275">
        <w:rPr>
          <w:rFonts w:ascii="Arial" w:eastAsia="SimSun" w:hAnsi="Arial" w:cs="Arial"/>
          <w:kern w:val="3"/>
          <w:lang w:eastAsia="pl-PL"/>
        </w:rPr>
        <w:t>Wykonawca zapłaci Zamawiającemu kary umowne:</w:t>
      </w:r>
    </w:p>
    <w:p w14:paraId="3BE38664" w14:textId="36396142" w:rsidR="0080235B" w:rsidRPr="00712275" w:rsidRDefault="0080235B" w:rsidP="007E3B7A">
      <w:pPr>
        <w:numPr>
          <w:ilvl w:val="0"/>
          <w:numId w:val="9"/>
        </w:numPr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  <w:lang w:eastAsia="pl-PL"/>
        </w:rPr>
      </w:pPr>
      <w:r w:rsidRPr="00712275">
        <w:rPr>
          <w:rFonts w:ascii="Arial" w:eastAsia="SimSun" w:hAnsi="Arial" w:cs="Arial"/>
          <w:kern w:val="3"/>
          <w:lang w:eastAsia="pl-PL"/>
        </w:rPr>
        <w:t xml:space="preserve">za zwłokę w wykonaniu przedmiotu umowy w wysokości </w:t>
      </w:r>
      <w:r w:rsidR="00264AAB">
        <w:rPr>
          <w:rFonts w:ascii="Arial" w:eastAsia="SimSun" w:hAnsi="Arial" w:cs="Arial"/>
          <w:kern w:val="3"/>
          <w:lang w:eastAsia="pl-PL"/>
        </w:rPr>
        <w:t>2</w:t>
      </w:r>
      <w:r w:rsidR="00CE7A22">
        <w:rPr>
          <w:rFonts w:ascii="Arial" w:eastAsia="SimSun" w:hAnsi="Arial" w:cs="Arial"/>
          <w:kern w:val="3"/>
          <w:lang w:eastAsia="pl-PL"/>
        </w:rPr>
        <w:t>0</w:t>
      </w:r>
      <w:r w:rsidRPr="00712275">
        <w:rPr>
          <w:rFonts w:ascii="Arial" w:eastAsia="SimSun" w:hAnsi="Arial" w:cs="Arial"/>
          <w:kern w:val="3"/>
          <w:lang w:eastAsia="pl-PL"/>
        </w:rPr>
        <w:t xml:space="preserve">0,00 zł za każdy dzień zwłoki w stosunku do terminu określonego w </w:t>
      </w:r>
      <w:r w:rsidRPr="00712275">
        <w:rPr>
          <w:rFonts w:ascii="Arial" w:hAnsi="Arial" w:cs="Arial"/>
          <w:lang w:eastAsia="pl-PL"/>
        </w:rPr>
        <w:t>§</w:t>
      </w:r>
      <w:r w:rsidRPr="00712275">
        <w:rPr>
          <w:rFonts w:ascii="Arial" w:eastAsia="SimSun" w:hAnsi="Arial" w:cs="Arial"/>
          <w:kern w:val="3"/>
          <w:lang w:eastAsia="pl-PL"/>
        </w:rPr>
        <w:t xml:space="preserve"> 2 umowy.</w:t>
      </w:r>
    </w:p>
    <w:p w14:paraId="22A778C8" w14:textId="6C711392" w:rsidR="0080235B" w:rsidRPr="00712275" w:rsidRDefault="0080235B" w:rsidP="007E3B7A">
      <w:pPr>
        <w:numPr>
          <w:ilvl w:val="0"/>
          <w:numId w:val="9"/>
        </w:numPr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  <w:lang w:eastAsia="pl-PL"/>
        </w:rPr>
      </w:pPr>
      <w:r w:rsidRPr="00712275">
        <w:rPr>
          <w:rFonts w:ascii="Arial" w:eastAsia="SimSun" w:hAnsi="Arial" w:cs="Arial"/>
          <w:kern w:val="3"/>
          <w:lang w:eastAsia="pl-PL"/>
        </w:rPr>
        <w:t xml:space="preserve">za zwłokę w usunięciu wad stwierdzonych przy odbiorze lub wad stwierdzonych w okresie gwarancji i rękojmi w wysokości </w:t>
      </w:r>
      <w:r w:rsidR="00CE7A22">
        <w:rPr>
          <w:rFonts w:ascii="Arial" w:eastAsia="SimSun" w:hAnsi="Arial" w:cs="Arial"/>
          <w:kern w:val="3"/>
          <w:lang w:eastAsia="pl-PL"/>
        </w:rPr>
        <w:t>10</w:t>
      </w:r>
      <w:r w:rsidRPr="00712275">
        <w:rPr>
          <w:rFonts w:ascii="Arial" w:eastAsia="SimSun" w:hAnsi="Arial" w:cs="Arial"/>
          <w:kern w:val="3"/>
          <w:lang w:eastAsia="pl-PL"/>
        </w:rPr>
        <w:t xml:space="preserve">0,00 zł za każdy dzień zwłoki liczony odpowiednio od dnia wyznaczonego przez Zamawiającego na usunięcie wady lub od dnia określonego zgodnie z § </w:t>
      </w:r>
      <w:r>
        <w:rPr>
          <w:rFonts w:ascii="Arial" w:eastAsia="SimSun" w:hAnsi="Arial" w:cs="Arial"/>
          <w:kern w:val="3"/>
          <w:lang w:eastAsia="pl-PL"/>
        </w:rPr>
        <w:t>5</w:t>
      </w:r>
      <w:r w:rsidRPr="00712275">
        <w:rPr>
          <w:rFonts w:ascii="Arial" w:eastAsia="SimSun" w:hAnsi="Arial" w:cs="Arial"/>
          <w:kern w:val="3"/>
          <w:lang w:eastAsia="pl-PL"/>
        </w:rPr>
        <w:t xml:space="preserve"> ust. 3.</w:t>
      </w:r>
    </w:p>
    <w:p w14:paraId="0DD14AF4" w14:textId="77777777" w:rsidR="0080235B" w:rsidRPr="00712275" w:rsidRDefault="0080235B" w:rsidP="007E3B7A">
      <w:pPr>
        <w:numPr>
          <w:ilvl w:val="0"/>
          <w:numId w:val="9"/>
        </w:numPr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  <w:lang w:eastAsia="pl-PL"/>
        </w:rPr>
      </w:pPr>
      <w:r w:rsidRPr="00712275">
        <w:rPr>
          <w:rFonts w:ascii="Arial" w:eastAsia="SimSun" w:hAnsi="Arial" w:cs="Arial"/>
          <w:kern w:val="3"/>
          <w:lang w:eastAsia="pl-PL"/>
        </w:rPr>
        <w:t>za odstąpienie od Umowy z przyczyn leżących po stronie Wykonawcy w wysokości 10% całości wynagrodzenia brutto ustalonego w §</w:t>
      </w:r>
      <w:r>
        <w:rPr>
          <w:rFonts w:ascii="Arial" w:eastAsia="SimSun" w:hAnsi="Arial" w:cs="Arial"/>
          <w:kern w:val="3"/>
          <w:lang w:eastAsia="pl-PL"/>
        </w:rPr>
        <w:t xml:space="preserve"> 6</w:t>
      </w:r>
      <w:r w:rsidRPr="00712275">
        <w:rPr>
          <w:rFonts w:ascii="Arial" w:eastAsia="SimSun" w:hAnsi="Arial" w:cs="Arial"/>
          <w:kern w:val="3"/>
          <w:lang w:eastAsia="pl-PL"/>
        </w:rPr>
        <w:t xml:space="preserve">  ust. 1 umowy.</w:t>
      </w:r>
    </w:p>
    <w:p w14:paraId="31353242" w14:textId="77777777" w:rsidR="0080235B" w:rsidRPr="00712275" w:rsidRDefault="0080235B" w:rsidP="007E3B7A">
      <w:pPr>
        <w:numPr>
          <w:ilvl w:val="0"/>
          <w:numId w:val="8"/>
        </w:numPr>
        <w:autoSpaceDN w:val="0"/>
        <w:spacing w:line="276" w:lineRule="auto"/>
        <w:ind w:left="426" w:hanging="426"/>
        <w:jc w:val="both"/>
        <w:textAlignment w:val="baseline"/>
        <w:rPr>
          <w:rFonts w:ascii="Arial" w:eastAsia="SimSun" w:hAnsi="Arial" w:cs="Arial"/>
          <w:kern w:val="3"/>
          <w:lang w:eastAsia="pl-PL"/>
        </w:rPr>
      </w:pPr>
      <w:r w:rsidRPr="00712275">
        <w:rPr>
          <w:rFonts w:ascii="Arial" w:eastAsia="SimSun" w:hAnsi="Arial" w:cs="Arial"/>
          <w:kern w:val="3"/>
          <w:lang w:eastAsia="pl-PL"/>
        </w:rPr>
        <w:t>Zamawiający może nadto dochodzić odszkodowania uzupełniającego do wysokości faktycznie poniesionej szkody, jeżeli szkoda przekracza wysokość zastrzeżonej kary umownej.</w:t>
      </w:r>
    </w:p>
    <w:p w14:paraId="60D5C99E" w14:textId="77777777" w:rsidR="0080235B" w:rsidRPr="00712275" w:rsidRDefault="0080235B" w:rsidP="007E3B7A">
      <w:pPr>
        <w:numPr>
          <w:ilvl w:val="0"/>
          <w:numId w:val="8"/>
        </w:numPr>
        <w:autoSpaceDN w:val="0"/>
        <w:spacing w:line="276" w:lineRule="auto"/>
        <w:ind w:left="426" w:hanging="426"/>
        <w:jc w:val="both"/>
        <w:textAlignment w:val="baseline"/>
        <w:rPr>
          <w:rFonts w:ascii="Arial" w:eastAsia="SimSun" w:hAnsi="Arial" w:cs="Arial"/>
          <w:kern w:val="3"/>
          <w:lang w:eastAsia="pl-PL"/>
        </w:rPr>
      </w:pPr>
      <w:r w:rsidRPr="00712275">
        <w:rPr>
          <w:rFonts w:ascii="Arial" w:eastAsia="SimSun" w:hAnsi="Arial" w:cs="Arial"/>
          <w:kern w:val="3"/>
          <w:lang w:eastAsia="pl-PL"/>
        </w:rPr>
        <w:t xml:space="preserve">Wykonawca wyraża zgodę na potrącenie kar o których mowa w § </w:t>
      </w:r>
      <w:r>
        <w:rPr>
          <w:rFonts w:ascii="Arial" w:eastAsia="SimSun" w:hAnsi="Arial" w:cs="Arial"/>
          <w:kern w:val="3"/>
          <w:lang w:eastAsia="pl-PL"/>
        </w:rPr>
        <w:t>8</w:t>
      </w:r>
      <w:r w:rsidRPr="00712275">
        <w:rPr>
          <w:rFonts w:ascii="Arial" w:eastAsia="SimSun" w:hAnsi="Arial" w:cs="Arial"/>
          <w:kern w:val="3"/>
          <w:lang w:eastAsia="pl-PL"/>
        </w:rPr>
        <w:t xml:space="preserve"> ust. 1 z przysługującego mu wynagrodzenia.</w:t>
      </w:r>
    </w:p>
    <w:p w14:paraId="04A4A2B8" w14:textId="77777777" w:rsidR="0080235B" w:rsidRPr="00712275" w:rsidRDefault="0080235B" w:rsidP="0080235B">
      <w:pPr>
        <w:spacing w:line="276" w:lineRule="auto"/>
        <w:jc w:val="both"/>
        <w:rPr>
          <w:rFonts w:ascii="Arial" w:eastAsiaTheme="minorEastAsia" w:hAnsi="Arial" w:cs="Arial"/>
          <w:lang w:eastAsia="pl-PL"/>
        </w:rPr>
      </w:pPr>
    </w:p>
    <w:p w14:paraId="3B032B09" w14:textId="77777777" w:rsidR="0080235B" w:rsidRPr="00712275" w:rsidRDefault="0080235B" w:rsidP="0080235B">
      <w:pPr>
        <w:spacing w:after="120" w:line="276" w:lineRule="auto"/>
        <w:jc w:val="center"/>
        <w:rPr>
          <w:rFonts w:ascii="Arial" w:hAnsi="Arial" w:cs="Arial"/>
          <w:b/>
          <w:color w:val="000000"/>
        </w:rPr>
      </w:pPr>
      <w:r w:rsidRPr="00712275">
        <w:rPr>
          <w:rFonts w:ascii="Arial" w:hAnsi="Arial" w:cs="Arial"/>
          <w:b/>
          <w:color w:val="000000"/>
        </w:rPr>
        <w:t xml:space="preserve">§ </w:t>
      </w:r>
      <w:r>
        <w:rPr>
          <w:rFonts w:ascii="Arial" w:hAnsi="Arial" w:cs="Arial"/>
          <w:b/>
          <w:color w:val="000000"/>
        </w:rPr>
        <w:t>9</w:t>
      </w:r>
      <w:r w:rsidRPr="00712275">
        <w:rPr>
          <w:rFonts w:ascii="Arial" w:hAnsi="Arial" w:cs="Arial"/>
          <w:b/>
          <w:color w:val="000000"/>
        </w:rPr>
        <w:t xml:space="preserve"> </w:t>
      </w:r>
    </w:p>
    <w:p w14:paraId="0396C8F9" w14:textId="77777777" w:rsidR="0080235B" w:rsidRPr="00712275" w:rsidRDefault="0080235B" w:rsidP="0080235B">
      <w:pPr>
        <w:autoSpaceDE w:val="0"/>
        <w:spacing w:line="276" w:lineRule="auto"/>
        <w:jc w:val="both"/>
        <w:rPr>
          <w:rFonts w:ascii="Arial" w:hAnsi="Arial" w:cs="Arial"/>
          <w:b/>
          <w:bCs/>
          <w:lang w:eastAsia="pl-PL"/>
        </w:rPr>
      </w:pPr>
      <w:r w:rsidRPr="00712275">
        <w:rPr>
          <w:rFonts w:ascii="Arial" w:hAnsi="Arial" w:cs="Arial"/>
          <w:b/>
          <w:bCs/>
          <w:lang w:eastAsia="pl-PL"/>
        </w:rPr>
        <w:t>WARUNKI ODSTĄPIENIA OD UMOWY</w:t>
      </w:r>
    </w:p>
    <w:p w14:paraId="4AA89D9F" w14:textId="77777777" w:rsidR="0080235B" w:rsidRPr="00712275" w:rsidRDefault="0080235B" w:rsidP="007E3B7A">
      <w:pPr>
        <w:numPr>
          <w:ilvl w:val="0"/>
          <w:numId w:val="10"/>
        </w:numPr>
        <w:suppressAutoHyphens w:val="0"/>
        <w:autoSpaceDE w:val="0"/>
        <w:spacing w:line="276" w:lineRule="auto"/>
        <w:ind w:left="426" w:hanging="426"/>
        <w:jc w:val="both"/>
        <w:rPr>
          <w:rFonts w:ascii="Arial" w:hAnsi="Arial" w:cs="Arial"/>
          <w:b/>
          <w:bCs/>
          <w:lang w:eastAsia="pl-PL"/>
        </w:rPr>
      </w:pPr>
      <w:r w:rsidRPr="00712275">
        <w:rPr>
          <w:rFonts w:ascii="Arial" w:hAnsi="Arial" w:cs="Arial"/>
          <w:color w:val="000000"/>
        </w:rPr>
        <w:t>Zamawiającemu przysługuje prawo do odstąpienia od umowy w razie wystąpienia istotnej zmiany okoliczności powodującej, że wykonanie umowy nie leży w interesie publicznym, czego nie można było przewidzieć w chwili zawarcia umowy; odstąpienie od umowy w tym przypadku może nastąpić w terminie 7 dni od powzięcia wiadomości o powyższych okolicznościach.</w:t>
      </w:r>
    </w:p>
    <w:p w14:paraId="41B3BA33" w14:textId="2132EA8D" w:rsidR="0080235B" w:rsidRPr="00712275" w:rsidRDefault="00EA655D" w:rsidP="007E3B7A">
      <w:pPr>
        <w:numPr>
          <w:ilvl w:val="0"/>
          <w:numId w:val="10"/>
        </w:numPr>
        <w:suppressAutoHyphens w:val="0"/>
        <w:autoSpaceDE w:val="0"/>
        <w:spacing w:line="276" w:lineRule="auto"/>
        <w:ind w:left="426" w:hanging="426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color w:val="000000"/>
        </w:rPr>
        <w:t xml:space="preserve">Niezależnie od przepisów kodeksu cywilnego, </w:t>
      </w:r>
      <w:r w:rsidR="0080235B" w:rsidRPr="00712275">
        <w:rPr>
          <w:rFonts w:ascii="Arial" w:hAnsi="Arial" w:cs="Arial"/>
          <w:color w:val="000000"/>
        </w:rPr>
        <w:t>Zamawiającemu przysługuje prawo odstąpienia od umowy, według wyboru Zamawiającego od całości lub części przedmiotu umowy, w następujących przypadkach:</w:t>
      </w:r>
    </w:p>
    <w:p w14:paraId="26FAFD69" w14:textId="77777777" w:rsidR="0080235B" w:rsidRPr="00712275" w:rsidRDefault="0080235B" w:rsidP="007E3B7A">
      <w:pPr>
        <w:numPr>
          <w:ilvl w:val="0"/>
          <w:numId w:val="11"/>
        </w:numPr>
        <w:spacing w:line="276" w:lineRule="auto"/>
        <w:ind w:left="851" w:hanging="425"/>
        <w:jc w:val="both"/>
        <w:rPr>
          <w:rFonts w:ascii="Arial" w:hAnsi="Arial" w:cs="Arial"/>
          <w:color w:val="000000"/>
        </w:rPr>
      </w:pPr>
      <w:r w:rsidRPr="00712275">
        <w:rPr>
          <w:rFonts w:ascii="Arial" w:hAnsi="Arial" w:cs="Arial"/>
          <w:color w:val="000000"/>
        </w:rPr>
        <w:t xml:space="preserve">jeżeli </w:t>
      </w:r>
      <w:r w:rsidRPr="00712275">
        <w:rPr>
          <w:rFonts w:ascii="Arial" w:hAnsi="Arial" w:cs="Arial"/>
        </w:rPr>
        <w:t>Wykonawca</w:t>
      </w:r>
      <w:r w:rsidRPr="00712275">
        <w:rPr>
          <w:rFonts w:ascii="Arial" w:hAnsi="Arial" w:cs="Arial"/>
          <w:color w:val="000000"/>
        </w:rPr>
        <w:t xml:space="preserve"> bez uzasadnionych przyczyn opóźnia wykonanie przedmiotu umowy lub jego części, a opóźnienie </w:t>
      </w:r>
      <w:r w:rsidRPr="00712275">
        <w:rPr>
          <w:rFonts w:ascii="Arial" w:hAnsi="Arial" w:cs="Arial"/>
        </w:rPr>
        <w:t xml:space="preserve">wynosi 7 dni mimo </w:t>
      </w:r>
      <w:r w:rsidRPr="00712275">
        <w:rPr>
          <w:rFonts w:ascii="Arial" w:hAnsi="Arial" w:cs="Arial"/>
          <w:color w:val="000000"/>
        </w:rPr>
        <w:t>pisemnego wezwania do realizacji prac,</w:t>
      </w:r>
    </w:p>
    <w:p w14:paraId="05D8788B" w14:textId="77777777" w:rsidR="0080235B" w:rsidRPr="00712275" w:rsidRDefault="0080235B" w:rsidP="007E3B7A">
      <w:pPr>
        <w:numPr>
          <w:ilvl w:val="0"/>
          <w:numId w:val="11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712275">
        <w:rPr>
          <w:rFonts w:ascii="Arial" w:hAnsi="Arial" w:cs="Arial"/>
          <w:color w:val="000000"/>
        </w:rPr>
        <w:t xml:space="preserve">w przypadku wszczęcia postępowania upadłościowego lub likwidacyjnego wobec  </w:t>
      </w:r>
      <w:r w:rsidRPr="00712275">
        <w:rPr>
          <w:rFonts w:ascii="Arial" w:hAnsi="Arial" w:cs="Arial"/>
        </w:rPr>
        <w:t>Wykonawcy,</w:t>
      </w:r>
    </w:p>
    <w:p w14:paraId="5C952657" w14:textId="77777777" w:rsidR="0080235B" w:rsidRPr="00712275" w:rsidRDefault="0080235B" w:rsidP="007E3B7A">
      <w:pPr>
        <w:numPr>
          <w:ilvl w:val="0"/>
          <w:numId w:val="11"/>
        </w:numPr>
        <w:tabs>
          <w:tab w:val="left" w:pos="709"/>
          <w:tab w:val="left" w:pos="1413"/>
        </w:tabs>
        <w:spacing w:line="276" w:lineRule="auto"/>
        <w:ind w:left="851" w:hanging="425"/>
        <w:jc w:val="both"/>
        <w:rPr>
          <w:rFonts w:ascii="Arial" w:hAnsi="Arial" w:cs="Arial"/>
          <w:color w:val="000000"/>
        </w:rPr>
      </w:pPr>
      <w:r w:rsidRPr="00712275">
        <w:rPr>
          <w:rFonts w:ascii="Arial" w:hAnsi="Arial" w:cs="Arial"/>
          <w:color w:val="000000"/>
        </w:rPr>
        <w:t xml:space="preserve">  w przypadku wydania nakazu zajęcia majątku </w:t>
      </w:r>
      <w:r w:rsidRPr="00712275">
        <w:rPr>
          <w:rFonts w:ascii="Arial" w:hAnsi="Arial" w:cs="Arial"/>
        </w:rPr>
        <w:t>Wykonawcy</w:t>
      </w:r>
      <w:r w:rsidRPr="00712275">
        <w:rPr>
          <w:rFonts w:ascii="Arial" w:hAnsi="Arial" w:cs="Arial"/>
          <w:color w:val="000000"/>
        </w:rPr>
        <w:t>, a w szczególności zajęcia wierzytelności z tytułu wykonania umowy,</w:t>
      </w:r>
    </w:p>
    <w:p w14:paraId="60ECBA22" w14:textId="77777777" w:rsidR="0080235B" w:rsidRDefault="0080235B" w:rsidP="007E3B7A">
      <w:pPr>
        <w:numPr>
          <w:ilvl w:val="0"/>
          <w:numId w:val="11"/>
        </w:numPr>
        <w:tabs>
          <w:tab w:val="left" w:pos="709"/>
          <w:tab w:val="left" w:pos="1413"/>
        </w:tabs>
        <w:spacing w:line="276" w:lineRule="auto"/>
        <w:ind w:left="851" w:hanging="425"/>
        <w:jc w:val="both"/>
        <w:rPr>
          <w:rFonts w:ascii="Arial" w:hAnsi="Arial" w:cs="Arial"/>
          <w:color w:val="000000"/>
        </w:rPr>
      </w:pPr>
      <w:r w:rsidRPr="00712275">
        <w:rPr>
          <w:rFonts w:ascii="Arial" w:hAnsi="Arial" w:cs="Arial"/>
          <w:color w:val="000000"/>
        </w:rPr>
        <w:t xml:space="preserve">w przypadku nienależytego wykonywania przedmiotu umowy przez Wykonawcę, w szczególności w sposób niezgodny ze standardem wykonywania usług będących przedmiotem umowy, używania materiałów niewłaściwej jakości, wykonywania </w:t>
      </w:r>
      <w:r w:rsidRPr="00712275">
        <w:rPr>
          <w:rFonts w:ascii="Arial" w:hAnsi="Arial" w:cs="Arial"/>
          <w:color w:val="000000"/>
        </w:rPr>
        <w:lastRenderedPageBreak/>
        <w:t>przedmiotu umowy w sposób niezgodny z umową, mimo wezwania do zaniechania naruszeń.</w:t>
      </w:r>
    </w:p>
    <w:p w14:paraId="395CF8DE" w14:textId="5B5F94C1" w:rsidR="00EA655D" w:rsidRPr="006F013F" w:rsidRDefault="00EA655D" w:rsidP="006F013F">
      <w:pPr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6F013F">
        <w:rPr>
          <w:rFonts w:ascii="Arial" w:hAnsi="Arial" w:cs="Arial"/>
        </w:rPr>
        <w:t>Uprawnienie do odstąpienia od umowy z przyczyn wskazanych w ust. 1 i 2 przysługuje w terminie 3 tygodni od dnia powzięcia przez Zamawiającego  informacji o przyczynach odstąpienia, nie później jednakże niż do 20 dni licząc od dnia, w którym przedmiot umowy powinien zostać wykonany zgodnie z umową.</w:t>
      </w:r>
    </w:p>
    <w:p w14:paraId="44A304B3" w14:textId="77777777" w:rsidR="0080235B" w:rsidRPr="00712275" w:rsidRDefault="0080235B" w:rsidP="0080235B">
      <w:pPr>
        <w:spacing w:after="120" w:line="276" w:lineRule="auto"/>
        <w:jc w:val="center"/>
        <w:rPr>
          <w:rFonts w:ascii="Arial" w:hAnsi="Arial" w:cs="Arial"/>
          <w:b/>
          <w:bCs/>
          <w:color w:val="000000"/>
        </w:rPr>
      </w:pPr>
      <w:r w:rsidRPr="00712275">
        <w:rPr>
          <w:rFonts w:ascii="Arial" w:hAnsi="Arial" w:cs="Arial"/>
          <w:b/>
          <w:bCs/>
          <w:color w:val="000000"/>
        </w:rPr>
        <w:t>§ 11</w:t>
      </w:r>
    </w:p>
    <w:p w14:paraId="3CF81A6C" w14:textId="77777777" w:rsidR="0080235B" w:rsidRPr="00712275" w:rsidRDefault="0080235B" w:rsidP="0080235B">
      <w:pPr>
        <w:spacing w:line="276" w:lineRule="auto"/>
        <w:rPr>
          <w:rFonts w:ascii="Arial" w:hAnsi="Arial" w:cs="Arial"/>
          <w:b/>
          <w:bCs/>
          <w:color w:val="000000"/>
        </w:rPr>
      </w:pPr>
      <w:r w:rsidRPr="00712275">
        <w:rPr>
          <w:rFonts w:ascii="Arial" w:hAnsi="Arial" w:cs="Arial"/>
          <w:b/>
          <w:bCs/>
          <w:color w:val="000000"/>
        </w:rPr>
        <w:t>POSTANOWIENIA KOŃCOWE</w:t>
      </w:r>
    </w:p>
    <w:p w14:paraId="151A8172" w14:textId="77777777" w:rsidR="0080235B" w:rsidRPr="00712275" w:rsidRDefault="0080235B" w:rsidP="007E3B7A">
      <w:pPr>
        <w:numPr>
          <w:ilvl w:val="0"/>
          <w:numId w:val="12"/>
        </w:numPr>
        <w:spacing w:line="276" w:lineRule="auto"/>
        <w:ind w:left="425" w:hanging="425"/>
        <w:rPr>
          <w:rFonts w:ascii="Arial" w:hAnsi="Arial" w:cs="Arial"/>
          <w:b/>
          <w:bCs/>
          <w:color w:val="000000"/>
        </w:rPr>
      </w:pPr>
      <w:r w:rsidRPr="00712275">
        <w:rPr>
          <w:rFonts w:ascii="Arial" w:hAnsi="Arial" w:cs="Arial"/>
          <w:bCs/>
          <w:lang w:eastAsia="pl-PL"/>
        </w:rPr>
        <w:t>Ewentualne spory wynikłe z niniejszej umowy rozpatrywane będą przez sądy powszechne właściwe dla siedziby Zamawiającego.</w:t>
      </w:r>
    </w:p>
    <w:p w14:paraId="34E4AE95" w14:textId="77777777" w:rsidR="0080235B" w:rsidRPr="00712275" w:rsidRDefault="0080235B" w:rsidP="007E3B7A">
      <w:pPr>
        <w:numPr>
          <w:ilvl w:val="0"/>
          <w:numId w:val="12"/>
        </w:numPr>
        <w:spacing w:line="276" w:lineRule="auto"/>
        <w:ind w:left="425" w:hanging="425"/>
        <w:rPr>
          <w:rFonts w:ascii="Arial" w:hAnsi="Arial" w:cs="Arial"/>
          <w:b/>
          <w:bCs/>
          <w:color w:val="000000"/>
        </w:rPr>
      </w:pPr>
      <w:r w:rsidRPr="00712275">
        <w:rPr>
          <w:rFonts w:ascii="Arial" w:hAnsi="Arial" w:cs="Arial"/>
          <w:lang w:eastAsia="pl-PL"/>
        </w:rPr>
        <w:t>Ewentualna zmiana umowy wymaga formy pisemnej i zgody obydwu Stron pod rygorem nieważności</w:t>
      </w:r>
    </w:p>
    <w:p w14:paraId="440A5E80" w14:textId="77777777" w:rsidR="0080235B" w:rsidRPr="00712275" w:rsidRDefault="0080235B" w:rsidP="007E3B7A">
      <w:pPr>
        <w:numPr>
          <w:ilvl w:val="0"/>
          <w:numId w:val="12"/>
        </w:numPr>
        <w:spacing w:line="276" w:lineRule="auto"/>
        <w:ind w:left="425" w:hanging="425"/>
        <w:rPr>
          <w:rFonts w:ascii="Arial" w:hAnsi="Arial" w:cs="Arial"/>
          <w:b/>
          <w:bCs/>
          <w:color w:val="000000"/>
        </w:rPr>
      </w:pPr>
      <w:r w:rsidRPr="00712275">
        <w:rPr>
          <w:rFonts w:ascii="Arial" w:hAnsi="Arial" w:cs="Arial"/>
          <w:lang w:eastAsia="pl-PL"/>
        </w:rPr>
        <w:t>W sprawach nieuregulowanych niniejszą umową mają zastosowanie przepisy Kodeksu Cywilnego.</w:t>
      </w:r>
    </w:p>
    <w:p w14:paraId="5CD81C34" w14:textId="77777777" w:rsidR="0080235B" w:rsidRPr="00712275" w:rsidRDefault="0080235B" w:rsidP="007E3B7A">
      <w:pPr>
        <w:numPr>
          <w:ilvl w:val="0"/>
          <w:numId w:val="12"/>
        </w:numPr>
        <w:spacing w:line="276" w:lineRule="auto"/>
        <w:ind w:left="425" w:hanging="425"/>
        <w:rPr>
          <w:rFonts w:ascii="Arial" w:hAnsi="Arial" w:cs="Arial"/>
          <w:b/>
          <w:bCs/>
          <w:color w:val="000000"/>
        </w:rPr>
      </w:pPr>
      <w:r w:rsidRPr="00712275">
        <w:rPr>
          <w:rFonts w:ascii="Arial" w:hAnsi="Arial" w:cs="Arial"/>
          <w:lang w:eastAsia="pl-PL"/>
        </w:rPr>
        <w:t>Umowę sporządzono w 2 jednobrzmiących egzemplarzach, 1 egzemplarz dla Zamawiającego,  1 egzemplarz dla Wykonawcy.</w:t>
      </w:r>
    </w:p>
    <w:p w14:paraId="69BEF092" w14:textId="77777777" w:rsidR="0080235B" w:rsidRPr="00712275" w:rsidRDefault="0080235B" w:rsidP="0080235B">
      <w:pPr>
        <w:pStyle w:val="Mj"/>
        <w:spacing w:line="276" w:lineRule="auto"/>
        <w:rPr>
          <w:rFonts w:ascii="Arial" w:hAnsi="Arial" w:cs="Arial"/>
          <w:b/>
          <w:sz w:val="24"/>
          <w:szCs w:val="24"/>
        </w:rPr>
      </w:pPr>
      <w:r w:rsidRPr="00712275">
        <w:rPr>
          <w:rFonts w:ascii="Arial" w:hAnsi="Arial" w:cs="Arial"/>
          <w:sz w:val="24"/>
          <w:szCs w:val="24"/>
          <w:lang w:val="pl-PL"/>
        </w:rPr>
        <w:t xml:space="preserve">              </w:t>
      </w:r>
    </w:p>
    <w:p w14:paraId="5D2010A4" w14:textId="77777777" w:rsidR="0080235B" w:rsidRPr="00712275" w:rsidRDefault="0080235B" w:rsidP="0080235B">
      <w:pPr>
        <w:spacing w:after="120" w:line="276" w:lineRule="auto"/>
        <w:jc w:val="center"/>
        <w:rPr>
          <w:rFonts w:ascii="Arial" w:hAnsi="Arial" w:cs="Arial"/>
          <w:b/>
          <w:bCs/>
          <w:color w:val="000000"/>
        </w:rPr>
      </w:pPr>
      <w:r w:rsidRPr="00712275">
        <w:rPr>
          <w:rFonts w:ascii="Arial" w:hAnsi="Arial" w:cs="Arial"/>
          <w:b/>
          <w:bCs/>
          <w:color w:val="000000"/>
        </w:rPr>
        <w:t>§ 1</w:t>
      </w:r>
      <w:r>
        <w:rPr>
          <w:rFonts w:ascii="Arial" w:hAnsi="Arial" w:cs="Arial"/>
          <w:b/>
          <w:bCs/>
          <w:color w:val="000000"/>
        </w:rPr>
        <w:t>0</w:t>
      </w:r>
      <w:r w:rsidRPr="00712275">
        <w:rPr>
          <w:rFonts w:ascii="Arial" w:hAnsi="Arial" w:cs="Arial"/>
          <w:b/>
          <w:bCs/>
          <w:color w:val="000000"/>
        </w:rPr>
        <w:t xml:space="preserve">. </w:t>
      </w:r>
    </w:p>
    <w:p w14:paraId="322B4A3B" w14:textId="77777777" w:rsidR="0080235B" w:rsidRPr="00712275" w:rsidRDefault="0080235B" w:rsidP="0080235B">
      <w:pPr>
        <w:autoSpaceDE w:val="0"/>
        <w:spacing w:line="276" w:lineRule="auto"/>
        <w:jc w:val="both"/>
        <w:rPr>
          <w:rFonts w:ascii="Arial" w:hAnsi="Arial" w:cs="Arial"/>
          <w:b/>
          <w:bCs/>
          <w:lang w:eastAsia="pl-PL"/>
        </w:rPr>
      </w:pPr>
      <w:r w:rsidRPr="00712275">
        <w:rPr>
          <w:rFonts w:ascii="Arial" w:hAnsi="Arial" w:cs="Arial"/>
          <w:b/>
          <w:bCs/>
          <w:lang w:eastAsia="pl-PL"/>
        </w:rPr>
        <w:t>KLAUZULA INFORMACYJNA RODO</w:t>
      </w:r>
    </w:p>
    <w:p w14:paraId="41CB8D6E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zgodnie z art. 13 ust. 1,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95/46/WE), zwanego dalej RODO uprzejmie informujemy, że: </w:t>
      </w:r>
    </w:p>
    <w:p w14:paraId="38FD8031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1. Administratorem danych Pana/Pani danych osobowych jest Ośrodek Sportu i Rekreacji „Wyspiarz” w Świnoujściu, z siedzibą przy ul. Matejki 22, 72-600 Świnoujście, reprezentowany przez Dyrektora Marka Bartkowskiego, adres e-mail: sekretariat@osir.swinoujscie.pl, zwany dalej Ośrodkiem </w:t>
      </w:r>
    </w:p>
    <w:p w14:paraId="702B995C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2. Inspektorem danych osobowych w Ośrodku Sportu i Rekreacji „Wyspiarz” w Świnoujściu jest Pani Joanna Kozłowska, adres e-mail: abi@osir.swinoujscie.pl </w:t>
      </w:r>
    </w:p>
    <w:p w14:paraId="53A75C27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3. Cel Przetwarzania danych - Pana/Pani dane osobowe (dane osobowe wykonawców) będą przetwarzane przez Ośrodek w celach związanych z wykonywaniem zadań statutowych Ośrodka, a w szczególności w związku z realizacją zadań związanych z bieżącym utrzymaniem terenów i urządzeń sportowych posiadanych przez Ośrodek w tym rozliczania faktur, rachunków i prowadzenia sprawozdawczości finansowej (podstawa prawna: art. 6 ust. 1 lit. b, c RODO w związku z ustawą z dnia 23.04.1964r. Kodeks cywilny; ustawą z dnia 27.08.2009r. o finansach publicznych; ustawą z dnia 29.09.1994r. o rachunkowości, ustawą z dnia 09.08.1997r. ordynacja podatkowa, ustawą z dnia 06.09.2001r. o dostępie do informacji publicznej, a także ustawą z dnia 14.07.1983r. o narodowym zasobie archiwalnym i archiwach). </w:t>
      </w:r>
    </w:p>
    <w:p w14:paraId="56871637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4. Okres przetwarzania danych osobowych- w przypadku wyboru oferty i zawarcia umowy/zlecenia dane osobowe związane z realizacją umowy/zlecenia będą przechowywane przez okres wymagany przepisami prawa w zakresie przechowywania dokumentacji księgowej i podatkowej lub przez okres przedawnienia Załącznik Nr 2 do </w:t>
      </w:r>
      <w:r w:rsidRPr="00712275">
        <w:rPr>
          <w:rFonts w:ascii="Arial" w:hAnsi="Arial" w:cs="Arial"/>
        </w:rPr>
        <w:lastRenderedPageBreak/>
        <w:t xml:space="preserve">Regulaminu udzielania zamówień których wartość nie przekracza kwoty 129 999,99 złotych netto roszczeń, licząc od końca roku w którym nastąpiło wygaśnięcie umowy/zlecenia lub w którym upłynął termin zobowiązania podatkowego. </w:t>
      </w:r>
    </w:p>
    <w:p w14:paraId="176C11DA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5. Udostępnianie danych - dane osobowe mogą być udostępniane: </w:t>
      </w:r>
    </w:p>
    <w:p w14:paraId="27F591D1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1) pracownikom i współpracownikom Ośrodka na podstawie nadanych upoważnień, innym podmiotom lub organom upoważnionym na podstawie przepisów prawa, a także na podstawie umów powierzenia, w szczególności w przypadku wyboru oferty dane przekazywane mogą być dostawcom systemów informatycznych i usług IT, podmiotom świadczącym usługi prawnicze, urzędom skarbowym, bankom, ubezpieczycielom i innym instytucjom uprawnionych z mocy obowiązujących przepisów prawa w tym instytucjom upoważnionym do kontroli i rozliczenia środków pozyskanych w ramach funduszy unijnych, </w:t>
      </w:r>
    </w:p>
    <w:p w14:paraId="12E7CC8E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2) Ministrowi Cyfryzacji w celu realizacji obowiązku prawnego, o którym mowa w art. 9 ust. 4 pkt 3) oraz art. 9 ust. 4a ustawy o dostępie do informacji publicznej (dot. informacji umieszczanych na BIP) i innym podmiotom kierującym zapytania w świetle art. 2 ust.1 o udzielnie informacji publicznej ww. ustawy. </w:t>
      </w:r>
    </w:p>
    <w:p w14:paraId="619F1DF4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3) Administrator nie zamierza przekazać danych osobowych do państwa trzeciego </w:t>
      </w:r>
    </w:p>
    <w:p w14:paraId="304D0696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lub organizacji międzynarodowej. </w:t>
      </w:r>
    </w:p>
    <w:p w14:paraId="16028661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4) Administrator nie podejmuje decyzji w sposób zautomatyzowany w tym profilowanie </w:t>
      </w:r>
    </w:p>
    <w:p w14:paraId="79EA0190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w oparciu o Pana/Pani dane osobowe. </w:t>
      </w:r>
    </w:p>
    <w:p w14:paraId="214AF8B6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6. Zgodnie z przepisami RODO, przysługuje Panu/Pani prawo do: </w:t>
      </w:r>
    </w:p>
    <w:p w14:paraId="54341A49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1) dostępu do swoich danych oraz otrzymania ich kopii; </w:t>
      </w:r>
    </w:p>
    <w:p w14:paraId="6DE136E3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2) sprostowania (poprawiania) swoich danych; </w:t>
      </w:r>
    </w:p>
    <w:p w14:paraId="74039088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3) żądania usunięcia swoich danych osobowych, gdy nie ma innej podstawy prawnej przetwarzania; </w:t>
      </w:r>
    </w:p>
    <w:p w14:paraId="47CCAB2A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4) prawo do wniesienia sprzeciwu wobec przetwarzania swoich danych, ze względu </w:t>
      </w:r>
    </w:p>
    <w:p w14:paraId="11CF4A8B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na Pana/Pani szczególną sytuację, w przypadkach, kiedy przetwarzamy Pana/Pani dane na podstawie prawnie usprawiedliwionego interesu Ośrodka; </w:t>
      </w:r>
    </w:p>
    <w:p w14:paraId="586B79A1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5) przenoszenia danych, </w:t>
      </w:r>
    </w:p>
    <w:p w14:paraId="2E260C1A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6) wniesienia skargi do organu nadzorczego do Prezesa Urzędu Ochrony Danych Osobowych, gdy uznają Państwo, że przetwarzanie przez Ośrodek danych osobowych narusza przepisy prawa o ochronie danych osobowych. </w:t>
      </w:r>
    </w:p>
    <w:p w14:paraId="04AB0988" w14:textId="77777777" w:rsidR="0080235B" w:rsidRPr="00712275" w:rsidRDefault="0080235B" w:rsidP="0080235B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>7. Informacja o wymogu/dobrowolności podania danych Podanie danych osobowych jest dobrowolne lecz niezbędne w celach związanych z zawarciem umowy/zlecenia i jej realizacji. Konsekwencje niepodania określonych danych mogą wynikać z ustawy Prawo zamówień publicznych lub mogą skutkować brakiem możliwości podpisania umowy/zlecenia</w:t>
      </w:r>
    </w:p>
    <w:p w14:paraId="30994FD8" w14:textId="77777777" w:rsidR="0080235B" w:rsidRPr="00712275" w:rsidRDefault="0080235B" w:rsidP="0080235B">
      <w:pPr>
        <w:pStyle w:val="Mj"/>
        <w:spacing w:line="276" w:lineRule="auto"/>
        <w:rPr>
          <w:rFonts w:ascii="Arial" w:hAnsi="Arial" w:cs="Arial"/>
          <w:b/>
          <w:sz w:val="24"/>
          <w:szCs w:val="24"/>
          <w:lang w:val="pl-PL"/>
        </w:rPr>
      </w:pPr>
    </w:p>
    <w:p w14:paraId="0498D61B" w14:textId="77777777" w:rsidR="0080235B" w:rsidRPr="00712275" w:rsidRDefault="0080235B" w:rsidP="0080235B">
      <w:pPr>
        <w:spacing w:line="276" w:lineRule="auto"/>
        <w:ind w:firstLine="708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      WYKONAWCA </w:t>
      </w:r>
      <w:r w:rsidRPr="00712275">
        <w:rPr>
          <w:rFonts w:ascii="Arial" w:hAnsi="Arial" w:cs="Arial"/>
        </w:rPr>
        <w:tab/>
      </w:r>
      <w:r w:rsidRPr="00712275">
        <w:rPr>
          <w:rFonts w:ascii="Arial" w:hAnsi="Arial" w:cs="Arial"/>
        </w:rPr>
        <w:tab/>
      </w:r>
      <w:r w:rsidRPr="00712275">
        <w:rPr>
          <w:rFonts w:ascii="Arial" w:hAnsi="Arial" w:cs="Arial"/>
        </w:rPr>
        <w:tab/>
      </w:r>
      <w:r w:rsidRPr="00712275">
        <w:rPr>
          <w:rFonts w:ascii="Arial" w:hAnsi="Arial" w:cs="Arial"/>
        </w:rPr>
        <w:tab/>
      </w:r>
      <w:r w:rsidRPr="00712275">
        <w:rPr>
          <w:rFonts w:ascii="Arial" w:hAnsi="Arial" w:cs="Arial"/>
        </w:rPr>
        <w:tab/>
        <w:t xml:space="preserve">         ZAMAWIAJĄCY</w:t>
      </w:r>
    </w:p>
    <w:p w14:paraId="765A8BF8" w14:textId="7A2821B8" w:rsidR="0080235B" w:rsidRDefault="0080235B" w:rsidP="0080235B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70A2809C" w14:textId="77777777" w:rsidR="008D7454" w:rsidRDefault="008D7454" w:rsidP="0080235B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1E7DE4A0" w14:textId="2F20B755" w:rsidR="00D3267F" w:rsidRPr="00CE7A22" w:rsidRDefault="0080235B" w:rsidP="008D7454">
      <w:pPr>
        <w:spacing w:line="276" w:lineRule="auto"/>
        <w:jc w:val="both"/>
        <w:rPr>
          <w:rFonts w:ascii="Arial" w:hAnsi="Arial" w:cs="Arial"/>
        </w:rPr>
      </w:pPr>
      <w:r w:rsidRPr="00712275">
        <w:rPr>
          <w:rFonts w:ascii="Arial" w:hAnsi="Arial" w:cs="Arial"/>
        </w:rPr>
        <w:t xml:space="preserve">       .............................................</w:t>
      </w:r>
      <w:r w:rsidRPr="00712275">
        <w:rPr>
          <w:rFonts w:ascii="Arial" w:hAnsi="Arial" w:cs="Arial"/>
        </w:rPr>
        <w:tab/>
      </w:r>
      <w:r w:rsidRPr="00712275">
        <w:rPr>
          <w:rFonts w:ascii="Arial" w:hAnsi="Arial" w:cs="Arial"/>
        </w:rPr>
        <w:tab/>
      </w:r>
      <w:r w:rsidRPr="00712275">
        <w:rPr>
          <w:rFonts w:ascii="Arial" w:hAnsi="Arial" w:cs="Arial"/>
        </w:rPr>
        <w:tab/>
        <w:t xml:space="preserve">       .................................................</w:t>
      </w:r>
    </w:p>
    <w:sectPr w:rsidR="00D3267F" w:rsidRPr="00CE7A22" w:rsidSect="008D7454">
      <w:footerReference w:type="default" r:id="rId8"/>
      <w:footnotePr>
        <w:pos w:val="beneathText"/>
      </w:footnotePr>
      <w:pgSz w:w="11905" w:h="16837"/>
      <w:pgMar w:top="1134" w:right="99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7EB73" w14:textId="77777777" w:rsidR="002E05F3" w:rsidRDefault="002E05F3" w:rsidP="00BD457D">
      <w:r>
        <w:separator/>
      </w:r>
    </w:p>
  </w:endnote>
  <w:endnote w:type="continuationSeparator" w:id="0">
    <w:p w14:paraId="25166D29" w14:textId="77777777" w:rsidR="002E05F3" w:rsidRDefault="002E05F3" w:rsidP="00BD4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B91A6" w14:textId="77777777" w:rsidR="00D3267F" w:rsidRDefault="00920E81">
    <w:pPr>
      <w:pStyle w:val="Stopka"/>
      <w:ind w:right="360"/>
      <w:jc w:val="righ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1F8CD1A" wp14:editId="60E12B65">
              <wp:simplePos x="0" y="0"/>
              <wp:positionH relativeFrom="page">
                <wp:posOffset>6823710</wp:posOffset>
              </wp:positionH>
              <wp:positionV relativeFrom="paragraph">
                <wp:posOffset>635</wp:posOffset>
              </wp:positionV>
              <wp:extent cx="194945" cy="174625"/>
              <wp:effectExtent l="3810" t="635" r="127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94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4AB070" w14:textId="77777777" w:rsidR="00D3267F" w:rsidRDefault="00241EBE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D3267F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A655D">
                            <w:rPr>
                              <w:rStyle w:val="Numerstrony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  <w:r w:rsidR="00D3267F">
                            <w:rPr>
                              <w:rStyle w:val="Numerstrony"/>
                            </w:rPr>
                            <w:t>/6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F8CD1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37.3pt;margin-top:.05pt;width:15.35pt;height:13.7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" stroked="f">
              <v:fill opacity="0"/>
              <v:textbox inset="0,0,0,0">
                <w:txbxContent>
                  <w:p w14:paraId="394AB070" w14:textId="77777777" w:rsidR="00D3267F" w:rsidRDefault="00241EBE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D3267F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A655D">
                      <w:rPr>
                        <w:rStyle w:val="Numerstrony"/>
                        <w:noProof/>
                      </w:rPr>
                      <w:t>5</w:t>
                    </w:r>
                    <w:r>
                      <w:rPr>
                        <w:rStyle w:val="Numerstrony"/>
                      </w:rPr>
                      <w:fldChar w:fldCharType="end"/>
                    </w:r>
                    <w:r w:rsidR="00D3267F">
                      <w:rPr>
                        <w:rStyle w:val="Numerstrony"/>
                      </w:rPr>
                      <w:t>/6</w:t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882E3" w14:textId="77777777" w:rsidR="002E05F3" w:rsidRDefault="002E05F3" w:rsidP="00BD457D">
      <w:r>
        <w:separator/>
      </w:r>
    </w:p>
  </w:footnote>
  <w:footnote w:type="continuationSeparator" w:id="0">
    <w:p w14:paraId="3C66C40B" w14:textId="77777777" w:rsidR="002E05F3" w:rsidRDefault="002E05F3" w:rsidP="00BD4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7"/>
    <w:multiLevelType w:val="multi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8"/>
    <w:multiLevelType w:val="single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cs="Times New Roman"/>
      </w:rPr>
    </w:lvl>
  </w:abstractNum>
  <w:abstractNum w:abstractNumId="3" w15:restartNumberingAfterBreak="0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0000000C"/>
    <w:multiLevelType w:val="singleLevel"/>
    <w:tmpl w:val="0000000C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D"/>
    <w:multiLevelType w:val="multi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 w15:restartNumberingAfterBreak="0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 w15:restartNumberingAfterBreak="0">
    <w:nsid w:val="02802705"/>
    <w:multiLevelType w:val="hybridMultilevel"/>
    <w:tmpl w:val="AB2894C2"/>
    <w:lvl w:ilvl="0" w:tplc="801891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DC1467"/>
    <w:multiLevelType w:val="hybridMultilevel"/>
    <w:tmpl w:val="B92EC2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E7116C"/>
    <w:multiLevelType w:val="multilevel"/>
    <w:tmpl w:val="32900F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1CDE1FF6"/>
    <w:multiLevelType w:val="hybridMultilevel"/>
    <w:tmpl w:val="5D1EB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23E2B"/>
    <w:multiLevelType w:val="hybridMultilevel"/>
    <w:tmpl w:val="02DE4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5F4433"/>
    <w:multiLevelType w:val="hybridMultilevel"/>
    <w:tmpl w:val="3DE84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A6590"/>
    <w:multiLevelType w:val="singleLevel"/>
    <w:tmpl w:val="F04C43E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asciiTheme="minorHAnsi" w:eastAsia="Calibri" w:hAnsiTheme="minorHAnsi" w:cstheme="minorHAnsi"/>
      </w:rPr>
    </w:lvl>
  </w:abstractNum>
  <w:abstractNum w:abstractNumId="15" w15:restartNumberingAfterBreak="0">
    <w:nsid w:val="50A927FD"/>
    <w:multiLevelType w:val="multilevel"/>
    <w:tmpl w:val="9E8CE7E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6" w15:restartNumberingAfterBreak="0">
    <w:nsid w:val="50AF1528"/>
    <w:multiLevelType w:val="hybridMultilevel"/>
    <w:tmpl w:val="C576C5CC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 w:tentative="1">
      <w:start w:val="1"/>
      <w:numFmt w:val="lowerLetter"/>
      <w:lvlText w:val="%2."/>
      <w:lvlJc w:val="left"/>
      <w:pPr>
        <w:ind w:left="4199" w:hanging="360"/>
      </w:pPr>
    </w:lvl>
    <w:lvl w:ilvl="2" w:tplc="0415001B" w:tentative="1">
      <w:start w:val="1"/>
      <w:numFmt w:val="lowerRoman"/>
      <w:lvlText w:val="%3."/>
      <w:lvlJc w:val="right"/>
      <w:pPr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7" w15:restartNumberingAfterBreak="0">
    <w:nsid w:val="5CAB50F5"/>
    <w:multiLevelType w:val="hybridMultilevel"/>
    <w:tmpl w:val="91D4D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9E6553"/>
    <w:multiLevelType w:val="hybridMultilevel"/>
    <w:tmpl w:val="071E5030"/>
    <w:lvl w:ilvl="0" w:tplc="39DC1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F613AEB"/>
    <w:multiLevelType w:val="multilevel"/>
    <w:tmpl w:val="1348100C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num w:numId="1" w16cid:durableId="2076581832">
    <w:abstractNumId w:val="12"/>
  </w:num>
  <w:num w:numId="2" w16cid:durableId="456725696">
    <w:abstractNumId w:val="14"/>
    <w:lvlOverride w:ilvl="0">
      <w:startOverride w:val="1"/>
    </w:lvlOverride>
  </w:num>
  <w:num w:numId="3" w16cid:durableId="14804177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115906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353755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736766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709346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8477927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2502930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408236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1973185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113484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31E"/>
    <w:rsid w:val="00002946"/>
    <w:rsid w:val="000434AD"/>
    <w:rsid w:val="0005048E"/>
    <w:rsid w:val="00067E29"/>
    <w:rsid w:val="000816C1"/>
    <w:rsid w:val="00084EFE"/>
    <w:rsid w:val="00090A7B"/>
    <w:rsid w:val="000D0C56"/>
    <w:rsid w:val="000D7A52"/>
    <w:rsid w:val="000E5D02"/>
    <w:rsid w:val="000E6226"/>
    <w:rsid w:val="000F1C48"/>
    <w:rsid w:val="00133BD8"/>
    <w:rsid w:val="00144045"/>
    <w:rsid w:val="00144359"/>
    <w:rsid w:val="00157AC3"/>
    <w:rsid w:val="001701AA"/>
    <w:rsid w:val="001872A5"/>
    <w:rsid w:val="001A18A5"/>
    <w:rsid w:val="001E2B28"/>
    <w:rsid w:val="00200494"/>
    <w:rsid w:val="00223854"/>
    <w:rsid w:val="0022398D"/>
    <w:rsid w:val="00241EBE"/>
    <w:rsid w:val="00264AAB"/>
    <w:rsid w:val="00281F7C"/>
    <w:rsid w:val="00283FCC"/>
    <w:rsid w:val="002843D8"/>
    <w:rsid w:val="00285A1E"/>
    <w:rsid w:val="00292E27"/>
    <w:rsid w:val="002A0671"/>
    <w:rsid w:val="002B0966"/>
    <w:rsid w:val="002B5318"/>
    <w:rsid w:val="002B5F37"/>
    <w:rsid w:val="002C1EE9"/>
    <w:rsid w:val="002C62D9"/>
    <w:rsid w:val="002E05F3"/>
    <w:rsid w:val="003023DD"/>
    <w:rsid w:val="0031028F"/>
    <w:rsid w:val="003310FA"/>
    <w:rsid w:val="003636CE"/>
    <w:rsid w:val="003662F3"/>
    <w:rsid w:val="00377ED7"/>
    <w:rsid w:val="003837F5"/>
    <w:rsid w:val="003848DF"/>
    <w:rsid w:val="00385B45"/>
    <w:rsid w:val="00386767"/>
    <w:rsid w:val="00392B20"/>
    <w:rsid w:val="00397226"/>
    <w:rsid w:val="003B618C"/>
    <w:rsid w:val="003B78B3"/>
    <w:rsid w:val="003C11BC"/>
    <w:rsid w:val="003C6859"/>
    <w:rsid w:val="003D10D0"/>
    <w:rsid w:val="003D6946"/>
    <w:rsid w:val="003E3332"/>
    <w:rsid w:val="00411F2B"/>
    <w:rsid w:val="004217D6"/>
    <w:rsid w:val="00424A20"/>
    <w:rsid w:val="00426C96"/>
    <w:rsid w:val="0043588F"/>
    <w:rsid w:val="00435F0E"/>
    <w:rsid w:val="0044138A"/>
    <w:rsid w:val="00464AAB"/>
    <w:rsid w:val="00470F60"/>
    <w:rsid w:val="004A104E"/>
    <w:rsid w:val="004A14C2"/>
    <w:rsid w:val="004C56C3"/>
    <w:rsid w:val="004C6412"/>
    <w:rsid w:val="004D02B6"/>
    <w:rsid w:val="004E18E7"/>
    <w:rsid w:val="004E6265"/>
    <w:rsid w:val="005004AD"/>
    <w:rsid w:val="00533586"/>
    <w:rsid w:val="00540A0F"/>
    <w:rsid w:val="00543225"/>
    <w:rsid w:val="005477E5"/>
    <w:rsid w:val="00552140"/>
    <w:rsid w:val="0055586B"/>
    <w:rsid w:val="00560EF8"/>
    <w:rsid w:val="00563B05"/>
    <w:rsid w:val="00567386"/>
    <w:rsid w:val="00581AF2"/>
    <w:rsid w:val="005839B2"/>
    <w:rsid w:val="00593818"/>
    <w:rsid w:val="005A4E0F"/>
    <w:rsid w:val="005B78D1"/>
    <w:rsid w:val="005D28C2"/>
    <w:rsid w:val="005D3FCE"/>
    <w:rsid w:val="005F52D7"/>
    <w:rsid w:val="0060783E"/>
    <w:rsid w:val="00681DF9"/>
    <w:rsid w:val="00686BD9"/>
    <w:rsid w:val="006877F0"/>
    <w:rsid w:val="00690AA3"/>
    <w:rsid w:val="006A75F7"/>
    <w:rsid w:val="006B23A9"/>
    <w:rsid w:val="006B4EC5"/>
    <w:rsid w:val="006C53DE"/>
    <w:rsid w:val="006C7905"/>
    <w:rsid w:val="006D5B70"/>
    <w:rsid w:val="006E0FB1"/>
    <w:rsid w:val="006F013F"/>
    <w:rsid w:val="006F4FF1"/>
    <w:rsid w:val="00703798"/>
    <w:rsid w:val="00713150"/>
    <w:rsid w:val="00725F81"/>
    <w:rsid w:val="00730834"/>
    <w:rsid w:val="00752E07"/>
    <w:rsid w:val="00760DC7"/>
    <w:rsid w:val="00772AED"/>
    <w:rsid w:val="007748CF"/>
    <w:rsid w:val="00790731"/>
    <w:rsid w:val="007B539B"/>
    <w:rsid w:val="007D2760"/>
    <w:rsid w:val="007E3B7A"/>
    <w:rsid w:val="007E3E28"/>
    <w:rsid w:val="007E6088"/>
    <w:rsid w:val="0080088D"/>
    <w:rsid w:val="0080235B"/>
    <w:rsid w:val="008077A8"/>
    <w:rsid w:val="00830AD2"/>
    <w:rsid w:val="00864DB2"/>
    <w:rsid w:val="00876559"/>
    <w:rsid w:val="00884B88"/>
    <w:rsid w:val="008A1E72"/>
    <w:rsid w:val="008A32E8"/>
    <w:rsid w:val="008A6FA8"/>
    <w:rsid w:val="008B26F0"/>
    <w:rsid w:val="008C164A"/>
    <w:rsid w:val="008D1154"/>
    <w:rsid w:val="008D7454"/>
    <w:rsid w:val="008E37C2"/>
    <w:rsid w:val="008F3810"/>
    <w:rsid w:val="00910EBD"/>
    <w:rsid w:val="00920E81"/>
    <w:rsid w:val="0092638F"/>
    <w:rsid w:val="00934A02"/>
    <w:rsid w:val="00942B03"/>
    <w:rsid w:val="009530E2"/>
    <w:rsid w:val="00971DFB"/>
    <w:rsid w:val="009727E6"/>
    <w:rsid w:val="009751D6"/>
    <w:rsid w:val="0098749A"/>
    <w:rsid w:val="0099446C"/>
    <w:rsid w:val="009A0915"/>
    <w:rsid w:val="009B318C"/>
    <w:rsid w:val="009B6CB2"/>
    <w:rsid w:val="009C3E77"/>
    <w:rsid w:val="009C51E5"/>
    <w:rsid w:val="009D49D8"/>
    <w:rsid w:val="009F1CFC"/>
    <w:rsid w:val="009F71A8"/>
    <w:rsid w:val="009F72BE"/>
    <w:rsid w:val="00A07AF7"/>
    <w:rsid w:val="00A3731E"/>
    <w:rsid w:val="00A50040"/>
    <w:rsid w:val="00A53F9C"/>
    <w:rsid w:val="00A81418"/>
    <w:rsid w:val="00A81CEF"/>
    <w:rsid w:val="00A943C9"/>
    <w:rsid w:val="00AA6EF7"/>
    <w:rsid w:val="00AC3E62"/>
    <w:rsid w:val="00AE10FD"/>
    <w:rsid w:val="00AF4397"/>
    <w:rsid w:val="00B04D86"/>
    <w:rsid w:val="00B30899"/>
    <w:rsid w:val="00B534E6"/>
    <w:rsid w:val="00B535E8"/>
    <w:rsid w:val="00B73283"/>
    <w:rsid w:val="00B84054"/>
    <w:rsid w:val="00B85773"/>
    <w:rsid w:val="00B86F27"/>
    <w:rsid w:val="00B87A3A"/>
    <w:rsid w:val="00B94EA9"/>
    <w:rsid w:val="00B97AD8"/>
    <w:rsid w:val="00BA0088"/>
    <w:rsid w:val="00BA2378"/>
    <w:rsid w:val="00BD457D"/>
    <w:rsid w:val="00BD7CBB"/>
    <w:rsid w:val="00BF2E0A"/>
    <w:rsid w:val="00BF5E63"/>
    <w:rsid w:val="00C44AA8"/>
    <w:rsid w:val="00C5158C"/>
    <w:rsid w:val="00C665E7"/>
    <w:rsid w:val="00C84661"/>
    <w:rsid w:val="00C84A78"/>
    <w:rsid w:val="00C97725"/>
    <w:rsid w:val="00CB1152"/>
    <w:rsid w:val="00CB60EA"/>
    <w:rsid w:val="00CC5A65"/>
    <w:rsid w:val="00CD40E9"/>
    <w:rsid w:val="00CE7A22"/>
    <w:rsid w:val="00CF26C8"/>
    <w:rsid w:val="00D05242"/>
    <w:rsid w:val="00D3267F"/>
    <w:rsid w:val="00D3715D"/>
    <w:rsid w:val="00D77A6C"/>
    <w:rsid w:val="00D85F21"/>
    <w:rsid w:val="00D87068"/>
    <w:rsid w:val="00DB0C5D"/>
    <w:rsid w:val="00DB5173"/>
    <w:rsid w:val="00DD7136"/>
    <w:rsid w:val="00DF4A7A"/>
    <w:rsid w:val="00E00DD5"/>
    <w:rsid w:val="00E028EF"/>
    <w:rsid w:val="00E032B4"/>
    <w:rsid w:val="00E17C4F"/>
    <w:rsid w:val="00E43C61"/>
    <w:rsid w:val="00E61006"/>
    <w:rsid w:val="00E625AB"/>
    <w:rsid w:val="00E64CAC"/>
    <w:rsid w:val="00E70710"/>
    <w:rsid w:val="00E7705E"/>
    <w:rsid w:val="00E82FF5"/>
    <w:rsid w:val="00E93C24"/>
    <w:rsid w:val="00E95BD9"/>
    <w:rsid w:val="00EA655D"/>
    <w:rsid w:val="00ED25BC"/>
    <w:rsid w:val="00EE496E"/>
    <w:rsid w:val="00EE6D8D"/>
    <w:rsid w:val="00EE6E8B"/>
    <w:rsid w:val="00F00318"/>
    <w:rsid w:val="00F36447"/>
    <w:rsid w:val="00F55905"/>
    <w:rsid w:val="00F6418E"/>
    <w:rsid w:val="00F86C33"/>
    <w:rsid w:val="00F914FC"/>
    <w:rsid w:val="00F92A91"/>
    <w:rsid w:val="00F961D4"/>
    <w:rsid w:val="00FA21D1"/>
    <w:rsid w:val="00FA2CBB"/>
    <w:rsid w:val="00FB635C"/>
    <w:rsid w:val="00FC7EDB"/>
    <w:rsid w:val="00FD0A5B"/>
    <w:rsid w:val="00FE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1BC425"/>
  <w15:docId w15:val="{387524ED-234B-45A6-A9EF-9DFBF7CB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31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760DC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uiPriority w:val="99"/>
    <w:rsid w:val="00A3731E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A3731E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731E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A3731E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A3731E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A3731E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3731E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A3731E"/>
    <w:pPr>
      <w:spacing w:before="240" w:after="240"/>
    </w:pPr>
    <w:rPr>
      <w:bCs/>
      <w:i/>
      <w:color w:val="00000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3731E"/>
    <w:rPr>
      <w:rFonts w:ascii="Times New Roman" w:hAnsi="Times New Roman" w:cs="Times New Roman"/>
      <w:bCs/>
      <w:i/>
      <w:color w:val="000000"/>
      <w:sz w:val="20"/>
      <w:szCs w:val="20"/>
      <w:lang w:eastAsia="ar-SA" w:bidi="ar-SA"/>
    </w:rPr>
  </w:style>
  <w:style w:type="character" w:customStyle="1" w:styleId="FontStyle22">
    <w:name w:val="Font Style22"/>
    <w:basedOn w:val="Domylnaczcionkaakapitu"/>
    <w:uiPriority w:val="99"/>
    <w:rsid w:val="00A3731E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uiPriority w:val="99"/>
    <w:rsid w:val="00A3731E"/>
    <w:pPr>
      <w:widowControl w:val="0"/>
      <w:autoSpaceDE w:val="0"/>
      <w:spacing w:line="277" w:lineRule="exact"/>
      <w:ind w:firstLine="710"/>
      <w:jc w:val="both"/>
    </w:pPr>
  </w:style>
  <w:style w:type="paragraph" w:styleId="Podtytu">
    <w:name w:val="Subtitle"/>
    <w:basedOn w:val="Normalny"/>
    <w:next w:val="Normalny"/>
    <w:link w:val="PodtytuZnak"/>
    <w:uiPriority w:val="99"/>
    <w:qFormat/>
    <w:rsid w:val="00A3731E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99"/>
    <w:rsid w:val="00A3731E"/>
    <w:rPr>
      <w:rFonts w:ascii="Cambria" w:hAnsi="Cambria" w:cs="Times New Roman"/>
      <w:i/>
      <w:iCs/>
      <w:color w:val="4F81BD"/>
      <w:spacing w:val="15"/>
      <w:sz w:val="24"/>
      <w:szCs w:val="24"/>
      <w:lang w:eastAsia="ar-SA" w:bidi="ar-SA"/>
    </w:rPr>
  </w:style>
  <w:style w:type="character" w:customStyle="1" w:styleId="apple-converted-space">
    <w:name w:val="apple-converted-space"/>
    <w:basedOn w:val="Domylnaczcionkaakapitu"/>
    <w:uiPriority w:val="99"/>
    <w:rsid w:val="00ED25BC"/>
    <w:rPr>
      <w:rFonts w:cs="Times New Roman"/>
    </w:rPr>
  </w:style>
  <w:style w:type="paragraph" w:styleId="Akapitzlist">
    <w:name w:val="List Paragraph"/>
    <w:aliases w:val="CW_Lista,Normal,Akapit z listą3,Akapit z listą31,Wypunktowanie,List Paragraph,Normal2,L1,Numerowanie,Adresat stanowisko,sw tekst,Preambuła,normalny tekst,Podsis rysunku,Akapit z listą numerowaną"/>
    <w:basedOn w:val="Normalny"/>
    <w:link w:val="AkapitzlistZnak"/>
    <w:uiPriority w:val="34"/>
    <w:qFormat/>
    <w:rsid w:val="003837F5"/>
    <w:pPr>
      <w:suppressAutoHyphens w:val="0"/>
      <w:spacing w:after="160" w:line="259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938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818"/>
    <w:rPr>
      <w:rFonts w:ascii="Segoe UI" w:hAnsi="Segoe UI" w:cs="Segoe UI"/>
      <w:sz w:val="18"/>
      <w:szCs w:val="18"/>
      <w:lang w:eastAsia="ar-SA" w:bidi="ar-SA"/>
    </w:rPr>
  </w:style>
  <w:style w:type="character" w:styleId="Hipercze">
    <w:name w:val="Hyperlink"/>
    <w:basedOn w:val="Domylnaczcionkaakapitu"/>
    <w:uiPriority w:val="99"/>
    <w:rsid w:val="002C62D9"/>
    <w:rPr>
      <w:rFonts w:cs="Times New Roman"/>
      <w:color w:val="0000FF"/>
      <w:u w:val="single"/>
    </w:rPr>
  </w:style>
  <w:style w:type="paragraph" w:customStyle="1" w:styleId="WW-NormalnyWeb">
    <w:name w:val="WW-Normalny (Web)"/>
    <w:basedOn w:val="Normalny"/>
    <w:uiPriority w:val="99"/>
    <w:rsid w:val="00CC5A65"/>
    <w:pPr>
      <w:spacing w:before="280" w:after="119"/>
    </w:pPr>
  </w:style>
  <w:style w:type="paragraph" w:customStyle="1" w:styleId="Mj">
    <w:name w:val="Mój"/>
    <w:basedOn w:val="Bezodstpw"/>
    <w:qFormat/>
    <w:rsid w:val="000816C1"/>
    <w:pPr>
      <w:widowControl w:val="0"/>
      <w:autoSpaceDN w:val="0"/>
      <w:jc w:val="both"/>
      <w:textAlignment w:val="baseline"/>
    </w:pPr>
    <w:rPr>
      <w:rFonts w:eastAsia="SimSun" w:cs="Mangal"/>
      <w:kern w:val="3"/>
      <w:sz w:val="22"/>
      <w:szCs w:val="22"/>
      <w:lang w:val="x-none" w:eastAsia="zh-CN" w:bidi="hi-IN"/>
    </w:rPr>
  </w:style>
  <w:style w:type="paragraph" w:styleId="Bezodstpw">
    <w:name w:val="No Spacing"/>
    <w:uiPriority w:val="1"/>
    <w:qFormat/>
    <w:rsid w:val="000816C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60DC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07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0710"/>
    <w:rPr>
      <w:rFonts w:ascii="Times New Roman" w:eastAsia="Times New Roman" w:hAnsi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0710"/>
    <w:rPr>
      <w:vertAlign w:val="superscript"/>
    </w:r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Preambuła Znak,normalny tekst Znak"/>
    <w:link w:val="Akapitzlist"/>
    <w:uiPriority w:val="34"/>
    <w:locked/>
    <w:rsid w:val="0080235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4B04D-9300-4C77-ABD0-D321CE63B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2144</Words>
  <Characters>12868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</dc:creator>
  <cp:keywords/>
  <dc:description/>
  <cp:lastModifiedBy>Osir GSDT</cp:lastModifiedBy>
  <cp:revision>5</cp:revision>
  <cp:lastPrinted>2022-05-20T05:43:00Z</cp:lastPrinted>
  <dcterms:created xsi:type="dcterms:W3CDTF">2022-09-28T11:25:00Z</dcterms:created>
  <dcterms:modified xsi:type="dcterms:W3CDTF">2022-09-28T11:57:00Z</dcterms:modified>
</cp:coreProperties>
</file>