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53F3" w:rsidRPr="00F7287E" w:rsidRDefault="00C253F3" w:rsidP="00E16CBF">
      <w:pPr>
        <w:pStyle w:val="BodyText"/>
        <w:ind w:right="5668"/>
        <w:jc w:val="center"/>
        <w:rPr>
          <w:rFonts w:ascii="Calibri" w:hAnsi="Calibri" w:cs="Calibri"/>
          <w:sz w:val="20"/>
        </w:rPr>
      </w:pPr>
    </w:p>
    <w:p w:rsidR="00C253F3" w:rsidRPr="001C13EC" w:rsidRDefault="00C253F3" w:rsidP="00AE2E8F">
      <w:pPr>
        <w:spacing w:line="276" w:lineRule="auto"/>
        <w:ind w:right="5100"/>
        <w:jc w:val="center"/>
        <w:rPr>
          <w:sz w:val="22"/>
          <w:szCs w:val="22"/>
        </w:rPr>
      </w:pPr>
      <w:r w:rsidRPr="001C13EC">
        <w:rPr>
          <w:sz w:val="22"/>
          <w:szCs w:val="22"/>
        </w:rPr>
        <w:t>Numer referencyjny postępowania:</w:t>
      </w:r>
    </w:p>
    <w:p w:rsidR="00C253F3" w:rsidRPr="001C13EC" w:rsidRDefault="00C253F3" w:rsidP="00AE2E8F">
      <w:pPr>
        <w:ind w:right="5100"/>
        <w:jc w:val="center"/>
        <w:rPr>
          <w:b/>
          <w:sz w:val="22"/>
          <w:szCs w:val="22"/>
        </w:rPr>
      </w:pPr>
      <w:bookmarkStart w:id="0" w:name="_Hlk66785215"/>
      <w:r>
        <w:rPr>
          <w:b/>
          <w:sz w:val="22"/>
          <w:szCs w:val="22"/>
        </w:rPr>
        <w:t>WSZ-EP-45/2023</w:t>
      </w:r>
    </w:p>
    <w:bookmarkEnd w:id="0"/>
    <w:p w:rsidR="00C253F3" w:rsidRPr="001C13EC" w:rsidRDefault="00C253F3" w:rsidP="00AE2E8F">
      <w:pPr>
        <w:jc w:val="right"/>
        <w:rPr>
          <w:b/>
          <w:sz w:val="22"/>
          <w:szCs w:val="22"/>
        </w:rPr>
      </w:pPr>
      <w:r w:rsidRPr="001C13E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 do SWZ</w:t>
      </w:r>
    </w:p>
    <w:p w:rsidR="00C253F3" w:rsidRPr="004A7328" w:rsidRDefault="00C253F3" w:rsidP="00AE2E8F">
      <w:pPr>
        <w:ind w:right="2832"/>
        <w:rPr>
          <w:rFonts w:cs="Times New Roman"/>
          <w:i/>
          <w:color w:val="000000"/>
          <w:sz w:val="20"/>
          <w:szCs w:val="20"/>
          <w:u w:val="single"/>
        </w:rPr>
      </w:pPr>
    </w:p>
    <w:p w:rsidR="00C253F3" w:rsidRPr="004D17B9" w:rsidRDefault="00C253F3" w:rsidP="00D058FF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cs="Times New Roman"/>
          <w:smallCaps/>
          <w:color w:val="000000"/>
          <w:kern w:val="32"/>
          <w:sz w:val="24"/>
          <w:szCs w:val="22"/>
        </w:rPr>
        <w:br/>
        <w:t xml:space="preserve">które </w:t>
      </w:r>
      <w:r>
        <w:rPr>
          <w:rFonts w:cs="Times New Roman"/>
          <w:smallCaps/>
          <w:color w:val="000000"/>
          <w:kern w:val="32"/>
          <w:sz w:val="24"/>
          <w:szCs w:val="22"/>
        </w:rPr>
        <w:t>dostawy</w:t>
      </w:r>
      <w:r w:rsidRPr="004D17B9">
        <w:rPr>
          <w:rFonts w:cs="Times New Roman"/>
          <w:smallCaps/>
          <w:color w:val="000000"/>
          <w:kern w:val="32"/>
          <w:sz w:val="24"/>
          <w:szCs w:val="22"/>
        </w:rPr>
        <w:t xml:space="preserve"> wykonają poszczególni Wykonawcy</w:t>
      </w:r>
    </w:p>
    <w:p w:rsidR="00C253F3" w:rsidRPr="004D17B9" w:rsidRDefault="00C253F3" w:rsidP="00D058FF">
      <w:pPr>
        <w:jc w:val="center"/>
        <w:rPr>
          <w:rFonts w:cs="Times New Roman"/>
          <w:b/>
          <w:color w:val="000000"/>
          <w:sz w:val="22"/>
          <w:szCs w:val="22"/>
        </w:rPr>
      </w:pPr>
      <w:r w:rsidRPr="004D17B9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C253F3" w:rsidRPr="004D17B9" w:rsidRDefault="00C253F3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C253F3" w:rsidRPr="004D17B9" w:rsidRDefault="00C253F3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C253F3" w:rsidRPr="004E7FBF" w:rsidRDefault="00C253F3" w:rsidP="004E7FBF">
      <w:pPr>
        <w:jc w:val="center"/>
        <w:rPr>
          <w:b/>
          <w:bCs/>
          <w:sz w:val="22"/>
          <w:szCs w:val="22"/>
        </w:rPr>
      </w:pPr>
      <w:r w:rsidRPr="008E0EAF">
        <w:rPr>
          <w:b/>
          <w:sz w:val="22"/>
          <w:szCs w:val="22"/>
        </w:rPr>
        <w:t>„</w:t>
      </w:r>
      <w:r w:rsidRPr="00087970">
        <w:rPr>
          <w:b/>
          <w:bCs/>
          <w:sz w:val="22"/>
          <w:szCs w:val="22"/>
        </w:rPr>
        <w:t>Dostawa mięsa wieprzowego, wołowego świeżego</w:t>
      </w:r>
      <w:r>
        <w:rPr>
          <w:b/>
          <w:bCs/>
          <w:sz w:val="22"/>
          <w:szCs w:val="22"/>
        </w:rPr>
        <w:t>,</w:t>
      </w:r>
      <w:r w:rsidRPr="00087970">
        <w:rPr>
          <w:b/>
          <w:bCs/>
          <w:sz w:val="22"/>
          <w:szCs w:val="22"/>
        </w:rPr>
        <w:t xml:space="preserve"> wędlin i wyrobów wędliniarskich</w:t>
      </w:r>
      <w:r w:rsidRPr="008E0EAF">
        <w:rPr>
          <w:b/>
          <w:sz w:val="22"/>
          <w:szCs w:val="22"/>
        </w:rPr>
        <w:t>”</w:t>
      </w:r>
      <w:r w:rsidRPr="00B5458E">
        <w:rPr>
          <w:b/>
          <w:sz w:val="22"/>
          <w:szCs w:val="20"/>
        </w:rPr>
        <w:t xml:space="preserve"> </w:t>
      </w:r>
    </w:p>
    <w:p w:rsidR="00C253F3" w:rsidRPr="004D17B9" w:rsidRDefault="00C253F3" w:rsidP="00D058FF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C253F3" w:rsidRPr="004D17B9" w:rsidRDefault="00C253F3" w:rsidP="00D058FF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C253F3" w:rsidRPr="004D17B9" w:rsidRDefault="00C253F3" w:rsidP="00D058FF">
      <w:pPr>
        <w:ind w:right="220"/>
        <w:rPr>
          <w:rFonts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9"/>
        <w:gridCol w:w="2693"/>
        <w:gridCol w:w="2322"/>
        <w:gridCol w:w="2108"/>
      </w:tblGrid>
      <w:tr w:rsidR="00C253F3" w:rsidRPr="004D17B9" w:rsidTr="00DF6DDF">
        <w:tc>
          <w:tcPr>
            <w:tcW w:w="1074" w:type="pct"/>
            <w:shd w:val="clear" w:color="auto" w:fill="D9D9D9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C253F3" w:rsidRPr="004D17B9" w:rsidTr="00DF6DDF">
        <w:tc>
          <w:tcPr>
            <w:tcW w:w="1074" w:type="pct"/>
            <w:vAlign w:val="center"/>
          </w:tcPr>
          <w:p w:rsidR="00C253F3" w:rsidRPr="004D17B9" w:rsidRDefault="00C253F3" w:rsidP="00DF6DDF">
            <w:pPr>
              <w:ind w:right="220"/>
              <w:rPr>
                <w:rFonts w:cs="Times New Roman"/>
                <w:noProof/>
                <w:color w:val="000000"/>
              </w:rPr>
            </w:pPr>
            <w:r w:rsidRPr="004D17B9">
              <w:rPr>
                <w:rFonts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</w:tr>
      <w:tr w:rsidR="00C253F3" w:rsidRPr="004D17B9" w:rsidTr="00DF6DDF">
        <w:tc>
          <w:tcPr>
            <w:tcW w:w="1074" w:type="pct"/>
            <w:vAlign w:val="center"/>
          </w:tcPr>
          <w:p w:rsidR="00C253F3" w:rsidRPr="004D17B9" w:rsidRDefault="00C253F3" w:rsidP="00DF6DDF">
            <w:pPr>
              <w:ind w:right="220"/>
              <w:rPr>
                <w:rFonts w:cs="Times New Roman"/>
                <w:noProof/>
                <w:color w:val="000000"/>
              </w:rPr>
            </w:pPr>
            <w:r w:rsidRPr="004D17B9">
              <w:rPr>
                <w:rFonts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</w:tr>
      <w:tr w:rsidR="00C253F3" w:rsidRPr="004D17B9" w:rsidTr="00DF6DDF">
        <w:tc>
          <w:tcPr>
            <w:tcW w:w="1074" w:type="pct"/>
            <w:vAlign w:val="center"/>
          </w:tcPr>
          <w:p w:rsidR="00C253F3" w:rsidRPr="004D17B9" w:rsidRDefault="00C253F3" w:rsidP="00DF6DDF">
            <w:pPr>
              <w:ind w:right="220"/>
              <w:rPr>
                <w:rFonts w:cs="Times New Roman"/>
                <w:noProof/>
                <w:color w:val="000000"/>
              </w:rPr>
            </w:pPr>
            <w:r w:rsidRPr="004D17B9">
              <w:rPr>
                <w:rFonts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</w:tr>
      <w:tr w:rsidR="00C253F3" w:rsidRPr="004D17B9" w:rsidTr="00DF6DDF">
        <w:tc>
          <w:tcPr>
            <w:tcW w:w="1074" w:type="pct"/>
            <w:vAlign w:val="center"/>
          </w:tcPr>
          <w:p w:rsidR="00C253F3" w:rsidRPr="004D17B9" w:rsidRDefault="00C253F3" w:rsidP="00DF6DDF">
            <w:pPr>
              <w:ind w:right="220"/>
              <w:rPr>
                <w:rFonts w:cs="Times New Roman"/>
                <w:noProof/>
                <w:color w:val="000000"/>
              </w:rPr>
            </w:pPr>
            <w:r w:rsidRPr="004D17B9">
              <w:rPr>
                <w:rFonts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:rsidR="00C253F3" w:rsidRPr="004D17B9" w:rsidRDefault="00C253F3" w:rsidP="00DF6DDF">
            <w:pPr>
              <w:ind w:right="220"/>
              <w:jc w:val="center"/>
              <w:rPr>
                <w:rFonts w:cs="Times New Roman"/>
                <w:noProof/>
                <w:color w:val="000000"/>
              </w:rPr>
            </w:pPr>
          </w:p>
        </w:tc>
      </w:tr>
    </w:tbl>
    <w:p w:rsidR="00C253F3" w:rsidRPr="004D17B9" w:rsidRDefault="00C253F3" w:rsidP="00D058FF">
      <w:pPr>
        <w:ind w:right="220"/>
        <w:rPr>
          <w:rFonts w:cs="Times New Roman"/>
          <w:noProof/>
          <w:color w:val="000000"/>
          <w:sz w:val="22"/>
          <w:szCs w:val="22"/>
        </w:rPr>
      </w:pPr>
    </w:p>
    <w:p w:rsidR="00C253F3" w:rsidRPr="006B4C28" w:rsidRDefault="00C253F3" w:rsidP="00D058FF">
      <w:pPr>
        <w:pStyle w:val="ListParagraph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trike/>
          <w:noProof/>
          <w:color w:val="000000"/>
          <w:szCs w:val="22"/>
        </w:rPr>
      </w:pPr>
      <w:r w:rsidRPr="006B4C28">
        <w:rPr>
          <w:rFonts w:ascii="Times New Roman" w:hAnsi="Times New Roman" w:cs="Times New Roman"/>
          <w:strike/>
          <w:noProof/>
          <w:color w:val="000000"/>
          <w:szCs w:val="22"/>
        </w:rPr>
        <w:t>Oświadczam(amy), że warunek dotyczący zdolności do występowania w obrocie gospodarczym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836"/>
        <w:gridCol w:w="2834"/>
      </w:tblGrid>
      <w:tr w:rsidR="00C253F3" w:rsidRPr="006B4C28" w:rsidTr="00DF6DDF">
        <w:tc>
          <w:tcPr>
            <w:tcW w:w="1721" w:type="pct"/>
            <w:shd w:val="clear" w:color="auto" w:fill="D9D9D9"/>
            <w:vAlign w:val="center"/>
          </w:tcPr>
          <w:p w:rsidR="00C253F3" w:rsidRPr="006B4C28" w:rsidRDefault="00C253F3" w:rsidP="00DF6DDF">
            <w:pPr>
              <w:jc w:val="center"/>
              <w:rPr>
                <w:rFonts w:cs="Times New Roman"/>
                <w:strike/>
              </w:rPr>
            </w:pPr>
            <w:r w:rsidRPr="006B4C28">
              <w:rPr>
                <w:rFonts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C253F3" w:rsidRPr="006B4C28" w:rsidRDefault="00C253F3" w:rsidP="00DF6DDF">
            <w:pPr>
              <w:jc w:val="center"/>
              <w:rPr>
                <w:rFonts w:cs="Times New Roman"/>
                <w:strike/>
              </w:rPr>
            </w:pPr>
            <w:r w:rsidRPr="006B4C28">
              <w:rPr>
                <w:rFonts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C253F3" w:rsidRPr="006B4C28" w:rsidRDefault="00C253F3" w:rsidP="00DF6DDF">
            <w:pPr>
              <w:jc w:val="center"/>
              <w:rPr>
                <w:rFonts w:cs="Times New Roman"/>
                <w:strike/>
              </w:rPr>
            </w:pPr>
            <w:r w:rsidRPr="006B4C28">
              <w:rPr>
                <w:rFonts w:cs="Times New Roman"/>
                <w:strike/>
                <w:sz w:val="22"/>
                <w:szCs w:val="22"/>
              </w:rPr>
              <w:t xml:space="preserve">Zakres </w:t>
            </w:r>
            <w:r>
              <w:rPr>
                <w:rFonts w:cs="Times New Roman"/>
                <w:strike/>
                <w:sz w:val="22"/>
                <w:szCs w:val="22"/>
              </w:rPr>
              <w:t>dostaw</w:t>
            </w:r>
            <w:r w:rsidRPr="006B4C28">
              <w:rPr>
                <w:rFonts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C253F3" w:rsidRPr="006B4C28" w:rsidTr="00DF6DDF">
        <w:tc>
          <w:tcPr>
            <w:tcW w:w="1721" w:type="pct"/>
          </w:tcPr>
          <w:p w:rsidR="00C253F3" w:rsidRPr="006B4C28" w:rsidRDefault="00C253F3" w:rsidP="00DF6DDF">
            <w:pPr>
              <w:rPr>
                <w:rFonts w:cs="Times New Roman"/>
                <w:strike/>
              </w:rPr>
            </w:pPr>
          </w:p>
        </w:tc>
        <w:tc>
          <w:tcPr>
            <w:tcW w:w="1640" w:type="pct"/>
          </w:tcPr>
          <w:p w:rsidR="00C253F3" w:rsidRPr="006B4C28" w:rsidRDefault="00C253F3" w:rsidP="00DF6DDF">
            <w:pPr>
              <w:rPr>
                <w:rFonts w:cs="Times New Roman"/>
                <w:strike/>
              </w:rPr>
            </w:pPr>
          </w:p>
        </w:tc>
        <w:tc>
          <w:tcPr>
            <w:tcW w:w="1639" w:type="pct"/>
          </w:tcPr>
          <w:p w:rsidR="00C253F3" w:rsidRPr="006B4C28" w:rsidRDefault="00C253F3" w:rsidP="00DF6DDF">
            <w:pPr>
              <w:rPr>
                <w:rFonts w:cs="Times New Roman"/>
                <w:strike/>
              </w:rPr>
            </w:pPr>
          </w:p>
        </w:tc>
      </w:tr>
      <w:tr w:rsidR="00C253F3" w:rsidRPr="006B4C28" w:rsidTr="00DF6DDF">
        <w:tc>
          <w:tcPr>
            <w:tcW w:w="1721" w:type="pct"/>
          </w:tcPr>
          <w:p w:rsidR="00C253F3" w:rsidRPr="006B4C28" w:rsidRDefault="00C253F3" w:rsidP="00DF6DDF">
            <w:pPr>
              <w:rPr>
                <w:rFonts w:cs="Times New Roman"/>
                <w:strike/>
              </w:rPr>
            </w:pPr>
          </w:p>
        </w:tc>
        <w:tc>
          <w:tcPr>
            <w:tcW w:w="1640" w:type="pct"/>
          </w:tcPr>
          <w:p w:rsidR="00C253F3" w:rsidRPr="006B4C28" w:rsidRDefault="00C253F3" w:rsidP="00DF6DDF">
            <w:pPr>
              <w:rPr>
                <w:rFonts w:cs="Times New Roman"/>
                <w:strike/>
              </w:rPr>
            </w:pPr>
          </w:p>
        </w:tc>
        <w:tc>
          <w:tcPr>
            <w:tcW w:w="1639" w:type="pct"/>
          </w:tcPr>
          <w:p w:rsidR="00C253F3" w:rsidRPr="006B4C28" w:rsidRDefault="00C253F3" w:rsidP="00DF6DDF">
            <w:pPr>
              <w:rPr>
                <w:rFonts w:cs="Times New Roman"/>
                <w:strike/>
              </w:rPr>
            </w:pPr>
          </w:p>
        </w:tc>
      </w:tr>
    </w:tbl>
    <w:p w:rsidR="00C253F3" w:rsidRPr="004D17B9" w:rsidRDefault="00C253F3" w:rsidP="00D058FF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noProof/>
          <w:color w:val="000000"/>
          <w:szCs w:val="22"/>
        </w:rPr>
      </w:pPr>
    </w:p>
    <w:p w:rsidR="00C253F3" w:rsidRPr="00D7465C" w:rsidRDefault="00C253F3" w:rsidP="00D058FF">
      <w:pPr>
        <w:pStyle w:val="ListParagraph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noProof/>
          <w:color w:val="000000"/>
          <w:szCs w:val="22"/>
        </w:rPr>
      </w:pPr>
      <w:r w:rsidRPr="00D7465C">
        <w:rPr>
          <w:rFonts w:ascii="Times New Roman" w:hAnsi="Times New Roman" w:cs="Times New Roman"/>
          <w:noProof/>
          <w:color w:val="000000"/>
          <w:szCs w:val="22"/>
        </w:rPr>
        <w:t>Oświadczam(amy), że warunek dotyczący uprawnień do prowadzenia określonej działalności gospodarczej lub zawodowej określony w pkt. ….. SWZ* spełnia(ją) w naszym imieniu</w:t>
      </w:r>
      <w:r>
        <w:rPr>
          <w:rFonts w:ascii="Times New Roman" w:hAnsi="Times New Roman" w:cs="Times New Roman"/>
          <w:noProof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000000"/>
          <w:szCs w:val="22"/>
        </w:rPr>
        <w:br/>
      </w:r>
      <w:r w:rsidRPr="00D7465C">
        <w:rPr>
          <w:rFonts w:ascii="Times New Roman" w:hAnsi="Times New Roman" w:cs="Times New Roman"/>
          <w:noProof/>
          <w:color w:val="000000"/>
          <w:szCs w:val="22"/>
        </w:rPr>
        <w:t>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2836"/>
        <w:gridCol w:w="2834"/>
      </w:tblGrid>
      <w:tr w:rsidR="00C253F3" w:rsidRPr="00D7465C" w:rsidTr="00DF6DDF">
        <w:tc>
          <w:tcPr>
            <w:tcW w:w="1721" w:type="pct"/>
            <w:shd w:val="clear" w:color="auto" w:fill="D9D9D9"/>
            <w:vAlign w:val="center"/>
          </w:tcPr>
          <w:p w:rsidR="00C253F3" w:rsidRPr="00D7465C" w:rsidRDefault="00C253F3" w:rsidP="00DF6DDF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C253F3" w:rsidRPr="00D7465C" w:rsidRDefault="00C253F3" w:rsidP="00DF6DDF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C253F3" w:rsidRPr="00D7465C" w:rsidRDefault="00C253F3" w:rsidP="00DF6DDF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  <w:sz w:val="22"/>
                <w:szCs w:val="22"/>
              </w:rPr>
              <w:t>Zakres dostaw, które będą realizowane przez tego wykonawcę</w:t>
            </w:r>
          </w:p>
        </w:tc>
      </w:tr>
      <w:tr w:rsidR="00C253F3" w:rsidRPr="00D7465C" w:rsidTr="00DF6DDF">
        <w:tc>
          <w:tcPr>
            <w:tcW w:w="1721" w:type="pct"/>
          </w:tcPr>
          <w:p w:rsidR="00C253F3" w:rsidRPr="00D7465C" w:rsidRDefault="00C253F3" w:rsidP="00DF6DDF">
            <w:pPr>
              <w:rPr>
                <w:rFonts w:cs="Times New Roman"/>
              </w:rPr>
            </w:pPr>
          </w:p>
        </w:tc>
        <w:tc>
          <w:tcPr>
            <w:tcW w:w="1640" w:type="pct"/>
          </w:tcPr>
          <w:p w:rsidR="00C253F3" w:rsidRPr="00D7465C" w:rsidRDefault="00C253F3" w:rsidP="00DF6DDF">
            <w:pPr>
              <w:rPr>
                <w:rFonts w:cs="Times New Roman"/>
              </w:rPr>
            </w:pPr>
          </w:p>
        </w:tc>
        <w:tc>
          <w:tcPr>
            <w:tcW w:w="1639" w:type="pct"/>
          </w:tcPr>
          <w:p w:rsidR="00C253F3" w:rsidRPr="00D7465C" w:rsidRDefault="00C253F3" w:rsidP="00DF6DDF">
            <w:pPr>
              <w:rPr>
                <w:rFonts w:cs="Times New Roman"/>
              </w:rPr>
            </w:pPr>
          </w:p>
        </w:tc>
      </w:tr>
      <w:tr w:rsidR="00C253F3" w:rsidRPr="00D7465C" w:rsidTr="00DF6DDF">
        <w:tc>
          <w:tcPr>
            <w:tcW w:w="1721" w:type="pct"/>
          </w:tcPr>
          <w:p w:rsidR="00C253F3" w:rsidRPr="00D7465C" w:rsidRDefault="00C253F3" w:rsidP="00DF6DDF">
            <w:pPr>
              <w:rPr>
                <w:rFonts w:cs="Times New Roman"/>
              </w:rPr>
            </w:pPr>
          </w:p>
        </w:tc>
        <w:tc>
          <w:tcPr>
            <w:tcW w:w="1640" w:type="pct"/>
          </w:tcPr>
          <w:p w:rsidR="00C253F3" w:rsidRPr="00D7465C" w:rsidRDefault="00C253F3" w:rsidP="00DF6DDF">
            <w:pPr>
              <w:rPr>
                <w:rFonts w:cs="Times New Roman"/>
              </w:rPr>
            </w:pPr>
          </w:p>
        </w:tc>
        <w:tc>
          <w:tcPr>
            <w:tcW w:w="1639" w:type="pct"/>
          </w:tcPr>
          <w:p w:rsidR="00C253F3" w:rsidRPr="00D7465C" w:rsidRDefault="00C253F3" w:rsidP="00DF6DDF">
            <w:pPr>
              <w:rPr>
                <w:rFonts w:cs="Times New Roman"/>
              </w:rPr>
            </w:pPr>
          </w:p>
        </w:tc>
      </w:tr>
    </w:tbl>
    <w:p w:rsidR="00C253F3" w:rsidRDefault="00C253F3" w:rsidP="00D058FF">
      <w:pPr>
        <w:pStyle w:val="ListParagraph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color w:val="000000"/>
          <w:szCs w:val="22"/>
        </w:rPr>
      </w:pPr>
    </w:p>
    <w:p w:rsidR="00C253F3" w:rsidRPr="009A564E" w:rsidRDefault="00C253F3" w:rsidP="00D058FF">
      <w:pPr>
        <w:pStyle w:val="ListParagraph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trike/>
          <w:noProof/>
          <w:color w:val="000000"/>
          <w:szCs w:val="22"/>
        </w:rPr>
      </w:pPr>
      <w:r w:rsidRPr="009A564E">
        <w:rPr>
          <w:rFonts w:ascii="Times New Roman" w:hAnsi="Times New Roman" w:cs="Times New Roman"/>
          <w:strike/>
          <w:noProof/>
          <w:color w:val="000000"/>
          <w:szCs w:val="22"/>
        </w:rPr>
        <w:t>Oświadczam(amy), że warunek  dotyczący sytuacji ekonomicznej lub finansowej określony   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0"/>
        <w:gridCol w:w="4815"/>
      </w:tblGrid>
      <w:tr w:rsidR="00C253F3" w:rsidRPr="009A564E" w:rsidTr="00DF6DDF">
        <w:tc>
          <w:tcPr>
            <w:tcW w:w="2215" w:type="pct"/>
            <w:shd w:val="clear" w:color="auto" w:fill="D9D9D9"/>
            <w:vAlign w:val="center"/>
          </w:tcPr>
          <w:p w:rsidR="00C253F3" w:rsidRPr="009A564E" w:rsidRDefault="00C253F3" w:rsidP="00DF6DDF">
            <w:pPr>
              <w:jc w:val="center"/>
              <w:rPr>
                <w:rFonts w:cs="Times New Roman"/>
                <w:strike/>
              </w:rPr>
            </w:pPr>
            <w:r w:rsidRPr="009A564E">
              <w:rPr>
                <w:rFonts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C253F3" w:rsidRPr="009A564E" w:rsidRDefault="00C253F3" w:rsidP="00DF6DDF">
            <w:pPr>
              <w:jc w:val="center"/>
              <w:rPr>
                <w:rFonts w:cs="Times New Roman"/>
                <w:strike/>
              </w:rPr>
            </w:pPr>
            <w:r w:rsidRPr="009A564E">
              <w:rPr>
                <w:rFonts w:cs="Times New Roman"/>
                <w:strike/>
                <w:sz w:val="22"/>
                <w:szCs w:val="22"/>
              </w:rPr>
              <w:t xml:space="preserve">Zakres </w:t>
            </w:r>
            <w:r>
              <w:rPr>
                <w:rFonts w:cs="Times New Roman"/>
                <w:strike/>
                <w:sz w:val="22"/>
                <w:szCs w:val="22"/>
              </w:rPr>
              <w:t>dostaw</w:t>
            </w:r>
            <w:r w:rsidRPr="009A564E">
              <w:rPr>
                <w:rFonts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C253F3" w:rsidRPr="009A564E" w:rsidTr="00DF6DDF">
        <w:tc>
          <w:tcPr>
            <w:tcW w:w="2215" w:type="pct"/>
          </w:tcPr>
          <w:p w:rsidR="00C253F3" w:rsidRPr="009A564E" w:rsidRDefault="00C253F3" w:rsidP="00DF6DDF">
            <w:pPr>
              <w:rPr>
                <w:rFonts w:cs="Times New Roman"/>
                <w:strike/>
              </w:rPr>
            </w:pPr>
          </w:p>
        </w:tc>
        <w:tc>
          <w:tcPr>
            <w:tcW w:w="2785" w:type="pct"/>
          </w:tcPr>
          <w:p w:rsidR="00C253F3" w:rsidRPr="009A564E" w:rsidRDefault="00C253F3" w:rsidP="00DF6DDF">
            <w:pPr>
              <w:rPr>
                <w:rFonts w:cs="Times New Roman"/>
                <w:strike/>
              </w:rPr>
            </w:pPr>
          </w:p>
        </w:tc>
      </w:tr>
      <w:tr w:rsidR="00C253F3" w:rsidRPr="009A564E" w:rsidTr="00DF6DDF">
        <w:tc>
          <w:tcPr>
            <w:tcW w:w="2215" w:type="pct"/>
          </w:tcPr>
          <w:p w:rsidR="00C253F3" w:rsidRPr="009A564E" w:rsidRDefault="00C253F3" w:rsidP="00DF6DDF">
            <w:pPr>
              <w:rPr>
                <w:rFonts w:cs="Times New Roman"/>
                <w:strike/>
              </w:rPr>
            </w:pPr>
          </w:p>
        </w:tc>
        <w:tc>
          <w:tcPr>
            <w:tcW w:w="2785" w:type="pct"/>
          </w:tcPr>
          <w:p w:rsidR="00C253F3" w:rsidRPr="009A564E" w:rsidRDefault="00C253F3" w:rsidP="00DF6DDF">
            <w:pPr>
              <w:rPr>
                <w:rFonts w:cs="Times New Roman"/>
                <w:strike/>
              </w:rPr>
            </w:pPr>
          </w:p>
        </w:tc>
      </w:tr>
    </w:tbl>
    <w:p w:rsidR="00C253F3" w:rsidRDefault="00C253F3" w:rsidP="00D058FF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noProof/>
          <w:color w:val="000000"/>
          <w:szCs w:val="22"/>
        </w:rPr>
      </w:pPr>
    </w:p>
    <w:p w:rsidR="00C253F3" w:rsidRDefault="00C253F3" w:rsidP="00D058FF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noProof/>
          <w:color w:val="000000"/>
          <w:szCs w:val="22"/>
        </w:rPr>
      </w:pPr>
    </w:p>
    <w:p w:rsidR="00C253F3" w:rsidRPr="004D17B9" w:rsidRDefault="00C253F3" w:rsidP="00D058FF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noProof/>
          <w:color w:val="000000"/>
          <w:szCs w:val="22"/>
        </w:rPr>
      </w:pPr>
    </w:p>
    <w:p w:rsidR="00C253F3" w:rsidRPr="00D7465C" w:rsidRDefault="00C253F3" w:rsidP="00D058FF">
      <w:pPr>
        <w:pStyle w:val="ListParagraph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trike/>
          <w:noProof/>
          <w:color w:val="000000"/>
          <w:szCs w:val="22"/>
        </w:rPr>
      </w:pPr>
      <w:r w:rsidRPr="00D7465C">
        <w:rPr>
          <w:rFonts w:ascii="Times New Roman" w:hAnsi="Times New Roman" w:cs="Times New Roman"/>
          <w:strike/>
          <w:noProof/>
          <w:color w:val="000000"/>
          <w:szCs w:val="22"/>
        </w:rPr>
        <w:t>Oświadczam(amy), że warunek  dotyczący zdolności technicznej lub zawodowej określony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0"/>
        <w:gridCol w:w="4815"/>
      </w:tblGrid>
      <w:tr w:rsidR="00C253F3" w:rsidRPr="00D7465C" w:rsidTr="00DF6DDF">
        <w:tc>
          <w:tcPr>
            <w:tcW w:w="2215" w:type="pct"/>
            <w:shd w:val="clear" w:color="auto" w:fill="D9D9D9"/>
            <w:vAlign w:val="center"/>
          </w:tcPr>
          <w:p w:rsidR="00C253F3" w:rsidRPr="00D7465C" w:rsidRDefault="00C253F3" w:rsidP="00DF6DDF">
            <w:pPr>
              <w:jc w:val="center"/>
              <w:rPr>
                <w:rFonts w:cs="Times New Roman"/>
                <w:strike/>
              </w:rPr>
            </w:pPr>
            <w:r w:rsidRPr="00D7465C">
              <w:rPr>
                <w:rFonts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C253F3" w:rsidRPr="00D7465C" w:rsidRDefault="00C253F3" w:rsidP="00DF6DDF">
            <w:pPr>
              <w:jc w:val="center"/>
              <w:rPr>
                <w:rFonts w:cs="Times New Roman"/>
                <w:strike/>
              </w:rPr>
            </w:pPr>
            <w:r w:rsidRPr="00D7465C">
              <w:rPr>
                <w:rFonts w:cs="Times New Roman"/>
                <w:strike/>
                <w:sz w:val="22"/>
                <w:szCs w:val="22"/>
              </w:rPr>
              <w:t>Zakres dostaw, które będą realizowane przez tego wykonawcę</w:t>
            </w:r>
          </w:p>
        </w:tc>
      </w:tr>
      <w:tr w:rsidR="00C253F3" w:rsidRPr="00D7465C" w:rsidTr="00DF6DDF">
        <w:tc>
          <w:tcPr>
            <w:tcW w:w="2215" w:type="pct"/>
          </w:tcPr>
          <w:p w:rsidR="00C253F3" w:rsidRPr="00D7465C" w:rsidRDefault="00C253F3" w:rsidP="00DF6DDF">
            <w:pPr>
              <w:rPr>
                <w:rFonts w:cs="Times New Roman"/>
                <w:strike/>
              </w:rPr>
            </w:pPr>
          </w:p>
        </w:tc>
        <w:tc>
          <w:tcPr>
            <w:tcW w:w="2785" w:type="pct"/>
          </w:tcPr>
          <w:p w:rsidR="00C253F3" w:rsidRPr="00D7465C" w:rsidRDefault="00C253F3" w:rsidP="00DF6DDF">
            <w:pPr>
              <w:rPr>
                <w:rFonts w:cs="Times New Roman"/>
                <w:strike/>
              </w:rPr>
            </w:pPr>
          </w:p>
        </w:tc>
      </w:tr>
      <w:tr w:rsidR="00C253F3" w:rsidRPr="00D7465C" w:rsidTr="00DF6DDF">
        <w:tc>
          <w:tcPr>
            <w:tcW w:w="2215" w:type="pct"/>
          </w:tcPr>
          <w:p w:rsidR="00C253F3" w:rsidRPr="00D7465C" w:rsidRDefault="00C253F3" w:rsidP="00DF6DDF">
            <w:pPr>
              <w:rPr>
                <w:rFonts w:cs="Times New Roman"/>
                <w:strike/>
              </w:rPr>
            </w:pPr>
          </w:p>
        </w:tc>
        <w:tc>
          <w:tcPr>
            <w:tcW w:w="2785" w:type="pct"/>
          </w:tcPr>
          <w:p w:rsidR="00C253F3" w:rsidRPr="00D7465C" w:rsidRDefault="00C253F3" w:rsidP="00DF6DDF">
            <w:pPr>
              <w:rPr>
                <w:rFonts w:cs="Times New Roman"/>
                <w:strike/>
              </w:rPr>
            </w:pPr>
          </w:p>
        </w:tc>
      </w:tr>
    </w:tbl>
    <w:p w:rsidR="00C253F3" w:rsidRPr="004D17B9" w:rsidRDefault="00C253F3" w:rsidP="00D058FF">
      <w:pPr>
        <w:pStyle w:val="ListParagraph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hAnsi="Times New Roman" w:cs="Times New Roman"/>
          <w:noProof/>
          <w:color w:val="000000"/>
          <w:szCs w:val="22"/>
        </w:rPr>
      </w:pPr>
    </w:p>
    <w:p w:rsidR="00C253F3" w:rsidRPr="004D17B9" w:rsidRDefault="00C253F3" w:rsidP="00D058FF">
      <w:pPr>
        <w:pStyle w:val="ListParagraph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noProof/>
          <w:color w:val="000000"/>
          <w:szCs w:val="22"/>
        </w:rPr>
      </w:pPr>
      <w:r w:rsidRPr="004D17B9">
        <w:rPr>
          <w:rFonts w:ascii="Times New Roman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53F3" w:rsidRPr="004D17B9" w:rsidRDefault="00C253F3" w:rsidP="00D058FF">
      <w:pPr>
        <w:jc w:val="both"/>
        <w:rPr>
          <w:rFonts w:cs="Times New Roman"/>
          <w:sz w:val="22"/>
          <w:szCs w:val="22"/>
        </w:rPr>
      </w:pPr>
    </w:p>
    <w:p w:rsidR="00C253F3" w:rsidRPr="004D17B9" w:rsidRDefault="00C253F3" w:rsidP="00D058FF">
      <w:pPr>
        <w:jc w:val="both"/>
        <w:rPr>
          <w:rFonts w:cs="Times New Roman"/>
          <w:i/>
          <w:sz w:val="22"/>
          <w:szCs w:val="22"/>
        </w:rPr>
      </w:pPr>
    </w:p>
    <w:p w:rsidR="00C253F3" w:rsidRPr="004D17B9" w:rsidRDefault="00C253F3" w:rsidP="00D058F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253F3" w:rsidRPr="004D17B9" w:rsidRDefault="00C253F3" w:rsidP="00D058FF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C253F3" w:rsidRPr="004D17B9" w:rsidRDefault="00C253F3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C253F3" w:rsidRPr="004D17B9" w:rsidRDefault="00C253F3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C253F3" w:rsidRPr="004D17B9" w:rsidRDefault="00C253F3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253F3" w:rsidRPr="004D17B9" w:rsidRDefault="00C253F3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253F3" w:rsidRPr="004D17B9" w:rsidRDefault="00C253F3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253F3" w:rsidRPr="004D17B9" w:rsidRDefault="00C253F3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253F3" w:rsidRPr="004D17B9" w:rsidRDefault="00C253F3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253F3" w:rsidRPr="004D17B9" w:rsidRDefault="00C253F3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253F3" w:rsidRPr="004D17B9" w:rsidRDefault="00C253F3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C253F3" w:rsidRPr="004D17B9" w:rsidRDefault="00C253F3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>* Wskazać jednostkę redakcyjną SWZ lub innego z dokumentów zamówienia w którym określono (sprecyzowano) dany warunek udziału w postępowaniu.</w:t>
      </w:r>
      <w:r w:rsidRPr="004D17B9">
        <w:rPr>
          <w:rFonts w:cs="Times New Roman"/>
          <w:b/>
          <w:sz w:val="22"/>
          <w:szCs w:val="22"/>
        </w:rPr>
        <w:tab/>
      </w:r>
    </w:p>
    <w:p w:rsidR="00C253F3" w:rsidRPr="00F7287E" w:rsidRDefault="00C253F3" w:rsidP="00D058F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C253F3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F3" w:rsidRDefault="00C253F3" w:rsidP="00047F36">
      <w:r>
        <w:separator/>
      </w:r>
    </w:p>
  </w:endnote>
  <w:endnote w:type="continuationSeparator" w:id="0">
    <w:p w:rsidR="00C253F3" w:rsidRDefault="00C253F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F3" w:rsidRPr="00EB5EEB" w:rsidRDefault="00C253F3" w:rsidP="00A60CE4">
    <w:pPr>
      <w:pStyle w:val="Footer"/>
      <w:pBdr>
        <w:top w:val="single" w:sz="4" w:space="1" w:color="auto"/>
      </w:pBdr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F3" w:rsidRDefault="00C253F3" w:rsidP="00047F36">
      <w:r>
        <w:separator/>
      </w:r>
    </w:p>
  </w:footnote>
  <w:footnote w:type="continuationSeparator" w:id="0">
    <w:p w:rsidR="00C253F3" w:rsidRDefault="00C253F3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F3" w:rsidRPr="008A0012" w:rsidRDefault="00C253F3" w:rsidP="0046274C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4D17B9">
      <w:rPr>
        <w:rFonts w:cs="Times New Roman"/>
        <w:b/>
        <w:i/>
        <w:iCs/>
        <w:sz w:val="20"/>
        <w:szCs w:val="16"/>
      </w:rPr>
      <w:t xml:space="preserve">Oświadczenie, z którego wynika, które </w:t>
    </w:r>
    <w:r>
      <w:rPr>
        <w:rFonts w:cs="Times New Roman"/>
        <w:b/>
        <w:i/>
        <w:iCs/>
        <w:sz w:val="20"/>
        <w:szCs w:val="16"/>
      </w:rPr>
      <w:t>dostawy</w:t>
    </w:r>
    <w:r w:rsidRPr="004D17B9">
      <w:rPr>
        <w:rFonts w:cs="Times New Roman"/>
        <w:b/>
        <w:i/>
        <w:iCs/>
        <w:sz w:val="20"/>
        <w:szCs w:val="16"/>
      </w:rPr>
      <w:t xml:space="preserve"> wykonają poszczególni Wykonawcy</w:t>
    </w:r>
  </w:p>
  <w:p w:rsidR="00C253F3" w:rsidRPr="00AE4CB5" w:rsidRDefault="00C253F3" w:rsidP="0046274C">
    <w:pPr>
      <w:suppressLineNumbers/>
      <w:tabs>
        <w:tab w:val="center" w:pos="4818"/>
        <w:tab w:val="right" w:pos="9637"/>
      </w:tabs>
      <w:jc w:val="center"/>
      <w:rPr>
        <w:sz w:val="18"/>
        <w:szCs w:val="18"/>
      </w:rPr>
    </w:pPr>
    <w:r w:rsidRPr="00AE4CB5">
      <w:rPr>
        <w:iCs/>
        <w:sz w:val="18"/>
        <w:szCs w:val="18"/>
      </w:rPr>
      <w:t>Tryb podstawowy bez negocjacji, o wartości mniejszej niż progi unijne</w:t>
    </w:r>
    <w:r w:rsidRPr="00AE4CB5">
      <w:rPr>
        <w:sz w:val="18"/>
        <w:szCs w:val="18"/>
      </w:rPr>
      <w:t>, na zadanie pod nazwą:</w:t>
    </w:r>
  </w:p>
  <w:p w:rsidR="00C253F3" w:rsidRPr="004E7FBF" w:rsidRDefault="00C253F3" w:rsidP="004E7FBF">
    <w:pPr>
      <w:jc w:val="center"/>
      <w:rPr>
        <w:b/>
        <w:sz w:val="18"/>
        <w:szCs w:val="18"/>
      </w:rPr>
    </w:pPr>
    <w:r w:rsidRPr="001F6F0E">
      <w:rPr>
        <w:b/>
        <w:bCs/>
        <w:sz w:val="18"/>
        <w:szCs w:val="18"/>
      </w:rPr>
      <w:t>„</w:t>
    </w:r>
    <w:r w:rsidRPr="004327FD">
      <w:rPr>
        <w:b/>
        <w:sz w:val="18"/>
        <w:szCs w:val="18"/>
      </w:rPr>
      <w:t xml:space="preserve">Dostawa </w:t>
    </w:r>
    <w:r>
      <w:rPr>
        <w:b/>
        <w:sz w:val="18"/>
        <w:szCs w:val="18"/>
      </w:rPr>
      <w:t>mięsa wieprzowego, wołowego świeżego ,wędlin i wyrobów wędliniarskich</w:t>
    </w:r>
    <w:r>
      <w:rPr>
        <w:b/>
        <w:bCs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Heading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8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5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8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1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2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3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4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5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1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3"/>
  </w:num>
  <w:num w:numId="18">
    <w:abstractNumId w:val="64"/>
  </w:num>
  <w:num w:numId="19">
    <w:abstractNumId w:val="62"/>
  </w:num>
  <w:num w:numId="20">
    <w:abstractNumId w:val="49"/>
  </w:num>
  <w:num w:numId="21">
    <w:abstractNumId w:val="55"/>
  </w:num>
  <w:num w:numId="22">
    <w:abstractNumId w:val="37"/>
  </w:num>
  <w:num w:numId="23">
    <w:abstractNumId w:val="81"/>
  </w:num>
  <w:num w:numId="24">
    <w:abstractNumId w:val="56"/>
  </w:num>
  <w:num w:numId="25">
    <w:abstractNumId w:val="57"/>
  </w:num>
  <w:num w:numId="26">
    <w:abstractNumId w:val="45"/>
  </w:num>
  <w:num w:numId="27">
    <w:abstractNumId w:val="86"/>
  </w:num>
  <w:num w:numId="28">
    <w:abstractNumId w:val="73"/>
  </w:num>
  <w:num w:numId="29">
    <w:abstractNumId w:val="51"/>
  </w:num>
  <w:num w:numId="30">
    <w:abstractNumId w:val="38"/>
  </w:num>
  <w:num w:numId="31">
    <w:abstractNumId w:val="83"/>
  </w:num>
  <w:num w:numId="32">
    <w:abstractNumId w:val="84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58"/>
  </w:num>
  <w:num w:numId="36">
    <w:abstractNumId w:val="61"/>
  </w:num>
  <w:num w:numId="37">
    <w:abstractNumId w:val="42"/>
  </w:num>
  <w:num w:numId="38">
    <w:abstractNumId w:val="54"/>
  </w:num>
  <w:num w:numId="39">
    <w:abstractNumId w:val="40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85"/>
  </w:num>
  <w:num w:numId="47">
    <w:abstractNumId w:val="63"/>
  </w:num>
  <w:num w:numId="48">
    <w:abstractNumId w:val="59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 w:numId="59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0625D"/>
    <w:rsid w:val="00012E00"/>
    <w:rsid w:val="0001413A"/>
    <w:rsid w:val="00034AF3"/>
    <w:rsid w:val="00047F36"/>
    <w:rsid w:val="00056E28"/>
    <w:rsid w:val="00063980"/>
    <w:rsid w:val="00066F1F"/>
    <w:rsid w:val="00082E78"/>
    <w:rsid w:val="00087970"/>
    <w:rsid w:val="0009032E"/>
    <w:rsid w:val="00091F95"/>
    <w:rsid w:val="000A46B9"/>
    <w:rsid w:val="000B19E1"/>
    <w:rsid w:val="000B2AEB"/>
    <w:rsid w:val="000B3965"/>
    <w:rsid w:val="000B7513"/>
    <w:rsid w:val="000C559F"/>
    <w:rsid w:val="000C77B6"/>
    <w:rsid w:val="000D3E5A"/>
    <w:rsid w:val="000D6018"/>
    <w:rsid w:val="000E5400"/>
    <w:rsid w:val="000F1271"/>
    <w:rsid w:val="000F22B1"/>
    <w:rsid w:val="000F3383"/>
    <w:rsid w:val="00107F63"/>
    <w:rsid w:val="00113213"/>
    <w:rsid w:val="001226CD"/>
    <w:rsid w:val="00133855"/>
    <w:rsid w:val="00135550"/>
    <w:rsid w:val="00146296"/>
    <w:rsid w:val="001502EF"/>
    <w:rsid w:val="0017304B"/>
    <w:rsid w:val="00174DA8"/>
    <w:rsid w:val="00194916"/>
    <w:rsid w:val="001962EC"/>
    <w:rsid w:val="00196CF7"/>
    <w:rsid w:val="001A0ED1"/>
    <w:rsid w:val="001B0511"/>
    <w:rsid w:val="001B41CA"/>
    <w:rsid w:val="001C13EC"/>
    <w:rsid w:val="001C1D28"/>
    <w:rsid w:val="001C76EA"/>
    <w:rsid w:val="001E1904"/>
    <w:rsid w:val="001F6F0E"/>
    <w:rsid w:val="0020031F"/>
    <w:rsid w:val="00205D88"/>
    <w:rsid w:val="002331CE"/>
    <w:rsid w:val="00251150"/>
    <w:rsid w:val="00262BF0"/>
    <w:rsid w:val="00263653"/>
    <w:rsid w:val="0027090E"/>
    <w:rsid w:val="002753AB"/>
    <w:rsid w:val="0028319F"/>
    <w:rsid w:val="00290BE1"/>
    <w:rsid w:val="0029155E"/>
    <w:rsid w:val="002927DC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93AA8"/>
    <w:rsid w:val="003A359E"/>
    <w:rsid w:val="003B5AD3"/>
    <w:rsid w:val="003C2756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27FD"/>
    <w:rsid w:val="004358A9"/>
    <w:rsid w:val="004375E5"/>
    <w:rsid w:val="00444CAE"/>
    <w:rsid w:val="0045774C"/>
    <w:rsid w:val="0046274C"/>
    <w:rsid w:val="0047659D"/>
    <w:rsid w:val="004779F4"/>
    <w:rsid w:val="004918E1"/>
    <w:rsid w:val="004A642B"/>
    <w:rsid w:val="004A7328"/>
    <w:rsid w:val="004B0736"/>
    <w:rsid w:val="004B340F"/>
    <w:rsid w:val="004B4E7F"/>
    <w:rsid w:val="004C4ABF"/>
    <w:rsid w:val="004C78E2"/>
    <w:rsid w:val="004D17B9"/>
    <w:rsid w:val="004E0280"/>
    <w:rsid w:val="004E4F0F"/>
    <w:rsid w:val="004E7FBF"/>
    <w:rsid w:val="004F7AF2"/>
    <w:rsid w:val="00521580"/>
    <w:rsid w:val="00533263"/>
    <w:rsid w:val="00534BDA"/>
    <w:rsid w:val="00552DB7"/>
    <w:rsid w:val="005561E0"/>
    <w:rsid w:val="00560015"/>
    <w:rsid w:val="00561043"/>
    <w:rsid w:val="00563C01"/>
    <w:rsid w:val="00570FAF"/>
    <w:rsid w:val="005761BC"/>
    <w:rsid w:val="00582641"/>
    <w:rsid w:val="005827A5"/>
    <w:rsid w:val="005945CA"/>
    <w:rsid w:val="0059731A"/>
    <w:rsid w:val="005A6FEF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111A5"/>
    <w:rsid w:val="0062006D"/>
    <w:rsid w:val="00635553"/>
    <w:rsid w:val="0063578A"/>
    <w:rsid w:val="00650E06"/>
    <w:rsid w:val="00653428"/>
    <w:rsid w:val="00667E25"/>
    <w:rsid w:val="006A3C35"/>
    <w:rsid w:val="006B00EB"/>
    <w:rsid w:val="006B4C28"/>
    <w:rsid w:val="006C5DCE"/>
    <w:rsid w:val="006D33A4"/>
    <w:rsid w:val="006D6AB4"/>
    <w:rsid w:val="006D7B28"/>
    <w:rsid w:val="006E4D7B"/>
    <w:rsid w:val="006E573C"/>
    <w:rsid w:val="006F4E83"/>
    <w:rsid w:val="006F6E82"/>
    <w:rsid w:val="00703C3E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C0FF1"/>
    <w:rsid w:val="007D2E0A"/>
    <w:rsid w:val="007D5F9D"/>
    <w:rsid w:val="007D771F"/>
    <w:rsid w:val="007E5B60"/>
    <w:rsid w:val="00803645"/>
    <w:rsid w:val="00806E77"/>
    <w:rsid w:val="00814C64"/>
    <w:rsid w:val="00817BE8"/>
    <w:rsid w:val="00825C0B"/>
    <w:rsid w:val="00834A62"/>
    <w:rsid w:val="00850527"/>
    <w:rsid w:val="00874109"/>
    <w:rsid w:val="00874E99"/>
    <w:rsid w:val="00877967"/>
    <w:rsid w:val="00883E1E"/>
    <w:rsid w:val="008A0012"/>
    <w:rsid w:val="008A1D80"/>
    <w:rsid w:val="008A312E"/>
    <w:rsid w:val="008C39DF"/>
    <w:rsid w:val="008D1F5D"/>
    <w:rsid w:val="008E0EAF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87333"/>
    <w:rsid w:val="0099593C"/>
    <w:rsid w:val="00997C52"/>
    <w:rsid w:val="00997D36"/>
    <w:rsid w:val="009A0012"/>
    <w:rsid w:val="009A564E"/>
    <w:rsid w:val="009A6245"/>
    <w:rsid w:val="009B2C77"/>
    <w:rsid w:val="009B7BF7"/>
    <w:rsid w:val="009C5254"/>
    <w:rsid w:val="009C5C03"/>
    <w:rsid w:val="009C6A0F"/>
    <w:rsid w:val="009D127E"/>
    <w:rsid w:val="009D472F"/>
    <w:rsid w:val="009E18BC"/>
    <w:rsid w:val="009E27F4"/>
    <w:rsid w:val="009F5683"/>
    <w:rsid w:val="00A079EF"/>
    <w:rsid w:val="00A26317"/>
    <w:rsid w:val="00A32C44"/>
    <w:rsid w:val="00A352EC"/>
    <w:rsid w:val="00A41EB7"/>
    <w:rsid w:val="00A43A82"/>
    <w:rsid w:val="00A46FEE"/>
    <w:rsid w:val="00A47090"/>
    <w:rsid w:val="00A567C6"/>
    <w:rsid w:val="00A60CE4"/>
    <w:rsid w:val="00A7348A"/>
    <w:rsid w:val="00A77999"/>
    <w:rsid w:val="00A824B4"/>
    <w:rsid w:val="00A84B32"/>
    <w:rsid w:val="00A86AD4"/>
    <w:rsid w:val="00A97242"/>
    <w:rsid w:val="00A978E7"/>
    <w:rsid w:val="00AB2553"/>
    <w:rsid w:val="00AC76AC"/>
    <w:rsid w:val="00AD00C6"/>
    <w:rsid w:val="00AE2E8F"/>
    <w:rsid w:val="00AE4CB5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5458E"/>
    <w:rsid w:val="00B6792A"/>
    <w:rsid w:val="00B71619"/>
    <w:rsid w:val="00B72A03"/>
    <w:rsid w:val="00B80534"/>
    <w:rsid w:val="00B81580"/>
    <w:rsid w:val="00B86D84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53F3"/>
    <w:rsid w:val="00C27437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0456"/>
    <w:rsid w:val="00CE1B66"/>
    <w:rsid w:val="00CE40C7"/>
    <w:rsid w:val="00CF0502"/>
    <w:rsid w:val="00CF64E0"/>
    <w:rsid w:val="00D0429D"/>
    <w:rsid w:val="00D058FF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465C"/>
    <w:rsid w:val="00D75F15"/>
    <w:rsid w:val="00D836EA"/>
    <w:rsid w:val="00D866E9"/>
    <w:rsid w:val="00D86BAA"/>
    <w:rsid w:val="00D87687"/>
    <w:rsid w:val="00D913DF"/>
    <w:rsid w:val="00DA7644"/>
    <w:rsid w:val="00DB465F"/>
    <w:rsid w:val="00DC0FA2"/>
    <w:rsid w:val="00DF6DDF"/>
    <w:rsid w:val="00E0007C"/>
    <w:rsid w:val="00E11350"/>
    <w:rsid w:val="00E14F65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23958"/>
    <w:rsid w:val="00F52BEE"/>
    <w:rsid w:val="00F55820"/>
    <w:rsid w:val="00F562D1"/>
    <w:rsid w:val="00F600A7"/>
    <w:rsid w:val="00F7287E"/>
    <w:rsid w:val="00F72B67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7F4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9E27F4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27F4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27F4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27F4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27F4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27F4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27F4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27F4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C3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703C3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3C3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3C3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3C3E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3C3E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3C3E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3C3E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3C3E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9E27F4"/>
  </w:style>
  <w:style w:type="character" w:customStyle="1" w:styleId="WW8Num2z0">
    <w:name w:val="WW8Num2z0"/>
    <w:uiPriority w:val="99"/>
    <w:rsid w:val="009E27F4"/>
  </w:style>
  <w:style w:type="character" w:customStyle="1" w:styleId="WW8Num3z0">
    <w:name w:val="WW8Num3z0"/>
    <w:uiPriority w:val="99"/>
    <w:rsid w:val="009E27F4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9E27F4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9E27F4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9E27F4"/>
    <w:rPr>
      <w:rFonts w:ascii="Verdana" w:hAnsi="Verdana"/>
      <w:sz w:val="20"/>
    </w:rPr>
  </w:style>
  <w:style w:type="character" w:customStyle="1" w:styleId="WW8Num6z0">
    <w:name w:val="WW8Num6z0"/>
    <w:uiPriority w:val="99"/>
    <w:rsid w:val="009E27F4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9E27F4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9E27F4"/>
    <w:rPr>
      <w:b/>
    </w:rPr>
  </w:style>
  <w:style w:type="character" w:customStyle="1" w:styleId="WW8Num9z0">
    <w:name w:val="WW8Num9z0"/>
    <w:uiPriority w:val="99"/>
    <w:rsid w:val="009E27F4"/>
    <w:rPr>
      <w:rFonts w:ascii="Verdana" w:hAnsi="Verdana"/>
      <w:sz w:val="20"/>
    </w:rPr>
  </w:style>
  <w:style w:type="character" w:customStyle="1" w:styleId="WW8Num9z2">
    <w:name w:val="WW8Num9z2"/>
    <w:uiPriority w:val="99"/>
    <w:rsid w:val="009E27F4"/>
  </w:style>
  <w:style w:type="character" w:customStyle="1" w:styleId="WW8Num10z0">
    <w:name w:val="WW8Num10z0"/>
    <w:uiPriority w:val="99"/>
    <w:rsid w:val="009E27F4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9E27F4"/>
  </w:style>
  <w:style w:type="character" w:customStyle="1" w:styleId="WW8Num12z0">
    <w:name w:val="WW8Num12z0"/>
    <w:uiPriority w:val="99"/>
    <w:rsid w:val="009E27F4"/>
    <w:rPr>
      <w:rFonts w:ascii="Verdana" w:hAnsi="Verdana"/>
      <w:sz w:val="20"/>
    </w:rPr>
  </w:style>
  <w:style w:type="character" w:customStyle="1" w:styleId="WW8Num13z0">
    <w:name w:val="WW8Num13z0"/>
    <w:uiPriority w:val="99"/>
    <w:rsid w:val="009E27F4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9E27F4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9E27F4"/>
    <w:rPr>
      <w:rFonts w:ascii="OpenSymbol" w:hAnsi="OpenSymbol"/>
    </w:rPr>
  </w:style>
  <w:style w:type="character" w:customStyle="1" w:styleId="WW8Num15z0">
    <w:name w:val="WW8Num15z0"/>
    <w:uiPriority w:val="99"/>
    <w:rsid w:val="009E27F4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9E27F4"/>
    <w:rPr>
      <w:rFonts w:ascii="OpenSymbol" w:hAnsi="OpenSymbol"/>
    </w:rPr>
  </w:style>
  <w:style w:type="character" w:customStyle="1" w:styleId="WW8Num16z0">
    <w:name w:val="WW8Num16z0"/>
    <w:uiPriority w:val="99"/>
    <w:rsid w:val="009E27F4"/>
    <w:rPr>
      <w:rFonts w:ascii="Symbol" w:hAnsi="Symbol"/>
      <w:sz w:val="20"/>
    </w:rPr>
  </w:style>
  <w:style w:type="character" w:customStyle="1" w:styleId="WW8Num16z1">
    <w:name w:val="WW8Num16z1"/>
    <w:uiPriority w:val="99"/>
    <w:rsid w:val="009E27F4"/>
    <w:rPr>
      <w:rFonts w:ascii="OpenSymbol" w:hAnsi="OpenSymbol"/>
    </w:rPr>
  </w:style>
  <w:style w:type="character" w:customStyle="1" w:styleId="WW8Num17z0">
    <w:name w:val="WW8Num17z0"/>
    <w:uiPriority w:val="99"/>
    <w:rsid w:val="009E27F4"/>
    <w:rPr>
      <w:rFonts w:ascii="Verdana" w:hAnsi="Verdana"/>
      <w:sz w:val="20"/>
    </w:rPr>
  </w:style>
  <w:style w:type="character" w:customStyle="1" w:styleId="WW8Num18z0">
    <w:name w:val="WW8Num18z0"/>
    <w:uiPriority w:val="99"/>
    <w:rsid w:val="009E27F4"/>
  </w:style>
  <w:style w:type="character" w:customStyle="1" w:styleId="WW8Num19z0">
    <w:name w:val="WW8Num19z0"/>
    <w:uiPriority w:val="99"/>
    <w:rsid w:val="009E27F4"/>
    <w:rPr>
      <w:rFonts w:ascii="Verdana" w:hAnsi="Verdana"/>
    </w:rPr>
  </w:style>
  <w:style w:type="character" w:customStyle="1" w:styleId="WW8Num20z0">
    <w:name w:val="WW8Num20z0"/>
    <w:uiPriority w:val="99"/>
    <w:rsid w:val="009E27F4"/>
    <w:rPr>
      <w:rFonts w:ascii="Verdana" w:hAnsi="Verdana"/>
      <w:sz w:val="20"/>
    </w:rPr>
  </w:style>
  <w:style w:type="character" w:customStyle="1" w:styleId="WW8Num21z0">
    <w:name w:val="WW8Num21z0"/>
    <w:uiPriority w:val="99"/>
    <w:rsid w:val="009E27F4"/>
    <w:rPr>
      <w:rFonts w:ascii="Verdana" w:hAnsi="Verdana"/>
      <w:sz w:val="20"/>
    </w:rPr>
  </w:style>
  <w:style w:type="character" w:customStyle="1" w:styleId="WW8Num22z0">
    <w:name w:val="WW8Num22z0"/>
    <w:uiPriority w:val="99"/>
    <w:rsid w:val="009E27F4"/>
    <w:rPr>
      <w:rFonts w:eastAsia="Times New Roman"/>
    </w:rPr>
  </w:style>
  <w:style w:type="character" w:customStyle="1" w:styleId="WW8Num23z0">
    <w:name w:val="WW8Num23z0"/>
    <w:uiPriority w:val="99"/>
    <w:rsid w:val="009E27F4"/>
  </w:style>
  <w:style w:type="character" w:customStyle="1" w:styleId="WW8Num24z0">
    <w:name w:val="WW8Num24z0"/>
    <w:uiPriority w:val="99"/>
    <w:rsid w:val="009E27F4"/>
    <w:rPr>
      <w:rFonts w:ascii="Verdana" w:hAnsi="Verdana"/>
      <w:sz w:val="20"/>
    </w:rPr>
  </w:style>
  <w:style w:type="character" w:customStyle="1" w:styleId="WW8Num24z1">
    <w:name w:val="WW8Num24z1"/>
    <w:uiPriority w:val="99"/>
    <w:rsid w:val="009E27F4"/>
  </w:style>
  <w:style w:type="character" w:customStyle="1" w:styleId="WW8Num24z2">
    <w:name w:val="WW8Num24z2"/>
    <w:uiPriority w:val="99"/>
    <w:rsid w:val="009E27F4"/>
  </w:style>
  <w:style w:type="character" w:customStyle="1" w:styleId="WW8Num24z3">
    <w:name w:val="WW8Num24z3"/>
    <w:uiPriority w:val="99"/>
    <w:rsid w:val="009E27F4"/>
  </w:style>
  <w:style w:type="character" w:customStyle="1" w:styleId="WW8Num24z4">
    <w:name w:val="WW8Num24z4"/>
    <w:uiPriority w:val="99"/>
    <w:rsid w:val="009E27F4"/>
  </w:style>
  <w:style w:type="character" w:customStyle="1" w:styleId="WW8Num24z5">
    <w:name w:val="WW8Num24z5"/>
    <w:uiPriority w:val="99"/>
    <w:rsid w:val="009E27F4"/>
  </w:style>
  <w:style w:type="character" w:customStyle="1" w:styleId="WW8Num24z6">
    <w:name w:val="WW8Num24z6"/>
    <w:uiPriority w:val="99"/>
    <w:rsid w:val="009E27F4"/>
  </w:style>
  <w:style w:type="character" w:customStyle="1" w:styleId="WW8Num24z7">
    <w:name w:val="WW8Num24z7"/>
    <w:uiPriority w:val="99"/>
    <w:rsid w:val="009E27F4"/>
  </w:style>
  <w:style w:type="character" w:customStyle="1" w:styleId="WW8Num24z8">
    <w:name w:val="WW8Num24z8"/>
    <w:uiPriority w:val="99"/>
    <w:rsid w:val="009E27F4"/>
  </w:style>
  <w:style w:type="character" w:customStyle="1" w:styleId="WW8Num25z0">
    <w:name w:val="WW8Num25z0"/>
    <w:uiPriority w:val="99"/>
    <w:rsid w:val="009E27F4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9E27F4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9E27F4"/>
    <w:rPr>
      <w:rFonts w:ascii="Verdana" w:hAnsi="Verdana"/>
      <w:sz w:val="20"/>
    </w:rPr>
  </w:style>
  <w:style w:type="character" w:customStyle="1" w:styleId="WW8Num28z0">
    <w:name w:val="WW8Num28z0"/>
    <w:uiPriority w:val="99"/>
    <w:rsid w:val="009E27F4"/>
    <w:rPr>
      <w:rFonts w:ascii="Verdana" w:hAnsi="Verdana"/>
      <w:sz w:val="20"/>
    </w:rPr>
  </w:style>
  <w:style w:type="character" w:customStyle="1" w:styleId="WW8Num28z1">
    <w:name w:val="WW8Num28z1"/>
    <w:uiPriority w:val="99"/>
    <w:rsid w:val="009E27F4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9E27F4"/>
    <w:rPr>
      <w:rFonts w:ascii="Verdana" w:hAnsi="Verdana"/>
      <w:sz w:val="20"/>
    </w:rPr>
  </w:style>
  <w:style w:type="character" w:customStyle="1" w:styleId="WW8Num30z0">
    <w:name w:val="WW8Num30z0"/>
    <w:uiPriority w:val="99"/>
    <w:rsid w:val="009E27F4"/>
    <w:rPr>
      <w:rFonts w:ascii="Verdana" w:hAnsi="Verdana"/>
      <w:sz w:val="20"/>
    </w:rPr>
  </w:style>
  <w:style w:type="character" w:customStyle="1" w:styleId="WW8Num31z0">
    <w:name w:val="WW8Num31z0"/>
    <w:uiPriority w:val="99"/>
    <w:rsid w:val="009E27F4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9E27F4"/>
    <w:rPr>
      <w:rFonts w:ascii="Verdana" w:hAnsi="Verdana"/>
      <w:sz w:val="20"/>
    </w:rPr>
  </w:style>
  <w:style w:type="character" w:customStyle="1" w:styleId="WW8Num33z0">
    <w:name w:val="WW8Num33z0"/>
    <w:uiPriority w:val="99"/>
    <w:rsid w:val="009E27F4"/>
    <w:rPr>
      <w:rFonts w:ascii="Verdana" w:hAnsi="Verdana"/>
      <w:sz w:val="20"/>
    </w:rPr>
  </w:style>
  <w:style w:type="character" w:customStyle="1" w:styleId="WW8Num34z0">
    <w:name w:val="WW8Num34z0"/>
    <w:uiPriority w:val="99"/>
    <w:rsid w:val="009E27F4"/>
  </w:style>
  <w:style w:type="character" w:customStyle="1" w:styleId="WW8Num35z0">
    <w:name w:val="WW8Num35z0"/>
    <w:uiPriority w:val="99"/>
    <w:rsid w:val="009E27F4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9E27F4"/>
  </w:style>
  <w:style w:type="character" w:customStyle="1" w:styleId="WW8Num37z0">
    <w:name w:val="WW8Num37z0"/>
    <w:uiPriority w:val="99"/>
    <w:rsid w:val="009E27F4"/>
    <w:rPr>
      <w:rFonts w:ascii="Verdana" w:hAnsi="Verdana"/>
      <w:sz w:val="20"/>
    </w:rPr>
  </w:style>
  <w:style w:type="character" w:customStyle="1" w:styleId="WW8Num38z0">
    <w:name w:val="WW8Num38z0"/>
    <w:uiPriority w:val="99"/>
    <w:rsid w:val="009E27F4"/>
    <w:rPr>
      <w:rFonts w:ascii="Verdana" w:hAnsi="Verdana"/>
      <w:sz w:val="20"/>
    </w:rPr>
  </w:style>
  <w:style w:type="character" w:customStyle="1" w:styleId="WW8Num39z0">
    <w:name w:val="WW8Num39z0"/>
    <w:uiPriority w:val="99"/>
    <w:rsid w:val="009E27F4"/>
    <w:rPr>
      <w:rFonts w:ascii="Verdana" w:hAnsi="Verdana"/>
      <w:sz w:val="20"/>
    </w:rPr>
  </w:style>
  <w:style w:type="character" w:customStyle="1" w:styleId="WW8Num40z0">
    <w:name w:val="WW8Num40z0"/>
    <w:uiPriority w:val="99"/>
    <w:rsid w:val="009E27F4"/>
    <w:rPr>
      <w:rFonts w:ascii="Verdana" w:hAnsi="Verdana"/>
      <w:sz w:val="20"/>
    </w:rPr>
  </w:style>
  <w:style w:type="character" w:customStyle="1" w:styleId="WW8Num41z0">
    <w:name w:val="WW8Num41z0"/>
    <w:uiPriority w:val="99"/>
    <w:rsid w:val="009E27F4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9E27F4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9E27F4"/>
  </w:style>
  <w:style w:type="character" w:customStyle="1" w:styleId="WW8Num43z1">
    <w:name w:val="WW8Num43z1"/>
    <w:uiPriority w:val="99"/>
    <w:rsid w:val="009E27F4"/>
  </w:style>
  <w:style w:type="character" w:customStyle="1" w:styleId="WW8Num43z2">
    <w:name w:val="WW8Num43z2"/>
    <w:uiPriority w:val="99"/>
    <w:rsid w:val="009E27F4"/>
  </w:style>
  <w:style w:type="character" w:customStyle="1" w:styleId="WW8Num43z3">
    <w:name w:val="WW8Num43z3"/>
    <w:uiPriority w:val="99"/>
    <w:rsid w:val="009E27F4"/>
  </w:style>
  <w:style w:type="character" w:customStyle="1" w:styleId="WW8Num43z4">
    <w:name w:val="WW8Num43z4"/>
    <w:uiPriority w:val="99"/>
    <w:rsid w:val="009E27F4"/>
  </w:style>
  <w:style w:type="character" w:customStyle="1" w:styleId="WW8Num43z5">
    <w:name w:val="WW8Num43z5"/>
    <w:uiPriority w:val="99"/>
    <w:rsid w:val="009E27F4"/>
  </w:style>
  <w:style w:type="character" w:customStyle="1" w:styleId="WW8Num43z6">
    <w:name w:val="WW8Num43z6"/>
    <w:uiPriority w:val="99"/>
    <w:rsid w:val="009E27F4"/>
  </w:style>
  <w:style w:type="character" w:customStyle="1" w:styleId="WW8Num43z7">
    <w:name w:val="WW8Num43z7"/>
    <w:uiPriority w:val="99"/>
    <w:rsid w:val="009E27F4"/>
  </w:style>
  <w:style w:type="character" w:customStyle="1" w:styleId="WW8Num43z8">
    <w:name w:val="WW8Num43z8"/>
    <w:uiPriority w:val="99"/>
    <w:rsid w:val="009E27F4"/>
  </w:style>
  <w:style w:type="character" w:customStyle="1" w:styleId="WW8Num15z3">
    <w:name w:val="WW8Num15z3"/>
    <w:uiPriority w:val="99"/>
    <w:rsid w:val="009E27F4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9E27F4"/>
    <w:rPr>
      <w:rFonts w:ascii="Symbol" w:hAnsi="Symbol"/>
    </w:rPr>
  </w:style>
  <w:style w:type="character" w:customStyle="1" w:styleId="WW8Num44z1">
    <w:name w:val="WW8Num44z1"/>
    <w:uiPriority w:val="99"/>
    <w:rsid w:val="009E27F4"/>
    <w:rPr>
      <w:rFonts w:ascii="OpenSymbol" w:hAnsi="OpenSymbol"/>
    </w:rPr>
  </w:style>
  <w:style w:type="character" w:customStyle="1" w:styleId="WW8Num45z0">
    <w:name w:val="WW8Num45z0"/>
    <w:uiPriority w:val="99"/>
    <w:rsid w:val="009E27F4"/>
    <w:rPr>
      <w:rFonts w:ascii="Symbol" w:hAnsi="Symbol"/>
    </w:rPr>
  </w:style>
  <w:style w:type="character" w:customStyle="1" w:styleId="WW8Num45z1">
    <w:name w:val="WW8Num45z1"/>
    <w:uiPriority w:val="99"/>
    <w:rsid w:val="009E27F4"/>
    <w:rPr>
      <w:rFonts w:ascii="OpenSymbol" w:hAnsi="OpenSymbol"/>
    </w:rPr>
  </w:style>
  <w:style w:type="character" w:customStyle="1" w:styleId="WW8Num6z1">
    <w:name w:val="WW8Num6z1"/>
    <w:uiPriority w:val="99"/>
    <w:rsid w:val="009E27F4"/>
    <w:rPr>
      <w:rFonts w:ascii="Verdana" w:hAnsi="Verdana"/>
      <w:sz w:val="20"/>
    </w:rPr>
  </w:style>
  <w:style w:type="character" w:customStyle="1" w:styleId="WW8Num10z2">
    <w:name w:val="WW8Num10z2"/>
    <w:uiPriority w:val="99"/>
    <w:rsid w:val="009E27F4"/>
  </w:style>
  <w:style w:type="character" w:customStyle="1" w:styleId="WW8Num16z3">
    <w:name w:val="WW8Num16z3"/>
    <w:uiPriority w:val="99"/>
    <w:rsid w:val="009E27F4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9E27F4"/>
    <w:rPr>
      <w:rFonts w:ascii="OpenSymbol" w:hAnsi="OpenSymbol"/>
    </w:rPr>
  </w:style>
  <w:style w:type="character" w:customStyle="1" w:styleId="WW8Num25z1">
    <w:name w:val="WW8Num25z1"/>
    <w:uiPriority w:val="99"/>
    <w:rsid w:val="009E27F4"/>
  </w:style>
  <w:style w:type="character" w:customStyle="1" w:styleId="WW8Num25z2">
    <w:name w:val="WW8Num25z2"/>
    <w:uiPriority w:val="99"/>
    <w:rsid w:val="009E27F4"/>
  </w:style>
  <w:style w:type="character" w:customStyle="1" w:styleId="WW8Num25z3">
    <w:name w:val="WW8Num25z3"/>
    <w:uiPriority w:val="99"/>
    <w:rsid w:val="009E27F4"/>
  </w:style>
  <w:style w:type="character" w:customStyle="1" w:styleId="WW8Num25z4">
    <w:name w:val="WW8Num25z4"/>
    <w:uiPriority w:val="99"/>
    <w:rsid w:val="009E27F4"/>
  </w:style>
  <w:style w:type="character" w:customStyle="1" w:styleId="WW8Num25z5">
    <w:name w:val="WW8Num25z5"/>
    <w:uiPriority w:val="99"/>
    <w:rsid w:val="009E27F4"/>
  </w:style>
  <w:style w:type="character" w:customStyle="1" w:styleId="WW8Num25z6">
    <w:name w:val="WW8Num25z6"/>
    <w:uiPriority w:val="99"/>
    <w:rsid w:val="009E27F4"/>
  </w:style>
  <w:style w:type="character" w:customStyle="1" w:styleId="WW8Num25z7">
    <w:name w:val="WW8Num25z7"/>
    <w:uiPriority w:val="99"/>
    <w:rsid w:val="009E27F4"/>
  </w:style>
  <w:style w:type="character" w:customStyle="1" w:styleId="WW8Num25z8">
    <w:name w:val="WW8Num25z8"/>
    <w:uiPriority w:val="99"/>
    <w:rsid w:val="009E27F4"/>
  </w:style>
  <w:style w:type="character" w:customStyle="1" w:styleId="WW8Num29z1">
    <w:name w:val="WW8Num29z1"/>
    <w:uiPriority w:val="99"/>
    <w:rsid w:val="009E27F4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9E27F4"/>
    <w:rPr>
      <w:rFonts w:ascii="Symbol" w:hAnsi="Symbol"/>
    </w:rPr>
  </w:style>
  <w:style w:type="character" w:customStyle="1" w:styleId="WW8Num46z1">
    <w:name w:val="WW8Num46z1"/>
    <w:uiPriority w:val="99"/>
    <w:rsid w:val="009E27F4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9E27F4"/>
  </w:style>
  <w:style w:type="character" w:customStyle="1" w:styleId="WW8Num2z1">
    <w:name w:val="WW8Num2z1"/>
    <w:uiPriority w:val="99"/>
    <w:rsid w:val="009E27F4"/>
    <w:rPr>
      <w:rFonts w:ascii="Courier New" w:hAnsi="Courier New"/>
    </w:rPr>
  </w:style>
  <w:style w:type="character" w:customStyle="1" w:styleId="WW8Num2z2">
    <w:name w:val="WW8Num2z2"/>
    <w:uiPriority w:val="99"/>
    <w:rsid w:val="009E27F4"/>
  </w:style>
  <w:style w:type="character" w:customStyle="1" w:styleId="WW8Num7z1">
    <w:name w:val="WW8Num7z1"/>
    <w:uiPriority w:val="99"/>
    <w:rsid w:val="009E27F4"/>
    <w:rPr>
      <w:rFonts w:ascii="Verdana" w:hAnsi="Verdana"/>
      <w:sz w:val="20"/>
    </w:rPr>
  </w:style>
  <w:style w:type="character" w:customStyle="1" w:styleId="WW8Num12z1">
    <w:name w:val="WW8Num12z1"/>
    <w:uiPriority w:val="99"/>
    <w:rsid w:val="009E27F4"/>
    <w:rPr>
      <w:rFonts w:ascii="Verdana" w:hAnsi="Verdana"/>
      <w:sz w:val="20"/>
    </w:rPr>
  </w:style>
  <w:style w:type="character" w:customStyle="1" w:styleId="WW8Num13z1">
    <w:name w:val="WW8Num13z1"/>
    <w:uiPriority w:val="99"/>
    <w:rsid w:val="009E27F4"/>
  </w:style>
  <w:style w:type="character" w:customStyle="1" w:styleId="WW8Num15z2">
    <w:name w:val="WW8Num15z2"/>
    <w:uiPriority w:val="99"/>
    <w:rsid w:val="009E27F4"/>
  </w:style>
  <w:style w:type="character" w:customStyle="1" w:styleId="WW8Num16z2">
    <w:name w:val="WW8Num16z2"/>
    <w:uiPriority w:val="99"/>
    <w:rsid w:val="009E27F4"/>
  </w:style>
  <w:style w:type="character" w:customStyle="1" w:styleId="WW8Num23z1">
    <w:name w:val="WW8Num23z1"/>
    <w:uiPriority w:val="99"/>
    <w:rsid w:val="009E27F4"/>
  </w:style>
  <w:style w:type="character" w:customStyle="1" w:styleId="WW8Num23z2">
    <w:name w:val="WW8Num23z2"/>
    <w:uiPriority w:val="99"/>
    <w:rsid w:val="009E27F4"/>
  </w:style>
  <w:style w:type="character" w:customStyle="1" w:styleId="WW8Num23z3">
    <w:name w:val="WW8Num23z3"/>
    <w:uiPriority w:val="99"/>
    <w:rsid w:val="009E27F4"/>
  </w:style>
  <w:style w:type="character" w:customStyle="1" w:styleId="WW8Num23z4">
    <w:name w:val="WW8Num23z4"/>
    <w:uiPriority w:val="99"/>
    <w:rsid w:val="009E27F4"/>
  </w:style>
  <w:style w:type="character" w:customStyle="1" w:styleId="WW8Num23z5">
    <w:name w:val="WW8Num23z5"/>
    <w:uiPriority w:val="99"/>
    <w:rsid w:val="009E27F4"/>
  </w:style>
  <w:style w:type="character" w:customStyle="1" w:styleId="WW8Num23z6">
    <w:name w:val="WW8Num23z6"/>
    <w:uiPriority w:val="99"/>
    <w:rsid w:val="009E27F4"/>
  </w:style>
  <w:style w:type="character" w:customStyle="1" w:styleId="WW8Num23z7">
    <w:name w:val="WW8Num23z7"/>
    <w:uiPriority w:val="99"/>
    <w:rsid w:val="009E27F4"/>
  </w:style>
  <w:style w:type="character" w:customStyle="1" w:styleId="WW8Num23z8">
    <w:name w:val="WW8Num23z8"/>
    <w:uiPriority w:val="99"/>
    <w:rsid w:val="009E27F4"/>
  </w:style>
  <w:style w:type="character" w:customStyle="1" w:styleId="WW8Num26z1">
    <w:name w:val="WW8Num26z1"/>
    <w:uiPriority w:val="99"/>
    <w:rsid w:val="009E27F4"/>
  </w:style>
  <w:style w:type="character" w:customStyle="1" w:styleId="WW8Num26z2">
    <w:name w:val="WW8Num26z2"/>
    <w:uiPriority w:val="99"/>
    <w:rsid w:val="009E27F4"/>
  </w:style>
  <w:style w:type="character" w:customStyle="1" w:styleId="WW8Num26z3">
    <w:name w:val="WW8Num26z3"/>
    <w:uiPriority w:val="99"/>
    <w:rsid w:val="009E27F4"/>
  </w:style>
  <w:style w:type="character" w:customStyle="1" w:styleId="WW8Num26z4">
    <w:name w:val="WW8Num26z4"/>
    <w:uiPriority w:val="99"/>
    <w:rsid w:val="009E27F4"/>
  </w:style>
  <w:style w:type="character" w:customStyle="1" w:styleId="WW8Num26z5">
    <w:name w:val="WW8Num26z5"/>
    <w:uiPriority w:val="99"/>
    <w:rsid w:val="009E27F4"/>
  </w:style>
  <w:style w:type="character" w:customStyle="1" w:styleId="WW8Num26z6">
    <w:name w:val="WW8Num26z6"/>
    <w:uiPriority w:val="99"/>
    <w:rsid w:val="009E27F4"/>
  </w:style>
  <w:style w:type="character" w:customStyle="1" w:styleId="WW8Num26z7">
    <w:name w:val="WW8Num26z7"/>
    <w:uiPriority w:val="99"/>
    <w:rsid w:val="009E27F4"/>
  </w:style>
  <w:style w:type="character" w:customStyle="1" w:styleId="WW8Num26z8">
    <w:name w:val="WW8Num26z8"/>
    <w:uiPriority w:val="99"/>
    <w:rsid w:val="009E27F4"/>
  </w:style>
  <w:style w:type="character" w:customStyle="1" w:styleId="WW8Num28z2">
    <w:name w:val="WW8Num28z2"/>
    <w:uiPriority w:val="99"/>
    <w:rsid w:val="009E27F4"/>
  </w:style>
  <w:style w:type="character" w:customStyle="1" w:styleId="WW8Num28z3">
    <w:name w:val="WW8Num28z3"/>
    <w:uiPriority w:val="99"/>
    <w:rsid w:val="009E27F4"/>
  </w:style>
  <w:style w:type="character" w:customStyle="1" w:styleId="WW8Num28z4">
    <w:name w:val="WW8Num28z4"/>
    <w:uiPriority w:val="99"/>
    <w:rsid w:val="009E27F4"/>
  </w:style>
  <w:style w:type="character" w:customStyle="1" w:styleId="WW8Num28z5">
    <w:name w:val="WW8Num28z5"/>
    <w:uiPriority w:val="99"/>
    <w:rsid w:val="009E27F4"/>
  </w:style>
  <w:style w:type="character" w:customStyle="1" w:styleId="WW8Num28z6">
    <w:name w:val="WW8Num28z6"/>
    <w:uiPriority w:val="99"/>
    <w:rsid w:val="009E27F4"/>
  </w:style>
  <w:style w:type="character" w:customStyle="1" w:styleId="WW8Num28z7">
    <w:name w:val="WW8Num28z7"/>
    <w:uiPriority w:val="99"/>
    <w:rsid w:val="009E27F4"/>
  </w:style>
  <w:style w:type="character" w:customStyle="1" w:styleId="WW8Num28z8">
    <w:name w:val="WW8Num28z8"/>
    <w:uiPriority w:val="99"/>
    <w:rsid w:val="009E27F4"/>
  </w:style>
  <w:style w:type="character" w:customStyle="1" w:styleId="WW8Num29z2">
    <w:name w:val="WW8Num29z2"/>
    <w:uiPriority w:val="99"/>
    <w:rsid w:val="009E27F4"/>
  </w:style>
  <w:style w:type="character" w:customStyle="1" w:styleId="WW8Num29z3">
    <w:name w:val="WW8Num29z3"/>
    <w:uiPriority w:val="99"/>
    <w:rsid w:val="009E27F4"/>
  </w:style>
  <w:style w:type="character" w:customStyle="1" w:styleId="WW8Num29z4">
    <w:name w:val="WW8Num29z4"/>
    <w:uiPriority w:val="99"/>
    <w:rsid w:val="009E27F4"/>
  </w:style>
  <w:style w:type="character" w:customStyle="1" w:styleId="WW8Num29z5">
    <w:name w:val="WW8Num29z5"/>
    <w:uiPriority w:val="99"/>
    <w:rsid w:val="009E27F4"/>
  </w:style>
  <w:style w:type="character" w:customStyle="1" w:styleId="WW8Num29z6">
    <w:name w:val="WW8Num29z6"/>
    <w:uiPriority w:val="99"/>
    <w:rsid w:val="009E27F4"/>
  </w:style>
  <w:style w:type="character" w:customStyle="1" w:styleId="WW8Num29z7">
    <w:name w:val="WW8Num29z7"/>
    <w:uiPriority w:val="99"/>
    <w:rsid w:val="009E27F4"/>
  </w:style>
  <w:style w:type="character" w:customStyle="1" w:styleId="WW8Num29z8">
    <w:name w:val="WW8Num29z8"/>
    <w:uiPriority w:val="99"/>
    <w:rsid w:val="009E27F4"/>
  </w:style>
  <w:style w:type="character" w:customStyle="1" w:styleId="WW8Num30z1">
    <w:name w:val="WW8Num30z1"/>
    <w:uiPriority w:val="99"/>
    <w:rsid w:val="009E27F4"/>
  </w:style>
  <w:style w:type="character" w:customStyle="1" w:styleId="WW8Num30z2">
    <w:name w:val="WW8Num30z2"/>
    <w:uiPriority w:val="99"/>
    <w:rsid w:val="009E27F4"/>
  </w:style>
  <w:style w:type="character" w:customStyle="1" w:styleId="WW8Num30z3">
    <w:name w:val="WW8Num30z3"/>
    <w:uiPriority w:val="99"/>
    <w:rsid w:val="009E27F4"/>
  </w:style>
  <w:style w:type="character" w:customStyle="1" w:styleId="WW8Num30z4">
    <w:name w:val="WW8Num30z4"/>
    <w:uiPriority w:val="99"/>
    <w:rsid w:val="009E27F4"/>
  </w:style>
  <w:style w:type="character" w:customStyle="1" w:styleId="WW8Num30z5">
    <w:name w:val="WW8Num30z5"/>
    <w:uiPriority w:val="99"/>
    <w:rsid w:val="009E27F4"/>
  </w:style>
  <w:style w:type="character" w:customStyle="1" w:styleId="WW8Num30z6">
    <w:name w:val="WW8Num30z6"/>
    <w:uiPriority w:val="99"/>
    <w:rsid w:val="009E27F4"/>
  </w:style>
  <w:style w:type="character" w:customStyle="1" w:styleId="WW8Num30z7">
    <w:name w:val="WW8Num30z7"/>
    <w:uiPriority w:val="99"/>
    <w:rsid w:val="009E27F4"/>
  </w:style>
  <w:style w:type="character" w:customStyle="1" w:styleId="WW8Num30z8">
    <w:name w:val="WW8Num30z8"/>
    <w:uiPriority w:val="99"/>
    <w:rsid w:val="009E27F4"/>
  </w:style>
  <w:style w:type="character" w:customStyle="1" w:styleId="WW8Num31z1">
    <w:name w:val="WW8Num31z1"/>
    <w:uiPriority w:val="99"/>
    <w:rsid w:val="009E27F4"/>
  </w:style>
  <w:style w:type="character" w:customStyle="1" w:styleId="WW8Num31z2">
    <w:name w:val="WW8Num31z2"/>
    <w:uiPriority w:val="99"/>
    <w:rsid w:val="009E27F4"/>
  </w:style>
  <w:style w:type="character" w:customStyle="1" w:styleId="WW8Num31z3">
    <w:name w:val="WW8Num31z3"/>
    <w:uiPriority w:val="99"/>
    <w:rsid w:val="009E27F4"/>
  </w:style>
  <w:style w:type="character" w:customStyle="1" w:styleId="WW8Num31z4">
    <w:name w:val="WW8Num31z4"/>
    <w:uiPriority w:val="99"/>
    <w:rsid w:val="009E27F4"/>
  </w:style>
  <w:style w:type="character" w:customStyle="1" w:styleId="WW8Num31z5">
    <w:name w:val="WW8Num31z5"/>
    <w:uiPriority w:val="99"/>
    <w:rsid w:val="009E27F4"/>
  </w:style>
  <w:style w:type="character" w:customStyle="1" w:styleId="WW8Num31z6">
    <w:name w:val="WW8Num31z6"/>
    <w:uiPriority w:val="99"/>
    <w:rsid w:val="009E27F4"/>
  </w:style>
  <w:style w:type="character" w:customStyle="1" w:styleId="WW8Num31z7">
    <w:name w:val="WW8Num31z7"/>
    <w:uiPriority w:val="99"/>
    <w:rsid w:val="009E27F4"/>
  </w:style>
  <w:style w:type="character" w:customStyle="1" w:styleId="WW8Num31z8">
    <w:name w:val="WW8Num31z8"/>
    <w:uiPriority w:val="99"/>
    <w:rsid w:val="009E27F4"/>
  </w:style>
  <w:style w:type="character" w:customStyle="1" w:styleId="WW8Num32z1">
    <w:name w:val="WW8Num32z1"/>
    <w:uiPriority w:val="99"/>
    <w:rsid w:val="009E27F4"/>
  </w:style>
  <w:style w:type="character" w:customStyle="1" w:styleId="WW8Num32z2">
    <w:name w:val="WW8Num32z2"/>
    <w:uiPriority w:val="99"/>
    <w:rsid w:val="009E27F4"/>
  </w:style>
  <w:style w:type="character" w:customStyle="1" w:styleId="WW8Num32z3">
    <w:name w:val="WW8Num32z3"/>
    <w:uiPriority w:val="99"/>
    <w:rsid w:val="009E27F4"/>
  </w:style>
  <w:style w:type="character" w:customStyle="1" w:styleId="WW8Num32z4">
    <w:name w:val="WW8Num32z4"/>
    <w:uiPriority w:val="99"/>
    <w:rsid w:val="009E27F4"/>
  </w:style>
  <w:style w:type="character" w:customStyle="1" w:styleId="WW8Num32z5">
    <w:name w:val="WW8Num32z5"/>
    <w:uiPriority w:val="99"/>
    <w:rsid w:val="009E27F4"/>
  </w:style>
  <w:style w:type="character" w:customStyle="1" w:styleId="WW8Num32z6">
    <w:name w:val="WW8Num32z6"/>
    <w:uiPriority w:val="99"/>
    <w:rsid w:val="009E27F4"/>
  </w:style>
  <w:style w:type="character" w:customStyle="1" w:styleId="WW8Num32z7">
    <w:name w:val="WW8Num32z7"/>
    <w:uiPriority w:val="99"/>
    <w:rsid w:val="009E27F4"/>
  </w:style>
  <w:style w:type="character" w:customStyle="1" w:styleId="WW8Num32z8">
    <w:name w:val="WW8Num32z8"/>
    <w:uiPriority w:val="99"/>
    <w:rsid w:val="009E27F4"/>
  </w:style>
  <w:style w:type="character" w:customStyle="1" w:styleId="WW8Num33z1">
    <w:name w:val="WW8Num33z1"/>
    <w:uiPriority w:val="99"/>
    <w:rsid w:val="009E27F4"/>
  </w:style>
  <w:style w:type="character" w:customStyle="1" w:styleId="WW8Num33z2">
    <w:name w:val="WW8Num33z2"/>
    <w:uiPriority w:val="99"/>
    <w:rsid w:val="009E27F4"/>
  </w:style>
  <w:style w:type="character" w:customStyle="1" w:styleId="WW8Num33z3">
    <w:name w:val="WW8Num33z3"/>
    <w:uiPriority w:val="99"/>
    <w:rsid w:val="009E27F4"/>
  </w:style>
  <w:style w:type="character" w:customStyle="1" w:styleId="WW8Num33z4">
    <w:name w:val="WW8Num33z4"/>
    <w:uiPriority w:val="99"/>
    <w:rsid w:val="009E27F4"/>
  </w:style>
  <w:style w:type="character" w:customStyle="1" w:styleId="WW8Num33z5">
    <w:name w:val="WW8Num33z5"/>
    <w:uiPriority w:val="99"/>
    <w:rsid w:val="009E27F4"/>
  </w:style>
  <w:style w:type="character" w:customStyle="1" w:styleId="WW8Num33z6">
    <w:name w:val="WW8Num33z6"/>
    <w:uiPriority w:val="99"/>
    <w:rsid w:val="009E27F4"/>
  </w:style>
  <w:style w:type="character" w:customStyle="1" w:styleId="WW8Num33z7">
    <w:name w:val="WW8Num33z7"/>
    <w:uiPriority w:val="99"/>
    <w:rsid w:val="009E27F4"/>
  </w:style>
  <w:style w:type="character" w:customStyle="1" w:styleId="WW8Num33z8">
    <w:name w:val="WW8Num33z8"/>
    <w:uiPriority w:val="99"/>
    <w:rsid w:val="009E27F4"/>
  </w:style>
  <w:style w:type="character" w:customStyle="1" w:styleId="WW8Num34z2">
    <w:name w:val="WW8Num34z2"/>
    <w:uiPriority w:val="99"/>
    <w:rsid w:val="009E27F4"/>
  </w:style>
  <w:style w:type="character" w:customStyle="1" w:styleId="WW8Num34z3">
    <w:name w:val="WW8Num34z3"/>
    <w:uiPriority w:val="99"/>
    <w:rsid w:val="009E27F4"/>
  </w:style>
  <w:style w:type="character" w:customStyle="1" w:styleId="WW8Num34z4">
    <w:name w:val="WW8Num34z4"/>
    <w:uiPriority w:val="99"/>
    <w:rsid w:val="009E27F4"/>
  </w:style>
  <w:style w:type="character" w:customStyle="1" w:styleId="WW8Num34z5">
    <w:name w:val="WW8Num34z5"/>
    <w:uiPriority w:val="99"/>
    <w:rsid w:val="009E27F4"/>
  </w:style>
  <w:style w:type="character" w:customStyle="1" w:styleId="WW8Num34z6">
    <w:name w:val="WW8Num34z6"/>
    <w:uiPriority w:val="99"/>
    <w:rsid w:val="009E27F4"/>
  </w:style>
  <w:style w:type="character" w:customStyle="1" w:styleId="WW8Num34z7">
    <w:name w:val="WW8Num34z7"/>
    <w:uiPriority w:val="99"/>
    <w:rsid w:val="009E27F4"/>
  </w:style>
  <w:style w:type="character" w:customStyle="1" w:styleId="WW8Num34z8">
    <w:name w:val="WW8Num34z8"/>
    <w:uiPriority w:val="99"/>
    <w:rsid w:val="009E27F4"/>
  </w:style>
  <w:style w:type="character" w:customStyle="1" w:styleId="WW8Num35z1">
    <w:name w:val="WW8Num35z1"/>
    <w:uiPriority w:val="99"/>
    <w:rsid w:val="009E27F4"/>
    <w:rPr>
      <w:rFonts w:ascii="OpenSymbol" w:hAnsi="OpenSymbol"/>
    </w:rPr>
  </w:style>
  <w:style w:type="character" w:customStyle="1" w:styleId="WW8Num36z1">
    <w:name w:val="WW8Num36z1"/>
    <w:uiPriority w:val="99"/>
    <w:rsid w:val="009E27F4"/>
    <w:rPr>
      <w:rFonts w:ascii="OpenSymbol" w:hAnsi="OpenSymbol"/>
    </w:rPr>
  </w:style>
  <w:style w:type="character" w:customStyle="1" w:styleId="WW8Num36z3">
    <w:name w:val="WW8Num36z3"/>
    <w:uiPriority w:val="99"/>
    <w:rsid w:val="009E27F4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9E27F4"/>
    <w:rPr>
      <w:rFonts w:ascii="OpenSymbol" w:hAnsi="OpenSymbol"/>
    </w:rPr>
  </w:style>
  <w:style w:type="character" w:customStyle="1" w:styleId="WW8Num38z1">
    <w:name w:val="WW8Num38z1"/>
    <w:uiPriority w:val="99"/>
    <w:rsid w:val="009E27F4"/>
    <w:rPr>
      <w:rFonts w:ascii="OpenSymbol" w:hAnsi="OpenSymbol"/>
    </w:rPr>
  </w:style>
  <w:style w:type="character" w:customStyle="1" w:styleId="WW8Num39z1">
    <w:name w:val="WW8Num39z1"/>
    <w:uiPriority w:val="99"/>
    <w:rsid w:val="009E27F4"/>
    <w:rPr>
      <w:rFonts w:ascii="OpenSymbol" w:hAnsi="OpenSymbol"/>
    </w:rPr>
  </w:style>
  <w:style w:type="character" w:customStyle="1" w:styleId="WW8Num40z1">
    <w:name w:val="WW8Num40z1"/>
    <w:uiPriority w:val="99"/>
    <w:rsid w:val="009E27F4"/>
    <w:rPr>
      <w:rFonts w:ascii="OpenSymbol" w:hAnsi="OpenSymbol"/>
    </w:rPr>
  </w:style>
  <w:style w:type="character" w:customStyle="1" w:styleId="WW8Num41z1">
    <w:name w:val="WW8Num41z1"/>
    <w:uiPriority w:val="99"/>
    <w:rsid w:val="009E27F4"/>
    <w:rPr>
      <w:rFonts w:ascii="Verdana" w:hAnsi="Verdana"/>
      <w:sz w:val="20"/>
    </w:rPr>
  </w:style>
  <w:style w:type="character" w:customStyle="1" w:styleId="WW8Num41z2">
    <w:name w:val="WW8Num41z2"/>
    <w:uiPriority w:val="99"/>
    <w:rsid w:val="009E27F4"/>
  </w:style>
  <w:style w:type="character" w:customStyle="1" w:styleId="WW8Num41z3">
    <w:name w:val="WW8Num41z3"/>
    <w:uiPriority w:val="99"/>
    <w:rsid w:val="009E27F4"/>
  </w:style>
  <w:style w:type="character" w:customStyle="1" w:styleId="WW8Num41z4">
    <w:name w:val="WW8Num41z4"/>
    <w:uiPriority w:val="99"/>
    <w:rsid w:val="009E27F4"/>
  </w:style>
  <w:style w:type="character" w:customStyle="1" w:styleId="WW8Num41z5">
    <w:name w:val="WW8Num41z5"/>
    <w:uiPriority w:val="99"/>
    <w:rsid w:val="009E27F4"/>
  </w:style>
  <w:style w:type="character" w:customStyle="1" w:styleId="WW8Num41z6">
    <w:name w:val="WW8Num41z6"/>
    <w:uiPriority w:val="99"/>
    <w:rsid w:val="009E27F4"/>
  </w:style>
  <w:style w:type="character" w:customStyle="1" w:styleId="WW8Num41z7">
    <w:name w:val="WW8Num41z7"/>
    <w:uiPriority w:val="99"/>
    <w:rsid w:val="009E27F4"/>
  </w:style>
  <w:style w:type="character" w:customStyle="1" w:styleId="WW8Num41z8">
    <w:name w:val="WW8Num41z8"/>
    <w:uiPriority w:val="99"/>
    <w:rsid w:val="009E27F4"/>
  </w:style>
  <w:style w:type="character" w:customStyle="1" w:styleId="WW8Num44z2">
    <w:name w:val="WW8Num44z2"/>
    <w:uiPriority w:val="99"/>
    <w:rsid w:val="009E27F4"/>
  </w:style>
  <w:style w:type="character" w:customStyle="1" w:styleId="WW8Num44z3">
    <w:name w:val="WW8Num44z3"/>
    <w:uiPriority w:val="99"/>
    <w:rsid w:val="009E27F4"/>
  </w:style>
  <w:style w:type="character" w:customStyle="1" w:styleId="WW8Num44z4">
    <w:name w:val="WW8Num44z4"/>
    <w:uiPriority w:val="99"/>
    <w:rsid w:val="009E27F4"/>
  </w:style>
  <w:style w:type="character" w:customStyle="1" w:styleId="WW8Num44z5">
    <w:name w:val="WW8Num44z5"/>
    <w:uiPriority w:val="99"/>
    <w:rsid w:val="009E27F4"/>
  </w:style>
  <w:style w:type="character" w:customStyle="1" w:styleId="WW8Num44z6">
    <w:name w:val="WW8Num44z6"/>
    <w:uiPriority w:val="99"/>
    <w:rsid w:val="009E27F4"/>
  </w:style>
  <w:style w:type="character" w:customStyle="1" w:styleId="WW8Num44z7">
    <w:name w:val="WW8Num44z7"/>
    <w:uiPriority w:val="99"/>
    <w:rsid w:val="009E27F4"/>
  </w:style>
  <w:style w:type="character" w:customStyle="1" w:styleId="WW8Num44z8">
    <w:name w:val="WW8Num44z8"/>
    <w:uiPriority w:val="99"/>
    <w:rsid w:val="009E27F4"/>
  </w:style>
  <w:style w:type="character" w:customStyle="1" w:styleId="WW8Num45z2">
    <w:name w:val="WW8Num45z2"/>
    <w:uiPriority w:val="99"/>
    <w:rsid w:val="009E27F4"/>
  </w:style>
  <w:style w:type="character" w:customStyle="1" w:styleId="WW8Num45z3">
    <w:name w:val="WW8Num45z3"/>
    <w:uiPriority w:val="99"/>
    <w:rsid w:val="009E27F4"/>
  </w:style>
  <w:style w:type="character" w:customStyle="1" w:styleId="WW8Num45z4">
    <w:name w:val="WW8Num45z4"/>
    <w:uiPriority w:val="99"/>
    <w:rsid w:val="009E27F4"/>
  </w:style>
  <w:style w:type="character" w:customStyle="1" w:styleId="WW8Num45z5">
    <w:name w:val="WW8Num45z5"/>
    <w:uiPriority w:val="99"/>
    <w:rsid w:val="009E27F4"/>
  </w:style>
  <w:style w:type="character" w:customStyle="1" w:styleId="WW8Num45z6">
    <w:name w:val="WW8Num45z6"/>
    <w:uiPriority w:val="99"/>
    <w:rsid w:val="009E27F4"/>
  </w:style>
  <w:style w:type="character" w:customStyle="1" w:styleId="WW8Num45z7">
    <w:name w:val="WW8Num45z7"/>
    <w:uiPriority w:val="99"/>
    <w:rsid w:val="009E27F4"/>
  </w:style>
  <w:style w:type="character" w:customStyle="1" w:styleId="WW8Num45z8">
    <w:name w:val="WW8Num45z8"/>
    <w:uiPriority w:val="99"/>
    <w:rsid w:val="009E27F4"/>
  </w:style>
  <w:style w:type="character" w:customStyle="1" w:styleId="WW8Num46z2">
    <w:name w:val="WW8Num46z2"/>
    <w:uiPriority w:val="99"/>
    <w:rsid w:val="009E27F4"/>
  </w:style>
  <w:style w:type="character" w:customStyle="1" w:styleId="WW8Num46z3">
    <w:name w:val="WW8Num46z3"/>
    <w:uiPriority w:val="99"/>
    <w:rsid w:val="009E27F4"/>
  </w:style>
  <w:style w:type="character" w:customStyle="1" w:styleId="WW8Num46z4">
    <w:name w:val="WW8Num46z4"/>
    <w:uiPriority w:val="99"/>
    <w:rsid w:val="009E27F4"/>
  </w:style>
  <w:style w:type="character" w:customStyle="1" w:styleId="WW8Num46z5">
    <w:name w:val="WW8Num46z5"/>
    <w:uiPriority w:val="99"/>
    <w:rsid w:val="009E27F4"/>
  </w:style>
  <w:style w:type="character" w:customStyle="1" w:styleId="WW8Num46z6">
    <w:name w:val="WW8Num46z6"/>
    <w:uiPriority w:val="99"/>
    <w:rsid w:val="009E27F4"/>
  </w:style>
  <w:style w:type="character" w:customStyle="1" w:styleId="WW8Num46z7">
    <w:name w:val="WW8Num46z7"/>
    <w:uiPriority w:val="99"/>
    <w:rsid w:val="009E27F4"/>
  </w:style>
  <w:style w:type="character" w:customStyle="1" w:styleId="WW8Num46z8">
    <w:name w:val="WW8Num46z8"/>
    <w:uiPriority w:val="99"/>
    <w:rsid w:val="009E27F4"/>
  </w:style>
  <w:style w:type="character" w:customStyle="1" w:styleId="WW8Num47z0">
    <w:name w:val="WW8Num47z0"/>
    <w:uiPriority w:val="99"/>
    <w:rsid w:val="009E27F4"/>
    <w:rPr>
      <w:rFonts w:ascii="Verdana" w:hAnsi="Verdana"/>
      <w:sz w:val="20"/>
    </w:rPr>
  </w:style>
  <w:style w:type="character" w:customStyle="1" w:styleId="WW8Num48z0">
    <w:name w:val="WW8Num48z0"/>
    <w:uiPriority w:val="99"/>
    <w:rsid w:val="009E27F4"/>
    <w:rPr>
      <w:rFonts w:ascii="Verdana" w:hAnsi="Verdana"/>
      <w:sz w:val="20"/>
    </w:rPr>
  </w:style>
  <w:style w:type="character" w:customStyle="1" w:styleId="WW8Num48z1">
    <w:name w:val="WW8Num48z1"/>
    <w:uiPriority w:val="99"/>
    <w:rsid w:val="009E27F4"/>
  </w:style>
  <w:style w:type="character" w:customStyle="1" w:styleId="WW8Num48z2">
    <w:name w:val="WW8Num48z2"/>
    <w:uiPriority w:val="99"/>
    <w:rsid w:val="009E27F4"/>
  </w:style>
  <w:style w:type="character" w:customStyle="1" w:styleId="WW8Num48z3">
    <w:name w:val="WW8Num48z3"/>
    <w:uiPriority w:val="99"/>
    <w:rsid w:val="009E27F4"/>
  </w:style>
  <w:style w:type="character" w:customStyle="1" w:styleId="WW8Num48z4">
    <w:name w:val="WW8Num48z4"/>
    <w:uiPriority w:val="99"/>
    <w:rsid w:val="009E27F4"/>
  </w:style>
  <w:style w:type="character" w:customStyle="1" w:styleId="WW8Num48z5">
    <w:name w:val="WW8Num48z5"/>
    <w:uiPriority w:val="99"/>
    <w:rsid w:val="009E27F4"/>
  </w:style>
  <w:style w:type="character" w:customStyle="1" w:styleId="WW8Num48z6">
    <w:name w:val="WW8Num48z6"/>
    <w:uiPriority w:val="99"/>
    <w:rsid w:val="009E27F4"/>
  </w:style>
  <w:style w:type="character" w:customStyle="1" w:styleId="WW8Num48z7">
    <w:name w:val="WW8Num48z7"/>
    <w:uiPriority w:val="99"/>
    <w:rsid w:val="009E27F4"/>
  </w:style>
  <w:style w:type="character" w:customStyle="1" w:styleId="WW8Num48z8">
    <w:name w:val="WW8Num48z8"/>
    <w:uiPriority w:val="99"/>
    <w:rsid w:val="009E27F4"/>
  </w:style>
  <w:style w:type="character" w:customStyle="1" w:styleId="WW8Num49z0">
    <w:name w:val="WW8Num49z0"/>
    <w:uiPriority w:val="99"/>
    <w:rsid w:val="009E27F4"/>
    <w:rPr>
      <w:rFonts w:eastAsia="Times New Roman"/>
    </w:rPr>
  </w:style>
  <w:style w:type="character" w:customStyle="1" w:styleId="WW8Num49z1">
    <w:name w:val="WW8Num49z1"/>
    <w:uiPriority w:val="99"/>
    <w:rsid w:val="009E27F4"/>
  </w:style>
  <w:style w:type="character" w:customStyle="1" w:styleId="WW8Num49z2">
    <w:name w:val="WW8Num49z2"/>
    <w:uiPriority w:val="99"/>
    <w:rsid w:val="009E27F4"/>
  </w:style>
  <w:style w:type="character" w:customStyle="1" w:styleId="WW8Num49z3">
    <w:name w:val="WW8Num49z3"/>
    <w:uiPriority w:val="99"/>
    <w:rsid w:val="009E27F4"/>
  </w:style>
  <w:style w:type="character" w:customStyle="1" w:styleId="WW8Num49z4">
    <w:name w:val="WW8Num49z4"/>
    <w:uiPriority w:val="99"/>
    <w:rsid w:val="009E27F4"/>
  </w:style>
  <w:style w:type="character" w:customStyle="1" w:styleId="WW8Num49z5">
    <w:name w:val="WW8Num49z5"/>
    <w:uiPriority w:val="99"/>
    <w:rsid w:val="009E27F4"/>
  </w:style>
  <w:style w:type="character" w:customStyle="1" w:styleId="WW8Num49z6">
    <w:name w:val="WW8Num49z6"/>
    <w:uiPriority w:val="99"/>
    <w:rsid w:val="009E27F4"/>
  </w:style>
  <w:style w:type="character" w:customStyle="1" w:styleId="WW8Num49z7">
    <w:name w:val="WW8Num49z7"/>
    <w:uiPriority w:val="99"/>
    <w:rsid w:val="009E27F4"/>
  </w:style>
  <w:style w:type="character" w:customStyle="1" w:styleId="WW8Num49z8">
    <w:name w:val="WW8Num49z8"/>
    <w:uiPriority w:val="99"/>
    <w:rsid w:val="009E27F4"/>
  </w:style>
  <w:style w:type="character" w:customStyle="1" w:styleId="WW8Num50z0">
    <w:name w:val="WW8Num50z0"/>
    <w:uiPriority w:val="99"/>
    <w:rsid w:val="009E27F4"/>
  </w:style>
  <w:style w:type="character" w:customStyle="1" w:styleId="WW8Num50z1">
    <w:name w:val="WW8Num50z1"/>
    <w:uiPriority w:val="99"/>
    <w:rsid w:val="009E27F4"/>
  </w:style>
  <w:style w:type="character" w:customStyle="1" w:styleId="WW8Num50z2">
    <w:name w:val="WW8Num50z2"/>
    <w:uiPriority w:val="99"/>
    <w:rsid w:val="009E27F4"/>
  </w:style>
  <w:style w:type="character" w:customStyle="1" w:styleId="WW8Num50z3">
    <w:name w:val="WW8Num50z3"/>
    <w:uiPriority w:val="99"/>
    <w:rsid w:val="009E27F4"/>
  </w:style>
  <w:style w:type="character" w:customStyle="1" w:styleId="WW8Num50z4">
    <w:name w:val="WW8Num50z4"/>
    <w:uiPriority w:val="99"/>
    <w:rsid w:val="009E27F4"/>
  </w:style>
  <w:style w:type="character" w:customStyle="1" w:styleId="WW8Num50z5">
    <w:name w:val="WW8Num50z5"/>
    <w:uiPriority w:val="99"/>
    <w:rsid w:val="009E27F4"/>
  </w:style>
  <w:style w:type="character" w:customStyle="1" w:styleId="WW8Num50z6">
    <w:name w:val="WW8Num50z6"/>
    <w:uiPriority w:val="99"/>
    <w:rsid w:val="009E27F4"/>
  </w:style>
  <w:style w:type="character" w:customStyle="1" w:styleId="WW8Num50z7">
    <w:name w:val="WW8Num50z7"/>
    <w:uiPriority w:val="99"/>
    <w:rsid w:val="009E27F4"/>
  </w:style>
  <w:style w:type="character" w:customStyle="1" w:styleId="WW8Num50z8">
    <w:name w:val="WW8Num50z8"/>
    <w:uiPriority w:val="99"/>
    <w:rsid w:val="009E27F4"/>
  </w:style>
  <w:style w:type="character" w:customStyle="1" w:styleId="WW8Num51z0">
    <w:name w:val="WW8Num51z0"/>
    <w:uiPriority w:val="99"/>
    <w:rsid w:val="009E27F4"/>
    <w:rPr>
      <w:rFonts w:ascii="Verdana" w:hAnsi="Verdana"/>
      <w:sz w:val="20"/>
    </w:rPr>
  </w:style>
  <w:style w:type="character" w:customStyle="1" w:styleId="WW8Num51z1">
    <w:name w:val="WW8Num51z1"/>
    <w:uiPriority w:val="99"/>
    <w:rsid w:val="009E27F4"/>
  </w:style>
  <w:style w:type="character" w:customStyle="1" w:styleId="WW8Num51z2">
    <w:name w:val="WW8Num51z2"/>
    <w:uiPriority w:val="99"/>
    <w:rsid w:val="009E27F4"/>
  </w:style>
  <w:style w:type="character" w:customStyle="1" w:styleId="WW8Num51z3">
    <w:name w:val="WW8Num51z3"/>
    <w:uiPriority w:val="99"/>
    <w:rsid w:val="009E27F4"/>
  </w:style>
  <w:style w:type="character" w:customStyle="1" w:styleId="WW8Num51z4">
    <w:name w:val="WW8Num51z4"/>
    <w:uiPriority w:val="99"/>
    <w:rsid w:val="009E27F4"/>
  </w:style>
  <w:style w:type="character" w:customStyle="1" w:styleId="WW8Num51z5">
    <w:name w:val="WW8Num51z5"/>
    <w:uiPriority w:val="99"/>
    <w:rsid w:val="009E27F4"/>
  </w:style>
  <w:style w:type="character" w:customStyle="1" w:styleId="WW8Num51z6">
    <w:name w:val="WW8Num51z6"/>
    <w:uiPriority w:val="99"/>
    <w:rsid w:val="009E27F4"/>
  </w:style>
  <w:style w:type="character" w:customStyle="1" w:styleId="WW8Num51z7">
    <w:name w:val="WW8Num51z7"/>
    <w:uiPriority w:val="99"/>
    <w:rsid w:val="009E27F4"/>
  </w:style>
  <w:style w:type="character" w:customStyle="1" w:styleId="WW8Num51z8">
    <w:name w:val="WW8Num51z8"/>
    <w:uiPriority w:val="99"/>
    <w:rsid w:val="009E27F4"/>
  </w:style>
  <w:style w:type="character" w:customStyle="1" w:styleId="WW8Num52z0">
    <w:name w:val="WW8Num52z0"/>
    <w:uiPriority w:val="99"/>
    <w:rsid w:val="009E27F4"/>
    <w:rPr>
      <w:rFonts w:ascii="Verdana" w:hAnsi="Verdana"/>
      <w:sz w:val="20"/>
    </w:rPr>
  </w:style>
  <w:style w:type="character" w:customStyle="1" w:styleId="WW8Num52z1">
    <w:name w:val="WW8Num52z1"/>
    <w:uiPriority w:val="99"/>
    <w:rsid w:val="009E27F4"/>
  </w:style>
  <w:style w:type="character" w:customStyle="1" w:styleId="WW8Num52z2">
    <w:name w:val="WW8Num52z2"/>
    <w:uiPriority w:val="99"/>
    <w:rsid w:val="009E27F4"/>
  </w:style>
  <w:style w:type="character" w:customStyle="1" w:styleId="WW8Num52z3">
    <w:name w:val="WW8Num52z3"/>
    <w:uiPriority w:val="99"/>
    <w:rsid w:val="009E27F4"/>
  </w:style>
  <w:style w:type="character" w:customStyle="1" w:styleId="WW8Num52z4">
    <w:name w:val="WW8Num52z4"/>
    <w:uiPriority w:val="99"/>
    <w:rsid w:val="009E27F4"/>
  </w:style>
  <w:style w:type="character" w:customStyle="1" w:styleId="WW8Num52z5">
    <w:name w:val="WW8Num52z5"/>
    <w:uiPriority w:val="99"/>
    <w:rsid w:val="009E27F4"/>
  </w:style>
  <w:style w:type="character" w:customStyle="1" w:styleId="WW8Num52z6">
    <w:name w:val="WW8Num52z6"/>
    <w:uiPriority w:val="99"/>
    <w:rsid w:val="009E27F4"/>
  </w:style>
  <w:style w:type="character" w:customStyle="1" w:styleId="WW8Num52z7">
    <w:name w:val="WW8Num52z7"/>
    <w:uiPriority w:val="99"/>
    <w:rsid w:val="009E27F4"/>
  </w:style>
  <w:style w:type="character" w:customStyle="1" w:styleId="WW8Num52z8">
    <w:name w:val="WW8Num52z8"/>
    <w:uiPriority w:val="99"/>
    <w:rsid w:val="009E27F4"/>
  </w:style>
  <w:style w:type="character" w:customStyle="1" w:styleId="WW8Num53z0">
    <w:name w:val="WW8Num53z0"/>
    <w:uiPriority w:val="99"/>
    <w:rsid w:val="009E27F4"/>
    <w:rPr>
      <w:rFonts w:ascii="Verdana" w:hAnsi="Verdana"/>
      <w:sz w:val="20"/>
    </w:rPr>
  </w:style>
  <w:style w:type="character" w:customStyle="1" w:styleId="WW8Num54z0">
    <w:name w:val="WW8Num54z0"/>
    <w:uiPriority w:val="99"/>
    <w:rsid w:val="009E27F4"/>
    <w:rPr>
      <w:rFonts w:ascii="Verdana" w:hAnsi="Verdana"/>
      <w:sz w:val="20"/>
    </w:rPr>
  </w:style>
  <w:style w:type="character" w:customStyle="1" w:styleId="WW8Num54z1">
    <w:name w:val="WW8Num54z1"/>
    <w:uiPriority w:val="99"/>
    <w:rsid w:val="009E27F4"/>
  </w:style>
  <w:style w:type="character" w:customStyle="1" w:styleId="WW8Num54z2">
    <w:name w:val="WW8Num54z2"/>
    <w:uiPriority w:val="99"/>
    <w:rsid w:val="009E27F4"/>
  </w:style>
  <w:style w:type="character" w:customStyle="1" w:styleId="WW8Num54z3">
    <w:name w:val="WW8Num54z3"/>
    <w:uiPriority w:val="99"/>
    <w:rsid w:val="009E27F4"/>
  </w:style>
  <w:style w:type="character" w:customStyle="1" w:styleId="WW8Num54z4">
    <w:name w:val="WW8Num54z4"/>
    <w:uiPriority w:val="99"/>
    <w:rsid w:val="009E27F4"/>
  </w:style>
  <w:style w:type="character" w:customStyle="1" w:styleId="WW8Num54z5">
    <w:name w:val="WW8Num54z5"/>
    <w:uiPriority w:val="99"/>
    <w:rsid w:val="009E27F4"/>
  </w:style>
  <w:style w:type="character" w:customStyle="1" w:styleId="WW8Num54z6">
    <w:name w:val="WW8Num54z6"/>
    <w:uiPriority w:val="99"/>
    <w:rsid w:val="009E27F4"/>
  </w:style>
  <w:style w:type="character" w:customStyle="1" w:styleId="WW8Num54z7">
    <w:name w:val="WW8Num54z7"/>
    <w:uiPriority w:val="99"/>
    <w:rsid w:val="009E27F4"/>
  </w:style>
  <w:style w:type="character" w:customStyle="1" w:styleId="WW8Num54z8">
    <w:name w:val="WW8Num54z8"/>
    <w:uiPriority w:val="99"/>
    <w:rsid w:val="009E27F4"/>
  </w:style>
  <w:style w:type="character" w:customStyle="1" w:styleId="WW8Num55z0">
    <w:name w:val="WW8Num55z0"/>
    <w:uiPriority w:val="99"/>
    <w:rsid w:val="009E27F4"/>
    <w:rPr>
      <w:rFonts w:ascii="Verdana" w:hAnsi="Verdana"/>
      <w:sz w:val="20"/>
    </w:rPr>
  </w:style>
  <w:style w:type="character" w:customStyle="1" w:styleId="WW8Num56z0">
    <w:name w:val="WW8Num56z0"/>
    <w:uiPriority w:val="99"/>
    <w:rsid w:val="009E27F4"/>
    <w:rPr>
      <w:rFonts w:ascii="Verdana" w:hAnsi="Verdana"/>
      <w:sz w:val="20"/>
    </w:rPr>
  </w:style>
  <w:style w:type="character" w:customStyle="1" w:styleId="WW8Num56z1">
    <w:name w:val="WW8Num56z1"/>
    <w:uiPriority w:val="99"/>
    <w:rsid w:val="009E27F4"/>
  </w:style>
  <w:style w:type="character" w:customStyle="1" w:styleId="WW8Num56z2">
    <w:name w:val="WW8Num56z2"/>
    <w:uiPriority w:val="99"/>
    <w:rsid w:val="009E27F4"/>
  </w:style>
  <w:style w:type="character" w:customStyle="1" w:styleId="WW8Num56z3">
    <w:name w:val="WW8Num56z3"/>
    <w:uiPriority w:val="99"/>
    <w:rsid w:val="009E27F4"/>
  </w:style>
  <w:style w:type="character" w:customStyle="1" w:styleId="WW8Num56z4">
    <w:name w:val="WW8Num56z4"/>
    <w:uiPriority w:val="99"/>
    <w:rsid w:val="009E27F4"/>
  </w:style>
  <w:style w:type="character" w:customStyle="1" w:styleId="WW8Num56z5">
    <w:name w:val="WW8Num56z5"/>
    <w:uiPriority w:val="99"/>
    <w:rsid w:val="009E27F4"/>
  </w:style>
  <w:style w:type="character" w:customStyle="1" w:styleId="WW8Num56z6">
    <w:name w:val="WW8Num56z6"/>
    <w:uiPriority w:val="99"/>
    <w:rsid w:val="009E27F4"/>
  </w:style>
  <w:style w:type="character" w:customStyle="1" w:styleId="WW8Num56z7">
    <w:name w:val="WW8Num56z7"/>
    <w:uiPriority w:val="99"/>
    <w:rsid w:val="009E27F4"/>
  </w:style>
  <w:style w:type="character" w:customStyle="1" w:styleId="WW8Num56z8">
    <w:name w:val="WW8Num56z8"/>
    <w:uiPriority w:val="99"/>
    <w:rsid w:val="009E27F4"/>
  </w:style>
  <w:style w:type="character" w:customStyle="1" w:styleId="WW8Num57z0">
    <w:name w:val="WW8Num57z0"/>
    <w:uiPriority w:val="99"/>
    <w:rsid w:val="009E27F4"/>
    <w:rPr>
      <w:rFonts w:ascii="Verdana" w:hAnsi="Verdana"/>
      <w:sz w:val="20"/>
    </w:rPr>
  </w:style>
  <w:style w:type="character" w:customStyle="1" w:styleId="WW8Num57z1">
    <w:name w:val="WW8Num57z1"/>
    <w:uiPriority w:val="99"/>
    <w:rsid w:val="009E27F4"/>
  </w:style>
  <w:style w:type="character" w:customStyle="1" w:styleId="WW8Num57z2">
    <w:name w:val="WW8Num57z2"/>
    <w:uiPriority w:val="99"/>
    <w:rsid w:val="009E27F4"/>
  </w:style>
  <w:style w:type="character" w:customStyle="1" w:styleId="WW8Num57z3">
    <w:name w:val="WW8Num57z3"/>
    <w:uiPriority w:val="99"/>
    <w:rsid w:val="009E27F4"/>
  </w:style>
  <w:style w:type="character" w:customStyle="1" w:styleId="WW8Num57z4">
    <w:name w:val="WW8Num57z4"/>
    <w:uiPriority w:val="99"/>
    <w:rsid w:val="009E27F4"/>
  </w:style>
  <w:style w:type="character" w:customStyle="1" w:styleId="WW8Num57z5">
    <w:name w:val="WW8Num57z5"/>
    <w:uiPriority w:val="99"/>
    <w:rsid w:val="009E27F4"/>
  </w:style>
  <w:style w:type="character" w:customStyle="1" w:styleId="WW8Num57z6">
    <w:name w:val="WW8Num57z6"/>
    <w:uiPriority w:val="99"/>
    <w:rsid w:val="009E27F4"/>
  </w:style>
  <w:style w:type="character" w:customStyle="1" w:styleId="WW8Num57z7">
    <w:name w:val="WW8Num57z7"/>
    <w:uiPriority w:val="99"/>
    <w:rsid w:val="009E27F4"/>
  </w:style>
  <w:style w:type="character" w:customStyle="1" w:styleId="WW8Num57z8">
    <w:name w:val="WW8Num57z8"/>
    <w:uiPriority w:val="99"/>
    <w:rsid w:val="009E27F4"/>
  </w:style>
  <w:style w:type="character" w:customStyle="1" w:styleId="WW8Num58z0">
    <w:name w:val="WW8Num58z0"/>
    <w:uiPriority w:val="99"/>
    <w:rsid w:val="009E27F4"/>
    <w:rPr>
      <w:rFonts w:ascii="Verdana" w:hAnsi="Verdana"/>
      <w:sz w:val="20"/>
    </w:rPr>
  </w:style>
  <w:style w:type="character" w:customStyle="1" w:styleId="WW8Num58z1">
    <w:name w:val="WW8Num58z1"/>
    <w:uiPriority w:val="99"/>
    <w:rsid w:val="009E27F4"/>
  </w:style>
  <w:style w:type="character" w:customStyle="1" w:styleId="WW8Num58z2">
    <w:name w:val="WW8Num58z2"/>
    <w:uiPriority w:val="99"/>
    <w:rsid w:val="009E27F4"/>
  </w:style>
  <w:style w:type="character" w:customStyle="1" w:styleId="WW8Num58z3">
    <w:name w:val="WW8Num58z3"/>
    <w:uiPriority w:val="99"/>
    <w:rsid w:val="009E27F4"/>
  </w:style>
  <w:style w:type="character" w:customStyle="1" w:styleId="WW8Num58z4">
    <w:name w:val="WW8Num58z4"/>
    <w:uiPriority w:val="99"/>
    <w:rsid w:val="009E27F4"/>
  </w:style>
  <w:style w:type="character" w:customStyle="1" w:styleId="WW8Num58z5">
    <w:name w:val="WW8Num58z5"/>
    <w:uiPriority w:val="99"/>
    <w:rsid w:val="009E27F4"/>
  </w:style>
  <w:style w:type="character" w:customStyle="1" w:styleId="WW8Num58z6">
    <w:name w:val="WW8Num58z6"/>
    <w:uiPriority w:val="99"/>
    <w:rsid w:val="009E27F4"/>
  </w:style>
  <w:style w:type="character" w:customStyle="1" w:styleId="WW8Num58z7">
    <w:name w:val="WW8Num58z7"/>
    <w:uiPriority w:val="99"/>
    <w:rsid w:val="009E27F4"/>
  </w:style>
  <w:style w:type="character" w:customStyle="1" w:styleId="WW8Num58z8">
    <w:name w:val="WW8Num58z8"/>
    <w:uiPriority w:val="99"/>
    <w:rsid w:val="009E27F4"/>
  </w:style>
  <w:style w:type="character" w:customStyle="1" w:styleId="WW8Num59z0">
    <w:name w:val="WW8Num59z0"/>
    <w:uiPriority w:val="99"/>
    <w:rsid w:val="009E27F4"/>
    <w:rPr>
      <w:rFonts w:ascii="Verdana" w:hAnsi="Verdana"/>
      <w:sz w:val="20"/>
    </w:rPr>
  </w:style>
  <w:style w:type="character" w:customStyle="1" w:styleId="WW8Num59z1">
    <w:name w:val="WW8Num59z1"/>
    <w:uiPriority w:val="99"/>
    <w:rsid w:val="009E27F4"/>
  </w:style>
  <w:style w:type="character" w:customStyle="1" w:styleId="WW8Num59z2">
    <w:name w:val="WW8Num59z2"/>
    <w:uiPriority w:val="99"/>
    <w:rsid w:val="009E27F4"/>
  </w:style>
  <w:style w:type="character" w:customStyle="1" w:styleId="WW8Num59z3">
    <w:name w:val="WW8Num59z3"/>
    <w:uiPriority w:val="99"/>
    <w:rsid w:val="009E27F4"/>
  </w:style>
  <w:style w:type="character" w:customStyle="1" w:styleId="WW8Num59z4">
    <w:name w:val="WW8Num59z4"/>
    <w:uiPriority w:val="99"/>
    <w:rsid w:val="009E27F4"/>
  </w:style>
  <w:style w:type="character" w:customStyle="1" w:styleId="WW8Num59z5">
    <w:name w:val="WW8Num59z5"/>
    <w:uiPriority w:val="99"/>
    <w:rsid w:val="009E27F4"/>
  </w:style>
  <w:style w:type="character" w:customStyle="1" w:styleId="WW8Num59z6">
    <w:name w:val="WW8Num59z6"/>
    <w:uiPriority w:val="99"/>
    <w:rsid w:val="009E27F4"/>
  </w:style>
  <w:style w:type="character" w:customStyle="1" w:styleId="WW8Num59z7">
    <w:name w:val="WW8Num59z7"/>
    <w:uiPriority w:val="99"/>
    <w:rsid w:val="009E27F4"/>
  </w:style>
  <w:style w:type="character" w:customStyle="1" w:styleId="WW8Num59z8">
    <w:name w:val="WW8Num59z8"/>
    <w:uiPriority w:val="99"/>
    <w:rsid w:val="009E27F4"/>
  </w:style>
  <w:style w:type="character" w:customStyle="1" w:styleId="WW8Num60z0">
    <w:name w:val="WW8Num60z0"/>
    <w:uiPriority w:val="99"/>
    <w:rsid w:val="009E27F4"/>
    <w:rPr>
      <w:rFonts w:ascii="Verdana" w:hAnsi="Verdana"/>
      <w:sz w:val="20"/>
    </w:rPr>
  </w:style>
  <w:style w:type="character" w:customStyle="1" w:styleId="WW8Num60z1">
    <w:name w:val="WW8Num60z1"/>
    <w:uiPriority w:val="99"/>
    <w:rsid w:val="009E27F4"/>
  </w:style>
  <w:style w:type="character" w:customStyle="1" w:styleId="WW8Num60z2">
    <w:name w:val="WW8Num60z2"/>
    <w:uiPriority w:val="99"/>
    <w:rsid w:val="009E27F4"/>
  </w:style>
  <w:style w:type="character" w:customStyle="1" w:styleId="WW8Num60z3">
    <w:name w:val="WW8Num60z3"/>
    <w:uiPriority w:val="99"/>
    <w:rsid w:val="009E27F4"/>
  </w:style>
  <w:style w:type="character" w:customStyle="1" w:styleId="WW8Num60z4">
    <w:name w:val="WW8Num60z4"/>
    <w:uiPriority w:val="99"/>
    <w:rsid w:val="009E27F4"/>
  </w:style>
  <w:style w:type="character" w:customStyle="1" w:styleId="WW8Num60z5">
    <w:name w:val="WW8Num60z5"/>
    <w:uiPriority w:val="99"/>
    <w:rsid w:val="009E27F4"/>
  </w:style>
  <w:style w:type="character" w:customStyle="1" w:styleId="WW8Num60z6">
    <w:name w:val="WW8Num60z6"/>
    <w:uiPriority w:val="99"/>
    <w:rsid w:val="009E27F4"/>
  </w:style>
  <w:style w:type="character" w:customStyle="1" w:styleId="WW8Num60z7">
    <w:name w:val="WW8Num60z7"/>
    <w:uiPriority w:val="99"/>
    <w:rsid w:val="009E27F4"/>
  </w:style>
  <w:style w:type="character" w:customStyle="1" w:styleId="WW8Num60z8">
    <w:name w:val="WW8Num60z8"/>
    <w:uiPriority w:val="99"/>
    <w:rsid w:val="009E27F4"/>
  </w:style>
  <w:style w:type="character" w:customStyle="1" w:styleId="WW8Num61z0">
    <w:name w:val="WW8Num61z0"/>
    <w:uiPriority w:val="99"/>
    <w:rsid w:val="009E27F4"/>
    <w:rPr>
      <w:rFonts w:ascii="Symbol" w:hAnsi="Symbol"/>
    </w:rPr>
  </w:style>
  <w:style w:type="character" w:customStyle="1" w:styleId="WW8Num61z1">
    <w:name w:val="WW8Num61z1"/>
    <w:uiPriority w:val="99"/>
    <w:rsid w:val="009E27F4"/>
    <w:rPr>
      <w:rFonts w:ascii="Courier New" w:hAnsi="Courier New"/>
    </w:rPr>
  </w:style>
  <w:style w:type="character" w:customStyle="1" w:styleId="WW8Num61z2">
    <w:name w:val="WW8Num61z2"/>
    <w:uiPriority w:val="99"/>
    <w:rsid w:val="009E27F4"/>
    <w:rPr>
      <w:rFonts w:ascii="Wingdings" w:hAnsi="Wingdings"/>
    </w:rPr>
  </w:style>
  <w:style w:type="character" w:customStyle="1" w:styleId="WW8Num62z0">
    <w:name w:val="WW8Num62z0"/>
    <w:uiPriority w:val="99"/>
    <w:rsid w:val="009E27F4"/>
  </w:style>
  <w:style w:type="character" w:customStyle="1" w:styleId="WW8Num62z1">
    <w:name w:val="WW8Num62z1"/>
    <w:uiPriority w:val="99"/>
    <w:rsid w:val="009E27F4"/>
  </w:style>
  <w:style w:type="character" w:customStyle="1" w:styleId="WW8Num62z2">
    <w:name w:val="WW8Num62z2"/>
    <w:uiPriority w:val="99"/>
    <w:rsid w:val="009E27F4"/>
  </w:style>
  <w:style w:type="character" w:customStyle="1" w:styleId="WW8Num62z3">
    <w:name w:val="WW8Num62z3"/>
    <w:uiPriority w:val="99"/>
    <w:rsid w:val="009E27F4"/>
  </w:style>
  <w:style w:type="character" w:customStyle="1" w:styleId="WW8Num62z4">
    <w:name w:val="WW8Num62z4"/>
    <w:uiPriority w:val="99"/>
    <w:rsid w:val="009E27F4"/>
  </w:style>
  <w:style w:type="character" w:customStyle="1" w:styleId="WW8Num62z5">
    <w:name w:val="WW8Num62z5"/>
    <w:uiPriority w:val="99"/>
    <w:rsid w:val="009E27F4"/>
  </w:style>
  <w:style w:type="character" w:customStyle="1" w:styleId="WW8Num62z6">
    <w:name w:val="WW8Num62z6"/>
    <w:uiPriority w:val="99"/>
    <w:rsid w:val="009E27F4"/>
  </w:style>
  <w:style w:type="character" w:customStyle="1" w:styleId="WW8Num62z7">
    <w:name w:val="WW8Num62z7"/>
    <w:uiPriority w:val="99"/>
    <w:rsid w:val="009E27F4"/>
  </w:style>
  <w:style w:type="character" w:customStyle="1" w:styleId="WW8Num62z8">
    <w:name w:val="WW8Num62z8"/>
    <w:uiPriority w:val="99"/>
    <w:rsid w:val="009E27F4"/>
  </w:style>
  <w:style w:type="character" w:customStyle="1" w:styleId="WW8Num63z0">
    <w:name w:val="WW8Num63z0"/>
    <w:uiPriority w:val="99"/>
    <w:rsid w:val="009E27F4"/>
    <w:rPr>
      <w:b/>
    </w:rPr>
  </w:style>
  <w:style w:type="character" w:customStyle="1" w:styleId="WW8Num63z1">
    <w:name w:val="WW8Num63z1"/>
    <w:uiPriority w:val="99"/>
    <w:rsid w:val="009E27F4"/>
  </w:style>
  <w:style w:type="character" w:customStyle="1" w:styleId="WW8Num63z2">
    <w:name w:val="WW8Num63z2"/>
    <w:uiPriority w:val="99"/>
    <w:rsid w:val="009E27F4"/>
  </w:style>
  <w:style w:type="character" w:customStyle="1" w:styleId="WW8Num63z3">
    <w:name w:val="WW8Num63z3"/>
    <w:uiPriority w:val="99"/>
    <w:rsid w:val="009E27F4"/>
  </w:style>
  <w:style w:type="character" w:customStyle="1" w:styleId="WW8Num63z4">
    <w:name w:val="WW8Num63z4"/>
    <w:uiPriority w:val="99"/>
    <w:rsid w:val="009E27F4"/>
  </w:style>
  <w:style w:type="character" w:customStyle="1" w:styleId="WW8Num63z5">
    <w:name w:val="WW8Num63z5"/>
    <w:uiPriority w:val="99"/>
    <w:rsid w:val="009E27F4"/>
  </w:style>
  <w:style w:type="character" w:customStyle="1" w:styleId="WW8Num63z6">
    <w:name w:val="WW8Num63z6"/>
    <w:uiPriority w:val="99"/>
    <w:rsid w:val="009E27F4"/>
  </w:style>
  <w:style w:type="character" w:customStyle="1" w:styleId="WW8Num63z7">
    <w:name w:val="WW8Num63z7"/>
    <w:uiPriority w:val="99"/>
    <w:rsid w:val="009E27F4"/>
  </w:style>
  <w:style w:type="character" w:customStyle="1" w:styleId="WW8Num63z8">
    <w:name w:val="WW8Num63z8"/>
    <w:uiPriority w:val="99"/>
    <w:rsid w:val="009E27F4"/>
  </w:style>
  <w:style w:type="character" w:customStyle="1" w:styleId="WW8Num64z0">
    <w:name w:val="WW8Num64z0"/>
    <w:uiPriority w:val="99"/>
    <w:rsid w:val="009E27F4"/>
  </w:style>
  <w:style w:type="character" w:customStyle="1" w:styleId="WW8Num64z1">
    <w:name w:val="WW8Num64z1"/>
    <w:uiPriority w:val="99"/>
    <w:rsid w:val="009E27F4"/>
  </w:style>
  <w:style w:type="character" w:customStyle="1" w:styleId="WW8Num64z2">
    <w:name w:val="WW8Num64z2"/>
    <w:uiPriority w:val="99"/>
    <w:rsid w:val="009E27F4"/>
  </w:style>
  <w:style w:type="character" w:customStyle="1" w:styleId="WW8Num64z3">
    <w:name w:val="WW8Num64z3"/>
    <w:uiPriority w:val="99"/>
    <w:rsid w:val="009E27F4"/>
  </w:style>
  <w:style w:type="character" w:customStyle="1" w:styleId="WW8Num64z4">
    <w:name w:val="WW8Num64z4"/>
    <w:uiPriority w:val="99"/>
    <w:rsid w:val="009E27F4"/>
  </w:style>
  <w:style w:type="character" w:customStyle="1" w:styleId="WW8Num64z5">
    <w:name w:val="WW8Num64z5"/>
    <w:uiPriority w:val="99"/>
    <w:rsid w:val="009E27F4"/>
  </w:style>
  <w:style w:type="character" w:customStyle="1" w:styleId="WW8Num64z6">
    <w:name w:val="WW8Num64z6"/>
    <w:uiPriority w:val="99"/>
    <w:rsid w:val="009E27F4"/>
  </w:style>
  <w:style w:type="character" w:customStyle="1" w:styleId="WW8Num64z7">
    <w:name w:val="WW8Num64z7"/>
    <w:uiPriority w:val="99"/>
    <w:rsid w:val="009E27F4"/>
  </w:style>
  <w:style w:type="character" w:customStyle="1" w:styleId="WW8Num64z8">
    <w:name w:val="WW8Num64z8"/>
    <w:uiPriority w:val="99"/>
    <w:rsid w:val="009E27F4"/>
  </w:style>
  <w:style w:type="character" w:customStyle="1" w:styleId="WW8Num65z0">
    <w:name w:val="WW8Num65z0"/>
    <w:uiPriority w:val="99"/>
    <w:rsid w:val="009E27F4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9E27F4"/>
  </w:style>
  <w:style w:type="character" w:customStyle="1" w:styleId="WW8Num66z1">
    <w:name w:val="WW8Num66z1"/>
    <w:uiPriority w:val="99"/>
    <w:rsid w:val="009E27F4"/>
  </w:style>
  <w:style w:type="character" w:customStyle="1" w:styleId="WW8Num66z2">
    <w:name w:val="WW8Num66z2"/>
    <w:uiPriority w:val="99"/>
    <w:rsid w:val="009E27F4"/>
  </w:style>
  <w:style w:type="character" w:customStyle="1" w:styleId="WW8Num66z3">
    <w:name w:val="WW8Num66z3"/>
    <w:uiPriority w:val="99"/>
    <w:rsid w:val="009E27F4"/>
  </w:style>
  <w:style w:type="character" w:customStyle="1" w:styleId="WW8Num66z4">
    <w:name w:val="WW8Num66z4"/>
    <w:uiPriority w:val="99"/>
    <w:rsid w:val="009E27F4"/>
  </w:style>
  <w:style w:type="character" w:customStyle="1" w:styleId="WW8Num66z5">
    <w:name w:val="WW8Num66z5"/>
    <w:uiPriority w:val="99"/>
    <w:rsid w:val="009E27F4"/>
  </w:style>
  <w:style w:type="character" w:customStyle="1" w:styleId="WW8Num66z6">
    <w:name w:val="WW8Num66z6"/>
    <w:uiPriority w:val="99"/>
    <w:rsid w:val="009E27F4"/>
  </w:style>
  <w:style w:type="character" w:customStyle="1" w:styleId="WW8Num66z7">
    <w:name w:val="WW8Num66z7"/>
    <w:uiPriority w:val="99"/>
    <w:rsid w:val="009E27F4"/>
  </w:style>
  <w:style w:type="character" w:customStyle="1" w:styleId="WW8Num66z8">
    <w:name w:val="WW8Num66z8"/>
    <w:uiPriority w:val="99"/>
    <w:rsid w:val="009E27F4"/>
  </w:style>
  <w:style w:type="character" w:customStyle="1" w:styleId="WW8Num67z0">
    <w:name w:val="WW8Num67z0"/>
    <w:uiPriority w:val="99"/>
    <w:rsid w:val="009E27F4"/>
    <w:rPr>
      <w:rFonts w:ascii="Verdana" w:hAnsi="Verdana"/>
      <w:sz w:val="20"/>
    </w:rPr>
  </w:style>
  <w:style w:type="character" w:customStyle="1" w:styleId="WW8Num67z1">
    <w:name w:val="WW8Num67z1"/>
    <w:uiPriority w:val="99"/>
    <w:rsid w:val="009E27F4"/>
  </w:style>
  <w:style w:type="character" w:customStyle="1" w:styleId="WW8Num67z2">
    <w:name w:val="WW8Num67z2"/>
    <w:uiPriority w:val="99"/>
    <w:rsid w:val="009E27F4"/>
  </w:style>
  <w:style w:type="character" w:customStyle="1" w:styleId="WW8Num67z3">
    <w:name w:val="WW8Num67z3"/>
    <w:uiPriority w:val="99"/>
    <w:rsid w:val="009E27F4"/>
  </w:style>
  <w:style w:type="character" w:customStyle="1" w:styleId="WW8Num67z4">
    <w:name w:val="WW8Num67z4"/>
    <w:uiPriority w:val="99"/>
    <w:rsid w:val="009E27F4"/>
  </w:style>
  <w:style w:type="character" w:customStyle="1" w:styleId="WW8Num67z5">
    <w:name w:val="WW8Num67z5"/>
    <w:uiPriority w:val="99"/>
    <w:rsid w:val="009E27F4"/>
  </w:style>
  <w:style w:type="character" w:customStyle="1" w:styleId="WW8Num67z6">
    <w:name w:val="WW8Num67z6"/>
    <w:uiPriority w:val="99"/>
    <w:rsid w:val="009E27F4"/>
  </w:style>
  <w:style w:type="character" w:customStyle="1" w:styleId="WW8Num67z7">
    <w:name w:val="WW8Num67z7"/>
    <w:uiPriority w:val="99"/>
    <w:rsid w:val="009E27F4"/>
  </w:style>
  <w:style w:type="character" w:customStyle="1" w:styleId="WW8Num67z8">
    <w:name w:val="WW8Num67z8"/>
    <w:uiPriority w:val="99"/>
    <w:rsid w:val="009E27F4"/>
  </w:style>
  <w:style w:type="character" w:customStyle="1" w:styleId="WW8Num68z0">
    <w:name w:val="WW8Num68z0"/>
    <w:uiPriority w:val="99"/>
    <w:rsid w:val="009E27F4"/>
    <w:rPr>
      <w:rFonts w:ascii="Verdana" w:hAnsi="Verdana"/>
      <w:sz w:val="20"/>
    </w:rPr>
  </w:style>
  <w:style w:type="character" w:customStyle="1" w:styleId="WW8Num68z1">
    <w:name w:val="WW8Num68z1"/>
    <w:uiPriority w:val="99"/>
    <w:rsid w:val="009E27F4"/>
  </w:style>
  <w:style w:type="character" w:customStyle="1" w:styleId="WW8Num68z2">
    <w:name w:val="WW8Num68z2"/>
    <w:uiPriority w:val="99"/>
    <w:rsid w:val="009E27F4"/>
  </w:style>
  <w:style w:type="character" w:customStyle="1" w:styleId="WW8Num68z3">
    <w:name w:val="WW8Num68z3"/>
    <w:uiPriority w:val="99"/>
    <w:rsid w:val="009E27F4"/>
  </w:style>
  <w:style w:type="character" w:customStyle="1" w:styleId="WW8Num68z4">
    <w:name w:val="WW8Num68z4"/>
    <w:uiPriority w:val="99"/>
    <w:rsid w:val="009E27F4"/>
  </w:style>
  <w:style w:type="character" w:customStyle="1" w:styleId="WW8Num68z5">
    <w:name w:val="WW8Num68z5"/>
    <w:uiPriority w:val="99"/>
    <w:rsid w:val="009E27F4"/>
  </w:style>
  <w:style w:type="character" w:customStyle="1" w:styleId="WW8Num68z6">
    <w:name w:val="WW8Num68z6"/>
    <w:uiPriority w:val="99"/>
    <w:rsid w:val="009E27F4"/>
  </w:style>
  <w:style w:type="character" w:customStyle="1" w:styleId="WW8Num68z7">
    <w:name w:val="WW8Num68z7"/>
    <w:uiPriority w:val="99"/>
    <w:rsid w:val="009E27F4"/>
  </w:style>
  <w:style w:type="character" w:customStyle="1" w:styleId="WW8Num68z8">
    <w:name w:val="WW8Num68z8"/>
    <w:uiPriority w:val="99"/>
    <w:rsid w:val="009E27F4"/>
  </w:style>
  <w:style w:type="character" w:customStyle="1" w:styleId="WW8Num69z0">
    <w:name w:val="WW8Num69z0"/>
    <w:uiPriority w:val="99"/>
    <w:rsid w:val="009E27F4"/>
    <w:rPr>
      <w:rFonts w:ascii="Verdana" w:hAnsi="Verdana"/>
      <w:sz w:val="20"/>
    </w:rPr>
  </w:style>
  <w:style w:type="character" w:customStyle="1" w:styleId="WW8Num69z1">
    <w:name w:val="WW8Num69z1"/>
    <w:uiPriority w:val="99"/>
    <w:rsid w:val="009E27F4"/>
  </w:style>
  <w:style w:type="character" w:customStyle="1" w:styleId="WW8Num69z2">
    <w:name w:val="WW8Num69z2"/>
    <w:uiPriority w:val="99"/>
    <w:rsid w:val="009E27F4"/>
  </w:style>
  <w:style w:type="character" w:customStyle="1" w:styleId="WW8Num69z3">
    <w:name w:val="WW8Num69z3"/>
    <w:uiPriority w:val="99"/>
    <w:rsid w:val="009E27F4"/>
  </w:style>
  <w:style w:type="character" w:customStyle="1" w:styleId="WW8Num69z4">
    <w:name w:val="WW8Num69z4"/>
    <w:uiPriority w:val="99"/>
    <w:rsid w:val="009E27F4"/>
  </w:style>
  <w:style w:type="character" w:customStyle="1" w:styleId="WW8Num69z5">
    <w:name w:val="WW8Num69z5"/>
    <w:uiPriority w:val="99"/>
    <w:rsid w:val="009E27F4"/>
  </w:style>
  <w:style w:type="character" w:customStyle="1" w:styleId="WW8Num69z6">
    <w:name w:val="WW8Num69z6"/>
    <w:uiPriority w:val="99"/>
    <w:rsid w:val="009E27F4"/>
  </w:style>
  <w:style w:type="character" w:customStyle="1" w:styleId="WW8Num69z7">
    <w:name w:val="WW8Num69z7"/>
    <w:uiPriority w:val="99"/>
    <w:rsid w:val="009E27F4"/>
  </w:style>
  <w:style w:type="character" w:customStyle="1" w:styleId="WW8Num69z8">
    <w:name w:val="WW8Num69z8"/>
    <w:uiPriority w:val="99"/>
    <w:rsid w:val="009E27F4"/>
  </w:style>
  <w:style w:type="character" w:customStyle="1" w:styleId="WW8Num70z0">
    <w:name w:val="WW8Num70z0"/>
    <w:uiPriority w:val="99"/>
    <w:rsid w:val="009E27F4"/>
    <w:rPr>
      <w:rFonts w:ascii="Verdana" w:hAnsi="Verdana"/>
      <w:sz w:val="20"/>
    </w:rPr>
  </w:style>
  <w:style w:type="character" w:customStyle="1" w:styleId="WW8Num70z1">
    <w:name w:val="WW8Num70z1"/>
    <w:uiPriority w:val="99"/>
    <w:rsid w:val="009E27F4"/>
  </w:style>
  <w:style w:type="character" w:customStyle="1" w:styleId="WW8Num70z2">
    <w:name w:val="WW8Num70z2"/>
    <w:uiPriority w:val="99"/>
    <w:rsid w:val="009E27F4"/>
  </w:style>
  <w:style w:type="character" w:customStyle="1" w:styleId="WW8Num70z3">
    <w:name w:val="WW8Num70z3"/>
    <w:uiPriority w:val="99"/>
    <w:rsid w:val="009E27F4"/>
  </w:style>
  <w:style w:type="character" w:customStyle="1" w:styleId="WW8Num70z4">
    <w:name w:val="WW8Num70z4"/>
    <w:uiPriority w:val="99"/>
    <w:rsid w:val="009E27F4"/>
  </w:style>
  <w:style w:type="character" w:customStyle="1" w:styleId="WW8Num70z5">
    <w:name w:val="WW8Num70z5"/>
    <w:uiPriority w:val="99"/>
    <w:rsid w:val="009E27F4"/>
  </w:style>
  <w:style w:type="character" w:customStyle="1" w:styleId="WW8Num70z6">
    <w:name w:val="WW8Num70z6"/>
    <w:uiPriority w:val="99"/>
    <w:rsid w:val="009E27F4"/>
  </w:style>
  <w:style w:type="character" w:customStyle="1" w:styleId="WW8Num70z7">
    <w:name w:val="WW8Num70z7"/>
    <w:uiPriority w:val="99"/>
    <w:rsid w:val="009E27F4"/>
  </w:style>
  <w:style w:type="character" w:customStyle="1" w:styleId="WW8Num70z8">
    <w:name w:val="WW8Num70z8"/>
    <w:uiPriority w:val="99"/>
    <w:rsid w:val="009E27F4"/>
  </w:style>
  <w:style w:type="character" w:customStyle="1" w:styleId="WW8Num71z0">
    <w:name w:val="WW8Num71z0"/>
    <w:uiPriority w:val="99"/>
    <w:rsid w:val="009E27F4"/>
    <w:rPr>
      <w:rFonts w:ascii="Verdana" w:hAnsi="Verdana"/>
      <w:sz w:val="20"/>
    </w:rPr>
  </w:style>
  <w:style w:type="character" w:customStyle="1" w:styleId="WW8Num71z1">
    <w:name w:val="WW8Num71z1"/>
    <w:uiPriority w:val="99"/>
    <w:rsid w:val="009E27F4"/>
  </w:style>
  <w:style w:type="character" w:customStyle="1" w:styleId="WW8Num71z2">
    <w:name w:val="WW8Num71z2"/>
    <w:uiPriority w:val="99"/>
    <w:rsid w:val="009E27F4"/>
  </w:style>
  <w:style w:type="character" w:customStyle="1" w:styleId="WW8Num71z3">
    <w:name w:val="WW8Num71z3"/>
    <w:uiPriority w:val="99"/>
    <w:rsid w:val="009E27F4"/>
  </w:style>
  <w:style w:type="character" w:customStyle="1" w:styleId="WW8Num71z4">
    <w:name w:val="WW8Num71z4"/>
    <w:uiPriority w:val="99"/>
    <w:rsid w:val="009E27F4"/>
  </w:style>
  <w:style w:type="character" w:customStyle="1" w:styleId="WW8Num71z5">
    <w:name w:val="WW8Num71z5"/>
    <w:uiPriority w:val="99"/>
    <w:rsid w:val="009E27F4"/>
  </w:style>
  <w:style w:type="character" w:customStyle="1" w:styleId="WW8Num71z6">
    <w:name w:val="WW8Num71z6"/>
    <w:uiPriority w:val="99"/>
    <w:rsid w:val="009E27F4"/>
  </w:style>
  <w:style w:type="character" w:customStyle="1" w:styleId="WW8Num71z7">
    <w:name w:val="WW8Num71z7"/>
    <w:uiPriority w:val="99"/>
    <w:rsid w:val="009E27F4"/>
  </w:style>
  <w:style w:type="character" w:customStyle="1" w:styleId="WW8Num71z8">
    <w:name w:val="WW8Num71z8"/>
    <w:uiPriority w:val="99"/>
    <w:rsid w:val="009E27F4"/>
  </w:style>
  <w:style w:type="character" w:customStyle="1" w:styleId="Domylnaczcionkaakapitu2">
    <w:name w:val="Domyślna czcionka akapitu2"/>
    <w:uiPriority w:val="99"/>
    <w:rsid w:val="009E27F4"/>
  </w:style>
  <w:style w:type="character" w:customStyle="1" w:styleId="WW8Num17z2">
    <w:name w:val="WW8Num17z2"/>
    <w:uiPriority w:val="99"/>
    <w:rsid w:val="009E27F4"/>
  </w:style>
  <w:style w:type="character" w:customStyle="1" w:styleId="WW8Num27z1">
    <w:name w:val="WW8Num27z1"/>
    <w:uiPriority w:val="99"/>
    <w:rsid w:val="009E27F4"/>
  </w:style>
  <w:style w:type="character" w:customStyle="1" w:styleId="WW8Num27z2">
    <w:name w:val="WW8Num27z2"/>
    <w:uiPriority w:val="99"/>
    <w:rsid w:val="009E27F4"/>
  </w:style>
  <w:style w:type="character" w:customStyle="1" w:styleId="WW8Num27z3">
    <w:name w:val="WW8Num27z3"/>
    <w:uiPriority w:val="99"/>
    <w:rsid w:val="009E27F4"/>
  </w:style>
  <w:style w:type="character" w:customStyle="1" w:styleId="WW8Num27z4">
    <w:name w:val="WW8Num27z4"/>
    <w:uiPriority w:val="99"/>
    <w:rsid w:val="009E27F4"/>
  </w:style>
  <w:style w:type="character" w:customStyle="1" w:styleId="WW8Num27z5">
    <w:name w:val="WW8Num27z5"/>
    <w:uiPriority w:val="99"/>
    <w:rsid w:val="009E27F4"/>
  </w:style>
  <w:style w:type="character" w:customStyle="1" w:styleId="WW8Num27z6">
    <w:name w:val="WW8Num27z6"/>
    <w:uiPriority w:val="99"/>
    <w:rsid w:val="009E27F4"/>
  </w:style>
  <w:style w:type="character" w:customStyle="1" w:styleId="WW8Num27z7">
    <w:name w:val="WW8Num27z7"/>
    <w:uiPriority w:val="99"/>
    <w:rsid w:val="009E27F4"/>
  </w:style>
  <w:style w:type="character" w:customStyle="1" w:styleId="WW8Num27z8">
    <w:name w:val="WW8Num27z8"/>
    <w:uiPriority w:val="99"/>
    <w:rsid w:val="009E27F4"/>
  </w:style>
  <w:style w:type="character" w:customStyle="1" w:styleId="WW8Num34z1">
    <w:name w:val="WW8Num34z1"/>
    <w:uiPriority w:val="99"/>
    <w:rsid w:val="009E27F4"/>
  </w:style>
  <w:style w:type="character" w:customStyle="1" w:styleId="WW8Num35z2">
    <w:name w:val="WW8Num35z2"/>
    <w:uiPriority w:val="99"/>
    <w:rsid w:val="009E27F4"/>
  </w:style>
  <w:style w:type="character" w:customStyle="1" w:styleId="WW8Num35z3">
    <w:name w:val="WW8Num35z3"/>
    <w:uiPriority w:val="99"/>
    <w:rsid w:val="009E27F4"/>
  </w:style>
  <w:style w:type="character" w:customStyle="1" w:styleId="WW8Num35z4">
    <w:name w:val="WW8Num35z4"/>
    <w:uiPriority w:val="99"/>
    <w:rsid w:val="009E27F4"/>
  </w:style>
  <w:style w:type="character" w:customStyle="1" w:styleId="WW8Num35z5">
    <w:name w:val="WW8Num35z5"/>
    <w:uiPriority w:val="99"/>
    <w:rsid w:val="009E27F4"/>
  </w:style>
  <w:style w:type="character" w:customStyle="1" w:styleId="WW8Num35z6">
    <w:name w:val="WW8Num35z6"/>
    <w:uiPriority w:val="99"/>
    <w:rsid w:val="009E27F4"/>
  </w:style>
  <w:style w:type="character" w:customStyle="1" w:styleId="WW8Num35z7">
    <w:name w:val="WW8Num35z7"/>
    <w:uiPriority w:val="99"/>
    <w:rsid w:val="009E27F4"/>
  </w:style>
  <w:style w:type="character" w:customStyle="1" w:styleId="WW8Num35z8">
    <w:name w:val="WW8Num35z8"/>
    <w:uiPriority w:val="99"/>
    <w:rsid w:val="009E27F4"/>
  </w:style>
  <w:style w:type="character" w:customStyle="1" w:styleId="WW8Num36z2">
    <w:name w:val="WW8Num36z2"/>
    <w:uiPriority w:val="99"/>
    <w:rsid w:val="009E27F4"/>
  </w:style>
  <w:style w:type="character" w:customStyle="1" w:styleId="WW8Num36z4">
    <w:name w:val="WW8Num36z4"/>
    <w:uiPriority w:val="99"/>
    <w:rsid w:val="009E27F4"/>
  </w:style>
  <w:style w:type="character" w:customStyle="1" w:styleId="WW8Num36z5">
    <w:name w:val="WW8Num36z5"/>
    <w:uiPriority w:val="99"/>
    <w:rsid w:val="009E27F4"/>
  </w:style>
  <w:style w:type="character" w:customStyle="1" w:styleId="WW8Num36z6">
    <w:name w:val="WW8Num36z6"/>
    <w:uiPriority w:val="99"/>
    <w:rsid w:val="009E27F4"/>
  </w:style>
  <w:style w:type="character" w:customStyle="1" w:styleId="WW8Num36z7">
    <w:name w:val="WW8Num36z7"/>
    <w:uiPriority w:val="99"/>
    <w:rsid w:val="009E27F4"/>
  </w:style>
  <w:style w:type="character" w:customStyle="1" w:styleId="WW8Num36z8">
    <w:name w:val="WW8Num36z8"/>
    <w:uiPriority w:val="99"/>
    <w:rsid w:val="009E27F4"/>
  </w:style>
  <w:style w:type="character" w:customStyle="1" w:styleId="WW8Num42z1">
    <w:name w:val="WW8Num42z1"/>
    <w:uiPriority w:val="99"/>
    <w:rsid w:val="009E27F4"/>
    <w:rPr>
      <w:rFonts w:ascii="OpenSymbol" w:hAnsi="OpenSymbol"/>
    </w:rPr>
  </w:style>
  <w:style w:type="character" w:customStyle="1" w:styleId="WW8Num47z1">
    <w:name w:val="WW8Num47z1"/>
    <w:uiPriority w:val="99"/>
    <w:rsid w:val="009E27F4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9E27F4"/>
  </w:style>
  <w:style w:type="character" w:customStyle="1" w:styleId="WW-Absatz-Standardschriftart">
    <w:name w:val="WW-Absatz-Standardschriftart"/>
    <w:uiPriority w:val="99"/>
    <w:rsid w:val="009E27F4"/>
  </w:style>
  <w:style w:type="character" w:customStyle="1" w:styleId="WW-Absatz-Standardschriftart1">
    <w:name w:val="WW-Absatz-Standardschriftart1"/>
    <w:uiPriority w:val="99"/>
    <w:rsid w:val="009E27F4"/>
  </w:style>
  <w:style w:type="character" w:customStyle="1" w:styleId="WW-Absatz-Standardschriftart11">
    <w:name w:val="WW-Absatz-Standardschriftart11"/>
    <w:uiPriority w:val="99"/>
    <w:rsid w:val="009E27F4"/>
  </w:style>
  <w:style w:type="character" w:customStyle="1" w:styleId="WW-Absatz-Standardschriftart111">
    <w:name w:val="WW-Absatz-Standardschriftart111"/>
    <w:uiPriority w:val="99"/>
    <w:rsid w:val="009E27F4"/>
  </w:style>
  <w:style w:type="character" w:customStyle="1" w:styleId="WW-Absatz-Standardschriftart1111">
    <w:name w:val="WW-Absatz-Standardschriftart1111"/>
    <w:uiPriority w:val="99"/>
    <w:rsid w:val="009E27F4"/>
  </w:style>
  <w:style w:type="character" w:customStyle="1" w:styleId="WW8Num21z1">
    <w:name w:val="WW8Num21z1"/>
    <w:uiPriority w:val="99"/>
    <w:rsid w:val="009E27F4"/>
  </w:style>
  <w:style w:type="character" w:customStyle="1" w:styleId="WW-Absatz-Standardschriftart11111">
    <w:name w:val="WW-Absatz-Standardschriftart11111"/>
    <w:uiPriority w:val="99"/>
    <w:rsid w:val="009E27F4"/>
  </w:style>
  <w:style w:type="character" w:customStyle="1" w:styleId="WW-Absatz-Standardschriftart111111">
    <w:name w:val="WW-Absatz-Standardschriftart111111"/>
    <w:uiPriority w:val="99"/>
    <w:rsid w:val="009E27F4"/>
  </w:style>
  <w:style w:type="character" w:customStyle="1" w:styleId="WW-Absatz-Standardschriftart1111111">
    <w:name w:val="WW-Absatz-Standardschriftart1111111"/>
    <w:uiPriority w:val="99"/>
    <w:rsid w:val="009E27F4"/>
  </w:style>
  <w:style w:type="character" w:customStyle="1" w:styleId="WW8Num3z1">
    <w:name w:val="WW8Num3z1"/>
    <w:uiPriority w:val="99"/>
    <w:rsid w:val="009E27F4"/>
    <w:rPr>
      <w:rFonts w:ascii="Courier New" w:hAnsi="Courier New"/>
    </w:rPr>
  </w:style>
  <w:style w:type="character" w:customStyle="1" w:styleId="WW8Num3z2">
    <w:name w:val="WW8Num3z2"/>
    <w:uiPriority w:val="99"/>
    <w:rsid w:val="009E27F4"/>
  </w:style>
  <w:style w:type="character" w:customStyle="1" w:styleId="WW8Num8z1">
    <w:name w:val="WW8Num8z1"/>
    <w:uiPriority w:val="99"/>
    <w:rsid w:val="009E27F4"/>
    <w:rPr>
      <w:rFonts w:ascii="Verdana" w:hAnsi="Verdana"/>
      <w:sz w:val="20"/>
    </w:rPr>
  </w:style>
  <w:style w:type="character" w:customStyle="1" w:styleId="WW8Num18z1">
    <w:name w:val="WW8Num18z1"/>
    <w:uiPriority w:val="99"/>
    <w:rsid w:val="009E27F4"/>
  </w:style>
  <w:style w:type="character" w:customStyle="1" w:styleId="WW8Num22z1">
    <w:name w:val="WW8Num22z1"/>
    <w:uiPriority w:val="99"/>
    <w:rsid w:val="009E27F4"/>
  </w:style>
  <w:style w:type="character" w:customStyle="1" w:styleId="WW8Num37z2">
    <w:name w:val="WW8Num37z2"/>
    <w:uiPriority w:val="99"/>
    <w:rsid w:val="009E27F4"/>
  </w:style>
  <w:style w:type="character" w:customStyle="1" w:styleId="WW8Num47z2">
    <w:name w:val="WW8Num47z2"/>
    <w:uiPriority w:val="99"/>
    <w:rsid w:val="009E27F4"/>
  </w:style>
  <w:style w:type="character" w:customStyle="1" w:styleId="WW8Num18z2">
    <w:name w:val="WW8Num18z2"/>
    <w:uiPriority w:val="99"/>
    <w:rsid w:val="009E27F4"/>
  </w:style>
  <w:style w:type="character" w:customStyle="1" w:styleId="WW8Num37z3">
    <w:name w:val="WW8Num37z3"/>
    <w:uiPriority w:val="99"/>
    <w:rsid w:val="009E27F4"/>
  </w:style>
  <w:style w:type="character" w:customStyle="1" w:styleId="WW8Num37z4">
    <w:name w:val="WW8Num37z4"/>
    <w:uiPriority w:val="99"/>
    <w:rsid w:val="009E27F4"/>
  </w:style>
  <w:style w:type="character" w:customStyle="1" w:styleId="WW8Num37z5">
    <w:name w:val="WW8Num37z5"/>
    <w:uiPriority w:val="99"/>
    <w:rsid w:val="009E27F4"/>
  </w:style>
  <w:style w:type="character" w:customStyle="1" w:styleId="WW8Num37z6">
    <w:name w:val="WW8Num37z6"/>
    <w:uiPriority w:val="99"/>
    <w:rsid w:val="009E27F4"/>
  </w:style>
  <w:style w:type="character" w:customStyle="1" w:styleId="WW8Num37z7">
    <w:name w:val="WW8Num37z7"/>
    <w:uiPriority w:val="99"/>
    <w:rsid w:val="009E27F4"/>
  </w:style>
  <w:style w:type="character" w:customStyle="1" w:styleId="WW8Num37z8">
    <w:name w:val="WW8Num37z8"/>
    <w:uiPriority w:val="99"/>
    <w:rsid w:val="009E27F4"/>
  </w:style>
  <w:style w:type="character" w:customStyle="1" w:styleId="WW8Num38z2">
    <w:name w:val="WW8Num38z2"/>
    <w:uiPriority w:val="99"/>
    <w:rsid w:val="009E27F4"/>
  </w:style>
  <w:style w:type="character" w:customStyle="1" w:styleId="WW8Num38z3">
    <w:name w:val="WW8Num38z3"/>
    <w:uiPriority w:val="99"/>
    <w:rsid w:val="009E27F4"/>
  </w:style>
  <w:style w:type="character" w:customStyle="1" w:styleId="WW8Num38z4">
    <w:name w:val="WW8Num38z4"/>
    <w:uiPriority w:val="99"/>
    <w:rsid w:val="009E27F4"/>
  </w:style>
  <w:style w:type="character" w:customStyle="1" w:styleId="WW8Num38z5">
    <w:name w:val="WW8Num38z5"/>
    <w:uiPriority w:val="99"/>
    <w:rsid w:val="009E27F4"/>
  </w:style>
  <w:style w:type="character" w:customStyle="1" w:styleId="WW8Num38z6">
    <w:name w:val="WW8Num38z6"/>
    <w:uiPriority w:val="99"/>
    <w:rsid w:val="009E27F4"/>
  </w:style>
  <w:style w:type="character" w:customStyle="1" w:styleId="WW8Num38z7">
    <w:name w:val="WW8Num38z7"/>
    <w:uiPriority w:val="99"/>
    <w:rsid w:val="009E27F4"/>
  </w:style>
  <w:style w:type="character" w:customStyle="1" w:styleId="WW8Num38z8">
    <w:name w:val="WW8Num38z8"/>
    <w:uiPriority w:val="99"/>
    <w:rsid w:val="009E27F4"/>
  </w:style>
  <w:style w:type="character" w:customStyle="1" w:styleId="WW8Num39z2">
    <w:name w:val="WW8Num39z2"/>
    <w:uiPriority w:val="99"/>
    <w:rsid w:val="009E27F4"/>
  </w:style>
  <w:style w:type="character" w:customStyle="1" w:styleId="WW8Num39z3">
    <w:name w:val="WW8Num39z3"/>
    <w:uiPriority w:val="99"/>
    <w:rsid w:val="009E27F4"/>
  </w:style>
  <w:style w:type="character" w:customStyle="1" w:styleId="WW8Num39z4">
    <w:name w:val="WW8Num39z4"/>
    <w:uiPriority w:val="99"/>
    <w:rsid w:val="009E27F4"/>
  </w:style>
  <w:style w:type="character" w:customStyle="1" w:styleId="WW8Num39z5">
    <w:name w:val="WW8Num39z5"/>
    <w:uiPriority w:val="99"/>
    <w:rsid w:val="009E27F4"/>
  </w:style>
  <w:style w:type="character" w:customStyle="1" w:styleId="WW8Num39z6">
    <w:name w:val="WW8Num39z6"/>
    <w:uiPriority w:val="99"/>
    <w:rsid w:val="009E27F4"/>
  </w:style>
  <w:style w:type="character" w:customStyle="1" w:styleId="WW8Num39z7">
    <w:name w:val="WW8Num39z7"/>
    <w:uiPriority w:val="99"/>
    <w:rsid w:val="009E27F4"/>
  </w:style>
  <w:style w:type="character" w:customStyle="1" w:styleId="WW8Num39z8">
    <w:name w:val="WW8Num39z8"/>
    <w:uiPriority w:val="99"/>
    <w:rsid w:val="009E27F4"/>
  </w:style>
  <w:style w:type="character" w:customStyle="1" w:styleId="WW8Num47z3">
    <w:name w:val="WW8Num47z3"/>
    <w:uiPriority w:val="99"/>
    <w:rsid w:val="009E27F4"/>
  </w:style>
  <w:style w:type="character" w:customStyle="1" w:styleId="WW8Num47z4">
    <w:name w:val="WW8Num47z4"/>
    <w:uiPriority w:val="99"/>
    <w:rsid w:val="009E27F4"/>
  </w:style>
  <w:style w:type="character" w:customStyle="1" w:styleId="WW8Num47z5">
    <w:name w:val="WW8Num47z5"/>
    <w:uiPriority w:val="99"/>
    <w:rsid w:val="009E27F4"/>
  </w:style>
  <w:style w:type="character" w:customStyle="1" w:styleId="WW8Num47z6">
    <w:name w:val="WW8Num47z6"/>
    <w:uiPriority w:val="99"/>
    <w:rsid w:val="009E27F4"/>
  </w:style>
  <w:style w:type="character" w:customStyle="1" w:styleId="WW8Num47z7">
    <w:name w:val="WW8Num47z7"/>
    <w:uiPriority w:val="99"/>
    <w:rsid w:val="009E27F4"/>
  </w:style>
  <w:style w:type="character" w:customStyle="1" w:styleId="WW8Num47z8">
    <w:name w:val="WW8Num47z8"/>
    <w:uiPriority w:val="99"/>
    <w:rsid w:val="009E27F4"/>
  </w:style>
  <w:style w:type="character" w:customStyle="1" w:styleId="WW8Num4z2">
    <w:name w:val="WW8Num4z2"/>
    <w:uiPriority w:val="99"/>
    <w:rsid w:val="009E27F4"/>
  </w:style>
  <w:style w:type="character" w:customStyle="1" w:styleId="WW8Num9z1">
    <w:name w:val="WW8Num9z1"/>
    <w:uiPriority w:val="99"/>
    <w:rsid w:val="009E27F4"/>
    <w:rPr>
      <w:rFonts w:ascii="Verdana" w:hAnsi="Verdana"/>
      <w:sz w:val="20"/>
    </w:rPr>
  </w:style>
  <w:style w:type="character" w:customStyle="1" w:styleId="WW8Num19z1">
    <w:name w:val="WW8Num19z1"/>
    <w:uiPriority w:val="99"/>
    <w:rsid w:val="009E27F4"/>
  </w:style>
  <w:style w:type="character" w:customStyle="1" w:styleId="WW8Num40z2">
    <w:name w:val="WW8Num40z2"/>
    <w:uiPriority w:val="99"/>
    <w:rsid w:val="009E27F4"/>
  </w:style>
  <w:style w:type="character" w:customStyle="1" w:styleId="WW8Num40z3">
    <w:name w:val="WW8Num40z3"/>
    <w:uiPriority w:val="99"/>
    <w:rsid w:val="009E27F4"/>
  </w:style>
  <w:style w:type="character" w:customStyle="1" w:styleId="WW8Num40z4">
    <w:name w:val="WW8Num40z4"/>
    <w:uiPriority w:val="99"/>
    <w:rsid w:val="009E27F4"/>
  </w:style>
  <w:style w:type="character" w:customStyle="1" w:styleId="WW8Num40z5">
    <w:name w:val="WW8Num40z5"/>
    <w:uiPriority w:val="99"/>
    <w:rsid w:val="009E27F4"/>
  </w:style>
  <w:style w:type="character" w:customStyle="1" w:styleId="WW8Num40z6">
    <w:name w:val="WW8Num40z6"/>
    <w:uiPriority w:val="99"/>
    <w:rsid w:val="009E27F4"/>
  </w:style>
  <w:style w:type="character" w:customStyle="1" w:styleId="WW8Num40z7">
    <w:name w:val="WW8Num40z7"/>
    <w:uiPriority w:val="99"/>
    <w:rsid w:val="009E27F4"/>
  </w:style>
  <w:style w:type="character" w:customStyle="1" w:styleId="WW8Num40z8">
    <w:name w:val="WW8Num40z8"/>
    <w:uiPriority w:val="99"/>
    <w:rsid w:val="009E27F4"/>
  </w:style>
  <w:style w:type="character" w:customStyle="1" w:styleId="WW8Num19z2">
    <w:name w:val="WW8Num19z2"/>
    <w:uiPriority w:val="99"/>
    <w:rsid w:val="009E27F4"/>
  </w:style>
  <w:style w:type="character" w:customStyle="1" w:styleId="WW8Num42z2">
    <w:name w:val="WW8Num42z2"/>
    <w:uiPriority w:val="99"/>
    <w:rsid w:val="009E27F4"/>
  </w:style>
  <w:style w:type="character" w:customStyle="1" w:styleId="WW8Num42z3">
    <w:name w:val="WW8Num42z3"/>
    <w:uiPriority w:val="99"/>
    <w:rsid w:val="009E27F4"/>
  </w:style>
  <w:style w:type="character" w:customStyle="1" w:styleId="WW8Num42z4">
    <w:name w:val="WW8Num42z4"/>
    <w:uiPriority w:val="99"/>
    <w:rsid w:val="009E27F4"/>
  </w:style>
  <w:style w:type="character" w:customStyle="1" w:styleId="WW8Num42z5">
    <w:name w:val="WW8Num42z5"/>
    <w:uiPriority w:val="99"/>
    <w:rsid w:val="009E27F4"/>
  </w:style>
  <w:style w:type="character" w:customStyle="1" w:styleId="WW8Num42z6">
    <w:name w:val="WW8Num42z6"/>
    <w:uiPriority w:val="99"/>
    <w:rsid w:val="009E27F4"/>
  </w:style>
  <w:style w:type="character" w:customStyle="1" w:styleId="WW8Num42z7">
    <w:name w:val="WW8Num42z7"/>
    <w:uiPriority w:val="99"/>
    <w:rsid w:val="009E27F4"/>
  </w:style>
  <w:style w:type="character" w:customStyle="1" w:styleId="WW8Num42z8">
    <w:name w:val="WW8Num42z8"/>
    <w:uiPriority w:val="99"/>
    <w:rsid w:val="009E27F4"/>
  </w:style>
  <w:style w:type="character" w:customStyle="1" w:styleId="WW8Num20z2">
    <w:name w:val="WW8Num20z2"/>
    <w:uiPriority w:val="99"/>
    <w:rsid w:val="009E27F4"/>
  </w:style>
  <w:style w:type="character" w:customStyle="1" w:styleId="WW8Num20z1">
    <w:name w:val="WW8Num20z1"/>
    <w:uiPriority w:val="99"/>
    <w:rsid w:val="009E27F4"/>
  </w:style>
  <w:style w:type="character" w:customStyle="1" w:styleId="WW8Num53z1">
    <w:name w:val="WW8Num53z1"/>
    <w:uiPriority w:val="99"/>
    <w:rsid w:val="009E27F4"/>
  </w:style>
  <w:style w:type="character" w:customStyle="1" w:styleId="WW8Num55z2">
    <w:name w:val="WW8Num55z2"/>
    <w:uiPriority w:val="99"/>
    <w:rsid w:val="009E27F4"/>
  </w:style>
  <w:style w:type="character" w:customStyle="1" w:styleId="Domylnaczcionkaakapitu1">
    <w:name w:val="Domyślna czcionka akapitu1"/>
    <w:uiPriority w:val="99"/>
    <w:rsid w:val="009E27F4"/>
  </w:style>
  <w:style w:type="character" w:customStyle="1" w:styleId="Nagwek1Znak">
    <w:name w:val="Nagłówek 1 Znak"/>
    <w:uiPriority w:val="99"/>
    <w:rsid w:val="009E27F4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9E27F4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9E27F4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9E27F4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9E27F4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9E27F4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9E27F4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9E27F4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9E27F4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9E27F4"/>
    <w:rPr>
      <w:b/>
    </w:rPr>
  </w:style>
  <w:style w:type="character" w:styleId="PageNumber">
    <w:name w:val="page number"/>
    <w:basedOn w:val="DefaultParagraphFont"/>
    <w:uiPriority w:val="99"/>
    <w:rsid w:val="009E27F4"/>
    <w:rPr>
      <w:rFonts w:cs="Times New Roman"/>
    </w:rPr>
  </w:style>
  <w:style w:type="character" w:styleId="Strong">
    <w:name w:val="Strong"/>
    <w:basedOn w:val="DefaultParagraphFont"/>
    <w:uiPriority w:val="99"/>
    <w:qFormat/>
    <w:rsid w:val="009E27F4"/>
    <w:rPr>
      <w:rFonts w:cs="Times New Roman"/>
      <w:b/>
    </w:rPr>
  </w:style>
  <w:style w:type="character" w:customStyle="1" w:styleId="Znakiprzypiswdolnych">
    <w:name w:val="Znaki przypisów dolnych"/>
    <w:uiPriority w:val="99"/>
    <w:rsid w:val="009E27F4"/>
    <w:rPr>
      <w:vertAlign w:val="superscript"/>
    </w:rPr>
  </w:style>
  <w:style w:type="character" w:styleId="Hyperlink">
    <w:name w:val="Hyperlink"/>
    <w:basedOn w:val="DefaultParagraphFont"/>
    <w:uiPriority w:val="99"/>
    <w:rsid w:val="009E27F4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9E27F4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9E27F4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9E27F4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9E27F4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9E27F4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9E27F4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9E27F4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9E27F4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9E27F4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9E27F4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9E27F4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9E27F4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9E27F4"/>
    <w:rPr>
      <w:sz w:val="16"/>
    </w:rPr>
  </w:style>
  <w:style w:type="character" w:customStyle="1" w:styleId="Odwoanieprzypisudolnego1">
    <w:name w:val="Odwołanie przypisu dolnego1"/>
    <w:uiPriority w:val="99"/>
    <w:rsid w:val="009E27F4"/>
    <w:rPr>
      <w:vertAlign w:val="superscript"/>
    </w:rPr>
  </w:style>
  <w:style w:type="character" w:customStyle="1" w:styleId="Znakiprzypiswkocowych">
    <w:name w:val="Znaki przypisów końcowych"/>
    <w:uiPriority w:val="99"/>
    <w:rsid w:val="009E27F4"/>
    <w:rPr>
      <w:vertAlign w:val="superscript"/>
    </w:rPr>
  </w:style>
  <w:style w:type="character" w:customStyle="1" w:styleId="WW-Znakiprzypiswkocowych">
    <w:name w:val="WW-Znaki przypisów końcowych"/>
    <w:uiPriority w:val="99"/>
    <w:rsid w:val="009E27F4"/>
  </w:style>
  <w:style w:type="character" w:customStyle="1" w:styleId="Odwoanieprzypisukocowego1">
    <w:name w:val="Odwołanie przypisu końcowego1"/>
    <w:uiPriority w:val="99"/>
    <w:rsid w:val="009E27F4"/>
    <w:rPr>
      <w:vertAlign w:val="superscript"/>
    </w:rPr>
  </w:style>
  <w:style w:type="character" w:customStyle="1" w:styleId="WW8Num55z1">
    <w:name w:val="WW8Num55z1"/>
    <w:uiPriority w:val="99"/>
    <w:rsid w:val="009E27F4"/>
    <w:rPr>
      <w:rFonts w:ascii="Courier New" w:hAnsi="Courier New"/>
    </w:rPr>
  </w:style>
  <w:style w:type="character" w:customStyle="1" w:styleId="WW8Num55z3">
    <w:name w:val="WW8Num55z3"/>
    <w:uiPriority w:val="99"/>
    <w:rsid w:val="009E27F4"/>
    <w:rPr>
      <w:rFonts w:ascii="Symbol" w:hAnsi="Symbol"/>
    </w:rPr>
  </w:style>
  <w:style w:type="character" w:customStyle="1" w:styleId="WW8Num53z2">
    <w:name w:val="WW8Num53z2"/>
    <w:uiPriority w:val="99"/>
    <w:rsid w:val="009E27F4"/>
  </w:style>
  <w:style w:type="character" w:customStyle="1" w:styleId="WW8Num53z3">
    <w:name w:val="WW8Num53z3"/>
    <w:uiPriority w:val="99"/>
    <w:rsid w:val="009E27F4"/>
  </w:style>
  <w:style w:type="character" w:customStyle="1" w:styleId="WW8Num53z4">
    <w:name w:val="WW8Num53z4"/>
    <w:uiPriority w:val="99"/>
    <w:rsid w:val="009E27F4"/>
  </w:style>
  <w:style w:type="character" w:customStyle="1" w:styleId="WW8Num53z5">
    <w:name w:val="WW8Num53z5"/>
    <w:uiPriority w:val="99"/>
    <w:rsid w:val="009E27F4"/>
  </w:style>
  <w:style w:type="character" w:customStyle="1" w:styleId="WW8Num53z6">
    <w:name w:val="WW8Num53z6"/>
    <w:uiPriority w:val="99"/>
    <w:rsid w:val="009E27F4"/>
  </w:style>
  <w:style w:type="character" w:customStyle="1" w:styleId="WW8Num53z7">
    <w:name w:val="WW8Num53z7"/>
    <w:uiPriority w:val="99"/>
    <w:rsid w:val="009E27F4"/>
  </w:style>
  <w:style w:type="character" w:customStyle="1" w:styleId="WW8Num53z8">
    <w:name w:val="WW8Num53z8"/>
    <w:uiPriority w:val="99"/>
    <w:rsid w:val="009E27F4"/>
  </w:style>
  <w:style w:type="character" w:customStyle="1" w:styleId="Znakiwypunktowania">
    <w:name w:val="Znaki wypunktowania"/>
    <w:uiPriority w:val="99"/>
    <w:rsid w:val="009E27F4"/>
    <w:rPr>
      <w:rFonts w:ascii="OpenSymbol" w:hAnsi="OpenSymbol"/>
    </w:rPr>
  </w:style>
  <w:style w:type="character" w:customStyle="1" w:styleId="Znakinumeracji">
    <w:name w:val="Znaki numeracji"/>
    <w:uiPriority w:val="99"/>
    <w:rsid w:val="009E27F4"/>
  </w:style>
  <w:style w:type="character" w:customStyle="1" w:styleId="WW-Domylnaczcionkaakapitu">
    <w:name w:val="WW-Domyślna czcionka akapitu"/>
    <w:uiPriority w:val="99"/>
    <w:rsid w:val="009E27F4"/>
  </w:style>
  <w:style w:type="character" w:customStyle="1" w:styleId="FontStyle14">
    <w:name w:val="Font Style14"/>
    <w:uiPriority w:val="99"/>
    <w:rsid w:val="009E27F4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9E27F4"/>
    <w:rPr>
      <w:sz w:val="16"/>
    </w:rPr>
  </w:style>
  <w:style w:type="character" w:customStyle="1" w:styleId="TekstkomentarzaZnak1">
    <w:name w:val="Tekst komentarza Znak1"/>
    <w:uiPriority w:val="99"/>
    <w:rsid w:val="009E27F4"/>
    <w:rPr>
      <w:lang w:eastAsia="zh-CN"/>
    </w:rPr>
  </w:style>
  <w:style w:type="character" w:customStyle="1" w:styleId="Odwoaniedokomentarza3">
    <w:name w:val="Odwołanie do komentarza3"/>
    <w:uiPriority w:val="99"/>
    <w:rsid w:val="009E27F4"/>
    <w:rPr>
      <w:sz w:val="16"/>
    </w:rPr>
  </w:style>
  <w:style w:type="character" w:customStyle="1" w:styleId="TekstkomentarzaZnak2">
    <w:name w:val="Tekst komentarza Znak2"/>
    <w:uiPriority w:val="99"/>
    <w:rsid w:val="009E27F4"/>
    <w:rPr>
      <w:lang w:eastAsia="zh-CN"/>
    </w:rPr>
  </w:style>
  <w:style w:type="character" w:styleId="LineNumber">
    <w:name w:val="line number"/>
    <w:basedOn w:val="DefaultParagraphFont"/>
    <w:uiPriority w:val="99"/>
    <w:rsid w:val="009E27F4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9E27F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9E27F4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703C3E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9E27F4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9E27F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9E27F4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9E27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9E27F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9E27F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9E27F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9E27F4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9E27F4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9E27F4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9E27F4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C3E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9E27F4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E27F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3C3E"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E27F4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3C3E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9E27F4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9E27F4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3C3E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9E27F4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9E27F4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9E27F4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9E27F4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9E27F4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9E27F4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9E27F4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9E27F4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9E27F4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9E27F4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9E27F4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9E27F4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E27F4"/>
    <w:pPr>
      <w:ind w:left="850" w:hanging="425"/>
    </w:pPr>
  </w:style>
  <w:style w:type="paragraph" w:customStyle="1" w:styleId="numerowanie">
    <w:name w:val="numerowanie"/>
    <w:basedOn w:val="Normal"/>
    <w:uiPriority w:val="99"/>
    <w:rsid w:val="009E27F4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9E27F4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9E27F4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9E27F4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9E27F4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9E27F4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9E27F4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9E27F4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9E27F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8FA"/>
    <w:rPr>
      <w:rFonts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9E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3C3E"/>
    <w:rPr>
      <w:rFonts w:cs="Verdana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9E27F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9E27F4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9E27F4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9E27F4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9E27F4"/>
  </w:style>
  <w:style w:type="paragraph" w:styleId="FootnoteText">
    <w:name w:val="footnote text"/>
    <w:basedOn w:val="Normal"/>
    <w:link w:val="FootnoteTextChar"/>
    <w:uiPriority w:val="99"/>
    <w:rsid w:val="009E27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3C3E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9E27F4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9E27F4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9E27F4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9E27F4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9E27F4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9E27F4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9E27F4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9E27F4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9E27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03C3E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9E27F4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9E27F4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9E27F4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27F4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9E27F4"/>
    <w:pPr>
      <w:widowControl w:val="0"/>
      <w:jc w:val="both"/>
    </w:pPr>
    <w:rPr>
      <w:sz w:val="22"/>
    </w:rPr>
  </w:style>
  <w:style w:type="paragraph" w:styleId="NoSpacing">
    <w:name w:val="No Spacing"/>
    <w:uiPriority w:val="99"/>
    <w:qFormat/>
    <w:rsid w:val="009E27F4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9E27F4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9E27F4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9E27F4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3C3E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9E27F4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9E27F4"/>
  </w:style>
  <w:style w:type="paragraph" w:customStyle="1" w:styleId="AkapitzlistZnak">
    <w:name w:val="Akapit z listą Znak"/>
    <w:basedOn w:val="Normal"/>
    <w:uiPriority w:val="99"/>
    <w:rsid w:val="009E27F4"/>
    <w:pPr>
      <w:ind w:left="720"/>
    </w:pPr>
  </w:style>
  <w:style w:type="paragraph" w:customStyle="1" w:styleId="Zwykytekst3">
    <w:name w:val="Zwykły tekst3"/>
    <w:basedOn w:val="Normal"/>
    <w:uiPriority w:val="99"/>
    <w:rsid w:val="009E27F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9E27F4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9E27F4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9E27F4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9E27F4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9E27F4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9E27F4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"/>
    <w:link w:val="NumerowanieZnak"/>
    <w:uiPriority w:val="99"/>
    <w:rsid w:val="009E27F4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9E27F4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9E27F4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Revision">
    <w:name w:val="Revision"/>
    <w:uiPriority w:val="99"/>
    <w:rsid w:val="009E27F4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"/>
    <w:uiPriority w:val="99"/>
    <w:rsid w:val="009E27F4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9E27F4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9E27F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9E27F4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9E27F4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9E27F4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9E27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locked/>
    <w:rsid w:val="00635553"/>
    <w:rPr>
      <w:rFonts w:cs="Times New Roman"/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BookTitle">
    <w:name w:val="Book Title"/>
    <w:basedOn w:val="DefaultParagraphFont"/>
    <w:uiPriority w:val="99"/>
    <w:qFormat/>
    <w:rsid w:val="003D76A4"/>
    <w:rPr>
      <w:rFonts w:cs="Times New Roman"/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372141"/>
    <w:rPr>
      <w:rFonts w:ascii="Calibri" w:hAnsi="Calibri"/>
      <w:sz w:val="24"/>
      <w:lang w:eastAsia="zh-CN"/>
    </w:rPr>
  </w:style>
  <w:style w:type="paragraph" w:styleId="ListParagraph">
    <w:name w:val="List Paragraph"/>
    <w:basedOn w:val="Normal"/>
    <w:uiPriority w:val="99"/>
    <w:qFormat/>
    <w:rsid w:val="00D058FF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315</Words>
  <Characters>1895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azbroszczyk</cp:lastModifiedBy>
  <cp:revision>6</cp:revision>
  <cp:lastPrinted>2023-10-20T07:08:00Z</cp:lastPrinted>
  <dcterms:created xsi:type="dcterms:W3CDTF">2023-10-18T11:14:00Z</dcterms:created>
  <dcterms:modified xsi:type="dcterms:W3CDTF">2023-10-20T07:12:00Z</dcterms:modified>
</cp:coreProperties>
</file>