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13ED2390" w:rsidR="001F75D9" w:rsidRPr="007D6BDD" w:rsidRDefault="00A66FF7" w:rsidP="00A66FF7">
      <w:pPr>
        <w:jc w:val="both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t>Załącznik nr 1</w:t>
      </w:r>
      <w:r w:rsidR="00AF3AFE" w:rsidRPr="007D6BDD">
        <w:rPr>
          <w:b/>
          <w:sz w:val="22"/>
          <w:szCs w:val="22"/>
        </w:rPr>
        <w:t xml:space="preserve"> do SIWZ</w:t>
      </w:r>
      <w:r w:rsidR="001F75D9" w:rsidRPr="007D6BDD">
        <w:rPr>
          <w:b/>
          <w:sz w:val="22"/>
          <w:szCs w:val="22"/>
        </w:rPr>
        <w:t xml:space="preserve"> </w:t>
      </w:r>
      <w:r w:rsidR="00935D63" w:rsidRPr="007D6BDD">
        <w:rPr>
          <w:b/>
          <w:sz w:val="22"/>
          <w:szCs w:val="22"/>
        </w:rPr>
        <w:t>po modyfikacji SIWZ z dnia 30.12.2020r.</w:t>
      </w:r>
      <w:bookmarkStart w:id="0" w:name="_GoBack"/>
      <w:bookmarkEnd w:id="0"/>
    </w:p>
    <w:p w14:paraId="60A204FD" w14:textId="732A5308" w:rsidR="00A0765B" w:rsidRPr="007D6BDD" w:rsidRDefault="00A0765B" w:rsidP="00F60F03">
      <w:pPr>
        <w:spacing w:before="360"/>
        <w:jc w:val="center"/>
        <w:rPr>
          <w:b/>
        </w:rPr>
      </w:pPr>
      <w:r w:rsidRPr="007D6BDD">
        <w:rPr>
          <w:rFonts w:eastAsia="Batang"/>
          <w:b/>
        </w:rPr>
        <w:t>FORMULARZ OFERTOWY</w:t>
      </w:r>
    </w:p>
    <w:p w14:paraId="559FE006" w14:textId="016E6F27" w:rsidR="00622E33" w:rsidRPr="007D6BDD" w:rsidRDefault="00244ED9" w:rsidP="005F1714">
      <w:pPr>
        <w:spacing w:before="60"/>
        <w:jc w:val="center"/>
        <w:rPr>
          <w:b/>
          <w:i/>
          <w:szCs w:val="16"/>
        </w:rPr>
      </w:pPr>
      <w:r w:rsidRPr="007D6BDD">
        <w:rPr>
          <w:rFonts w:eastAsia="Batang"/>
          <w:b/>
        </w:rPr>
        <w:t>w postę</w:t>
      </w:r>
      <w:r w:rsidR="00A0765B" w:rsidRPr="007D6BDD">
        <w:rPr>
          <w:rFonts w:eastAsia="Batang"/>
          <w:b/>
        </w:rPr>
        <w:t>powaniu o udzielenie zamówienia publicznego pn.</w:t>
      </w:r>
      <w:r w:rsidR="00A0765B" w:rsidRPr="007D6BDD">
        <w:rPr>
          <w:b/>
        </w:rPr>
        <w:t xml:space="preserve">: </w:t>
      </w:r>
      <w:r w:rsidR="005F1714" w:rsidRPr="007D6BDD">
        <w:rPr>
          <w:b/>
          <w:i/>
          <w:szCs w:val="16"/>
        </w:rPr>
        <w:t>„Dzierżawa samochodów ciężarowych z zabudową śmieciark</w:t>
      </w:r>
      <w:r w:rsidR="00E94053" w:rsidRPr="007D6BDD">
        <w:rPr>
          <w:b/>
          <w:i/>
          <w:szCs w:val="16"/>
        </w:rPr>
        <w:t xml:space="preserve">i na potrzeby LPGK Sp. z o. o. </w:t>
      </w:r>
      <w:r w:rsidR="00E94053" w:rsidRPr="007D6BDD">
        <w:rPr>
          <w:b/>
          <w:i/>
          <w:szCs w:val="16"/>
        </w:rPr>
        <w:br/>
      </w:r>
      <w:r w:rsidR="005F1714" w:rsidRPr="007D6BDD">
        <w:rPr>
          <w:b/>
          <w:i/>
          <w:szCs w:val="16"/>
        </w:rPr>
        <w:t>z podziałem na części” – NZP/TO/14/2020</w:t>
      </w:r>
    </w:p>
    <w:p w14:paraId="4D689D6C" w14:textId="5C00DE8B" w:rsidR="0059508C" w:rsidRPr="007D6BDD" w:rsidRDefault="0059508C" w:rsidP="0059508C">
      <w:pPr>
        <w:pStyle w:val="Nagwek"/>
        <w:spacing w:before="120"/>
        <w:jc w:val="both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t>Część nr 1 zamówienia: „</w:t>
      </w:r>
      <w:r w:rsidRPr="007D6BDD">
        <w:rPr>
          <w:b/>
          <w:i/>
          <w:sz w:val="22"/>
          <w:szCs w:val="22"/>
        </w:rPr>
        <w:t>Dzierżawa dwóch 3-osiowych samochodów ciężarowych z zabudową śmieciarki w ramach części nr 1 zamówienia</w:t>
      </w:r>
      <w:r w:rsidRPr="007D6BDD">
        <w:rPr>
          <w:b/>
          <w:sz w:val="22"/>
          <w:szCs w:val="22"/>
        </w:rPr>
        <w:t>”,</w:t>
      </w:r>
    </w:p>
    <w:p w14:paraId="416C19DE" w14:textId="26D5E52B" w:rsidR="0059508C" w:rsidRPr="007D6BDD" w:rsidRDefault="0059508C" w:rsidP="0059508C">
      <w:pPr>
        <w:pStyle w:val="DefaultText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t>Część nr 2 zamówienia: „</w:t>
      </w:r>
      <w:r w:rsidRPr="007D6BDD">
        <w:rPr>
          <w:b/>
          <w:i/>
          <w:sz w:val="22"/>
          <w:szCs w:val="22"/>
        </w:rPr>
        <w:t>Dzierżawa dwóch 3-osiowych samochodów ciężarowych z zabudową śmieciarki w ramach części nr 2 zamówienia</w:t>
      </w:r>
      <w:r w:rsidRPr="007D6BDD">
        <w:rPr>
          <w:b/>
          <w:sz w:val="22"/>
          <w:szCs w:val="22"/>
        </w:rPr>
        <w:t>”,</w:t>
      </w:r>
    </w:p>
    <w:p w14:paraId="6B29271F" w14:textId="0D78F841" w:rsidR="0059508C" w:rsidRPr="007D6BDD" w:rsidRDefault="0059508C" w:rsidP="0059508C">
      <w:pPr>
        <w:pStyle w:val="DefaultText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t>Część nr 3 zamówienia: „</w:t>
      </w:r>
      <w:r w:rsidRPr="007D6BDD">
        <w:rPr>
          <w:b/>
          <w:i/>
          <w:sz w:val="22"/>
          <w:szCs w:val="22"/>
        </w:rPr>
        <w:t>Dzierżawa dwóch 2-osiowych samochodów ciężarowych z zabudową śmieciarki w ramach części nr 3 zamówienia</w:t>
      </w:r>
      <w:r w:rsidRPr="007D6BDD">
        <w:rPr>
          <w:b/>
          <w:sz w:val="22"/>
          <w:szCs w:val="22"/>
        </w:rPr>
        <w:t>”.</w:t>
      </w:r>
    </w:p>
    <w:p w14:paraId="496307D3" w14:textId="77777777" w:rsidR="00075C79" w:rsidRPr="007D6BDD" w:rsidRDefault="00075C79" w:rsidP="00075C79">
      <w:pPr>
        <w:spacing w:before="120"/>
        <w:ind w:left="284"/>
        <w:rPr>
          <w:b/>
          <w:sz w:val="22"/>
          <w:szCs w:val="22"/>
        </w:rPr>
      </w:pPr>
    </w:p>
    <w:p w14:paraId="719172C6" w14:textId="1F008A13" w:rsidR="00A0765B" w:rsidRPr="007D6BDD" w:rsidRDefault="00A0765B" w:rsidP="001563BB">
      <w:pPr>
        <w:numPr>
          <w:ilvl w:val="3"/>
          <w:numId w:val="9"/>
        </w:numPr>
        <w:spacing w:before="120"/>
        <w:ind w:left="284" w:hanging="284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t>ZAMAWIAJĄCY:</w:t>
      </w:r>
    </w:p>
    <w:p w14:paraId="73ED1B39" w14:textId="77777777" w:rsidR="00A0765B" w:rsidRPr="007D6BDD" w:rsidRDefault="00A0765B" w:rsidP="00A0765B">
      <w:pPr>
        <w:rPr>
          <w:sz w:val="22"/>
          <w:szCs w:val="22"/>
        </w:rPr>
      </w:pPr>
      <w:r w:rsidRPr="007D6BDD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7D6BDD" w:rsidRDefault="00A0765B" w:rsidP="00A0765B">
      <w:pPr>
        <w:rPr>
          <w:sz w:val="22"/>
          <w:szCs w:val="22"/>
        </w:rPr>
      </w:pPr>
      <w:r w:rsidRPr="007D6BDD">
        <w:rPr>
          <w:sz w:val="22"/>
          <w:szCs w:val="22"/>
        </w:rPr>
        <w:t>ul. Nowodworska 60, 59-220 Legnica</w:t>
      </w:r>
    </w:p>
    <w:p w14:paraId="5C670814" w14:textId="7432E66A" w:rsidR="00A0765B" w:rsidRPr="007D6BDD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7D6BDD" w:rsidRDefault="00A0765B" w:rsidP="001563BB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WYKONAWCA:</w:t>
      </w:r>
    </w:p>
    <w:p w14:paraId="4D3E6FBB" w14:textId="613FBA27" w:rsidR="008F68FC" w:rsidRPr="007D6BDD" w:rsidRDefault="008F68FC" w:rsidP="00A0765B">
      <w:pPr>
        <w:spacing w:line="360" w:lineRule="auto"/>
        <w:rPr>
          <w:sz w:val="21"/>
          <w:szCs w:val="21"/>
        </w:rPr>
      </w:pPr>
      <w:r w:rsidRPr="007D6BDD">
        <w:rPr>
          <w:i/>
          <w:sz w:val="21"/>
          <w:szCs w:val="21"/>
        </w:rPr>
        <w:t>pełna nazwa</w:t>
      </w:r>
      <w:r w:rsidRPr="007D6BDD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7D6BDD" w:rsidRDefault="00A0765B" w:rsidP="00266C78">
      <w:pPr>
        <w:spacing w:line="360" w:lineRule="auto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</w:t>
      </w:r>
      <w:r w:rsidR="004B62B5" w:rsidRPr="007D6BDD">
        <w:rPr>
          <w:sz w:val="21"/>
          <w:szCs w:val="21"/>
        </w:rPr>
        <w:t>…………………………………………………………………………………...</w:t>
      </w:r>
      <w:r w:rsidRPr="007D6BDD">
        <w:rPr>
          <w:sz w:val="21"/>
          <w:szCs w:val="21"/>
        </w:rPr>
        <w:t>…</w:t>
      </w:r>
      <w:r w:rsidR="004B62B5" w:rsidRPr="007D6BDD">
        <w:rPr>
          <w:sz w:val="21"/>
          <w:szCs w:val="21"/>
        </w:rPr>
        <w:t xml:space="preserve">, </w:t>
      </w:r>
      <w:r w:rsidR="00266C78" w:rsidRPr="007D6BDD">
        <w:rPr>
          <w:i/>
          <w:sz w:val="21"/>
          <w:szCs w:val="21"/>
        </w:rPr>
        <w:t>adres, województwo</w:t>
      </w:r>
      <w:r w:rsidR="00266C78" w:rsidRPr="007D6BDD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7D6BDD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7D6BDD">
        <w:rPr>
          <w:i/>
          <w:sz w:val="21"/>
          <w:szCs w:val="21"/>
          <w:lang w:val="en-US"/>
        </w:rPr>
        <w:t>NIP/PESEL</w:t>
      </w:r>
      <w:r w:rsidRPr="007D6BDD">
        <w:rPr>
          <w:sz w:val="21"/>
          <w:szCs w:val="21"/>
          <w:lang w:val="en-US"/>
        </w:rPr>
        <w:t>……………………….,</w:t>
      </w:r>
      <w:r w:rsidRPr="007D6BDD">
        <w:rPr>
          <w:i/>
          <w:sz w:val="21"/>
          <w:szCs w:val="21"/>
          <w:lang w:val="en-US"/>
        </w:rPr>
        <w:t>KRS/</w:t>
      </w:r>
      <w:proofErr w:type="spellStart"/>
      <w:r w:rsidRPr="007D6BDD">
        <w:rPr>
          <w:i/>
          <w:sz w:val="21"/>
          <w:szCs w:val="21"/>
          <w:lang w:val="en-US"/>
        </w:rPr>
        <w:t>CEiDG</w:t>
      </w:r>
      <w:proofErr w:type="spellEnd"/>
      <w:r w:rsidRPr="007D6BDD">
        <w:rPr>
          <w:sz w:val="21"/>
          <w:szCs w:val="21"/>
          <w:lang w:val="en-US"/>
        </w:rPr>
        <w:t>…………………………..</w:t>
      </w:r>
      <w:r w:rsidR="001030CF" w:rsidRPr="007D6BDD">
        <w:rPr>
          <w:sz w:val="21"/>
          <w:szCs w:val="21"/>
          <w:lang w:val="en-US"/>
        </w:rPr>
        <w:t xml:space="preserve">, </w:t>
      </w:r>
      <w:r w:rsidR="001030CF" w:rsidRPr="007D6BDD">
        <w:rPr>
          <w:i/>
          <w:sz w:val="21"/>
          <w:szCs w:val="21"/>
          <w:lang w:val="en-US"/>
        </w:rPr>
        <w:t>REGON</w:t>
      </w:r>
      <w:r w:rsidR="001030CF" w:rsidRPr="007D6BDD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7D6BDD" w:rsidRDefault="001030CF" w:rsidP="001030CF">
      <w:pPr>
        <w:rPr>
          <w:sz w:val="21"/>
          <w:szCs w:val="21"/>
        </w:rPr>
      </w:pPr>
      <w:proofErr w:type="spellStart"/>
      <w:r w:rsidRPr="007D6BDD">
        <w:rPr>
          <w:i/>
          <w:sz w:val="21"/>
          <w:szCs w:val="21"/>
        </w:rPr>
        <w:t>tel</w:t>
      </w:r>
      <w:proofErr w:type="spellEnd"/>
      <w:r w:rsidRPr="007D6BDD">
        <w:rPr>
          <w:sz w:val="21"/>
          <w:szCs w:val="21"/>
        </w:rPr>
        <w:t xml:space="preserve">…………………………, </w:t>
      </w:r>
      <w:r w:rsidRPr="007D6BDD">
        <w:rPr>
          <w:i/>
          <w:sz w:val="21"/>
          <w:szCs w:val="21"/>
        </w:rPr>
        <w:t>fax</w:t>
      </w:r>
      <w:r w:rsidRPr="007D6BDD">
        <w:rPr>
          <w:sz w:val="21"/>
          <w:szCs w:val="21"/>
        </w:rPr>
        <w:t xml:space="preserve">…………………………., </w:t>
      </w:r>
      <w:r w:rsidRPr="007D6BDD">
        <w:rPr>
          <w:i/>
          <w:sz w:val="21"/>
          <w:szCs w:val="21"/>
        </w:rPr>
        <w:t>e-mail</w:t>
      </w:r>
      <w:r w:rsidRPr="007D6BDD">
        <w:rPr>
          <w:sz w:val="21"/>
          <w:szCs w:val="21"/>
        </w:rPr>
        <w:t>……………………………………………</w:t>
      </w:r>
    </w:p>
    <w:p w14:paraId="00B52BD3" w14:textId="77777777" w:rsidR="00C56E5E" w:rsidRPr="007D6BDD" w:rsidRDefault="00C56E5E" w:rsidP="00C56E5E">
      <w:pPr>
        <w:spacing w:before="360"/>
        <w:jc w:val="both"/>
        <w:rPr>
          <w:sz w:val="22"/>
          <w:szCs w:val="22"/>
        </w:rPr>
      </w:pPr>
      <w:r w:rsidRPr="007D6BDD">
        <w:rPr>
          <w:b/>
          <w:sz w:val="22"/>
          <w:szCs w:val="22"/>
        </w:rPr>
        <w:t>należący do sektora MŚP*  /  nie należący do sektora MŚP</w:t>
      </w:r>
      <w:r w:rsidRPr="007D6BDD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7D6BDD">
        <w:rPr>
          <w:sz w:val="22"/>
          <w:szCs w:val="22"/>
        </w:rPr>
        <w:t xml:space="preserve">  </w:t>
      </w:r>
      <w:r w:rsidRPr="007D6BDD">
        <w:rPr>
          <w:b/>
          <w:sz w:val="22"/>
          <w:szCs w:val="22"/>
        </w:rPr>
        <w:t>(</w:t>
      </w:r>
      <w:r w:rsidRPr="007D6BDD">
        <w:rPr>
          <w:b/>
          <w:sz w:val="22"/>
          <w:szCs w:val="22"/>
          <w:u w:val="single"/>
        </w:rPr>
        <w:t>niepotrzebne skreślić</w:t>
      </w:r>
      <w:r w:rsidRPr="007D6BDD">
        <w:rPr>
          <w:b/>
          <w:sz w:val="22"/>
          <w:szCs w:val="22"/>
        </w:rPr>
        <w:t>)**</w:t>
      </w:r>
    </w:p>
    <w:p w14:paraId="72C22756" w14:textId="77777777" w:rsidR="00A0765B" w:rsidRPr="007D6BDD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7D6BDD">
        <w:rPr>
          <w:sz w:val="21"/>
          <w:szCs w:val="21"/>
          <w:u w:val="single"/>
        </w:rPr>
        <w:t>reprezentowany przez:</w:t>
      </w:r>
    </w:p>
    <w:p w14:paraId="1D6C0DB3" w14:textId="2D0FEF6C" w:rsidR="00A0765B" w:rsidRPr="007D6BDD" w:rsidRDefault="00A0765B" w:rsidP="00A0765B">
      <w:pPr>
        <w:spacing w:line="360" w:lineRule="auto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73D3E64" w14:textId="77777777" w:rsidR="00622E33" w:rsidRPr="007D6BDD" w:rsidRDefault="00622E33" w:rsidP="00622E33">
      <w:pPr>
        <w:spacing w:line="360" w:lineRule="auto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563E74" w14:textId="77777777" w:rsidR="00A0765B" w:rsidRPr="007D6BDD" w:rsidRDefault="00A0765B" w:rsidP="00A0765B">
      <w:pPr>
        <w:rPr>
          <w:i/>
          <w:sz w:val="16"/>
          <w:szCs w:val="16"/>
        </w:rPr>
      </w:pPr>
      <w:r w:rsidRPr="007D6BDD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7D6BDD" w:rsidRDefault="001030CF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7D6BDD" w:rsidRDefault="00DC6582" w:rsidP="001563BB">
      <w:pPr>
        <w:pStyle w:val="Tekstpodstawowy"/>
        <w:numPr>
          <w:ilvl w:val="3"/>
          <w:numId w:val="9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7D6BDD">
        <w:rPr>
          <w:b/>
          <w:sz w:val="21"/>
          <w:szCs w:val="21"/>
        </w:rPr>
        <w:t>OSOBA UPRAWNIONA DO KONTAKTÓW</w:t>
      </w:r>
      <w:r w:rsidRPr="007D6BDD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7D6BDD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7D6BDD">
        <w:rPr>
          <w:i/>
          <w:sz w:val="21"/>
          <w:szCs w:val="21"/>
        </w:rPr>
        <w:t>Imię i nazwisko</w:t>
      </w:r>
      <w:r w:rsidRPr="007D6BDD">
        <w:rPr>
          <w:sz w:val="21"/>
          <w:szCs w:val="21"/>
        </w:rPr>
        <w:t>:</w:t>
      </w:r>
      <w:r w:rsidR="00F325DF" w:rsidRPr="007D6BDD">
        <w:rPr>
          <w:sz w:val="21"/>
          <w:szCs w:val="21"/>
        </w:rPr>
        <w:t xml:space="preserve"> </w:t>
      </w:r>
      <w:r w:rsidRPr="007D6BDD">
        <w:rPr>
          <w:sz w:val="21"/>
          <w:szCs w:val="21"/>
        </w:rPr>
        <w:t>………………………………………………………………………………</w:t>
      </w:r>
      <w:r w:rsidR="00BC164F" w:rsidRPr="007D6BDD">
        <w:rPr>
          <w:sz w:val="21"/>
          <w:szCs w:val="21"/>
        </w:rPr>
        <w:t>……</w:t>
      </w:r>
      <w:r w:rsidRPr="007D6BDD">
        <w:rPr>
          <w:sz w:val="21"/>
          <w:szCs w:val="21"/>
        </w:rPr>
        <w:t>…</w:t>
      </w:r>
      <w:r w:rsidR="00F325DF" w:rsidRPr="007D6BDD">
        <w:rPr>
          <w:sz w:val="21"/>
          <w:szCs w:val="21"/>
        </w:rPr>
        <w:t>……...</w:t>
      </w:r>
    </w:p>
    <w:p w14:paraId="2288D9DA" w14:textId="771A5323" w:rsidR="00393212" w:rsidRPr="007D6BDD" w:rsidRDefault="00393212" w:rsidP="0039321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7D6BDD">
        <w:rPr>
          <w:i/>
          <w:sz w:val="18"/>
          <w:szCs w:val="18"/>
        </w:rPr>
        <w:t>Adres e-mail do kontaktów z Wykonawcą poprzez Platformę Zakupową Zamawiającego</w:t>
      </w:r>
      <w:r w:rsidRPr="007D6BDD">
        <w:rPr>
          <w:sz w:val="18"/>
          <w:szCs w:val="18"/>
        </w:rPr>
        <w:t>:</w:t>
      </w:r>
      <w:r w:rsidRPr="007D6BDD">
        <w:rPr>
          <w:sz w:val="21"/>
          <w:szCs w:val="21"/>
        </w:rPr>
        <w:t>……………..……………...…</w:t>
      </w:r>
    </w:p>
    <w:p w14:paraId="4CE1158E" w14:textId="178028B7" w:rsidR="00C24592" w:rsidRPr="007D6BDD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7D6BDD">
        <w:rPr>
          <w:i/>
          <w:sz w:val="21"/>
          <w:szCs w:val="21"/>
          <w:lang w:val="de-DE"/>
        </w:rPr>
        <w:t>Numer</w:t>
      </w:r>
      <w:proofErr w:type="spellEnd"/>
      <w:r w:rsidRPr="007D6BDD">
        <w:rPr>
          <w:i/>
          <w:sz w:val="21"/>
          <w:szCs w:val="21"/>
          <w:lang w:val="de-DE"/>
        </w:rPr>
        <w:t xml:space="preserve"> </w:t>
      </w:r>
      <w:r w:rsidRPr="007D6BDD">
        <w:rPr>
          <w:i/>
          <w:sz w:val="21"/>
          <w:szCs w:val="21"/>
        </w:rPr>
        <w:t>telefonu</w:t>
      </w:r>
      <w:r w:rsidRPr="007D6BDD">
        <w:rPr>
          <w:sz w:val="21"/>
          <w:szCs w:val="21"/>
        </w:rPr>
        <w:t>:</w:t>
      </w:r>
      <w:r w:rsidR="00F325DF" w:rsidRPr="007D6BDD">
        <w:rPr>
          <w:sz w:val="21"/>
          <w:szCs w:val="21"/>
        </w:rPr>
        <w:t xml:space="preserve"> </w:t>
      </w:r>
      <w:r w:rsidRPr="007D6BDD">
        <w:rPr>
          <w:sz w:val="21"/>
          <w:szCs w:val="21"/>
        </w:rPr>
        <w:t>………………………………………………………………………………</w:t>
      </w:r>
      <w:r w:rsidR="00F325DF" w:rsidRPr="007D6BDD">
        <w:rPr>
          <w:sz w:val="21"/>
          <w:szCs w:val="21"/>
        </w:rPr>
        <w:t>……</w:t>
      </w:r>
      <w:r w:rsidR="00BC164F" w:rsidRPr="007D6BDD">
        <w:rPr>
          <w:sz w:val="21"/>
          <w:szCs w:val="21"/>
        </w:rPr>
        <w:t>……</w:t>
      </w:r>
      <w:r w:rsidR="00F325DF" w:rsidRPr="007D6BDD">
        <w:rPr>
          <w:sz w:val="21"/>
          <w:szCs w:val="21"/>
        </w:rPr>
        <w:t>……</w:t>
      </w:r>
    </w:p>
    <w:p w14:paraId="2A5B6232" w14:textId="77777777" w:rsidR="00075C79" w:rsidRPr="007D6BDD" w:rsidRDefault="00075C79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</w:p>
    <w:p w14:paraId="5FCBF99B" w14:textId="6E730912" w:rsidR="00DC6582" w:rsidRPr="007D6BDD" w:rsidRDefault="0049341B" w:rsidP="001563BB">
      <w:pPr>
        <w:pStyle w:val="Lista32"/>
        <w:numPr>
          <w:ilvl w:val="3"/>
          <w:numId w:val="9"/>
        </w:numPr>
        <w:spacing w:before="240" w:line="360" w:lineRule="auto"/>
        <w:ind w:left="284" w:hanging="284"/>
        <w:rPr>
          <w:sz w:val="22"/>
          <w:szCs w:val="22"/>
        </w:rPr>
      </w:pPr>
      <w:r w:rsidRPr="007D6BDD">
        <w:rPr>
          <w:b/>
          <w:sz w:val="22"/>
          <w:szCs w:val="22"/>
        </w:rPr>
        <w:lastRenderedPageBreak/>
        <w:t>JA (MY) NIŻEJ PODPISANY(I) OŚWIADCZAM(Y), ŻE:</w:t>
      </w:r>
    </w:p>
    <w:p w14:paraId="7225E8DC" w14:textId="77777777" w:rsidR="00B1638D" w:rsidRPr="007D6BDD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zapoznałem</w:t>
      </w:r>
      <w:r w:rsidR="00B1638D" w:rsidRPr="007D6BDD">
        <w:rPr>
          <w:sz w:val="22"/>
          <w:szCs w:val="22"/>
          <w:lang w:val="pl-PL"/>
        </w:rPr>
        <w:t>(-liśmy)</w:t>
      </w:r>
      <w:r w:rsidRPr="007D6BDD">
        <w:rPr>
          <w:sz w:val="22"/>
          <w:szCs w:val="22"/>
        </w:rPr>
        <w:t xml:space="preserve"> się z treścią SIWZ dla niniejszego zamówienia</w:t>
      </w:r>
      <w:r w:rsidR="00B1638D" w:rsidRPr="007D6BDD">
        <w:rPr>
          <w:sz w:val="22"/>
          <w:szCs w:val="22"/>
          <w:lang w:val="pl-PL"/>
        </w:rPr>
        <w:t xml:space="preserve"> i</w:t>
      </w:r>
      <w:r w:rsidR="00B1638D" w:rsidRPr="007D6BDD">
        <w:rPr>
          <w:sz w:val="22"/>
          <w:szCs w:val="22"/>
        </w:rPr>
        <w:t xml:space="preserve"> </w:t>
      </w:r>
      <w:r w:rsidR="00B1638D" w:rsidRPr="007D6BDD">
        <w:rPr>
          <w:sz w:val="22"/>
          <w:szCs w:val="22"/>
          <w:lang w:val="pl-PL"/>
        </w:rPr>
        <w:t>akceptuję(-</w:t>
      </w:r>
      <w:proofErr w:type="spellStart"/>
      <w:r w:rsidR="00B1638D" w:rsidRPr="007D6BDD">
        <w:rPr>
          <w:sz w:val="22"/>
          <w:szCs w:val="22"/>
          <w:lang w:val="pl-PL"/>
        </w:rPr>
        <w:t>emy</w:t>
      </w:r>
      <w:proofErr w:type="spellEnd"/>
      <w:r w:rsidR="00B1638D" w:rsidRPr="007D6BDD">
        <w:rPr>
          <w:sz w:val="22"/>
          <w:szCs w:val="22"/>
          <w:lang w:val="pl-PL"/>
        </w:rPr>
        <w:t>) bez zastrzeżeń wzór umowy przedstawiony w Załączniku nr 4 do SIWZ,</w:t>
      </w:r>
    </w:p>
    <w:p w14:paraId="503772BC" w14:textId="77777777" w:rsidR="00B1638D" w:rsidRPr="007D6BDD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7D6BDD">
        <w:rPr>
          <w:sz w:val="22"/>
          <w:szCs w:val="22"/>
        </w:rPr>
        <w:t xml:space="preserve">gwarantuję wykonanie całości niniejszego zamówienia zgodnie z treścią: SIWZ, wyjaśnień </w:t>
      </w:r>
      <w:r w:rsidR="00156B28" w:rsidRPr="007D6BDD">
        <w:rPr>
          <w:sz w:val="22"/>
          <w:szCs w:val="22"/>
        </w:rPr>
        <w:br/>
      </w:r>
      <w:r w:rsidRPr="007D6BDD">
        <w:rPr>
          <w:sz w:val="22"/>
          <w:szCs w:val="22"/>
        </w:rPr>
        <w:t>do SIWZ oraz jej modyfikacjami</w:t>
      </w:r>
      <w:r w:rsidR="00A0765B" w:rsidRPr="007D6BDD">
        <w:rPr>
          <w:sz w:val="22"/>
          <w:szCs w:val="22"/>
        </w:rPr>
        <w:t xml:space="preserve"> (w przypadku wprowadzenia ich przez Zamawiającego)</w:t>
      </w:r>
      <w:r w:rsidR="00C75A2A" w:rsidRPr="007D6BDD">
        <w:rPr>
          <w:sz w:val="22"/>
          <w:szCs w:val="22"/>
        </w:rPr>
        <w:t xml:space="preserve">, </w:t>
      </w:r>
    </w:p>
    <w:p w14:paraId="5B09C3D4" w14:textId="7A396C03" w:rsidR="00DC6582" w:rsidRPr="007D6BDD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7D6BDD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7D6BDD">
        <w:rPr>
          <w:sz w:val="22"/>
          <w:szCs w:val="22"/>
        </w:rPr>
        <w:br/>
      </w:r>
      <w:r w:rsidRPr="007D6BDD">
        <w:rPr>
          <w:sz w:val="22"/>
          <w:szCs w:val="22"/>
        </w:rPr>
        <w:t>i usług (netto) wynosi:</w:t>
      </w:r>
      <w:r w:rsidR="00E03BE2" w:rsidRPr="007D6BDD">
        <w:rPr>
          <w:sz w:val="22"/>
          <w:szCs w:val="22"/>
        </w:rPr>
        <w:t xml:space="preserve"> </w:t>
      </w:r>
      <w:r w:rsidRPr="007D6BDD">
        <w:rPr>
          <w:sz w:val="22"/>
          <w:szCs w:val="22"/>
        </w:rPr>
        <w:t>...................................................................</w:t>
      </w:r>
      <w:r w:rsidR="00E03BE2" w:rsidRPr="007D6BDD">
        <w:rPr>
          <w:sz w:val="22"/>
          <w:szCs w:val="22"/>
        </w:rPr>
        <w:t>.............</w:t>
      </w:r>
      <w:r w:rsidR="00A365E5" w:rsidRPr="007D6BDD">
        <w:rPr>
          <w:sz w:val="22"/>
          <w:szCs w:val="22"/>
        </w:rPr>
        <w:t>...............</w:t>
      </w:r>
      <w:r w:rsidRPr="007D6BDD">
        <w:rPr>
          <w:sz w:val="22"/>
          <w:szCs w:val="22"/>
        </w:rPr>
        <w:t>.</w:t>
      </w:r>
      <w:r w:rsidR="00A365E5" w:rsidRPr="007D6BDD">
        <w:rPr>
          <w:sz w:val="22"/>
          <w:szCs w:val="22"/>
        </w:rPr>
        <w:t>.</w:t>
      </w:r>
      <w:r w:rsidR="00230239" w:rsidRPr="007D6BDD">
        <w:rPr>
          <w:sz w:val="22"/>
          <w:szCs w:val="22"/>
        </w:rPr>
        <w:t>.</w:t>
      </w:r>
      <w:r w:rsidRPr="007D6BDD">
        <w:rPr>
          <w:sz w:val="22"/>
          <w:szCs w:val="22"/>
        </w:rPr>
        <w:t>.......[PLN]</w:t>
      </w:r>
    </w:p>
    <w:p w14:paraId="20AA7D0D" w14:textId="77777777" w:rsidR="00DC6582" w:rsidRPr="007D6BDD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7D6BDD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7D6BDD">
        <w:rPr>
          <w:sz w:val="22"/>
          <w:szCs w:val="22"/>
          <w:lang w:val="pl-PL"/>
        </w:rPr>
        <w:t>..</w:t>
      </w:r>
      <w:r w:rsidR="003D019D" w:rsidRPr="007D6BDD">
        <w:rPr>
          <w:sz w:val="22"/>
          <w:szCs w:val="22"/>
        </w:rPr>
        <w:t>.........</w:t>
      </w:r>
      <w:r w:rsidR="003D019D" w:rsidRPr="007D6BDD">
        <w:rPr>
          <w:sz w:val="22"/>
          <w:szCs w:val="22"/>
          <w:lang w:val="pl-PL"/>
        </w:rPr>
        <w:t>.</w:t>
      </w:r>
      <w:r w:rsidR="003D019D" w:rsidRPr="007D6BDD">
        <w:rPr>
          <w:sz w:val="22"/>
          <w:szCs w:val="22"/>
        </w:rPr>
        <w:t>...</w:t>
      </w:r>
      <w:r w:rsidRPr="007D6BDD">
        <w:rPr>
          <w:sz w:val="22"/>
          <w:szCs w:val="22"/>
        </w:rPr>
        <w:t>)</w:t>
      </w:r>
    </w:p>
    <w:p w14:paraId="478C17D1" w14:textId="77777777" w:rsidR="00DC6582" w:rsidRPr="007D6BDD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7D6BDD">
        <w:rPr>
          <w:sz w:val="22"/>
          <w:szCs w:val="22"/>
        </w:rPr>
        <w:t>należny podate</w:t>
      </w:r>
      <w:r w:rsidR="00B5440F" w:rsidRPr="007D6BDD">
        <w:rPr>
          <w:sz w:val="22"/>
          <w:szCs w:val="22"/>
        </w:rPr>
        <w:t xml:space="preserve">k od towarów i usług w stawce </w:t>
      </w:r>
      <w:r w:rsidR="00F95783" w:rsidRPr="007D6BDD">
        <w:rPr>
          <w:sz w:val="22"/>
          <w:szCs w:val="22"/>
          <w:lang w:val="pl-PL"/>
        </w:rPr>
        <w:t>..</w:t>
      </w:r>
      <w:r w:rsidR="00B5440F" w:rsidRPr="007D6BDD">
        <w:rPr>
          <w:sz w:val="22"/>
          <w:szCs w:val="22"/>
        </w:rPr>
        <w:t>…</w:t>
      </w:r>
      <w:r w:rsidRPr="007D6BDD">
        <w:rPr>
          <w:sz w:val="22"/>
          <w:szCs w:val="22"/>
        </w:rPr>
        <w:t>%: ...............</w:t>
      </w:r>
      <w:r w:rsidR="00F95783" w:rsidRPr="007D6BDD">
        <w:rPr>
          <w:sz w:val="22"/>
          <w:szCs w:val="22"/>
        </w:rPr>
        <w:t>........................</w:t>
      </w:r>
      <w:r w:rsidRPr="007D6BDD">
        <w:rPr>
          <w:sz w:val="22"/>
          <w:szCs w:val="22"/>
        </w:rPr>
        <w:t>................[PLN]</w:t>
      </w:r>
    </w:p>
    <w:p w14:paraId="647A7A53" w14:textId="77777777" w:rsidR="00DC6582" w:rsidRPr="007D6BDD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7D6BDD">
        <w:rPr>
          <w:sz w:val="22"/>
          <w:szCs w:val="22"/>
        </w:rPr>
        <w:t>(słownie: ......................................................................................</w:t>
      </w:r>
      <w:r w:rsidR="00864EAF" w:rsidRPr="007D6BDD">
        <w:rPr>
          <w:sz w:val="22"/>
          <w:szCs w:val="22"/>
          <w:lang w:val="pl-PL"/>
        </w:rPr>
        <w:t>.............</w:t>
      </w:r>
      <w:r w:rsidRPr="007D6BDD">
        <w:rPr>
          <w:sz w:val="22"/>
          <w:szCs w:val="22"/>
        </w:rPr>
        <w:t>......</w:t>
      </w:r>
      <w:r w:rsidR="008255BA" w:rsidRPr="007D6BDD">
        <w:rPr>
          <w:sz w:val="22"/>
          <w:szCs w:val="22"/>
        </w:rPr>
        <w:t>............</w:t>
      </w:r>
      <w:r w:rsidRPr="007D6BDD">
        <w:rPr>
          <w:sz w:val="22"/>
          <w:szCs w:val="22"/>
        </w:rPr>
        <w:t>...</w:t>
      </w:r>
      <w:r w:rsidRPr="007D6BDD">
        <w:rPr>
          <w:sz w:val="22"/>
          <w:szCs w:val="22"/>
          <w:lang w:val="pl-PL"/>
        </w:rPr>
        <w:t>....</w:t>
      </w:r>
      <w:r w:rsidR="003D019D" w:rsidRPr="007D6BDD">
        <w:rPr>
          <w:sz w:val="22"/>
          <w:szCs w:val="22"/>
        </w:rPr>
        <w:t>......</w:t>
      </w:r>
      <w:r w:rsidR="003D019D" w:rsidRPr="007D6BDD">
        <w:rPr>
          <w:sz w:val="22"/>
          <w:szCs w:val="22"/>
          <w:lang w:val="pl-PL"/>
        </w:rPr>
        <w:t>.</w:t>
      </w:r>
      <w:r w:rsidR="003D019D" w:rsidRPr="007D6BDD">
        <w:rPr>
          <w:sz w:val="22"/>
          <w:szCs w:val="22"/>
        </w:rPr>
        <w:t>....</w:t>
      </w:r>
      <w:r w:rsidRPr="007D6BDD">
        <w:rPr>
          <w:sz w:val="22"/>
          <w:szCs w:val="22"/>
        </w:rPr>
        <w:t>)</w:t>
      </w:r>
    </w:p>
    <w:p w14:paraId="49B3B458" w14:textId="77777777" w:rsidR="00DC6582" w:rsidRPr="007D6BDD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7D6BDD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7D6BDD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7D6BDD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7D6BDD">
        <w:rPr>
          <w:sz w:val="22"/>
          <w:szCs w:val="22"/>
        </w:rPr>
        <w:t>....................</w:t>
      </w:r>
      <w:r w:rsidR="003D019D" w:rsidRPr="007D6BDD">
        <w:rPr>
          <w:sz w:val="22"/>
          <w:szCs w:val="22"/>
        </w:rPr>
        <w:t>.....</w:t>
      </w:r>
      <w:r w:rsidR="003D019D" w:rsidRPr="007D6BDD">
        <w:rPr>
          <w:sz w:val="22"/>
          <w:szCs w:val="22"/>
          <w:lang w:val="pl-PL"/>
        </w:rPr>
        <w:t>.............</w:t>
      </w:r>
      <w:r w:rsidRPr="007D6BDD">
        <w:rPr>
          <w:sz w:val="22"/>
          <w:szCs w:val="22"/>
        </w:rPr>
        <w:t>)</w:t>
      </w:r>
    </w:p>
    <w:p w14:paraId="64234155" w14:textId="7E901624" w:rsidR="0049341B" w:rsidRPr="007D6BDD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7D6BDD">
        <w:rPr>
          <w:i/>
          <w:sz w:val="22"/>
          <w:szCs w:val="22"/>
        </w:rPr>
        <w:t>P</w:t>
      </w:r>
      <w:r w:rsidR="00DC6582" w:rsidRPr="007D6BDD">
        <w:rPr>
          <w:i/>
          <w:sz w:val="22"/>
          <w:szCs w:val="22"/>
        </w:rPr>
        <w:t>rzy czym VAT będzie płacony w kwotach należnych zgodnie z przepisami prawa po</w:t>
      </w:r>
      <w:r w:rsidRPr="007D6BDD">
        <w:rPr>
          <w:i/>
          <w:sz w:val="22"/>
          <w:szCs w:val="22"/>
        </w:rPr>
        <w:t>lskiego dotyczącymi stawek VAT.</w:t>
      </w:r>
    </w:p>
    <w:p w14:paraId="2BC37624" w14:textId="77777777" w:rsidR="00FB6BEE" w:rsidRPr="007D6BDD" w:rsidRDefault="00FB6BEE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563B3963" w14:textId="56F9BED0" w:rsidR="00FB6BEE" w:rsidRPr="007D6BDD" w:rsidRDefault="00FB6BEE" w:rsidP="00FB6BEE">
      <w:pPr>
        <w:pStyle w:val="Tekstpodstawowyzwciciem21"/>
        <w:numPr>
          <w:ilvl w:val="1"/>
          <w:numId w:val="144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7D6BDD">
        <w:rPr>
          <w:sz w:val="22"/>
          <w:szCs w:val="22"/>
          <w:lang w:val="pl-PL"/>
        </w:rPr>
        <w:t xml:space="preserve">wartość mojej (naszej) oferty za realizację </w:t>
      </w:r>
      <w:r w:rsidRPr="007D6BDD">
        <w:rPr>
          <w:b/>
          <w:sz w:val="22"/>
          <w:szCs w:val="22"/>
          <w:lang w:val="pl-PL"/>
        </w:rPr>
        <w:t>CZEŚĆI NR 1 ZAMÓWIENIA - „</w:t>
      </w:r>
      <w:r w:rsidRPr="007D6BDD">
        <w:rPr>
          <w:b/>
          <w:i/>
          <w:sz w:val="22"/>
          <w:szCs w:val="22"/>
        </w:rPr>
        <w:t>Dzierżawa dwóch 3-osiowych samochodów ciężarowych z zabudową śmieciarki w ramach części nr 1 zamówienia</w:t>
      </w:r>
      <w:r w:rsidRPr="007D6BDD">
        <w:rPr>
          <w:b/>
          <w:sz w:val="22"/>
          <w:szCs w:val="22"/>
          <w:lang w:val="pl-PL"/>
        </w:rPr>
        <w:t xml:space="preserve">” </w:t>
      </w:r>
      <w:r w:rsidRPr="007D6BDD">
        <w:rPr>
          <w:sz w:val="22"/>
          <w:szCs w:val="22"/>
          <w:lang w:val="pl-PL"/>
        </w:rPr>
        <w:t xml:space="preserve">wynosi: </w:t>
      </w:r>
    </w:p>
    <w:p w14:paraId="39156DA5" w14:textId="6751492E" w:rsidR="00FB6BEE" w:rsidRPr="007D6BDD" w:rsidRDefault="00FB6BEE" w:rsidP="00FB6BEE">
      <w:pPr>
        <w:pStyle w:val="Tekstpodstawowyzwciciem21"/>
        <w:spacing w:after="0" w:line="360" w:lineRule="auto"/>
        <w:ind w:left="426" w:firstLine="0"/>
        <w:rPr>
          <w:sz w:val="22"/>
          <w:szCs w:val="22"/>
          <w:lang w:val="pl-PL"/>
        </w:rPr>
      </w:pPr>
      <w:r w:rsidRPr="007D6BDD">
        <w:rPr>
          <w:sz w:val="22"/>
          <w:szCs w:val="22"/>
          <w:lang w:val="pl-PL"/>
        </w:rPr>
        <w:t xml:space="preserve">wartość </w:t>
      </w:r>
      <w:r w:rsidRPr="007D6BDD">
        <w:rPr>
          <w:sz w:val="22"/>
          <w:szCs w:val="22"/>
        </w:rPr>
        <w:t>bez podatku od towarów i usług (netto)</w:t>
      </w:r>
      <w:r w:rsidRPr="007D6BDD">
        <w:rPr>
          <w:sz w:val="22"/>
          <w:szCs w:val="22"/>
          <w:lang w:val="pl-PL"/>
        </w:rPr>
        <w:t xml:space="preserve">: </w:t>
      </w:r>
      <w:r w:rsidRPr="007D6BDD">
        <w:rPr>
          <w:sz w:val="22"/>
          <w:szCs w:val="22"/>
        </w:rPr>
        <w:t>....................</w:t>
      </w:r>
      <w:r w:rsidRPr="007D6BDD">
        <w:rPr>
          <w:sz w:val="22"/>
          <w:szCs w:val="22"/>
          <w:lang w:val="pl-PL"/>
        </w:rPr>
        <w:t>..............................................</w:t>
      </w:r>
      <w:r w:rsidRPr="007D6BDD">
        <w:rPr>
          <w:sz w:val="22"/>
          <w:szCs w:val="22"/>
        </w:rPr>
        <w:t>.</w:t>
      </w:r>
      <w:r w:rsidRPr="007D6BDD">
        <w:rPr>
          <w:sz w:val="22"/>
          <w:szCs w:val="22"/>
          <w:lang w:val="pl-PL"/>
        </w:rPr>
        <w:t>[PLN]</w:t>
      </w:r>
    </w:p>
    <w:p w14:paraId="061C3540" w14:textId="5AF67B54" w:rsidR="00FB6BEE" w:rsidRPr="007D6BDD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</w:rPr>
      </w:pPr>
      <w:r w:rsidRPr="007D6BDD">
        <w:rPr>
          <w:sz w:val="22"/>
          <w:szCs w:val="22"/>
        </w:rPr>
        <w:t>(słownie: ............................................................................................................................</w:t>
      </w:r>
      <w:r w:rsidRPr="007D6BDD">
        <w:rPr>
          <w:sz w:val="22"/>
          <w:szCs w:val="22"/>
          <w:lang w:val="pl-PL"/>
        </w:rPr>
        <w:t>..</w:t>
      </w:r>
      <w:r w:rsidRPr="007D6BDD">
        <w:rPr>
          <w:sz w:val="22"/>
          <w:szCs w:val="22"/>
        </w:rPr>
        <w:t>.......</w:t>
      </w:r>
      <w:r w:rsidRPr="007D6BDD">
        <w:rPr>
          <w:sz w:val="22"/>
          <w:szCs w:val="22"/>
          <w:lang w:val="pl-PL"/>
        </w:rPr>
        <w:t>.</w:t>
      </w:r>
      <w:r w:rsidRPr="007D6BDD">
        <w:rPr>
          <w:sz w:val="22"/>
          <w:szCs w:val="22"/>
        </w:rPr>
        <w:t>.....)</w:t>
      </w:r>
    </w:p>
    <w:p w14:paraId="033397B8" w14:textId="460DA73F" w:rsidR="00FB6BEE" w:rsidRPr="007D6BDD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</w:rPr>
      </w:pPr>
      <w:r w:rsidRPr="007D6BDD">
        <w:rPr>
          <w:sz w:val="22"/>
          <w:szCs w:val="22"/>
        </w:rPr>
        <w:t xml:space="preserve">należny podatek od towarów i usług w stawce </w:t>
      </w:r>
      <w:r w:rsidRPr="007D6BDD">
        <w:rPr>
          <w:sz w:val="22"/>
          <w:szCs w:val="22"/>
          <w:lang w:val="pl-PL"/>
        </w:rPr>
        <w:t>…..</w:t>
      </w:r>
      <w:r w:rsidRPr="007D6BDD">
        <w:rPr>
          <w:sz w:val="22"/>
          <w:szCs w:val="22"/>
        </w:rPr>
        <w:t>%: ............................................................[PLN]</w:t>
      </w:r>
    </w:p>
    <w:p w14:paraId="6D501B8C" w14:textId="2D04B832" w:rsidR="00FB6BEE" w:rsidRPr="007D6BDD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  <w:lang w:val="pl-PL"/>
        </w:rPr>
      </w:pPr>
      <w:r w:rsidRPr="007D6BDD">
        <w:rPr>
          <w:sz w:val="22"/>
          <w:szCs w:val="22"/>
        </w:rPr>
        <w:t>(słownie: ............................................................................................</w:t>
      </w:r>
      <w:r w:rsidRPr="007D6BDD">
        <w:rPr>
          <w:sz w:val="22"/>
          <w:szCs w:val="22"/>
          <w:lang w:val="pl-PL"/>
        </w:rPr>
        <w:t>.....</w:t>
      </w:r>
      <w:r w:rsidRPr="007D6BDD">
        <w:rPr>
          <w:sz w:val="22"/>
          <w:szCs w:val="22"/>
        </w:rPr>
        <w:t>..............</w:t>
      </w:r>
      <w:r w:rsidRPr="007D6BDD">
        <w:rPr>
          <w:sz w:val="22"/>
          <w:szCs w:val="22"/>
          <w:lang w:val="pl-PL"/>
        </w:rPr>
        <w:t>.</w:t>
      </w:r>
      <w:r w:rsidRPr="007D6BDD">
        <w:rPr>
          <w:sz w:val="22"/>
          <w:szCs w:val="22"/>
        </w:rPr>
        <w:t>.......</w:t>
      </w:r>
      <w:r w:rsidRPr="007D6BDD">
        <w:rPr>
          <w:sz w:val="22"/>
          <w:szCs w:val="22"/>
          <w:lang w:val="pl-PL"/>
        </w:rPr>
        <w:t>..........</w:t>
      </w:r>
      <w:r w:rsidRPr="007D6BDD">
        <w:rPr>
          <w:sz w:val="22"/>
          <w:szCs w:val="22"/>
        </w:rPr>
        <w:t>..........)</w:t>
      </w:r>
    </w:p>
    <w:p w14:paraId="353DC26C" w14:textId="626B22E3" w:rsidR="00FB6BEE" w:rsidRPr="007D6BDD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</w:rPr>
      </w:pPr>
      <w:r w:rsidRPr="007D6BDD">
        <w:rPr>
          <w:sz w:val="22"/>
          <w:szCs w:val="22"/>
          <w:lang w:val="pl-PL"/>
        </w:rPr>
        <w:t xml:space="preserve">wartość </w:t>
      </w:r>
      <w:r w:rsidRPr="007D6BDD">
        <w:rPr>
          <w:sz w:val="22"/>
          <w:szCs w:val="22"/>
        </w:rPr>
        <w:t>brutto: ........................................................................................................................ [PLN]</w:t>
      </w:r>
    </w:p>
    <w:p w14:paraId="1D587DAE" w14:textId="315B3FAF" w:rsidR="00FB6BEE" w:rsidRPr="007D6BDD" w:rsidRDefault="00FB6BEE" w:rsidP="006E0249">
      <w:pPr>
        <w:pStyle w:val="Tekstpodstawowyzwciciem21"/>
        <w:spacing w:before="60" w:after="60" w:line="360" w:lineRule="auto"/>
        <w:ind w:left="425" w:firstLine="0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20"/>
        <w:gridCol w:w="1907"/>
        <w:gridCol w:w="1864"/>
        <w:gridCol w:w="1483"/>
      </w:tblGrid>
      <w:tr w:rsidR="007D6BDD" w:rsidRPr="007D6BDD" w14:paraId="38779953" w14:textId="77777777" w:rsidTr="00EE52A7">
        <w:tc>
          <w:tcPr>
            <w:tcW w:w="562" w:type="dxa"/>
            <w:vAlign w:val="center"/>
          </w:tcPr>
          <w:p w14:paraId="5DC57D6D" w14:textId="145B2A90" w:rsidR="00B3499F" w:rsidRPr="007D6BDD" w:rsidRDefault="00B3499F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  <w:vAlign w:val="center"/>
          </w:tcPr>
          <w:p w14:paraId="4DE408A3" w14:textId="2B3ACD84" w:rsidR="00B3499F" w:rsidRPr="007D6BDD" w:rsidRDefault="00B3499F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</w:rPr>
              <w:t>Pojazd stanowiący przedmiot dzierżawy</w:t>
            </w:r>
          </w:p>
        </w:tc>
        <w:tc>
          <w:tcPr>
            <w:tcW w:w="1907" w:type="dxa"/>
            <w:vAlign w:val="center"/>
          </w:tcPr>
          <w:p w14:paraId="402C35DF" w14:textId="0DDCF68E" w:rsidR="00B3499F" w:rsidRPr="007D6BDD" w:rsidRDefault="00D05D23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 xml:space="preserve">Szacunkowy </w:t>
            </w:r>
            <w:r w:rsidRPr="007D6BDD">
              <w:rPr>
                <w:rFonts w:eastAsia="Calibri"/>
                <w:b/>
                <w:i/>
                <w:sz w:val="20"/>
                <w:szCs w:val="20"/>
              </w:rPr>
              <w:t>o</w:t>
            </w:r>
            <w:r w:rsidR="005C1492" w:rsidRPr="007D6BDD">
              <w:rPr>
                <w:rFonts w:eastAsia="Calibri"/>
                <w:b/>
                <w:i/>
                <w:sz w:val="20"/>
                <w:szCs w:val="20"/>
              </w:rPr>
              <w:t>kres dzierżawy</w:t>
            </w:r>
            <w:r w:rsidR="00EE52A7"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*</w:t>
            </w:r>
            <w:r w:rsidR="005C1492" w:rsidRPr="007D6BD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14:paraId="3F27ED31" w14:textId="497946CE" w:rsidR="00B3499F" w:rsidRPr="007D6BDD" w:rsidRDefault="005C1492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</w:rPr>
              <w:t>Miesięczny czynsz dzierżawny netto dla poszczególnych pojazdów</w:t>
            </w:r>
            <w:r w:rsidR="006E0249"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7B1B91FC" w14:textId="79C34CBC" w:rsidR="00926DDA" w:rsidRPr="007D6BDD" w:rsidRDefault="00926DDA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483" w:type="dxa"/>
            <w:vAlign w:val="center"/>
          </w:tcPr>
          <w:p w14:paraId="5463C3A1" w14:textId="4C9E1DC3" w:rsidR="00B3499F" w:rsidRPr="007D6BDD" w:rsidRDefault="00EE52A7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7D6BDD">
              <w:rPr>
                <w:b/>
                <w:i/>
                <w:sz w:val="20"/>
                <w:szCs w:val="20"/>
              </w:rPr>
              <w:t>Wartość netto</w:t>
            </w:r>
            <w:r w:rsidRPr="007D6BDD">
              <w:rPr>
                <w:b/>
                <w:i/>
                <w:sz w:val="20"/>
                <w:szCs w:val="20"/>
                <w:lang w:val="pl-PL"/>
              </w:rPr>
              <w:t>, tj.</w:t>
            </w:r>
            <w:r w:rsidRPr="007D6BDD">
              <w:rPr>
                <w:rFonts w:eastAsia="Calibri"/>
                <w:b/>
                <w:i/>
                <w:sz w:val="20"/>
                <w:szCs w:val="20"/>
              </w:rPr>
              <w:t xml:space="preserve"> c</w:t>
            </w:r>
            <w:r w:rsidR="00B3499F" w:rsidRPr="007D6BDD">
              <w:rPr>
                <w:rFonts w:eastAsia="Calibri"/>
                <w:b/>
                <w:i/>
                <w:sz w:val="20"/>
                <w:szCs w:val="20"/>
              </w:rPr>
              <w:t>zynsz dzierżawny netto w całym okresie dzierżawy dla poszczególnych pojazdów</w:t>
            </w:r>
            <w:r w:rsidR="006E0249"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6BBC78EA" w14:textId="1254D0BB" w:rsidR="00926DDA" w:rsidRPr="007D6BDD" w:rsidRDefault="00926DDA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</w:tr>
      <w:tr w:rsidR="007D6BDD" w:rsidRPr="007D6BDD" w14:paraId="5AE0D259" w14:textId="77777777" w:rsidTr="00EE52A7">
        <w:tc>
          <w:tcPr>
            <w:tcW w:w="562" w:type="dxa"/>
            <w:vAlign w:val="center"/>
          </w:tcPr>
          <w:p w14:paraId="03B16A73" w14:textId="7DF28AE0" w:rsidR="00373744" w:rsidRPr="007D6BDD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20" w:type="dxa"/>
            <w:vAlign w:val="center"/>
          </w:tcPr>
          <w:p w14:paraId="484D5D79" w14:textId="5CC6BED1" w:rsidR="00373744" w:rsidRPr="007D6BDD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07" w:type="dxa"/>
            <w:vAlign w:val="center"/>
          </w:tcPr>
          <w:p w14:paraId="5B07BE6D" w14:textId="4F93331D" w:rsidR="00373744" w:rsidRPr="007D6BDD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64" w:type="dxa"/>
            <w:vAlign w:val="center"/>
          </w:tcPr>
          <w:p w14:paraId="532142C6" w14:textId="5D1CBB8C" w:rsidR="00373744" w:rsidRPr="007D6BDD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83" w:type="dxa"/>
            <w:vAlign w:val="center"/>
          </w:tcPr>
          <w:p w14:paraId="3253C5CC" w14:textId="77777777" w:rsidR="00373744" w:rsidRPr="007D6BDD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b/>
                <w:i/>
                <w:sz w:val="16"/>
                <w:szCs w:val="16"/>
                <w:lang w:val="pl-PL"/>
              </w:rPr>
              <w:t>5</w:t>
            </w:r>
          </w:p>
          <w:p w14:paraId="3E0B8457" w14:textId="4254F05B" w:rsidR="00373744" w:rsidRPr="007D6BDD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b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7D6BDD" w:rsidRPr="007D6BDD" w14:paraId="2F93D809" w14:textId="77777777" w:rsidTr="00EE52A7">
        <w:tc>
          <w:tcPr>
            <w:tcW w:w="562" w:type="dxa"/>
          </w:tcPr>
          <w:p w14:paraId="7CFAF079" w14:textId="52D7F814" w:rsidR="00B3499F" w:rsidRPr="007D6BDD" w:rsidRDefault="00EE52A7" w:rsidP="006A223B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820" w:type="dxa"/>
          </w:tcPr>
          <w:p w14:paraId="4F0F9312" w14:textId="0F340A34" w:rsidR="00B3499F" w:rsidRPr="007D6BDD" w:rsidRDefault="00EE52A7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1907" w:type="dxa"/>
          </w:tcPr>
          <w:p w14:paraId="2389FA93" w14:textId="1BD2BED7" w:rsidR="00B3499F" w:rsidRPr="007D6BDD" w:rsidRDefault="00EE52A7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7F5E957E" w14:textId="77777777" w:rsidR="00B3499F" w:rsidRPr="007D6BDD" w:rsidRDefault="00B3499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A99F689" w14:textId="77777777" w:rsidR="00B3499F" w:rsidRPr="007D6BDD" w:rsidRDefault="00B3499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7D6BDD" w:rsidRPr="007D6BDD" w14:paraId="274C1DF4" w14:textId="77777777" w:rsidTr="00EE52A7">
        <w:tc>
          <w:tcPr>
            <w:tcW w:w="562" w:type="dxa"/>
          </w:tcPr>
          <w:p w14:paraId="7AD40C09" w14:textId="7B237580" w:rsidR="00B0027F" w:rsidRPr="007D6BDD" w:rsidRDefault="00EE52A7" w:rsidP="006A223B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820" w:type="dxa"/>
          </w:tcPr>
          <w:p w14:paraId="33DEB64C" w14:textId="63A987EE" w:rsidR="00B0027F" w:rsidRPr="007D6BDD" w:rsidRDefault="00EE52A7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  <w:lang w:val="pl-PL"/>
              </w:rPr>
              <w:t>Poj</w:t>
            </w:r>
            <w:r w:rsidR="00926DDA" w:rsidRPr="007D6BDD">
              <w:rPr>
                <w:sz w:val="20"/>
                <w:szCs w:val="20"/>
                <w:lang w:val="pl-PL"/>
              </w:rPr>
              <w:t>azd nr 2</w:t>
            </w:r>
          </w:p>
        </w:tc>
        <w:tc>
          <w:tcPr>
            <w:tcW w:w="1907" w:type="dxa"/>
          </w:tcPr>
          <w:p w14:paraId="0204535C" w14:textId="6F2A2705" w:rsidR="00B0027F" w:rsidRPr="007D6BDD" w:rsidRDefault="00926DDA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7AFEAA6A" w14:textId="77777777" w:rsidR="00B0027F" w:rsidRPr="007D6BDD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6DC94FB" w14:textId="77777777" w:rsidR="00B0027F" w:rsidRPr="007D6BDD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7D6BDD" w:rsidRPr="007D6BDD" w14:paraId="408C2E31" w14:textId="77777777" w:rsidTr="00C037A9">
        <w:tc>
          <w:tcPr>
            <w:tcW w:w="7153" w:type="dxa"/>
            <w:gridSpan w:val="4"/>
          </w:tcPr>
          <w:p w14:paraId="6C02CE25" w14:textId="1F71D974" w:rsidR="00B0027F" w:rsidRPr="007D6BDD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7D6BDD">
              <w:rPr>
                <w:rFonts w:eastAsia="Calibri"/>
                <w:b/>
                <w:sz w:val="22"/>
                <w:szCs w:val="22"/>
              </w:rPr>
              <w:t>RAZEM (czynsz dzierżawny netto w całym okresie dzierżawy dla wszystkich pojazdów stanowiących przedmiot dzierżawy- 2 szt.):</w:t>
            </w:r>
          </w:p>
        </w:tc>
        <w:tc>
          <w:tcPr>
            <w:tcW w:w="1483" w:type="dxa"/>
          </w:tcPr>
          <w:p w14:paraId="42AB4BEA" w14:textId="77777777" w:rsidR="00B0027F" w:rsidRPr="007D6BDD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577822C3" w14:textId="2A0424FA" w:rsidR="00EE52A7" w:rsidRPr="007D6BDD" w:rsidRDefault="00EE52A7" w:rsidP="006E0249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7D6BDD">
        <w:rPr>
          <w:i/>
          <w:sz w:val="18"/>
          <w:szCs w:val="18"/>
          <w:lang w:val="pl-PL"/>
        </w:rPr>
        <w:t>*</w:t>
      </w:r>
      <w:r w:rsidR="00B81736" w:rsidRPr="007D6BDD">
        <w:rPr>
          <w:i/>
          <w:sz w:val="18"/>
          <w:szCs w:val="18"/>
          <w:lang w:val="pl-PL"/>
        </w:rPr>
        <w:t xml:space="preserve">Rzeczywisty okres dzierżawy zależny </w:t>
      </w:r>
      <w:r w:rsidRPr="007D6BDD">
        <w:rPr>
          <w:i/>
          <w:sz w:val="18"/>
          <w:szCs w:val="18"/>
          <w:lang w:val="pl-PL"/>
        </w:rPr>
        <w:t xml:space="preserve">jest od daty podpisania umowy w sprawie zamówienia publicznego </w:t>
      </w:r>
      <w:r w:rsidR="00926DDA" w:rsidRPr="007D6BDD">
        <w:rPr>
          <w:i/>
          <w:sz w:val="18"/>
          <w:szCs w:val="18"/>
          <w:lang w:val="pl-PL"/>
        </w:rPr>
        <w:br/>
      </w:r>
      <w:r w:rsidRPr="007D6BDD">
        <w:rPr>
          <w:i/>
          <w:sz w:val="18"/>
          <w:szCs w:val="18"/>
          <w:lang w:val="pl-PL"/>
        </w:rPr>
        <w:t>i daty przekazania Zamawiającemu pojazdów</w:t>
      </w:r>
      <w:r w:rsidR="00926DDA" w:rsidRPr="007D6BDD">
        <w:rPr>
          <w:i/>
          <w:sz w:val="18"/>
          <w:szCs w:val="18"/>
          <w:lang w:val="pl-PL"/>
        </w:rPr>
        <w:t xml:space="preserve"> (okres dzierżawy kończy się w dniu 31.12.2021r.).</w:t>
      </w:r>
    </w:p>
    <w:p w14:paraId="582C4FDE" w14:textId="12E18E47" w:rsidR="00B3499F" w:rsidRPr="007D6BDD" w:rsidRDefault="00B3499F" w:rsidP="006E0249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7D6BDD">
        <w:rPr>
          <w:i/>
          <w:sz w:val="18"/>
          <w:szCs w:val="18"/>
          <w:lang w:val="pl-PL"/>
        </w:rPr>
        <w:t>**</w:t>
      </w:r>
      <w:r w:rsidR="006E0249" w:rsidRPr="007D6BDD">
        <w:rPr>
          <w:i/>
          <w:sz w:val="18"/>
          <w:szCs w:val="18"/>
          <w:lang w:val="pl-PL"/>
        </w:rPr>
        <w:t>Miesięczny czynsz dzierżawny</w:t>
      </w:r>
      <w:r w:rsidRPr="007D6BDD">
        <w:rPr>
          <w:i/>
          <w:sz w:val="18"/>
          <w:szCs w:val="18"/>
          <w:lang w:val="pl-PL"/>
        </w:rPr>
        <w:t xml:space="preserve"> netto (kolumna nr 4) oraz obliczona wartość netto (kol</w:t>
      </w:r>
      <w:r w:rsidR="006E0249" w:rsidRPr="007D6BDD">
        <w:rPr>
          <w:i/>
          <w:sz w:val="18"/>
          <w:szCs w:val="18"/>
          <w:lang w:val="pl-PL"/>
        </w:rPr>
        <w:t xml:space="preserve">umna nr 5) powinny być wpisane </w:t>
      </w:r>
      <w:r w:rsidRPr="007D6BDD">
        <w:rPr>
          <w:i/>
          <w:sz w:val="18"/>
          <w:szCs w:val="18"/>
          <w:lang w:val="pl-PL"/>
        </w:rPr>
        <w:t>w powyższej tabeli z dokładnością do dwóch miejsc po przecinku.</w:t>
      </w:r>
    </w:p>
    <w:p w14:paraId="6B8A89FC" w14:textId="04C1A9CA" w:rsidR="00BA4777" w:rsidRPr="007D6BDD" w:rsidRDefault="00D857D1" w:rsidP="00BA4777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7D6BDD">
        <w:rPr>
          <w:i/>
          <w:sz w:val="22"/>
          <w:szCs w:val="22"/>
          <w:lang w:val="pl-PL"/>
        </w:rPr>
        <w:lastRenderedPageBreak/>
        <w:t xml:space="preserve">Oferuję(-my) </w:t>
      </w:r>
      <w:r w:rsidR="00BA4777" w:rsidRPr="007D6BDD">
        <w:rPr>
          <w:i/>
          <w:sz w:val="22"/>
          <w:szCs w:val="22"/>
          <w:lang w:val="pl-PL"/>
        </w:rPr>
        <w:t xml:space="preserve"> termin płatności faktury dla </w:t>
      </w:r>
      <w:r w:rsidR="00BA4777" w:rsidRPr="007D6BDD">
        <w:rPr>
          <w:b/>
          <w:i/>
          <w:sz w:val="22"/>
          <w:szCs w:val="22"/>
          <w:lang w:val="pl-PL"/>
        </w:rPr>
        <w:t>CZEŚĆI NR 1 ZAMÓWIENIA</w:t>
      </w:r>
      <w:r w:rsidR="00BA4777" w:rsidRPr="007D6BDD">
        <w:rPr>
          <w:i/>
          <w:sz w:val="22"/>
          <w:szCs w:val="22"/>
          <w:lang w:val="pl-PL"/>
        </w:rPr>
        <w:t>: „</w:t>
      </w:r>
      <w:r w:rsidR="00BA4777" w:rsidRPr="007D6BDD">
        <w:rPr>
          <w:b/>
          <w:i/>
          <w:sz w:val="22"/>
          <w:szCs w:val="22"/>
        </w:rPr>
        <w:t xml:space="preserve">Dzierżawa </w:t>
      </w:r>
      <w:r w:rsidR="00BA4777" w:rsidRPr="007D6BDD">
        <w:rPr>
          <w:b/>
          <w:i/>
          <w:sz w:val="22"/>
          <w:szCs w:val="22"/>
        </w:rPr>
        <w:br/>
        <w:t>dwóch 3-osiowych samochodów ciężarowych z zabudową śmieciarki w ramach części nr 1 zamówienia</w:t>
      </w:r>
      <w:r w:rsidR="00BA4777" w:rsidRPr="007D6BDD">
        <w:rPr>
          <w:i/>
          <w:sz w:val="22"/>
          <w:szCs w:val="22"/>
          <w:lang w:val="pl-PL"/>
        </w:rPr>
        <w:t>”-</w:t>
      </w:r>
      <w:r w:rsidR="00BA4777" w:rsidRPr="007D6BDD">
        <w:rPr>
          <w:b/>
          <w:sz w:val="22"/>
          <w:szCs w:val="22"/>
          <w:lang w:val="pl-PL"/>
        </w:rPr>
        <w:t xml:space="preserve"> </w:t>
      </w:r>
      <w:r w:rsidR="00BA4777" w:rsidRPr="007D6BDD">
        <w:rPr>
          <w:b/>
          <w:sz w:val="22"/>
          <w:szCs w:val="22"/>
          <w:u w:val="single"/>
          <w:lang w:val="pl-PL"/>
        </w:rPr>
        <w:t>…… dni</w:t>
      </w:r>
      <w:r w:rsidR="00BA4777" w:rsidRPr="007D6BDD">
        <w:rPr>
          <w:b/>
          <w:sz w:val="22"/>
          <w:szCs w:val="22"/>
          <w:lang w:val="pl-PL"/>
        </w:rPr>
        <w:t>,</w:t>
      </w:r>
      <w:r w:rsidR="00BA4777" w:rsidRPr="007D6BDD">
        <w:rPr>
          <w:sz w:val="22"/>
          <w:szCs w:val="22"/>
          <w:lang w:val="pl-PL"/>
        </w:rPr>
        <w:t xml:space="preserve"> licząc od daty otrzymania przez Zamawiającego prawidłowo wystawionej faktury</w:t>
      </w:r>
      <w:r w:rsidR="00BA4777" w:rsidRPr="007D6BDD">
        <w:rPr>
          <w:sz w:val="22"/>
          <w:szCs w:val="22"/>
        </w:rPr>
        <w:t>.</w:t>
      </w:r>
      <w:r w:rsidR="00BA4777" w:rsidRPr="007D6BDD">
        <w:rPr>
          <w:sz w:val="22"/>
          <w:szCs w:val="22"/>
          <w:lang w:val="pl-PL"/>
        </w:rPr>
        <w:t xml:space="preserve">  </w:t>
      </w:r>
      <w:r w:rsidR="00BA4777" w:rsidRPr="007D6BDD">
        <w:rPr>
          <w:b/>
          <w:i/>
          <w:sz w:val="22"/>
          <w:szCs w:val="22"/>
        </w:rPr>
        <w:t>Zamawiający zastrzega, że zaoferowany przez Wykonawcę termin płatności faktury nie może być krótszy niż 14 dni</w:t>
      </w:r>
      <w:r w:rsidR="00BA4777" w:rsidRPr="007D6BDD">
        <w:rPr>
          <w:b/>
          <w:i/>
          <w:sz w:val="22"/>
          <w:szCs w:val="22"/>
          <w:lang w:val="pl-PL"/>
        </w:rPr>
        <w:t xml:space="preserve"> i nie może być dłuższy niż 30 dni</w:t>
      </w:r>
      <w:r w:rsidR="00BA4777" w:rsidRPr="007D6BDD">
        <w:rPr>
          <w:b/>
          <w:sz w:val="22"/>
          <w:szCs w:val="22"/>
        </w:rPr>
        <w:t>.</w:t>
      </w:r>
      <w:r w:rsidR="00BA4777" w:rsidRPr="007D6BDD">
        <w:rPr>
          <w:sz w:val="22"/>
          <w:szCs w:val="22"/>
          <w:lang w:val="pl-PL"/>
        </w:rPr>
        <w:t xml:space="preserve"> </w:t>
      </w:r>
    </w:p>
    <w:p w14:paraId="0A6B93C1" w14:textId="77777777" w:rsidR="001B65DF" w:rsidRPr="007D6BDD" w:rsidRDefault="001B65DF" w:rsidP="00C107F4">
      <w:pPr>
        <w:pStyle w:val="Tekstpodstawowyzwciciem21"/>
        <w:numPr>
          <w:ilvl w:val="6"/>
          <w:numId w:val="28"/>
        </w:numPr>
        <w:spacing w:before="120"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7D6BDD">
        <w:rPr>
          <w:i/>
          <w:sz w:val="22"/>
          <w:szCs w:val="22"/>
          <w:lang w:val="pl-PL"/>
        </w:rPr>
        <w:t xml:space="preserve">Oferuję(-my) pojazdy stanowiące przedmiot dzierżawy o parametrach technicznych, użytkowych </w:t>
      </w:r>
      <w:r w:rsidRPr="007D6BDD">
        <w:rPr>
          <w:i/>
          <w:sz w:val="22"/>
          <w:szCs w:val="22"/>
          <w:lang w:val="pl-PL"/>
        </w:rPr>
        <w:br/>
        <w:t>i jakościowych wskazanych w poniższej tabeli: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4951"/>
        <w:gridCol w:w="1711"/>
        <w:gridCol w:w="1711"/>
      </w:tblGrid>
      <w:tr w:rsidR="007D6BDD" w:rsidRPr="007D6BDD" w14:paraId="0F278FFA" w14:textId="77777777" w:rsidTr="00A86159">
        <w:tc>
          <w:tcPr>
            <w:tcW w:w="694" w:type="dxa"/>
            <w:vMerge w:val="restart"/>
            <w:shd w:val="pct10" w:color="auto" w:fill="auto"/>
            <w:vAlign w:val="center"/>
          </w:tcPr>
          <w:p w14:paraId="04162F46" w14:textId="77777777" w:rsidR="00183856" w:rsidRPr="007D6BDD" w:rsidRDefault="00183856" w:rsidP="00183856">
            <w:pPr>
              <w:rPr>
                <w:b/>
                <w:sz w:val="20"/>
                <w:szCs w:val="20"/>
              </w:rPr>
            </w:pPr>
            <w:r w:rsidRPr="007D6BD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51" w:type="dxa"/>
            <w:vMerge w:val="restart"/>
            <w:shd w:val="pct10" w:color="auto" w:fill="auto"/>
            <w:vAlign w:val="center"/>
          </w:tcPr>
          <w:p w14:paraId="6220337F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D6BDD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7D6BDD">
              <w:rPr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422" w:type="dxa"/>
            <w:gridSpan w:val="2"/>
            <w:shd w:val="pct10" w:color="auto" w:fill="auto"/>
            <w:vAlign w:val="center"/>
          </w:tcPr>
          <w:p w14:paraId="08646947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D6BDD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7D6BDD">
              <w:rPr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7D6BDD" w:rsidRPr="007D6BDD" w14:paraId="41216947" w14:textId="77777777" w:rsidTr="00A86159">
        <w:tc>
          <w:tcPr>
            <w:tcW w:w="694" w:type="dxa"/>
            <w:vMerge/>
            <w:shd w:val="pct10" w:color="auto" w:fill="auto"/>
            <w:vAlign w:val="center"/>
          </w:tcPr>
          <w:p w14:paraId="7BCB32B9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vMerge/>
            <w:shd w:val="pct10" w:color="auto" w:fill="auto"/>
            <w:vAlign w:val="center"/>
          </w:tcPr>
          <w:p w14:paraId="3D65D94B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pct10" w:color="auto" w:fill="auto"/>
            <w:vAlign w:val="center"/>
          </w:tcPr>
          <w:p w14:paraId="074DF647" w14:textId="77777777" w:rsidR="00183856" w:rsidRPr="007D6BDD" w:rsidRDefault="00183856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7D6BDD">
              <w:rPr>
                <w:b/>
                <w:i/>
                <w:sz w:val="20"/>
                <w:szCs w:val="20"/>
              </w:rPr>
              <w:t>Pojazd nr 1</w:t>
            </w:r>
          </w:p>
        </w:tc>
        <w:tc>
          <w:tcPr>
            <w:tcW w:w="1711" w:type="dxa"/>
            <w:shd w:val="pct10" w:color="auto" w:fill="auto"/>
            <w:vAlign w:val="center"/>
          </w:tcPr>
          <w:p w14:paraId="54EDC813" w14:textId="77777777" w:rsidR="00183856" w:rsidRPr="007D6BDD" w:rsidRDefault="00183856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7D6BDD">
              <w:rPr>
                <w:b/>
                <w:i/>
                <w:sz w:val="20"/>
                <w:szCs w:val="20"/>
              </w:rPr>
              <w:t>Pojazd nr 2</w:t>
            </w:r>
          </w:p>
        </w:tc>
      </w:tr>
      <w:tr w:rsidR="007D6BDD" w:rsidRPr="007D6BDD" w14:paraId="142150D8" w14:textId="77777777" w:rsidTr="00A86159">
        <w:tc>
          <w:tcPr>
            <w:tcW w:w="9067" w:type="dxa"/>
            <w:gridSpan w:val="4"/>
            <w:shd w:val="pct5" w:color="auto" w:fill="auto"/>
            <w:vAlign w:val="center"/>
          </w:tcPr>
          <w:p w14:paraId="39D0A39B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</w:rPr>
            </w:pPr>
            <w:r w:rsidRPr="007D6BDD">
              <w:rPr>
                <w:b/>
                <w:sz w:val="20"/>
                <w:szCs w:val="20"/>
              </w:rPr>
              <w:t>PODWOZIE</w:t>
            </w:r>
          </w:p>
        </w:tc>
      </w:tr>
      <w:tr w:rsidR="007D6BDD" w:rsidRPr="007D6BDD" w14:paraId="2B8E4C26" w14:textId="77777777" w:rsidTr="00A86159">
        <w:tc>
          <w:tcPr>
            <w:tcW w:w="694" w:type="dxa"/>
            <w:vAlign w:val="center"/>
          </w:tcPr>
          <w:p w14:paraId="5D2738A5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1.</w:t>
            </w:r>
          </w:p>
        </w:tc>
        <w:tc>
          <w:tcPr>
            <w:tcW w:w="4951" w:type="dxa"/>
            <w:vAlign w:val="center"/>
          </w:tcPr>
          <w:p w14:paraId="44B50B66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podwozie 3-osiowe o DMC min. 26.000 kg</w:t>
            </w:r>
          </w:p>
        </w:tc>
        <w:tc>
          <w:tcPr>
            <w:tcW w:w="1711" w:type="dxa"/>
            <w:vAlign w:val="center"/>
          </w:tcPr>
          <w:p w14:paraId="708332C0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…….. kg</w:t>
            </w:r>
          </w:p>
        </w:tc>
        <w:tc>
          <w:tcPr>
            <w:tcW w:w="1711" w:type="dxa"/>
            <w:vAlign w:val="center"/>
          </w:tcPr>
          <w:p w14:paraId="743EE2C3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…….. kg</w:t>
            </w:r>
          </w:p>
        </w:tc>
      </w:tr>
      <w:tr w:rsidR="007D6BDD" w:rsidRPr="007D6BDD" w14:paraId="7375B629" w14:textId="77777777" w:rsidTr="00A86159">
        <w:tc>
          <w:tcPr>
            <w:tcW w:w="694" w:type="dxa"/>
            <w:vAlign w:val="center"/>
          </w:tcPr>
          <w:p w14:paraId="0D0C2AA5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2.</w:t>
            </w:r>
          </w:p>
        </w:tc>
        <w:tc>
          <w:tcPr>
            <w:tcW w:w="4951" w:type="dxa"/>
            <w:vAlign w:val="center"/>
          </w:tcPr>
          <w:p w14:paraId="26CCB171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rok produkcji min. 2015</w:t>
            </w:r>
          </w:p>
        </w:tc>
        <w:tc>
          <w:tcPr>
            <w:tcW w:w="1711" w:type="dxa"/>
            <w:vAlign w:val="center"/>
          </w:tcPr>
          <w:p w14:paraId="15C00A0E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rok</w:t>
            </w:r>
          </w:p>
        </w:tc>
        <w:tc>
          <w:tcPr>
            <w:tcW w:w="1711" w:type="dxa"/>
            <w:vAlign w:val="center"/>
          </w:tcPr>
          <w:p w14:paraId="034E71F0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rok</w:t>
            </w:r>
          </w:p>
        </w:tc>
      </w:tr>
      <w:tr w:rsidR="007D6BDD" w:rsidRPr="007D6BDD" w14:paraId="039719B7" w14:textId="77777777" w:rsidTr="00A86159">
        <w:tc>
          <w:tcPr>
            <w:tcW w:w="694" w:type="dxa"/>
            <w:vAlign w:val="center"/>
          </w:tcPr>
          <w:p w14:paraId="05DA4906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3.</w:t>
            </w:r>
          </w:p>
        </w:tc>
        <w:tc>
          <w:tcPr>
            <w:tcW w:w="4951" w:type="dxa"/>
            <w:vAlign w:val="center"/>
          </w:tcPr>
          <w:p w14:paraId="2230149E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silnik wysokoprężny spełniający normę min. EURO 5</w:t>
            </w:r>
          </w:p>
        </w:tc>
        <w:tc>
          <w:tcPr>
            <w:tcW w:w="1711" w:type="dxa"/>
            <w:vAlign w:val="center"/>
          </w:tcPr>
          <w:p w14:paraId="2993B60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norma …..</w:t>
            </w:r>
          </w:p>
        </w:tc>
        <w:tc>
          <w:tcPr>
            <w:tcW w:w="1711" w:type="dxa"/>
            <w:vAlign w:val="center"/>
          </w:tcPr>
          <w:p w14:paraId="22BB396F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norma …..</w:t>
            </w:r>
          </w:p>
        </w:tc>
      </w:tr>
      <w:tr w:rsidR="007D6BDD" w:rsidRPr="007D6BDD" w14:paraId="47F6631E" w14:textId="77777777" w:rsidTr="00A86159">
        <w:tc>
          <w:tcPr>
            <w:tcW w:w="694" w:type="dxa"/>
            <w:vAlign w:val="center"/>
          </w:tcPr>
          <w:p w14:paraId="56C23268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4.</w:t>
            </w:r>
          </w:p>
        </w:tc>
        <w:tc>
          <w:tcPr>
            <w:tcW w:w="4951" w:type="dxa"/>
            <w:vAlign w:val="center"/>
          </w:tcPr>
          <w:p w14:paraId="7314B112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silnik o pojemności 7-11 litrów</w:t>
            </w:r>
          </w:p>
        </w:tc>
        <w:tc>
          <w:tcPr>
            <w:tcW w:w="1711" w:type="dxa"/>
            <w:vAlign w:val="center"/>
          </w:tcPr>
          <w:p w14:paraId="7BD9F1F4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….. litrów</w:t>
            </w:r>
          </w:p>
        </w:tc>
        <w:tc>
          <w:tcPr>
            <w:tcW w:w="1711" w:type="dxa"/>
            <w:vAlign w:val="center"/>
          </w:tcPr>
          <w:p w14:paraId="73240590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….. litrów</w:t>
            </w:r>
          </w:p>
        </w:tc>
      </w:tr>
      <w:tr w:rsidR="007D6BDD" w:rsidRPr="007D6BDD" w14:paraId="6C955A91" w14:textId="77777777" w:rsidTr="00A86159">
        <w:tc>
          <w:tcPr>
            <w:tcW w:w="694" w:type="dxa"/>
            <w:vAlign w:val="center"/>
          </w:tcPr>
          <w:p w14:paraId="52454ED6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5.</w:t>
            </w:r>
          </w:p>
        </w:tc>
        <w:tc>
          <w:tcPr>
            <w:tcW w:w="4951" w:type="dxa"/>
            <w:vAlign w:val="center"/>
          </w:tcPr>
          <w:p w14:paraId="47EE58E2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stalowa miska olejowa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DD4BA9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506AFDD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97886AA" w14:textId="77777777" w:rsidTr="00A86159">
        <w:tc>
          <w:tcPr>
            <w:tcW w:w="694" w:type="dxa"/>
            <w:vAlign w:val="center"/>
          </w:tcPr>
          <w:p w14:paraId="38C0701A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6.</w:t>
            </w:r>
          </w:p>
        </w:tc>
        <w:tc>
          <w:tcPr>
            <w:tcW w:w="4951" w:type="dxa"/>
            <w:vAlign w:val="center"/>
          </w:tcPr>
          <w:p w14:paraId="49996000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skrzynia biegów w pełni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C04AF94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AD0707E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4AC93A94" w14:textId="77777777" w:rsidTr="00A86159">
        <w:tc>
          <w:tcPr>
            <w:tcW w:w="694" w:type="dxa"/>
            <w:vAlign w:val="center"/>
          </w:tcPr>
          <w:p w14:paraId="0FD2E906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7.</w:t>
            </w:r>
          </w:p>
        </w:tc>
        <w:tc>
          <w:tcPr>
            <w:tcW w:w="4951" w:type="dxa"/>
            <w:vAlign w:val="center"/>
          </w:tcPr>
          <w:p w14:paraId="294246AD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fabryczna przystawka odbioru mocy od silnika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E9E16DD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1E0091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14CDF873" w14:textId="77777777" w:rsidTr="00A86159">
        <w:tc>
          <w:tcPr>
            <w:tcW w:w="694" w:type="dxa"/>
            <w:vAlign w:val="center"/>
          </w:tcPr>
          <w:p w14:paraId="24D91257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8.</w:t>
            </w:r>
          </w:p>
        </w:tc>
        <w:tc>
          <w:tcPr>
            <w:tcW w:w="4951" w:type="dxa"/>
            <w:vAlign w:val="center"/>
          </w:tcPr>
          <w:p w14:paraId="36A14D87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kabina 3 miejscowa: </w:t>
            </w:r>
            <w:r w:rsidRPr="007D6BDD">
              <w:rPr>
                <w:i/>
                <w:iCs/>
                <w:sz w:val="20"/>
                <w:szCs w:val="20"/>
              </w:rPr>
              <w:t xml:space="preserve">fotel kierowcy </w:t>
            </w:r>
            <w:r w:rsidRPr="007D6BDD">
              <w:rPr>
                <w:sz w:val="20"/>
                <w:szCs w:val="20"/>
              </w:rPr>
              <w:t xml:space="preserve">pneumatyczny </w:t>
            </w:r>
            <w:r w:rsidRPr="007D6BDD">
              <w:rPr>
                <w:sz w:val="20"/>
                <w:szCs w:val="20"/>
              </w:rPr>
              <w:br/>
              <w:t>z wbudowanym pasem  bezpieczeństwa  oraz 2 osobne fotele dla obsługi wyposażone w pasy bezpieczeństwa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527F72D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9426FF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4DF4633E" w14:textId="77777777" w:rsidTr="00A86159">
        <w:tc>
          <w:tcPr>
            <w:tcW w:w="694" w:type="dxa"/>
            <w:vAlign w:val="center"/>
          </w:tcPr>
          <w:p w14:paraId="3CC12394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9.</w:t>
            </w:r>
          </w:p>
        </w:tc>
        <w:tc>
          <w:tcPr>
            <w:tcW w:w="4951" w:type="dxa"/>
            <w:vAlign w:val="center"/>
          </w:tcPr>
          <w:p w14:paraId="587EA966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klimatyzacja fabryczna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E35969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8DE9484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0C4631F" w14:textId="77777777" w:rsidTr="00A86159">
        <w:tc>
          <w:tcPr>
            <w:tcW w:w="694" w:type="dxa"/>
            <w:vAlign w:val="center"/>
          </w:tcPr>
          <w:p w14:paraId="339032D1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10.</w:t>
            </w:r>
          </w:p>
        </w:tc>
        <w:tc>
          <w:tcPr>
            <w:tcW w:w="4951" w:type="dxa"/>
            <w:vAlign w:val="center"/>
          </w:tcPr>
          <w:p w14:paraId="3DFA47FA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gniazdo 12V + 24 V na desce rozdzielczej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5A829AC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F537BE1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B36E9E4" w14:textId="77777777" w:rsidTr="00A86159">
        <w:tc>
          <w:tcPr>
            <w:tcW w:w="694" w:type="dxa"/>
            <w:vAlign w:val="center"/>
          </w:tcPr>
          <w:p w14:paraId="291B63D2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11.</w:t>
            </w:r>
          </w:p>
        </w:tc>
        <w:tc>
          <w:tcPr>
            <w:tcW w:w="4951" w:type="dxa"/>
            <w:vAlign w:val="center"/>
          </w:tcPr>
          <w:p w14:paraId="1AD134AD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szyby sterowane elektrycznie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6DE8BF7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2AC68A3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4649B99F" w14:textId="77777777" w:rsidTr="00A86159">
        <w:tc>
          <w:tcPr>
            <w:tcW w:w="694" w:type="dxa"/>
            <w:vAlign w:val="center"/>
          </w:tcPr>
          <w:p w14:paraId="74B79DE7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12.</w:t>
            </w:r>
          </w:p>
        </w:tc>
        <w:tc>
          <w:tcPr>
            <w:tcW w:w="4951" w:type="dxa"/>
            <w:vAlign w:val="center"/>
          </w:tcPr>
          <w:p w14:paraId="4331A21A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lusterka wsteczne sterowane elektrycznie i podgrzewane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2248A9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EE5F08A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E9AF824" w14:textId="77777777" w:rsidTr="00A86159">
        <w:tc>
          <w:tcPr>
            <w:tcW w:w="694" w:type="dxa"/>
            <w:vAlign w:val="center"/>
          </w:tcPr>
          <w:p w14:paraId="1562DA49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13.</w:t>
            </w:r>
          </w:p>
        </w:tc>
        <w:tc>
          <w:tcPr>
            <w:tcW w:w="4951" w:type="dxa"/>
            <w:vAlign w:val="center"/>
          </w:tcPr>
          <w:p w14:paraId="0C5CEDFA" w14:textId="4F62BD45" w:rsidR="00183856" w:rsidRPr="007D6BDD" w:rsidRDefault="00183856" w:rsidP="00C420D2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paliwa z tworzywa sztucznego o pojemności min. </w:t>
            </w:r>
            <w:r w:rsidR="00C420D2" w:rsidRPr="007D6BDD">
              <w:rPr>
                <w:sz w:val="20"/>
                <w:szCs w:val="20"/>
              </w:rPr>
              <w:t>25</w:t>
            </w:r>
            <w:r w:rsidRPr="007D6BDD">
              <w:rPr>
                <w:sz w:val="20"/>
                <w:szCs w:val="20"/>
              </w:rPr>
              <w:t>0 litrów oraz zbiornik Ad-Blue o pojemności min. 40 litrów</w:t>
            </w:r>
          </w:p>
        </w:tc>
        <w:tc>
          <w:tcPr>
            <w:tcW w:w="1711" w:type="dxa"/>
            <w:vAlign w:val="center"/>
          </w:tcPr>
          <w:p w14:paraId="64223FEC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paliwa - …… litrów; </w:t>
            </w:r>
          </w:p>
          <w:p w14:paraId="10FB321B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</w:t>
            </w:r>
            <w:r w:rsidRPr="007D6BDD">
              <w:rPr>
                <w:sz w:val="20"/>
                <w:szCs w:val="20"/>
              </w:rPr>
              <w:br/>
              <w:t>Ad-Blue- ….. litrów</w:t>
            </w:r>
          </w:p>
        </w:tc>
        <w:tc>
          <w:tcPr>
            <w:tcW w:w="1711" w:type="dxa"/>
            <w:vAlign w:val="center"/>
          </w:tcPr>
          <w:p w14:paraId="0FBDE278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paliwa - …… litrów; </w:t>
            </w:r>
          </w:p>
          <w:p w14:paraId="02A5D2F7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</w:t>
            </w:r>
            <w:r w:rsidRPr="007D6BDD">
              <w:rPr>
                <w:sz w:val="20"/>
                <w:szCs w:val="20"/>
              </w:rPr>
              <w:br/>
              <w:t>Ad-Blue- ….. litrów</w:t>
            </w:r>
          </w:p>
        </w:tc>
      </w:tr>
      <w:tr w:rsidR="007D6BDD" w:rsidRPr="007D6BDD" w14:paraId="2DAFAAB9" w14:textId="77777777" w:rsidTr="00A86159">
        <w:tc>
          <w:tcPr>
            <w:tcW w:w="9067" w:type="dxa"/>
            <w:gridSpan w:val="4"/>
            <w:shd w:val="pct5" w:color="auto" w:fill="auto"/>
            <w:vAlign w:val="center"/>
          </w:tcPr>
          <w:p w14:paraId="0A2E4F95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</w:rPr>
            </w:pPr>
            <w:r w:rsidRPr="007D6BDD">
              <w:rPr>
                <w:b/>
                <w:sz w:val="20"/>
                <w:szCs w:val="20"/>
              </w:rPr>
              <w:t>ZABUDOWA</w:t>
            </w:r>
          </w:p>
        </w:tc>
      </w:tr>
      <w:tr w:rsidR="007D6BDD" w:rsidRPr="007D6BDD" w14:paraId="71C02255" w14:textId="77777777" w:rsidTr="00A86159">
        <w:tc>
          <w:tcPr>
            <w:tcW w:w="694" w:type="dxa"/>
            <w:vAlign w:val="center"/>
          </w:tcPr>
          <w:p w14:paraId="47353966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14.</w:t>
            </w:r>
          </w:p>
        </w:tc>
        <w:tc>
          <w:tcPr>
            <w:tcW w:w="4951" w:type="dxa"/>
            <w:vAlign w:val="center"/>
          </w:tcPr>
          <w:p w14:paraId="5FE7CEC0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zabudowa skrzyniowa z urządzeniem załadowczym tylnym, przeznaczona do zbierania stałych odpadów gromadzonych w pojemnikach komunalnych, surowców wtórnych i odpadów wielkogabarytowych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AF38DA4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C8DAA03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7BECFA33" w14:textId="77777777" w:rsidTr="00A86159">
        <w:tc>
          <w:tcPr>
            <w:tcW w:w="694" w:type="dxa"/>
            <w:vAlign w:val="center"/>
          </w:tcPr>
          <w:p w14:paraId="72F210A2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15.</w:t>
            </w:r>
          </w:p>
        </w:tc>
        <w:tc>
          <w:tcPr>
            <w:tcW w:w="4951" w:type="dxa"/>
            <w:vAlign w:val="center"/>
          </w:tcPr>
          <w:p w14:paraId="4B751D7F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skrzynia ładunkowa o owalnych kształtach, każda </w:t>
            </w:r>
            <w:r w:rsidRPr="007D6BDD">
              <w:rPr>
                <w:sz w:val="20"/>
                <w:szCs w:val="20"/>
              </w:rPr>
              <w:br/>
              <w:t>ze ścian zbiornika wykonana z jednolitego arkusza stali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6F97AB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BE56F56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64DD943E" w14:textId="77777777" w:rsidTr="00A86159">
        <w:tc>
          <w:tcPr>
            <w:tcW w:w="694" w:type="dxa"/>
            <w:vAlign w:val="center"/>
          </w:tcPr>
          <w:p w14:paraId="4D476D10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16.</w:t>
            </w:r>
          </w:p>
        </w:tc>
        <w:tc>
          <w:tcPr>
            <w:tcW w:w="4951" w:type="dxa"/>
            <w:vAlign w:val="center"/>
          </w:tcPr>
          <w:p w14:paraId="482FE670" w14:textId="202A7233" w:rsidR="00183856" w:rsidRPr="007D6BDD" w:rsidRDefault="00183856" w:rsidP="00C420D2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pojemność skrzyni ładunkowej min. </w:t>
            </w:r>
            <w:r w:rsidR="00C420D2" w:rsidRPr="007D6BDD">
              <w:rPr>
                <w:sz w:val="20"/>
                <w:szCs w:val="20"/>
              </w:rPr>
              <w:t>20</w:t>
            </w:r>
            <w:r w:rsidRPr="007D6BDD">
              <w:rPr>
                <w:sz w:val="20"/>
                <w:szCs w:val="20"/>
              </w:rPr>
              <w:t xml:space="preserve">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70A8388B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008E0EE2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D6BDD" w:rsidRPr="007D6BDD" w14:paraId="27795F05" w14:textId="77777777" w:rsidTr="00A86159">
        <w:tc>
          <w:tcPr>
            <w:tcW w:w="694" w:type="dxa"/>
            <w:vAlign w:val="center"/>
          </w:tcPr>
          <w:p w14:paraId="238D0BCF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17.</w:t>
            </w:r>
          </w:p>
        </w:tc>
        <w:tc>
          <w:tcPr>
            <w:tcW w:w="4951" w:type="dxa"/>
            <w:vAlign w:val="center"/>
          </w:tcPr>
          <w:p w14:paraId="750AB7BF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dno wanny załadowczej wykonane z blachy typu </w:t>
            </w:r>
            <w:proofErr w:type="spellStart"/>
            <w:r w:rsidRPr="007D6BDD">
              <w:rPr>
                <w:sz w:val="20"/>
                <w:szCs w:val="20"/>
              </w:rPr>
              <w:t>hardox</w:t>
            </w:r>
            <w:proofErr w:type="spellEnd"/>
            <w:r w:rsidRPr="007D6BDD">
              <w:rPr>
                <w:sz w:val="20"/>
                <w:szCs w:val="20"/>
              </w:rPr>
              <w:t xml:space="preserve"> 400 o grubości min. 6 mm lub równoważnej</w:t>
            </w:r>
          </w:p>
        </w:tc>
        <w:tc>
          <w:tcPr>
            <w:tcW w:w="1711" w:type="dxa"/>
            <w:vAlign w:val="center"/>
          </w:tcPr>
          <w:p w14:paraId="0AF201FA" w14:textId="77777777" w:rsidR="00DC1A6E" w:rsidRPr="007D6BDD" w:rsidRDefault="00DC1A6E" w:rsidP="00DC1A6E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typ blachy:………….</w:t>
            </w:r>
          </w:p>
          <w:p w14:paraId="01429709" w14:textId="77777777" w:rsidR="00DC1A6E" w:rsidRPr="007D6BDD" w:rsidRDefault="00DC1A6E" w:rsidP="00DC1A6E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72A8E51F" w14:textId="77777777" w:rsidR="00DC1A6E" w:rsidRPr="007D6BDD" w:rsidRDefault="00DC1A6E" w:rsidP="00DC1A6E">
            <w:pPr>
              <w:rPr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7D6BDD">
              <w:rPr>
                <w:sz w:val="20"/>
                <w:szCs w:val="20"/>
              </w:rPr>
              <w:t>;</w:t>
            </w:r>
          </w:p>
          <w:p w14:paraId="7E32E6AB" w14:textId="546AC096" w:rsidR="00183856" w:rsidRPr="007D6BDD" w:rsidRDefault="00DC1A6E" w:rsidP="00DC1A6E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lastRenderedPageBreak/>
              <w:t>grubość blachy: ….. mm</w:t>
            </w:r>
          </w:p>
        </w:tc>
        <w:tc>
          <w:tcPr>
            <w:tcW w:w="1711" w:type="dxa"/>
            <w:vAlign w:val="center"/>
          </w:tcPr>
          <w:p w14:paraId="14416A90" w14:textId="77777777" w:rsidR="00DC1A6E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lastRenderedPageBreak/>
              <w:t>typ blachy:………….</w:t>
            </w:r>
          </w:p>
          <w:p w14:paraId="59C94DE2" w14:textId="77777777" w:rsidR="00DC1A6E" w:rsidRPr="007D6BDD" w:rsidRDefault="00DC1A6E" w:rsidP="00DC1A6E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01C82A0E" w14:textId="1ABDC972" w:rsidR="00183856" w:rsidRPr="007D6BDD" w:rsidRDefault="00DC1A6E" w:rsidP="00DC1A6E">
            <w:pPr>
              <w:rPr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  <w:r w:rsidR="00183856" w:rsidRPr="007D6BDD">
              <w:rPr>
                <w:sz w:val="20"/>
                <w:szCs w:val="20"/>
              </w:rPr>
              <w:t>;</w:t>
            </w:r>
          </w:p>
          <w:p w14:paraId="77021F58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lastRenderedPageBreak/>
              <w:t>grubość blachy: ….. mm</w:t>
            </w:r>
          </w:p>
        </w:tc>
      </w:tr>
      <w:tr w:rsidR="007D6BDD" w:rsidRPr="007D6BDD" w14:paraId="7359946D" w14:textId="77777777" w:rsidTr="00A86159">
        <w:tc>
          <w:tcPr>
            <w:tcW w:w="694" w:type="dxa"/>
            <w:vAlign w:val="center"/>
          </w:tcPr>
          <w:p w14:paraId="763F0A85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4951" w:type="dxa"/>
            <w:vAlign w:val="center"/>
          </w:tcPr>
          <w:p w14:paraId="6B8389FF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objętość kosza zasypowego min. 2,5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3051FB3E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542039E3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D6BDD" w:rsidRPr="007D6BDD" w14:paraId="1DC4D804" w14:textId="77777777" w:rsidTr="00A86159">
        <w:tc>
          <w:tcPr>
            <w:tcW w:w="694" w:type="dxa"/>
            <w:vAlign w:val="center"/>
          </w:tcPr>
          <w:p w14:paraId="4EA00711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19.</w:t>
            </w:r>
          </w:p>
        </w:tc>
        <w:tc>
          <w:tcPr>
            <w:tcW w:w="4951" w:type="dxa"/>
            <w:vAlign w:val="center"/>
          </w:tcPr>
          <w:p w14:paraId="6C3BFF8C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króciec odpływowy w wannie załadowczej </w:t>
            </w:r>
            <w:r w:rsidRPr="007D6BDD">
              <w:rPr>
                <w:sz w:val="20"/>
                <w:szCs w:val="20"/>
              </w:rPr>
              <w:br/>
              <w:t>z zaworem kulowym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4C79F0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92CFBCF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4D3A57DC" w14:textId="77777777" w:rsidTr="00A86159">
        <w:tc>
          <w:tcPr>
            <w:tcW w:w="694" w:type="dxa"/>
            <w:vAlign w:val="center"/>
          </w:tcPr>
          <w:p w14:paraId="239FE48D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20.</w:t>
            </w:r>
          </w:p>
        </w:tc>
        <w:tc>
          <w:tcPr>
            <w:tcW w:w="4951" w:type="dxa"/>
            <w:vAlign w:val="center"/>
          </w:tcPr>
          <w:p w14:paraId="480FB98F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urządzenie do otwierania pokryw pojemników sterowane elektryczno-pneumatycznie (do pojemników 1100 l. </w:t>
            </w:r>
          </w:p>
          <w:p w14:paraId="1E4E6F9A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z klapą półokrągłą)</w:t>
            </w:r>
            <w:r w:rsidRPr="007D6BDD">
              <w:rPr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11" w:type="dxa"/>
            <w:vAlign w:val="center"/>
          </w:tcPr>
          <w:p w14:paraId="421C39D1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FE2DCB8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4F0DB30B" w14:textId="77777777" w:rsidTr="00A86159">
        <w:tc>
          <w:tcPr>
            <w:tcW w:w="694" w:type="dxa"/>
            <w:vAlign w:val="center"/>
          </w:tcPr>
          <w:p w14:paraId="524964AB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21.</w:t>
            </w:r>
          </w:p>
        </w:tc>
        <w:tc>
          <w:tcPr>
            <w:tcW w:w="4951" w:type="dxa"/>
            <w:vAlign w:val="center"/>
          </w:tcPr>
          <w:p w14:paraId="64A7D47A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możliwość sterowania mechanizmem załadowczym </w:t>
            </w:r>
            <w:r w:rsidRPr="007D6BDD">
              <w:rPr>
                <w:sz w:val="20"/>
                <w:szCs w:val="20"/>
              </w:rPr>
              <w:br/>
              <w:t>w cyklu automatycznym oraz pojedynczym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58F3CCA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31BDD83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7D72F48B" w14:textId="77777777" w:rsidTr="00A86159">
        <w:tc>
          <w:tcPr>
            <w:tcW w:w="694" w:type="dxa"/>
            <w:vAlign w:val="center"/>
          </w:tcPr>
          <w:p w14:paraId="5B9A9FA3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22.</w:t>
            </w:r>
          </w:p>
        </w:tc>
        <w:tc>
          <w:tcPr>
            <w:tcW w:w="4951" w:type="dxa"/>
            <w:vAlign w:val="center"/>
          </w:tcPr>
          <w:p w14:paraId="55EB069B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możliwość sterowania urządzeniem zasypowym umieszczonym po obu stronach odwłoka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46952B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796C0E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5C16A703" w14:textId="77777777" w:rsidTr="00A86159">
        <w:tc>
          <w:tcPr>
            <w:tcW w:w="694" w:type="dxa"/>
            <w:vAlign w:val="center"/>
          </w:tcPr>
          <w:p w14:paraId="3E1C7327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23.</w:t>
            </w:r>
          </w:p>
        </w:tc>
        <w:tc>
          <w:tcPr>
            <w:tcW w:w="4951" w:type="dxa"/>
            <w:vAlign w:val="center"/>
          </w:tcPr>
          <w:p w14:paraId="647A8658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możliwość sterowania płytą wypychającą (wysuwanie </w:t>
            </w:r>
          </w:p>
          <w:p w14:paraId="4B80BC61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i wsuwanie) ze stanowiska na zewnątrz pojazdu z boku odwłoka lub z kabiny kierowcy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4C7A9FC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AD0ECBC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3975312B" w14:textId="77777777" w:rsidTr="00A86159">
        <w:tc>
          <w:tcPr>
            <w:tcW w:w="694" w:type="dxa"/>
            <w:vAlign w:val="center"/>
          </w:tcPr>
          <w:p w14:paraId="6C11F933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24.</w:t>
            </w:r>
          </w:p>
        </w:tc>
        <w:tc>
          <w:tcPr>
            <w:tcW w:w="4951" w:type="dxa"/>
            <w:vAlign w:val="center"/>
          </w:tcPr>
          <w:p w14:paraId="089214F0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układ uwalniania zakleszczonych przedmiotów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739F4F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5773691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6281B4A2" w14:textId="77777777" w:rsidTr="00A86159">
        <w:tc>
          <w:tcPr>
            <w:tcW w:w="694" w:type="dxa"/>
            <w:vAlign w:val="center"/>
          </w:tcPr>
          <w:p w14:paraId="5FEC05F4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25.</w:t>
            </w:r>
          </w:p>
        </w:tc>
        <w:tc>
          <w:tcPr>
            <w:tcW w:w="4951" w:type="dxa"/>
            <w:vAlign w:val="center"/>
          </w:tcPr>
          <w:p w14:paraId="7CAD387B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dwa wyłączniki bezpieczeństwa (stop awaryjny) umieszczone po obu stronach zabudowy, jeden </w:t>
            </w:r>
            <w:r w:rsidRPr="007D6BDD">
              <w:rPr>
                <w:sz w:val="20"/>
                <w:szCs w:val="20"/>
              </w:rPr>
              <w:br/>
              <w:t>w kabinie kierowcy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C5CB488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B8683F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7355CE90" w14:textId="77777777" w:rsidTr="00A86159">
        <w:tc>
          <w:tcPr>
            <w:tcW w:w="694" w:type="dxa"/>
            <w:vAlign w:val="center"/>
          </w:tcPr>
          <w:p w14:paraId="24FB8824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26.</w:t>
            </w:r>
          </w:p>
        </w:tc>
        <w:tc>
          <w:tcPr>
            <w:tcW w:w="4951" w:type="dxa"/>
            <w:vAlign w:val="center"/>
          </w:tcPr>
          <w:p w14:paraId="60A28606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automatyczne sterowanie obrotami silnika </w:t>
            </w:r>
          </w:p>
          <w:p w14:paraId="55FC6FD1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w zależności od obciążenia układu hydraulicznego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05A8462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B958D2D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49E607E5" w14:textId="77777777" w:rsidTr="00A86159">
        <w:tc>
          <w:tcPr>
            <w:tcW w:w="694" w:type="dxa"/>
            <w:vAlign w:val="center"/>
          </w:tcPr>
          <w:p w14:paraId="3DE254A3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27.</w:t>
            </w:r>
          </w:p>
        </w:tc>
        <w:tc>
          <w:tcPr>
            <w:tcW w:w="4951" w:type="dxa"/>
            <w:vAlign w:val="center"/>
          </w:tcPr>
          <w:p w14:paraId="2ED5C177" w14:textId="1C0431C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krawędź załadowcza </w:t>
            </w:r>
            <w:proofErr w:type="spellStart"/>
            <w:r w:rsidRPr="007D6BDD">
              <w:rPr>
                <w:sz w:val="20"/>
                <w:szCs w:val="20"/>
              </w:rPr>
              <w:t>wrzutnika</w:t>
            </w:r>
            <w:proofErr w:type="spellEnd"/>
            <w:r w:rsidRPr="007D6BDD">
              <w:rPr>
                <w:sz w:val="20"/>
                <w:szCs w:val="20"/>
              </w:rPr>
              <w:t xml:space="preserve"> nie wyżej niż 1</w:t>
            </w:r>
            <w:r w:rsidR="00C420D2" w:rsidRPr="007D6BDD">
              <w:rPr>
                <w:sz w:val="20"/>
                <w:szCs w:val="20"/>
              </w:rPr>
              <w:t>6</w:t>
            </w:r>
            <w:r w:rsidRPr="007D6BDD">
              <w:rPr>
                <w:sz w:val="20"/>
                <w:szCs w:val="20"/>
              </w:rPr>
              <w:t xml:space="preserve">00 mm </w:t>
            </w:r>
          </w:p>
          <w:p w14:paraId="596BBA4F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od podłoża</w:t>
            </w:r>
          </w:p>
        </w:tc>
        <w:tc>
          <w:tcPr>
            <w:tcW w:w="1711" w:type="dxa"/>
            <w:vAlign w:val="center"/>
          </w:tcPr>
          <w:p w14:paraId="14D75EDD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mm</w:t>
            </w:r>
          </w:p>
        </w:tc>
        <w:tc>
          <w:tcPr>
            <w:tcW w:w="1711" w:type="dxa"/>
            <w:vAlign w:val="center"/>
          </w:tcPr>
          <w:p w14:paraId="255F08EC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mm</w:t>
            </w:r>
          </w:p>
        </w:tc>
      </w:tr>
      <w:tr w:rsidR="007D6BDD" w:rsidRPr="007D6BDD" w14:paraId="31468DA9" w14:textId="77777777" w:rsidTr="00A86159">
        <w:tc>
          <w:tcPr>
            <w:tcW w:w="694" w:type="dxa"/>
            <w:vAlign w:val="center"/>
          </w:tcPr>
          <w:p w14:paraId="18C9C4F2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28.</w:t>
            </w:r>
          </w:p>
        </w:tc>
        <w:tc>
          <w:tcPr>
            <w:tcW w:w="4951" w:type="dxa"/>
            <w:vAlign w:val="center"/>
          </w:tcPr>
          <w:p w14:paraId="0F9528D8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urządzenie załadowcze jednolite uniwersalne dostosowane do współpracy z pojemnikami od 60 do 1100 litrów, wyposażone w uchylne ramiona do pojemników 1100 litrów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84CB16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13E621B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0CE4E931" w14:textId="77777777" w:rsidTr="00A86159">
        <w:tc>
          <w:tcPr>
            <w:tcW w:w="694" w:type="dxa"/>
            <w:vAlign w:val="center"/>
          </w:tcPr>
          <w:p w14:paraId="7AB55CCA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29.</w:t>
            </w:r>
          </w:p>
        </w:tc>
        <w:tc>
          <w:tcPr>
            <w:tcW w:w="4951" w:type="dxa"/>
            <w:vAlign w:val="center"/>
          </w:tcPr>
          <w:p w14:paraId="1AB5ADC4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dwa stopnie dla ładowaczy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6D7FFC2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77BA13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14CA3C13" w14:textId="77777777" w:rsidTr="00A86159">
        <w:tc>
          <w:tcPr>
            <w:tcW w:w="694" w:type="dxa"/>
            <w:vAlign w:val="center"/>
          </w:tcPr>
          <w:p w14:paraId="44D2BC57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30.</w:t>
            </w:r>
          </w:p>
        </w:tc>
        <w:tc>
          <w:tcPr>
            <w:tcW w:w="4951" w:type="dxa"/>
            <w:vAlign w:val="center"/>
          </w:tcPr>
          <w:p w14:paraId="639030A4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oświetlenie wg obowiązujących obecnie przepisów: światła hamowania, postojowe, kierunkowskazy oraz światło alarmowe „kogut” z  tyłu pojazdu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DA6F80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98595A1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063127E4" w14:textId="77777777" w:rsidTr="00A86159">
        <w:tc>
          <w:tcPr>
            <w:tcW w:w="694" w:type="dxa"/>
            <w:vAlign w:val="center"/>
          </w:tcPr>
          <w:p w14:paraId="2D6F5EAC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31.</w:t>
            </w:r>
          </w:p>
        </w:tc>
        <w:tc>
          <w:tcPr>
            <w:tcW w:w="4951" w:type="dxa"/>
            <w:vAlign w:val="center"/>
          </w:tcPr>
          <w:p w14:paraId="248FC80C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reflektor roboczy z tyłu zabudowy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AFA4CDA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F630E87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6C002BF9" w14:textId="77777777" w:rsidTr="00A86159">
        <w:tc>
          <w:tcPr>
            <w:tcW w:w="694" w:type="dxa"/>
            <w:vAlign w:val="center"/>
          </w:tcPr>
          <w:p w14:paraId="26D3F6F3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32.</w:t>
            </w:r>
          </w:p>
        </w:tc>
        <w:tc>
          <w:tcPr>
            <w:tcW w:w="4951" w:type="dxa"/>
            <w:vAlign w:val="center"/>
          </w:tcPr>
          <w:p w14:paraId="2CB586B2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pasy odblaskowe (ostrzegawcze) na kabinie i odwłoku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AFD19E7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AD79872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07403DF9" w14:textId="77777777" w:rsidTr="00A86159">
        <w:tc>
          <w:tcPr>
            <w:tcW w:w="694" w:type="dxa"/>
            <w:vAlign w:val="center"/>
          </w:tcPr>
          <w:p w14:paraId="5DA3D249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33.</w:t>
            </w:r>
          </w:p>
        </w:tc>
        <w:tc>
          <w:tcPr>
            <w:tcW w:w="4951" w:type="dxa"/>
            <w:vAlign w:val="center"/>
          </w:tcPr>
          <w:p w14:paraId="70C72AD6" w14:textId="77777777" w:rsidR="00183856" w:rsidRPr="007D6BDD" w:rsidRDefault="00183856" w:rsidP="00A8615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możliwość ręcznego sterowania cyklem zgniatania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3C3384C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3538C76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0F6EFDF2" w14:textId="77777777" w:rsidTr="00A86159">
        <w:tc>
          <w:tcPr>
            <w:tcW w:w="694" w:type="dxa"/>
            <w:vAlign w:val="center"/>
          </w:tcPr>
          <w:p w14:paraId="4696284A" w14:textId="77777777" w:rsidR="00FB7E80" w:rsidRPr="007D6BDD" w:rsidRDefault="00FB7E80" w:rsidP="00FB7E80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34.</w:t>
            </w:r>
          </w:p>
        </w:tc>
        <w:tc>
          <w:tcPr>
            <w:tcW w:w="4951" w:type="dxa"/>
            <w:vAlign w:val="center"/>
          </w:tcPr>
          <w:p w14:paraId="09946685" w14:textId="4A0C4CD3" w:rsidR="00FB7E80" w:rsidRPr="007D6BDD" w:rsidRDefault="00FB7E80" w:rsidP="00FB7E80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zabudowa wykonana zgodnie z normą PN-EN 1501-1 lub równoważną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095CF0B" w14:textId="77777777" w:rsidR="00FB7E80" w:rsidRPr="007D6BDD" w:rsidRDefault="00FB7E80" w:rsidP="00FB7E80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Zabudowa zgodna z normą: ……………..…. </w:t>
            </w:r>
          </w:p>
          <w:p w14:paraId="0E348CB3" w14:textId="77777777" w:rsidR="00FB7E80" w:rsidRPr="007D6BDD" w:rsidRDefault="00FB7E80" w:rsidP="00FB7E80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1D2DA24F" w14:textId="11066F3F" w:rsidR="00FB7E80" w:rsidRPr="007D6BDD" w:rsidRDefault="00FB7E80" w:rsidP="00FB7E80">
            <w:pPr>
              <w:rPr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  <w:tc>
          <w:tcPr>
            <w:tcW w:w="1711" w:type="dxa"/>
            <w:vAlign w:val="center"/>
          </w:tcPr>
          <w:p w14:paraId="3EE6760D" w14:textId="77777777" w:rsidR="00FB7E80" w:rsidRPr="007D6BDD" w:rsidRDefault="00FB7E80" w:rsidP="00FB7E80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Zabudowa zgodna z normą: ……………..…. </w:t>
            </w:r>
          </w:p>
          <w:p w14:paraId="2A4BAEB9" w14:textId="77777777" w:rsidR="00FB7E80" w:rsidRPr="007D6BDD" w:rsidRDefault="00FB7E80" w:rsidP="00FB7E80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7AB867B1" w14:textId="347AB0D8" w:rsidR="00FB7E80" w:rsidRPr="007D6BDD" w:rsidRDefault="00FB7E80" w:rsidP="00FB7E80">
            <w:pPr>
              <w:rPr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</w:tr>
      <w:tr w:rsidR="007D6BDD" w:rsidRPr="007D6BDD" w14:paraId="000A7F6C" w14:textId="77777777" w:rsidTr="00A86159">
        <w:tc>
          <w:tcPr>
            <w:tcW w:w="694" w:type="dxa"/>
            <w:vAlign w:val="center"/>
          </w:tcPr>
          <w:p w14:paraId="3010DE25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35.</w:t>
            </w:r>
          </w:p>
        </w:tc>
        <w:tc>
          <w:tcPr>
            <w:tcW w:w="4951" w:type="dxa"/>
            <w:vAlign w:val="center"/>
          </w:tcPr>
          <w:p w14:paraId="1226F1E2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kamera umieszczona z tyłu zabudowy oraz monitor umieszczony w kabinie pojazdu kompatybilny </w:t>
            </w:r>
            <w:r w:rsidRPr="007D6BDD">
              <w:rPr>
                <w:sz w:val="20"/>
                <w:szCs w:val="20"/>
              </w:rPr>
              <w:br/>
              <w:t>z panelem sterowania zabudowy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B1A26AB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54A577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C70A22" w14:textId="77777777" w:rsidR="00183856" w:rsidRPr="007D6BDD" w:rsidRDefault="00183856" w:rsidP="00183856">
      <w:pPr>
        <w:spacing w:before="60"/>
        <w:jc w:val="both"/>
        <w:rPr>
          <w:b/>
          <w:i/>
          <w:sz w:val="22"/>
          <w:szCs w:val="22"/>
        </w:rPr>
      </w:pPr>
      <w:r w:rsidRPr="007D6BDD">
        <w:rPr>
          <w:b/>
          <w:i/>
          <w:sz w:val="22"/>
          <w:szCs w:val="22"/>
          <w:vertAlign w:val="superscript"/>
        </w:rPr>
        <w:t>*</w:t>
      </w:r>
      <w:r w:rsidRPr="007D6BDD">
        <w:rPr>
          <w:b/>
          <w:i/>
          <w:sz w:val="22"/>
          <w:szCs w:val="22"/>
        </w:rPr>
        <w:t>Proszę wpisać „TAK” lub „NIE”, albo „+” lub „-”.</w:t>
      </w:r>
    </w:p>
    <w:p w14:paraId="41A24CDD" w14:textId="77777777" w:rsidR="001B65DF" w:rsidRPr="007D6BDD" w:rsidRDefault="001B65DF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1F3F51D3" w14:textId="77777777" w:rsidR="00183856" w:rsidRPr="007D6BDD" w:rsidRDefault="00183856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5B32CFC3" w14:textId="77777777" w:rsidR="00183856" w:rsidRPr="007D6BDD" w:rsidRDefault="00183856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03B1DBDD" w14:textId="77777777" w:rsidR="00E14011" w:rsidRPr="007D6BDD" w:rsidRDefault="00E14011" w:rsidP="00AB21FC">
      <w:pPr>
        <w:pStyle w:val="Tekstpodstawowyzwciciem21"/>
        <w:spacing w:after="0"/>
        <w:ind w:left="0" w:firstLine="0"/>
        <w:jc w:val="both"/>
        <w:rPr>
          <w:b/>
          <w:sz w:val="22"/>
          <w:szCs w:val="22"/>
        </w:rPr>
      </w:pPr>
    </w:p>
    <w:p w14:paraId="5F77B5AA" w14:textId="4D1EE3C8" w:rsidR="00FB6BEE" w:rsidRPr="007D6BDD" w:rsidRDefault="00FB6BEE" w:rsidP="00FB6BEE">
      <w:pPr>
        <w:pStyle w:val="Tekstpodstawowyzwciciem21"/>
        <w:numPr>
          <w:ilvl w:val="1"/>
          <w:numId w:val="144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7D6BDD">
        <w:rPr>
          <w:sz w:val="22"/>
          <w:szCs w:val="22"/>
          <w:lang w:val="pl-PL"/>
        </w:rPr>
        <w:lastRenderedPageBreak/>
        <w:t xml:space="preserve">wartość mojej (naszej) oferty za realizację </w:t>
      </w:r>
      <w:r w:rsidRPr="007D6BDD">
        <w:rPr>
          <w:b/>
          <w:sz w:val="22"/>
          <w:szCs w:val="22"/>
          <w:lang w:val="pl-PL"/>
        </w:rPr>
        <w:t>CZEŚĆI NR 2 ZAMÓWIENIA - „</w:t>
      </w:r>
      <w:r w:rsidRPr="007D6BDD">
        <w:rPr>
          <w:b/>
          <w:i/>
          <w:sz w:val="22"/>
          <w:szCs w:val="22"/>
        </w:rPr>
        <w:t>Dzierżawa dwóch 3-osiowych samochodów ciężarowych z zabudową śmieciarki w ramach części nr 2 zamówienia</w:t>
      </w:r>
      <w:r w:rsidRPr="007D6BDD">
        <w:rPr>
          <w:b/>
          <w:sz w:val="22"/>
          <w:szCs w:val="22"/>
          <w:lang w:val="pl-PL"/>
        </w:rPr>
        <w:t xml:space="preserve">” </w:t>
      </w:r>
      <w:r w:rsidRPr="007D6BDD">
        <w:rPr>
          <w:sz w:val="22"/>
          <w:szCs w:val="22"/>
          <w:lang w:val="pl-PL"/>
        </w:rPr>
        <w:t xml:space="preserve">wynosi: </w:t>
      </w:r>
    </w:p>
    <w:p w14:paraId="3DF5D1E4" w14:textId="77777777" w:rsidR="00FB6BEE" w:rsidRPr="007D6BDD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  <w:lang w:val="pl-PL"/>
        </w:rPr>
      </w:pPr>
      <w:r w:rsidRPr="007D6BDD">
        <w:rPr>
          <w:sz w:val="22"/>
          <w:szCs w:val="22"/>
          <w:lang w:val="pl-PL"/>
        </w:rPr>
        <w:t xml:space="preserve">wartość </w:t>
      </w:r>
      <w:r w:rsidRPr="007D6BDD">
        <w:rPr>
          <w:sz w:val="22"/>
          <w:szCs w:val="22"/>
        </w:rPr>
        <w:t>bez podatku od towarów i usług (netto)</w:t>
      </w:r>
      <w:r w:rsidRPr="007D6BDD">
        <w:rPr>
          <w:sz w:val="22"/>
          <w:szCs w:val="22"/>
          <w:lang w:val="pl-PL"/>
        </w:rPr>
        <w:t xml:space="preserve">: </w:t>
      </w:r>
      <w:r w:rsidRPr="007D6BDD">
        <w:rPr>
          <w:sz w:val="22"/>
          <w:szCs w:val="22"/>
        </w:rPr>
        <w:t>....................</w:t>
      </w:r>
      <w:r w:rsidRPr="007D6BDD">
        <w:rPr>
          <w:sz w:val="22"/>
          <w:szCs w:val="22"/>
          <w:lang w:val="pl-PL"/>
        </w:rPr>
        <w:t>..............................................</w:t>
      </w:r>
      <w:r w:rsidRPr="007D6BDD">
        <w:rPr>
          <w:sz w:val="22"/>
          <w:szCs w:val="22"/>
        </w:rPr>
        <w:t>.</w:t>
      </w:r>
      <w:r w:rsidRPr="007D6BDD">
        <w:rPr>
          <w:sz w:val="22"/>
          <w:szCs w:val="22"/>
          <w:lang w:val="pl-PL"/>
        </w:rPr>
        <w:t>[PLN]</w:t>
      </w:r>
    </w:p>
    <w:p w14:paraId="1A81DD70" w14:textId="77777777" w:rsidR="00FB6BEE" w:rsidRPr="007D6BDD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</w:rPr>
      </w:pPr>
      <w:r w:rsidRPr="007D6BDD">
        <w:rPr>
          <w:sz w:val="22"/>
          <w:szCs w:val="22"/>
        </w:rPr>
        <w:t>(słownie: ............................................................................................................................</w:t>
      </w:r>
      <w:r w:rsidRPr="007D6BDD">
        <w:rPr>
          <w:sz w:val="22"/>
          <w:szCs w:val="22"/>
          <w:lang w:val="pl-PL"/>
        </w:rPr>
        <w:t>..</w:t>
      </w:r>
      <w:r w:rsidRPr="007D6BDD">
        <w:rPr>
          <w:sz w:val="22"/>
          <w:szCs w:val="22"/>
        </w:rPr>
        <w:t>.......</w:t>
      </w:r>
      <w:r w:rsidRPr="007D6BDD">
        <w:rPr>
          <w:sz w:val="22"/>
          <w:szCs w:val="22"/>
          <w:lang w:val="pl-PL"/>
        </w:rPr>
        <w:t>.</w:t>
      </w:r>
      <w:r w:rsidRPr="007D6BDD">
        <w:rPr>
          <w:sz w:val="22"/>
          <w:szCs w:val="22"/>
        </w:rPr>
        <w:t>.....)</w:t>
      </w:r>
    </w:p>
    <w:p w14:paraId="0318E1B7" w14:textId="77777777" w:rsidR="00FB6BEE" w:rsidRPr="007D6BDD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</w:rPr>
      </w:pPr>
      <w:r w:rsidRPr="007D6BDD">
        <w:rPr>
          <w:sz w:val="22"/>
          <w:szCs w:val="22"/>
        </w:rPr>
        <w:t xml:space="preserve">należny podatek od towarów i usług w stawce </w:t>
      </w:r>
      <w:r w:rsidRPr="007D6BDD">
        <w:rPr>
          <w:sz w:val="22"/>
          <w:szCs w:val="22"/>
          <w:lang w:val="pl-PL"/>
        </w:rPr>
        <w:t>…..</w:t>
      </w:r>
      <w:r w:rsidRPr="007D6BDD">
        <w:rPr>
          <w:sz w:val="22"/>
          <w:szCs w:val="22"/>
        </w:rPr>
        <w:t>%: ............................................................[PLN]</w:t>
      </w:r>
    </w:p>
    <w:p w14:paraId="6C97DCA7" w14:textId="77777777" w:rsidR="00FB6BEE" w:rsidRPr="007D6BDD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  <w:lang w:val="pl-PL"/>
        </w:rPr>
      </w:pPr>
      <w:r w:rsidRPr="007D6BDD">
        <w:rPr>
          <w:sz w:val="22"/>
          <w:szCs w:val="22"/>
        </w:rPr>
        <w:t>(słownie: ............................................................................................</w:t>
      </w:r>
      <w:r w:rsidRPr="007D6BDD">
        <w:rPr>
          <w:sz w:val="22"/>
          <w:szCs w:val="22"/>
          <w:lang w:val="pl-PL"/>
        </w:rPr>
        <w:t>.....</w:t>
      </w:r>
      <w:r w:rsidRPr="007D6BDD">
        <w:rPr>
          <w:sz w:val="22"/>
          <w:szCs w:val="22"/>
        </w:rPr>
        <w:t>..............</w:t>
      </w:r>
      <w:r w:rsidRPr="007D6BDD">
        <w:rPr>
          <w:sz w:val="22"/>
          <w:szCs w:val="22"/>
          <w:lang w:val="pl-PL"/>
        </w:rPr>
        <w:t>.</w:t>
      </w:r>
      <w:r w:rsidRPr="007D6BDD">
        <w:rPr>
          <w:sz w:val="22"/>
          <w:szCs w:val="22"/>
        </w:rPr>
        <w:t>.......</w:t>
      </w:r>
      <w:r w:rsidRPr="007D6BDD">
        <w:rPr>
          <w:sz w:val="22"/>
          <w:szCs w:val="22"/>
          <w:lang w:val="pl-PL"/>
        </w:rPr>
        <w:t>..........</w:t>
      </w:r>
      <w:r w:rsidRPr="007D6BDD">
        <w:rPr>
          <w:sz w:val="22"/>
          <w:szCs w:val="22"/>
        </w:rPr>
        <w:t>..........)</w:t>
      </w:r>
    </w:p>
    <w:p w14:paraId="18F8F533" w14:textId="77777777" w:rsidR="00FB6BEE" w:rsidRPr="007D6BDD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</w:rPr>
      </w:pPr>
      <w:r w:rsidRPr="007D6BDD">
        <w:rPr>
          <w:sz w:val="22"/>
          <w:szCs w:val="22"/>
          <w:lang w:val="pl-PL"/>
        </w:rPr>
        <w:t xml:space="preserve">wartość </w:t>
      </w:r>
      <w:r w:rsidRPr="007D6BDD">
        <w:rPr>
          <w:sz w:val="22"/>
          <w:szCs w:val="22"/>
        </w:rPr>
        <w:t>brutto: ........................................................................................................................ [PLN]</w:t>
      </w:r>
    </w:p>
    <w:p w14:paraId="21E359C1" w14:textId="77777777" w:rsidR="00FB6BEE" w:rsidRPr="007D6BDD" w:rsidRDefault="00FB6BEE" w:rsidP="00FB6BEE">
      <w:pPr>
        <w:pStyle w:val="Tekstpodstawowyzwciciem21"/>
        <w:spacing w:before="60" w:line="360" w:lineRule="auto"/>
        <w:ind w:left="360" w:firstLine="0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20"/>
        <w:gridCol w:w="1907"/>
        <w:gridCol w:w="1864"/>
        <w:gridCol w:w="1483"/>
      </w:tblGrid>
      <w:tr w:rsidR="007D6BDD" w:rsidRPr="007D6BDD" w14:paraId="52E37102" w14:textId="77777777" w:rsidTr="00A86159">
        <w:tc>
          <w:tcPr>
            <w:tcW w:w="562" w:type="dxa"/>
            <w:vAlign w:val="center"/>
          </w:tcPr>
          <w:p w14:paraId="32C95D6D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  <w:vAlign w:val="center"/>
          </w:tcPr>
          <w:p w14:paraId="7211F1B1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</w:rPr>
              <w:t>Pojazd stanowiący przedmiot dzierżawy</w:t>
            </w:r>
          </w:p>
        </w:tc>
        <w:tc>
          <w:tcPr>
            <w:tcW w:w="1907" w:type="dxa"/>
            <w:vAlign w:val="center"/>
          </w:tcPr>
          <w:p w14:paraId="3571FE00" w14:textId="18521D2E" w:rsidR="00E96A64" w:rsidRPr="007D6BDD" w:rsidRDefault="00D05D23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 xml:space="preserve">Szacunkowy </w:t>
            </w:r>
            <w:r w:rsidRPr="007D6BDD">
              <w:rPr>
                <w:rFonts w:eastAsia="Calibri"/>
                <w:b/>
                <w:i/>
                <w:sz w:val="20"/>
                <w:szCs w:val="20"/>
              </w:rPr>
              <w:t>okres dzierżawy</w:t>
            </w: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*</w:t>
            </w:r>
          </w:p>
        </w:tc>
        <w:tc>
          <w:tcPr>
            <w:tcW w:w="1864" w:type="dxa"/>
            <w:vAlign w:val="center"/>
          </w:tcPr>
          <w:p w14:paraId="712A12A6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</w:rPr>
              <w:t>Miesięczny czynsz dzierżawny netto dla poszczególnych pojazdów</w:t>
            </w: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761A6389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483" w:type="dxa"/>
            <w:vAlign w:val="center"/>
          </w:tcPr>
          <w:p w14:paraId="6D697B13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7D6BDD">
              <w:rPr>
                <w:b/>
                <w:i/>
                <w:sz w:val="20"/>
                <w:szCs w:val="20"/>
              </w:rPr>
              <w:t>Wartość netto</w:t>
            </w:r>
            <w:r w:rsidRPr="007D6BDD">
              <w:rPr>
                <w:b/>
                <w:i/>
                <w:sz w:val="20"/>
                <w:szCs w:val="20"/>
                <w:lang w:val="pl-PL"/>
              </w:rPr>
              <w:t>, tj.</w:t>
            </w:r>
            <w:r w:rsidRPr="007D6BDD">
              <w:rPr>
                <w:rFonts w:eastAsia="Calibri"/>
                <w:b/>
                <w:i/>
                <w:sz w:val="20"/>
                <w:szCs w:val="20"/>
              </w:rPr>
              <w:t xml:space="preserve"> czynsz dzierżawny netto w całym okresie dzierżawy dla poszczególnych pojazdów</w:t>
            </w: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02A36EEF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</w:tr>
      <w:tr w:rsidR="007D6BDD" w:rsidRPr="007D6BDD" w14:paraId="4E08E6B0" w14:textId="77777777" w:rsidTr="00A86159">
        <w:tc>
          <w:tcPr>
            <w:tcW w:w="562" w:type="dxa"/>
            <w:vAlign w:val="center"/>
          </w:tcPr>
          <w:p w14:paraId="7A733DAE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20" w:type="dxa"/>
            <w:vAlign w:val="center"/>
          </w:tcPr>
          <w:p w14:paraId="321238E5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07" w:type="dxa"/>
            <w:vAlign w:val="center"/>
          </w:tcPr>
          <w:p w14:paraId="001D6643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64" w:type="dxa"/>
            <w:vAlign w:val="center"/>
          </w:tcPr>
          <w:p w14:paraId="02E8CD3E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83" w:type="dxa"/>
            <w:vAlign w:val="center"/>
          </w:tcPr>
          <w:p w14:paraId="38168025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b/>
                <w:i/>
                <w:sz w:val="16"/>
                <w:szCs w:val="16"/>
                <w:lang w:val="pl-PL"/>
              </w:rPr>
              <w:t>5</w:t>
            </w:r>
          </w:p>
          <w:p w14:paraId="523ECB45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b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7D6BDD" w:rsidRPr="007D6BDD" w14:paraId="6E2EA2FA" w14:textId="77777777" w:rsidTr="00A86159">
        <w:tc>
          <w:tcPr>
            <w:tcW w:w="562" w:type="dxa"/>
          </w:tcPr>
          <w:p w14:paraId="4686D8DC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820" w:type="dxa"/>
          </w:tcPr>
          <w:p w14:paraId="3E3A517B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1907" w:type="dxa"/>
          </w:tcPr>
          <w:p w14:paraId="5E54A231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6FDF08B7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A5E494B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7D6BDD" w:rsidRPr="007D6BDD" w14:paraId="3556E358" w14:textId="77777777" w:rsidTr="00A86159">
        <w:tc>
          <w:tcPr>
            <w:tcW w:w="562" w:type="dxa"/>
          </w:tcPr>
          <w:p w14:paraId="0E2F3DC5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820" w:type="dxa"/>
          </w:tcPr>
          <w:p w14:paraId="4561663D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1907" w:type="dxa"/>
          </w:tcPr>
          <w:p w14:paraId="449C0A6D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3148D064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16F492B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7D6BDD" w:rsidRPr="007D6BDD" w14:paraId="4C1C7100" w14:textId="77777777" w:rsidTr="00A86159">
        <w:tc>
          <w:tcPr>
            <w:tcW w:w="7153" w:type="dxa"/>
            <w:gridSpan w:val="4"/>
          </w:tcPr>
          <w:p w14:paraId="615C6FF2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7D6BDD">
              <w:rPr>
                <w:rFonts w:eastAsia="Calibri"/>
                <w:b/>
                <w:sz w:val="22"/>
                <w:szCs w:val="22"/>
              </w:rPr>
              <w:t>RAZEM (czynsz dzierżawny netto w całym okresie dzierżawy dla wszystkich pojazdów stanowiących przedmiot dzierżawy- 2 szt.):</w:t>
            </w:r>
          </w:p>
        </w:tc>
        <w:tc>
          <w:tcPr>
            <w:tcW w:w="1483" w:type="dxa"/>
          </w:tcPr>
          <w:p w14:paraId="323F93F8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7A27FA04" w14:textId="359B63A9" w:rsidR="00E96A64" w:rsidRPr="007D6BDD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7D6BDD">
        <w:rPr>
          <w:i/>
          <w:sz w:val="18"/>
          <w:szCs w:val="18"/>
          <w:lang w:val="pl-PL"/>
        </w:rPr>
        <w:t>*</w:t>
      </w:r>
      <w:r w:rsidR="00B81736" w:rsidRPr="007D6BDD">
        <w:rPr>
          <w:i/>
          <w:sz w:val="18"/>
          <w:szCs w:val="18"/>
          <w:lang w:val="pl-PL"/>
        </w:rPr>
        <w:t xml:space="preserve">Rzeczywisty okres dzierżawy zależny </w:t>
      </w:r>
      <w:r w:rsidRPr="007D6BDD">
        <w:rPr>
          <w:i/>
          <w:sz w:val="18"/>
          <w:szCs w:val="18"/>
          <w:lang w:val="pl-PL"/>
        </w:rPr>
        <w:t xml:space="preserve">jest od daty podpisania umowy w sprawie zamówienia publicznego </w:t>
      </w:r>
      <w:r w:rsidRPr="007D6BDD">
        <w:rPr>
          <w:i/>
          <w:sz w:val="18"/>
          <w:szCs w:val="18"/>
          <w:lang w:val="pl-PL"/>
        </w:rPr>
        <w:br/>
        <w:t>i daty przekazania Zamawiającemu pojazdów (okres dzierżawy kończy się w dniu 31.12.2021r.).</w:t>
      </w:r>
    </w:p>
    <w:p w14:paraId="6AAF76AB" w14:textId="77777777" w:rsidR="00E96A64" w:rsidRPr="007D6BDD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7D6BDD">
        <w:rPr>
          <w:i/>
          <w:sz w:val="18"/>
          <w:szCs w:val="18"/>
          <w:lang w:val="pl-PL"/>
        </w:rPr>
        <w:t>**Miesięczny czynsz dzierżawny netto (kolumna nr 4) oraz obliczona wartość netto (kolumna nr 5) powinny być wpisane w powyższej tabeli z dokładnością do dwóch miejsc po przecinku.</w:t>
      </w:r>
    </w:p>
    <w:p w14:paraId="59F54E4A" w14:textId="77777777" w:rsidR="00E96A64" w:rsidRPr="007D6BDD" w:rsidRDefault="00E96A64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4A9E3B96" w14:textId="77777777" w:rsidR="00FB4888" w:rsidRPr="007D6BDD" w:rsidRDefault="00FB4888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2E035573" w14:textId="59C6E837" w:rsidR="00A2510F" w:rsidRPr="007D6BDD" w:rsidRDefault="00D857D1" w:rsidP="00A2510F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7D6BDD">
        <w:rPr>
          <w:i/>
          <w:sz w:val="22"/>
          <w:szCs w:val="22"/>
          <w:lang w:val="pl-PL"/>
        </w:rPr>
        <w:t xml:space="preserve">Oferuję(-my) </w:t>
      </w:r>
      <w:r w:rsidR="00A2510F" w:rsidRPr="007D6BDD">
        <w:rPr>
          <w:i/>
          <w:sz w:val="22"/>
          <w:szCs w:val="22"/>
          <w:lang w:val="pl-PL"/>
        </w:rPr>
        <w:t xml:space="preserve"> termin płatności faktury dla </w:t>
      </w:r>
      <w:r w:rsidR="00A2510F" w:rsidRPr="007D6BDD">
        <w:rPr>
          <w:b/>
          <w:i/>
          <w:sz w:val="22"/>
          <w:szCs w:val="22"/>
          <w:lang w:val="pl-PL"/>
        </w:rPr>
        <w:t>CZEŚĆI NR 2 ZAMÓWIENIA</w:t>
      </w:r>
      <w:r w:rsidR="00A2510F" w:rsidRPr="007D6BDD">
        <w:rPr>
          <w:i/>
          <w:sz w:val="22"/>
          <w:szCs w:val="22"/>
          <w:lang w:val="pl-PL"/>
        </w:rPr>
        <w:t>: „</w:t>
      </w:r>
      <w:r w:rsidR="00A2510F" w:rsidRPr="007D6BDD">
        <w:rPr>
          <w:b/>
          <w:i/>
          <w:sz w:val="22"/>
          <w:szCs w:val="22"/>
        </w:rPr>
        <w:t xml:space="preserve">Dzierżawa </w:t>
      </w:r>
      <w:r w:rsidR="00A2510F" w:rsidRPr="007D6BDD">
        <w:rPr>
          <w:b/>
          <w:i/>
          <w:sz w:val="22"/>
          <w:szCs w:val="22"/>
        </w:rPr>
        <w:br/>
        <w:t>dwóch 3-osiowych samochodów ciężarowych z zabudową śmieciarki w ramach części nr 2 zamówienia</w:t>
      </w:r>
      <w:r w:rsidR="00A2510F" w:rsidRPr="007D6BDD">
        <w:rPr>
          <w:i/>
          <w:sz w:val="22"/>
          <w:szCs w:val="22"/>
          <w:lang w:val="pl-PL"/>
        </w:rPr>
        <w:t>”-</w:t>
      </w:r>
      <w:r w:rsidR="00A2510F" w:rsidRPr="007D6BDD">
        <w:rPr>
          <w:b/>
          <w:sz w:val="22"/>
          <w:szCs w:val="22"/>
          <w:lang w:val="pl-PL"/>
        </w:rPr>
        <w:t xml:space="preserve"> </w:t>
      </w:r>
      <w:r w:rsidR="00A2510F" w:rsidRPr="007D6BDD">
        <w:rPr>
          <w:b/>
          <w:sz w:val="22"/>
          <w:szCs w:val="22"/>
          <w:u w:val="single"/>
          <w:lang w:val="pl-PL"/>
        </w:rPr>
        <w:t>…… dni</w:t>
      </w:r>
      <w:r w:rsidR="00A2510F" w:rsidRPr="007D6BDD">
        <w:rPr>
          <w:b/>
          <w:sz w:val="22"/>
          <w:szCs w:val="22"/>
          <w:lang w:val="pl-PL"/>
        </w:rPr>
        <w:t>,</w:t>
      </w:r>
      <w:r w:rsidR="00A2510F" w:rsidRPr="007D6BDD">
        <w:rPr>
          <w:sz w:val="22"/>
          <w:szCs w:val="22"/>
          <w:lang w:val="pl-PL"/>
        </w:rPr>
        <w:t xml:space="preserve"> licząc od daty otrzymania przez Zamawiającego prawidłowo wystawionej faktury</w:t>
      </w:r>
      <w:r w:rsidR="00A2510F" w:rsidRPr="007D6BDD">
        <w:rPr>
          <w:sz w:val="22"/>
          <w:szCs w:val="22"/>
        </w:rPr>
        <w:t>.</w:t>
      </w:r>
      <w:r w:rsidR="00A2510F" w:rsidRPr="007D6BDD">
        <w:rPr>
          <w:sz w:val="22"/>
          <w:szCs w:val="22"/>
          <w:lang w:val="pl-PL"/>
        </w:rPr>
        <w:t xml:space="preserve">  </w:t>
      </w:r>
      <w:r w:rsidR="00A2510F" w:rsidRPr="007D6BDD">
        <w:rPr>
          <w:b/>
          <w:i/>
          <w:sz w:val="22"/>
          <w:szCs w:val="22"/>
        </w:rPr>
        <w:t>Zamawiający zastrzega, że zaoferowany przez Wykonawcę termin płatności faktury nie może być krótszy niż 14 dni</w:t>
      </w:r>
      <w:r w:rsidR="00A2510F" w:rsidRPr="007D6BDD">
        <w:rPr>
          <w:b/>
          <w:i/>
          <w:sz w:val="22"/>
          <w:szCs w:val="22"/>
          <w:lang w:val="pl-PL"/>
        </w:rPr>
        <w:t xml:space="preserve"> i nie może być dłuższy niż 30 dni</w:t>
      </w:r>
      <w:r w:rsidR="00A2510F" w:rsidRPr="007D6BDD">
        <w:rPr>
          <w:b/>
          <w:sz w:val="22"/>
          <w:szCs w:val="22"/>
        </w:rPr>
        <w:t>.</w:t>
      </w:r>
      <w:r w:rsidR="00A2510F" w:rsidRPr="007D6BDD">
        <w:rPr>
          <w:sz w:val="22"/>
          <w:szCs w:val="22"/>
          <w:lang w:val="pl-PL"/>
        </w:rPr>
        <w:t xml:space="preserve"> </w:t>
      </w:r>
    </w:p>
    <w:p w14:paraId="44A323D4" w14:textId="77777777" w:rsidR="001B65DF" w:rsidRPr="007D6BDD" w:rsidRDefault="001B65DF" w:rsidP="00C107F4">
      <w:pPr>
        <w:pStyle w:val="Tekstpodstawowyzwciciem21"/>
        <w:numPr>
          <w:ilvl w:val="6"/>
          <w:numId w:val="28"/>
        </w:numPr>
        <w:spacing w:before="120"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7D6BDD">
        <w:rPr>
          <w:i/>
          <w:sz w:val="22"/>
          <w:szCs w:val="22"/>
          <w:lang w:val="pl-PL"/>
        </w:rPr>
        <w:t xml:space="preserve">Oferuję(-my) pojazdy stanowiące przedmiot dzierżawy o parametrach technicznych, użytkowych </w:t>
      </w:r>
      <w:r w:rsidRPr="007D6BDD">
        <w:rPr>
          <w:i/>
          <w:sz w:val="22"/>
          <w:szCs w:val="22"/>
          <w:lang w:val="pl-PL"/>
        </w:rPr>
        <w:br/>
        <w:t>i jakościowych wskazanych w poniższej tabeli: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4951"/>
        <w:gridCol w:w="1711"/>
        <w:gridCol w:w="1711"/>
      </w:tblGrid>
      <w:tr w:rsidR="007D6BDD" w:rsidRPr="007D6BDD" w14:paraId="4BC3638E" w14:textId="77777777" w:rsidTr="00A86159">
        <w:tc>
          <w:tcPr>
            <w:tcW w:w="694" w:type="dxa"/>
            <w:vMerge w:val="restart"/>
            <w:shd w:val="pct10" w:color="auto" w:fill="auto"/>
            <w:vAlign w:val="center"/>
          </w:tcPr>
          <w:p w14:paraId="475949F3" w14:textId="77777777" w:rsidR="00183856" w:rsidRPr="007D6BDD" w:rsidRDefault="00183856" w:rsidP="00183856">
            <w:pPr>
              <w:rPr>
                <w:b/>
                <w:sz w:val="20"/>
                <w:szCs w:val="20"/>
              </w:rPr>
            </w:pPr>
            <w:r w:rsidRPr="007D6BD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51" w:type="dxa"/>
            <w:vMerge w:val="restart"/>
            <w:shd w:val="pct10" w:color="auto" w:fill="auto"/>
            <w:vAlign w:val="center"/>
          </w:tcPr>
          <w:p w14:paraId="4776CE83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D6BDD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7D6BDD">
              <w:rPr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422" w:type="dxa"/>
            <w:gridSpan w:val="2"/>
            <w:shd w:val="pct10" w:color="auto" w:fill="auto"/>
            <w:vAlign w:val="center"/>
          </w:tcPr>
          <w:p w14:paraId="33DD4C43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D6BDD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7D6BDD">
              <w:rPr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7D6BDD" w:rsidRPr="007D6BDD" w14:paraId="58279167" w14:textId="77777777" w:rsidTr="00A86159">
        <w:tc>
          <w:tcPr>
            <w:tcW w:w="694" w:type="dxa"/>
            <w:vMerge/>
            <w:shd w:val="pct10" w:color="auto" w:fill="auto"/>
            <w:vAlign w:val="center"/>
          </w:tcPr>
          <w:p w14:paraId="21CF27CA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vMerge/>
            <w:shd w:val="pct10" w:color="auto" w:fill="auto"/>
            <w:vAlign w:val="center"/>
          </w:tcPr>
          <w:p w14:paraId="233624C3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pct10" w:color="auto" w:fill="auto"/>
            <w:vAlign w:val="center"/>
          </w:tcPr>
          <w:p w14:paraId="6F2CFF0A" w14:textId="77777777" w:rsidR="00183856" w:rsidRPr="007D6BDD" w:rsidRDefault="00183856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7D6BDD">
              <w:rPr>
                <w:b/>
                <w:i/>
                <w:sz w:val="20"/>
                <w:szCs w:val="20"/>
              </w:rPr>
              <w:t>Pojazd nr 1</w:t>
            </w:r>
          </w:p>
        </w:tc>
        <w:tc>
          <w:tcPr>
            <w:tcW w:w="1711" w:type="dxa"/>
            <w:shd w:val="pct10" w:color="auto" w:fill="auto"/>
            <w:vAlign w:val="center"/>
          </w:tcPr>
          <w:p w14:paraId="2C41174C" w14:textId="77777777" w:rsidR="00183856" w:rsidRPr="007D6BDD" w:rsidRDefault="00183856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7D6BDD">
              <w:rPr>
                <w:b/>
                <w:i/>
                <w:sz w:val="20"/>
                <w:szCs w:val="20"/>
              </w:rPr>
              <w:t>Pojazd nr 2</w:t>
            </w:r>
          </w:p>
        </w:tc>
      </w:tr>
      <w:tr w:rsidR="007D6BDD" w:rsidRPr="007D6BDD" w14:paraId="476A4472" w14:textId="77777777" w:rsidTr="00A86159">
        <w:tc>
          <w:tcPr>
            <w:tcW w:w="9067" w:type="dxa"/>
            <w:gridSpan w:val="4"/>
            <w:shd w:val="pct5" w:color="auto" w:fill="auto"/>
            <w:vAlign w:val="center"/>
          </w:tcPr>
          <w:p w14:paraId="0102119C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</w:rPr>
            </w:pPr>
            <w:r w:rsidRPr="007D6BDD">
              <w:rPr>
                <w:b/>
                <w:sz w:val="20"/>
                <w:szCs w:val="20"/>
              </w:rPr>
              <w:t>PODWOZIE</w:t>
            </w:r>
          </w:p>
        </w:tc>
      </w:tr>
      <w:tr w:rsidR="007D6BDD" w:rsidRPr="007D6BDD" w14:paraId="5A959C17" w14:textId="77777777" w:rsidTr="00A86159">
        <w:tc>
          <w:tcPr>
            <w:tcW w:w="694" w:type="dxa"/>
            <w:vAlign w:val="center"/>
          </w:tcPr>
          <w:p w14:paraId="52D09AC9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1.</w:t>
            </w:r>
          </w:p>
        </w:tc>
        <w:tc>
          <w:tcPr>
            <w:tcW w:w="4951" w:type="dxa"/>
            <w:vAlign w:val="center"/>
          </w:tcPr>
          <w:p w14:paraId="27CF005D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podwozie 3-osiowe o DMC min. 26.000 kg</w:t>
            </w:r>
          </w:p>
        </w:tc>
        <w:tc>
          <w:tcPr>
            <w:tcW w:w="1711" w:type="dxa"/>
            <w:vAlign w:val="center"/>
          </w:tcPr>
          <w:p w14:paraId="4B4DC67A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…….. kg</w:t>
            </w:r>
          </w:p>
        </w:tc>
        <w:tc>
          <w:tcPr>
            <w:tcW w:w="1711" w:type="dxa"/>
            <w:vAlign w:val="center"/>
          </w:tcPr>
          <w:p w14:paraId="01C4163C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…….. kg</w:t>
            </w:r>
          </w:p>
        </w:tc>
      </w:tr>
      <w:tr w:rsidR="007D6BDD" w:rsidRPr="007D6BDD" w14:paraId="1C7BE704" w14:textId="77777777" w:rsidTr="00A86159">
        <w:tc>
          <w:tcPr>
            <w:tcW w:w="694" w:type="dxa"/>
            <w:vAlign w:val="center"/>
          </w:tcPr>
          <w:p w14:paraId="38920336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2.</w:t>
            </w:r>
          </w:p>
        </w:tc>
        <w:tc>
          <w:tcPr>
            <w:tcW w:w="4951" w:type="dxa"/>
            <w:vAlign w:val="center"/>
          </w:tcPr>
          <w:p w14:paraId="54920BD4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rok produkcji min. 2015</w:t>
            </w:r>
          </w:p>
        </w:tc>
        <w:tc>
          <w:tcPr>
            <w:tcW w:w="1711" w:type="dxa"/>
            <w:vAlign w:val="center"/>
          </w:tcPr>
          <w:p w14:paraId="01DC9C5C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rok</w:t>
            </w:r>
          </w:p>
        </w:tc>
        <w:tc>
          <w:tcPr>
            <w:tcW w:w="1711" w:type="dxa"/>
            <w:vAlign w:val="center"/>
          </w:tcPr>
          <w:p w14:paraId="07672ED2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rok</w:t>
            </w:r>
          </w:p>
        </w:tc>
      </w:tr>
      <w:tr w:rsidR="007D6BDD" w:rsidRPr="007D6BDD" w14:paraId="52A11D3D" w14:textId="77777777" w:rsidTr="00A86159">
        <w:tc>
          <w:tcPr>
            <w:tcW w:w="694" w:type="dxa"/>
            <w:vAlign w:val="center"/>
          </w:tcPr>
          <w:p w14:paraId="585A3BD1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3.</w:t>
            </w:r>
          </w:p>
        </w:tc>
        <w:tc>
          <w:tcPr>
            <w:tcW w:w="4951" w:type="dxa"/>
            <w:vAlign w:val="center"/>
          </w:tcPr>
          <w:p w14:paraId="18B59470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silnik wysokoprężny spełniający normę min. EURO 5</w:t>
            </w:r>
          </w:p>
        </w:tc>
        <w:tc>
          <w:tcPr>
            <w:tcW w:w="1711" w:type="dxa"/>
            <w:vAlign w:val="center"/>
          </w:tcPr>
          <w:p w14:paraId="090C3DD8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norma …..</w:t>
            </w:r>
          </w:p>
        </w:tc>
        <w:tc>
          <w:tcPr>
            <w:tcW w:w="1711" w:type="dxa"/>
            <w:vAlign w:val="center"/>
          </w:tcPr>
          <w:p w14:paraId="35AD40F1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norma …..</w:t>
            </w:r>
          </w:p>
        </w:tc>
      </w:tr>
      <w:tr w:rsidR="007D6BDD" w:rsidRPr="007D6BDD" w14:paraId="17D8763D" w14:textId="77777777" w:rsidTr="00A86159">
        <w:tc>
          <w:tcPr>
            <w:tcW w:w="694" w:type="dxa"/>
            <w:vAlign w:val="center"/>
          </w:tcPr>
          <w:p w14:paraId="09EB9623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4.</w:t>
            </w:r>
          </w:p>
        </w:tc>
        <w:tc>
          <w:tcPr>
            <w:tcW w:w="4951" w:type="dxa"/>
            <w:vAlign w:val="center"/>
          </w:tcPr>
          <w:p w14:paraId="2DEB828D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silnik o pojemności 7-11 litrów</w:t>
            </w:r>
          </w:p>
        </w:tc>
        <w:tc>
          <w:tcPr>
            <w:tcW w:w="1711" w:type="dxa"/>
            <w:vAlign w:val="center"/>
          </w:tcPr>
          <w:p w14:paraId="3EFC19CA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….. litrów</w:t>
            </w:r>
          </w:p>
        </w:tc>
        <w:tc>
          <w:tcPr>
            <w:tcW w:w="1711" w:type="dxa"/>
            <w:vAlign w:val="center"/>
          </w:tcPr>
          <w:p w14:paraId="6876278F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….. litrów</w:t>
            </w:r>
          </w:p>
        </w:tc>
      </w:tr>
      <w:tr w:rsidR="007D6BDD" w:rsidRPr="007D6BDD" w14:paraId="36B697B6" w14:textId="77777777" w:rsidTr="00A86159">
        <w:tc>
          <w:tcPr>
            <w:tcW w:w="694" w:type="dxa"/>
            <w:vAlign w:val="center"/>
          </w:tcPr>
          <w:p w14:paraId="663CBB1B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5.</w:t>
            </w:r>
          </w:p>
        </w:tc>
        <w:tc>
          <w:tcPr>
            <w:tcW w:w="4951" w:type="dxa"/>
            <w:vAlign w:val="center"/>
          </w:tcPr>
          <w:p w14:paraId="42E2D672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stalowa miska olejowa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349B2E0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D5FFE97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328A1BF9" w14:textId="77777777" w:rsidTr="00A86159">
        <w:tc>
          <w:tcPr>
            <w:tcW w:w="694" w:type="dxa"/>
            <w:vAlign w:val="center"/>
          </w:tcPr>
          <w:p w14:paraId="15E6E514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951" w:type="dxa"/>
            <w:vAlign w:val="center"/>
          </w:tcPr>
          <w:p w14:paraId="55EF0070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skrzynia biegów w pełni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CF0B02A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8A30F2D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19C08561" w14:textId="77777777" w:rsidTr="00A86159">
        <w:tc>
          <w:tcPr>
            <w:tcW w:w="694" w:type="dxa"/>
            <w:vAlign w:val="center"/>
          </w:tcPr>
          <w:p w14:paraId="775FE523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7.</w:t>
            </w:r>
          </w:p>
        </w:tc>
        <w:tc>
          <w:tcPr>
            <w:tcW w:w="4951" w:type="dxa"/>
            <w:vAlign w:val="center"/>
          </w:tcPr>
          <w:p w14:paraId="34E66D12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fabryczna przystawka odbioru mocy od silnika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6F3210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847136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C5DFFE6" w14:textId="77777777" w:rsidTr="00A86159">
        <w:tc>
          <w:tcPr>
            <w:tcW w:w="694" w:type="dxa"/>
            <w:vAlign w:val="center"/>
          </w:tcPr>
          <w:p w14:paraId="09C992BD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8.</w:t>
            </w:r>
          </w:p>
        </w:tc>
        <w:tc>
          <w:tcPr>
            <w:tcW w:w="4951" w:type="dxa"/>
            <w:vAlign w:val="center"/>
          </w:tcPr>
          <w:p w14:paraId="150F0E7E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kabina 3 miejscowa: </w:t>
            </w:r>
            <w:r w:rsidRPr="007D6BDD">
              <w:rPr>
                <w:i/>
                <w:iCs/>
                <w:sz w:val="20"/>
                <w:szCs w:val="20"/>
              </w:rPr>
              <w:t xml:space="preserve">fotel kierowcy </w:t>
            </w:r>
            <w:r w:rsidRPr="007D6BDD">
              <w:rPr>
                <w:sz w:val="20"/>
                <w:szCs w:val="20"/>
              </w:rPr>
              <w:t xml:space="preserve">pneumatyczny </w:t>
            </w:r>
            <w:r w:rsidRPr="007D6BDD">
              <w:rPr>
                <w:sz w:val="20"/>
                <w:szCs w:val="20"/>
              </w:rPr>
              <w:br/>
              <w:t>z wbudowanym pasem  bezpieczeństwa  oraz 2 osobne fotele dla obsługi wyposażone w pasy bezpieczeństwa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DABA33A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CA1F5C3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6BB6F5CA" w14:textId="77777777" w:rsidTr="00A86159">
        <w:tc>
          <w:tcPr>
            <w:tcW w:w="694" w:type="dxa"/>
            <w:vAlign w:val="center"/>
          </w:tcPr>
          <w:p w14:paraId="2D2EEE07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9.</w:t>
            </w:r>
          </w:p>
        </w:tc>
        <w:tc>
          <w:tcPr>
            <w:tcW w:w="4951" w:type="dxa"/>
            <w:vAlign w:val="center"/>
          </w:tcPr>
          <w:p w14:paraId="7C6E435A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klimatyzacja fabryczna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D1AD878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9EF4856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10D1BC87" w14:textId="77777777" w:rsidTr="00A86159">
        <w:tc>
          <w:tcPr>
            <w:tcW w:w="694" w:type="dxa"/>
            <w:vAlign w:val="center"/>
          </w:tcPr>
          <w:p w14:paraId="65002B9C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10.</w:t>
            </w:r>
          </w:p>
        </w:tc>
        <w:tc>
          <w:tcPr>
            <w:tcW w:w="4951" w:type="dxa"/>
            <w:vAlign w:val="center"/>
          </w:tcPr>
          <w:p w14:paraId="5295E8CC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gniazdo 12V + 24 V na desce rozdzielczej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C10ADE1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6EB6D6E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33613692" w14:textId="77777777" w:rsidTr="00A86159">
        <w:tc>
          <w:tcPr>
            <w:tcW w:w="694" w:type="dxa"/>
            <w:vAlign w:val="center"/>
          </w:tcPr>
          <w:p w14:paraId="593A36EC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11.</w:t>
            </w:r>
          </w:p>
        </w:tc>
        <w:tc>
          <w:tcPr>
            <w:tcW w:w="4951" w:type="dxa"/>
            <w:vAlign w:val="center"/>
          </w:tcPr>
          <w:p w14:paraId="2959D833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szyby sterowane elektrycznie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6C7D58B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B583E76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42D6BAC" w14:textId="77777777" w:rsidTr="00A86159">
        <w:tc>
          <w:tcPr>
            <w:tcW w:w="694" w:type="dxa"/>
            <w:vAlign w:val="center"/>
          </w:tcPr>
          <w:p w14:paraId="337742B3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12.</w:t>
            </w:r>
          </w:p>
        </w:tc>
        <w:tc>
          <w:tcPr>
            <w:tcW w:w="4951" w:type="dxa"/>
            <w:vAlign w:val="center"/>
          </w:tcPr>
          <w:p w14:paraId="0146A7B2" w14:textId="77777777" w:rsidR="00183856" w:rsidRPr="007D6BDD" w:rsidRDefault="00183856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lusterka wsteczne sterowane elektrycznie i podgrzewane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E9C02E7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22803FB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372B0BEA" w14:textId="77777777" w:rsidTr="00A86159">
        <w:tc>
          <w:tcPr>
            <w:tcW w:w="694" w:type="dxa"/>
            <w:vAlign w:val="center"/>
          </w:tcPr>
          <w:p w14:paraId="7D885925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13.</w:t>
            </w:r>
          </w:p>
        </w:tc>
        <w:tc>
          <w:tcPr>
            <w:tcW w:w="4951" w:type="dxa"/>
            <w:vAlign w:val="center"/>
          </w:tcPr>
          <w:p w14:paraId="72D0D6B7" w14:textId="74446E06" w:rsidR="00183856" w:rsidRPr="007D6BDD" w:rsidRDefault="00183856" w:rsidP="00C420D2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paliwa z tworzywa sztucznego o pojemności min. </w:t>
            </w:r>
            <w:r w:rsidR="00C420D2" w:rsidRPr="007D6BDD">
              <w:rPr>
                <w:sz w:val="20"/>
                <w:szCs w:val="20"/>
              </w:rPr>
              <w:t>25</w:t>
            </w:r>
            <w:r w:rsidRPr="007D6BDD">
              <w:rPr>
                <w:sz w:val="20"/>
                <w:szCs w:val="20"/>
              </w:rPr>
              <w:t>0 litrów oraz zbiornik Ad-Blue o pojemności min. 40 litrów</w:t>
            </w:r>
          </w:p>
        </w:tc>
        <w:tc>
          <w:tcPr>
            <w:tcW w:w="1711" w:type="dxa"/>
            <w:vAlign w:val="center"/>
          </w:tcPr>
          <w:p w14:paraId="50CA0CDC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paliwa - …… litrów; </w:t>
            </w:r>
          </w:p>
          <w:p w14:paraId="725C40CA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</w:t>
            </w:r>
            <w:r w:rsidRPr="007D6BDD">
              <w:rPr>
                <w:sz w:val="20"/>
                <w:szCs w:val="20"/>
              </w:rPr>
              <w:br/>
              <w:t>Ad-Blue- ….. litrów</w:t>
            </w:r>
          </w:p>
        </w:tc>
        <w:tc>
          <w:tcPr>
            <w:tcW w:w="1711" w:type="dxa"/>
            <w:vAlign w:val="center"/>
          </w:tcPr>
          <w:p w14:paraId="582E82A9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paliwa - …… litrów; </w:t>
            </w:r>
          </w:p>
          <w:p w14:paraId="0B578236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</w:t>
            </w:r>
            <w:r w:rsidRPr="007D6BDD">
              <w:rPr>
                <w:sz w:val="20"/>
                <w:szCs w:val="20"/>
              </w:rPr>
              <w:br/>
              <w:t>Ad-Blue- ….. litrów</w:t>
            </w:r>
          </w:p>
        </w:tc>
      </w:tr>
      <w:tr w:rsidR="007D6BDD" w:rsidRPr="007D6BDD" w14:paraId="614DE8C4" w14:textId="77777777" w:rsidTr="00A86159">
        <w:tc>
          <w:tcPr>
            <w:tcW w:w="9067" w:type="dxa"/>
            <w:gridSpan w:val="4"/>
            <w:shd w:val="pct5" w:color="auto" w:fill="auto"/>
            <w:vAlign w:val="center"/>
          </w:tcPr>
          <w:p w14:paraId="0974CFA0" w14:textId="77777777" w:rsidR="00183856" w:rsidRPr="007D6BDD" w:rsidRDefault="00183856" w:rsidP="00A86159">
            <w:pPr>
              <w:jc w:val="center"/>
              <w:rPr>
                <w:b/>
                <w:sz w:val="20"/>
                <w:szCs w:val="20"/>
              </w:rPr>
            </w:pPr>
            <w:r w:rsidRPr="007D6BDD">
              <w:rPr>
                <w:b/>
                <w:sz w:val="20"/>
                <w:szCs w:val="20"/>
              </w:rPr>
              <w:t>ZABUDOWA</w:t>
            </w:r>
          </w:p>
        </w:tc>
      </w:tr>
      <w:tr w:rsidR="007D6BDD" w:rsidRPr="007D6BDD" w14:paraId="399C7861" w14:textId="77777777" w:rsidTr="00A86159">
        <w:tc>
          <w:tcPr>
            <w:tcW w:w="694" w:type="dxa"/>
            <w:vAlign w:val="center"/>
          </w:tcPr>
          <w:p w14:paraId="04E79786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14.</w:t>
            </w:r>
          </w:p>
        </w:tc>
        <w:tc>
          <w:tcPr>
            <w:tcW w:w="4951" w:type="dxa"/>
            <w:vAlign w:val="center"/>
          </w:tcPr>
          <w:p w14:paraId="43ACADDF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zabudowa skrzyniowa z urządzeniem załadowczym tylnym, przeznaczona do zbierania stałych odpadów gromadzonych w pojemnikach komunalnych, surowców wtórnych i odpadów wielkogabarytowych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29714B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90255A6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54137DBE" w14:textId="77777777" w:rsidTr="00A86159">
        <w:tc>
          <w:tcPr>
            <w:tcW w:w="694" w:type="dxa"/>
            <w:vAlign w:val="center"/>
          </w:tcPr>
          <w:p w14:paraId="42C2E81F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15.</w:t>
            </w:r>
          </w:p>
        </w:tc>
        <w:tc>
          <w:tcPr>
            <w:tcW w:w="4951" w:type="dxa"/>
            <w:vAlign w:val="center"/>
          </w:tcPr>
          <w:p w14:paraId="4A4FC0A8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skrzynia ładunkowa o owalnych kształtach, każda </w:t>
            </w:r>
            <w:r w:rsidRPr="007D6BDD">
              <w:rPr>
                <w:sz w:val="20"/>
                <w:szCs w:val="20"/>
              </w:rPr>
              <w:br/>
              <w:t>ze ścian zbiornika wykonana z jednolitego arkusza stali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09ECD3D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7347FB2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716FFC11" w14:textId="77777777" w:rsidTr="00A86159">
        <w:tc>
          <w:tcPr>
            <w:tcW w:w="694" w:type="dxa"/>
            <w:vAlign w:val="center"/>
          </w:tcPr>
          <w:p w14:paraId="0ACBD711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16.</w:t>
            </w:r>
          </w:p>
        </w:tc>
        <w:tc>
          <w:tcPr>
            <w:tcW w:w="4951" w:type="dxa"/>
            <w:vAlign w:val="center"/>
          </w:tcPr>
          <w:p w14:paraId="49065003" w14:textId="5D11D1D1" w:rsidR="00183856" w:rsidRPr="007D6BDD" w:rsidRDefault="00183856" w:rsidP="00C420D2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pojemność skrzyni ładunkowej min. </w:t>
            </w:r>
            <w:r w:rsidR="00C420D2" w:rsidRPr="007D6BDD">
              <w:rPr>
                <w:sz w:val="20"/>
                <w:szCs w:val="20"/>
              </w:rPr>
              <w:t>20</w:t>
            </w:r>
            <w:r w:rsidRPr="007D6BDD">
              <w:rPr>
                <w:sz w:val="20"/>
                <w:szCs w:val="20"/>
              </w:rPr>
              <w:t xml:space="preserve">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12385CB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17494886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D6BDD" w:rsidRPr="007D6BDD" w14:paraId="204B09F1" w14:textId="77777777" w:rsidTr="00A86159">
        <w:tc>
          <w:tcPr>
            <w:tcW w:w="694" w:type="dxa"/>
            <w:vAlign w:val="center"/>
          </w:tcPr>
          <w:p w14:paraId="70260BA3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17.</w:t>
            </w:r>
          </w:p>
        </w:tc>
        <w:tc>
          <w:tcPr>
            <w:tcW w:w="4951" w:type="dxa"/>
            <w:vAlign w:val="center"/>
          </w:tcPr>
          <w:p w14:paraId="7E9968F8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dno wanny załadowczej wykonane z blachy typu </w:t>
            </w:r>
            <w:proofErr w:type="spellStart"/>
            <w:r w:rsidRPr="007D6BDD">
              <w:rPr>
                <w:sz w:val="20"/>
                <w:szCs w:val="20"/>
              </w:rPr>
              <w:t>hardox</w:t>
            </w:r>
            <w:proofErr w:type="spellEnd"/>
            <w:r w:rsidRPr="007D6BDD">
              <w:rPr>
                <w:sz w:val="20"/>
                <w:szCs w:val="20"/>
              </w:rPr>
              <w:t xml:space="preserve"> 400 o grubości min. 6 mm lub równoważnej</w:t>
            </w:r>
          </w:p>
        </w:tc>
        <w:tc>
          <w:tcPr>
            <w:tcW w:w="1711" w:type="dxa"/>
            <w:vAlign w:val="center"/>
          </w:tcPr>
          <w:p w14:paraId="446FAFA7" w14:textId="77777777" w:rsidR="00382816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typ blachy:………….</w:t>
            </w:r>
          </w:p>
          <w:p w14:paraId="0BB26E31" w14:textId="77777777" w:rsidR="00382816" w:rsidRPr="007D6BDD" w:rsidRDefault="00382816" w:rsidP="00382816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573A1415" w14:textId="77777777" w:rsidR="00382816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7D6BDD">
              <w:rPr>
                <w:sz w:val="20"/>
                <w:szCs w:val="20"/>
              </w:rPr>
              <w:t>;</w:t>
            </w:r>
          </w:p>
          <w:p w14:paraId="2B8684DD" w14:textId="6A215200" w:rsidR="00183856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grubość blachy: ….. mm</w:t>
            </w:r>
          </w:p>
        </w:tc>
        <w:tc>
          <w:tcPr>
            <w:tcW w:w="1711" w:type="dxa"/>
            <w:vAlign w:val="center"/>
          </w:tcPr>
          <w:p w14:paraId="78A65CE1" w14:textId="77777777" w:rsidR="00382816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typ blachy:………….</w:t>
            </w:r>
          </w:p>
          <w:p w14:paraId="21461448" w14:textId="77777777" w:rsidR="00382816" w:rsidRPr="007D6BDD" w:rsidRDefault="00382816" w:rsidP="00382816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1884E168" w14:textId="77777777" w:rsidR="00382816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7D6BDD">
              <w:rPr>
                <w:sz w:val="20"/>
                <w:szCs w:val="20"/>
              </w:rPr>
              <w:t>;</w:t>
            </w:r>
          </w:p>
          <w:p w14:paraId="41C0E62C" w14:textId="3CC7FEB1" w:rsidR="00183856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grubość blachy: ….. mm</w:t>
            </w:r>
          </w:p>
        </w:tc>
      </w:tr>
      <w:tr w:rsidR="007D6BDD" w:rsidRPr="007D6BDD" w14:paraId="790107B6" w14:textId="77777777" w:rsidTr="00A86159">
        <w:tc>
          <w:tcPr>
            <w:tcW w:w="694" w:type="dxa"/>
            <w:vAlign w:val="center"/>
          </w:tcPr>
          <w:p w14:paraId="79C921DD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18.</w:t>
            </w:r>
          </w:p>
        </w:tc>
        <w:tc>
          <w:tcPr>
            <w:tcW w:w="4951" w:type="dxa"/>
            <w:vAlign w:val="center"/>
          </w:tcPr>
          <w:p w14:paraId="342507C8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objętość kosza zasypowego min. 2,5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0BA85E1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552EA1C6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D6BDD" w:rsidRPr="007D6BDD" w14:paraId="329D30F3" w14:textId="77777777" w:rsidTr="00A86159">
        <w:tc>
          <w:tcPr>
            <w:tcW w:w="694" w:type="dxa"/>
            <w:vAlign w:val="center"/>
          </w:tcPr>
          <w:p w14:paraId="3791C8B4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19.</w:t>
            </w:r>
          </w:p>
        </w:tc>
        <w:tc>
          <w:tcPr>
            <w:tcW w:w="4951" w:type="dxa"/>
            <w:vAlign w:val="center"/>
          </w:tcPr>
          <w:p w14:paraId="6ECD7755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króciec odpływowy w wannie załadowczej </w:t>
            </w:r>
            <w:r w:rsidRPr="007D6BDD">
              <w:rPr>
                <w:sz w:val="20"/>
                <w:szCs w:val="20"/>
              </w:rPr>
              <w:br/>
              <w:t>z zaworem kulowym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B67DED4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ADC5B0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71E1599B" w14:textId="77777777" w:rsidTr="00A86159">
        <w:tc>
          <w:tcPr>
            <w:tcW w:w="694" w:type="dxa"/>
            <w:vAlign w:val="center"/>
          </w:tcPr>
          <w:p w14:paraId="536BBB75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20.</w:t>
            </w:r>
          </w:p>
        </w:tc>
        <w:tc>
          <w:tcPr>
            <w:tcW w:w="4951" w:type="dxa"/>
            <w:vAlign w:val="center"/>
          </w:tcPr>
          <w:p w14:paraId="670367E5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urządzenie do otwierania pokryw pojemników sterowane elektryczno-pneumatycznie (do pojemników 1100 l. </w:t>
            </w:r>
          </w:p>
          <w:p w14:paraId="08B5A7B8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z klapą półokrągłą)</w:t>
            </w:r>
            <w:r w:rsidRPr="007D6BDD">
              <w:rPr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11" w:type="dxa"/>
            <w:vAlign w:val="center"/>
          </w:tcPr>
          <w:p w14:paraId="3BEFE40F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D0CDF5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6D371D7" w14:textId="77777777" w:rsidTr="00A86159">
        <w:tc>
          <w:tcPr>
            <w:tcW w:w="694" w:type="dxa"/>
            <w:vAlign w:val="center"/>
          </w:tcPr>
          <w:p w14:paraId="6D378E4F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21.</w:t>
            </w:r>
          </w:p>
        </w:tc>
        <w:tc>
          <w:tcPr>
            <w:tcW w:w="4951" w:type="dxa"/>
            <w:vAlign w:val="center"/>
          </w:tcPr>
          <w:p w14:paraId="075B6869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możliwość sterowania mechanizmem załadowczym </w:t>
            </w:r>
            <w:r w:rsidRPr="007D6BDD">
              <w:rPr>
                <w:sz w:val="20"/>
                <w:szCs w:val="20"/>
              </w:rPr>
              <w:br/>
              <w:t>w cyklu automatycznym oraz pojedynczym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8C1336C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6DEA7AE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1D05FAC2" w14:textId="77777777" w:rsidTr="00A86159">
        <w:tc>
          <w:tcPr>
            <w:tcW w:w="694" w:type="dxa"/>
            <w:vAlign w:val="center"/>
          </w:tcPr>
          <w:p w14:paraId="18C2FE5A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22.</w:t>
            </w:r>
          </w:p>
        </w:tc>
        <w:tc>
          <w:tcPr>
            <w:tcW w:w="4951" w:type="dxa"/>
            <w:vAlign w:val="center"/>
          </w:tcPr>
          <w:p w14:paraId="0BA493D9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możliwość sterowania urządzeniem zasypowym umieszczonym po obu stronach odwłoka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3C89471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0F39E21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D0ECC96" w14:textId="77777777" w:rsidTr="00A86159">
        <w:tc>
          <w:tcPr>
            <w:tcW w:w="694" w:type="dxa"/>
            <w:vAlign w:val="center"/>
          </w:tcPr>
          <w:p w14:paraId="0971A2BF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23.</w:t>
            </w:r>
          </w:p>
        </w:tc>
        <w:tc>
          <w:tcPr>
            <w:tcW w:w="4951" w:type="dxa"/>
            <w:vAlign w:val="center"/>
          </w:tcPr>
          <w:p w14:paraId="677D3630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możliwość sterowania płytą wypychającą (wysuwanie </w:t>
            </w:r>
          </w:p>
          <w:p w14:paraId="4994CBDB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i wsuwanie) ze stanowiska na zewnątrz pojazdu z boku odwłoka lub z kabiny kierowcy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C5D6ED1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7713518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F727F25" w14:textId="77777777" w:rsidTr="00A86159">
        <w:tc>
          <w:tcPr>
            <w:tcW w:w="694" w:type="dxa"/>
            <w:vAlign w:val="center"/>
          </w:tcPr>
          <w:p w14:paraId="2BCB5B6E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24.</w:t>
            </w:r>
          </w:p>
        </w:tc>
        <w:tc>
          <w:tcPr>
            <w:tcW w:w="4951" w:type="dxa"/>
            <w:vAlign w:val="center"/>
          </w:tcPr>
          <w:p w14:paraId="337F42A2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układ uwalniania zakleszczonych przedmiotów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42C191E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ACC6CB1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4701CD8A" w14:textId="77777777" w:rsidTr="00A86159">
        <w:tc>
          <w:tcPr>
            <w:tcW w:w="694" w:type="dxa"/>
            <w:vAlign w:val="center"/>
          </w:tcPr>
          <w:p w14:paraId="568474CC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25.</w:t>
            </w:r>
          </w:p>
        </w:tc>
        <w:tc>
          <w:tcPr>
            <w:tcW w:w="4951" w:type="dxa"/>
            <w:vAlign w:val="center"/>
          </w:tcPr>
          <w:p w14:paraId="3281A574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dwa wyłączniki bezpieczeństwa (stop awaryjny) umieszczone po obu stronach zabudowy, jeden </w:t>
            </w:r>
            <w:r w:rsidRPr="007D6BDD">
              <w:rPr>
                <w:sz w:val="20"/>
                <w:szCs w:val="20"/>
              </w:rPr>
              <w:br/>
              <w:t>w kabinie kierowcy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2B529D5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B12B04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6FA1CF91" w14:textId="77777777" w:rsidTr="00A86159">
        <w:tc>
          <w:tcPr>
            <w:tcW w:w="694" w:type="dxa"/>
            <w:vAlign w:val="center"/>
          </w:tcPr>
          <w:p w14:paraId="2B370C10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26.</w:t>
            </w:r>
          </w:p>
        </w:tc>
        <w:tc>
          <w:tcPr>
            <w:tcW w:w="4951" w:type="dxa"/>
            <w:vAlign w:val="center"/>
          </w:tcPr>
          <w:p w14:paraId="79D68EFC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automatyczne sterowanie obrotami silnika </w:t>
            </w:r>
          </w:p>
          <w:p w14:paraId="37385D32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w zależności od obciążenia układu hydraulicznego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85C268D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23FAB77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1C4979D5" w14:textId="77777777" w:rsidTr="00A86159">
        <w:tc>
          <w:tcPr>
            <w:tcW w:w="694" w:type="dxa"/>
            <w:vAlign w:val="center"/>
          </w:tcPr>
          <w:p w14:paraId="2DA4D7A0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27.</w:t>
            </w:r>
          </w:p>
        </w:tc>
        <w:tc>
          <w:tcPr>
            <w:tcW w:w="4951" w:type="dxa"/>
            <w:vAlign w:val="center"/>
          </w:tcPr>
          <w:p w14:paraId="27F0E8F9" w14:textId="348B389D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krawędź załadowcza </w:t>
            </w:r>
            <w:proofErr w:type="spellStart"/>
            <w:r w:rsidRPr="007D6BDD">
              <w:rPr>
                <w:sz w:val="20"/>
                <w:szCs w:val="20"/>
              </w:rPr>
              <w:t>wrzutnika</w:t>
            </w:r>
            <w:proofErr w:type="spellEnd"/>
            <w:r w:rsidRPr="007D6BDD">
              <w:rPr>
                <w:sz w:val="20"/>
                <w:szCs w:val="20"/>
              </w:rPr>
              <w:t xml:space="preserve"> nie wyżej niż 1</w:t>
            </w:r>
            <w:r w:rsidR="00C420D2" w:rsidRPr="007D6BDD">
              <w:rPr>
                <w:sz w:val="20"/>
                <w:szCs w:val="20"/>
              </w:rPr>
              <w:t>6</w:t>
            </w:r>
            <w:r w:rsidRPr="007D6BDD">
              <w:rPr>
                <w:sz w:val="20"/>
                <w:szCs w:val="20"/>
              </w:rPr>
              <w:t xml:space="preserve">00 mm </w:t>
            </w:r>
          </w:p>
          <w:p w14:paraId="602655BF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od podłoża</w:t>
            </w:r>
          </w:p>
        </w:tc>
        <w:tc>
          <w:tcPr>
            <w:tcW w:w="1711" w:type="dxa"/>
            <w:vAlign w:val="center"/>
          </w:tcPr>
          <w:p w14:paraId="39B4708E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mm</w:t>
            </w:r>
          </w:p>
        </w:tc>
        <w:tc>
          <w:tcPr>
            <w:tcW w:w="1711" w:type="dxa"/>
            <w:vAlign w:val="center"/>
          </w:tcPr>
          <w:p w14:paraId="5A4ECE34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mm</w:t>
            </w:r>
          </w:p>
        </w:tc>
      </w:tr>
      <w:tr w:rsidR="007D6BDD" w:rsidRPr="007D6BDD" w14:paraId="04D2C541" w14:textId="77777777" w:rsidTr="00A86159">
        <w:tc>
          <w:tcPr>
            <w:tcW w:w="694" w:type="dxa"/>
            <w:vAlign w:val="center"/>
          </w:tcPr>
          <w:p w14:paraId="49D3AB28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4951" w:type="dxa"/>
            <w:vAlign w:val="center"/>
          </w:tcPr>
          <w:p w14:paraId="585A0202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urządzenie załadowcze jednolite uniwersalne dostosowane do współpracy z pojemnikami od 60 do 1100 litrów, wyposażone w uchylne ramiona do pojemników 1100 litrów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00BF6D3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608A5F0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6BE5F676" w14:textId="77777777" w:rsidTr="00A86159">
        <w:tc>
          <w:tcPr>
            <w:tcW w:w="694" w:type="dxa"/>
            <w:vAlign w:val="center"/>
          </w:tcPr>
          <w:p w14:paraId="24E5F2A8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29.</w:t>
            </w:r>
          </w:p>
        </w:tc>
        <w:tc>
          <w:tcPr>
            <w:tcW w:w="4951" w:type="dxa"/>
            <w:vAlign w:val="center"/>
          </w:tcPr>
          <w:p w14:paraId="249AD8AC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dwa stopnie dla ładowaczy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376F674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5D9B447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1E4FE1DD" w14:textId="77777777" w:rsidTr="00A86159">
        <w:tc>
          <w:tcPr>
            <w:tcW w:w="694" w:type="dxa"/>
            <w:vAlign w:val="center"/>
          </w:tcPr>
          <w:p w14:paraId="702CF191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30.</w:t>
            </w:r>
          </w:p>
        </w:tc>
        <w:tc>
          <w:tcPr>
            <w:tcW w:w="4951" w:type="dxa"/>
            <w:vAlign w:val="center"/>
          </w:tcPr>
          <w:p w14:paraId="073C4CAD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oświetlenie wg obowiązujących obecnie przepisów: światła hamowania, postojowe, kierunkowskazy oraz światło alarmowe „kogut” z  tyłu pojazdu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F564C36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CB67269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64653AAC" w14:textId="77777777" w:rsidTr="00A86159">
        <w:tc>
          <w:tcPr>
            <w:tcW w:w="694" w:type="dxa"/>
            <w:vAlign w:val="center"/>
          </w:tcPr>
          <w:p w14:paraId="7998AC34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31.</w:t>
            </w:r>
          </w:p>
        </w:tc>
        <w:tc>
          <w:tcPr>
            <w:tcW w:w="4951" w:type="dxa"/>
            <w:vAlign w:val="center"/>
          </w:tcPr>
          <w:p w14:paraId="71134DAF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reflektor roboczy z tyłu zabudowy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C982A17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4935D0B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149225CF" w14:textId="77777777" w:rsidTr="00A86159">
        <w:tc>
          <w:tcPr>
            <w:tcW w:w="694" w:type="dxa"/>
            <w:vAlign w:val="center"/>
          </w:tcPr>
          <w:p w14:paraId="1A88C3DC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32.</w:t>
            </w:r>
          </w:p>
        </w:tc>
        <w:tc>
          <w:tcPr>
            <w:tcW w:w="4951" w:type="dxa"/>
            <w:vAlign w:val="center"/>
          </w:tcPr>
          <w:p w14:paraId="0BCE8D91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pasy odblaskowe (ostrzegawcze) na kabinie i odwłoku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E19A176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853DEAC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76789672" w14:textId="77777777" w:rsidTr="00A86159">
        <w:tc>
          <w:tcPr>
            <w:tcW w:w="694" w:type="dxa"/>
            <w:vAlign w:val="center"/>
          </w:tcPr>
          <w:p w14:paraId="45C127F4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33.</w:t>
            </w:r>
          </w:p>
        </w:tc>
        <w:tc>
          <w:tcPr>
            <w:tcW w:w="4951" w:type="dxa"/>
            <w:vAlign w:val="center"/>
          </w:tcPr>
          <w:p w14:paraId="1E26867F" w14:textId="77777777" w:rsidR="00183856" w:rsidRPr="007D6BDD" w:rsidRDefault="00183856" w:rsidP="00A8615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możliwość ręcznego sterowania cyklem zgniatania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7027B38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53DFF51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49EA577E" w14:textId="77777777" w:rsidTr="00A86159">
        <w:tc>
          <w:tcPr>
            <w:tcW w:w="694" w:type="dxa"/>
            <w:vAlign w:val="center"/>
          </w:tcPr>
          <w:p w14:paraId="0B309352" w14:textId="77777777" w:rsidR="00FB7E80" w:rsidRPr="007D6BDD" w:rsidRDefault="00FB7E80" w:rsidP="00FB7E80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34.</w:t>
            </w:r>
          </w:p>
        </w:tc>
        <w:tc>
          <w:tcPr>
            <w:tcW w:w="4951" w:type="dxa"/>
            <w:vAlign w:val="center"/>
          </w:tcPr>
          <w:p w14:paraId="619066A9" w14:textId="0059C4D6" w:rsidR="00FB7E80" w:rsidRPr="007D6BDD" w:rsidRDefault="00FB7E80" w:rsidP="00FB7E80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zabudowa wykonana zgodnie z normą PN-EN 1501-1 lub równoważną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51C69AA" w14:textId="77777777" w:rsidR="00FB7E80" w:rsidRPr="007D6BDD" w:rsidRDefault="00FB7E80" w:rsidP="00FB7E80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Zabudowa zgodna z normą: ……………..…. </w:t>
            </w:r>
          </w:p>
          <w:p w14:paraId="0E0E9820" w14:textId="77777777" w:rsidR="00FB7E80" w:rsidRPr="007D6BDD" w:rsidRDefault="00FB7E80" w:rsidP="00FB7E80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7BBF523C" w14:textId="60EEC8DB" w:rsidR="00FB7E80" w:rsidRPr="007D6BDD" w:rsidRDefault="00FB7E80" w:rsidP="00FB7E80">
            <w:pPr>
              <w:rPr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  <w:tc>
          <w:tcPr>
            <w:tcW w:w="1711" w:type="dxa"/>
            <w:vAlign w:val="center"/>
          </w:tcPr>
          <w:p w14:paraId="439C7378" w14:textId="77777777" w:rsidR="00FB7E80" w:rsidRPr="007D6BDD" w:rsidRDefault="00FB7E80" w:rsidP="00FB7E80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Zabudowa zgodna z normą: ……………..…. </w:t>
            </w:r>
          </w:p>
          <w:p w14:paraId="64068A60" w14:textId="77777777" w:rsidR="00FB7E80" w:rsidRPr="007D6BDD" w:rsidRDefault="00FB7E80" w:rsidP="00FB7E80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75C2B6C3" w14:textId="69F75F29" w:rsidR="00FB7E80" w:rsidRPr="007D6BDD" w:rsidRDefault="00FB7E80" w:rsidP="00FB7E80">
            <w:pPr>
              <w:rPr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</w:tr>
      <w:tr w:rsidR="007D6BDD" w:rsidRPr="007D6BDD" w14:paraId="10BB0700" w14:textId="77777777" w:rsidTr="00A86159">
        <w:tc>
          <w:tcPr>
            <w:tcW w:w="694" w:type="dxa"/>
            <w:vAlign w:val="center"/>
          </w:tcPr>
          <w:p w14:paraId="3E2B51F8" w14:textId="77777777" w:rsidR="00183856" w:rsidRPr="007D6BDD" w:rsidRDefault="00183856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35.</w:t>
            </w:r>
          </w:p>
        </w:tc>
        <w:tc>
          <w:tcPr>
            <w:tcW w:w="4951" w:type="dxa"/>
            <w:vAlign w:val="center"/>
          </w:tcPr>
          <w:p w14:paraId="1EF45EBA" w14:textId="77777777" w:rsidR="00183856" w:rsidRPr="007D6BDD" w:rsidRDefault="00183856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kamera umieszczona z tyłu zabudowy oraz monitor umieszczony w kabinie pojazdu kompatybilny </w:t>
            </w:r>
            <w:r w:rsidRPr="007D6BDD">
              <w:rPr>
                <w:sz w:val="20"/>
                <w:szCs w:val="20"/>
              </w:rPr>
              <w:br/>
              <w:t>z panelem sterowania zabudowy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FE2D1ED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B9C2818" w14:textId="77777777" w:rsidR="00183856" w:rsidRPr="007D6BDD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083C26" w14:textId="77777777" w:rsidR="00183856" w:rsidRPr="007D6BDD" w:rsidRDefault="00183856" w:rsidP="00183856">
      <w:pPr>
        <w:spacing w:before="60"/>
        <w:jc w:val="both"/>
        <w:rPr>
          <w:b/>
          <w:i/>
          <w:sz w:val="22"/>
          <w:szCs w:val="22"/>
        </w:rPr>
      </w:pPr>
      <w:r w:rsidRPr="007D6BDD">
        <w:rPr>
          <w:b/>
          <w:i/>
          <w:sz w:val="22"/>
          <w:szCs w:val="22"/>
          <w:vertAlign w:val="superscript"/>
        </w:rPr>
        <w:t>*</w:t>
      </w:r>
      <w:r w:rsidRPr="007D6BDD">
        <w:rPr>
          <w:b/>
          <w:i/>
          <w:sz w:val="22"/>
          <w:szCs w:val="22"/>
        </w:rPr>
        <w:t>Proszę wpisać „TAK” lub „NIE”, albo „+” lub „-”.</w:t>
      </w:r>
    </w:p>
    <w:p w14:paraId="7319ECED" w14:textId="77777777" w:rsidR="001B65DF" w:rsidRPr="007D6BDD" w:rsidRDefault="001B65DF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5627A97E" w14:textId="77777777" w:rsidR="00FB4888" w:rsidRPr="007D6BDD" w:rsidRDefault="00FB4888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1282FF2F" w14:textId="77777777" w:rsidR="00FB4888" w:rsidRPr="007D6BDD" w:rsidRDefault="00FB4888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66DA4AE2" w14:textId="77777777" w:rsidR="00FB6BEE" w:rsidRPr="007D6BDD" w:rsidRDefault="00FB6BEE" w:rsidP="00AB21FC">
      <w:pPr>
        <w:pStyle w:val="Tekstpodstawowyzwciciem21"/>
        <w:spacing w:after="0"/>
        <w:ind w:left="0" w:firstLine="0"/>
        <w:jc w:val="both"/>
        <w:rPr>
          <w:b/>
          <w:sz w:val="22"/>
          <w:szCs w:val="22"/>
        </w:rPr>
      </w:pPr>
    </w:p>
    <w:p w14:paraId="4C330E30" w14:textId="03A848B6" w:rsidR="00FB6BEE" w:rsidRPr="007D6BDD" w:rsidRDefault="00FB6BEE" w:rsidP="00FB6BEE">
      <w:pPr>
        <w:pStyle w:val="Tekstpodstawowyzwciciem21"/>
        <w:numPr>
          <w:ilvl w:val="1"/>
          <w:numId w:val="144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7D6BDD">
        <w:rPr>
          <w:sz w:val="22"/>
          <w:szCs w:val="22"/>
          <w:lang w:val="pl-PL"/>
        </w:rPr>
        <w:t xml:space="preserve">wartość mojej (naszej) oferty za realizację </w:t>
      </w:r>
      <w:r w:rsidRPr="007D6BDD">
        <w:rPr>
          <w:b/>
          <w:sz w:val="22"/>
          <w:szCs w:val="22"/>
          <w:lang w:val="pl-PL"/>
        </w:rPr>
        <w:t>CZEŚĆI NR 3 ZAMÓWIENIA - „</w:t>
      </w:r>
      <w:r w:rsidRPr="007D6BDD">
        <w:rPr>
          <w:b/>
          <w:i/>
          <w:sz w:val="22"/>
          <w:szCs w:val="22"/>
        </w:rPr>
        <w:t>Dzierżawa dwóch 2-osiowych samochodów ciężarowych z zabudową śmieciarki w ramach części nr 3 zamówienia</w:t>
      </w:r>
      <w:r w:rsidRPr="007D6BDD">
        <w:rPr>
          <w:b/>
          <w:sz w:val="22"/>
          <w:szCs w:val="22"/>
          <w:lang w:val="pl-PL"/>
        </w:rPr>
        <w:t xml:space="preserve">” </w:t>
      </w:r>
      <w:r w:rsidRPr="007D6BDD">
        <w:rPr>
          <w:sz w:val="22"/>
          <w:szCs w:val="22"/>
          <w:lang w:val="pl-PL"/>
        </w:rPr>
        <w:t xml:space="preserve">wynosi: </w:t>
      </w:r>
    </w:p>
    <w:p w14:paraId="29F70BBE" w14:textId="77777777" w:rsidR="00FB6BEE" w:rsidRPr="007D6BDD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  <w:lang w:val="pl-PL"/>
        </w:rPr>
      </w:pPr>
      <w:r w:rsidRPr="007D6BDD">
        <w:rPr>
          <w:sz w:val="22"/>
          <w:szCs w:val="22"/>
          <w:lang w:val="pl-PL"/>
        </w:rPr>
        <w:t xml:space="preserve">wartość </w:t>
      </w:r>
      <w:r w:rsidRPr="007D6BDD">
        <w:rPr>
          <w:sz w:val="22"/>
          <w:szCs w:val="22"/>
        </w:rPr>
        <w:t>bez podatku od towarów i usług (netto)</w:t>
      </w:r>
      <w:r w:rsidRPr="007D6BDD">
        <w:rPr>
          <w:sz w:val="22"/>
          <w:szCs w:val="22"/>
          <w:lang w:val="pl-PL"/>
        </w:rPr>
        <w:t xml:space="preserve">: </w:t>
      </w:r>
      <w:r w:rsidRPr="007D6BDD">
        <w:rPr>
          <w:sz w:val="22"/>
          <w:szCs w:val="22"/>
        </w:rPr>
        <w:t>....................</w:t>
      </w:r>
      <w:r w:rsidRPr="007D6BDD">
        <w:rPr>
          <w:sz w:val="22"/>
          <w:szCs w:val="22"/>
          <w:lang w:val="pl-PL"/>
        </w:rPr>
        <w:t>..............................................</w:t>
      </w:r>
      <w:r w:rsidRPr="007D6BDD">
        <w:rPr>
          <w:sz w:val="22"/>
          <w:szCs w:val="22"/>
        </w:rPr>
        <w:t>.</w:t>
      </w:r>
      <w:r w:rsidRPr="007D6BDD">
        <w:rPr>
          <w:sz w:val="22"/>
          <w:szCs w:val="22"/>
          <w:lang w:val="pl-PL"/>
        </w:rPr>
        <w:t>[PLN]</w:t>
      </w:r>
    </w:p>
    <w:p w14:paraId="058A4E92" w14:textId="77777777" w:rsidR="00FB6BEE" w:rsidRPr="007D6BDD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</w:rPr>
      </w:pPr>
      <w:r w:rsidRPr="007D6BDD">
        <w:rPr>
          <w:sz w:val="22"/>
          <w:szCs w:val="22"/>
        </w:rPr>
        <w:t>(słownie: ............................................................................................................................</w:t>
      </w:r>
      <w:r w:rsidRPr="007D6BDD">
        <w:rPr>
          <w:sz w:val="22"/>
          <w:szCs w:val="22"/>
          <w:lang w:val="pl-PL"/>
        </w:rPr>
        <w:t>..</w:t>
      </w:r>
      <w:r w:rsidRPr="007D6BDD">
        <w:rPr>
          <w:sz w:val="22"/>
          <w:szCs w:val="22"/>
        </w:rPr>
        <w:t>.......</w:t>
      </w:r>
      <w:r w:rsidRPr="007D6BDD">
        <w:rPr>
          <w:sz w:val="22"/>
          <w:szCs w:val="22"/>
          <w:lang w:val="pl-PL"/>
        </w:rPr>
        <w:t>.</w:t>
      </w:r>
      <w:r w:rsidRPr="007D6BDD">
        <w:rPr>
          <w:sz w:val="22"/>
          <w:szCs w:val="22"/>
        </w:rPr>
        <w:t>.....)</w:t>
      </w:r>
    </w:p>
    <w:p w14:paraId="25F4E2A6" w14:textId="77777777" w:rsidR="00FB6BEE" w:rsidRPr="007D6BDD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</w:rPr>
      </w:pPr>
      <w:r w:rsidRPr="007D6BDD">
        <w:rPr>
          <w:sz w:val="22"/>
          <w:szCs w:val="22"/>
        </w:rPr>
        <w:t xml:space="preserve">należny podatek od towarów i usług w stawce </w:t>
      </w:r>
      <w:r w:rsidRPr="007D6BDD">
        <w:rPr>
          <w:sz w:val="22"/>
          <w:szCs w:val="22"/>
          <w:lang w:val="pl-PL"/>
        </w:rPr>
        <w:t>…..</w:t>
      </w:r>
      <w:r w:rsidRPr="007D6BDD">
        <w:rPr>
          <w:sz w:val="22"/>
          <w:szCs w:val="22"/>
        </w:rPr>
        <w:t>%: ............................................................[PLN]</w:t>
      </w:r>
    </w:p>
    <w:p w14:paraId="3EA7C934" w14:textId="77777777" w:rsidR="00FB6BEE" w:rsidRPr="007D6BDD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  <w:lang w:val="pl-PL"/>
        </w:rPr>
      </w:pPr>
      <w:r w:rsidRPr="007D6BDD">
        <w:rPr>
          <w:sz w:val="22"/>
          <w:szCs w:val="22"/>
        </w:rPr>
        <w:t>(słownie: ............................................................................................</w:t>
      </w:r>
      <w:r w:rsidRPr="007D6BDD">
        <w:rPr>
          <w:sz w:val="22"/>
          <w:szCs w:val="22"/>
          <w:lang w:val="pl-PL"/>
        </w:rPr>
        <w:t>.....</w:t>
      </w:r>
      <w:r w:rsidRPr="007D6BDD">
        <w:rPr>
          <w:sz w:val="22"/>
          <w:szCs w:val="22"/>
        </w:rPr>
        <w:t>..............</w:t>
      </w:r>
      <w:r w:rsidRPr="007D6BDD">
        <w:rPr>
          <w:sz w:val="22"/>
          <w:szCs w:val="22"/>
          <w:lang w:val="pl-PL"/>
        </w:rPr>
        <w:t>.</w:t>
      </w:r>
      <w:r w:rsidRPr="007D6BDD">
        <w:rPr>
          <w:sz w:val="22"/>
          <w:szCs w:val="22"/>
        </w:rPr>
        <w:t>.......</w:t>
      </w:r>
      <w:r w:rsidRPr="007D6BDD">
        <w:rPr>
          <w:sz w:val="22"/>
          <w:szCs w:val="22"/>
          <w:lang w:val="pl-PL"/>
        </w:rPr>
        <w:t>..........</w:t>
      </w:r>
      <w:r w:rsidRPr="007D6BDD">
        <w:rPr>
          <w:sz w:val="22"/>
          <w:szCs w:val="22"/>
        </w:rPr>
        <w:t>..........)</w:t>
      </w:r>
    </w:p>
    <w:p w14:paraId="45DEB3FF" w14:textId="77777777" w:rsidR="00FB6BEE" w:rsidRPr="007D6BDD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</w:rPr>
      </w:pPr>
      <w:r w:rsidRPr="007D6BDD">
        <w:rPr>
          <w:sz w:val="22"/>
          <w:szCs w:val="22"/>
          <w:lang w:val="pl-PL"/>
        </w:rPr>
        <w:t xml:space="preserve">wartość </w:t>
      </w:r>
      <w:r w:rsidRPr="007D6BDD">
        <w:rPr>
          <w:sz w:val="22"/>
          <w:szCs w:val="22"/>
        </w:rPr>
        <w:t>brutto: ........................................................................................................................ [PLN]</w:t>
      </w:r>
    </w:p>
    <w:p w14:paraId="0BAC0AE4" w14:textId="77777777" w:rsidR="00FB6BEE" w:rsidRPr="007D6BDD" w:rsidRDefault="00FB6BEE" w:rsidP="00FB4888">
      <w:pPr>
        <w:pStyle w:val="Tekstpodstawowyzwciciem21"/>
        <w:spacing w:before="60" w:line="408" w:lineRule="auto"/>
        <w:ind w:left="357" w:firstLine="0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p w14:paraId="7162A53E" w14:textId="77777777" w:rsidR="00FB4888" w:rsidRPr="007D6BDD" w:rsidRDefault="00FB4888" w:rsidP="00FB4888">
      <w:pPr>
        <w:pStyle w:val="Tekstpodstawowyzwciciem21"/>
        <w:spacing w:before="60" w:line="408" w:lineRule="auto"/>
        <w:ind w:left="357" w:firstLine="0"/>
        <w:jc w:val="both"/>
        <w:rPr>
          <w:sz w:val="22"/>
          <w:szCs w:val="22"/>
        </w:rPr>
      </w:pPr>
    </w:p>
    <w:p w14:paraId="706A2326" w14:textId="77777777" w:rsidR="00FB4888" w:rsidRPr="007D6BDD" w:rsidRDefault="00FB4888" w:rsidP="00FB4888">
      <w:pPr>
        <w:pStyle w:val="Tekstpodstawowyzwciciem21"/>
        <w:spacing w:before="60" w:line="408" w:lineRule="auto"/>
        <w:ind w:left="357" w:firstLine="0"/>
        <w:jc w:val="both"/>
        <w:rPr>
          <w:sz w:val="22"/>
          <w:szCs w:val="22"/>
        </w:rPr>
      </w:pPr>
    </w:p>
    <w:p w14:paraId="32D34ABD" w14:textId="77777777" w:rsidR="00FB4888" w:rsidRPr="007D6BDD" w:rsidRDefault="00FB4888" w:rsidP="00FB4888">
      <w:pPr>
        <w:pStyle w:val="Tekstpodstawowyzwciciem21"/>
        <w:spacing w:before="60" w:line="408" w:lineRule="auto"/>
        <w:ind w:left="357" w:firstLine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20"/>
        <w:gridCol w:w="1907"/>
        <w:gridCol w:w="1864"/>
        <w:gridCol w:w="1483"/>
      </w:tblGrid>
      <w:tr w:rsidR="007D6BDD" w:rsidRPr="007D6BDD" w14:paraId="7BD9DB2F" w14:textId="77777777" w:rsidTr="00A86159">
        <w:tc>
          <w:tcPr>
            <w:tcW w:w="562" w:type="dxa"/>
            <w:vAlign w:val="center"/>
          </w:tcPr>
          <w:p w14:paraId="08D7A974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20" w:type="dxa"/>
            <w:vAlign w:val="center"/>
          </w:tcPr>
          <w:p w14:paraId="548C7778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</w:rPr>
              <w:t>Pojazd stanowiący przedmiot dzierżawy</w:t>
            </w:r>
          </w:p>
        </w:tc>
        <w:tc>
          <w:tcPr>
            <w:tcW w:w="1907" w:type="dxa"/>
            <w:vAlign w:val="center"/>
          </w:tcPr>
          <w:p w14:paraId="2BD01681" w14:textId="34D4DDE9" w:rsidR="00E96A64" w:rsidRPr="007D6BDD" w:rsidRDefault="00D05D23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 xml:space="preserve">Szacunkowy </w:t>
            </w:r>
            <w:r w:rsidRPr="007D6BDD">
              <w:rPr>
                <w:rFonts w:eastAsia="Calibri"/>
                <w:b/>
                <w:i/>
                <w:sz w:val="20"/>
                <w:szCs w:val="20"/>
              </w:rPr>
              <w:t>okres dzierżawy</w:t>
            </w: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*</w:t>
            </w:r>
          </w:p>
        </w:tc>
        <w:tc>
          <w:tcPr>
            <w:tcW w:w="1864" w:type="dxa"/>
            <w:vAlign w:val="center"/>
          </w:tcPr>
          <w:p w14:paraId="68FC1985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</w:rPr>
              <w:t>Miesięczny czynsz dzierżawny netto dla poszczególnych pojazdów</w:t>
            </w: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2A6BE82C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483" w:type="dxa"/>
            <w:vAlign w:val="center"/>
          </w:tcPr>
          <w:p w14:paraId="08B6A632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7D6BDD">
              <w:rPr>
                <w:b/>
                <w:i/>
                <w:sz w:val="20"/>
                <w:szCs w:val="20"/>
              </w:rPr>
              <w:t>Wartość netto</w:t>
            </w:r>
            <w:r w:rsidRPr="007D6BDD">
              <w:rPr>
                <w:b/>
                <w:i/>
                <w:sz w:val="20"/>
                <w:szCs w:val="20"/>
                <w:lang w:val="pl-PL"/>
              </w:rPr>
              <w:t>, tj.</w:t>
            </w:r>
            <w:r w:rsidRPr="007D6BDD">
              <w:rPr>
                <w:rFonts w:eastAsia="Calibri"/>
                <w:b/>
                <w:i/>
                <w:sz w:val="20"/>
                <w:szCs w:val="20"/>
              </w:rPr>
              <w:t xml:space="preserve"> czynsz dzierżawny netto w całym okresie dzierżawy dla poszczególnych pojazdów</w:t>
            </w: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62128735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</w:tr>
      <w:tr w:rsidR="007D6BDD" w:rsidRPr="007D6BDD" w14:paraId="27777154" w14:textId="77777777" w:rsidTr="00A86159">
        <w:tc>
          <w:tcPr>
            <w:tcW w:w="562" w:type="dxa"/>
            <w:vAlign w:val="center"/>
          </w:tcPr>
          <w:p w14:paraId="6FBA9F98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20" w:type="dxa"/>
            <w:vAlign w:val="center"/>
          </w:tcPr>
          <w:p w14:paraId="65897E6E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07" w:type="dxa"/>
            <w:vAlign w:val="center"/>
          </w:tcPr>
          <w:p w14:paraId="66C437AC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64" w:type="dxa"/>
            <w:vAlign w:val="center"/>
          </w:tcPr>
          <w:p w14:paraId="1098A90A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rFonts w:eastAsia="Calibri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83" w:type="dxa"/>
            <w:vAlign w:val="center"/>
          </w:tcPr>
          <w:p w14:paraId="4B999928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b/>
                <w:i/>
                <w:sz w:val="16"/>
                <w:szCs w:val="16"/>
                <w:lang w:val="pl-PL"/>
              </w:rPr>
              <w:t>5</w:t>
            </w:r>
          </w:p>
          <w:p w14:paraId="5E957A08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7D6BDD">
              <w:rPr>
                <w:b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7D6BDD" w:rsidRPr="007D6BDD" w14:paraId="2CCB9F5B" w14:textId="77777777" w:rsidTr="00A86159">
        <w:tc>
          <w:tcPr>
            <w:tcW w:w="562" w:type="dxa"/>
          </w:tcPr>
          <w:p w14:paraId="2C4376FD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820" w:type="dxa"/>
          </w:tcPr>
          <w:p w14:paraId="333888B9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1907" w:type="dxa"/>
          </w:tcPr>
          <w:p w14:paraId="1AE1FF9F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6B182524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55C0A1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7D6BDD" w:rsidRPr="007D6BDD" w14:paraId="3DA32B0C" w14:textId="77777777" w:rsidTr="00A86159">
        <w:tc>
          <w:tcPr>
            <w:tcW w:w="562" w:type="dxa"/>
          </w:tcPr>
          <w:p w14:paraId="1AAD28BF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7D6BDD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820" w:type="dxa"/>
          </w:tcPr>
          <w:p w14:paraId="0000F431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1907" w:type="dxa"/>
          </w:tcPr>
          <w:p w14:paraId="3FA4B63F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2CF05C71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C171C3E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7D6BDD" w:rsidRPr="007D6BDD" w14:paraId="4F597070" w14:textId="77777777" w:rsidTr="00A86159">
        <w:tc>
          <w:tcPr>
            <w:tcW w:w="7153" w:type="dxa"/>
            <w:gridSpan w:val="4"/>
          </w:tcPr>
          <w:p w14:paraId="37B751DD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7D6BDD">
              <w:rPr>
                <w:rFonts w:eastAsia="Calibri"/>
                <w:b/>
                <w:sz w:val="22"/>
                <w:szCs w:val="22"/>
              </w:rPr>
              <w:t>RAZEM (czynsz dzierżawny netto w całym okresie dzierżawy dla wszystkich pojazdów stanowiących przedmiot dzierżawy- 2 szt.):</w:t>
            </w:r>
          </w:p>
        </w:tc>
        <w:tc>
          <w:tcPr>
            <w:tcW w:w="1483" w:type="dxa"/>
          </w:tcPr>
          <w:p w14:paraId="0ECC5159" w14:textId="77777777" w:rsidR="00E96A64" w:rsidRPr="007D6BDD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353B5FDD" w14:textId="4C4CFF67" w:rsidR="00E96A64" w:rsidRPr="007D6BDD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7D6BDD">
        <w:rPr>
          <w:i/>
          <w:sz w:val="18"/>
          <w:szCs w:val="18"/>
          <w:lang w:val="pl-PL"/>
        </w:rPr>
        <w:t>*</w:t>
      </w:r>
      <w:r w:rsidR="00B81736" w:rsidRPr="007D6BDD">
        <w:rPr>
          <w:i/>
          <w:sz w:val="18"/>
          <w:szCs w:val="18"/>
          <w:lang w:val="pl-PL"/>
        </w:rPr>
        <w:t xml:space="preserve">Rzeczywisty okres dzierżawy zależny </w:t>
      </w:r>
      <w:r w:rsidRPr="007D6BDD">
        <w:rPr>
          <w:i/>
          <w:sz w:val="18"/>
          <w:szCs w:val="18"/>
          <w:lang w:val="pl-PL"/>
        </w:rPr>
        <w:t xml:space="preserve">jest od daty podpisania umowy w sprawie zamówienia publicznego </w:t>
      </w:r>
      <w:r w:rsidRPr="007D6BDD">
        <w:rPr>
          <w:i/>
          <w:sz w:val="18"/>
          <w:szCs w:val="18"/>
          <w:lang w:val="pl-PL"/>
        </w:rPr>
        <w:br/>
        <w:t>i daty przekazania Zamawiającemu pojazdów (okres dzierżawy kończy się w dniu 31.12.2021r.).</w:t>
      </w:r>
    </w:p>
    <w:p w14:paraId="41D97FB2" w14:textId="77777777" w:rsidR="00E96A64" w:rsidRPr="007D6BDD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7D6BDD">
        <w:rPr>
          <w:i/>
          <w:sz w:val="18"/>
          <w:szCs w:val="18"/>
          <w:lang w:val="pl-PL"/>
        </w:rPr>
        <w:t>**Miesięczny czynsz dzierżawny netto (kolumna nr 4) oraz obliczona wartość netto (kolumna nr 5) powinny być wpisane w powyższej tabeli z dokładnością do dwóch miejsc po przecinku.</w:t>
      </w:r>
    </w:p>
    <w:p w14:paraId="68686AD7" w14:textId="77777777" w:rsidR="00E96A64" w:rsidRPr="007D6BDD" w:rsidRDefault="00E96A64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6EE6F7B8" w14:textId="77777777" w:rsidR="00FB4888" w:rsidRPr="007D6BDD" w:rsidRDefault="00FB4888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11F7848A" w14:textId="77777777" w:rsidR="00D857D1" w:rsidRPr="007D6BDD" w:rsidRDefault="00D857D1" w:rsidP="00D857D1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7D6BDD">
        <w:rPr>
          <w:i/>
          <w:sz w:val="22"/>
          <w:szCs w:val="22"/>
          <w:lang w:val="pl-PL"/>
        </w:rPr>
        <w:t xml:space="preserve">Oferuję(-my) </w:t>
      </w:r>
      <w:r w:rsidR="00A2510F" w:rsidRPr="007D6BDD">
        <w:rPr>
          <w:i/>
          <w:sz w:val="22"/>
          <w:szCs w:val="22"/>
          <w:lang w:val="pl-PL"/>
        </w:rPr>
        <w:t xml:space="preserve">termin płatności faktury dla </w:t>
      </w:r>
      <w:r w:rsidR="00A2510F" w:rsidRPr="007D6BDD">
        <w:rPr>
          <w:b/>
          <w:i/>
          <w:sz w:val="22"/>
          <w:szCs w:val="22"/>
          <w:lang w:val="pl-PL"/>
        </w:rPr>
        <w:t>CZEŚĆI NR 3 ZAMÓWIENIA</w:t>
      </w:r>
      <w:r w:rsidR="00A2510F" w:rsidRPr="007D6BDD">
        <w:rPr>
          <w:i/>
          <w:sz w:val="22"/>
          <w:szCs w:val="22"/>
          <w:lang w:val="pl-PL"/>
        </w:rPr>
        <w:t>: „</w:t>
      </w:r>
      <w:r w:rsidR="00A2510F" w:rsidRPr="007D6BDD">
        <w:rPr>
          <w:b/>
          <w:i/>
          <w:sz w:val="22"/>
          <w:szCs w:val="22"/>
        </w:rPr>
        <w:t xml:space="preserve">Dzierżawa </w:t>
      </w:r>
      <w:r w:rsidR="00A2510F" w:rsidRPr="007D6BDD">
        <w:rPr>
          <w:b/>
          <w:i/>
          <w:sz w:val="22"/>
          <w:szCs w:val="22"/>
        </w:rPr>
        <w:br/>
        <w:t>dwóch 2-osiowych samochodów ciężarowych z zabudową śmieciarki w ramach części nr 3 zamówienia</w:t>
      </w:r>
      <w:r w:rsidR="00A2510F" w:rsidRPr="007D6BDD">
        <w:rPr>
          <w:i/>
          <w:sz w:val="22"/>
          <w:szCs w:val="22"/>
          <w:lang w:val="pl-PL"/>
        </w:rPr>
        <w:t>”-</w:t>
      </w:r>
      <w:r w:rsidR="00A2510F" w:rsidRPr="007D6BDD">
        <w:rPr>
          <w:b/>
          <w:sz w:val="22"/>
          <w:szCs w:val="22"/>
          <w:lang w:val="pl-PL"/>
        </w:rPr>
        <w:t xml:space="preserve"> </w:t>
      </w:r>
      <w:r w:rsidR="00A2510F" w:rsidRPr="007D6BDD">
        <w:rPr>
          <w:b/>
          <w:sz w:val="22"/>
          <w:szCs w:val="22"/>
          <w:u w:val="single"/>
          <w:lang w:val="pl-PL"/>
        </w:rPr>
        <w:t>…… dni</w:t>
      </w:r>
      <w:r w:rsidR="00A2510F" w:rsidRPr="007D6BDD">
        <w:rPr>
          <w:b/>
          <w:sz w:val="22"/>
          <w:szCs w:val="22"/>
          <w:lang w:val="pl-PL"/>
        </w:rPr>
        <w:t>,</w:t>
      </w:r>
      <w:r w:rsidR="00A2510F" w:rsidRPr="007D6BDD">
        <w:rPr>
          <w:sz w:val="22"/>
          <w:szCs w:val="22"/>
          <w:lang w:val="pl-PL"/>
        </w:rPr>
        <w:t xml:space="preserve"> licząc od daty otrzymania przez Zamawiającego prawidłowo wystawionej faktury</w:t>
      </w:r>
      <w:r w:rsidR="00A2510F" w:rsidRPr="007D6BDD">
        <w:rPr>
          <w:sz w:val="22"/>
          <w:szCs w:val="22"/>
        </w:rPr>
        <w:t>.</w:t>
      </w:r>
      <w:r w:rsidR="00A2510F" w:rsidRPr="007D6BDD">
        <w:rPr>
          <w:sz w:val="22"/>
          <w:szCs w:val="22"/>
          <w:lang w:val="pl-PL"/>
        </w:rPr>
        <w:t xml:space="preserve">  </w:t>
      </w:r>
      <w:r w:rsidR="00A2510F" w:rsidRPr="007D6BDD">
        <w:rPr>
          <w:b/>
          <w:i/>
          <w:sz w:val="22"/>
          <w:szCs w:val="22"/>
        </w:rPr>
        <w:t>Zamawiający zastrzega, że zaoferowany przez Wykonawcę termin płatności faktury nie może być krótszy niż 14 dni</w:t>
      </w:r>
      <w:r w:rsidR="00A2510F" w:rsidRPr="007D6BDD">
        <w:rPr>
          <w:b/>
          <w:i/>
          <w:sz w:val="22"/>
          <w:szCs w:val="22"/>
          <w:lang w:val="pl-PL"/>
        </w:rPr>
        <w:t xml:space="preserve"> i nie może być dłuższy niż 30 dni</w:t>
      </w:r>
      <w:r w:rsidR="00A2510F" w:rsidRPr="007D6BDD">
        <w:rPr>
          <w:b/>
          <w:sz w:val="22"/>
          <w:szCs w:val="22"/>
        </w:rPr>
        <w:t>.</w:t>
      </w:r>
      <w:r w:rsidR="00A2510F" w:rsidRPr="007D6BDD">
        <w:rPr>
          <w:sz w:val="22"/>
          <w:szCs w:val="22"/>
          <w:lang w:val="pl-PL"/>
        </w:rPr>
        <w:t xml:space="preserve"> </w:t>
      </w:r>
    </w:p>
    <w:p w14:paraId="0A4AD824" w14:textId="6CAD46DA" w:rsidR="00AB21FC" w:rsidRPr="007D6BDD" w:rsidRDefault="00D857D1" w:rsidP="00C107F4">
      <w:pPr>
        <w:pStyle w:val="Tekstpodstawowyzwciciem21"/>
        <w:numPr>
          <w:ilvl w:val="6"/>
          <w:numId w:val="28"/>
        </w:numPr>
        <w:spacing w:before="120"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7D6BDD">
        <w:rPr>
          <w:i/>
          <w:sz w:val="22"/>
          <w:szCs w:val="22"/>
          <w:lang w:val="pl-PL"/>
        </w:rPr>
        <w:t>Oferuję(-my) pojazdy stanowiące przedmiot dzierżawy</w:t>
      </w:r>
      <w:r w:rsidR="00613510" w:rsidRPr="007D6BDD">
        <w:rPr>
          <w:i/>
          <w:sz w:val="22"/>
          <w:szCs w:val="22"/>
          <w:lang w:val="pl-PL"/>
        </w:rPr>
        <w:t xml:space="preserve"> o parametrach technicznych, użytkowych </w:t>
      </w:r>
      <w:r w:rsidR="008A1FC1" w:rsidRPr="007D6BDD">
        <w:rPr>
          <w:i/>
          <w:sz w:val="22"/>
          <w:szCs w:val="22"/>
          <w:lang w:val="pl-PL"/>
        </w:rPr>
        <w:br/>
      </w:r>
      <w:r w:rsidR="00613510" w:rsidRPr="007D6BDD">
        <w:rPr>
          <w:i/>
          <w:sz w:val="22"/>
          <w:szCs w:val="22"/>
          <w:lang w:val="pl-PL"/>
        </w:rPr>
        <w:t>i jakościowych wskazanych w poniższej tabeli: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0"/>
        <w:gridCol w:w="5057"/>
        <w:gridCol w:w="1655"/>
        <w:gridCol w:w="1655"/>
      </w:tblGrid>
      <w:tr w:rsidR="007D6BDD" w:rsidRPr="007D6BDD" w14:paraId="61EEDCCB" w14:textId="77777777" w:rsidTr="00C55C08">
        <w:tc>
          <w:tcPr>
            <w:tcW w:w="704" w:type="dxa"/>
            <w:vMerge w:val="restart"/>
            <w:shd w:val="pct10" w:color="auto" w:fill="auto"/>
            <w:vAlign w:val="center"/>
          </w:tcPr>
          <w:p w14:paraId="6A90BF4B" w14:textId="77777777" w:rsidR="00D857D1" w:rsidRPr="007D6BDD" w:rsidRDefault="00D857D1" w:rsidP="00D857D1">
            <w:pPr>
              <w:rPr>
                <w:b/>
                <w:sz w:val="20"/>
                <w:szCs w:val="20"/>
              </w:rPr>
            </w:pPr>
            <w:r w:rsidRPr="007D6BD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25" w:type="dxa"/>
            <w:vMerge w:val="restart"/>
            <w:shd w:val="pct10" w:color="auto" w:fill="auto"/>
            <w:vAlign w:val="center"/>
          </w:tcPr>
          <w:p w14:paraId="4E078759" w14:textId="77777777" w:rsidR="00D857D1" w:rsidRPr="007D6BDD" w:rsidRDefault="00D857D1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D6BDD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7D6BDD">
              <w:rPr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238" w:type="dxa"/>
            <w:gridSpan w:val="2"/>
            <w:shd w:val="pct10" w:color="auto" w:fill="auto"/>
            <w:vAlign w:val="center"/>
          </w:tcPr>
          <w:p w14:paraId="11E038C7" w14:textId="7B5C34A7" w:rsidR="00D857D1" w:rsidRPr="007D6BDD" w:rsidRDefault="00D857D1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D6BDD">
              <w:rPr>
                <w:b/>
                <w:sz w:val="20"/>
                <w:szCs w:val="20"/>
              </w:rPr>
              <w:t xml:space="preserve">Parametry techniczne, użytkowe </w:t>
            </w:r>
            <w:r w:rsidRPr="007D6BDD">
              <w:rPr>
                <w:b/>
                <w:sz w:val="20"/>
                <w:szCs w:val="20"/>
              </w:rPr>
              <w:br/>
              <w:t xml:space="preserve">i jakościowe przedmiotu zamówienia </w:t>
            </w:r>
            <w:r w:rsidRPr="007D6BDD">
              <w:rPr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7D6BDD" w:rsidRPr="007D6BDD" w14:paraId="06108A9B" w14:textId="77777777" w:rsidTr="00C55C08">
        <w:tc>
          <w:tcPr>
            <w:tcW w:w="704" w:type="dxa"/>
            <w:vMerge/>
            <w:shd w:val="pct10" w:color="auto" w:fill="auto"/>
            <w:vAlign w:val="center"/>
          </w:tcPr>
          <w:p w14:paraId="239941EC" w14:textId="77777777" w:rsidR="00D857D1" w:rsidRPr="007D6BDD" w:rsidRDefault="00D857D1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5" w:type="dxa"/>
            <w:vMerge/>
            <w:shd w:val="pct10" w:color="auto" w:fill="auto"/>
            <w:vAlign w:val="center"/>
          </w:tcPr>
          <w:p w14:paraId="4982BCF9" w14:textId="77777777" w:rsidR="00D857D1" w:rsidRPr="007D6BDD" w:rsidRDefault="00D857D1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pct10" w:color="auto" w:fill="auto"/>
            <w:vAlign w:val="center"/>
          </w:tcPr>
          <w:p w14:paraId="379865D0" w14:textId="77777777" w:rsidR="00D857D1" w:rsidRPr="007D6BDD" w:rsidRDefault="00D857D1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7D6BDD">
              <w:rPr>
                <w:b/>
                <w:i/>
                <w:sz w:val="20"/>
                <w:szCs w:val="20"/>
              </w:rPr>
              <w:t>Pojazd nr 1</w:t>
            </w:r>
          </w:p>
        </w:tc>
        <w:tc>
          <w:tcPr>
            <w:tcW w:w="1619" w:type="dxa"/>
            <w:shd w:val="pct10" w:color="auto" w:fill="auto"/>
            <w:vAlign w:val="center"/>
          </w:tcPr>
          <w:p w14:paraId="6C86AFBB" w14:textId="77777777" w:rsidR="00D857D1" w:rsidRPr="007D6BDD" w:rsidRDefault="00D857D1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7D6BDD">
              <w:rPr>
                <w:b/>
                <w:i/>
                <w:sz w:val="20"/>
                <w:szCs w:val="20"/>
              </w:rPr>
              <w:t>Pojazd nr 2</w:t>
            </w:r>
          </w:p>
        </w:tc>
      </w:tr>
      <w:tr w:rsidR="007D6BDD" w:rsidRPr="007D6BDD" w14:paraId="38AF4170" w14:textId="77777777" w:rsidTr="00C55C08">
        <w:tc>
          <w:tcPr>
            <w:tcW w:w="9067" w:type="dxa"/>
            <w:gridSpan w:val="4"/>
            <w:shd w:val="pct5" w:color="auto" w:fill="auto"/>
            <w:vAlign w:val="center"/>
          </w:tcPr>
          <w:p w14:paraId="43A1FE8D" w14:textId="77777777" w:rsidR="00D857D1" w:rsidRPr="007D6BDD" w:rsidRDefault="00D857D1" w:rsidP="00A86159">
            <w:pPr>
              <w:jc w:val="center"/>
              <w:rPr>
                <w:b/>
                <w:sz w:val="20"/>
                <w:szCs w:val="20"/>
              </w:rPr>
            </w:pPr>
            <w:r w:rsidRPr="007D6BDD">
              <w:rPr>
                <w:b/>
                <w:sz w:val="20"/>
                <w:szCs w:val="20"/>
              </w:rPr>
              <w:t>PODWOZIE</w:t>
            </w:r>
          </w:p>
        </w:tc>
      </w:tr>
      <w:tr w:rsidR="007D6BDD" w:rsidRPr="007D6BDD" w14:paraId="3E423F5A" w14:textId="77777777" w:rsidTr="00C55C08">
        <w:tc>
          <w:tcPr>
            <w:tcW w:w="704" w:type="dxa"/>
            <w:vAlign w:val="center"/>
          </w:tcPr>
          <w:p w14:paraId="366E33D7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1.</w:t>
            </w:r>
          </w:p>
        </w:tc>
        <w:tc>
          <w:tcPr>
            <w:tcW w:w="5125" w:type="dxa"/>
            <w:vAlign w:val="center"/>
          </w:tcPr>
          <w:p w14:paraId="3CC783E4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podwozie 2-osiowe o DMC min. 18.000 kg</w:t>
            </w:r>
          </w:p>
        </w:tc>
        <w:tc>
          <w:tcPr>
            <w:tcW w:w="1619" w:type="dxa"/>
            <w:vAlign w:val="center"/>
          </w:tcPr>
          <w:p w14:paraId="4D1B91ED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…….. kg</w:t>
            </w:r>
          </w:p>
        </w:tc>
        <w:tc>
          <w:tcPr>
            <w:tcW w:w="1619" w:type="dxa"/>
            <w:vAlign w:val="center"/>
          </w:tcPr>
          <w:p w14:paraId="35BA119B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…….. kg</w:t>
            </w:r>
          </w:p>
        </w:tc>
      </w:tr>
      <w:tr w:rsidR="007D6BDD" w:rsidRPr="007D6BDD" w14:paraId="4CC7E781" w14:textId="77777777" w:rsidTr="00C55C08">
        <w:tc>
          <w:tcPr>
            <w:tcW w:w="704" w:type="dxa"/>
            <w:vAlign w:val="center"/>
          </w:tcPr>
          <w:p w14:paraId="0E852395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2.</w:t>
            </w:r>
          </w:p>
        </w:tc>
        <w:tc>
          <w:tcPr>
            <w:tcW w:w="5125" w:type="dxa"/>
            <w:vAlign w:val="center"/>
          </w:tcPr>
          <w:p w14:paraId="24B2D456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rok produkcji min. 2015</w:t>
            </w:r>
          </w:p>
        </w:tc>
        <w:tc>
          <w:tcPr>
            <w:tcW w:w="1619" w:type="dxa"/>
            <w:vAlign w:val="center"/>
          </w:tcPr>
          <w:p w14:paraId="7B88AC79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rok</w:t>
            </w:r>
          </w:p>
        </w:tc>
        <w:tc>
          <w:tcPr>
            <w:tcW w:w="1619" w:type="dxa"/>
            <w:vAlign w:val="center"/>
          </w:tcPr>
          <w:p w14:paraId="454D97DE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rok</w:t>
            </w:r>
          </w:p>
        </w:tc>
      </w:tr>
      <w:tr w:rsidR="007D6BDD" w:rsidRPr="007D6BDD" w14:paraId="3DCD0042" w14:textId="77777777" w:rsidTr="00C55C08">
        <w:tc>
          <w:tcPr>
            <w:tcW w:w="704" w:type="dxa"/>
            <w:vAlign w:val="center"/>
          </w:tcPr>
          <w:p w14:paraId="2C09211F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3.</w:t>
            </w:r>
          </w:p>
        </w:tc>
        <w:tc>
          <w:tcPr>
            <w:tcW w:w="5125" w:type="dxa"/>
            <w:vAlign w:val="center"/>
          </w:tcPr>
          <w:p w14:paraId="75487342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silnik wysokoprężny spełniający normę min. EURO 5</w:t>
            </w:r>
          </w:p>
        </w:tc>
        <w:tc>
          <w:tcPr>
            <w:tcW w:w="1619" w:type="dxa"/>
            <w:vAlign w:val="center"/>
          </w:tcPr>
          <w:p w14:paraId="777A9260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norma …..</w:t>
            </w:r>
          </w:p>
        </w:tc>
        <w:tc>
          <w:tcPr>
            <w:tcW w:w="1619" w:type="dxa"/>
            <w:vAlign w:val="center"/>
          </w:tcPr>
          <w:p w14:paraId="344E6031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norma …..</w:t>
            </w:r>
          </w:p>
        </w:tc>
      </w:tr>
      <w:tr w:rsidR="007D6BDD" w:rsidRPr="007D6BDD" w14:paraId="203B816E" w14:textId="77777777" w:rsidTr="00C55C08">
        <w:tc>
          <w:tcPr>
            <w:tcW w:w="704" w:type="dxa"/>
            <w:vAlign w:val="center"/>
          </w:tcPr>
          <w:p w14:paraId="7C8FB040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4.</w:t>
            </w:r>
          </w:p>
        </w:tc>
        <w:tc>
          <w:tcPr>
            <w:tcW w:w="5125" w:type="dxa"/>
            <w:vAlign w:val="center"/>
          </w:tcPr>
          <w:p w14:paraId="2F698402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silnik o pojemności 7-11 litrów</w:t>
            </w:r>
          </w:p>
        </w:tc>
        <w:tc>
          <w:tcPr>
            <w:tcW w:w="1619" w:type="dxa"/>
            <w:vAlign w:val="center"/>
          </w:tcPr>
          <w:p w14:paraId="7DFA04D5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….. litrów</w:t>
            </w:r>
          </w:p>
        </w:tc>
        <w:tc>
          <w:tcPr>
            <w:tcW w:w="1619" w:type="dxa"/>
            <w:vAlign w:val="center"/>
          </w:tcPr>
          <w:p w14:paraId="7B9863D9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….. litrów</w:t>
            </w:r>
          </w:p>
        </w:tc>
      </w:tr>
      <w:tr w:rsidR="007D6BDD" w:rsidRPr="007D6BDD" w14:paraId="5E060DF8" w14:textId="77777777" w:rsidTr="00C55C08">
        <w:tc>
          <w:tcPr>
            <w:tcW w:w="704" w:type="dxa"/>
            <w:vAlign w:val="center"/>
          </w:tcPr>
          <w:p w14:paraId="25E12DB5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5.</w:t>
            </w:r>
          </w:p>
        </w:tc>
        <w:tc>
          <w:tcPr>
            <w:tcW w:w="5125" w:type="dxa"/>
            <w:vAlign w:val="center"/>
          </w:tcPr>
          <w:p w14:paraId="4AA33CF0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stalowa miska olejowa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365A843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DF513D1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4A6A8A72" w14:textId="77777777" w:rsidTr="00C55C08">
        <w:tc>
          <w:tcPr>
            <w:tcW w:w="704" w:type="dxa"/>
            <w:vAlign w:val="center"/>
          </w:tcPr>
          <w:p w14:paraId="2952C327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6.</w:t>
            </w:r>
          </w:p>
        </w:tc>
        <w:tc>
          <w:tcPr>
            <w:tcW w:w="5125" w:type="dxa"/>
            <w:vAlign w:val="center"/>
          </w:tcPr>
          <w:p w14:paraId="671583C3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skrzynia biegów w pełni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3F6CAC74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720A519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47DA8B5" w14:textId="77777777" w:rsidTr="00C55C08">
        <w:tc>
          <w:tcPr>
            <w:tcW w:w="704" w:type="dxa"/>
            <w:vAlign w:val="center"/>
          </w:tcPr>
          <w:p w14:paraId="744E1380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7.</w:t>
            </w:r>
          </w:p>
        </w:tc>
        <w:tc>
          <w:tcPr>
            <w:tcW w:w="5125" w:type="dxa"/>
            <w:vAlign w:val="center"/>
          </w:tcPr>
          <w:p w14:paraId="724EF867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fabryczna przystawka odbioru mocy od silnika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5A9C7EA1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0B2C007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8DD0FD5" w14:textId="77777777" w:rsidTr="00C55C08">
        <w:tc>
          <w:tcPr>
            <w:tcW w:w="704" w:type="dxa"/>
            <w:vAlign w:val="center"/>
          </w:tcPr>
          <w:p w14:paraId="03BDEB45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8.</w:t>
            </w:r>
          </w:p>
        </w:tc>
        <w:tc>
          <w:tcPr>
            <w:tcW w:w="5125" w:type="dxa"/>
            <w:vAlign w:val="center"/>
          </w:tcPr>
          <w:p w14:paraId="27F75C6E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kabina 3 miejscowa: </w:t>
            </w:r>
            <w:r w:rsidRPr="007D6BDD">
              <w:rPr>
                <w:i/>
                <w:iCs/>
                <w:sz w:val="20"/>
                <w:szCs w:val="20"/>
              </w:rPr>
              <w:t xml:space="preserve">fotel kierowcy </w:t>
            </w:r>
            <w:r w:rsidRPr="007D6BDD">
              <w:rPr>
                <w:sz w:val="20"/>
                <w:szCs w:val="20"/>
              </w:rPr>
              <w:t xml:space="preserve">pneumatyczny </w:t>
            </w:r>
            <w:r w:rsidRPr="007D6BDD">
              <w:rPr>
                <w:sz w:val="20"/>
                <w:szCs w:val="20"/>
              </w:rPr>
              <w:br/>
              <w:t>z wbudowanym pasem  bezpieczeństwa  oraz 2 osobne fotele dla obsługi wyposażone w pasy bezpieczeństwa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57A1C1CD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394A724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37242DBE" w14:textId="77777777" w:rsidTr="00C55C08">
        <w:tc>
          <w:tcPr>
            <w:tcW w:w="704" w:type="dxa"/>
            <w:vAlign w:val="center"/>
          </w:tcPr>
          <w:p w14:paraId="43B52CAE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9.</w:t>
            </w:r>
          </w:p>
        </w:tc>
        <w:tc>
          <w:tcPr>
            <w:tcW w:w="5125" w:type="dxa"/>
            <w:vAlign w:val="center"/>
          </w:tcPr>
          <w:p w14:paraId="187FE1EF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klimatyzacja fabryczna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D0B55AD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6E2D578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656A04EA" w14:textId="77777777" w:rsidTr="00C55C08">
        <w:tc>
          <w:tcPr>
            <w:tcW w:w="704" w:type="dxa"/>
            <w:vAlign w:val="center"/>
          </w:tcPr>
          <w:p w14:paraId="01FBA101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10.</w:t>
            </w:r>
          </w:p>
        </w:tc>
        <w:tc>
          <w:tcPr>
            <w:tcW w:w="5125" w:type="dxa"/>
            <w:vAlign w:val="center"/>
          </w:tcPr>
          <w:p w14:paraId="2D5C41B6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gniazdo 12V + 24 V na desce rozdzielczej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4751AC40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349E885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5BB4D5E2" w14:textId="77777777" w:rsidTr="00C55C08">
        <w:tc>
          <w:tcPr>
            <w:tcW w:w="704" w:type="dxa"/>
            <w:vAlign w:val="center"/>
          </w:tcPr>
          <w:p w14:paraId="2F4B739A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11.</w:t>
            </w:r>
          </w:p>
        </w:tc>
        <w:tc>
          <w:tcPr>
            <w:tcW w:w="5125" w:type="dxa"/>
            <w:vAlign w:val="center"/>
          </w:tcPr>
          <w:p w14:paraId="7C9EB8AD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szyby sterowane elektrycznie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01FCDF7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F2D6628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18B37F9D" w14:textId="77777777" w:rsidTr="00C55C08">
        <w:tc>
          <w:tcPr>
            <w:tcW w:w="704" w:type="dxa"/>
            <w:vAlign w:val="center"/>
          </w:tcPr>
          <w:p w14:paraId="437E38A3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12.</w:t>
            </w:r>
          </w:p>
        </w:tc>
        <w:tc>
          <w:tcPr>
            <w:tcW w:w="5125" w:type="dxa"/>
            <w:vAlign w:val="center"/>
          </w:tcPr>
          <w:p w14:paraId="5C4F9084" w14:textId="77777777" w:rsidR="00D857D1" w:rsidRPr="007D6BDD" w:rsidRDefault="00D857D1" w:rsidP="00A86159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lusterka wsteczne sterowane elektrycznie i podgrzewane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36806D8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8DB8613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50D3AB56" w14:textId="77777777" w:rsidTr="00C55C08">
        <w:tc>
          <w:tcPr>
            <w:tcW w:w="704" w:type="dxa"/>
            <w:vAlign w:val="center"/>
          </w:tcPr>
          <w:p w14:paraId="3933757D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13.</w:t>
            </w:r>
          </w:p>
        </w:tc>
        <w:tc>
          <w:tcPr>
            <w:tcW w:w="5125" w:type="dxa"/>
            <w:vAlign w:val="center"/>
          </w:tcPr>
          <w:p w14:paraId="062F12E2" w14:textId="2BDF827E" w:rsidR="00D857D1" w:rsidRPr="007D6BDD" w:rsidRDefault="00D857D1" w:rsidP="00C420D2">
            <w:pPr>
              <w:jc w:val="both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paliwa z tworzywa sztucznego o pojemności min. </w:t>
            </w:r>
            <w:r w:rsidR="00C420D2" w:rsidRPr="007D6BDD">
              <w:rPr>
                <w:sz w:val="20"/>
                <w:szCs w:val="20"/>
              </w:rPr>
              <w:t>250</w:t>
            </w:r>
            <w:r w:rsidRPr="007D6BDD">
              <w:rPr>
                <w:sz w:val="20"/>
                <w:szCs w:val="20"/>
              </w:rPr>
              <w:t xml:space="preserve"> litrów oraz zbiornik Ad-Blue o pojemności min. 40 litrów</w:t>
            </w:r>
          </w:p>
        </w:tc>
        <w:tc>
          <w:tcPr>
            <w:tcW w:w="1619" w:type="dxa"/>
            <w:vAlign w:val="center"/>
          </w:tcPr>
          <w:p w14:paraId="56F40CBE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paliwa - …… litrów; </w:t>
            </w:r>
          </w:p>
          <w:p w14:paraId="6B99A80B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</w:t>
            </w:r>
            <w:r w:rsidRPr="007D6BDD">
              <w:rPr>
                <w:sz w:val="20"/>
                <w:szCs w:val="20"/>
              </w:rPr>
              <w:br/>
              <w:t>Ad-Blue- ….. litrów</w:t>
            </w:r>
          </w:p>
        </w:tc>
        <w:tc>
          <w:tcPr>
            <w:tcW w:w="1619" w:type="dxa"/>
            <w:vAlign w:val="center"/>
          </w:tcPr>
          <w:p w14:paraId="00D091BB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paliwa - …… litrów; </w:t>
            </w:r>
          </w:p>
          <w:p w14:paraId="5C735D6B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zbiornik </w:t>
            </w:r>
            <w:r w:rsidRPr="007D6BDD">
              <w:rPr>
                <w:sz w:val="20"/>
                <w:szCs w:val="20"/>
              </w:rPr>
              <w:br/>
              <w:t>Ad-Blue- ….. litrów</w:t>
            </w:r>
          </w:p>
        </w:tc>
      </w:tr>
      <w:tr w:rsidR="007D6BDD" w:rsidRPr="007D6BDD" w14:paraId="16ED7789" w14:textId="77777777" w:rsidTr="00C55C08">
        <w:tc>
          <w:tcPr>
            <w:tcW w:w="9067" w:type="dxa"/>
            <w:gridSpan w:val="4"/>
            <w:shd w:val="pct5" w:color="auto" w:fill="auto"/>
            <w:vAlign w:val="center"/>
          </w:tcPr>
          <w:p w14:paraId="6360E2E6" w14:textId="77777777" w:rsidR="00D857D1" w:rsidRPr="007D6BDD" w:rsidRDefault="00D857D1" w:rsidP="00A86159">
            <w:pPr>
              <w:jc w:val="center"/>
              <w:rPr>
                <w:b/>
                <w:sz w:val="20"/>
                <w:szCs w:val="20"/>
              </w:rPr>
            </w:pPr>
            <w:r w:rsidRPr="007D6BDD">
              <w:rPr>
                <w:b/>
                <w:sz w:val="20"/>
                <w:szCs w:val="20"/>
              </w:rPr>
              <w:lastRenderedPageBreak/>
              <w:t>ZABUDOWA</w:t>
            </w:r>
          </w:p>
        </w:tc>
      </w:tr>
      <w:tr w:rsidR="007D6BDD" w:rsidRPr="007D6BDD" w14:paraId="6662EFDA" w14:textId="77777777" w:rsidTr="00C55C08">
        <w:tc>
          <w:tcPr>
            <w:tcW w:w="704" w:type="dxa"/>
            <w:vAlign w:val="center"/>
          </w:tcPr>
          <w:p w14:paraId="2F0F7E6A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14.</w:t>
            </w:r>
          </w:p>
        </w:tc>
        <w:tc>
          <w:tcPr>
            <w:tcW w:w="5125" w:type="dxa"/>
            <w:vAlign w:val="center"/>
          </w:tcPr>
          <w:p w14:paraId="00717277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zabudowa skrzyniowa z urządzeniem załadowczym tylnym, przeznaczona do zbierania stałych odpadów gromadzonych w pojemnikach komunalnych, surowców wtórnych i odpadów wielkogabarytowych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B40FD6C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746E8EF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1165AF5F" w14:textId="77777777" w:rsidTr="00C55C08">
        <w:tc>
          <w:tcPr>
            <w:tcW w:w="704" w:type="dxa"/>
            <w:vAlign w:val="center"/>
          </w:tcPr>
          <w:p w14:paraId="7C986A47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15.</w:t>
            </w:r>
          </w:p>
        </w:tc>
        <w:tc>
          <w:tcPr>
            <w:tcW w:w="5125" w:type="dxa"/>
            <w:vAlign w:val="center"/>
          </w:tcPr>
          <w:p w14:paraId="7E32137C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skrzynia ładunkowa o owalnych kształtach, każda </w:t>
            </w:r>
            <w:r w:rsidRPr="007D6BDD">
              <w:rPr>
                <w:sz w:val="20"/>
                <w:szCs w:val="20"/>
              </w:rPr>
              <w:br/>
              <w:t>ze ścian zbiornika wykonana z jednolitego arkusza stali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62227940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F927A2B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BBDDA0A" w14:textId="77777777" w:rsidTr="00C55C08">
        <w:tc>
          <w:tcPr>
            <w:tcW w:w="704" w:type="dxa"/>
            <w:vAlign w:val="center"/>
          </w:tcPr>
          <w:p w14:paraId="05058AA2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16.</w:t>
            </w:r>
          </w:p>
        </w:tc>
        <w:tc>
          <w:tcPr>
            <w:tcW w:w="5125" w:type="dxa"/>
            <w:vAlign w:val="center"/>
          </w:tcPr>
          <w:p w14:paraId="40A42864" w14:textId="2AF2723D" w:rsidR="00D857D1" w:rsidRPr="007D6BDD" w:rsidRDefault="00D857D1" w:rsidP="00C420D2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pojemność skrzyni ładunkowej min. </w:t>
            </w:r>
            <w:r w:rsidR="00C420D2" w:rsidRPr="007D6BDD">
              <w:rPr>
                <w:sz w:val="20"/>
                <w:szCs w:val="20"/>
              </w:rPr>
              <w:t>14</w:t>
            </w:r>
            <w:r w:rsidRPr="007D6BDD">
              <w:rPr>
                <w:sz w:val="20"/>
                <w:szCs w:val="20"/>
              </w:rPr>
              <w:t xml:space="preserve">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74AE5F5D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608D6739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D6BDD" w:rsidRPr="007D6BDD" w14:paraId="4220F933" w14:textId="77777777" w:rsidTr="00C55C08">
        <w:tc>
          <w:tcPr>
            <w:tcW w:w="704" w:type="dxa"/>
            <w:vAlign w:val="center"/>
          </w:tcPr>
          <w:p w14:paraId="2D626D6D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17.</w:t>
            </w:r>
          </w:p>
        </w:tc>
        <w:tc>
          <w:tcPr>
            <w:tcW w:w="5125" w:type="dxa"/>
            <w:vAlign w:val="center"/>
          </w:tcPr>
          <w:p w14:paraId="340CC67D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dno wanny załadowczej wykonane z blachy typu </w:t>
            </w:r>
            <w:proofErr w:type="spellStart"/>
            <w:r w:rsidRPr="007D6BDD">
              <w:rPr>
                <w:sz w:val="20"/>
                <w:szCs w:val="20"/>
              </w:rPr>
              <w:t>hardox</w:t>
            </w:r>
            <w:proofErr w:type="spellEnd"/>
            <w:r w:rsidRPr="007D6BDD">
              <w:rPr>
                <w:sz w:val="20"/>
                <w:szCs w:val="20"/>
              </w:rPr>
              <w:t xml:space="preserve"> 400 o grubości min. 6 mm lub równoważnej</w:t>
            </w:r>
          </w:p>
        </w:tc>
        <w:tc>
          <w:tcPr>
            <w:tcW w:w="1619" w:type="dxa"/>
            <w:vAlign w:val="center"/>
          </w:tcPr>
          <w:p w14:paraId="2EF669BD" w14:textId="77777777" w:rsidR="00382816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typ blachy:………….</w:t>
            </w:r>
          </w:p>
          <w:p w14:paraId="3E434669" w14:textId="77777777" w:rsidR="00382816" w:rsidRPr="007D6BDD" w:rsidRDefault="00382816" w:rsidP="00382816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35F10050" w14:textId="77777777" w:rsidR="00382816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7D6BDD">
              <w:rPr>
                <w:sz w:val="20"/>
                <w:szCs w:val="20"/>
              </w:rPr>
              <w:t>;</w:t>
            </w:r>
          </w:p>
          <w:p w14:paraId="2C41DBA8" w14:textId="79A5D28D" w:rsidR="00D857D1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grubość blachy: ….. mm</w:t>
            </w:r>
          </w:p>
        </w:tc>
        <w:tc>
          <w:tcPr>
            <w:tcW w:w="1619" w:type="dxa"/>
            <w:vAlign w:val="center"/>
          </w:tcPr>
          <w:p w14:paraId="2617D597" w14:textId="77777777" w:rsidR="00382816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typ blachy:………….</w:t>
            </w:r>
          </w:p>
          <w:p w14:paraId="7B69BA59" w14:textId="77777777" w:rsidR="00382816" w:rsidRPr="007D6BDD" w:rsidRDefault="00382816" w:rsidP="00382816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221EE6E3" w14:textId="77777777" w:rsidR="00382816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7D6BDD">
              <w:rPr>
                <w:sz w:val="20"/>
                <w:szCs w:val="20"/>
              </w:rPr>
              <w:t>;</w:t>
            </w:r>
          </w:p>
          <w:p w14:paraId="5D13228A" w14:textId="168C645D" w:rsidR="00D857D1" w:rsidRPr="007D6BDD" w:rsidRDefault="00382816" w:rsidP="00382816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grubość blachy: ….. mm</w:t>
            </w:r>
          </w:p>
        </w:tc>
      </w:tr>
      <w:tr w:rsidR="007D6BDD" w:rsidRPr="007D6BDD" w14:paraId="37D30986" w14:textId="77777777" w:rsidTr="00C55C08">
        <w:tc>
          <w:tcPr>
            <w:tcW w:w="704" w:type="dxa"/>
            <w:vAlign w:val="center"/>
          </w:tcPr>
          <w:p w14:paraId="0604F70B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18.</w:t>
            </w:r>
          </w:p>
        </w:tc>
        <w:tc>
          <w:tcPr>
            <w:tcW w:w="5125" w:type="dxa"/>
            <w:vAlign w:val="center"/>
          </w:tcPr>
          <w:p w14:paraId="0786087D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objętość kosza zasypowego min. 2,5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3C004C52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727CC65E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</w:t>
            </w:r>
            <w:r w:rsidRPr="007D6BDD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D6BDD" w:rsidRPr="007D6BDD" w14:paraId="55A51CDE" w14:textId="77777777" w:rsidTr="00C55C08">
        <w:tc>
          <w:tcPr>
            <w:tcW w:w="704" w:type="dxa"/>
            <w:vAlign w:val="center"/>
          </w:tcPr>
          <w:p w14:paraId="36211972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19.</w:t>
            </w:r>
          </w:p>
        </w:tc>
        <w:tc>
          <w:tcPr>
            <w:tcW w:w="5125" w:type="dxa"/>
            <w:vAlign w:val="center"/>
          </w:tcPr>
          <w:p w14:paraId="2ED9F3FF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króciec odpływowy w wannie załadowczej </w:t>
            </w:r>
            <w:r w:rsidRPr="007D6BDD">
              <w:rPr>
                <w:sz w:val="20"/>
                <w:szCs w:val="20"/>
              </w:rPr>
              <w:br/>
              <w:t>z zaworem kulowym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A723F58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BF51EA3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7453AD3F" w14:textId="77777777" w:rsidTr="00C55C08">
        <w:tc>
          <w:tcPr>
            <w:tcW w:w="704" w:type="dxa"/>
            <w:vAlign w:val="center"/>
          </w:tcPr>
          <w:p w14:paraId="3A515FB1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20.</w:t>
            </w:r>
          </w:p>
        </w:tc>
        <w:tc>
          <w:tcPr>
            <w:tcW w:w="5125" w:type="dxa"/>
            <w:vAlign w:val="center"/>
          </w:tcPr>
          <w:p w14:paraId="5ED0EA7B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urządzenie do otwierania pokryw pojemników sterowane elektryczno-pneumatycznie (do pojemników 1100 l. </w:t>
            </w:r>
          </w:p>
          <w:p w14:paraId="0FC06114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z klapą półokrągłą)</w:t>
            </w:r>
            <w:r w:rsidRPr="007D6BDD">
              <w:rPr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619" w:type="dxa"/>
            <w:vAlign w:val="center"/>
          </w:tcPr>
          <w:p w14:paraId="6259016C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B987F2E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5CB0A396" w14:textId="77777777" w:rsidTr="00C55C08">
        <w:tc>
          <w:tcPr>
            <w:tcW w:w="704" w:type="dxa"/>
            <w:vAlign w:val="center"/>
          </w:tcPr>
          <w:p w14:paraId="492A4A2A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21.</w:t>
            </w:r>
          </w:p>
        </w:tc>
        <w:tc>
          <w:tcPr>
            <w:tcW w:w="5125" w:type="dxa"/>
            <w:vAlign w:val="center"/>
          </w:tcPr>
          <w:p w14:paraId="766C05E5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możliwość sterowania mechanizmem załadowczym </w:t>
            </w:r>
            <w:r w:rsidRPr="007D6BDD">
              <w:rPr>
                <w:sz w:val="20"/>
                <w:szCs w:val="20"/>
              </w:rPr>
              <w:br/>
              <w:t>w cyklu automatycznym oraz pojedynczym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292B1DD3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623F666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66D304AC" w14:textId="77777777" w:rsidTr="00C55C08">
        <w:tc>
          <w:tcPr>
            <w:tcW w:w="704" w:type="dxa"/>
            <w:vAlign w:val="center"/>
          </w:tcPr>
          <w:p w14:paraId="7F808722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22.</w:t>
            </w:r>
          </w:p>
        </w:tc>
        <w:tc>
          <w:tcPr>
            <w:tcW w:w="5125" w:type="dxa"/>
            <w:vAlign w:val="center"/>
          </w:tcPr>
          <w:p w14:paraId="00CD14CC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możliwość sterowania urządzeniem zasypowym umieszczonym po obu stronach odwłoka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56A389E2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AED90A6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56FB4A95" w14:textId="77777777" w:rsidTr="00C55C08">
        <w:tc>
          <w:tcPr>
            <w:tcW w:w="704" w:type="dxa"/>
            <w:vAlign w:val="center"/>
          </w:tcPr>
          <w:p w14:paraId="4867288E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23.</w:t>
            </w:r>
          </w:p>
        </w:tc>
        <w:tc>
          <w:tcPr>
            <w:tcW w:w="5125" w:type="dxa"/>
            <w:vAlign w:val="center"/>
          </w:tcPr>
          <w:p w14:paraId="388BA2E8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możliwość sterowania płytą wypychającą (wysuwanie </w:t>
            </w:r>
          </w:p>
          <w:p w14:paraId="5FF57785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i wsuwanie) ze stanowiska na zewnątrz pojazdu z boku odwłoka lub z kabiny kierowcy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66F70FF7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F2C7117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75D15C1" w14:textId="77777777" w:rsidTr="00C55C08">
        <w:tc>
          <w:tcPr>
            <w:tcW w:w="704" w:type="dxa"/>
            <w:vAlign w:val="center"/>
          </w:tcPr>
          <w:p w14:paraId="01691E0F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24.</w:t>
            </w:r>
          </w:p>
        </w:tc>
        <w:tc>
          <w:tcPr>
            <w:tcW w:w="5125" w:type="dxa"/>
            <w:vAlign w:val="center"/>
          </w:tcPr>
          <w:p w14:paraId="38B2D674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układ uwalniania zakleszczonych przedmiotów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3FD9F20A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7273D08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066241A7" w14:textId="77777777" w:rsidTr="00C55C08">
        <w:tc>
          <w:tcPr>
            <w:tcW w:w="704" w:type="dxa"/>
            <w:vAlign w:val="center"/>
          </w:tcPr>
          <w:p w14:paraId="39184948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25.</w:t>
            </w:r>
          </w:p>
        </w:tc>
        <w:tc>
          <w:tcPr>
            <w:tcW w:w="5125" w:type="dxa"/>
            <w:vAlign w:val="center"/>
          </w:tcPr>
          <w:p w14:paraId="73C02386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dwa wyłączniki bezpieczeństwa (stop awaryjny) umieszczone po obu stronach zabudowy, jeden </w:t>
            </w:r>
            <w:r w:rsidRPr="007D6BDD">
              <w:rPr>
                <w:sz w:val="20"/>
                <w:szCs w:val="20"/>
              </w:rPr>
              <w:br/>
              <w:t>w kabinie kierowcy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2D1FB9C0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525CE25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64521BD6" w14:textId="77777777" w:rsidTr="00C55C08">
        <w:tc>
          <w:tcPr>
            <w:tcW w:w="704" w:type="dxa"/>
            <w:vAlign w:val="center"/>
          </w:tcPr>
          <w:p w14:paraId="027D5FD7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26.</w:t>
            </w:r>
          </w:p>
        </w:tc>
        <w:tc>
          <w:tcPr>
            <w:tcW w:w="5125" w:type="dxa"/>
            <w:vAlign w:val="center"/>
          </w:tcPr>
          <w:p w14:paraId="1ED2691D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automatyczne sterowanie obrotami silnika </w:t>
            </w:r>
          </w:p>
          <w:p w14:paraId="0917453F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w zależności od obciążenia układu hydraulicznego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5CC845D8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A2C6602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7525476F" w14:textId="77777777" w:rsidTr="00C55C08">
        <w:tc>
          <w:tcPr>
            <w:tcW w:w="704" w:type="dxa"/>
            <w:vAlign w:val="center"/>
          </w:tcPr>
          <w:p w14:paraId="3D02DB07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27.</w:t>
            </w:r>
          </w:p>
        </w:tc>
        <w:tc>
          <w:tcPr>
            <w:tcW w:w="5125" w:type="dxa"/>
            <w:vAlign w:val="center"/>
          </w:tcPr>
          <w:p w14:paraId="31995FCE" w14:textId="02B0E5EB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krawędź załadowcza </w:t>
            </w:r>
            <w:proofErr w:type="spellStart"/>
            <w:r w:rsidRPr="007D6BDD">
              <w:rPr>
                <w:sz w:val="20"/>
                <w:szCs w:val="20"/>
              </w:rPr>
              <w:t>wrzutnika</w:t>
            </w:r>
            <w:proofErr w:type="spellEnd"/>
            <w:r w:rsidRPr="007D6BDD">
              <w:rPr>
                <w:sz w:val="20"/>
                <w:szCs w:val="20"/>
              </w:rPr>
              <w:t xml:space="preserve"> nie wyżej niż 1</w:t>
            </w:r>
            <w:r w:rsidR="00C420D2" w:rsidRPr="007D6BDD">
              <w:rPr>
                <w:sz w:val="20"/>
                <w:szCs w:val="20"/>
              </w:rPr>
              <w:t>6</w:t>
            </w:r>
            <w:r w:rsidRPr="007D6BDD">
              <w:rPr>
                <w:sz w:val="20"/>
                <w:szCs w:val="20"/>
              </w:rPr>
              <w:t xml:space="preserve">00 mm </w:t>
            </w:r>
          </w:p>
          <w:p w14:paraId="63FD2784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od podłoża</w:t>
            </w:r>
          </w:p>
        </w:tc>
        <w:tc>
          <w:tcPr>
            <w:tcW w:w="1619" w:type="dxa"/>
            <w:vAlign w:val="center"/>
          </w:tcPr>
          <w:p w14:paraId="01E1F050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mm</w:t>
            </w:r>
          </w:p>
        </w:tc>
        <w:tc>
          <w:tcPr>
            <w:tcW w:w="1619" w:type="dxa"/>
            <w:vAlign w:val="center"/>
          </w:tcPr>
          <w:p w14:paraId="53CCDC1E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…… mm</w:t>
            </w:r>
          </w:p>
        </w:tc>
      </w:tr>
      <w:tr w:rsidR="007D6BDD" w:rsidRPr="007D6BDD" w14:paraId="095D632C" w14:textId="77777777" w:rsidTr="00C55C08">
        <w:tc>
          <w:tcPr>
            <w:tcW w:w="704" w:type="dxa"/>
            <w:vAlign w:val="center"/>
          </w:tcPr>
          <w:p w14:paraId="32326AAE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28.</w:t>
            </w:r>
          </w:p>
        </w:tc>
        <w:tc>
          <w:tcPr>
            <w:tcW w:w="5125" w:type="dxa"/>
            <w:vAlign w:val="center"/>
          </w:tcPr>
          <w:p w14:paraId="53336AB4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urządzenie załadowcze jednolite uniwersalne dostosowane do współpracy z pojemnikami od 60 do 1100 litrów, wyposażone w uchylne ramiona do pojemników 1100 litrów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6915EE4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1F2596C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18F5C63C" w14:textId="77777777" w:rsidTr="00C55C08">
        <w:tc>
          <w:tcPr>
            <w:tcW w:w="704" w:type="dxa"/>
            <w:vAlign w:val="center"/>
          </w:tcPr>
          <w:p w14:paraId="5EB247C7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29.</w:t>
            </w:r>
          </w:p>
        </w:tc>
        <w:tc>
          <w:tcPr>
            <w:tcW w:w="5125" w:type="dxa"/>
            <w:vAlign w:val="center"/>
          </w:tcPr>
          <w:p w14:paraId="7878915B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dwa stopnie dla ładowaczy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446D37C2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D00F64D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E296DEB" w14:textId="77777777" w:rsidTr="00C55C08">
        <w:tc>
          <w:tcPr>
            <w:tcW w:w="704" w:type="dxa"/>
            <w:vAlign w:val="center"/>
          </w:tcPr>
          <w:p w14:paraId="27C2B29B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30.</w:t>
            </w:r>
          </w:p>
        </w:tc>
        <w:tc>
          <w:tcPr>
            <w:tcW w:w="5125" w:type="dxa"/>
            <w:vAlign w:val="center"/>
          </w:tcPr>
          <w:p w14:paraId="734AB0BC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oświetlenie wg obowiązujących obecnie przepisów: światła hamowania, postojowe, kierunkowskazy oraz światło alarmowe „kogut” z  tyłu pojazdu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36B00A1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B03DC5C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27D27CAB" w14:textId="77777777" w:rsidTr="00C55C08">
        <w:tc>
          <w:tcPr>
            <w:tcW w:w="704" w:type="dxa"/>
            <w:vAlign w:val="center"/>
          </w:tcPr>
          <w:p w14:paraId="066AA891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31.</w:t>
            </w:r>
          </w:p>
        </w:tc>
        <w:tc>
          <w:tcPr>
            <w:tcW w:w="5125" w:type="dxa"/>
            <w:vAlign w:val="center"/>
          </w:tcPr>
          <w:p w14:paraId="44D16E22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reflektor roboczy z tyłu zabudowy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317AF5AE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52FDA31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0F31EE96" w14:textId="77777777" w:rsidTr="00C55C08">
        <w:tc>
          <w:tcPr>
            <w:tcW w:w="704" w:type="dxa"/>
            <w:vAlign w:val="center"/>
          </w:tcPr>
          <w:p w14:paraId="5105710E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32.</w:t>
            </w:r>
          </w:p>
        </w:tc>
        <w:tc>
          <w:tcPr>
            <w:tcW w:w="5125" w:type="dxa"/>
            <w:vAlign w:val="center"/>
          </w:tcPr>
          <w:p w14:paraId="58CF041F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pasy odblaskowe (ostrzegawcze) na kabinie i odwłoku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8DDF188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587A0D6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70E0F527" w14:textId="77777777" w:rsidTr="00C55C08">
        <w:tc>
          <w:tcPr>
            <w:tcW w:w="704" w:type="dxa"/>
            <w:vAlign w:val="center"/>
          </w:tcPr>
          <w:p w14:paraId="099AB6DA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33.</w:t>
            </w:r>
          </w:p>
        </w:tc>
        <w:tc>
          <w:tcPr>
            <w:tcW w:w="5125" w:type="dxa"/>
            <w:vAlign w:val="center"/>
          </w:tcPr>
          <w:p w14:paraId="0F65922E" w14:textId="77777777" w:rsidR="00D857D1" w:rsidRPr="007D6BDD" w:rsidRDefault="00D857D1" w:rsidP="00A8615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możliwość ręcznego sterowania cyklem zgniatania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46A59F0A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AD3228A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7D6BDD" w:rsidRPr="007D6BDD" w14:paraId="42515957" w14:textId="77777777" w:rsidTr="00C55C08">
        <w:tc>
          <w:tcPr>
            <w:tcW w:w="704" w:type="dxa"/>
            <w:vAlign w:val="center"/>
          </w:tcPr>
          <w:p w14:paraId="0129BE07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34.</w:t>
            </w:r>
          </w:p>
        </w:tc>
        <w:tc>
          <w:tcPr>
            <w:tcW w:w="5125" w:type="dxa"/>
            <w:vAlign w:val="center"/>
          </w:tcPr>
          <w:p w14:paraId="396BB28A" w14:textId="790CF62A" w:rsidR="00D857D1" w:rsidRPr="007D6BDD" w:rsidRDefault="005C7E1B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zabudowa wykonana zgodnie z normą PN-EN 1501-1 lub równoważną</w:t>
            </w:r>
            <w:r w:rsidR="00D857D1"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0888DAEC" w14:textId="6C4FD0EB" w:rsidR="00D857D1" w:rsidRPr="007D6BDD" w:rsidRDefault="00D857D1" w:rsidP="003E17FF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>Zabudowa zgodna z normą: ………</w:t>
            </w:r>
            <w:r w:rsidR="003E17FF" w:rsidRPr="007D6BDD">
              <w:rPr>
                <w:sz w:val="20"/>
                <w:szCs w:val="20"/>
              </w:rPr>
              <w:t>……..</w:t>
            </w:r>
            <w:r w:rsidRPr="007D6BDD">
              <w:rPr>
                <w:sz w:val="20"/>
                <w:szCs w:val="20"/>
              </w:rPr>
              <w:t>….</w:t>
            </w:r>
            <w:r w:rsidR="003E17FF" w:rsidRPr="007D6BDD">
              <w:rPr>
                <w:sz w:val="20"/>
                <w:szCs w:val="20"/>
              </w:rPr>
              <w:t xml:space="preserve"> </w:t>
            </w:r>
          </w:p>
          <w:p w14:paraId="4D0EBBBC" w14:textId="77777777" w:rsidR="003E17FF" w:rsidRPr="007D6BDD" w:rsidRDefault="003E17FF" w:rsidP="003E17FF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lastRenderedPageBreak/>
              <w:t xml:space="preserve">(w przypadku zaoferowania rozwiązania równoważnego Wykonawca zobowiązany jest do wykazania </w:t>
            </w:r>
          </w:p>
          <w:p w14:paraId="73AD211C" w14:textId="5C8FA4E7" w:rsidR="003E17FF" w:rsidRPr="007D6BDD" w:rsidRDefault="003E17FF" w:rsidP="00FE3D14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  <w:tc>
          <w:tcPr>
            <w:tcW w:w="1619" w:type="dxa"/>
            <w:vAlign w:val="center"/>
          </w:tcPr>
          <w:p w14:paraId="0183CB84" w14:textId="77777777" w:rsidR="00FE3D14" w:rsidRPr="007D6BDD" w:rsidRDefault="00FE3D14" w:rsidP="00FE3D14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lastRenderedPageBreak/>
              <w:t xml:space="preserve">Zabudowa zgodna z normą: ……………..…. </w:t>
            </w:r>
          </w:p>
          <w:p w14:paraId="382343A5" w14:textId="77777777" w:rsidR="00FE3D14" w:rsidRPr="007D6BDD" w:rsidRDefault="00FE3D14" w:rsidP="00FE3D14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lastRenderedPageBreak/>
              <w:t xml:space="preserve">(w przypadku zaoferowania rozwiązania równoważnego Wykonawca zobowiązany jest do wykazania </w:t>
            </w:r>
          </w:p>
          <w:p w14:paraId="53DC37B1" w14:textId="25878F42" w:rsidR="00D857D1" w:rsidRPr="007D6BDD" w:rsidRDefault="00FE3D14" w:rsidP="00FE3D14">
            <w:pPr>
              <w:rPr>
                <w:i/>
                <w:sz w:val="20"/>
                <w:szCs w:val="20"/>
              </w:rPr>
            </w:pPr>
            <w:r w:rsidRPr="007D6BDD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</w:tr>
      <w:tr w:rsidR="007D6BDD" w:rsidRPr="007D6BDD" w14:paraId="4E7D7F94" w14:textId="77777777" w:rsidTr="00C55C08">
        <w:tc>
          <w:tcPr>
            <w:tcW w:w="704" w:type="dxa"/>
            <w:vAlign w:val="center"/>
          </w:tcPr>
          <w:p w14:paraId="45DD48DB" w14:textId="77777777" w:rsidR="00D857D1" w:rsidRPr="007D6BDD" w:rsidRDefault="00D857D1" w:rsidP="00A86159">
            <w:pPr>
              <w:jc w:val="right"/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5125" w:type="dxa"/>
            <w:vAlign w:val="center"/>
          </w:tcPr>
          <w:p w14:paraId="5540C2C3" w14:textId="77777777" w:rsidR="00D857D1" w:rsidRPr="007D6BDD" w:rsidRDefault="00D857D1" w:rsidP="00A86159">
            <w:pPr>
              <w:rPr>
                <w:sz w:val="20"/>
                <w:szCs w:val="20"/>
              </w:rPr>
            </w:pPr>
            <w:r w:rsidRPr="007D6BDD">
              <w:rPr>
                <w:sz w:val="20"/>
                <w:szCs w:val="20"/>
              </w:rPr>
              <w:t xml:space="preserve">kamera umieszczona z tyłu zabudowy oraz monitor umieszczony w kabinie pojazdu kompatybilny </w:t>
            </w:r>
            <w:r w:rsidRPr="007D6BDD">
              <w:rPr>
                <w:sz w:val="20"/>
                <w:szCs w:val="20"/>
              </w:rPr>
              <w:br/>
              <w:t>z panelem sterowania zabudowy</w:t>
            </w:r>
            <w:r w:rsidRPr="007D6BD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307C9E70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7D7023C" w14:textId="77777777" w:rsidR="00D857D1" w:rsidRPr="007D6BDD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942B0E" w14:textId="77777777" w:rsidR="00D857D1" w:rsidRPr="007D6BDD" w:rsidRDefault="00D857D1" w:rsidP="00D857D1">
      <w:pPr>
        <w:spacing w:before="60"/>
        <w:jc w:val="both"/>
        <w:rPr>
          <w:b/>
          <w:i/>
          <w:sz w:val="22"/>
          <w:szCs w:val="22"/>
        </w:rPr>
      </w:pPr>
      <w:r w:rsidRPr="007D6BDD">
        <w:rPr>
          <w:b/>
          <w:i/>
          <w:sz w:val="22"/>
          <w:szCs w:val="22"/>
          <w:vertAlign w:val="superscript"/>
        </w:rPr>
        <w:t>*</w:t>
      </w:r>
      <w:r w:rsidRPr="007D6BDD">
        <w:rPr>
          <w:b/>
          <w:i/>
          <w:sz w:val="22"/>
          <w:szCs w:val="22"/>
        </w:rPr>
        <w:t>Proszę wpisać „TAK” lub „NIE”, albo „+” lub „-”.</w:t>
      </w:r>
    </w:p>
    <w:p w14:paraId="149B5505" w14:textId="77777777" w:rsidR="00D857D1" w:rsidRPr="007D6BDD" w:rsidRDefault="00D857D1" w:rsidP="00D857D1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2DBA3D7D" w14:textId="77777777" w:rsidR="00FB4888" w:rsidRPr="007D6BDD" w:rsidRDefault="00FB4888" w:rsidP="00D857D1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20B43897" w14:textId="77777777" w:rsidR="003F5D3C" w:rsidRPr="007D6BDD" w:rsidRDefault="00DB3C2B" w:rsidP="00510F91">
      <w:pPr>
        <w:pStyle w:val="Tekstpodstawowyzwciciem21"/>
        <w:numPr>
          <w:ilvl w:val="0"/>
          <w:numId w:val="24"/>
        </w:numPr>
        <w:spacing w:before="60" w:after="0"/>
        <w:ind w:left="499" w:hanging="357"/>
        <w:jc w:val="both"/>
        <w:rPr>
          <w:sz w:val="22"/>
          <w:szCs w:val="22"/>
        </w:rPr>
      </w:pPr>
      <w:r w:rsidRPr="007D6BDD">
        <w:rPr>
          <w:sz w:val="22"/>
          <w:szCs w:val="22"/>
          <w:lang w:val="pl-PL"/>
        </w:rPr>
        <w:t xml:space="preserve">oświadczam(my), że wybór oferty </w:t>
      </w:r>
      <w:r w:rsidR="003F5D3C" w:rsidRPr="007D6BDD">
        <w:rPr>
          <w:sz w:val="22"/>
          <w:szCs w:val="22"/>
          <w:lang w:val="pl-PL"/>
        </w:rPr>
        <w:t>(</w:t>
      </w:r>
      <w:r w:rsidR="003F5D3C" w:rsidRPr="007D6BDD">
        <w:rPr>
          <w:b/>
          <w:sz w:val="18"/>
          <w:szCs w:val="18"/>
          <w:u w:val="single"/>
          <w:lang w:val="pl-PL"/>
        </w:rPr>
        <w:t>niepotrzebne skreślić</w:t>
      </w:r>
      <w:r w:rsidR="003F5D3C" w:rsidRPr="007D6BDD">
        <w:rPr>
          <w:sz w:val="22"/>
          <w:szCs w:val="22"/>
          <w:lang w:val="pl-PL"/>
        </w:rPr>
        <w:t>)</w:t>
      </w:r>
      <w:r w:rsidR="003F5D3C" w:rsidRPr="007D6BDD">
        <w:rPr>
          <w:sz w:val="22"/>
          <w:szCs w:val="22"/>
          <w:vertAlign w:val="superscript"/>
          <w:lang w:val="pl-PL"/>
        </w:rPr>
        <w:t>*</w:t>
      </w:r>
      <w:r w:rsidR="003F5D3C" w:rsidRPr="007D6BDD">
        <w:rPr>
          <w:sz w:val="22"/>
          <w:szCs w:val="22"/>
          <w:lang w:val="pl-PL"/>
        </w:rPr>
        <w:t>:</w:t>
      </w:r>
    </w:p>
    <w:p w14:paraId="3CEBAE94" w14:textId="7E21EEC2" w:rsidR="003F5D3C" w:rsidRPr="007D6BDD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7D6BDD">
        <w:rPr>
          <w:sz w:val="22"/>
          <w:szCs w:val="22"/>
          <w:lang w:val="pl-PL"/>
        </w:rPr>
        <w:t xml:space="preserve">- </w:t>
      </w:r>
      <w:r w:rsidRPr="007D6BDD">
        <w:rPr>
          <w:b/>
          <w:sz w:val="22"/>
          <w:szCs w:val="22"/>
          <w:lang w:val="pl-PL"/>
        </w:rPr>
        <w:t>nie</w:t>
      </w:r>
      <w:r w:rsidRPr="007D6BDD">
        <w:rPr>
          <w:sz w:val="22"/>
          <w:szCs w:val="22"/>
          <w:lang w:val="pl-PL"/>
        </w:rPr>
        <w:t xml:space="preserve"> </w:t>
      </w:r>
      <w:r w:rsidRPr="007D6BDD">
        <w:rPr>
          <w:b/>
          <w:sz w:val="22"/>
          <w:szCs w:val="22"/>
          <w:lang w:val="pl-PL"/>
        </w:rPr>
        <w:t>będzie</w:t>
      </w:r>
      <w:r w:rsidRPr="007D6BDD">
        <w:rPr>
          <w:b/>
          <w:sz w:val="22"/>
          <w:szCs w:val="22"/>
          <w:vertAlign w:val="superscript"/>
          <w:lang w:val="pl-PL"/>
        </w:rPr>
        <w:t xml:space="preserve"> </w:t>
      </w:r>
      <w:r w:rsidRPr="007D6BDD">
        <w:rPr>
          <w:b/>
          <w:sz w:val="22"/>
          <w:szCs w:val="22"/>
          <w:lang w:val="pl-PL"/>
        </w:rPr>
        <w:t xml:space="preserve">prowadził do powstania </w:t>
      </w:r>
      <w:r w:rsidRPr="007D6BDD">
        <w:rPr>
          <w:b/>
          <w:sz w:val="22"/>
          <w:szCs w:val="22"/>
          <w:u w:val="single"/>
          <w:lang w:val="pl-PL"/>
        </w:rPr>
        <w:t>u Zamawiającego</w:t>
      </w:r>
      <w:r w:rsidRPr="007D6BDD">
        <w:rPr>
          <w:b/>
          <w:sz w:val="22"/>
          <w:szCs w:val="22"/>
          <w:lang w:val="pl-PL"/>
        </w:rPr>
        <w:t xml:space="preserve"> obowiązku podatkowego zgodnie </w:t>
      </w:r>
      <w:r w:rsidRPr="007D6BDD">
        <w:rPr>
          <w:b/>
          <w:sz w:val="22"/>
          <w:szCs w:val="22"/>
          <w:lang w:val="pl-PL"/>
        </w:rPr>
        <w:br/>
        <w:t>z przepisam</w:t>
      </w:r>
      <w:r w:rsidR="009650C7" w:rsidRPr="007D6BDD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7D6BDD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7D6BDD">
        <w:rPr>
          <w:sz w:val="22"/>
          <w:szCs w:val="22"/>
          <w:lang w:val="pl-PL"/>
        </w:rPr>
        <w:t xml:space="preserve">- </w:t>
      </w:r>
      <w:r w:rsidRPr="007D6BDD">
        <w:rPr>
          <w:b/>
          <w:sz w:val="22"/>
          <w:szCs w:val="22"/>
          <w:lang w:val="pl-PL"/>
        </w:rPr>
        <w:t xml:space="preserve">będzie prowadził do powstania </w:t>
      </w:r>
      <w:r w:rsidRPr="007D6BDD">
        <w:rPr>
          <w:b/>
          <w:sz w:val="22"/>
          <w:szCs w:val="22"/>
          <w:u w:val="single"/>
          <w:lang w:val="pl-PL"/>
        </w:rPr>
        <w:t>u Zamawiającego</w:t>
      </w:r>
      <w:r w:rsidRPr="007D6BDD">
        <w:rPr>
          <w:b/>
          <w:sz w:val="22"/>
          <w:szCs w:val="22"/>
          <w:lang w:val="pl-PL"/>
        </w:rPr>
        <w:t xml:space="preserve"> obowiązku podatkowego zgodnie </w:t>
      </w:r>
      <w:r w:rsidRPr="007D6BDD">
        <w:rPr>
          <w:b/>
          <w:sz w:val="22"/>
          <w:szCs w:val="22"/>
          <w:lang w:val="pl-PL"/>
        </w:rPr>
        <w:br/>
        <w:t xml:space="preserve">z przepisami </w:t>
      </w:r>
      <w:r w:rsidR="00015FCD" w:rsidRPr="007D6BDD">
        <w:rPr>
          <w:b/>
          <w:sz w:val="22"/>
          <w:szCs w:val="22"/>
          <w:lang w:val="pl-PL"/>
        </w:rPr>
        <w:t xml:space="preserve">o podatku </w:t>
      </w:r>
      <w:r w:rsidRPr="007D6BDD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7D6BDD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7D6BDD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7D6BDD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7D6BDD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7D6BDD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7D6BDD">
        <w:rPr>
          <w:b/>
          <w:i/>
          <w:sz w:val="18"/>
          <w:szCs w:val="18"/>
          <w:u w:val="single"/>
          <w:lang w:val="pl-PL"/>
        </w:rPr>
        <w:t>u Zamawiającego</w:t>
      </w:r>
      <w:r w:rsidRPr="007D6BDD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7D6BDD">
        <w:rPr>
          <w:b/>
          <w:i/>
          <w:sz w:val="18"/>
          <w:szCs w:val="18"/>
          <w:lang w:val="pl-PL"/>
        </w:rPr>
        <w:t>/jej</w:t>
      </w:r>
      <w:r w:rsidRPr="007D6BDD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7D6BDD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3B8643BB" w14:textId="368749C3" w:rsidR="003F2F32" w:rsidRPr="007D6BDD" w:rsidRDefault="003F5D3C" w:rsidP="00AB21FC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7D6BDD">
        <w:rPr>
          <w:i/>
          <w:sz w:val="18"/>
          <w:szCs w:val="18"/>
          <w:vertAlign w:val="superscript"/>
          <w:lang w:val="pl-PL"/>
        </w:rPr>
        <w:t xml:space="preserve">* </w:t>
      </w:r>
      <w:r w:rsidRPr="007D6BDD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7D6BDD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7D6BDD">
        <w:rPr>
          <w:i/>
          <w:sz w:val="20"/>
          <w:szCs w:val="20"/>
          <w:u w:val="single"/>
          <w:lang w:val="pl-PL"/>
        </w:rPr>
        <w:br/>
      </w:r>
      <w:r w:rsidRPr="007D6BDD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7D6BDD">
        <w:rPr>
          <w:b/>
          <w:i/>
          <w:sz w:val="20"/>
          <w:szCs w:val="20"/>
          <w:lang w:val="pl-PL"/>
        </w:rPr>
        <w:br/>
        <w:t>od towarów i usług, który miałby obowiązek rozliczyć zgodnie z przepisam</w:t>
      </w:r>
      <w:r w:rsidR="00AB21FC" w:rsidRPr="007D6BDD">
        <w:rPr>
          <w:b/>
          <w:i/>
          <w:sz w:val="20"/>
          <w:szCs w:val="20"/>
          <w:lang w:val="pl-PL"/>
        </w:rPr>
        <w:t>i o podatku od towarów i usług.</w:t>
      </w:r>
    </w:p>
    <w:p w14:paraId="7FE9055E" w14:textId="77777777" w:rsidR="00292D1C" w:rsidRPr="007D6BDD" w:rsidRDefault="00292D1C" w:rsidP="001E221F">
      <w:pPr>
        <w:pStyle w:val="Tekstpodstawowyzwciciem21"/>
        <w:spacing w:before="60" w:after="0"/>
        <w:ind w:left="0" w:firstLine="0"/>
        <w:jc w:val="both"/>
        <w:rPr>
          <w:b/>
          <w:i/>
          <w:sz w:val="20"/>
          <w:szCs w:val="20"/>
          <w:lang w:val="pl-PL"/>
        </w:rPr>
      </w:pPr>
    </w:p>
    <w:p w14:paraId="5CD5B0C3" w14:textId="77777777" w:rsidR="00FB4888" w:rsidRPr="007D6BDD" w:rsidRDefault="00FB4888" w:rsidP="001E221F">
      <w:pPr>
        <w:pStyle w:val="Tekstpodstawowyzwciciem21"/>
        <w:spacing w:before="60" w:after="0"/>
        <w:ind w:left="0" w:firstLine="0"/>
        <w:jc w:val="both"/>
        <w:rPr>
          <w:b/>
          <w:i/>
          <w:sz w:val="20"/>
          <w:szCs w:val="20"/>
          <w:lang w:val="pl-PL"/>
        </w:rPr>
      </w:pPr>
    </w:p>
    <w:p w14:paraId="15AC1B4A" w14:textId="77777777" w:rsidR="00B1638D" w:rsidRPr="007D6BDD" w:rsidRDefault="00DC6582" w:rsidP="00E97482">
      <w:pPr>
        <w:pStyle w:val="Tekstpodstawowyzwciciem21"/>
        <w:numPr>
          <w:ilvl w:val="1"/>
          <w:numId w:val="44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uważamy się za związanych niniejszą ofertą na czas wskazany w SIWZ,</w:t>
      </w:r>
    </w:p>
    <w:p w14:paraId="0FF897D0" w14:textId="0F640890" w:rsidR="00B1638D" w:rsidRPr="007D6BDD" w:rsidRDefault="00DC6582" w:rsidP="008D6A41">
      <w:pPr>
        <w:pStyle w:val="Tekstpodstawowyzwciciem21"/>
        <w:numPr>
          <w:ilvl w:val="1"/>
          <w:numId w:val="44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w przypadku uznania mojej (naszej) oferty za najkorzystniejszą zobowiązuję(</w:t>
      </w:r>
      <w:r w:rsidR="008D6A41" w:rsidRPr="007D6BDD">
        <w:rPr>
          <w:sz w:val="22"/>
          <w:szCs w:val="22"/>
          <w:lang w:val="pl-PL"/>
        </w:rPr>
        <w:t>-</w:t>
      </w:r>
      <w:proofErr w:type="spellStart"/>
      <w:r w:rsidRPr="007D6BDD">
        <w:rPr>
          <w:sz w:val="22"/>
          <w:szCs w:val="22"/>
        </w:rPr>
        <w:t>emy</w:t>
      </w:r>
      <w:proofErr w:type="spellEnd"/>
      <w:r w:rsidRPr="007D6BDD">
        <w:rPr>
          <w:sz w:val="22"/>
          <w:szCs w:val="22"/>
        </w:rPr>
        <w:t>) się zawrzeć umowę w miejscu i terminie jakie zostaną wskazane przez Zamawiającego,</w:t>
      </w:r>
    </w:p>
    <w:p w14:paraId="631704AB" w14:textId="3701AD34" w:rsidR="00DC6582" w:rsidRPr="007D6BDD" w:rsidRDefault="00DC6582" w:rsidP="008D6A41">
      <w:pPr>
        <w:pStyle w:val="Tekstpodstawowyzwciciem21"/>
        <w:numPr>
          <w:ilvl w:val="1"/>
          <w:numId w:val="44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7D6BDD">
        <w:rPr>
          <w:sz w:val="22"/>
          <w:szCs w:val="22"/>
        </w:rPr>
        <w:t xml:space="preserve">składam(y) niniejszą ofertę </w:t>
      </w:r>
      <w:r w:rsidR="004D1CD1" w:rsidRPr="007D6BDD">
        <w:rPr>
          <w:b/>
          <w:sz w:val="22"/>
          <w:szCs w:val="22"/>
        </w:rPr>
        <w:t>we własnym imieniu</w:t>
      </w:r>
      <w:r w:rsidR="0012238B" w:rsidRPr="007D6BDD">
        <w:rPr>
          <w:b/>
          <w:sz w:val="22"/>
          <w:szCs w:val="22"/>
        </w:rPr>
        <w:t>*</w:t>
      </w:r>
      <w:r w:rsidR="004D1CD1" w:rsidRPr="007D6BDD">
        <w:rPr>
          <w:b/>
          <w:sz w:val="22"/>
          <w:szCs w:val="22"/>
        </w:rPr>
        <w:t xml:space="preserve"> / jako Wykonawcy wspólnie ubiegający się </w:t>
      </w:r>
      <w:r w:rsidR="004D1CD1" w:rsidRPr="007D6BDD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7D6BDD">
        <w:rPr>
          <w:b/>
          <w:sz w:val="22"/>
          <w:szCs w:val="22"/>
        </w:rPr>
        <w:t>…………………</w:t>
      </w:r>
      <w:r w:rsidRPr="007D6BDD">
        <w:rPr>
          <w:b/>
          <w:sz w:val="22"/>
          <w:szCs w:val="22"/>
        </w:rPr>
        <w:t>………………………………</w:t>
      </w:r>
      <w:r w:rsidR="00316975" w:rsidRPr="007D6BDD">
        <w:rPr>
          <w:b/>
          <w:sz w:val="22"/>
          <w:szCs w:val="22"/>
        </w:rPr>
        <w:t>…...</w:t>
      </w:r>
      <w:r w:rsidRPr="007D6BDD">
        <w:rPr>
          <w:b/>
          <w:sz w:val="22"/>
          <w:szCs w:val="22"/>
        </w:rPr>
        <w:t>…………………...</w:t>
      </w:r>
      <w:r w:rsidRPr="007D6BDD">
        <w:rPr>
          <w:sz w:val="22"/>
          <w:szCs w:val="22"/>
        </w:rPr>
        <w:t xml:space="preserve"> </w:t>
      </w:r>
      <w:r w:rsidRPr="007D6BDD">
        <w:rPr>
          <w:sz w:val="18"/>
          <w:szCs w:val="18"/>
        </w:rPr>
        <w:t>(</w:t>
      </w:r>
      <w:r w:rsidRPr="007D6BDD">
        <w:rPr>
          <w:b/>
          <w:sz w:val="18"/>
          <w:szCs w:val="18"/>
          <w:u w:val="single"/>
        </w:rPr>
        <w:t>niepotrzebne skreślić</w:t>
      </w:r>
      <w:r w:rsidRPr="007D6BDD">
        <w:rPr>
          <w:sz w:val="18"/>
          <w:szCs w:val="18"/>
        </w:rPr>
        <w:t>)</w:t>
      </w:r>
      <w:r w:rsidRPr="007D6BDD">
        <w:rPr>
          <w:sz w:val="22"/>
          <w:szCs w:val="22"/>
        </w:rPr>
        <w:t>,</w:t>
      </w:r>
    </w:p>
    <w:p w14:paraId="051AF994" w14:textId="46AB7463" w:rsidR="00474BB2" w:rsidRPr="007D6BDD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7D6BDD">
        <w:rPr>
          <w:sz w:val="16"/>
          <w:szCs w:val="16"/>
        </w:rPr>
        <w:t xml:space="preserve">(nazwa </w:t>
      </w:r>
      <w:r w:rsidR="007108B1" w:rsidRPr="007D6BDD">
        <w:rPr>
          <w:sz w:val="16"/>
          <w:szCs w:val="16"/>
        </w:rPr>
        <w:t>Lidera konsorcjum lub Wspólnika spółki cywilnej</w:t>
      </w:r>
      <w:r w:rsidRPr="007D6BDD">
        <w:rPr>
          <w:sz w:val="16"/>
          <w:szCs w:val="16"/>
        </w:rPr>
        <w:t>)</w:t>
      </w:r>
    </w:p>
    <w:p w14:paraId="1ED70B18" w14:textId="77777777" w:rsidR="009D3064" w:rsidRPr="007D6BDD" w:rsidRDefault="009D3064" w:rsidP="006E7A52">
      <w:pPr>
        <w:pStyle w:val="Lista41"/>
        <w:ind w:left="0" w:firstLine="0"/>
        <w:rPr>
          <w:sz w:val="16"/>
          <w:szCs w:val="16"/>
        </w:rPr>
      </w:pPr>
    </w:p>
    <w:p w14:paraId="55EE244F" w14:textId="39EC3A89" w:rsidR="001E221F" w:rsidRPr="007D6BDD" w:rsidRDefault="001E221F" w:rsidP="00BF3767">
      <w:pPr>
        <w:pStyle w:val="Lista41"/>
        <w:numPr>
          <w:ilvl w:val="0"/>
          <w:numId w:val="85"/>
        </w:numPr>
        <w:spacing w:before="360" w:line="360" w:lineRule="auto"/>
        <w:ind w:left="426" w:hanging="426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wadium w kwocie……………………..zł zostało wniesione w dniu…………………………</w:t>
      </w:r>
      <w:r w:rsidRPr="007D6BDD">
        <w:rPr>
          <w:sz w:val="22"/>
          <w:szCs w:val="22"/>
        </w:rPr>
        <w:br/>
        <w:t xml:space="preserve">w formie: …………………………………….………………………………………………….…  </w:t>
      </w:r>
      <w:r w:rsidR="00FB4888" w:rsidRPr="007D6BDD">
        <w:rPr>
          <w:sz w:val="22"/>
          <w:szCs w:val="22"/>
        </w:rPr>
        <w:br/>
      </w:r>
      <w:r w:rsidR="00FB4888" w:rsidRPr="007D6BDD">
        <w:rPr>
          <w:sz w:val="22"/>
          <w:szCs w:val="22"/>
        </w:rPr>
        <w:br/>
      </w:r>
      <w:r w:rsidR="00FB4888" w:rsidRPr="007D6BDD">
        <w:rPr>
          <w:sz w:val="22"/>
          <w:szCs w:val="22"/>
        </w:rPr>
        <w:lastRenderedPageBreak/>
        <w:br/>
      </w:r>
      <w:r w:rsidRPr="007D6BDD">
        <w:rPr>
          <w:sz w:val="22"/>
          <w:szCs w:val="22"/>
        </w:rPr>
        <w:t>Zwolnienia wadium prosimy dokonać:</w:t>
      </w:r>
    </w:p>
    <w:p w14:paraId="2BF3BE3F" w14:textId="77777777" w:rsidR="001E221F" w:rsidRPr="007D6BDD" w:rsidRDefault="001E221F" w:rsidP="00642CAE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0D63EAB" w14:textId="77777777" w:rsidR="001E221F" w:rsidRPr="007D6BDD" w:rsidRDefault="001E221F" w:rsidP="00642CAE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lub</w:t>
      </w:r>
    </w:p>
    <w:p w14:paraId="718B11E9" w14:textId="77777777" w:rsidR="00C607F5" w:rsidRPr="007D6BDD" w:rsidRDefault="00951991" w:rsidP="00642CAE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D6BDD">
        <w:rPr>
          <w:sz w:val="22"/>
          <w:szCs w:val="22"/>
        </w:rPr>
        <w:t xml:space="preserve">zwrot gwarancji /poręczenia na adres (w przypadku składania oferty w formie pisemnej)/ </w:t>
      </w:r>
      <w:r w:rsidRPr="007D6BDD">
        <w:rPr>
          <w:sz w:val="22"/>
          <w:szCs w:val="22"/>
        </w:rPr>
        <w:br/>
        <w:t>adres e-mail (w przypadku składania oferty w postaci elektronicznej):</w:t>
      </w:r>
      <w:r w:rsidR="00C607F5" w:rsidRPr="007D6BDD">
        <w:rPr>
          <w:sz w:val="22"/>
          <w:szCs w:val="22"/>
        </w:rPr>
        <w:t>…</w:t>
      </w:r>
      <w:r w:rsidRPr="007D6BDD">
        <w:rPr>
          <w:sz w:val="22"/>
          <w:szCs w:val="22"/>
        </w:rPr>
        <w:t>………………</w:t>
      </w:r>
      <w:r w:rsidR="00C607F5" w:rsidRPr="007D6BDD">
        <w:rPr>
          <w:sz w:val="22"/>
          <w:szCs w:val="22"/>
        </w:rPr>
        <w:t>…………</w:t>
      </w:r>
    </w:p>
    <w:p w14:paraId="0C7F71A8" w14:textId="77777777" w:rsidR="00C607F5" w:rsidRPr="007D6BDD" w:rsidRDefault="00C607F5" w:rsidP="00C607F5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……………………………………………………………………………………………………….</w:t>
      </w:r>
    </w:p>
    <w:p w14:paraId="5621F9AE" w14:textId="1037EF15" w:rsidR="009D449B" w:rsidRPr="007D6BDD" w:rsidRDefault="00951991" w:rsidP="00C607F5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7D6BDD">
        <w:rPr>
          <w:sz w:val="22"/>
          <w:szCs w:val="22"/>
        </w:rPr>
        <w:t xml:space="preserve"> </w:t>
      </w:r>
    </w:p>
    <w:p w14:paraId="6F6CE3FA" w14:textId="53EC2633" w:rsidR="00241BFC" w:rsidRPr="007D6BDD" w:rsidRDefault="00241BFC" w:rsidP="00BF3767">
      <w:pPr>
        <w:pStyle w:val="Lista41"/>
        <w:numPr>
          <w:ilvl w:val="0"/>
          <w:numId w:val="85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7D6BDD" w:rsidRPr="007D6BDD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7D6BDD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7D6BDD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7D6BDD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7D6BDD">
              <w:rPr>
                <w:sz w:val="18"/>
                <w:szCs w:val="18"/>
              </w:rPr>
              <w:t>Nazwa (firma) Podwykonawcy</w:t>
            </w:r>
            <w:r w:rsidRPr="007D6BD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7D6BDD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7D6BDD">
              <w:rPr>
                <w:sz w:val="18"/>
                <w:szCs w:val="18"/>
              </w:rPr>
              <w:t xml:space="preserve">Zakres prac powierzonej części zamówienia </w:t>
            </w:r>
            <w:r w:rsidRPr="007D6BDD">
              <w:rPr>
                <w:sz w:val="18"/>
                <w:szCs w:val="18"/>
              </w:rPr>
              <w:br/>
              <w:t>(rodzaj czynności)</w:t>
            </w:r>
            <w:r w:rsidRPr="007D6BDD">
              <w:rPr>
                <w:sz w:val="18"/>
                <w:szCs w:val="18"/>
                <w:vertAlign w:val="superscript"/>
              </w:rPr>
              <w:t>*</w:t>
            </w:r>
            <w:r w:rsidRPr="007D6B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7D6BDD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7D6BDD">
              <w:rPr>
                <w:sz w:val="18"/>
                <w:szCs w:val="18"/>
              </w:rPr>
              <w:t>Wartość lub procentowa część zamówienia jaka zostanie powierzona Podwykonawcy</w:t>
            </w:r>
            <w:r w:rsidRPr="007D6BDD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7D6BDD" w:rsidRPr="007D6BDD" w14:paraId="2B458D25" w14:textId="0AD66803" w:rsidTr="008D6A41">
        <w:trPr>
          <w:cantSplit/>
          <w:trHeight w:val="2264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7D6BDD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7D6BDD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7D6BDD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7D6BDD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7D6BDD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7D6BDD">
        <w:rPr>
          <w:sz w:val="20"/>
          <w:szCs w:val="20"/>
          <w:vertAlign w:val="superscript"/>
        </w:rPr>
        <w:t>*</w:t>
      </w:r>
      <w:r w:rsidRPr="007D6BDD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7D6BDD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7D6BDD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1F722F60" w14:textId="77777777" w:rsidR="008D6A41" w:rsidRPr="007D6BDD" w:rsidRDefault="008D6A41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75B45ECE" w:rsidR="003267A7" w:rsidRPr="007D6BDD" w:rsidRDefault="00DC6582" w:rsidP="00BF3767">
      <w:pPr>
        <w:pStyle w:val="Lista41"/>
        <w:numPr>
          <w:ilvl w:val="0"/>
          <w:numId w:val="85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na podstawie art. 8 ust. 3</w:t>
      </w:r>
      <w:r w:rsidR="006C5BC2" w:rsidRPr="007D6BDD">
        <w:rPr>
          <w:sz w:val="22"/>
          <w:szCs w:val="22"/>
        </w:rPr>
        <w:t xml:space="preserve"> ustawy z dnia 29 stycznia 2004</w:t>
      </w:r>
      <w:r w:rsidR="00A468A7" w:rsidRPr="007D6BDD">
        <w:rPr>
          <w:sz w:val="22"/>
          <w:szCs w:val="22"/>
        </w:rPr>
        <w:t>r. Prawo zamówień publicznych</w:t>
      </w:r>
      <w:r w:rsidR="00587564" w:rsidRPr="007D6BDD">
        <w:rPr>
          <w:sz w:val="22"/>
          <w:szCs w:val="22"/>
        </w:rPr>
        <w:br/>
      </w:r>
      <w:r w:rsidRPr="007D6BDD">
        <w:rPr>
          <w:sz w:val="22"/>
          <w:szCs w:val="22"/>
        </w:rPr>
        <w:t>(</w:t>
      </w:r>
      <w:r w:rsidR="001A2EFC" w:rsidRPr="007D6BDD">
        <w:rPr>
          <w:rStyle w:val="tek"/>
          <w:sz w:val="22"/>
          <w:szCs w:val="22"/>
        </w:rPr>
        <w:t>Dz. U. z 2019, poz. 1843</w:t>
      </w:r>
      <w:r w:rsidR="00187334" w:rsidRPr="007D6BDD">
        <w:rPr>
          <w:rStyle w:val="tek"/>
          <w:sz w:val="22"/>
          <w:szCs w:val="22"/>
        </w:rPr>
        <w:t xml:space="preserve"> </w:t>
      </w:r>
      <w:r w:rsidR="00187334" w:rsidRPr="007D6BDD">
        <w:rPr>
          <w:sz w:val="22"/>
          <w:szCs w:val="22"/>
        </w:rPr>
        <w:t xml:space="preserve">z </w:t>
      </w:r>
      <w:proofErr w:type="spellStart"/>
      <w:r w:rsidR="00187334" w:rsidRPr="007D6BDD">
        <w:rPr>
          <w:sz w:val="22"/>
          <w:szCs w:val="22"/>
        </w:rPr>
        <w:t>późn</w:t>
      </w:r>
      <w:proofErr w:type="spellEnd"/>
      <w:r w:rsidR="00187334" w:rsidRPr="007D6BDD">
        <w:rPr>
          <w:sz w:val="22"/>
          <w:szCs w:val="22"/>
        </w:rPr>
        <w:t>. zm.</w:t>
      </w:r>
      <w:r w:rsidRPr="007D6BDD">
        <w:rPr>
          <w:rStyle w:val="tek"/>
          <w:sz w:val="22"/>
          <w:szCs w:val="22"/>
        </w:rPr>
        <w:t>)</w:t>
      </w:r>
      <w:r w:rsidRPr="007D6BDD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7D6BDD">
        <w:rPr>
          <w:sz w:val="22"/>
          <w:szCs w:val="22"/>
        </w:rPr>
        <w:br/>
      </w:r>
      <w:r w:rsidR="00A468A7" w:rsidRPr="007D6BDD">
        <w:rPr>
          <w:sz w:val="22"/>
          <w:szCs w:val="22"/>
        </w:rPr>
        <w:t xml:space="preserve">i </w:t>
      </w:r>
      <w:r w:rsidRPr="007D6BDD">
        <w:rPr>
          <w:sz w:val="22"/>
          <w:szCs w:val="22"/>
        </w:rPr>
        <w:t>w związku z niniejszym nie mogą być one udostępniane, w szczególności innym uczestnikom postępowania</w:t>
      </w:r>
      <w:r w:rsidR="00520759" w:rsidRPr="007D6BDD">
        <w:rPr>
          <w:sz w:val="22"/>
          <w:szCs w:val="22"/>
        </w:rPr>
        <w:t xml:space="preserve"> </w:t>
      </w:r>
      <w:r w:rsidR="00520759" w:rsidRPr="007D6BDD">
        <w:rPr>
          <w:i/>
          <w:sz w:val="22"/>
          <w:szCs w:val="22"/>
        </w:rPr>
        <w:t>(</w:t>
      </w:r>
      <w:r w:rsidR="00520759" w:rsidRPr="007D6BDD">
        <w:rPr>
          <w:i/>
          <w:sz w:val="22"/>
          <w:szCs w:val="22"/>
          <w:u w:val="single"/>
        </w:rPr>
        <w:t>W przypadku wskazania informacji zawartych w ofercie</w:t>
      </w:r>
      <w:r w:rsidR="00DB3C2B" w:rsidRPr="007D6BDD">
        <w:rPr>
          <w:i/>
          <w:sz w:val="22"/>
          <w:szCs w:val="22"/>
          <w:u w:val="single"/>
        </w:rPr>
        <w:t xml:space="preserve">, </w:t>
      </w:r>
      <w:r w:rsidR="00520759" w:rsidRPr="007D6BDD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7D6BDD">
        <w:rPr>
          <w:i/>
          <w:sz w:val="22"/>
          <w:szCs w:val="22"/>
        </w:rPr>
        <w:t>)</w:t>
      </w:r>
      <w:r w:rsidRPr="007D6BDD">
        <w:rPr>
          <w:i/>
          <w:sz w:val="22"/>
          <w:szCs w:val="22"/>
        </w:rPr>
        <w:t>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7D6BDD" w:rsidRPr="007D6BDD" w14:paraId="6B57220E" w14:textId="77777777" w:rsidTr="00B22171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A7D49" w14:textId="77777777" w:rsidR="00DC6582" w:rsidRPr="007D6BDD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BD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52F89" w14:textId="4C3B8345" w:rsidR="00DC6582" w:rsidRPr="007D6BDD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BDD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  <w:r w:rsidR="00AC0D57" w:rsidRPr="007D6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stanowiącej tajemnicę </w:t>
            </w:r>
            <w:r w:rsidR="00C773F5" w:rsidRPr="007D6BDD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8B1" w14:textId="77777777" w:rsidR="00DC6582" w:rsidRPr="007D6BDD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5B01B3AF" w14:textId="77777777" w:rsidR="00DC6582" w:rsidRPr="007D6BDD" w:rsidRDefault="00DC6582" w:rsidP="00B70701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7D6BDD" w:rsidRPr="007D6BDD" w14:paraId="6B2FE998" w14:textId="77777777" w:rsidTr="00B22171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8FE" w14:textId="77777777" w:rsidR="00DC6582" w:rsidRPr="007D6BDD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CBCF3" w14:textId="77777777" w:rsidR="00DC6582" w:rsidRPr="007D6BDD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9845B" w14:textId="77777777" w:rsidR="00DC6582" w:rsidRPr="007D6BDD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BDD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754DF" w14:textId="77777777" w:rsidR="00DC6582" w:rsidRPr="007D6BDD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BDD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DC6582" w:rsidRPr="007D6BDD" w14:paraId="28218525" w14:textId="77777777" w:rsidTr="008D6A41">
        <w:trPr>
          <w:cantSplit/>
          <w:trHeight w:val="1156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4C5B" w14:textId="77777777" w:rsidR="00DC6582" w:rsidRPr="007D6BDD" w:rsidRDefault="00DC6582" w:rsidP="001563BB">
            <w:pPr>
              <w:pStyle w:val="Tekstpodstawowy22"/>
              <w:numPr>
                <w:ilvl w:val="0"/>
                <w:numId w:val="5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F456" w14:textId="77777777" w:rsidR="00DC6582" w:rsidRPr="007D6BDD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4057" w14:textId="77777777" w:rsidR="00DC6582" w:rsidRPr="007D6BDD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0CD2" w14:textId="77777777" w:rsidR="00DC6582" w:rsidRPr="007D6BDD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199C7A" w14:textId="77777777" w:rsidR="00B67627" w:rsidRPr="007D6BDD" w:rsidRDefault="00B67627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7D7B7FE7" w14:textId="77777777" w:rsidR="008D6A41" w:rsidRPr="007D6BDD" w:rsidRDefault="008D6A41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485423CB" w14:textId="77777777" w:rsidR="008671B0" w:rsidRPr="007D6BDD" w:rsidRDefault="008671B0" w:rsidP="00BF3767">
      <w:pPr>
        <w:numPr>
          <w:ilvl w:val="0"/>
          <w:numId w:val="85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7D6BDD">
        <w:rPr>
          <w:sz w:val="22"/>
          <w:szCs w:val="22"/>
        </w:rPr>
        <w:lastRenderedPageBreak/>
        <w:t xml:space="preserve">Zgodnie z pkt VII.5 i/lub VII.6 SIWZ wskazujemy wymagane w SIWZ aktualne oświadczenia </w:t>
      </w:r>
      <w:r w:rsidRPr="007D6BDD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7D6BDD" w:rsidRPr="007D6BDD" w14:paraId="0C9B3E2A" w14:textId="77777777" w:rsidTr="008D6A41">
        <w:trPr>
          <w:jc w:val="right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7D6BDD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7D6BDD">
              <w:rPr>
                <w:b/>
                <w:i/>
                <w:sz w:val="20"/>
                <w:szCs w:val="20"/>
              </w:rPr>
              <w:t>Nazwa oświadczenia lub dokumentu</w:t>
            </w:r>
            <w:r w:rsidRPr="007D6BDD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7D6BDD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7D6BDD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7D6BDD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7D6BDD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7D6BDD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7D6BDD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7D6BDD" w:rsidRPr="007D6BDD" w14:paraId="0ED627FE" w14:textId="77777777" w:rsidTr="008D6A41">
        <w:trPr>
          <w:trHeight w:val="1229"/>
          <w:jc w:val="right"/>
        </w:trPr>
        <w:tc>
          <w:tcPr>
            <w:tcW w:w="4537" w:type="dxa"/>
            <w:shd w:val="clear" w:color="auto" w:fill="auto"/>
          </w:tcPr>
          <w:p w14:paraId="3AAC8DA7" w14:textId="77777777" w:rsidR="008671B0" w:rsidRPr="007D6BDD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7D6BDD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7D6BDD" w:rsidRDefault="008671B0" w:rsidP="008671B0">
      <w:pPr>
        <w:ind w:left="284"/>
        <w:jc w:val="both"/>
        <w:rPr>
          <w:rFonts w:eastAsia="Batang"/>
          <w:i/>
          <w:sz w:val="18"/>
          <w:szCs w:val="18"/>
        </w:rPr>
      </w:pPr>
      <w:r w:rsidRPr="007D6BDD">
        <w:rPr>
          <w:rFonts w:eastAsia="Batang"/>
          <w:i/>
          <w:sz w:val="18"/>
          <w:szCs w:val="18"/>
        </w:rPr>
        <w:t xml:space="preserve">* W przypadku gdy Wykonawca nie wskazuje oświadczeń i dokumentów zgodnie z zapisami pkt VII.5 i VII.6 SIWZ </w:t>
      </w:r>
      <w:r w:rsidR="007C5258" w:rsidRPr="007D6BDD">
        <w:rPr>
          <w:rFonts w:eastAsia="Batang"/>
          <w:i/>
          <w:sz w:val="18"/>
          <w:szCs w:val="18"/>
        </w:rPr>
        <w:br/>
      </w:r>
      <w:r w:rsidRPr="007D6BDD">
        <w:rPr>
          <w:rFonts w:eastAsia="Batang"/>
          <w:i/>
          <w:sz w:val="18"/>
          <w:szCs w:val="18"/>
        </w:rPr>
        <w:t xml:space="preserve">w tabeli powyżej należy wpisać </w:t>
      </w:r>
      <w:r w:rsidRPr="007D6BDD">
        <w:rPr>
          <w:rFonts w:eastAsia="Batang"/>
          <w:b/>
          <w:i/>
          <w:sz w:val="18"/>
          <w:szCs w:val="18"/>
        </w:rPr>
        <w:t>„NIE DOTYCZY”.</w:t>
      </w:r>
    </w:p>
    <w:p w14:paraId="707D9100" w14:textId="77777777" w:rsidR="009D3064" w:rsidRPr="007D6BDD" w:rsidRDefault="009D3064" w:rsidP="00DC6582">
      <w:pPr>
        <w:jc w:val="both"/>
        <w:rPr>
          <w:rFonts w:eastAsia="Batang"/>
          <w:sz w:val="22"/>
          <w:szCs w:val="22"/>
        </w:rPr>
      </w:pPr>
    </w:p>
    <w:p w14:paraId="6131A8B8" w14:textId="04574C62" w:rsidR="00FC3626" w:rsidRPr="007D6BDD" w:rsidRDefault="00FC3626" w:rsidP="00BF3767">
      <w:pPr>
        <w:numPr>
          <w:ilvl w:val="0"/>
          <w:numId w:val="85"/>
        </w:numPr>
        <w:spacing w:before="120" w:after="160" w:line="259" w:lineRule="auto"/>
        <w:ind w:hanging="502"/>
        <w:jc w:val="both"/>
        <w:rPr>
          <w:sz w:val="22"/>
          <w:szCs w:val="22"/>
        </w:rPr>
      </w:pPr>
      <w:r w:rsidRPr="007D6BDD">
        <w:rPr>
          <w:sz w:val="22"/>
          <w:szCs w:val="22"/>
        </w:rPr>
        <w:t xml:space="preserve"> oświadczam, że zapoznałem/zapoznaliśmy się z </w:t>
      </w:r>
      <w:r w:rsidRPr="007D6BDD">
        <w:rPr>
          <w:i/>
          <w:sz w:val="22"/>
          <w:szCs w:val="22"/>
        </w:rPr>
        <w:t>Klauzulą informacyjną o przetwarzaniu danych osobowych (RODO*)</w:t>
      </w:r>
      <w:r w:rsidR="009D3064" w:rsidRPr="007D6BDD">
        <w:rPr>
          <w:sz w:val="22"/>
          <w:szCs w:val="22"/>
        </w:rPr>
        <w:t>, o której mowa w pkt XXIX.2 SIWZ</w:t>
      </w:r>
      <w:r w:rsidRPr="007D6BDD">
        <w:rPr>
          <w:sz w:val="22"/>
          <w:szCs w:val="22"/>
        </w:rPr>
        <w:t>,</w:t>
      </w:r>
    </w:p>
    <w:p w14:paraId="492273DC" w14:textId="77777777" w:rsidR="00FC3626" w:rsidRPr="007D6BDD" w:rsidRDefault="00FC3626" w:rsidP="00D71C86">
      <w:pPr>
        <w:ind w:left="502" w:hanging="76"/>
        <w:jc w:val="both"/>
        <w:rPr>
          <w:i/>
          <w:sz w:val="20"/>
          <w:szCs w:val="20"/>
        </w:rPr>
      </w:pPr>
      <w:r w:rsidRPr="007D6BDD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A989" w14:textId="77777777" w:rsidR="009D3064" w:rsidRPr="007D6BDD" w:rsidRDefault="009D3064" w:rsidP="00D71C86">
      <w:pPr>
        <w:ind w:left="502" w:hanging="502"/>
        <w:jc w:val="both"/>
        <w:rPr>
          <w:sz w:val="20"/>
          <w:szCs w:val="20"/>
        </w:rPr>
      </w:pPr>
    </w:p>
    <w:p w14:paraId="7C99CE5D" w14:textId="3F8F8194" w:rsidR="00FC3626" w:rsidRPr="007D6BDD" w:rsidRDefault="00FC3626" w:rsidP="00BF3767">
      <w:pPr>
        <w:numPr>
          <w:ilvl w:val="0"/>
          <w:numId w:val="85"/>
        </w:numPr>
        <w:spacing w:after="160" w:line="259" w:lineRule="auto"/>
        <w:ind w:hanging="502"/>
        <w:jc w:val="both"/>
        <w:rPr>
          <w:sz w:val="22"/>
          <w:szCs w:val="22"/>
        </w:rPr>
      </w:pPr>
      <w:r w:rsidRPr="007D6BDD">
        <w:rPr>
          <w:sz w:val="22"/>
          <w:szCs w:val="22"/>
        </w:rPr>
        <w:t xml:space="preserve">oświadczam, że wypełniłem/wypełniliśmy obowiązki informacyjne przewidziane w art. 13 </w:t>
      </w:r>
      <w:r w:rsidRPr="007D6BDD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7D6BDD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3CB43B23" w14:textId="77777777" w:rsidR="00B67627" w:rsidRPr="007D6BDD" w:rsidRDefault="00B67627" w:rsidP="00DC6582">
      <w:pPr>
        <w:jc w:val="both"/>
        <w:rPr>
          <w:rFonts w:eastAsia="Batang"/>
          <w:sz w:val="22"/>
          <w:szCs w:val="22"/>
        </w:rPr>
      </w:pPr>
    </w:p>
    <w:p w14:paraId="7EA11CB8" w14:textId="0AA3A50E" w:rsidR="00DC6582" w:rsidRPr="007D6BDD" w:rsidRDefault="00F463F9" w:rsidP="00DC6582">
      <w:pPr>
        <w:jc w:val="both"/>
        <w:rPr>
          <w:rFonts w:eastAsia="Batang"/>
          <w:sz w:val="22"/>
          <w:szCs w:val="22"/>
        </w:rPr>
      </w:pPr>
      <w:r w:rsidRPr="007D6BDD">
        <w:rPr>
          <w:rFonts w:eastAsia="Batang"/>
          <w:b/>
          <w:sz w:val="22"/>
          <w:szCs w:val="22"/>
        </w:rPr>
        <w:t>5.</w:t>
      </w:r>
      <w:r w:rsidR="00A32E45" w:rsidRPr="007D6BDD">
        <w:rPr>
          <w:rFonts w:eastAsia="Batang"/>
          <w:sz w:val="22"/>
          <w:szCs w:val="22"/>
        </w:rPr>
        <w:t xml:space="preserve">  </w:t>
      </w:r>
      <w:r w:rsidR="00A32E45" w:rsidRPr="007D6BDD">
        <w:rPr>
          <w:rFonts w:eastAsia="Batang"/>
          <w:b/>
          <w:sz w:val="22"/>
          <w:szCs w:val="22"/>
        </w:rPr>
        <w:t>JAKO ZAŁĄCZNIKI BĘD</w:t>
      </w:r>
      <w:r w:rsidR="007A7070" w:rsidRPr="007D6BDD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7D6BDD">
        <w:rPr>
          <w:rFonts w:eastAsia="Batang"/>
          <w:b/>
          <w:sz w:val="22"/>
          <w:szCs w:val="22"/>
        </w:rPr>
        <w:t>ZGODNIE Z PKT</w:t>
      </w:r>
      <w:r w:rsidR="00EC73BC" w:rsidRPr="007D6BDD">
        <w:rPr>
          <w:rFonts w:eastAsia="Batang"/>
          <w:b/>
          <w:sz w:val="22"/>
          <w:szCs w:val="22"/>
        </w:rPr>
        <w:t xml:space="preserve"> XI.4 SIWZ </w:t>
      </w:r>
      <w:r w:rsidR="007A7070" w:rsidRPr="007D6BDD">
        <w:rPr>
          <w:rFonts w:eastAsia="Batang"/>
          <w:b/>
          <w:sz w:val="22"/>
          <w:szCs w:val="22"/>
        </w:rPr>
        <w:t>DO</w:t>
      </w:r>
      <w:r w:rsidR="00A32E45" w:rsidRPr="007D6BDD">
        <w:rPr>
          <w:rFonts w:eastAsia="Batang"/>
          <w:b/>
          <w:sz w:val="22"/>
          <w:szCs w:val="22"/>
        </w:rPr>
        <w:t>ŁĄCZAM</w:t>
      </w:r>
      <w:r w:rsidR="00CB13D8" w:rsidRPr="007D6BDD">
        <w:rPr>
          <w:rFonts w:eastAsia="Batang"/>
          <w:b/>
          <w:sz w:val="22"/>
          <w:szCs w:val="22"/>
        </w:rPr>
        <w:t>(</w:t>
      </w:r>
      <w:r w:rsidR="00A32E45" w:rsidRPr="007D6BDD">
        <w:rPr>
          <w:rFonts w:eastAsia="Batang"/>
          <w:b/>
          <w:sz w:val="22"/>
          <w:szCs w:val="22"/>
        </w:rPr>
        <w:t>Y</w:t>
      </w:r>
      <w:r w:rsidR="00CB13D8" w:rsidRPr="007D6BDD">
        <w:rPr>
          <w:rFonts w:eastAsia="Batang"/>
          <w:b/>
          <w:sz w:val="22"/>
          <w:szCs w:val="22"/>
        </w:rPr>
        <w:t>)</w:t>
      </w:r>
      <w:r w:rsidR="00A32E45" w:rsidRPr="007D6BDD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7D6BDD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7D6BDD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7D6BDD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7D6BDD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7D6BDD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7D6BDD">
        <w:rPr>
          <w:rFonts w:eastAsia="Batang"/>
          <w:sz w:val="22"/>
          <w:szCs w:val="22"/>
        </w:rPr>
        <w:t>3)……………………………</w:t>
      </w:r>
    </w:p>
    <w:p w14:paraId="0DE23568" w14:textId="0C4C652F" w:rsidR="00B67627" w:rsidRPr="007D6BDD" w:rsidRDefault="00940B82" w:rsidP="006128C9">
      <w:pPr>
        <w:spacing w:line="360" w:lineRule="auto"/>
        <w:jc w:val="both"/>
        <w:rPr>
          <w:rFonts w:eastAsia="Batang"/>
          <w:sz w:val="22"/>
          <w:szCs w:val="22"/>
        </w:rPr>
      </w:pPr>
      <w:r w:rsidRPr="007D6BDD">
        <w:rPr>
          <w:rFonts w:eastAsia="Batang"/>
          <w:sz w:val="22"/>
          <w:szCs w:val="22"/>
        </w:rPr>
        <w:t>…………………………...</w:t>
      </w:r>
    </w:p>
    <w:p w14:paraId="49D85851" w14:textId="77777777" w:rsidR="006128C9" w:rsidRPr="007D6BDD" w:rsidRDefault="006128C9" w:rsidP="006128C9">
      <w:pPr>
        <w:spacing w:line="360" w:lineRule="auto"/>
        <w:jc w:val="both"/>
        <w:rPr>
          <w:sz w:val="20"/>
          <w:szCs w:val="20"/>
        </w:rPr>
      </w:pPr>
      <w:r w:rsidRPr="007D6BDD">
        <w:rPr>
          <w:sz w:val="20"/>
          <w:szCs w:val="20"/>
        </w:rPr>
        <w:t xml:space="preserve">…………….……. </w:t>
      </w:r>
      <w:r w:rsidRPr="007D6BDD">
        <w:rPr>
          <w:i/>
          <w:sz w:val="16"/>
          <w:szCs w:val="16"/>
        </w:rPr>
        <w:t>(miejscowość),</w:t>
      </w:r>
      <w:r w:rsidRPr="007D6BDD">
        <w:rPr>
          <w:i/>
          <w:sz w:val="18"/>
          <w:szCs w:val="18"/>
        </w:rPr>
        <w:t xml:space="preserve"> </w:t>
      </w:r>
      <w:r w:rsidRPr="007D6BDD">
        <w:rPr>
          <w:sz w:val="20"/>
          <w:szCs w:val="20"/>
        </w:rPr>
        <w:t xml:space="preserve">dnia ………….……. r. </w:t>
      </w:r>
    </w:p>
    <w:p w14:paraId="05293C65" w14:textId="19D5F0C0" w:rsidR="006128C9" w:rsidRPr="007D6BDD" w:rsidRDefault="006128C9" w:rsidP="000E4184">
      <w:pPr>
        <w:jc w:val="both"/>
        <w:rPr>
          <w:sz w:val="20"/>
          <w:szCs w:val="20"/>
        </w:rPr>
      </w:pP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  <w:t>……</w:t>
      </w:r>
      <w:r w:rsidR="000E4184" w:rsidRPr="007D6BDD">
        <w:rPr>
          <w:sz w:val="20"/>
          <w:szCs w:val="20"/>
        </w:rPr>
        <w:t>………….</w:t>
      </w:r>
      <w:r w:rsidRPr="007D6BDD">
        <w:rPr>
          <w:sz w:val="20"/>
          <w:szCs w:val="20"/>
        </w:rPr>
        <w:t>……………………………………</w:t>
      </w:r>
    </w:p>
    <w:p w14:paraId="19FEA95D" w14:textId="3F81B5BD" w:rsidR="006128C9" w:rsidRPr="007D6BDD" w:rsidRDefault="000E4184" w:rsidP="000E4184">
      <w:pPr>
        <w:ind w:left="3544" w:firstLine="709"/>
        <w:jc w:val="both"/>
        <w:rPr>
          <w:b/>
          <w:i/>
          <w:sz w:val="16"/>
          <w:szCs w:val="16"/>
        </w:rPr>
      </w:pPr>
      <w:r w:rsidRPr="007D6BDD">
        <w:rPr>
          <w:i/>
          <w:sz w:val="16"/>
          <w:szCs w:val="16"/>
        </w:rPr>
        <w:t xml:space="preserve">            </w:t>
      </w:r>
      <w:r w:rsidR="006128C9" w:rsidRPr="007D6BDD">
        <w:rPr>
          <w:i/>
          <w:sz w:val="16"/>
          <w:szCs w:val="16"/>
        </w:rPr>
        <w:t xml:space="preserve"> </w:t>
      </w:r>
      <w:r w:rsidR="005E03D4" w:rsidRPr="007D6BDD">
        <w:rPr>
          <w:b/>
          <w:i/>
          <w:sz w:val="16"/>
          <w:szCs w:val="16"/>
        </w:rPr>
        <w:t>(podpis i pieczęć w przypadku składania oferty w formie pisemnej)</w:t>
      </w:r>
    </w:p>
    <w:p w14:paraId="50C99F1F" w14:textId="77777777" w:rsidR="00782978" w:rsidRPr="007D6BDD" w:rsidRDefault="00782978" w:rsidP="00AD2DA8">
      <w:pPr>
        <w:tabs>
          <w:tab w:val="right" w:pos="540"/>
        </w:tabs>
        <w:autoSpaceDE w:val="0"/>
        <w:autoSpaceDN w:val="0"/>
        <w:adjustRightInd w:val="0"/>
        <w:rPr>
          <w:sz w:val="22"/>
          <w:szCs w:val="22"/>
        </w:rPr>
        <w:sectPr w:rsidR="00782978" w:rsidRPr="007D6BDD" w:rsidSect="00C6323C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7D6BDD" w:rsidRDefault="003E4BCA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7D6BDD" w:rsidSect="00C6323C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495BC55C" w:rsidR="00782978" w:rsidRPr="007D6BDD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lastRenderedPageBreak/>
        <w:t>Załącznik nr 2</w:t>
      </w:r>
      <w:r w:rsidR="00DC6582" w:rsidRPr="007D6BDD">
        <w:rPr>
          <w:b/>
          <w:sz w:val="22"/>
          <w:szCs w:val="22"/>
        </w:rPr>
        <w:t xml:space="preserve"> do SIWZ</w:t>
      </w:r>
    </w:p>
    <w:p w14:paraId="4E8EFABD" w14:textId="77777777" w:rsidR="00782978" w:rsidRPr="007D6BDD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06A726C" w14:textId="77777777" w:rsidR="00114985" w:rsidRPr="007D6BDD" w:rsidRDefault="00114985" w:rsidP="003E4BCA">
      <w:pPr>
        <w:rPr>
          <w:b/>
          <w:sz w:val="21"/>
          <w:szCs w:val="21"/>
        </w:rPr>
      </w:pPr>
    </w:p>
    <w:p w14:paraId="6B33B763" w14:textId="77777777" w:rsidR="003E4BCA" w:rsidRPr="007D6BDD" w:rsidRDefault="003E4BCA" w:rsidP="003E4BCA">
      <w:pPr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Zamawiający:</w:t>
      </w:r>
    </w:p>
    <w:p w14:paraId="3A0F513E" w14:textId="77777777" w:rsidR="003E4BCA" w:rsidRPr="007D6BDD" w:rsidRDefault="003E4BCA" w:rsidP="003E4BCA">
      <w:pPr>
        <w:rPr>
          <w:sz w:val="20"/>
          <w:szCs w:val="20"/>
        </w:rPr>
      </w:pPr>
      <w:r w:rsidRPr="007D6BDD">
        <w:rPr>
          <w:sz w:val="20"/>
          <w:szCs w:val="20"/>
        </w:rPr>
        <w:t>Legnickie Przedsiębiorstwo Gospodarki Komunalnej Sp. z o. o.</w:t>
      </w:r>
    </w:p>
    <w:p w14:paraId="78AC9029" w14:textId="77777777" w:rsidR="003E4BCA" w:rsidRPr="007D6BDD" w:rsidRDefault="003E4BCA" w:rsidP="003E4BCA">
      <w:pPr>
        <w:rPr>
          <w:sz w:val="20"/>
          <w:szCs w:val="20"/>
        </w:rPr>
      </w:pPr>
      <w:r w:rsidRPr="007D6BDD">
        <w:rPr>
          <w:sz w:val="20"/>
          <w:szCs w:val="20"/>
        </w:rPr>
        <w:t>ul. Nowodworska 60, 59-220 Legnica</w:t>
      </w:r>
    </w:p>
    <w:p w14:paraId="0F237088" w14:textId="77777777" w:rsidR="003E4BCA" w:rsidRPr="007D6BDD" w:rsidRDefault="003E4BCA" w:rsidP="003E4BCA">
      <w:pPr>
        <w:spacing w:line="480" w:lineRule="auto"/>
        <w:rPr>
          <w:b/>
          <w:sz w:val="21"/>
          <w:szCs w:val="21"/>
        </w:rPr>
      </w:pPr>
    </w:p>
    <w:p w14:paraId="5DA0B9CB" w14:textId="77777777" w:rsidR="003E4BCA" w:rsidRPr="007D6BDD" w:rsidRDefault="003E4BCA" w:rsidP="003E4BCA">
      <w:pPr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Wykonawca:</w:t>
      </w:r>
    </w:p>
    <w:p w14:paraId="7A0476E9" w14:textId="77777777" w:rsidR="003E4BCA" w:rsidRPr="007D6BDD" w:rsidRDefault="003E4BCA" w:rsidP="003E4BCA">
      <w:pPr>
        <w:spacing w:line="360" w:lineRule="auto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2C481" w14:textId="77777777" w:rsidR="003E4BCA" w:rsidRPr="007D6BDD" w:rsidRDefault="003E4BCA" w:rsidP="003E4BCA">
      <w:pPr>
        <w:rPr>
          <w:sz w:val="21"/>
          <w:szCs w:val="21"/>
        </w:rPr>
      </w:pPr>
      <w:r w:rsidRPr="007D6BD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D6BDD">
        <w:rPr>
          <w:i/>
          <w:sz w:val="16"/>
          <w:szCs w:val="16"/>
        </w:rPr>
        <w:t>CEiDG</w:t>
      </w:r>
      <w:proofErr w:type="spellEnd"/>
      <w:r w:rsidRPr="007D6BDD">
        <w:rPr>
          <w:i/>
          <w:sz w:val="16"/>
          <w:szCs w:val="16"/>
        </w:rPr>
        <w:t>)</w:t>
      </w:r>
    </w:p>
    <w:p w14:paraId="3A494615" w14:textId="77777777" w:rsidR="003E4BCA" w:rsidRPr="007D6BDD" w:rsidRDefault="003E4BCA" w:rsidP="003E4BCA">
      <w:pPr>
        <w:spacing w:line="360" w:lineRule="auto"/>
        <w:rPr>
          <w:sz w:val="21"/>
          <w:szCs w:val="21"/>
          <w:u w:val="single"/>
        </w:rPr>
      </w:pPr>
    </w:p>
    <w:p w14:paraId="28125677" w14:textId="77777777" w:rsidR="003E4BCA" w:rsidRPr="007D6BDD" w:rsidRDefault="003E4BCA" w:rsidP="003E4BCA">
      <w:pPr>
        <w:spacing w:line="360" w:lineRule="auto"/>
        <w:rPr>
          <w:sz w:val="21"/>
          <w:szCs w:val="21"/>
          <w:u w:val="single"/>
        </w:rPr>
      </w:pPr>
      <w:r w:rsidRPr="007D6BDD">
        <w:rPr>
          <w:sz w:val="21"/>
          <w:szCs w:val="21"/>
          <w:u w:val="single"/>
        </w:rPr>
        <w:t>reprezentowany przez:</w:t>
      </w:r>
    </w:p>
    <w:p w14:paraId="628BEDF8" w14:textId="77777777" w:rsidR="003E4BCA" w:rsidRPr="007D6BDD" w:rsidRDefault="003E4BCA" w:rsidP="003E4BCA">
      <w:pPr>
        <w:spacing w:line="360" w:lineRule="auto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51BA9" w14:textId="77777777" w:rsidR="003E4BCA" w:rsidRPr="007D6BDD" w:rsidRDefault="003E4BCA" w:rsidP="003E4BCA">
      <w:pPr>
        <w:rPr>
          <w:i/>
          <w:sz w:val="16"/>
          <w:szCs w:val="16"/>
        </w:rPr>
      </w:pPr>
      <w:r w:rsidRPr="007D6BDD">
        <w:rPr>
          <w:i/>
          <w:sz w:val="16"/>
          <w:szCs w:val="16"/>
        </w:rPr>
        <w:t>(imię, nazwisko, stanowisko/podstawa do  reprezentacji)</w:t>
      </w:r>
    </w:p>
    <w:p w14:paraId="6972F0B1" w14:textId="77777777" w:rsidR="003E4BCA" w:rsidRPr="007D6BDD" w:rsidRDefault="003E4BCA" w:rsidP="003E4BCA">
      <w:pPr>
        <w:jc w:val="center"/>
        <w:rPr>
          <w:b/>
          <w:u w:val="single"/>
        </w:rPr>
      </w:pPr>
    </w:p>
    <w:p w14:paraId="7988AF62" w14:textId="77777777" w:rsidR="003E4BCA" w:rsidRPr="007D6BDD" w:rsidRDefault="003E4BCA" w:rsidP="003E4BCA">
      <w:pPr>
        <w:jc w:val="center"/>
        <w:rPr>
          <w:b/>
          <w:u w:val="single"/>
        </w:rPr>
      </w:pPr>
    </w:p>
    <w:p w14:paraId="0BBD30D3" w14:textId="77777777" w:rsidR="003E4BCA" w:rsidRPr="007D6BDD" w:rsidRDefault="003E4BCA" w:rsidP="003E4BCA">
      <w:pPr>
        <w:jc w:val="center"/>
        <w:rPr>
          <w:b/>
          <w:u w:val="single"/>
        </w:rPr>
      </w:pPr>
    </w:p>
    <w:p w14:paraId="7406C99E" w14:textId="77777777" w:rsidR="003E4BCA" w:rsidRPr="007D6BDD" w:rsidRDefault="003E4BCA" w:rsidP="003E4BCA">
      <w:pPr>
        <w:jc w:val="center"/>
        <w:rPr>
          <w:b/>
          <w:sz w:val="22"/>
          <w:szCs w:val="22"/>
          <w:u w:val="single"/>
        </w:rPr>
      </w:pPr>
      <w:r w:rsidRPr="007D6BDD">
        <w:rPr>
          <w:b/>
          <w:sz w:val="22"/>
          <w:szCs w:val="22"/>
          <w:u w:val="single"/>
        </w:rPr>
        <w:t>Oświadczenie Wykonawcy</w:t>
      </w:r>
    </w:p>
    <w:p w14:paraId="4371B0BA" w14:textId="77777777" w:rsidR="003E4BCA" w:rsidRPr="007D6BDD" w:rsidRDefault="003E4BCA" w:rsidP="003E4BCA">
      <w:pPr>
        <w:jc w:val="center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t>składane na podstawie art. 25a ust. 1 pkt 1 ustawy Pzp</w:t>
      </w:r>
    </w:p>
    <w:p w14:paraId="7B95B2FF" w14:textId="77777777" w:rsidR="003E4BCA" w:rsidRPr="007D6BDD" w:rsidRDefault="003E4BCA" w:rsidP="003E4BCA">
      <w:pPr>
        <w:jc w:val="center"/>
        <w:rPr>
          <w:b/>
          <w:sz w:val="22"/>
          <w:szCs w:val="22"/>
          <w:u w:val="single"/>
        </w:rPr>
      </w:pPr>
      <w:r w:rsidRPr="007D6BDD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7D6BDD">
        <w:rPr>
          <w:b/>
          <w:sz w:val="22"/>
          <w:szCs w:val="22"/>
          <w:u w:val="single"/>
        </w:rPr>
        <w:br/>
        <w:t>ORAZ PRZESŁANEK WYKLUCZENIA Z POSTĘPOWANIA</w:t>
      </w:r>
    </w:p>
    <w:p w14:paraId="3900E243" w14:textId="77777777" w:rsidR="003E4BCA" w:rsidRPr="007D6BDD" w:rsidRDefault="003E4BCA" w:rsidP="003E4BCA">
      <w:pPr>
        <w:jc w:val="center"/>
        <w:rPr>
          <w:b/>
          <w:sz w:val="21"/>
          <w:szCs w:val="21"/>
          <w:u w:val="single"/>
        </w:rPr>
      </w:pPr>
      <w:r w:rsidRPr="007D6BDD">
        <w:rPr>
          <w:b/>
          <w:sz w:val="21"/>
          <w:szCs w:val="21"/>
          <w:u w:val="single"/>
        </w:rPr>
        <w:br/>
      </w:r>
    </w:p>
    <w:p w14:paraId="71F50778" w14:textId="7E6E9EF6" w:rsidR="003E4BCA" w:rsidRPr="007D6BDD" w:rsidRDefault="003E4BCA" w:rsidP="00966223">
      <w:pPr>
        <w:spacing w:before="60"/>
        <w:jc w:val="both"/>
        <w:rPr>
          <w:i/>
          <w:sz w:val="21"/>
          <w:szCs w:val="21"/>
        </w:rPr>
      </w:pPr>
      <w:r w:rsidRPr="007D6BDD">
        <w:rPr>
          <w:sz w:val="21"/>
          <w:szCs w:val="21"/>
        </w:rPr>
        <w:t>Na potrzeby postępowania o udzielenie zamówienia publicznego pn.</w:t>
      </w:r>
      <w:r w:rsidRPr="007D6BDD">
        <w:rPr>
          <w:i/>
          <w:sz w:val="16"/>
          <w:szCs w:val="16"/>
        </w:rPr>
        <w:t xml:space="preserve"> </w:t>
      </w:r>
      <w:r w:rsidR="005F1714" w:rsidRPr="007D6BDD">
        <w:rPr>
          <w:i/>
          <w:sz w:val="21"/>
          <w:szCs w:val="21"/>
        </w:rPr>
        <w:t>„Dzierżawa samochodów ciężarowych z zabudową śmieciarki na potrzeby LPGK Sp. z o. o. z podziałem na części” – NZP/TO/14/2020</w:t>
      </w:r>
      <w:r w:rsidRPr="007D6BDD">
        <w:rPr>
          <w:i/>
          <w:sz w:val="21"/>
          <w:szCs w:val="21"/>
        </w:rPr>
        <w:t xml:space="preserve"> </w:t>
      </w:r>
      <w:r w:rsidRPr="007D6BDD">
        <w:rPr>
          <w:sz w:val="21"/>
          <w:szCs w:val="21"/>
        </w:rPr>
        <w:t xml:space="preserve">prowadzonego przez </w:t>
      </w:r>
      <w:r w:rsidRPr="007D6BDD">
        <w:rPr>
          <w:sz w:val="20"/>
          <w:szCs w:val="20"/>
        </w:rPr>
        <w:t>Legnickie Przedsiębiorstwo Gospodarki Komunalnej Sp. z o. o. z siedzibą w Legnicy przy ul. Nowodworskiej 60</w:t>
      </w:r>
      <w:r w:rsidRPr="007D6BDD">
        <w:rPr>
          <w:i/>
          <w:sz w:val="16"/>
          <w:szCs w:val="16"/>
        </w:rPr>
        <w:t xml:space="preserve">, </w:t>
      </w:r>
      <w:r w:rsidRPr="007D6BDD">
        <w:rPr>
          <w:sz w:val="21"/>
          <w:szCs w:val="21"/>
        </w:rPr>
        <w:t>oświadczam, co następuje:</w:t>
      </w:r>
    </w:p>
    <w:p w14:paraId="602C6C58" w14:textId="77777777" w:rsidR="003E4BCA" w:rsidRPr="007D6BDD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23455F96" w14:textId="77777777" w:rsidR="003E4BCA" w:rsidRPr="007D6BDD" w:rsidRDefault="003E4BCA" w:rsidP="003E4BCA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INFORMACJA DOTYCZĄCA WYKONAWCY:</w:t>
      </w:r>
    </w:p>
    <w:p w14:paraId="3770BB62" w14:textId="77777777" w:rsidR="003E4BCA" w:rsidRPr="007D6BDD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7AD179C9" w14:textId="77777777" w:rsidR="003E4BCA" w:rsidRPr="007D6BDD" w:rsidRDefault="003E4BCA" w:rsidP="00BE10C6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7D6BDD">
        <w:rPr>
          <w:sz w:val="21"/>
          <w:szCs w:val="21"/>
        </w:rPr>
        <w:t xml:space="preserve">Oświadczam, że spełniam warunki udziału w postępowaniu określone przez Zamawiającego </w:t>
      </w:r>
      <w:r w:rsidRPr="007D6BDD">
        <w:rPr>
          <w:sz w:val="21"/>
          <w:szCs w:val="21"/>
        </w:rPr>
        <w:br/>
        <w:t xml:space="preserve">w pkt …………………………………….……… Specyfikacji Istotnych Warunków Zamówienia. </w:t>
      </w:r>
      <w:r w:rsidRPr="007D6BDD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7D6BDD">
        <w:rPr>
          <w:rStyle w:val="Odwoanieprzypisudolnego"/>
          <w:i/>
          <w:sz w:val="16"/>
          <w:szCs w:val="16"/>
        </w:rPr>
        <w:footnoteReference w:id="3"/>
      </w:r>
    </w:p>
    <w:p w14:paraId="513A1665" w14:textId="77777777" w:rsidR="003E4BCA" w:rsidRPr="007D6BDD" w:rsidRDefault="003E4BCA" w:rsidP="00BE10C6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7D6BDD">
        <w:rPr>
          <w:sz w:val="21"/>
          <w:szCs w:val="21"/>
        </w:rPr>
        <w:t>Oświadczam, że nie podlegam wykluczeniu z postępowania na podstawie art. 24 ust 1 pkt 12-23 ustawy Pzp oraz art. 24 ust. 5 pkt 1 ustawy Pzp.</w:t>
      </w:r>
      <w:r w:rsidRPr="007D6BDD">
        <w:rPr>
          <w:b/>
          <w:sz w:val="21"/>
          <w:szCs w:val="21"/>
        </w:rPr>
        <w:t xml:space="preserve"> </w:t>
      </w:r>
    </w:p>
    <w:p w14:paraId="3C79FCA1" w14:textId="6158A2A2" w:rsidR="003E4BCA" w:rsidRPr="007D6BDD" w:rsidRDefault="003E4BCA" w:rsidP="00BE10C6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7D6BDD">
        <w:rPr>
          <w:sz w:val="21"/>
          <w:szCs w:val="21"/>
        </w:rPr>
        <w:t xml:space="preserve">Oświadczam, że zachodzą w stosunku do mnie podstawy wykluczenia z postępowania na podstawie </w:t>
      </w:r>
      <w:r w:rsidRPr="007D6BDD">
        <w:rPr>
          <w:sz w:val="21"/>
          <w:szCs w:val="21"/>
        </w:rPr>
        <w:br/>
        <w:t>art. …</w:t>
      </w:r>
      <w:r w:rsidR="0012305C" w:rsidRPr="007D6BDD">
        <w:rPr>
          <w:sz w:val="21"/>
          <w:szCs w:val="21"/>
        </w:rPr>
        <w:t>………………………………………………………………………………</w:t>
      </w:r>
      <w:r w:rsidRPr="007D6BDD">
        <w:rPr>
          <w:sz w:val="21"/>
          <w:szCs w:val="21"/>
        </w:rPr>
        <w:t>………. ustawy Pzp</w:t>
      </w:r>
      <w:r w:rsidRPr="007D6BDD">
        <w:rPr>
          <w:rStyle w:val="Odwoanieprzypisudolnego"/>
          <w:sz w:val="21"/>
          <w:szCs w:val="21"/>
        </w:rPr>
        <w:footnoteReference w:id="4"/>
      </w:r>
      <w:r w:rsidRPr="007D6BDD">
        <w:rPr>
          <w:sz w:val="20"/>
          <w:szCs w:val="20"/>
        </w:rPr>
        <w:t xml:space="preserve">. </w:t>
      </w:r>
      <w:r w:rsidRPr="007D6BDD">
        <w:rPr>
          <w:b/>
          <w:sz w:val="21"/>
          <w:szCs w:val="21"/>
        </w:rPr>
        <w:lastRenderedPageBreak/>
        <w:t xml:space="preserve">Jednocześnie oświadczam, że w związku z ww. okolicznością, na podstawie art. 24 ust. 8 ustawy Pzp </w:t>
      </w:r>
      <w:r w:rsidRPr="007D6BDD">
        <w:rPr>
          <w:b/>
          <w:sz w:val="21"/>
          <w:szCs w:val="21"/>
          <w:u w:val="single"/>
        </w:rPr>
        <w:t>podjąłem następujące środki naprawcze:</w:t>
      </w:r>
      <w:r w:rsidRPr="007D6BDD">
        <w:rPr>
          <w:rStyle w:val="Odwoanieprzypisudolnego"/>
          <w:sz w:val="21"/>
          <w:szCs w:val="21"/>
        </w:rPr>
        <w:footnoteReference w:id="5"/>
      </w:r>
    </w:p>
    <w:p w14:paraId="2EDD8175" w14:textId="77777777" w:rsidR="003E4BCA" w:rsidRPr="007D6BDD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2BC3E99" w14:textId="77777777" w:rsidR="003E4BCA" w:rsidRPr="007D6BDD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A25F0" w14:textId="77777777" w:rsidR="003E4BCA" w:rsidRPr="007D6BDD" w:rsidRDefault="003E4BCA" w:rsidP="003E4BCA">
      <w:pPr>
        <w:spacing w:before="240" w:line="360" w:lineRule="auto"/>
        <w:ind w:left="284"/>
        <w:jc w:val="both"/>
        <w:rPr>
          <w:sz w:val="20"/>
          <w:szCs w:val="20"/>
        </w:rPr>
      </w:pPr>
      <w:r w:rsidRPr="007D6BDD">
        <w:rPr>
          <w:sz w:val="20"/>
          <w:szCs w:val="20"/>
        </w:rPr>
        <w:t xml:space="preserve">…………….……. </w:t>
      </w:r>
      <w:r w:rsidRPr="007D6BDD">
        <w:rPr>
          <w:i/>
          <w:sz w:val="16"/>
          <w:szCs w:val="16"/>
        </w:rPr>
        <w:t>(miejscowość),</w:t>
      </w:r>
      <w:r w:rsidRPr="007D6BDD">
        <w:rPr>
          <w:i/>
          <w:sz w:val="18"/>
          <w:szCs w:val="18"/>
        </w:rPr>
        <w:t xml:space="preserve"> </w:t>
      </w:r>
      <w:r w:rsidRPr="007D6BDD">
        <w:rPr>
          <w:sz w:val="20"/>
          <w:szCs w:val="20"/>
        </w:rPr>
        <w:t xml:space="preserve">dnia ………….……. r. </w:t>
      </w:r>
    </w:p>
    <w:p w14:paraId="224E1E11" w14:textId="6B2A681A" w:rsidR="003E4BCA" w:rsidRPr="007D6BDD" w:rsidRDefault="003E4BCA" w:rsidP="000E4184">
      <w:pPr>
        <w:jc w:val="both"/>
        <w:rPr>
          <w:sz w:val="20"/>
          <w:szCs w:val="20"/>
        </w:rPr>
      </w:pPr>
      <w:r w:rsidRPr="007D6BDD">
        <w:rPr>
          <w:b/>
          <w:sz w:val="20"/>
          <w:szCs w:val="20"/>
        </w:rPr>
        <w:tab/>
      </w:r>
      <w:r w:rsidRPr="007D6BDD">
        <w:rPr>
          <w:b/>
          <w:sz w:val="20"/>
          <w:szCs w:val="20"/>
        </w:rPr>
        <w:tab/>
      </w:r>
      <w:r w:rsidRPr="007D6BDD">
        <w:rPr>
          <w:b/>
          <w:sz w:val="20"/>
          <w:szCs w:val="20"/>
        </w:rPr>
        <w:tab/>
      </w:r>
      <w:r w:rsidRPr="007D6BDD">
        <w:rPr>
          <w:b/>
          <w:sz w:val="20"/>
          <w:szCs w:val="20"/>
        </w:rPr>
        <w:tab/>
      </w:r>
      <w:r w:rsidRPr="007D6BDD">
        <w:rPr>
          <w:b/>
          <w:sz w:val="20"/>
          <w:szCs w:val="20"/>
        </w:rPr>
        <w:tab/>
      </w:r>
      <w:r w:rsidRPr="007D6BDD">
        <w:rPr>
          <w:b/>
          <w:sz w:val="20"/>
          <w:szCs w:val="20"/>
        </w:rPr>
        <w:tab/>
      </w:r>
      <w:r w:rsidRPr="007D6BDD">
        <w:rPr>
          <w:b/>
          <w:sz w:val="20"/>
          <w:szCs w:val="20"/>
        </w:rPr>
        <w:tab/>
      </w:r>
      <w:r w:rsidRPr="007D6BDD">
        <w:rPr>
          <w:sz w:val="20"/>
          <w:szCs w:val="20"/>
        </w:rPr>
        <w:t>…………</w:t>
      </w:r>
      <w:r w:rsidR="000E4184" w:rsidRPr="007D6BDD">
        <w:rPr>
          <w:sz w:val="20"/>
          <w:szCs w:val="20"/>
        </w:rPr>
        <w:t>…………..</w:t>
      </w:r>
      <w:r w:rsidRPr="007D6BDD">
        <w:rPr>
          <w:sz w:val="20"/>
          <w:szCs w:val="20"/>
        </w:rPr>
        <w:t>………………………………</w:t>
      </w:r>
    </w:p>
    <w:p w14:paraId="76F34012" w14:textId="6CEDE0AE" w:rsidR="00463854" w:rsidRPr="007D6BDD" w:rsidRDefault="000E4184" w:rsidP="00463854">
      <w:pPr>
        <w:spacing w:after="120" w:line="360" w:lineRule="auto"/>
        <w:ind w:left="3545" w:firstLine="709"/>
        <w:jc w:val="both"/>
        <w:rPr>
          <w:b/>
          <w:i/>
          <w:sz w:val="16"/>
          <w:szCs w:val="16"/>
        </w:rPr>
      </w:pPr>
      <w:r w:rsidRPr="007D6BDD">
        <w:rPr>
          <w:b/>
          <w:i/>
          <w:sz w:val="16"/>
          <w:szCs w:val="16"/>
        </w:rPr>
        <w:t xml:space="preserve">            </w:t>
      </w:r>
      <w:r w:rsidR="003E4BCA" w:rsidRPr="007D6BDD">
        <w:rPr>
          <w:b/>
          <w:i/>
          <w:sz w:val="16"/>
          <w:szCs w:val="16"/>
        </w:rPr>
        <w:t xml:space="preserve"> </w:t>
      </w:r>
      <w:r w:rsidR="005E03D4" w:rsidRPr="007D6BDD">
        <w:rPr>
          <w:b/>
          <w:i/>
          <w:sz w:val="16"/>
          <w:szCs w:val="16"/>
        </w:rPr>
        <w:t>(podpis i pieczęć w przypadku składania oferty w formie pisemnej)</w:t>
      </w:r>
    </w:p>
    <w:p w14:paraId="31AA202D" w14:textId="77777777" w:rsidR="003E4BCA" w:rsidRPr="007D6BDD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66A12797" w14:textId="6ADAA0EE" w:rsidR="003E4BCA" w:rsidRPr="007D6BDD" w:rsidRDefault="003E4BCA" w:rsidP="001563BB">
      <w:pPr>
        <w:numPr>
          <w:ilvl w:val="2"/>
          <w:numId w:val="8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7D6BDD">
        <w:rPr>
          <w:sz w:val="21"/>
          <w:szCs w:val="21"/>
        </w:rPr>
        <w:t>Oświadczam, że w celu wykazania spełniania warunków udziału w postępowaniu określonych przez Z</w:t>
      </w:r>
      <w:r w:rsidR="0068513A" w:rsidRPr="007D6BDD">
        <w:rPr>
          <w:sz w:val="21"/>
          <w:szCs w:val="21"/>
        </w:rPr>
        <w:t xml:space="preserve">amawiającego w pkt </w:t>
      </w:r>
      <w:r w:rsidR="00EF7625" w:rsidRPr="007D6BDD">
        <w:rPr>
          <w:sz w:val="21"/>
          <w:szCs w:val="21"/>
        </w:rPr>
        <w:t>VI.1.</w:t>
      </w:r>
      <w:r w:rsidRPr="007D6BDD">
        <w:rPr>
          <w:sz w:val="21"/>
          <w:szCs w:val="21"/>
        </w:rPr>
        <w:t>3) Specyfikacji Istotnych Warunków Zamówienia polega</w:t>
      </w:r>
      <w:r w:rsidR="0068513A" w:rsidRPr="007D6BDD">
        <w:rPr>
          <w:sz w:val="21"/>
          <w:szCs w:val="21"/>
        </w:rPr>
        <w:t>m na zasobach następującego/</w:t>
      </w:r>
      <w:proofErr w:type="spellStart"/>
      <w:r w:rsidR="0068513A" w:rsidRPr="007D6BDD">
        <w:rPr>
          <w:sz w:val="21"/>
          <w:szCs w:val="21"/>
        </w:rPr>
        <w:t>ych</w:t>
      </w:r>
      <w:proofErr w:type="spellEnd"/>
      <w:r w:rsidR="0068513A" w:rsidRPr="007D6BDD">
        <w:rPr>
          <w:sz w:val="21"/>
          <w:szCs w:val="21"/>
        </w:rPr>
        <w:t xml:space="preserve"> </w:t>
      </w:r>
      <w:r w:rsidRPr="007D6BDD">
        <w:rPr>
          <w:sz w:val="21"/>
          <w:szCs w:val="21"/>
        </w:rPr>
        <w:t>podmiotu/ów</w:t>
      </w:r>
      <w:r w:rsidRPr="007D6BDD">
        <w:rPr>
          <w:rStyle w:val="Odwoanieprzypisudolnego"/>
          <w:sz w:val="21"/>
          <w:szCs w:val="21"/>
        </w:rPr>
        <w:footnoteReference w:id="6"/>
      </w:r>
      <w:r w:rsidR="00EF7625" w:rsidRPr="007D6BDD">
        <w:rPr>
          <w:sz w:val="21"/>
          <w:szCs w:val="21"/>
        </w:rPr>
        <w:t>………………</w:t>
      </w:r>
      <w:r w:rsidRPr="007D6BDD">
        <w:rPr>
          <w:sz w:val="21"/>
          <w:szCs w:val="21"/>
        </w:rPr>
        <w:t>…....................................................</w:t>
      </w:r>
      <w:r w:rsidR="0068513A" w:rsidRPr="007D6BDD">
        <w:rPr>
          <w:sz w:val="21"/>
          <w:szCs w:val="21"/>
        </w:rPr>
        <w:t>...</w:t>
      </w:r>
      <w:r w:rsidR="00C91D02" w:rsidRPr="007D6BDD">
        <w:rPr>
          <w:sz w:val="21"/>
          <w:szCs w:val="21"/>
        </w:rPr>
        <w:t>………...</w:t>
      </w:r>
      <w:r w:rsidR="0068513A" w:rsidRPr="007D6BDD">
        <w:rPr>
          <w:sz w:val="21"/>
          <w:szCs w:val="21"/>
        </w:rPr>
        <w:t>............</w:t>
      </w:r>
      <w:r w:rsidRPr="007D6BDD">
        <w:rPr>
          <w:sz w:val="21"/>
          <w:szCs w:val="21"/>
        </w:rPr>
        <w:t>...,</w:t>
      </w:r>
      <w:r w:rsidR="0068513A" w:rsidRPr="007D6BDD">
        <w:rPr>
          <w:sz w:val="21"/>
          <w:szCs w:val="21"/>
        </w:rPr>
        <w:br/>
      </w:r>
      <w:r w:rsidRPr="007D6BDD">
        <w:rPr>
          <w:sz w:val="21"/>
          <w:szCs w:val="21"/>
        </w:rPr>
        <w:t>w następującym zakresie</w:t>
      </w:r>
      <w:r w:rsidR="0068513A" w:rsidRPr="007D6BDD">
        <w:rPr>
          <w:sz w:val="21"/>
          <w:szCs w:val="21"/>
        </w:rPr>
        <w:t>…………………………………………………………………………………</w:t>
      </w:r>
    </w:p>
    <w:p w14:paraId="4F78A7C1" w14:textId="77777777" w:rsidR="003E4BCA" w:rsidRPr="007D6BDD" w:rsidRDefault="003E4BCA" w:rsidP="003E4BCA">
      <w:pPr>
        <w:ind w:left="284"/>
        <w:jc w:val="both"/>
        <w:rPr>
          <w:i/>
          <w:sz w:val="16"/>
          <w:szCs w:val="16"/>
        </w:rPr>
      </w:pPr>
      <w:r w:rsidRPr="007D6BDD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62C87BD1" w14:textId="77777777" w:rsidR="003E4BCA" w:rsidRPr="007D6BDD" w:rsidRDefault="003E4BCA" w:rsidP="001563BB">
      <w:pPr>
        <w:numPr>
          <w:ilvl w:val="2"/>
          <w:numId w:val="8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7D6BDD">
        <w:rPr>
          <w:sz w:val="21"/>
          <w:szCs w:val="21"/>
        </w:rPr>
        <w:t>Oświadczam, że w stosunku do następującego/</w:t>
      </w:r>
      <w:proofErr w:type="spellStart"/>
      <w:r w:rsidRPr="007D6BDD">
        <w:rPr>
          <w:sz w:val="21"/>
          <w:szCs w:val="21"/>
        </w:rPr>
        <w:t>ych</w:t>
      </w:r>
      <w:proofErr w:type="spellEnd"/>
      <w:r w:rsidRPr="007D6BDD">
        <w:rPr>
          <w:sz w:val="21"/>
          <w:szCs w:val="21"/>
        </w:rPr>
        <w:t xml:space="preserve"> podmiotu/ów, na którego/</w:t>
      </w:r>
      <w:proofErr w:type="spellStart"/>
      <w:r w:rsidRPr="007D6BDD">
        <w:rPr>
          <w:sz w:val="21"/>
          <w:szCs w:val="21"/>
        </w:rPr>
        <w:t>ych</w:t>
      </w:r>
      <w:proofErr w:type="spellEnd"/>
      <w:r w:rsidRPr="007D6BDD">
        <w:rPr>
          <w:sz w:val="21"/>
          <w:szCs w:val="21"/>
        </w:rPr>
        <w:t xml:space="preserve"> zasoby powołuję się </w:t>
      </w:r>
      <w:r w:rsidRPr="007D6BDD">
        <w:rPr>
          <w:sz w:val="21"/>
          <w:szCs w:val="21"/>
        </w:rPr>
        <w:br/>
        <w:t>w niniejszym postępowaniu, tj.:</w:t>
      </w:r>
      <w:r w:rsidRPr="007D6BDD">
        <w:rPr>
          <w:sz w:val="20"/>
          <w:szCs w:val="20"/>
        </w:rPr>
        <w:t xml:space="preserve"> …………………………………………………………………….………</w:t>
      </w:r>
    </w:p>
    <w:p w14:paraId="4042DF8F" w14:textId="77777777" w:rsidR="003E4BCA" w:rsidRPr="007D6BDD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7D6BD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75A99" w14:textId="77777777" w:rsidR="003E4BCA" w:rsidRPr="007D6BDD" w:rsidRDefault="003E4BCA" w:rsidP="003E4BCA">
      <w:pPr>
        <w:ind w:left="284"/>
        <w:jc w:val="both"/>
        <w:rPr>
          <w:i/>
          <w:sz w:val="20"/>
          <w:szCs w:val="20"/>
        </w:rPr>
      </w:pPr>
      <w:r w:rsidRPr="007D6BDD">
        <w:rPr>
          <w:sz w:val="20"/>
          <w:szCs w:val="20"/>
        </w:rPr>
        <w:t xml:space="preserve"> </w:t>
      </w:r>
      <w:r w:rsidRPr="007D6BDD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D6BDD">
        <w:rPr>
          <w:i/>
          <w:sz w:val="16"/>
          <w:szCs w:val="16"/>
        </w:rPr>
        <w:t>CEiDG</w:t>
      </w:r>
      <w:proofErr w:type="spellEnd"/>
      <w:r w:rsidRPr="007D6BDD">
        <w:rPr>
          <w:i/>
          <w:sz w:val="16"/>
          <w:szCs w:val="16"/>
        </w:rPr>
        <w:t xml:space="preserve"> lub wpisać „NIE DOTYCZY” jeżeli Wykonawca nie polega na zasobach innych podmiotów)</w:t>
      </w:r>
      <w:r w:rsidRPr="007D6BDD">
        <w:rPr>
          <w:i/>
          <w:sz w:val="20"/>
          <w:szCs w:val="20"/>
        </w:rPr>
        <w:t xml:space="preserve"> </w:t>
      </w:r>
    </w:p>
    <w:p w14:paraId="2504AE68" w14:textId="77777777" w:rsidR="003E4BCA" w:rsidRPr="007D6BDD" w:rsidRDefault="003E4BCA" w:rsidP="00114985">
      <w:pPr>
        <w:spacing w:before="120"/>
        <w:ind w:left="284"/>
        <w:jc w:val="both"/>
        <w:rPr>
          <w:i/>
          <w:sz w:val="20"/>
          <w:szCs w:val="20"/>
        </w:rPr>
      </w:pPr>
      <w:r w:rsidRPr="007D6BDD">
        <w:rPr>
          <w:sz w:val="21"/>
          <w:szCs w:val="21"/>
        </w:rPr>
        <w:t>nie zachodzi/</w:t>
      </w:r>
      <w:proofErr w:type="spellStart"/>
      <w:r w:rsidRPr="007D6BDD">
        <w:rPr>
          <w:sz w:val="21"/>
          <w:szCs w:val="21"/>
        </w:rPr>
        <w:t>zą</w:t>
      </w:r>
      <w:proofErr w:type="spellEnd"/>
      <w:r w:rsidRPr="007D6BDD">
        <w:rPr>
          <w:sz w:val="21"/>
          <w:szCs w:val="21"/>
        </w:rPr>
        <w:t xml:space="preserve">  podstawy wykluczenia z postępowania o udzielenie zamówienia, o których mowa </w:t>
      </w:r>
      <w:r w:rsidRPr="007D6BDD">
        <w:rPr>
          <w:sz w:val="21"/>
          <w:szCs w:val="21"/>
        </w:rPr>
        <w:br/>
        <w:t>w art. 24 ust. 1 pkt 13-22 i art. 24 ust. 5 pkt 1 ustawy Pzp.</w:t>
      </w:r>
    </w:p>
    <w:p w14:paraId="3F5BD4B0" w14:textId="77777777" w:rsidR="00114985" w:rsidRPr="007D6BDD" w:rsidRDefault="00114985" w:rsidP="003E4BCA">
      <w:pPr>
        <w:spacing w:before="240" w:line="360" w:lineRule="auto"/>
        <w:ind w:left="284"/>
        <w:jc w:val="both"/>
        <w:rPr>
          <w:sz w:val="20"/>
          <w:szCs w:val="20"/>
        </w:rPr>
      </w:pPr>
    </w:p>
    <w:p w14:paraId="3FA39C54" w14:textId="77777777" w:rsidR="003E4BCA" w:rsidRPr="007D6BDD" w:rsidRDefault="003E4BCA" w:rsidP="00114985">
      <w:pPr>
        <w:spacing w:line="360" w:lineRule="auto"/>
        <w:ind w:left="284"/>
        <w:jc w:val="both"/>
        <w:rPr>
          <w:sz w:val="20"/>
          <w:szCs w:val="20"/>
        </w:rPr>
      </w:pPr>
      <w:r w:rsidRPr="007D6BDD">
        <w:rPr>
          <w:sz w:val="20"/>
          <w:szCs w:val="20"/>
        </w:rPr>
        <w:t xml:space="preserve">…………….……. </w:t>
      </w:r>
      <w:r w:rsidRPr="007D6BDD">
        <w:rPr>
          <w:i/>
          <w:sz w:val="16"/>
          <w:szCs w:val="16"/>
        </w:rPr>
        <w:t>(miejscowość),</w:t>
      </w:r>
      <w:r w:rsidRPr="007D6BDD">
        <w:rPr>
          <w:i/>
          <w:sz w:val="18"/>
          <w:szCs w:val="18"/>
        </w:rPr>
        <w:t xml:space="preserve"> </w:t>
      </w:r>
      <w:r w:rsidRPr="007D6BDD">
        <w:rPr>
          <w:sz w:val="20"/>
          <w:szCs w:val="20"/>
        </w:rPr>
        <w:t xml:space="preserve">dnia ………….……. r. </w:t>
      </w:r>
    </w:p>
    <w:p w14:paraId="02B12679" w14:textId="0636FCD1" w:rsidR="003E4BCA" w:rsidRPr="007D6BDD" w:rsidRDefault="003E4BCA" w:rsidP="000E4184">
      <w:pPr>
        <w:jc w:val="right"/>
        <w:rPr>
          <w:sz w:val="20"/>
          <w:szCs w:val="20"/>
        </w:rPr>
      </w:pP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  <w:t>………</w:t>
      </w:r>
      <w:r w:rsidR="000E4184" w:rsidRPr="007D6BDD">
        <w:rPr>
          <w:sz w:val="20"/>
          <w:szCs w:val="20"/>
        </w:rPr>
        <w:t>…………...</w:t>
      </w:r>
      <w:r w:rsidRPr="007D6BDD">
        <w:rPr>
          <w:sz w:val="20"/>
          <w:szCs w:val="20"/>
        </w:rPr>
        <w:t>…………………………………</w:t>
      </w:r>
    </w:p>
    <w:p w14:paraId="46132836" w14:textId="49E16829" w:rsidR="007435E9" w:rsidRPr="007D6BDD" w:rsidRDefault="000E418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  <w:r w:rsidRPr="007D6BDD">
        <w:rPr>
          <w:b/>
          <w:i/>
          <w:sz w:val="16"/>
          <w:szCs w:val="16"/>
        </w:rPr>
        <w:t xml:space="preserve">             </w:t>
      </w:r>
      <w:r w:rsidR="005E03D4" w:rsidRPr="007D6BDD">
        <w:rPr>
          <w:b/>
          <w:i/>
          <w:sz w:val="16"/>
          <w:szCs w:val="16"/>
        </w:rPr>
        <w:t>(podpis i pieczęć w przypadku składania oferty w formie pisemnej)</w:t>
      </w:r>
    </w:p>
    <w:p w14:paraId="596149B0" w14:textId="77777777" w:rsidR="00966223" w:rsidRPr="007D6BDD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0454CA3F" w14:textId="77777777" w:rsidR="00966223" w:rsidRPr="007D6BDD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43DF762E" w14:textId="77777777" w:rsidR="00966223" w:rsidRPr="007D6BDD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6EC58B64" w14:textId="77777777" w:rsidR="00966223" w:rsidRPr="007D6BDD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220943C2" w14:textId="77777777" w:rsidR="003E4BCA" w:rsidRPr="007D6BDD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lastRenderedPageBreak/>
        <w:t>OŚWIADCZENIE DOTYCZĄCE PODANYCH INFORMACJI:</w:t>
      </w:r>
    </w:p>
    <w:p w14:paraId="58791D1A" w14:textId="77777777" w:rsidR="003E4BCA" w:rsidRPr="007D6BDD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395E4E0E" w14:textId="77777777" w:rsidR="003E4BCA" w:rsidRPr="007D6BDD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7D6BDD">
        <w:rPr>
          <w:sz w:val="21"/>
          <w:szCs w:val="21"/>
        </w:rPr>
        <w:t xml:space="preserve">Oświadczam, że wszystkie informacje podane w powyższych oświadczeniach są aktualne </w:t>
      </w:r>
      <w:r w:rsidRPr="007D6BDD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E5403B" w14:textId="77777777" w:rsidR="003E4BCA" w:rsidRPr="007D6BDD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45A610C" w14:textId="77777777" w:rsidR="00114985" w:rsidRPr="007D6BDD" w:rsidRDefault="00114985" w:rsidP="003E4BCA">
      <w:pPr>
        <w:spacing w:line="360" w:lineRule="auto"/>
        <w:jc w:val="both"/>
        <w:rPr>
          <w:sz w:val="20"/>
          <w:szCs w:val="20"/>
        </w:rPr>
      </w:pPr>
    </w:p>
    <w:p w14:paraId="02DE0CC6" w14:textId="77777777" w:rsidR="003E4BCA" w:rsidRPr="007D6BDD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7D6BDD">
        <w:rPr>
          <w:sz w:val="20"/>
          <w:szCs w:val="20"/>
        </w:rPr>
        <w:t xml:space="preserve">…………….……. </w:t>
      </w:r>
      <w:r w:rsidRPr="007D6BDD">
        <w:rPr>
          <w:i/>
          <w:sz w:val="16"/>
          <w:szCs w:val="16"/>
        </w:rPr>
        <w:t>(miejscowość),</w:t>
      </w:r>
      <w:r w:rsidRPr="007D6BDD">
        <w:rPr>
          <w:i/>
          <w:sz w:val="18"/>
          <w:szCs w:val="18"/>
        </w:rPr>
        <w:t xml:space="preserve"> </w:t>
      </w:r>
      <w:r w:rsidRPr="007D6BDD">
        <w:rPr>
          <w:sz w:val="20"/>
          <w:szCs w:val="20"/>
        </w:rPr>
        <w:t xml:space="preserve">dnia ………….……. r. </w:t>
      </w:r>
    </w:p>
    <w:p w14:paraId="1B9CCCCB" w14:textId="77777777" w:rsidR="003E4BCA" w:rsidRPr="007D6BDD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9693873" w14:textId="7423DC29" w:rsidR="003E4BCA" w:rsidRPr="007D6BDD" w:rsidRDefault="003E4BCA" w:rsidP="000E4184">
      <w:pPr>
        <w:jc w:val="both"/>
        <w:rPr>
          <w:sz w:val="20"/>
          <w:szCs w:val="20"/>
        </w:rPr>
      </w:pP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  <w:t>…</w:t>
      </w:r>
      <w:r w:rsidR="000E4184" w:rsidRPr="007D6BDD">
        <w:rPr>
          <w:sz w:val="20"/>
          <w:szCs w:val="20"/>
        </w:rPr>
        <w:t>…………..</w:t>
      </w:r>
      <w:r w:rsidRPr="007D6BDD">
        <w:rPr>
          <w:sz w:val="20"/>
          <w:szCs w:val="20"/>
        </w:rPr>
        <w:t>………………………………………</w:t>
      </w:r>
    </w:p>
    <w:p w14:paraId="5BE450A5" w14:textId="1EC21286" w:rsidR="003E4BCA" w:rsidRPr="007D6BDD" w:rsidRDefault="005E03D4" w:rsidP="005E03D4">
      <w:pPr>
        <w:rPr>
          <w:b/>
          <w:sz w:val="22"/>
          <w:szCs w:val="22"/>
        </w:rPr>
        <w:sectPr w:rsidR="003E4BCA" w:rsidRPr="007D6BDD" w:rsidSect="00C6323C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7D6BDD">
        <w:rPr>
          <w:i/>
          <w:sz w:val="16"/>
          <w:szCs w:val="16"/>
        </w:rPr>
        <w:t xml:space="preserve">     </w:t>
      </w:r>
      <w:r w:rsidRPr="007D6BDD">
        <w:rPr>
          <w:i/>
          <w:sz w:val="16"/>
          <w:szCs w:val="16"/>
        </w:rPr>
        <w:tab/>
      </w:r>
      <w:r w:rsidRPr="007D6BDD">
        <w:rPr>
          <w:i/>
          <w:sz w:val="16"/>
          <w:szCs w:val="16"/>
        </w:rPr>
        <w:tab/>
      </w:r>
      <w:r w:rsidRPr="007D6BDD">
        <w:rPr>
          <w:i/>
          <w:sz w:val="16"/>
          <w:szCs w:val="16"/>
        </w:rPr>
        <w:tab/>
      </w:r>
      <w:r w:rsidRPr="007D6BDD">
        <w:rPr>
          <w:i/>
          <w:sz w:val="16"/>
          <w:szCs w:val="16"/>
        </w:rPr>
        <w:tab/>
      </w:r>
      <w:r w:rsidRPr="007D6BDD">
        <w:rPr>
          <w:i/>
          <w:sz w:val="16"/>
          <w:szCs w:val="16"/>
        </w:rPr>
        <w:tab/>
      </w:r>
      <w:r w:rsidRPr="007D6BDD">
        <w:rPr>
          <w:i/>
          <w:sz w:val="16"/>
          <w:szCs w:val="16"/>
        </w:rPr>
        <w:tab/>
      </w:r>
      <w:r w:rsidR="000E4184" w:rsidRPr="007D6BDD">
        <w:rPr>
          <w:i/>
          <w:sz w:val="16"/>
          <w:szCs w:val="16"/>
        </w:rPr>
        <w:t xml:space="preserve">           </w:t>
      </w:r>
      <w:r w:rsidRPr="007D6BDD">
        <w:rPr>
          <w:b/>
          <w:i/>
          <w:sz w:val="16"/>
          <w:szCs w:val="16"/>
        </w:rPr>
        <w:t>(podpis i pieczęć w przypadku składania oferty w formie pisemnej)</w:t>
      </w:r>
    </w:p>
    <w:p w14:paraId="7A699873" w14:textId="3BDA04F6" w:rsidR="00782978" w:rsidRPr="007D6BDD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lastRenderedPageBreak/>
        <w:t>Załącznik nr 3 do SIWZ</w:t>
      </w:r>
    </w:p>
    <w:p w14:paraId="2DF516B2" w14:textId="02627476" w:rsidR="00DC6582" w:rsidRPr="007D6BDD" w:rsidRDefault="00DC6582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67B992C" w14:textId="77777777" w:rsidR="00953FF4" w:rsidRPr="007D6BDD" w:rsidRDefault="00953FF4" w:rsidP="00953FF4">
      <w:pPr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Zamawiający:</w:t>
      </w:r>
    </w:p>
    <w:p w14:paraId="3EB00D1E" w14:textId="77777777" w:rsidR="00953FF4" w:rsidRPr="007D6BDD" w:rsidRDefault="00953FF4" w:rsidP="00953FF4">
      <w:pPr>
        <w:rPr>
          <w:sz w:val="20"/>
          <w:szCs w:val="20"/>
        </w:rPr>
      </w:pPr>
      <w:r w:rsidRPr="007D6BDD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7D6BDD" w:rsidRDefault="00953FF4" w:rsidP="00953FF4">
      <w:pPr>
        <w:rPr>
          <w:sz w:val="20"/>
          <w:szCs w:val="20"/>
        </w:rPr>
      </w:pPr>
      <w:r w:rsidRPr="007D6BDD">
        <w:rPr>
          <w:sz w:val="20"/>
          <w:szCs w:val="20"/>
        </w:rPr>
        <w:t>ul. Nowodworska 60, 59-220 Legnica</w:t>
      </w:r>
    </w:p>
    <w:p w14:paraId="596F87F5" w14:textId="77777777" w:rsidR="00953FF4" w:rsidRPr="007D6BDD" w:rsidRDefault="00953FF4" w:rsidP="003745C3">
      <w:pPr>
        <w:spacing w:before="120"/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Wykonawca:</w:t>
      </w:r>
    </w:p>
    <w:p w14:paraId="26BFA6C9" w14:textId="77777777" w:rsidR="00953FF4" w:rsidRPr="007D6BDD" w:rsidRDefault="00953FF4" w:rsidP="00953FF4">
      <w:pPr>
        <w:spacing w:line="360" w:lineRule="auto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7D6BDD" w:rsidRDefault="00953FF4" w:rsidP="00953FF4">
      <w:pPr>
        <w:rPr>
          <w:sz w:val="21"/>
          <w:szCs w:val="21"/>
        </w:rPr>
      </w:pPr>
      <w:r w:rsidRPr="007D6BD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D6BDD">
        <w:rPr>
          <w:i/>
          <w:sz w:val="16"/>
          <w:szCs w:val="16"/>
        </w:rPr>
        <w:t>CEiDG</w:t>
      </w:r>
      <w:proofErr w:type="spellEnd"/>
      <w:r w:rsidRPr="007D6BDD">
        <w:rPr>
          <w:i/>
          <w:sz w:val="16"/>
          <w:szCs w:val="16"/>
        </w:rPr>
        <w:t>)</w:t>
      </w:r>
    </w:p>
    <w:p w14:paraId="1AA4C582" w14:textId="77777777" w:rsidR="00953FF4" w:rsidRPr="007D6BDD" w:rsidRDefault="00953FF4" w:rsidP="00953FF4">
      <w:pPr>
        <w:spacing w:line="360" w:lineRule="auto"/>
        <w:rPr>
          <w:sz w:val="21"/>
          <w:szCs w:val="21"/>
          <w:u w:val="single"/>
        </w:rPr>
      </w:pPr>
      <w:r w:rsidRPr="007D6BDD">
        <w:rPr>
          <w:sz w:val="21"/>
          <w:szCs w:val="21"/>
          <w:u w:val="single"/>
        </w:rPr>
        <w:t>reprezentowany przez:</w:t>
      </w:r>
    </w:p>
    <w:p w14:paraId="3E39C46C" w14:textId="77777777" w:rsidR="00953FF4" w:rsidRPr="007D6BDD" w:rsidRDefault="00953FF4" w:rsidP="00953FF4">
      <w:pPr>
        <w:spacing w:line="360" w:lineRule="auto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7D6BDD" w:rsidRDefault="00953FF4" w:rsidP="00953FF4">
      <w:pPr>
        <w:rPr>
          <w:sz w:val="22"/>
          <w:szCs w:val="22"/>
        </w:rPr>
      </w:pPr>
      <w:r w:rsidRPr="007D6BDD">
        <w:rPr>
          <w:i/>
          <w:sz w:val="16"/>
          <w:szCs w:val="16"/>
        </w:rPr>
        <w:t>(imię, nazwisko, stanowisko/podstawa do  reprezentacji)</w:t>
      </w:r>
    </w:p>
    <w:p w14:paraId="76CCE7AC" w14:textId="77777777" w:rsidR="004D1A6B" w:rsidRPr="007D6BDD" w:rsidRDefault="004D1A6B" w:rsidP="004D1A6B">
      <w:pPr>
        <w:jc w:val="center"/>
        <w:rPr>
          <w:b/>
          <w:u w:val="single"/>
        </w:rPr>
      </w:pPr>
    </w:p>
    <w:p w14:paraId="34B55752" w14:textId="77777777" w:rsidR="004D1A6B" w:rsidRPr="007D6BDD" w:rsidRDefault="004D1A6B" w:rsidP="004D1A6B">
      <w:pPr>
        <w:jc w:val="center"/>
        <w:rPr>
          <w:b/>
          <w:u w:val="single"/>
        </w:rPr>
      </w:pPr>
      <w:r w:rsidRPr="007D6BDD">
        <w:rPr>
          <w:b/>
          <w:u w:val="single"/>
        </w:rPr>
        <w:t xml:space="preserve">Oświadczenie Wykonawcy </w:t>
      </w:r>
    </w:p>
    <w:p w14:paraId="5ACD1B64" w14:textId="43023248" w:rsidR="004D1A6B" w:rsidRPr="007D6BDD" w:rsidRDefault="004D1A6B" w:rsidP="0096313B">
      <w:pPr>
        <w:jc w:val="center"/>
        <w:rPr>
          <w:b/>
          <w:sz w:val="20"/>
          <w:szCs w:val="20"/>
        </w:rPr>
      </w:pPr>
      <w:r w:rsidRPr="007D6BDD">
        <w:rPr>
          <w:b/>
          <w:sz w:val="20"/>
          <w:szCs w:val="20"/>
        </w:rPr>
        <w:t xml:space="preserve">składane na podstawie art. 24 ust. 11 ustawy </w:t>
      </w:r>
      <w:r w:rsidR="0096313B" w:rsidRPr="007D6BDD">
        <w:rPr>
          <w:b/>
          <w:sz w:val="20"/>
          <w:szCs w:val="20"/>
        </w:rPr>
        <w:t>Pzp</w:t>
      </w:r>
    </w:p>
    <w:p w14:paraId="09A0BF05" w14:textId="203C6F3C" w:rsidR="004D1A6B" w:rsidRPr="007D6BDD" w:rsidRDefault="004D1A6B" w:rsidP="004D1A6B">
      <w:pPr>
        <w:jc w:val="center"/>
        <w:rPr>
          <w:b/>
          <w:sz w:val="22"/>
          <w:szCs w:val="22"/>
          <w:u w:val="single"/>
        </w:rPr>
      </w:pPr>
      <w:r w:rsidRPr="007D6BDD">
        <w:rPr>
          <w:b/>
          <w:u w:val="single"/>
        </w:rPr>
        <w:t xml:space="preserve">DOTYCZĄCE </w:t>
      </w:r>
      <w:r w:rsidR="0096313B" w:rsidRPr="007D6BDD">
        <w:rPr>
          <w:b/>
          <w:bCs/>
          <w:sz w:val="22"/>
          <w:szCs w:val="22"/>
          <w:u w:val="single"/>
        </w:rPr>
        <w:t xml:space="preserve">PRZYNALEŻNOŚCI BĄDŹ </w:t>
      </w:r>
      <w:r w:rsidRPr="007D6BDD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7D6BDD">
        <w:rPr>
          <w:b/>
          <w:bCs/>
          <w:sz w:val="22"/>
          <w:szCs w:val="22"/>
          <w:u w:val="single"/>
        </w:rPr>
        <w:t xml:space="preserve">TEJ SAMEJ </w:t>
      </w:r>
      <w:r w:rsidRPr="007D6BDD">
        <w:rPr>
          <w:b/>
          <w:bCs/>
          <w:sz w:val="22"/>
          <w:szCs w:val="22"/>
          <w:u w:val="single"/>
        </w:rPr>
        <w:t>GRUPY KAPITAŁOWEJ</w:t>
      </w:r>
      <w:r w:rsidR="0096313B" w:rsidRPr="007D6BDD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7D6BDD">
        <w:rPr>
          <w:rStyle w:val="Odwoanieprzypisudolnego"/>
          <w:b/>
          <w:bCs/>
          <w:sz w:val="22"/>
          <w:szCs w:val="22"/>
          <w:u w:val="single"/>
        </w:rPr>
        <w:footnoteReference w:id="7"/>
      </w:r>
    </w:p>
    <w:p w14:paraId="331D2CD4" w14:textId="2D60E8F1" w:rsidR="00953FF4" w:rsidRPr="007D6BDD" w:rsidRDefault="00953FF4" w:rsidP="00C04BFE">
      <w:pPr>
        <w:spacing w:before="240" w:after="240" w:line="360" w:lineRule="auto"/>
        <w:ind w:firstLine="709"/>
        <w:jc w:val="both"/>
        <w:rPr>
          <w:sz w:val="21"/>
          <w:szCs w:val="21"/>
        </w:rPr>
      </w:pPr>
      <w:r w:rsidRPr="007D6BDD">
        <w:rPr>
          <w:sz w:val="21"/>
          <w:szCs w:val="21"/>
        </w:rPr>
        <w:t xml:space="preserve">Na potrzeby postępowania o udzielenie zamówienia publicznego pn. </w:t>
      </w:r>
      <w:r w:rsidR="005F1714" w:rsidRPr="007D6BDD">
        <w:rPr>
          <w:i/>
          <w:sz w:val="21"/>
          <w:szCs w:val="21"/>
        </w:rPr>
        <w:t xml:space="preserve">„Dzierżawa samochodów ciężarowych z zabudową śmieciarki na potrzeby LPGK Sp. z o. o. z podziałem na części” – NZP/TO/14/2020 </w:t>
      </w:r>
      <w:r w:rsidRPr="007D6BDD">
        <w:rPr>
          <w:sz w:val="21"/>
          <w:szCs w:val="21"/>
        </w:rPr>
        <w:t xml:space="preserve">prowadzonego przez </w:t>
      </w:r>
      <w:r w:rsidRPr="007D6BDD">
        <w:rPr>
          <w:sz w:val="20"/>
          <w:szCs w:val="20"/>
        </w:rPr>
        <w:t>Legnickie Przedsiębiorstwo Gospodarki Komunalnej Sp. z o. o. z siedzibą w Legnicy przy ul. Nowodworskiej 60</w:t>
      </w:r>
      <w:r w:rsidRPr="007D6BDD">
        <w:rPr>
          <w:i/>
          <w:sz w:val="16"/>
          <w:szCs w:val="16"/>
        </w:rPr>
        <w:t xml:space="preserve">, </w:t>
      </w:r>
      <w:r w:rsidRPr="007D6BDD">
        <w:rPr>
          <w:sz w:val="21"/>
          <w:szCs w:val="21"/>
        </w:rPr>
        <w:t>oświadczam, co następuje:</w:t>
      </w:r>
    </w:p>
    <w:p w14:paraId="7D3233CE" w14:textId="4E241F1D" w:rsidR="003D7263" w:rsidRPr="007D6BDD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OŚWIADCZENIE</w:t>
      </w:r>
      <w:r w:rsidR="003D7263" w:rsidRPr="007D6BDD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7D6BDD" w:rsidRDefault="00D739B8" w:rsidP="003D7263">
      <w:pPr>
        <w:spacing w:before="120"/>
        <w:jc w:val="both"/>
        <w:rPr>
          <w:sz w:val="21"/>
          <w:szCs w:val="21"/>
        </w:rPr>
      </w:pPr>
      <w:r w:rsidRPr="007D6BDD">
        <w:rPr>
          <w:sz w:val="21"/>
          <w:szCs w:val="21"/>
        </w:rPr>
        <w:t>Oświadczam, że</w:t>
      </w:r>
      <w:r w:rsidR="00017196" w:rsidRPr="007D6BDD">
        <w:rPr>
          <w:sz w:val="21"/>
          <w:szCs w:val="21"/>
        </w:rPr>
        <w:t xml:space="preserve"> </w:t>
      </w:r>
      <w:r w:rsidR="00017196" w:rsidRPr="007D6BDD">
        <w:rPr>
          <w:i/>
          <w:sz w:val="16"/>
          <w:szCs w:val="16"/>
        </w:rPr>
        <w:t>(niepotrzebne skreślić):</w:t>
      </w:r>
    </w:p>
    <w:p w14:paraId="11FAF129" w14:textId="77777777" w:rsidR="00ED68E1" w:rsidRPr="007D6BDD" w:rsidRDefault="00D739B8" w:rsidP="001563BB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7D6BDD">
        <w:rPr>
          <w:b/>
          <w:sz w:val="22"/>
          <w:szCs w:val="22"/>
        </w:rPr>
        <w:t>nie należę/my do grupy kapitałowej</w:t>
      </w:r>
      <w:r w:rsidR="000748AE" w:rsidRPr="007D6BDD">
        <w:rPr>
          <w:rStyle w:val="Odwoanieprzypisudolnego"/>
          <w:b/>
          <w:sz w:val="22"/>
          <w:szCs w:val="22"/>
        </w:rPr>
        <w:footnoteReference w:customMarkFollows="1" w:id="8"/>
        <w:t>*</w:t>
      </w:r>
      <w:r w:rsidRPr="007D6BDD">
        <w:rPr>
          <w:noProof/>
          <w:kern w:val="20"/>
          <w:sz w:val="22"/>
          <w:szCs w:val="22"/>
        </w:rPr>
        <w:t xml:space="preserve"> z Wykonawcami, którzy złożyli w niniejszym postępowaniu o udzielenie zamówienia odrębne oferty lub oferty częściowe;</w:t>
      </w:r>
    </w:p>
    <w:p w14:paraId="7AF6D5D6" w14:textId="63027E9F" w:rsidR="00D03EA9" w:rsidRPr="007D6BDD" w:rsidRDefault="00D739B8" w:rsidP="001563BB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7D6BDD">
        <w:rPr>
          <w:b/>
          <w:sz w:val="22"/>
          <w:szCs w:val="22"/>
        </w:rPr>
        <w:t>należę/my do grupy kapitałowej</w:t>
      </w:r>
      <w:r w:rsidR="000748AE" w:rsidRPr="007D6BDD">
        <w:rPr>
          <w:b/>
          <w:sz w:val="22"/>
          <w:szCs w:val="22"/>
          <w:vertAlign w:val="superscript"/>
        </w:rPr>
        <w:t>*</w:t>
      </w:r>
      <w:r w:rsidRPr="007D6BDD">
        <w:rPr>
          <w:noProof/>
          <w:kern w:val="20"/>
          <w:sz w:val="22"/>
          <w:szCs w:val="22"/>
        </w:rPr>
        <w:t xml:space="preserve"> z </w:t>
      </w:r>
      <w:r w:rsidR="00D03EA9" w:rsidRPr="007D6BDD">
        <w:rPr>
          <w:noProof/>
          <w:kern w:val="20"/>
          <w:sz w:val="22"/>
          <w:szCs w:val="22"/>
        </w:rPr>
        <w:t xml:space="preserve">niżej wymienionymi </w:t>
      </w:r>
      <w:r w:rsidRPr="007D6BDD">
        <w:rPr>
          <w:noProof/>
          <w:kern w:val="20"/>
          <w:sz w:val="22"/>
          <w:szCs w:val="22"/>
        </w:rPr>
        <w:t>Wykonawcami, którzy zło</w:t>
      </w:r>
      <w:r w:rsidR="00D03EA9" w:rsidRPr="007D6BDD">
        <w:rPr>
          <w:noProof/>
          <w:kern w:val="20"/>
          <w:sz w:val="22"/>
          <w:szCs w:val="22"/>
        </w:rPr>
        <w:t xml:space="preserve">żyli </w:t>
      </w:r>
      <w:r w:rsidR="00D03EA9" w:rsidRPr="007D6BDD">
        <w:rPr>
          <w:noProof/>
          <w:kern w:val="20"/>
          <w:sz w:val="22"/>
          <w:szCs w:val="22"/>
        </w:rPr>
        <w:br/>
        <w:t xml:space="preserve">w niniejszym postępowaniu </w:t>
      </w:r>
      <w:r w:rsidRPr="007D6BDD">
        <w:rPr>
          <w:noProof/>
          <w:kern w:val="20"/>
          <w:sz w:val="22"/>
          <w:szCs w:val="22"/>
        </w:rPr>
        <w:t>o udzielenie zamówienia odrę</w:t>
      </w:r>
      <w:r w:rsidR="00D03EA9" w:rsidRPr="007D6BDD">
        <w:rPr>
          <w:noProof/>
          <w:kern w:val="20"/>
          <w:sz w:val="22"/>
          <w:szCs w:val="22"/>
        </w:rPr>
        <w:t xml:space="preserve">bne oferty lub oferty częściowe: </w:t>
      </w:r>
      <w:r w:rsidR="00ED68E1" w:rsidRPr="007D6BDD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BBA2BB" w14:textId="77777777" w:rsidR="00D03EA9" w:rsidRPr="007D6BDD" w:rsidRDefault="00D03EA9" w:rsidP="00ED68E1">
      <w:pPr>
        <w:pStyle w:val="Akapitzlist"/>
        <w:ind w:left="425"/>
        <w:jc w:val="both"/>
        <w:rPr>
          <w:sz w:val="22"/>
          <w:szCs w:val="22"/>
        </w:rPr>
      </w:pPr>
      <w:r w:rsidRPr="007D6BDD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922566" w14:textId="4BBDCF3E" w:rsidR="00D739B8" w:rsidRPr="007D6BDD" w:rsidRDefault="00D739B8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7D6BDD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7D6BDD">
        <w:rPr>
          <w:b/>
          <w:i/>
          <w:noProof/>
          <w:kern w:val="20"/>
          <w:sz w:val="22"/>
          <w:szCs w:val="22"/>
          <w:u w:val="single"/>
        </w:rPr>
        <w:t>przedstawiamy stosowne dokumenty i</w:t>
      </w:r>
      <w:r w:rsidR="00E64D79" w:rsidRPr="007D6BDD">
        <w:rPr>
          <w:b/>
          <w:i/>
          <w:noProof/>
          <w:kern w:val="20"/>
          <w:sz w:val="22"/>
          <w:szCs w:val="22"/>
          <w:u w:val="single"/>
        </w:rPr>
        <w:t>/lub informacje, stanowiące załą</w:t>
      </w:r>
      <w:r w:rsidRPr="007D6BDD">
        <w:rPr>
          <w:b/>
          <w:i/>
          <w:noProof/>
          <w:kern w:val="20"/>
          <w:sz w:val="22"/>
          <w:szCs w:val="22"/>
          <w:u w:val="single"/>
        </w:rPr>
        <w:t>cz</w:t>
      </w:r>
      <w:r w:rsidR="003745C3" w:rsidRPr="007D6BDD">
        <w:rPr>
          <w:b/>
          <w:i/>
          <w:noProof/>
          <w:kern w:val="20"/>
          <w:sz w:val="22"/>
          <w:szCs w:val="22"/>
          <w:u w:val="single"/>
        </w:rPr>
        <w:t>nik do niniejszego oświadczenia:</w:t>
      </w:r>
      <w:r w:rsidR="003745C3" w:rsidRPr="007D6BDD">
        <w:rPr>
          <w:b/>
          <w:i/>
          <w:noProof/>
          <w:kern w:val="20"/>
          <w:sz w:val="22"/>
          <w:szCs w:val="22"/>
        </w:rPr>
        <w:t xml:space="preserve"> </w:t>
      </w:r>
      <w:r w:rsidR="003745C3" w:rsidRPr="007D6BDD">
        <w:rPr>
          <w:i/>
          <w:noProof/>
          <w:kern w:val="20"/>
          <w:sz w:val="22"/>
          <w:szCs w:val="22"/>
        </w:rPr>
        <w:t>…………………</w:t>
      </w:r>
    </w:p>
    <w:p w14:paraId="637E616F" w14:textId="51E4D6CA" w:rsidR="003745C3" w:rsidRPr="007D6BDD" w:rsidRDefault="003745C3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</w:rPr>
      </w:pPr>
      <w:r w:rsidRPr="007D6BDD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612425" w:rsidRPr="007D6BDD">
        <w:rPr>
          <w:i/>
          <w:noProof/>
          <w:kern w:val="20"/>
          <w:sz w:val="22"/>
          <w:szCs w:val="22"/>
        </w:rPr>
        <w:t>.</w:t>
      </w:r>
      <w:r w:rsidRPr="007D6BDD">
        <w:rPr>
          <w:i/>
          <w:noProof/>
          <w:kern w:val="20"/>
          <w:sz w:val="22"/>
          <w:szCs w:val="22"/>
        </w:rPr>
        <w:t>….…</w:t>
      </w:r>
    </w:p>
    <w:p w14:paraId="21FBB7CF" w14:textId="77777777" w:rsidR="00857BC1" w:rsidRPr="007D6BDD" w:rsidRDefault="00857BC1" w:rsidP="00735C5F">
      <w:pPr>
        <w:spacing w:before="180" w:line="360" w:lineRule="auto"/>
        <w:jc w:val="both"/>
        <w:rPr>
          <w:sz w:val="20"/>
          <w:szCs w:val="20"/>
        </w:rPr>
      </w:pPr>
    </w:p>
    <w:p w14:paraId="12A06CE4" w14:textId="57560753" w:rsidR="003D7263" w:rsidRPr="007D6BDD" w:rsidRDefault="003D7263" w:rsidP="00735C5F">
      <w:pPr>
        <w:spacing w:before="180" w:line="360" w:lineRule="auto"/>
        <w:jc w:val="both"/>
        <w:rPr>
          <w:sz w:val="20"/>
          <w:szCs w:val="20"/>
        </w:rPr>
      </w:pPr>
      <w:r w:rsidRPr="007D6BDD">
        <w:rPr>
          <w:sz w:val="20"/>
          <w:szCs w:val="20"/>
        </w:rPr>
        <w:t xml:space="preserve">…………….……. </w:t>
      </w:r>
      <w:r w:rsidRPr="007D6BDD">
        <w:rPr>
          <w:i/>
          <w:sz w:val="16"/>
          <w:szCs w:val="16"/>
        </w:rPr>
        <w:t>(miejscowość),</w:t>
      </w:r>
      <w:r w:rsidRPr="007D6BDD">
        <w:rPr>
          <w:i/>
          <w:sz w:val="20"/>
          <w:szCs w:val="20"/>
        </w:rPr>
        <w:t xml:space="preserve"> </w:t>
      </w:r>
      <w:r w:rsidRPr="007D6BDD">
        <w:rPr>
          <w:sz w:val="21"/>
          <w:szCs w:val="21"/>
        </w:rPr>
        <w:t>dnia …………………. r.</w:t>
      </w:r>
      <w:r w:rsidR="006C5A1D" w:rsidRPr="007D6BDD">
        <w:rPr>
          <w:sz w:val="20"/>
          <w:szCs w:val="20"/>
        </w:rPr>
        <w:t xml:space="preserve"> </w:t>
      </w:r>
    </w:p>
    <w:p w14:paraId="2F7E10A4" w14:textId="6E41361B" w:rsidR="003D7263" w:rsidRPr="007D6BDD" w:rsidRDefault="003D7263" w:rsidP="000E4184">
      <w:pPr>
        <w:jc w:val="both"/>
        <w:rPr>
          <w:sz w:val="20"/>
          <w:szCs w:val="20"/>
        </w:rPr>
      </w:pP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  <w:t>…………………</w:t>
      </w:r>
      <w:r w:rsidR="000E4184" w:rsidRPr="007D6BDD">
        <w:rPr>
          <w:sz w:val="20"/>
          <w:szCs w:val="20"/>
        </w:rPr>
        <w:t>…………..</w:t>
      </w:r>
      <w:r w:rsidRPr="007D6BDD">
        <w:rPr>
          <w:sz w:val="20"/>
          <w:szCs w:val="20"/>
        </w:rPr>
        <w:t>………………………</w:t>
      </w:r>
    </w:p>
    <w:p w14:paraId="354568BD" w14:textId="56C594BB" w:rsidR="003D7263" w:rsidRPr="007D6BDD" w:rsidRDefault="000E418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  <w:r w:rsidRPr="007D6BDD">
        <w:rPr>
          <w:b/>
          <w:i/>
          <w:sz w:val="16"/>
          <w:szCs w:val="16"/>
        </w:rPr>
        <w:t xml:space="preserve">           </w:t>
      </w:r>
      <w:r w:rsidR="00244EC7" w:rsidRPr="007D6BDD">
        <w:rPr>
          <w:b/>
          <w:i/>
          <w:sz w:val="16"/>
          <w:szCs w:val="16"/>
        </w:rPr>
        <w:t xml:space="preserve"> </w:t>
      </w:r>
      <w:r w:rsidR="005E03D4" w:rsidRPr="007D6BDD">
        <w:rPr>
          <w:b/>
          <w:i/>
          <w:sz w:val="16"/>
          <w:szCs w:val="16"/>
        </w:rPr>
        <w:t xml:space="preserve">(podpis i pieczęć w przypadku składania oferty w formie pisemnej) </w:t>
      </w:r>
    </w:p>
    <w:p w14:paraId="20B7715E" w14:textId="77777777" w:rsidR="005E03D4" w:rsidRPr="007D6BDD" w:rsidRDefault="005E03D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42CFE7E9" w14:textId="77777777" w:rsidR="003D7263" w:rsidRPr="007D6BDD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lastRenderedPageBreak/>
        <w:t>OŚWIADCZENIE DOTYCZĄCE PODANYCH INFORMACJI:</w:t>
      </w:r>
    </w:p>
    <w:p w14:paraId="3D00B9E6" w14:textId="77777777" w:rsidR="003D7263" w:rsidRPr="007D6BDD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7D6BDD" w:rsidRDefault="003D7263" w:rsidP="003D7263">
      <w:pPr>
        <w:spacing w:line="360" w:lineRule="auto"/>
        <w:jc w:val="both"/>
        <w:rPr>
          <w:sz w:val="21"/>
          <w:szCs w:val="21"/>
        </w:rPr>
      </w:pPr>
      <w:r w:rsidRPr="007D6BDD">
        <w:rPr>
          <w:sz w:val="21"/>
          <w:szCs w:val="21"/>
        </w:rPr>
        <w:t>Oświadczam, że wszystkie informacje podane w powyższy</w:t>
      </w:r>
      <w:r w:rsidR="00CB1B6E" w:rsidRPr="007D6BDD">
        <w:rPr>
          <w:sz w:val="21"/>
          <w:szCs w:val="21"/>
        </w:rPr>
        <w:t>m</w:t>
      </w:r>
      <w:r w:rsidRPr="007D6BDD">
        <w:rPr>
          <w:sz w:val="21"/>
          <w:szCs w:val="21"/>
        </w:rPr>
        <w:t xml:space="preserve"> oświadczeni</w:t>
      </w:r>
      <w:r w:rsidR="00CB1B6E" w:rsidRPr="007D6BDD">
        <w:rPr>
          <w:sz w:val="21"/>
          <w:szCs w:val="21"/>
        </w:rPr>
        <w:t>u</w:t>
      </w:r>
      <w:r w:rsidR="003C399D" w:rsidRPr="007D6BDD">
        <w:rPr>
          <w:sz w:val="21"/>
          <w:szCs w:val="21"/>
        </w:rPr>
        <w:t xml:space="preserve"> są aktualne </w:t>
      </w:r>
      <w:r w:rsidRPr="007D6BDD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7D6BDD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7D6BDD" w:rsidRDefault="003D7263" w:rsidP="003D7263">
      <w:pPr>
        <w:spacing w:line="360" w:lineRule="auto"/>
        <w:jc w:val="both"/>
        <w:rPr>
          <w:sz w:val="20"/>
          <w:szCs w:val="20"/>
        </w:rPr>
      </w:pPr>
      <w:r w:rsidRPr="007D6BDD">
        <w:rPr>
          <w:sz w:val="20"/>
          <w:szCs w:val="20"/>
        </w:rPr>
        <w:t xml:space="preserve">…………….……. </w:t>
      </w:r>
      <w:r w:rsidRPr="007D6BDD">
        <w:rPr>
          <w:i/>
          <w:sz w:val="16"/>
          <w:szCs w:val="16"/>
        </w:rPr>
        <w:t>(miejscowość),</w:t>
      </w:r>
      <w:r w:rsidRPr="007D6BDD">
        <w:rPr>
          <w:i/>
          <w:sz w:val="20"/>
          <w:szCs w:val="20"/>
        </w:rPr>
        <w:t xml:space="preserve"> </w:t>
      </w:r>
      <w:r w:rsidRPr="007D6BDD">
        <w:rPr>
          <w:sz w:val="21"/>
          <w:szCs w:val="21"/>
        </w:rPr>
        <w:t>dnia …………………. r.</w:t>
      </w:r>
      <w:r w:rsidRPr="007D6BDD">
        <w:rPr>
          <w:sz w:val="20"/>
          <w:szCs w:val="20"/>
        </w:rPr>
        <w:t xml:space="preserve"> </w:t>
      </w:r>
    </w:p>
    <w:p w14:paraId="1B53674D" w14:textId="77777777" w:rsidR="003D7263" w:rsidRPr="007D6BDD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69AEAEAA" w14:textId="7C954645" w:rsidR="003D7263" w:rsidRPr="007D6BDD" w:rsidRDefault="003D7263" w:rsidP="000E4184">
      <w:pPr>
        <w:jc w:val="both"/>
        <w:rPr>
          <w:sz w:val="20"/>
          <w:szCs w:val="20"/>
        </w:rPr>
      </w:pP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  <w:t>……………………</w:t>
      </w:r>
      <w:r w:rsidR="000E4184" w:rsidRPr="007D6BDD">
        <w:rPr>
          <w:sz w:val="20"/>
          <w:szCs w:val="20"/>
        </w:rPr>
        <w:t>…………..</w:t>
      </w:r>
      <w:r w:rsidRPr="007D6BDD">
        <w:rPr>
          <w:sz w:val="20"/>
          <w:szCs w:val="20"/>
        </w:rPr>
        <w:t>……………………</w:t>
      </w:r>
    </w:p>
    <w:p w14:paraId="55D9809D" w14:textId="2094731F" w:rsidR="000F1DA0" w:rsidRPr="007D6BDD" w:rsidRDefault="00244EC7" w:rsidP="00967EB9">
      <w:pPr>
        <w:jc w:val="both"/>
        <w:rPr>
          <w:b/>
          <w:sz w:val="22"/>
          <w:szCs w:val="22"/>
        </w:rPr>
        <w:sectPr w:rsidR="000F1DA0" w:rsidRPr="007D6BDD" w:rsidSect="00C6323C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7D6BDD">
        <w:rPr>
          <w:i/>
          <w:sz w:val="16"/>
          <w:szCs w:val="16"/>
        </w:rPr>
        <w:t xml:space="preserve">     </w:t>
      </w:r>
      <w:r w:rsidR="005E03D4" w:rsidRPr="007D6BDD">
        <w:rPr>
          <w:i/>
          <w:sz w:val="16"/>
          <w:szCs w:val="16"/>
        </w:rPr>
        <w:tab/>
      </w:r>
      <w:r w:rsidR="005E03D4" w:rsidRPr="007D6BDD">
        <w:rPr>
          <w:i/>
          <w:sz w:val="16"/>
          <w:szCs w:val="16"/>
        </w:rPr>
        <w:tab/>
      </w:r>
      <w:r w:rsidR="005E03D4" w:rsidRPr="007D6BDD">
        <w:rPr>
          <w:i/>
          <w:sz w:val="16"/>
          <w:szCs w:val="16"/>
        </w:rPr>
        <w:tab/>
      </w:r>
      <w:r w:rsidR="005E03D4" w:rsidRPr="007D6BDD">
        <w:rPr>
          <w:i/>
          <w:sz w:val="16"/>
          <w:szCs w:val="16"/>
        </w:rPr>
        <w:tab/>
      </w:r>
      <w:r w:rsidR="005E03D4" w:rsidRPr="007D6BDD">
        <w:rPr>
          <w:i/>
          <w:sz w:val="16"/>
          <w:szCs w:val="16"/>
        </w:rPr>
        <w:tab/>
      </w:r>
      <w:r w:rsidR="005E03D4" w:rsidRPr="007D6BDD">
        <w:rPr>
          <w:i/>
          <w:sz w:val="16"/>
          <w:szCs w:val="16"/>
        </w:rPr>
        <w:tab/>
      </w:r>
      <w:r w:rsidR="000E4184" w:rsidRPr="007D6BDD">
        <w:rPr>
          <w:i/>
          <w:sz w:val="16"/>
          <w:szCs w:val="16"/>
        </w:rPr>
        <w:t xml:space="preserve">             </w:t>
      </w:r>
      <w:r w:rsidR="005E03D4" w:rsidRPr="007D6BDD">
        <w:rPr>
          <w:b/>
          <w:i/>
          <w:sz w:val="16"/>
          <w:szCs w:val="16"/>
        </w:rPr>
        <w:t>(podpis i pieczęć w przypadku składania oferty w formie pisemnej)</w:t>
      </w:r>
    </w:p>
    <w:p w14:paraId="7E2457B5" w14:textId="77777777" w:rsidR="00377052" w:rsidRPr="007D6BDD" w:rsidRDefault="00377052" w:rsidP="00A678CF">
      <w:pPr>
        <w:jc w:val="both"/>
        <w:rPr>
          <w:b/>
          <w:sz w:val="22"/>
          <w:szCs w:val="22"/>
        </w:rPr>
        <w:sectPr w:rsidR="00377052" w:rsidRPr="007D6BDD" w:rsidSect="00C6323C"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FF71F7" w14:textId="41C92707" w:rsidR="00C65907" w:rsidRPr="007D6BDD" w:rsidRDefault="00782978" w:rsidP="00782978">
      <w:pPr>
        <w:suppressAutoHyphens/>
        <w:autoSpaceDE w:val="0"/>
        <w:jc w:val="both"/>
        <w:rPr>
          <w:b/>
        </w:rPr>
      </w:pPr>
      <w:r w:rsidRPr="007D6BDD">
        <w:rPr>
          <w:b/>
          <w:sz w:val="22"/>
          <w:szCs w:val="22"/>
        </w:rPr>
        <w:lastRenderedPageBreak/>
        <w:t>Załącznik nr 5</w:t>
      </w:r>
      <w:r w:rsidR="00C36FD8" w:rsidRPr="007D6BDD">
        <w:rPr>
          <w:b/>
          <w:sz w:val="22"/>
          <w:szCs w:val="22"/>
        </w:rPr>
        <w:t xml:space="preserve"> do SIWZ</w:t>
      </w:r>
    </w:p>
    <w:p w14:paraId="7477568E" w14:textId="77777777" w:rsidR="00C90C71" w:rsidRPr="007D6BDD" w:rsidRDefault="00C90C71" w:rsidP="00935318">
      <w:pPr>
        <w:rPr>
          <w:b/>
          <w:sz w:val="21"/>
          <w:szCs w:val="21"/>
        </w:rPr>
      </w:pPr>
    </w:p>
    <w:p w14:paraId="5B2C5ABE" w14:textId="77777777" w:rsidR="00377052" w:rsidRPr="007D6BDD" w:rsidRDefault="00377052" w:rsidP="00377052">
      <w:pPr>
        <w:pStyle w:val="Akapitzlist1"/>
        <w:ind w:left="0"/>
        <w:jc w:val="center"/>
        <w:rPr>
          <w:b/>
        </w:rPr>
      </w:pPr>
      <w:r w:rsidRPr="007D6BDD">
        <w:rPr>
          <w:b/>
        </w:rPr>
        <w:t xml:space="preserve">ZOBOWIĄZANIE INNEGO PODMIOTU DO ODDANIA DO DYSPOZYCJI NIEZBĘDNYCH ZASOBÓW NA POTRZEBY  REALIZACJI ZAMÓWIENIA </w:t>
      </w:r>
    </w:p>
    <w:p w14:paraId="1633FD5D" w14:textId="77777777" w:rsidR="00377052" w:rsidRPr="007D6BDD" w:rsidRDefault="00377052" w:rsidP="006E6F3D">
      <w:pPr>
        <w:spacing w:before="240"/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Zamawiający:</w:t>
      </w:r>
    </w:p>
    <w:p w14:paraId="638B9FD1" w14:textId="77777777" w:rsidR="00377052" w:rsidRPr="007D6BDD" w:rsidRDefault="00377052" w:rsidP="00377052">
      <w:pPr>
        <w:tabs>
          <w:tab w:val="right" w:pos="9072"/>
        </w:tabs>
        <w:rPr>
          <w:sz w:val="20"/>
          <w:szCs w:val="20"/>
        </w:rPr>
      </w:pPr>
      <w:r w:rsidRPr="007D6BDD">
        <w:rPr>
          <w:sz w:val="20"/>
          <w:szCs w:val="20"/>
        </w:rPr>
        <w:t>Legnickie Przedsiębiorstwo Gospodarki Komunalnej Sp. z o. o.</w:t>
      </w:r>
      <w:r w:rsidRPr="007D6BDD">
        <w:rPr>
          <w:sz w:val="20"/>
          <w:szCs w:val="20"/>
        </w:rPr>
        <w:tab/>
      </w:r>
    </w:p>
    <w:p w14:paraId="7E7EF641" w14:textId="77777777" w:rsidR="00377052" w:rsidRPr="007D6BDD" w:rsidRDefault="00377052" w:rsidP="00377052">
      <w:pPr>
        <w:rPr>
          <w:sz w:val="20"/>
          <w:szCs w:val="20"/>
        </w:rPr>
      </w:pPr>
      <w:r w:rsidRPr="007D6BDD">
        <w:rPr>
          <w:sz w:val="20"/>
          <w:szCs w:val="20"/>
        </w:rPr>
        <w:t>ul. Nowodworska 60, 59-220 Legnica</w:t>
      </w:r>
    </w:p>
    <w:p w14:paraId="67BA19F1" w14:textId="77777777" w:rsidR="00377052" w:rsidRPr="007D6BDD" w:rsidRDefault="00377052" w:rsidP="00377052">
      <w:pPr>
        <w:rPr>
          <w:b/>
          <w:sz w:val="21"/>
          <w:szCs w:val="21"/>
        </w:rPr>
      </w:pPr>
    </w:p>
    <w:p w14:paraId="698215FA" w14:textId="77777777" w:rsidR="00377052" w:rsidRPr="007D6BDD" w:rsidRDefault="00377052" w:rsidP="00377052">
      <w:pPr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Podmiot udostępniający niezbędne zasoby na potrzeby realizacji zamówienia:</w:t>
      </w:r>
    </w:p>
    <w:p w14:paraId="3E921972" w14:textId="01C27871" w:rsidR="00377052" w:rsidRPr="007D6BDD" w:rsidRDefault="00377052" w:rsidP="00377052">
      <w:pPr>
        <w:spacing w:line="360" w:lineRule="auto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70D66" w14:textId="77777777" w:rsidR="00377052" w:rsidRPr="007D6BDD" w:rsidRDefault="00377052" w:rsidP="00377052">
      <w:pPr>
        <w:rPr>
          <w:sz w:val="21"/>
          <w:szCs w:val="21"/>
        </w:rPr>
      </w:pPr>
      <w:r w:rsidRPr="007D6BD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D6BDD">
        <w:rPr>
          <w:i/>
          <w:sz w:val="16"/>
          <w:szCs w:val="16"/>
        </w:rPr>
        <w:t>CEiDG</w:t>
      </w:r>
      <w:proofErr w:type="spellEnd"/>
      <w:r w:rsidRPr="007D6BDD">
        <w:rPr>
          <w:i/>
          <w:sz w:val="16"/>
          <w:szCs w:val="16"/>
        </w:rPr>
        <w:t>)</w:t>
      </w:r>
    </w:p>
    <w:p w14:paraId="0BF9B383" w14:textId="77777777" w:rsidR="00377052" w:rsidRPr="007D6BDD" w:rsidRDefault="00377052" w:rsidP="00377052">
      <w:pPr>
        <w:spacing w:line="360" w:lineRule="auto"/>
        <w:rPr>
          <w:sz w:val="21"/>
          <w:szCs w:val="21"/>
          <w:u w:val="single"/>
        </w:rPr>
      </w:pPr>
      <w:r w:rsidRPr="007D6BDD">
        <w:rPr>
          <w:sz w:val="21"/>
          <w:szCs w:val="21"/>
          <w:u w:val="single"/>
        </w:rPr>
        <w:t>reprezentowany przez:</w:t>
      </w:r>
    </w:p>
    <w:p w14:paraId="05685793" w14:textId="77777777" w:rsidR="00377052" w:rsidRPr="007D6BDD" w:rsidRDefault="00377052" w:rsidP="00377052">
      <w:pPr>
        <w:spacing w:line="360" w:lineRule="auto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EF4519C" w14:textId="77777777" w:rsidR="00377052" w:rsidRPr="007D6BDD" w:rsidRDefault="00377052" w:rsidP="00377052">
      <w:pPr>
        <w:rPr>
          <w:sz w:val="22"/>
          <w:szCs w:val="22"/>
        </w:rPr>
      </w:pPr>
      <w:r w:rsidRPr="007D6BDD">
        <w:rPr>
          <w:i/>
          <w:sz w:val="16"/>
          <w:szCs w:val="16"/>
        </w:rPr>
        <w:t>(imię, nazwisko, stanowisko/podstawa do  reprezentacji)</w:t>
      </w:r>
      <w:r w:rsidRPr="007D6BDD">
        <w:rPr>
          <w:rStyle w:val="Odwoanieprzypisudolnego"/>
          <w:i/>
          <w:sz w:val="16"/>
          <w:szCs w:val="16"/>
        </w:rPr>
        <w:footnoteReference w:customMarkFollows="1" w:id="9"/>
        <w:t>*</w:t>
      </w:r>
    </w:p>
    <w:p w14:paraId="4DEB91C8" w14:textId="28E9563A" w:rsidR="00377052" w:rsidRPr="007D6BDD" w:rsidRDefault="00377052" w:rsidP="00377052">
      <w:pPr>
        <w:spacing w:before="120"/>
        <w:jc w:val="both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t xml:space="preserve">Zobowiązuję się do oddania do dyspozycji niezbędnych zasobów na potrzeby realizacji zamówienia pn. </w:t>
      </w:r>
    </w:p>
    <w:p w14:paraId="614483C4" w14:textId="77777777" w:rsidR="00377052" w:rsidRPr="007D6BDD" w:rsidRDefault="00377052" w:rsidP="00377052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t>na rzecz Wykonawcy:</w:t>
      </w:r>
    </w:p>
    <w:p w14:paraId="1C7FD571" w14:textId="77777777" w:rsidR="00377052" w:rsidRPr="007D6BDD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6F2BFE5B" w14:textId="77777777" w:rsidR="00377052" w:rsidRPr="007D6BDD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7D6BDD" w:rsidRPr="007D6BDD" w14:paraId="0D291D25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5C9CCA4" w14:textId="3035B109" w:rsidR="00377052" w:rsidRPr="007D6BDD" w:rsidRDefault="00377052" w:rsidP="00BD36D4">
            <w:pPr>
              <w:pStyle w:val="Akapitzlist1"/>
              <w:ind w:left="0"/>
              <w:rPr>
                <w:sz w:val="16"/>
                <w:szCs w:val="16"/>
              </w:rPr>
            </w:pPr>
            <w:r w:rsidRPr="007D6BDD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29BC727E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D81071E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9FADE58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830A4A5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7D6BDD" w:rsidRPr="007D6BDD" w14:paraId="1C228EF1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4FC7B0" w14:textId="77777777" w:rsidR="00377052" w:rsidRPr="007D6BDD" w:rsidRDefault="00377052" w:rsidP="00121936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7D6BDD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78ACB46E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492C5CB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BAAA87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2CD635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7D6BDD" w:rsidRPr="007D6BDD" w14:paraId="57B287A8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D2654D" w14:textId="77777777" w:rsidR="00377052" w:rsidRPr="007D6BDD" w:rsidRDefault="00377052" w:rsidP="00121936">
            <w:pPr>
              <w:pStyle w:val="Akapitzlist1"/>
              <w:ind w:left="0"/>
              <w:rPr>
                <w:sz w:val="16"/>
                <w:szCs w:val="16"/>
              </w:rPr>
            </w:pPr>
            <w:r w:rsidRPr="007D6BDD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46852C30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DFD18F5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1B361F1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9C14CF8" w14:textId="77777777" w:rsidR="00377052" w:rsidRPr="007D6BDD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11545637" w14:textId="77777777" w:rsidR="00377052" w:rsidRPr="007D6BDD" w:rsidRDefault="00377052" w:rsidP="00377052">
      <w:pPr>
        <w:pStyle w:val="Akapitzlist1"/>
        <w:ind w:left="0"/>
        <w:rPr>
          <w:sz w:val="18"/>
          <w:szCs w:val="18"/>
        </w:rPr>
      </w:pPr>
    </w:p>
    <w:p w14:paraId="451F745E" w14:textId="77777777" w:rsidR="00FF42CF" w:rsidRPr="007D6BDD" w:rsidRDefault="00FF42CF" w:rsidP="00377052">
      <w:pPr>
        <w:pStyle w:val="Akapitzlist1"/>
        <w:ind w:left="0"/>
        <w:rPr>
          <w:sz w:val="18"/>
          <w:szCs w:val="18"/>
        </w:rPr>
      </w:pPr>
    </w:p>
    <w:p w14:paraId="62C0053A" w14:textId="77777777" w:rsidR="00FF42CF" w:rsidRPr="007D6BDD" w:rsidRDefault="00FF42CF" w:rsidP="00377052">
      <w:pPr>
        <w:pStyle w:val="Akapitzlist1"/>
        <w:ind w:left="0"/>
        <w:rPr>
          <w:sz w:val="18"/>
          <w:szCs w:val="18"/>
        </w:rPr>
      </w:pPr>
    </w:p>
    <w:p w14:paraId="6B7C256A" w14:textId="77777777" w:rsidR="00377052" w:rsidRPr="007D6BDD" w:rsidRDefault="00377052" w:rsidP="00377052">
      <w:pPr>
        <w:jc w:val="both"/>
        <w:rPr>
          <w:sz w:val="20"/>
          <w:szCs w:val="20"/>
        </w:rPr>
      </w:pPr>
    </w:p>
    <w:p w14:paraId="14B43E82" w14:textId="77777777" w:rsidR="00377052" w:rsidRPr="007D6BDD" w:rsidRDefault="00377052" w:rsidP="00377052">
      <w:pPr>
        <w:jc w:val="both"/>
        <w:rPr>
          <w:sz w:val="20"/>
          <w:szCs w:val="20"/>
        </w:rPr>
      </w:pPr>
      <w:r w:rsidRPr="007D6BDD">
        <w:rPr>
          <w:sz w:val="20"/>
          <w:szCs w:val="20"/>
        </w:rPr>
        <w:t xml:space="preserve">…………….……. </w:t>
      </w:r>
      <w:r w:rsidRPr="007D6BDD">
        <w:rPr>
          <w:i/>
          <w:sz w:val="16"/>
          <w:szCs w:val="16"/>
        </w:rPr>
        <w:t>(miejscowość),</w:t>
      </w:r>
      <w:r w:rsidRPr="007D6BDD">
        <w:rPr>
          <w:i/>
          <w:sz w:val="20"/>
          <w:szCs w:val="20"/>
        </w:rPr>
        <w:t xml:space="preserve"> </w:t>
      </w:r>
      <w:r w:rsidRPr="007D6BDD">
        <w:rPr>
          <w:sz w:val="21"/>
          <w:szCs w:val="21"/>
        </w:rPr>
        <w:t>dnia …………………. r.</w:t>
      </w:r>
      <w:r w:rsidRPr="007D6BDD">
        <w:rPr>
          <w:sz w:val="20"/>
          <w:szCs w:val="20"/>
        </w:rPr>
        <w:t xml:space="preserve"> </w:t>
      </w:r>
    </w:p>
    <w:p w14:paraId="61CEC363" w14:textId="77777777" w:rsidR="00377052" w:rsidRPr="007D6BDD" w:rsidRDefault="00377052" w:rsidP="00377052">
      <w:pPr>
        <w:jc w:val="both"/>
        <w:rPr>
          <w:sz w:val="20"/>
          <w:szCs w:val="20"/>
        </w:rPr>
      </w:pP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  <w:t>…………………………………………....</w:t>
      </w:r>
    </w:p>
    <w:p w14:paraId="33E09EEA" w14:textId="77777777" w:rsidR="005E03D4" w:rsidRPr="007D6BDD" w:rsidRDefault="005E03D4" w:rsidP="005E03D4">
      <w:pPr>
        <w:ind w:left="4254" w:firstLine="709"/>
        <w:jc w:val="both"/>
        <w:rPr>
          <w:b/>
          <w:i/>
          <w:sz w:val="16"/>
          <w:szCs w:val="16"/>
        </w:rPr>
      </w:pPr>
      <w:r w:rsidRPr="007D6BDD">
        <w:rPr>
          <w:b/>
          <w:i/>
          <w:sz w:val="16"/>
          <w:szCs w:val="16"/>
        </w:rPr>
        <w:t xml:space="preserve">(podpis i pieczęć Podmiotu udostępniającego </w:t>
      </w:r>
    </w:p>
    <w:p w14:paraId="330DC7EF" w14:textId="77777777" w:rsidR="005E03D4" w:rsidRPr="007D6BDD" w:rsidRDefault="005E03D4" w:rsidP="005E03D4">
      <w:pPr>
        <w:ind w:left="4254" w:firstLine="709"/>
        <w:jc w:val="both"/>
        <w:rPr>
          <w:b/>
          <w:i/>
          <w:sz w:val="16"/>
          <w:szCs w:val="16"/>
        </w:rPr>
      </w:pPr>
      <w:r w:rsidRPr="007D6BDD">
        <w:rPr>
          <w:b/>
          <w:i/>
          <w:sz w:val="16"/>
          <w:szCs w:val="16"/>
        </w:rPr>
        <w:t xml:space="preserve">niezbędne zasoby na potrzeby realizacji zamówienia </w:t>
      </w:r>
    </w:p>
    <w:p w14:paraId="00BE64C7" w14:textId="32BBF357" w:rsidR="00377052" w:rsidRPr="007D6BDD" w:rsidRDefault="005E03D4" w:rsidP="005E03D4">
      <w:pPr>
        <w:ind w:left="4254" w:firstLine="709"/>
        <w:jc w:val="both"/>
        <w:rPr>
          <w:b/>
          <w:i/>
          <w:sz w:val="16"/>
          <w:szCs w:val="16"/>
          <w:vertAlign w:val="superscript"/>
        </w:rPr>
        <w:sectPr w:rsidR="00377052" w:rsidRPr="007D6BDD" w:rsidSect="00C6323C">
          <w:headerReference w:type="default" r:id="rId20"/>
          <w:footerReference w:type="default" r:id="rId21"/>
          <w:footerReference w:type="first" r:id="rId22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7D6BDD">
        <w:rPr>
          <w:b/>
          <w:i/>
          <w:sz w:val="16"/>
          <w:szCs w:val="16"/>
        </w:rPr>
        <w:t>w przypadku składania oferty w formie pisemnej</w:t>
      </w:r>
      <w:r w:rsidR="00377052" w:rsidRPr="007D6BDD">
        <w:rPr>
          <w:b/>
          <w:i/>
          <w:sz w:val="16"/>
          <w:szCs w:val="16"/>
        </w:rPr>
        <w:t>)</w:t>
      </w:r>
      <w:r w:rsidR="00377052" w:rsidRPr="007D6BDD">
        <w:rPr>
          <w:b/>
          <w:i/>
          <w:sz w:val="16"/>
          <w:szCs w:val="16"/>
          <w:vertAlign w:val="superscript"/>
        </w:rPr>
        <w:t>*</w:t>
      </w:r>
    </w:p>
    <w:p w14:paraId="01DB6913" w14:textId="63866DAA" w:rsidR="00377052" w:rsidRPr="007D6BDD" w:rsidRDefault="00377052" w:rsidP="00377052">
      <w:pPr>
        <w:suppressAutoHyphens/>
        <w:autoSpaceDE w:val="0"/>
        <w:jc w:val="both"/>
        <w:rPr>
          <w:b/>
        </w:rPr>
      </w:pPr>
      <w:r w:rsidRPr="007D6BDD">
        <w:rPr>
          <w:b/>
          <w:sz w:val="22"/>
          <w:szCs w:val="22"/>
        </w:rPr>
        <w:lastRenderedPageBreak/>
        <w:t>Załącznik nr 6 do SIWZ</w:t>
      </w:r>
      <w:r w:rsidR="005D5A5B" w:rsidRPr="007D6BDD">
        <w:rPr>
          <w:b/>
          <w:sz w:val="22"/>
          <w:szCs w:val="22"/>
        </w:rPr>
        <w:t xml:space="preserve"> </w:t>
      </w:r>
      <w:r w:rsidR="00935D63" w:rsidRPr="007D6BDD">
        <w:rPr>
          <w:b/>
          <w:sz w:val="22"/>
          <w:szCs w:val="22"/>
        </w:rPr>
        <w:t>po modyfikacji SIWZ z dnia 30.12.2020r.</w:t>
      </w:r>
    </w:p>
    <w:p w14:paraId="6E6D469E" w14:textId="77777777" w:rsidR="00377052" w:rsidRPr="007D6BDD" w:rsidRDefault="00377052" w:rsidP="00935318">
      <w:pPr>
        <w:rPr>
          <w:b/>
          <w:sz w:val="21"/>
          <w:szCs w:val="21"/>
        </w:rPr>
      </w:pPr>
    </w:p>
    <w:p w14:paraId="53E533F8" w14:textId="77777777" w:rsidR="00935318" w:rsidRPr="007D6BDD" w:rsidRDefault="00935318" w:rsidP="00935318">
      <w:pPr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Zamawiający:</w:t>
      </w:r>
    </w:p>
    <w:p w14:paraId="1B078C22" w14:textId="77777777" w:rsidR="00935318" w:rsidRPr="007D6BDD" w:rsidRDefault="00935318" w:rsidP="00935318">
      <w:pPr>
        <w:rPr>
          <w:sz w:val="20"/>
          <w:szCs w:val="20"/>
        </w:rPr>
      </w:pPr>
      <w:r w:rsidRPr="007D6BDD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7D6BDD" w:rsidRDefault="00935318" w:rsidP="00935318">
      <w:pPr>
        <w:rPr>
          <w:sz w:val="20"/>
          <w:szCs w:val="20"/>
        </w:rPr>
      </w:pPr>
      <w:r w:rsidRPr="007D6BDD">
        <w:rPr>
          <w:sz w:val="20"/>
          <w:szCs w:val="20"/>
        </w:rPr>
        <w:t>ul. Nowodworska 60, 59-220 Legnica</w:t>
      </w:r>
    </w:p>
    <w:p w14:paraId="61D05AB9" w14:textId="77777777" w:rsidR="00935318" w:rsidRPr="007D6BDD" w:rsidRDefault="00935318" w:rsidP="00F54C39">
      <w:pPr>
        <w:spacing w:before="360"/>
        <w:rPr>
          <w:b/>
          <w:sz w:val="21"/>
          <w:szCs w:val="21"/>
        </w:rPr>
      </w:pPr>
      <w:r w:rsidRPr="007D6BDD">
        <w:rPr>
          <w:b/>
          <w:sz w:val="21"/>
          <w:szCs w:val="21"/>
        </w:rPr>
        <w:t>Wykonawca:</w:t>
      </w:r>
    </w:p>
    <w:p w14:paraId="113546C6" w14:textId="2A49094E" w:rsidR="00935318" w:rsidRPr="007D6BDD" w:rsidRDefault="00935318" w:rsidP="00935318">
      <w:pPr>
        <w:spacing w:line="360" w:lineRule="auto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 w:rsidR="00533313" w:rsidRPr="007D6BDD">
        <w:rPr>
          <w:sz w:val="21"/>
          <w:szCs w:val="21"/>
        </w:rPr>
        <w:t>…………………………………………………………………………………</w:t>
      </w:r>
    </w:p>
    <w:p w14:paraId="43E8CC0F" w14:textId="77777777" w:rsidR="00935318" w:rsidRPr="007D6BDD" w:rsidRDefault="00935318" w:rsidP="00935318">
      <w:pPr>
        <w:rPr>
          <w:sz w:val="21"/>
          <w:szCs w:val="21"/>
        </w:rPr>
      </w:pPr>
      <w:r w:rsidRPr="007D6BD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D6BDD">
        <w:rPr>
          <w:i/>
          <w:sz w:val="16"/>
          <w:szCs w:val="16"/>
        </w:rPr>
        <w:t>CEiDG</w:t>
      </w:r>
      <w:proofErr w:type="spellEnd"/>
      <w:r w:rsidRPr="007D6BDD">
        <w:rPr>
          <w:i/>
          <w:sz w:val="16"/>
          <w:szCs w:val="16"/>
        </w:rPr>
        <w:t>)</w:t>
      </w:r>
    </w:p>
    <w:p w14:paraId="54E922C8" w14:textId="77777777" w:rsidR="00935318" w:rsidRPr="007D6BDD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7D6BDD">
        <w:rPr>
          <w:sz w:val="21"/>
          <w:szCs w:val="21"/>
          <w:u w:val="single"/>
        </w:rPr>
        <w:t>reprezentowany przez:</w:t>
      </w:r>
    </w:p>
    <w:p w14:paraId="0EE82980" w14:textId="27106E8A" w:rsidR="00935318" w:rsidRPr="007D6BDD" w:rsidRDefault="00935318" w:rsidP="00935318">
      <w:pPr>
        <w:spacing w:line="360" w:lineRule="auto"/>
        <w:rPr>
          <w:sz w:val="21"/>
          <w:szCs w:val="21"/>
        </w:rPr>
      </w:pPr>
      <w:r w:rsidRPr="007D6BDD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7D6BDD">
        <w:rPr>
          <w:sz w:val="21"/>
          <w:szCs w:val="21"/>
        </w:rPr>
        <w:t>……………………………………………………</w:t>
      </w:r>
      <w:r w:rsidRPr="007D6BDD">
        <w:rPr>
          <w:sz w:val="21"/>
          <w:szCs w:val="21"/>
        </w:rPr>
        <w:t>…………</w:t>
      </w:r>
    </w:p>
    <w:p w14:paraId="7B8CDAFA" w14:textId="77777777" w:rsidR="00935318" w:rsidRPr="007D6BDD" w:rsidRDefault="00935318" w:rsidP="00935318">
      <w:pPr>
        <w:rPr>
          <w:sz w:val="22"/>
          <w:szCs w:val="22"/>
        </w:rPr>
      </w:pPr>
      <w:r w:rsidRPr="007D6BDD">
        <w:rPr>
          <w:i/>
          <w:sz w:val="16"/>
          <w:szCs w:val="16"/>
        </w:rPr>
        <w:t>(imię, nazwisko, stanowisko/podstawa do  reprezentacji)</w:t>
      </w:r>
    </w:p>
    <w:p w14:paraId="20B810F8" w14:textId="77777777" w:rsidR="00510F91" w:rsidRPr="007D6BDD" w:rsidRDefault="00510F91" w:rsidP="00D519BF">
      <w:pPr>
        <w:pStyle w:val="NormalnyWeb"/>
        <w:spacing w:before="0" w:after="0"/>
        <w:rPr>
          <w:b/>
          <w:sz w:val="22"/>
          <w:szCs w:val="22"/>
        </w:rPr>
      </w:pPr>
    </w:p>
    <w:p w14:paraId="506FC698" w14:textId="63F8EF91" w:rsidR="00510F91" w:rsidRPr="007D6BDD" w:rsidRDefault="00510F91" w:rsidP="00291325">
      <w:pPr>
        <w:spacing w:before="120"/>
        <w:ind w:left="426" w:hanging="284"/>
        <w:jc w:val="center"/>
        <w:rPr>
          <w:b/>
          <w:sz w:val="22"/>
          <w:szCs w:val="22"/>
        </w:rPr>
      </w:pPr>
      <w:r w:rsidRPr="007D6BDD">
        <w:rPr>
          <w:b/>
          <w:sz w:val="22"/>
          <w:szCs w:val="22"/>
        </w:rPr>
        <w:t xml:space="preserve">WYKAZ </w:t>
      </w:r>
      <w:r w:rsidR="0092306C" w:rsidRPr="007D6BDD">
        <w:rPr>
          <w:b/>
          <w:sz w:val="22"/>
          <w:szCs w:val="22"/>
        </w:rPr>
        <w:t>DOSTAW</w:t>
      </w:r>
    </w:p>
    <w:p w14:paraId="6B22A084" w14:textId="67A82B96" w:rsidR="00510F91" w:rsidRPr="007D6BDD" w:rsidRDefault="00510F91" w:rsidP="00857023">
      <w:pPr>
        <w:jc w:val="center"/>
        <w:rPr>
          <w:b/>
          <w:sz w:val="22"/>
          <w:szCs w:val="22"/>
          <w:u w:val="single"/>
        </w:rPr>
      </w:pPr>
      <w:r w:rsidRPr="007D6BDD">
        <w:rPr>
          <w:b/>
          <w:sz w:val="22"/>
          <w:szCs w:val="22"/>
          <w:u w:val="single"/>
        </w:rPr>
        <w:t xml:space="preserve">(DOTYCZY </w:t>
      </w:r>
      <w:r w:rsidR="00ED34B4" w:rsidRPr="007D6BDD">
        <w:rPr>
          <w:b/>
          <w:sz w:val="22"/>
          <w:szCs w:val="22"/>
          <w:u w:val="single"/>
        </w:rPr>
        <w:t xml:space="preserve">WSZYSTKICH </w:t>
      </w:r>
      <w:r w:rsidRPr="007D6BDD">
        <w:rPr>
          <w:b/>
          <w:sz w:val="22"/>
          <w:szCs w:val="22"/>
          <w:u w:val="single"/>
        </w:rPr>
        <w:t>CZĘŚCI ZAMÓWIENIA</w:t>
      </w:r>
    </w:p>
    <w:p w14:paraId="7CBCE56A" w14:textId="77777777" w:rsidR="00161D07" w:rsidRPr="007D6BDD" w:rsidRDefault="00510F91" w:rsidP="00161D07">
      <w:pPr>
        <w:spacing w:before="60"/>
        <w:jc w:val="both"/>
        <w:rPr>
          <w:b/>
          <w:iCs/>
          <w:sz w:val="22"/>
          <w:u w:val="single"/>
        </w:rPr>
      </w:pPr>
      <w:r w:rsidRPr="007D6BDD">
        <w:rPr>
          <w:sz w:val="22"/>
          <w:szCs w:val="22"/>
        </w:rPr>
        <w:t xml:space="preserve">Na potrzeby postępowania o udzielenie zamówienia publicznego pn. </w:t>
      </w:r>
      <w:r w:rsidR="00161D07" w:rsidRPr="007D6BDD">
        <w:rPr>
          <w:i/>
          <w:sz w:val="22"/>
          <w:szCs w:val="16"/>
        </w:rPr>
        <w:t>„Dzierżawa samochodów ciężarowych z zabudową śmieciarki na potrzeby LPGK Sp. z o. o. z podziałem na części” – NZP/TO/14/2020</w:t>
      </w:r>
      <w:r w:rsidR="00161D07" w:rsidRPr="007D6BDD">
        <w:rPr>
          <w:i/>
          <w:sz w:val="22"/>
          <w:szCs w:val="22"/>
        </w:rPr>
        <w:t xml:space="preserve">, </w:t>
      </w:r>
      <w:r w:rsidRPr="007D6BDD">
        <w:rPr>
          <w:sz w:val="22"/>
          <w:szCs w:val="22"/>
        </w:rPr>
        <w:t xml:space="preserve">prowadzonego przez Legnickie Przedsiębiorstwo Gospodarki Komunalnej Sp. z o. o. z siedzibą w Legnicy przy ul. Nowodworskiej 60 w celu potwierdzenia spełniania warunku dotyczącego </w:t>
      </w:r>
      <w:r w:rsidRPr="007D6BDD">
        <w:rPr>
          <w:iCs/>
          <w:sz w:val="22"/>
          <w:szCs w:val="22"/>
        </w:rPr>
        <w:t xml:space="preserve">zdolności zawodowej </w:t>
      </w:r>
      <w:r w:rsidRPr="007D6BDD">
        <w:rPr>
          <w:b/>
          <w:sz w:val="22"/>
          <w:szCs w:val="22"/>
        </w:rPr>
        <w:t>oświadczam(</w:t>
      </w:r>
      <w:r w:rsidR="001C0500" w:rsidRPr="007D6BDD">
        <w:rPr>
          <w:b/>
          <w:sz w:val="22"/>
          <w:szCs w:val="22"/>
        </w:rPr>
        <w:t>-</w:t>
      </w:r>
      <w:r w:rsidRPr="007D6BDD">
        <w:rPr>
          <w:b/>
          <w:sz w:val="22"/>
          <w:szCs w:val="22"/>
        </w:rPr>
        <w:t xml:space="preserve">y), że </w:t>
      </w:r>
      <w:r w:rsidRPr="007D6BDD">
        <w:rPr>
          <w:rFonts w:eastAsia="Times New Roman"/>
          <w:b/>
          <w:iCs/>
          <w:sz w:val="22"/>
          <w:szCs w:val="22"/>
        </w:rPr>
        <w:t>wykonałem(-liśmy) nale</w:t>
      </w:r>
      <w:r w:rsidR="00857023" w:rsidRPr="007D6BDD">
        <w:rPr>
          <w:rFonts w:eastAsia="Times New Roman"/>
          <w:b/>
          <w:iCs/>
          <w:sz w:val="22"/>
          <w:szCs w:val="22"/>
        </w:rPr>
        <w:t>życie</w:t>
      </w:r>
      <w:r w:rsidR="00034A65" w:rsidRPr="007D6BDD">
        <w:rPr>
          <w:rFonts w:eastAsia="Times New Roman"/>
          <w:b/>
          <w:iCs/>
          <w:sz w:val="22"/>
          <w:szCs w:val="22"/>
        </w:rPr>
        <w:t xml:space="preserve"> w okresie ostatnich trzech lat przed upływem terminu składania ofert, a jeżeli okres prowadzenia działalności jest krótszy - w tym okresie </w:t>
      </w:r>
      <w:r w:rsidR="00161D07" w:rsidRPr="007D6BDD">
        <w:rPr>
          <w:b/>
          <w:iCs/>
          <w:sz w:val="22"/>
          <w:u w:val="single"/>
        </w:rPr>
        <w:t>co najmniej jedną dostawę samochodu ciężarowego zrealizowaną na podstawie umowy najmu, dzierżawy lub leasingu</w:t>
      </w:r>
      <w:r w:rsidR="00161D07" w:rsidRPr="007D6BDD">
        <w:rPr>
          <w:b/>
          <w:iCs/>
          <w:sz w:val="22"/>
          <w:u w:val="single"/>
          <w:vertAlign w:val="superscript"/>
        </w:rPr>
        <w:t>*</w:t>
      </w:r>
      <w:r w:rsidR="00161D07" w:rsidRPr="007D6BDD">
        <w:rPr>
          <w:b/>
          <w:iCs/>
          <w:sz w:val="22"/>
          <w:u w:val="single"/>
        </w:rPr>
        <w:t>, przy czym okres najmu, dzierżawy lub leasingu nie może być krótszy niż 6 miesięcy.</w:t>
      </w:r>
    </w:p>
    <w:p w14:paraId="71E53672" w14:textId="77777777" w:rsidR="00E52E0F" w:rsidRPr="007D6BDD" w:rsidRDefault="00E52E0F" w:rsidP="00E52E0F">
      <w:pPr>
        <w:autoSpaceDE w:val="0"/>
        <w:autoSpaceDN w:val="0"/>
        <w:adjustRightInd w:val="0"/>
        <w:spacing w:before="120"/>
        <w:jc w:val="both"/>
        <w:rPr>
          <w:i/>
          <w:sz w:val="22"/>
        </w:rPr>
      </w:pPr>
      <w:r w:rsidRPr="007D6BDD">
        <w:rPr>
          <w:iCs/>
          <w:sz w:val="22"/>
          <w:vertAlign w:val="superscript"/>
        </w:rPr>
        <w:t>*</w:t>
      </w:r>
      <w:r w:rsidRPr="007D6BDD">
        <w:rPr>
          <w:sz w:val="14"/>
        </w:rPr>
        <w:t xml:space="preserve"> </w:t>
      </w:r>
      <w:r w:rsidRPr="007D6BDD">
        <w:rPr>
          <w:i/>
          <w:sz w:val="22"/>
        </w:rPr>
        <w:t xml:space="preserve">Zgodnie z zapisami art. 2 pkt 2 ustawy </w:t>
      </w:r>
      <w:r w:rsidRPr="007D6BDD">
        <w:rPr>
          <w:bCs/>
          <w:i/>
          <w:sz w:val="22"/>
        </w:rPr>
        <w:t xml:space="preserve">z dnia 29.01.2004r.- Prawo zamówień publicznych </w:t>
      </w:r>
      <w:r w:rsidRPr="007D6BDD">
        <w:rPr>
          <w:bCs/>
          <w:i/>
          <w:sz w:val="22"/>
        </w:rPr>
        <w:br/>
        <w:t>(Dz. U. z 2019r., poz. 1843</w:t>
      </w:r>
      <w:r w:rsidRPr="007D6BDD">
        <w:rPr>
          <w:i/>
          <w:sz w:val="22"/>
        </w:rPr>
        <w:t xml:space="preserve"> z </w:t>
      </w:r>
      <w:proofErr w:type="spellStart"/>
      <w:r w:rsidRPr="007D6BDD">
        <w:rPr>
          <w:i/>
          <w:sz w:val="22"/>
        </w:rPr>
        <w:t>późn</w:t>
      </w:r>
      <w:proofErr w:type="spellEnd"/>
      <w:r w:rsidRPr="007D6BDD">
        <w:rPr>
          <w:i/>
          <w:sz w:val="22"/>
        </w:rPr>
        <w:t>. zm.</w:t>
      </w:r>
      <w:r w:rsidRPr="007D6BDD">
        <w:rPr>
          <w:bCs/>
          <w:i/>
          <w:sz w:val="22"/>
        </w:rPr>
        <w:t>)</w:t>
      </w:r>
      <w:r w:rsidRPr="007D6BDD">
        <w:rPr>
          <w:bCs/>
          <w:sz w:val="22"/>
        </w:rPr>
        <w:t xml:space="preserve"> </w:t>
      </w:r>
      <w:r w:rsidRPr="007D6BDD">
        <w:rPr>
          <w:bCs/>
          <w:i/>
          <w:sz w:val="22"/>
        </w:rPr>
        <w:t>przez</w:t>
      </w:r>
      <w:r w:rsidRPr="007D6BDD">
        <w:rPr>
          <w:i/>
          <w:sz w:val="22"/>
        </w:rPr>
        <w:t xml:space="preserve"> dostawę należy rozumieć nabywanie rzeczy oraz innych dóbr, w szczególności na podstawie </w:t>
      </w:r>
      <w:r w:rsidRPr="007D6BDD">
        <w:rPr>
          <w:i/>
          <w:sz w:val="22"/>
          <w:u w:val="single"/>
        </w:rPr>
        <w:t xml:space="preserve">umowy sprzedaży, dostawy, najmu, dzierżawy oraz leasingu </w:t>
      </w:r>
      <w:r w:rsidRPr="007D6BDD">
        <w:rPr>
          <w:i/>
          <w:sz w:val="22"/>
          <w:u w:val="single"/>
        </w:rPr>
        <w:br/>
        <w:t>z opcją lub bez opcji zakupu</w:t>
      </w:r>
      <w:r w:rsidRPr="007D6BDD">
        <w:rPr>
          <w:i/>
          <w:sz w:val="22"/>
        </w:rPr>
        <w:t>, które może obejmować dodatkowo rozmieszczenie lub instalację.</w:t>
      </w:r>
    </w:p>
    <w:p w14:paraId="19715977" w14:textId="0CEA181A" w:rsidR="00510F91" w:rsidRPr="007D6BDD" w:rsidRDefault="00510F91" w:rsidP="00034A65">
      <w:pPr>
        <w:autoSpaceDE w:val="0"/>
        <w:autoSpaceDN w:val="0"/>
        <w:adjustRightInd w:val="0"/>
        <w:jc w:val="both"/>
        <w:rPr>
          <w:rFonts w:eastAsia="Times New Roman"/>
          <w:bCs/>
          <w:i/>
          <w:iCs/>
          <w:sz w:val="22"/>
          <w:szCs w:val="22"/>
        </w:rPr>
      </w:pPr>
    </w:p>
    <w:p w14:paraId="14EBD39A" w14:textId="3F02AF76" w:rsidR="005D5A5B" w:rsidRPr="007D6BDD" w:rsidRDefault="005D5A5B" w:rsidP="00034A65">
      <w:pPr>
        <w:autoSpaceDE w:val="0"/>
        <w:autoSpaceDN w:val="0"/>
        <w:adjustRightInd w:val="0"/>
        <w:jc w:val="both"/>
        <w:rPr>
          <w:rFonts w:eastAsia="Times New Roman"/>
          <w:bCs/>
          <w:i/>
          <w:iCs/>
          <w:sz w:val="22"/>
          <w:szCs w:val="22"/>
        </w:rPr>
      </w:pPr>
      <w:r w:rsidRPr="007D6BDD">
        <w:rPr>
          <w:rFonts w:eastAsia="Times New Roman"/>
          <w:bCs/>
          <w:i/>
          <w:iCs/>
          <w:sz w:val="22"/>
        </w:rPr>
        <w:t>W</w:t>
      </w:r>
      <w:r w:rsidRPr="007D6BDD">
        <w:rPr>
          <w:rFonts w:eastAsia="Times New Roman"/>
          <w:i/>
          <w:iCs/>
          <w:spacing w:val="-2"/>
          <w:sz w:val="22"/>
          <w:lang w:val="x-none"/>
        </w:rPr>
        <w:t xml:space="preserve"> przypadku wspólnego ubiegania </w:t>
      </w:r>
      <w:r w:rsidRPr="007D6BDD">
        <w:rPr>
          <w:rFonts w:eastAsia="Times New Roman"/>
          <w:i/>
          <w:iCs/>
          <w:sz w:val="22"/>
          <w:lang w:val="x-none"/>
        </w:rPr>
        <w:t xml:space="preserve">się o udzielenie niniejszego zamówienia przez dwóch lub więcej Wykonawców w/w </w:t>
      </w:r>
      <w:r w:rsidRPr="007D6BDD">
        <w:rPr>
          <w:rFonts w:eastAsia="Times New Roman"/>
          <w:i/>
          <w:iCs/>
          <w:spacing w:val="-3"/>
          <w:sz w:val="22"/>
        </w:rPr>
        <w:t xml:space="preserve">warunek winien spełnić w całości </w:t>
      </w:r>
      <w:r w:rsidRPr="007D6BDD">
        <w:rPr>
          <w:rFonts w:eastAsia="Times New Roman"/>
          <w:i/>
          <w:iCs/>
          <w:spacing w:val="-2"/>
          <w:sz w:val="22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36218546" w14:textId="77777777" w:rsidR="005D5A5B" w:rsidRPr="007D6BDD" w:rsidRDefault="005D5A5B" w:rsidP="00034A65">
      <w:pPr>
        <w:autoSpaceDE w:val="0"/>
        <w:autoSpaceDN w:val="0"/>
        <w:adjustRightInd w:val="0"/>
        <w:jc w:val="both"/>
        <w:rPr>
          <w:b/>
          <w:iCs/>
          <w:spacing w:val="-2"/>
          <w:sz w:val="22"/>
          <w:szCs w:val="22"/>
        </w:rPr>
      </w:pPr>
    </w:p>
    <w:p w14:paraId="4F632475" w14:textId="5D10AE28" w:rsidR="00DB0669" w:rsidRPr="007D6BDD" w:rsidRDefault="00DB0669" w:rsidP="00DB0669">
      <w:pPr>
        <w:jc w:val="both"/>
        <w:rPr>
          <w:b/>
          <w:sz w:val="22"/>
          <w:szCs w:val="22"/>
        </w:rPr>
      </w:pPr>
      <w:r w:rsidRPr="007D6BDD">
        <w:rPr>
          <w:b/>
          <w:iCs/>
          <w:spacing w:val="-2"/>
          <w:sz w:val="22"/>
          <w:szCs w:val="22"/>
        </w:rPr>
        <w:t xml:space="preserve">W celu wykazania spełniania warunku udziału w postępowaniu dotyczącego zdolności zawodowej, o którym mowa powyżej oraz w pkt VI.1.3) SIWZ dla niniejszego postępowania o udzielenie zamówienia publicznego przedstawiam(y) poniżej </w:t>
      </w:r>
      <w:r w:rsidRPr="007D6BDD">
        <w:rPr>
          <w:b/>
          <w:sz w:val="22"/>
          <w:szCs w:val="22"/>
        </w:rPr>
        <w:t xml:space="preserve">wykaz dostaw wraz z podaniem ich wartości, przedmiotu, daty wykonania oraz podmiotów, na rzecz których dostawy te zostały wykonane </w:t>
      </w:r>
      <w:r w:rsidRPr="007D6BDD">
        <w:rPr>
          <w:rFonts w:eastAsia="Times New Roman"/>
          <w:b/>
          <w:iCs/>
          <w:sz w:val="22"/>
          <w:szCs w:val="22"/>
        </w:rPr>
        <w:t>wraz z załączonymi dowodami</w:t>
      </w:r>
      <w:r w:rsidRPr="007D6BDD">
        <w:rPr>
          <w:b/>
          <w:iCs/>
          <w:sz w:val="22"/>
          <w:szCs w:val="22"/>
        </w:rPr>
        <w:t xml:space="preserve"> </w:t>
      </w:r>
      <w:r w:rsidRPr="007D6BDD">
        <w:rPr>
          <w:rFonts w:eastAsia="Times New Roman"/>
          <w:b/>
          <w:iCs/>
          <w:sz w:val="22"/>
          <w:szCs w:val="22"/>
        </w:rPr>
        <w:t xml:space="preserve">określającymi czy dostawy </w:t>
      </w:r>
      <w:r w:rsidRPr="007D6BDD">
        <w:rPr>
          <w:b/>
          <w:sz w:val="22"/>
          <w:szCs w:val="22"/>
        </w:rPr>
        <w:t xml:space="preserve">zostały wykonane lub są wykonywane </w:t>
      </w:r>
      <w:r w:rsidRPr="007D6BDD">
        <w:rPr>
          <w:b/>
          <w:sz w:val="22"/>
          <w:szCs w:val="22"/>
          <w:shd w:val="clear" w:color="auto" w:fill="FFFFFF"/>
        </w:rPr>
        <w:t>należycie</w:t>
      </w:r>
      <w:r w:rsidRPr="007D6BDD">
        <w:rPr>
          <w:rFonts w:eastAsia="Times New Roman"/>
          <w:b/>
          <w:iCs/>
          <w:sz w:val="22"/>
          <w:szCs w:val="22"/>
        </w:rPr>
        <w:t>, tj.:</w:t>
      </w:r>
    </w:p>
    <w:p w14:paraId="297A87CE" w14:textId="671BF713" w:rsidR="00DB0669" w:rsidRPr="007D6BDD" w:rsidRDefault="00DB0669" w:rsidP="00A91CA0">
      <w:pPr>
        <w:numPr>
          <w:ilvl w:val="0"/>
          <w:numId w:val="94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7D6BDD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7D6BDD">
        <w:rPr>
          <w:sz w:val="22"/>
          <w:szCs w:val="22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="00AA3308" w:rsidRPr="007D6BDD">
        <w:rPr>
          <w:sz w:val="22"/>
          <w:szCs w:val="22"/>
          <w:shd w:val="clear" w:color="auto" w:fill="FFFFFF"/>
        </w:rPr>
        <w:br/>
      </w:r>
      <w:r w:rsidRPr="007D6BDD">
        <w:rPr>
          <w:sz w:val="22"/>
          <w:szCs w:val="22"/>
          <w:shd w:val="clear" w:color="auto" w:fill="FFFFFF"/>
        </w:rPr>
        <w:t>są wykonywane,</w:t>
      </w:r>
    </w:p>
    <w:p w14:paraId="5CB8A182" w14:textId="77777777" w:rsidR="00DB0669" w:rsidRPr="007D6BDD" w:rsidRDefault="00DB0669" w:rsidP="00A91CA0">
      <w:pPr>
        <w:numPr>
          <w:ilvl w:val="0"/>
          <w:numId w:val="94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7D6BDD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7D6BDD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63E37E45" w14:textId="53963211" w:rsidR="00DB0669" w:rsidRPr="007D6BDD" w:rsidRDefault="00DB0669" w:rsidP="00DB0669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  <w:r w:rsidRPr="007D6BDD">
        <w:rPr>
          <w:rFonts w:eastAsia="Times New Roman"/>
          <w:i/>
          <w:iCs/>
          <w:sz w:val="22"/>
          <w:szCs w:val="22"/>
        </w:rPr>
        <w:t xml:space="preserve">W przypadku  świadczeń okresowych lub ciągłych nadal wykonywanych referencje bądź inne dokumenty potwierdzające należyte wykonywanie </w:t>
      </w:r>
      <w:r w:rsidR="00E52E0F" w:rsidRPr="007D6BDD">
        <w:rPr>
          <w:rFonts w:eastAsia="Times New Roman"/>
          <w:i/>
          <w:iCs/>
          <w:sz w:val="22"/>
          <w:szCs w:val="22"/>
        </w:rPr>
        <w:t>dostaw</w:t>
      </w:r>
      <w:r w:rsidRPr="007D6BDD">
        <w:rPr>
          <w:rFonts w:eastAsia="Times New Roman"/>
          <w:i/>
          <w:iCs/>
          <w:sz w:val="22"/>
          <w:szCs w:val="22"/>
        </w:rPr>
        <w:t xml:space="preserve"> powinny być wydane nie wcześniej niż 3 miesiące przed upływem terminu składania ofert.</w:t>
      </w:r>
    </w:p>
    <w:p w14:paraId="23A94AB1" w14:textId="77777777" w:rsidR="00E52E0F" w:rsidRPr="007D6BDD" w:rsidRDefault="00E52E0F" w:rsidP="00DB0669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5"/>
        <w:gridCol w:w="1986"/>
        <w:gridCol w:w="1264"/>
        <w:gridCol w:w="1283"/>
        <w:gridCol w:w="1298"/>
      </w:tblGrid>
      <w:tr w:rsidR="007D6BDD" w:rsidRPr="007D6BDD" w14:paraId="53E690C6" w14:textId="77777777" w:rsidTr="00E52E0F">
        <w:trPr>
          <w:trHeight w:val="475"/>
          <w:tblHeader/>
          <w:jc w:val="center"/>
        </w:trPr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29700512" w14:textId="77777777" w:rsidR="00DB0669" w:rsidRPr="007D6BDD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6BDD">
              <w:rPr>
                <w:b/>
                <w:bCs/>
                <w:sz w:val="20"/>
                <w:szCs w:val="20"/>
              </w:rPr>
              <w:t>Przedmiot zamówienia</w:t>
            </w:r>
          </w:p>
          <w:p w14:paraId="497F3B83" w14:textId="77777777" w:rsidR="00DB0669" w:rsidRPr="007D6BDD" w:rsidRDefault="00DB0669" w:rsidP="00DB31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311ADE5E" w14:textId="34F67307" w:rsidR="00DB0669" w:rsidRPr="007D6BDD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6BDD">
              <w:rPr>
                <w:b/>
                <w:bCs/>
                <w:sz w:val="20"/>
                <w:szCs w:val="20"/>
              </w:rPr>
              <w:t xml:space="preserve">Podmiot, na rzecz którego </w:t>
            </w:r>
            <w:r w:rsidR="00DB31DB" w:rsidRPr="007D6BDD">
              <w:rPr>
                <w:b/>
                <w:bCs/>
                <w:sz w:val="20"/>
                <w:szCs w:val="20"/>
              </w:rPr>
              <w:t>dostaw</w:t>
            </w:r>
            <w:r w:rsidR="00E52E0F" w:rsidRPr="007D6BDD">
              <w:rPr>
                <w:b/>
                <w:bCs/>
                <w:sz w:val="20"/>
                <w:szCs w:val="20"/>
              </w:rPr>
              <w:t>a</w:t>
            </w:r>
            <w:r w:rsidRPr="007D6BDD">
              <w:rPr>
                <w:b/>
                <w:bCs/>
                <w:sz w:val="20"/>
                <w:szCs w:val="20"/>
              </w:rPr>
              <w:t xml:space="preserve"> został</w:t>
            </w:r>
            <w:r w:rsidR="00E52E0F" w:rsidRPr="007D6BDD">
              <w:rPr>
                <w:b/>
                <w:bCs/>
                <w:sz w:val="20"/>
                <w:szCs w:val="20"/>
              </w:rPr>
              <w:t>a</w:t>
            </w:r>
            <w:r w:rsidRPr="007D6BDD">
              <w:rPr>
                <w:b/>
                <w:bCs/>
                <w:sz w:val="20"/>
                <w:szCs w:val="20"/>
              </w:rPr>
              <w:t xml:space="preserve"> wykonan</w:t>
            </w:r>
            <w:r w:rsidR="00E52E0F" w:rsidRPr="007D6BDD">
              <w:rPr>
                <w:b/>
                <w:bCs/>
                <w:sz w:val="20"/>
                <w:szCs w:val="20"/>
              </w:rPr>
              <w:t>a</w:t>
            </w:r>
            <w:r w:rsidRPr="007D6BDD">
              <w:rPr>
                <w:b/>
                <w:bCs/>
                <w:sz w:val="20"/>
                <w:szCs w:val="20"/>
              </w:rPr>
              <w:t xml:space="preserve"> lub</w:t>
            </w:r>
            <w:r w:rsidR="00E52E0F" w:rsidRPr="007D6BDD">
              <w:rPr>
                <w:b/>
                <w:bCs/>
                <w:sz w:val="20"/>
                <w:szCs w:val="20"/>
              </w:rPr>
              <w:t xml:space="preserve"> jest</w:t>
            </w:r>
            <w:r w:rsidRPr="007D6BDD">
              <w:rPr>
                <w:b/>
                <w:bCs/>
                <w:sz w:val="20"/>
                <w:szCs w:val="20"/>
              </w:rPr>
              <w:t xml:space="preserve"> wykonywan</w:t>
            </w:r>
            <w:r w:rsidR="00E52E0F" w:rsidRPr="007D6BDD">
              <w:rPr>
                <w:b/>
                <w:bCs/>
                <w:sz w:val="20"/>
                <w:szCs w:val="20"/>
              </w:rPr>
              <w:t>a</w:t>
            </w:r>
          </w:p>
          <w:p w14:paraId="6ED18474" w14:textId="77777777" w:rsidR="00DB0669" w:rsidRPr="007D6BDD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7D6BDD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280" w:type="dxa"/>
            <w:vMerge w:val="restart"/>
            <w:shd w:val="clear" w:color="auto" w:fill="BFBFBF" w:themeFill="background1" w:themeFillShade="BF"/>
            <w:vAlign w:val="center"/>
          </w:tcPr>
          <w:p w14:paraId="76D33AD7" w14:textId="77777777" w:rsidR="00DB0669" w:rsidRPr="007D6BDD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6BDD">
              <w:rPr>
                <w:b/>
                <w:bCs/>
                <w:sz w:val="20"/>
                <w:szCs w:val="20"/>
              </w:rPr>
              <w:t>Wartość zamówienia</w:t>
            </w:r>
          </w:p>
          <w:p w14:paraId="20854F1B" w14:textId="77777777" w:rsidR="00DB0669" w:rsidRPr="007D6BDD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7D6BDD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686" w:type="dxa"/>
            <w:gridSpan w:val="2"/>
            <w:shd w:val="clear" w:color="auto" w:fill="BFBFBF" w:themeFill="background1" w:themeFillShade="BF"/>
            <w:vAlign w:val="center"/>
          </w:tcPr>
          <w:p w14:paraId="3538822C" w14:textId="4577C5AB" w:rsidR="00DB0669" w:rsidRPr="007D6BDD" w:rsidRDefault="00DB0669" w:rsidP="00E52E0F">
            <w:pPr>
              <w:jc w:val="center"/>
              <w:rPr>
                <w:i/>
                <w:sz w:val="22"/>
                <w:szCs w:val="22"/>
              </w:rPr>
            </w:pPr>
            <w:r w:rsidRPr="007D6BDD">
              <w:rPr>
                <w:b/>
                <w:bCs/>
                <w:sz w:val="20"/>
                <w:szCs w:val="20"/>
              </w:rPr>
              <w:t xml:space="preserve">Data wykonania </w:t>
            </w:r>
            <w:r w:rsidR="00DB31DB" w:rsidRPr="007D6BDD">
              <w:rPr>
                <w:b/>
                <w:bCs/>
                <w:sz w:val="20"/>
                <w:szCs w:val="20"/>
              </w:rPr>
              <w:t xml:space="preserve">dostawy </w:t>
            </w:r>
            <w:r w:rsidRPr="007D6BDD">
              <w:rPr>
                <w:bCs/>
                <w:sz w:val="20"/>
                <w:szCs w:val="20"/>
              </w:rPr>
              <w:t>(rozpoczęci</w:t>
            </w:r>
            <w:r w:rsidR="00E52E0F" w:rsidRPr="007D6BDD">
              <w:rPr>
                <w:bCs/>
                <w:sz w:val="20"/>
                <w:szCs w:val="20"/>
              </w:rPr>
              <w:t>e</w:t>
            </w:r>
            <w:r w:rsidRPr="007D6BDD">
              <w:rPr>
                <w:bCs/>
                <w:sz w:val="20"/>
                <w:szCs w:val="20"/>
              </w:rPr>
              <w:t xml:space="preserve"> </w:t>
            </w:r>
            <w:r w:rsidRPr="007D6BDD">
              <w:rPr>
                <w:bCs/>
                <w:sz w:val="20"/>
                <w:szCs w:val="20"/>
              </w:rPr>
              <w:br/>
              <w:t>i zakończeni</w:t>
            </w:r>
            <w:r w:rsidR="00E52E0F" w:rsidRPr="007D6BDD">
              <w:rPr>
                <w:bCs/>
                <w:sz w:val="20"/>
                <w:szCs w:val="20"/>
              </w:rPr>
              <w:t>e okresu dzierżawy, najmu lub leasingu</w:t>
            </w:r>
            <w:r w:rsidRPr="007D6BDD">
              <w:rPr>
                <w:bCs/>
                <w:sz w:val="20"/>
                <w:szCs w:val="20"/>
              </w:rPr>
              <w:t>)</w:t>
            </w:r>
          </w:p>
        </w:tc>
      </w:tr>
      <w:tr w:rsidR="007D6BDD" w:rsidRPr="007D6BDD" w14:paraId="21514818" w14:textId="77777777" w:rsidTr="00E52E0F">
        <w:trPr>
          <w:trHeight w:val="220"/>
          <w:tblHeader/>
          <w:jc w:val="center"/>
        </w:trPr>
        <w:tc>
          <w:tcPr>
            <w:tcW w:w="4111" w:type="dxa"/>
            <w:vMerge/>
            <w:shd w:val="clear" w:color="auto" w:fill="BFBFBF" w:themeFill="background1" w:themeFillShade="BF"/>
            <w:vAlign w:val="center"/>
          </w:tcPr>
          <w:p w14:paraId="4F4CDE03" w14:textId="77777777" w:rsidR="00DB0669" w:rsidRPr="007D6BDD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52EDEA03" w14:textId="77777777" w:rsidR="00DB0669" w:rsidRPr="007D6BDD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BFBFBF" w:themeFill="background1" w:themeFillShade="BF"/>
            <w:vAlign w:val="center"/>
          </w:tcPr>
          <w:p w14:paraId="0C375587" w14:textId="77777777" w:rsidR="00DB0669" w:rsidRPr="007D6BDD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1D8C6C1" w14:textId="77777777" w:rsidR="00DB0669" w:rsidRPr="007D6BDD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7D6BDD">
              <w:rPr>
                <w:b/>
                <w:bCs/>
                <w:sz w:val="18"/>
                <w:szCs w:val="18"/>
              </w:rPr>
              <w:t>Rozpoczęcie</w:t>
            </w:r>
            <w:r w:rsidRPr="007D6BDD">
              <w:rPr>
                <w:b/>
                <w:bCs/>
                <w:sz w:val="18"/>
                <w:szCs w:val="18"/>
              </w:rPr>
              <w:br/>
            </w:r>
            <w:r w:rsidRPr="007D6BDD">
              <w:rPr>
                <w:bCs/>
                <w:sz w:val="18"/>
                <w:szCs w:val="18"/>
              </w:rPr>
              <w:t>(</w:t>
            </w:r>
            <w:proofErr w:type="spellStart"/>
            <w:r w:rsidRPr="007D6BDD">
              <w:rPr>
                <w:bCs/>
                <w:sz w:val="18"/>
                <w:szCs w:val="18"/>
              </w:rPr>
              <w:t>dd</w:t>
            </w:r>
            <w:proofErr w:type="spellEnd"/>
            <w:r w:rsidRPr="007D6BDD">
              <w:rPr>
                <w:bCs/>
                <w:sz w:val="18"/>
                <w:szCs w:val="18"/>
              </w:rPr>
              <w:t>-mm-</w:t>
            </w:r>
            <w:proofErr w:type="spellStart"/>
            <w:r w:rsidRPr="007D6BDD">
              <w:rPr>
                <w:bCs/>
                <w:sz w:val="18"/>
                <w:szCs w:val="18"/>
              </w:rPr>
              <w:t>rr</w:t>
            </w:r>
            <w:proofErr w:type="spellEnd"/>
            <w:r w:rsidRPr="007D6BD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14:paraId="344DA21F" w14:textId="77777777" w:rsidR="00DB0669" w:rsidRPr="007D6BDD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7D6BDD">
              <w:rPr>
                <w:b/>
                <w:bCs/>
                <w:sz w:val="18"/>
                <w:szCs w:val="18"/>
              </w:rPr>
              <w:t>Zakończenie</w:t>
            </w:r>
            <w:r w:rsidRPr="007D6BDD">
              <w:rPr>
                <w:b/>
                <w:bCs/>
                <w:sz w:val="18"/>
                <w:szCs w:val="18"/>
              </w:rPr>
              <w:br/>
            </w:r>
            <w:r w:rsidRPr="007D6BDD">
              <w:rPr>
                <w:bCs/>
                <w:sz w:val="18"/>
                <w:szCs w:val="18"/>
              </w:rPr>
              <w:t>(</w:t>
            </w:r>
            <w:proofErr w:type="spellStart"/>
            <w:r w:rsidRPr="007D6BDD">
              <w:rPr>
                <w:bCs/>
                <w:sz w:val="18"/>
                <w:szCs w:val="18"/>
              </w:rPr>
              <w:t>dd</w:t>
            </w:r>
            <w:proofErr w:type="spellEnd"/>
            <w:r w:rsidRPr="007D6BDD">
              <w:rPr>
                <w:bCs/>
                <w:sz w:val="18"/>
                <w:szCs w:val="18"/>
              </w:rPr>
              <w:t>-mm-</w:t>
            </w:r>
            <w:proofErr w:type="spellStart"/>
            <w:r w:rsidRPr="007D6BDD">
              <w:rPr>
                <w:bCs/>
                <w:sz w:val="18"/>
                <w:szCs w:val="18"/>
              </w:rPr>
              <w:t>rr</w:t>
            </w:r>
            <w:proofErr w:type="spellEnd"/>
            <w:r w:rsidRPr="007D6BDD">
              <w:rPr>
                <w:bCs/>
                <w:sz w:val="18"/>
                <w:szCs w:val="18"/>
              </w:rPr>
              <w:t>)</w:t>
            </w:r>
          </w:p>
        </w:tc>
      </w:tr>
      <w:tr w:rsidR="00DB0669" w:rsidRPr="007D6BDD" w14:paraId="644578B9" w14:textId="77777777" w:rsidTr="000730D0">
        <w:trPr>
          <w:trHeight w:val="1970"/>
          <w:jc w:val="center"/>
        </w:trPr>
        <w:tc>
          <w:tcPr>
            <w:tcW w:w="4111" w:type="dxa"/>
            <w:vAlign w:val="center"/>
          </w:tcPr>
          <w:p w14:paraId="46478979" w14:textId="77777777" w:rsidR="00DB0669" w:rsidRPr="007D6BDD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71CF1C" w14:textId="77777777" w:rsidR="00DB0669" w:rsidRPr="007D6BDD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6232B14" w14:textId="77777777" w:rsidR="00DB0669" w:rsidRPr="007D6BDD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E388A29" w14:textId="77777777" w:rsidR="00DB0669" w:rsidRPr="007D6BDD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A193650" w14:textId="77777777" w:rsidR="00DB0669" w:rsidRPr="007D6BDD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1133CB9D" w14:textId="77777777" w:rsidR="00510F91" w:rsidRPr="007D6BDD" w:rsidRDefault="00510F91" w:rsidP="00510F91">
      <w:pPr>
        <w:ind w:left="142"/>
        <w:jc w:val="both"/>
        <w:rPr>
          <w:sz w:val="22"/>
          <w:szCs w:val="22"/>
        </w:rPr>
      </w:pPr>
    </w:p>
    <w:p w14:paraId="0C9CBF9B" w14:textId="77777777" w:rsidR="00510F91" w:rsidRPr="007D6BDD" w:rsidRDefault="00510F91" w:rsidP="00510F91">
      <w:pPr>
        <w:ind w:left="426" w:hanging="284"/>
        <w:jc w:val="both"/>
        <w:rPr>
          <w:sz w:val="20"/>
          <w:szCs w:val="20"/>
        </w:rPr>
      </w:pPr>
    </w:p>
    <w:p w14:paraId="746F4578" w14:textId="77777777" w:rsidR="00510F91" w:rsidRPr="007D6BDD" w:rsidRDefault="00510F91" w:rsidP="00510F91">
      <w:pPr>
        <w:jc w:val="both"/>
        <w:rPr>
          <w:i/>
          <w:sz w:val="20"/>
          <w:szCs w:val="20"/>
        </w:rPr>
      </w:pPr>
    </w:p>
    <w:p w14:paraId="75F4B1F9" w14:textId="7EF7FCFE" w:rsidR="00B008B3" w:rsidRPr="007D6BDD" w:rsidRDefault="00B008B3" w:rsidP="00B008B3">
      <w:pPr>
        <w:jc w:val="both"/>
        <w:rPr>
          <w:i/>
          <w:sz w:val="22"/>
        </w:rPr>
      </w:pPr>
      <w:r w:rsidRPr="007D6BDD">
        <w:rPr>
          <w:i/>
          <w:sz w:val="22"/>
          <w:szCs w:val="22"/>
        </w:rPr>
        <w:t xml:space="preserve">Zgodnie z art. 22a ust. 1 ustawy Pzp Wykonawca może </w:t>
      </w:r>
      <w:r w:rsidRPr="007D6BDD">
        <w:rPr>
          <w:i/>
          <w:sz w:val="22"/>
        </w:rPr>
        <w:t>w celu potwierdzenia spełniania warunków udziału w postępowaniu, w stosownych sytuacjach oraz w odniesie</w:t>
      </w:r>
      <w:r w:rsidR="00DB0669" w:rsidRPr="007D6BDD">
        <w:rPr>
          <w:i/>
          <w:sz w:val="22"/>
        </w:rPr>
        <w:t xml:space="preserve">niu do konkretnego zamówienia, </w:t>
      </w:r>
      <w:r w:rsidR="000730D0" w:rsidRPr="007D6BDD">
        <w:rPr>
          <w:i/>
          <w:sz w:val="22"/>
        </w:rPr>
        <w:br/>
      </w:r>
      <w:r w:rsidRPr="007D6BDD">
        <w:rPr>
          <w:i/>
          <w:sz w:val="22"/>
        </w:rPr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097A0FD4" w14:textId="77777777" w:rsidR="00E52E0F" w:rsidRPr="007D6BDD" w:rsidRDefault="00E52E0F" w:rsidP="00B008B3">
      <w:pPr>
        <w:jc w:val="both"/>
        <w:rPr>
          <w:i/>
          <w:sz w:val="22"/>
        </w:rPr>
      </w:pPr>
    </w:p>
    <w:p w14:paraId="2ABDF3F6" w14:textId="77777777" w:rsidR="00E52E0F" w:rsidRPr="007D6BDD" w:rsidRDefault="00E52E0F" w:rsidP="00B008B3">
      <w:pPr>
        <w:jc w:val="both"/>
        <w:rPr>
          <w:i/>
          <w:sz w:val="22"/>
        </w:rPr>
      </w:pPr>
    </w:p>
    <w:p w14:paraId="5CCD798C" w14:textId="51BCCD38" w:rsidR="00DB31DB" w:rsidRPr="007D6BDD" w:rsidRDefault="00DB31DB" w:rsidP="00B008B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232168DB" w14:textId="77777777" w:rsidR="00510F91" w:rsidRPr="007D6BDD" w:rsidRDefault="00510F91" w:rsidP="00510F91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7D6BDD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06D0111" w14:textId="77777777" w:rsidR="00857023" w:rsidRPr="007D6BDD" w:rsidRDefault="00857023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499E73EB" w14:textId="77777777" w:rsidR="00C055C1" w:rsidRPr="007D6BDD" w:rsidRDefault="00C055C1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5ED1E35F" w14:textId="77777777" w:rsidR="00C055C1" w:rsidRPr="007D6BDD" w:rsidRDefault="00C055C1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169C9E4F" w14:textId="77777777" w:rsidR="00510F91" w:rsidRPr="007D6BDD" w:rsidRDefault="00510F91" w:rsidP="00510F91">
      <w:pPr>
        <w:spacing w:before="120" w:line="360" w:lineRule="auto"/>
        <w:jc w:val="both"/>
        <w:rPr>
          <w:sz w:val="20"/>
          <w:szCs w:val="20"/>
        </w:rPr>
      </w:pPr>
      <w:r w:rsidRPr="007D6BDD">
        <w:rPr>
          <w:sz w:val="20"/>
          <w:szCs w:val="20"/>
        </w:rPr>
        <w:t xml:space="preserve">…………….……. </w:t>
      </w:r>
      <w:r w:rsidRPr="007D6BDD">
        <w:rPr>
          <w:i/>
          <w:sz w:val="16"/>
          <w:szCs w:val="16"/>
        </w:rPr>
        <w:t>(miejscowość),</w:t>
      </w:r>
      <w:r w:rsidRPr="007D6BDD">
        <w:rPr>
          <w:i/>
          <w:sz w:val="20"/>
          <w:szCs w:val="20"/>
        </w:rPr>
        <w:t xml:space="preserve"> </w:t>
      </w:r>
      <w:r w:rsidRPr="007D6BDD">
        <w:rPr>
          <w:sz w:val="21"/>
          <w:szCs w:val="21"/>
        </w:rPr>
        <w:t>dnia …………………. r.</w:t>
      </w:r>
      <w:r w:rsidRPr="007D6BDD">
        <w:rPr>
          <w:sz w:val="20"/>
          <w:szCs w:val="20"/>
        </w:rPr>
        <w:t xml:space="preserve"> </w:t>
      </w:r>
    </w:p>
    <w:p w14:paraId="11720C20" w14:textId="5F6F1225" w:rsidR="00510F91" w:rsidRPr="007D6BDD" w:rsidRDefault="00510F91" w:rsidP="000E4184">
      <w:pPr>
        <w:jc w:val="right"/>
        <w:rPr>
          <w:sz w:val="20"/>
          <w:szCs w:val="20"/>
        </w:rPr>
      </w:pP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Pr="007D6BDD">
        <w:rPr>
          <w:sz w:val="20"/>
          <w:szCs w:val="20"/>
        </w:rPr>
        <w:tab/>
      </w:r>
      <w:r w:rsidR="00857023" w:rsidRPr="007D6BDD">
        <w:rPr>
          <w:sz w:val="20"/>
          <w:szCs w:val="20"/>
        </w:rPr>
        <w:t>………………………..……………………………</w:t>
      </w:r>
    </w:p>
    <w:p w14:paraId="2C36C33E" w14:textId="00CED467" w:rsidR="00857023" w:rsidRPr="007D6BDD" w:rsidRDefault="00857023" w:rsidP="00857023">
      <w:pPr>
        <w:jc w:val="both"/>
        <w:rPr>
          <w:b/>
          <w:i/>
          <w:sz w:val="16"/>
          <w:szCs w:val="16"/>
        </w:rPr>
      </w:pPr>
      <w:r w:rsidRPr="007D6BDD">
        <w:rPr>
          <w:i/>
          <w:sz w:val="16"/>
          <w:szCs w:val="16"/>
        </w:rPr>
        <w:tab/>
      </w:r>
      <w:r w:rsidRPr="007D6BDD">
        <w:rPr>
          <w:i/>
          <w:sz w:val="16"/>
          <w:szCs w:val="16"/>
        </w:rPr>
        <w:tab/>
      </w:r>
      <w:r w:rsidRPr="007D6BDD">
        <w:rPr>
          <w:i/>
          <w:sz w:val="16"/>
          <w:szCs w:val="16"/>
        </w:rPr>
        <w:tab/>
      </w:r>
      <w:r w:rsidRPr="007D6BDD">
        <w:rPr>
          <w:i/>
          <w:sz w:val="16"/>
          <w:szCs w:val="16"/>
        </w:rPr>
        <w:tab/>
      </w:r>
      <w:r w:rsidRPr="007D6BDD">
        <w:rPr>
          <w:i/>
          <w:sz w:val="16"/>
          <w:szCs w:val="16"/>
        </w:rPr>
        <w:tab/>
      </w:r>
      <w:r w:rsidRPr="007D6BDD">
        <w:rPr>
          <w:i/>
          <w:sz w:val="16"/>
          <w:szCs w:val="16"/>
        </w:rPr>
        <w:tab/>
        <w:t xml:space="preserve">             </w:t>
      </w:r>
      <w:r w:rsidRPr="007D6BDD">
        <w:rPr>
          <w:b/>
          <w:i/>
          <w:sz w:val="16"/>
          <w:szCs w:val="16"/>
        </w:rPr>
        <w:t>(podpis i pieczęć w przypadku składania oferty w formie pisemnej)</w:t>
      </w:r>
    </w:p>
    <w:p w14:paraId="2F603FFB" w14:textId="77777777" w:rsidR="0017412F" w:rsidRPr="007D6BDD" w:rsidRDefault="0017412F" w:rsidP="00857023">
      <w:pPr>
        <w:jc w:val="both"/>
        <w:rPr>
          <w:b/>
          <w:i/>
          <w:sz w:val="16"/>
          <w:szCs w:val="16"/>
        </w:rPr>
      </w:pPr>
    </w:p>
    <w:p w14:paraId="3CCCCC55" w14:textId="77777777" w:rsidR="0017412F" w:rsidRPr="007D6BDD" w:rsidRDefault="0017412F" w:rsidP="001741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DAE593D" w14:textId="77777777" w:rsidR="0017412F" w:rsidRPr="007D6BDD" w:rsidRDefault="0017412F" w:rsidP="001741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E64E3D3" w14:textId="77777777" w:rsidR="0017412F" w:rsidRPr="007D6BDD" w:rsidRDefault="0017412F" w:rsidP="0017412F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1A833F0D" w14:textId="77777777" w:rsidR="0017412F" w:rsidRPr="007D6BDD" w:rsidRDefault="0017412F" w:rsidP="00857023">
      <w:pPr>
        <w:jc w:val="both"/>
        <w:rPr>
          <w:b/>
          <w:i/>
          <w:sz w:val="16"/>
          <w:szCs w:val="16"/>
        </w:rPr>
      </w:pPr>
    </w:p>
    <w:p w14:paraId="0EDDD5FB" w14:textId="77777777" w:rsidR="00857023" w:rsidRPr="007D6BDD" w:rsidRDefault="00857023" w:rsidP="00857023">
      <w:pPr>
        <w:jc w:val="both"/>
        <w:rPr>
          <w:b/>
          <w:i/>
          <w:sz w:val="16"/>
          <w:szCs w:val="16"/>
        </w:rPr>
      </w:pPr>
    </w:p>
    <w:p w14:paraId="594288A3" w14:textId="77777777" w:rsidR="00510F91" w:rsidRPr="007D6BDD" w:rsidRDefault="00510F91" w:rsidP="00510F91">
      <w:pPr>
        <w:rPr>
          <w:b/>
          <w:sz w:val="21"/>
          <w:szCs w:val="21"/>
        </w:rPr>
      </w:pPr>
    </w:p>
    <w:sectPr w:rsidR="00510F91" w:rsidRPr="007D6BDD" w:rsidSect="00C6323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8FCC" w14:textId="77777777" w:rsidR="00A07F3B" w:rsidRDefault="00A07F3B" w:rsidP="002258AB">
      <w:r>
        <w:separator/>
      </w:r>
    </w:p>
  </w:endnote>
  <w:endnote w:type="continuationSeparator" w:id="0">
    <w:p w14:paraId="20A08223" w14:textId="77777777" w:rsidR="00A07F3B" w:rsidRDefault="00A07F3B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A07F3B" w:rsidRDefault="00A07F3B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A07F3B" w:rsidRDefault="00A07F3B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2D081FFB" w:rsidR="00A07F3B" w:rsidRDefault="00A07F3B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A07F3B" w:rsidRDefault="00A07F3B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09AE" w14:textId="77777777" w:rsidR="00A07F3B" w:rsidRDefault="00A07F3B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42E87" w14:textId="77777777" w:rsidR="00A07F3B" w:rsidRDefault="00A07F3B" w:rsidP="00D5032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139" w14:textId="29B5FCC8" w:rsidR="00A07F3B" w:rsidRDefault="00A07F3B" w:rsidP="00DA2D0B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DBF7" w14:textId="77777777" w:rsidR="00A07F3B" w:rsidRDefault="00A07F3B" w:rsidP="00B7552D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06249"/>
      <w:docPartObj>
        <w:docPartGallery w:val="Page Numbers (Bottom of Page)"/>
        <w:docPartUnique/>
      </w:docPartObj>
    </w:sdtPr>
    <w:sdtEndPr/>
    <w:sdtContent>
      <w:p w14:paraId="20ABD59F" w14:textId="77777777" w:rsidR="00A07F3B" w:rsidRDefault="00A07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7B2EE84F" w14:textId="77777777" w:rsidR="00A07F3B" w:rsidRDefault="00A07F3B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A07F3B" w:rsidRDefault="00A07F3B"/>
  <w:p w14:paraId="41AB8AE0" w14:textId="77777777" w:rsidR="00A07F3B" w:rsidRDefault="00A07F3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A07F3B" w:rsidRDefault="00A07F3B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A9A2" w14:textId="77777777" w:rsidR="00A07F3B" w:rsidRDefault="00A07F3B" w:rsidP="002258AB">
      <w:r>
        <w:separator/>
      </w:r>
    </w:p>
  </w:footnote>
  <w:footnote w:type="continuationSeparator" w:id="0">
    <w:p w14:paraId="2D9887C1" w14:textId="77777777" w:rsidR="00A07F3B" w:rsidRDefault="00A07F3B" w:rsidP="002258AB">
      <w:r>
        <w:continuationSeparator/>
      </w:r>
    </w:p>
  </w:footnote>
  <w:footnote w:id="1">
    <w:p w14:paraId="415EFC11" w14:textId="77777777" w:rsidR="00A07F3B" w:rsidRPr="00DB18A3" w:rsidRDefault="00A07F3B" w:rsidP="008E7CEC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  <w:vertAlign w:val="baseline"/>
        </w:rPr>
        <w:t>*</w:t>
      </w:r>
      <w:r w:rsidRPr="00DB18A3">
        <w:rPr>
          <w:sz w:val="16"/>
          <w:szCs w:val="16"/>
        </w:rPr>
        <w:t xml:space="preserve"> </w:t>
      </w:r>
      <w:r w:rsidRPr="00DB18A3">
        <w:rPr>
          <w:b/>
          <w:i/>
          <w:sz w:val="16"/>
          <w:szCs w:val="16"/>
        </w:rPr>
        <w:t>Sektor MŚP</w:t>
      </w:r>
      <w:r w:rsidRPr="00DB18A3">
        <w:rPr>
          <w:sz w:val="16"/>
          <w:szCs w:val="16"/>
        </w:rPr>
        <w:t xml:space="preserve"> obejmuje </w:t>
      </w:r>
      <w:r w:rsidRPr="00DB18A3">
        <w:rPr>
          <w:i/>
          <w:sz w:val="16"/>
          <w:szCs w:val="16"/>
        </w:rPr>
        <w:t>mikroprzedsiębiorstwa</w:t>
      </w:r>
      <w:r w:rsidRPr="00DB18A3">
        <w:rPr>
          <w:sz w:val="16"/>
          <w:szCs w:val="16"/>
        </w:rPr>
        <w:t xml:space="preserve">, </w:t>
      </w:r>
      <w:r w:rsidRPr="00DB18A3">
        <w:rPr>
          <w:i/>
          <w:sz w:val="16"/>
          <w:szCs w:val="16"/>
        </w:rPr>
        <w:t>małe przedsiębiorstwa</w:t>
      </w:r>
      <w:r w:rsidRPr="00DB18A3">
        <w:rPr>
          <w:sz w:val="16"/>
          <w:szCs w:val="16"/>
        </w:rPr>
        <w:t xml:space="preserve"> i </w:t>
      </w:r>
      <w:r w:rsidRPr="00DB18A3">
        <w:rPr>
          <w:i/>
          <w:sz w:val="16"/>
          <w:szCs w:val="16"/>
        </w:rPr>
        <w:t>średnie przedsiębiorstwa</w:t>
      </w:r>
      <w:r w:rsidRPr="00DB18A3">
        <w:rPr>
          <w:sz w:val="16"/>
          <w:szCs w:val="16"/>
        </w:rPr>
        <w:t>, których definicje wskazano poniżej.</w:t>
      </w:r>
    </w:p>
    <w:p w14:paraId="73F8FDC7" w14:textId="77777777" w:rsidR="00A07F3B" w:rsidRPr="00DB18A3" w:rsidRDefault="00A07F3B" w:rsidP="008E7CEC">
      <w:pPr>
        <w:pStyle w:val="Tekstprzypisudolnego"/>
        <w:jc w:val="both"/>
        <w:rPr>
          <w:sz w:val="16"/>
          <w:szCs w:val="16"/>
        </w:rPr>
      </w:pPr>
      <w:r w:rsidRPr="00DB18A3">
        <w:rPr>
          <w:b/>
          <w:i/>
          <w:sz w:val="16"/>
          <w:szCs w:val="16"/>
        </w:rPr>
        <w:t>Mikroprzedsiębiorstwo-</w:t>
      </w:r>
      <w:r w:rsidRPr="00DB18A3">
        <w:rPr>
          <w:sz w:val="16"/>
          <w:szCs w:val="16"/>
        </w:rPr>
        <w:t xml:space="preserve"> przedsiębiorstwo, które </w:t>
      </w:r>
      <w:r w:rsidRPr="00DB18A3">
        <w:rPr>
          <w:b/>
          <w:sz w:val="16"/>
          <w:szCs w:val="16"/>
        </w:rPr>
        <w:t>zatrudnia mniej niż 10 osób</w:t>
      </w:r>
      <w:r w:rsidRPr="00DB18A3">
        <w:rPr>
          <w:sz w:val="16"/>
          <w:szCs w:val="16"/>
        </w:rPr>
        <w:t xml:space="preserve"> i którego roczny obrót lub roczna suma bilansowa </w:t>
      </w:r>
      <w:r w:rsidRPr="00DB18A3">
        <w:rPr>
          <w:sz w:val="16"/>
          <w:szCs w:val="16"/>
        </w:rPr>
        <w:br/>
      </w:r>
      <w:r w:rsidRPr="00DB18A3">
        <w:rPr>
          <w:b/>
          <w:sz w:val="16"/>
          <w:szCs w:val="16"/>
        </w:rPr>
        <w:t>nie przekracza 2 mln EURO</w:t>
      </w:r>
      <w:r w:rsidRPr="00DB18A3">
        <w:rPr>
          <w:sz w:val="16"/>
          <w:szCs w:val="16"/>
        </w:rPr>
        <w:t>,</w:t>
      </w:r>
    </w:p>
    <w:p w14:paraId="322CAC49" w14:textId="77777777" w:rsidR="00A07F3B" w:rsidRPr="00DB18A3" w:rsidRDefault="00A07F3B" w:rsidP="008E7CEC">
      <w:pPr>
        <w:pStyle w:val="Tekstprzypisudolnego"/>
        <w:jc w:val="both"/>
        <w:rPr>
          <w:sz w:val="16"/>
          <w:szCs w:val="16"/>
        </w:rPr>
      </w:pPr>
      <w:r w:rsidRPr="00DB18A3">
        <w:rPr>
          <w:b/>
          <w:i/>
          <w:sz w:val="16"/>
          <w:szCs w:val="16"/>
        </w:rPr>
        <w:t>Małe przedsiębiorstwo-</w:t>
      </w:r>
      <w:r w:rsidRPr="00DB18A3">
        <w:rPr>
          <w:sz w:val="16"/>
          <w:szCs w:val="16"/>
        </w:rPr>
        <w:t xml:space="preserve"> przedsiębiorstwo, które </w:t>
      </w:r>
      <w:r w:rsidRPr="00DB18A3">
        <w:rPr>
          <w:b/>
          <w:sz w:val="16"/>
          <w:szCs w:val="16"/>
        </w:rPr>
        <w:t>zatrudnia mniej niż 50 osób</w:t>
      </w:r>
      <w:r w:rsidRPr="00DB18A3">
        <w:rPr>
          <w:sz w:val="16"/>
          <w:szCs w:val="16"/>
        </w:rPr>
        <w:t xml:space="preserve"> i którego roczny obrót lub roczna suma bilansowa </w:t>
      </w:r>
      <w:r w:rsidRPr="00DB18A3">
        <w:rPr>
          <w:sz w:val="16"/>
          <w:szCs w:val="16"/>
        </w:rPr>
        <w:br/>
      </w:r>
      <w:r w:rsidRPr="00DB18A3">
        <w:rPr>
          <w:b/>
          <w:sz w:val="16"/>
          <w:szCs w:val="16"/>
        </w:rPr>
        <w:t>nie przekracza 10 mln EURO</w:t>
      </w:r>
      <w:r w:rsidRPr="00DB18A3">
        <w:rPr>
          <w:sz w:val="16"/>
          <w:szCs w:val="16"/>
        </w:rPr>
        <w:t>,</w:t>
      </w:r>
    </w:p>
    <w:p w14:paraId="76DA430F" w14:textId="77777777" w:rsidR="00A07F3B" w:rsidRPr="00DB18A3" w:rsidRDefault="00A07F3B" w:rsidP="008E7CEC">
      <w:pPr>
        <w:pStyle w:val="Tekstprzypisudolnego"/>
        <w:jc w:val="both"/>
        <w:rPr>
          <w:b/>
          <w:sz w:val="16"/>
          <w:szCs w:val="16"/>
        </w:rPr>
      </w:pPr>
      <w:r w:rsidRPr="00DB18A3">
        <w:rPr>
          <w:b/>
          <w:i/>
          <w:sz w:val="16"/>
          <w:szCs w:val="16"/>
        </w:rPr>
        <w:t>Średnie przedsiębiorstwo-</w:t>
      </w:r>
      <w:r w:rsidRPr="00DB18A3">
        <w:rPr>
          <w:sz w:val="16"/>
          <w:szCs w:val="16"/>
        </w:rPr>
        <w:t xml:space="preserve"> przedsiębiorstwo, które nie jest mikroprzedsiębiorstwem ani małym przedsiębiorstwem i które </w:t>
      </w:r>
      <w:r w:rsidRPr="00DB18A3">
        <w:rPr>
          <w:b/>
          <w:sz w:val="16"/>
          <w:szCs w:val="16"/>
        </w:rPr>
        <w:t>zatrudnia mniej niż 250 osób</w:t>
      </w:r>
      <w:r w:rsidRPr="00DB18A3">
        <w:rPr>
          <w:sz w:val="16"/>
          <w:szCs w:val="16"/>
        </w:rPr>
        <w:t xml:space="preserve"> i którego roczny obrót </w:t>
      </w:r>
      <w:r w:rsidRPr="00DB18A3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A07F3B" w:rsidRPr="00365C2D" w:rsidRDefault="00A07F3B" w:rsidP="008E7CEC">
      <w:pPr>
        <w:pStyle w:val="Tekstprzypisudolnego"/>
        <w:spacing w:before="120"/>
        <w:jc w:val="both"/>
        <w:rPr>
          <w:sz w:val="18"/>
          <w:szCs w:val="18"/>
        </w:rPr>
      </w:pPr>
      <w:r w:rsidRPr="00DB18A3">
        <w:rPr>
          <w:sz w:val="16"/>
          <w:szCs w:val="16"/>
        </w:rPr>
        <w:t xml:space="preserve">** </w:t>
      </w:r>
      <w:r w:rsidRPr="00DB18A3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52E0A024" w:rsidR="00A07F3B" w:rsidRPr="00365C2D" w:rsidRDefault="00A07F3B" w:rsidP="009D3064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t>**</w:t>
      </w:r>
      <w:r w:rsidRPr="00DB18A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DB18A3">
        <w:rPr>
          <w:sz w:val="16"/>
          <w:szCs w:val="16"/>
        </w:rPr>
        <w:br/>
        <w:t xml:space="preserve">o którym mowa w pkt 4.13). </w:t>
      </w:r>
      <w:r w:rsidRPr="00DB18A3">
        <w:rPr>
          <w:sz w:val="16"/>
          <w:szCs w:val="16"/>
          <w:u w:val="single"/>
        </w:rPr>
        <w:t>W takim przypadku Wykonawca winien skreślić treść oświadczenia w pkt 4.13) Formularza ofertowego (Załącznika nr 1 do SIWZ).</w:t>
      </w:r>
    </w:p>
  </w:footnote>
  <w:footnote w:id="3">
    <w:p w14:paraId="3FC687E4" w14:textId="77777777" w:rsidR="00A07F3B" w:rsidRPr="00DB18A3" w:rsidRDefault="00A07F3B" w:rsidP="003E4BCA">
      <w:pPr>
        <w:pStyle w:val="Tekstprzypisudolnego"/>
        <w:jc w:val="both"/>
        <w:rPr>
          <w:i/>
          <w:sz w:val="16"/>
          <w:szCs w:val="16"/>
        </w:rPr>
      </w:pPr>
      <w:r w:rsidRPr="00DB18A3">
        <w:rPr>
          <w:rStyle w:val="Odwoanieprzypisudolnego"/>
        </w:rPr>
        <w:footnoteRef/>
      </w:r>
      <w:r w:rsidRPr="00DB18A3">
        <w:t xml:space="preserve"> </w:t>
      </w:r>
      <w:r w:rsidRPr="00DB18A3">
        <w:rPr>
          <w:b/>
          <w:i/>
          <w:sz w:val="16"/>
          <w:szCs w:val="16"/>
        </w:rPr>
        <w:t>Warunki udziału w postępowaniu określone zostały w pkt VI.1.1) – VI.1.3) Specyfikacji Istotnych Warunków Zamówienia.</w:t>
      </w:r>
    </w:p>
    <w:p w14:paraId="3E5818F5" w14:textId="20446771" w:rsidR="00A07F3B" w:rsidRPr="00DB18A3" w:rsidRDefault="00A07F3B" w:rsidP="003E4BCA">
      <w:pPr>
        <w:pStyle w:val="Tekstprzypisudolnego"/>
        <w:jc w:val="both"/>
        <w:rPr>
          <w:b/>
          <w:i/>
          <w:sz w:val="16"/>
          <w:szCs w:val="16"/>
        </w:rPr>
      </w:pPr>
      <w:r w:rsidRPr="00DB18A3">
        <w:rPr>
          <w:i/>
          <w:sz w:val="16"/>
          <w:szCs w:val="16"/>
        </w:rPr>
        <w:t>W przypadku wspólnego ubiegania się o udzielenie zamówienia przez dwóch lub więcej Wykonawców niniejsze oświadczenie winno być złożone przez każdego z Wykonawców wspólnie ubiegających się o udzielenie zamówienia odrębnie</w:t>
      </w:r>
      <w:r w:rsidRPr="00DB18A3">
        <w:rPr>
          <w:i/>
          <w:sz w:val="16"/>
          <w:szCs w:val="16"/>
          <w:u w:val="single"/>
        </w:rPr>
        <w:t xml:space="preserve"> i winno potwierdzać spełnianie warunków udziału </w:t>
      </w:r>
      <w:r w:rsidRPr="00DB18A3">
        <w:rPr>
          <w:i/>
          <w:sz w:val="16"/>
          <w:szCs w:val="16"/>
          <w:u w:val="single"/>
        </w:rPr>
        <w:br/>
        <w:t xml:space="preserve">w postępowaniu oraz brak podstaw wykluczenia z postępowania w zakresie, w którym każdy z Wykonawców wspólnie ubiegających </w:t>
      </w:r>
      <w:r w:rsidRPr="00DB18A3">
        <w:rPr>
          <w:i/>
          <w:sz w:val="16"/>
          <w:szCs w:val="16"/>
          <w:u w:val="single"/>
        </w:rPr>
        <w:br/>
        <w:t>się o udzielenie zamówienia wykazuje spełnianie warunków udziału w postępowaniu oraz brak podstaw wykluczenia.</w:t>
      </w:r>
      <w:r w:rsidRPr="00DB18A3">
        <w:rPr>
          <w:b/>
        </w:rPr>
        <w:t xml:space="preserve"> </w:t>
      </w:r>
    </w:p>
  </w:footnote>
  <w:footnote w:id="4">
    <w:p w14:paraId="54C254C1" w14:textId="77777777" w:rsidR="00A07F3B" w:rsidRPr="00365C2D" w:rsidRDefault="00A07F3B" w:rsidP="003E4BCA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5">
    <w:p w14:paraId="3E3A6394" w14:textId="77777777" w:rsidR="00A07F3B" w:rsidRPr="00DB18A3" w:rsidRDefault="00A07F3B" w:rsidP="003E4BCA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610AFB15" w14:textId="055D4371" w:rsidR="00A07F3B" w:rsidRPr="00DB18A3" w:rsidRDefault="00A07F3B" w:rsidP="003E4BCA">
      <w:pPr>
        <w:pStyle w:val="Tekstkomentarza"/>
        <w:jc w:val="both"/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 xml:space="preserve">Zgodnie z art. 22a ust. 1 ustawy Pzp Wykonawca w stosownych sytuacjach oraz w odniesieniu do konkretnego zamówienia, lub jego części, może w celu potwierdzenia spełniania warunków udziału w postępowaniu, o których mowa w pkt VI.1.3) SIWZ polegać </w:t>
      </w:r>
      <w:r w:rsidRPr="00DB18A3">
        <w:rPr>
          <w:i/>
          <w:sz w:val="16"/>
          <w:szCs w:val="16"/>
        </w:rPr>
        <w:br/>
        <w:t xml:space="preserve">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</w:t>
      </w:r>
      <w:r w:rsidRPr="00DB18A3">
        <w:rPr>
          <w:i/>
          <w:sz w:val="16"/>
          <w:szCs w:val="16"/>
          <w:u w:val="single"/>
        </w:rPr>
        <w:t>w szczególności przedstawiając zobowiązanie tych podmiotów do oddania mu do dyspozycji niezbędnych zasobów na potrzeby realizacji zamówienia według Załącznika nr 5 do SIWZ.</w:t>
      </w:r>
    </w:p>
    <w:p w14:paraId="7D4F380E" w14:textId="77777777" w:rsidR="00A07F3B" w:rsidRPr="00365C2D" w:rsidRDefault="00A07F3B" w:rsidP="003E4BCA">
      <w:pPr>
        <w:jc w:val="both"/>
        <w:rPr>
          <w:i/>
          <w:sz w:val="16"/>
          <w:szCs w:val="16"/>
        </w:rPr>
      </w:pPr>
    </w:p>
    <w:p w14:paraId="632672B6" w14:textId="77777777" w:rsidR="00A07F3B" w:rsidRPr="00365C2D" w:rsidRDefault="00A07F3B" w:rsidP="003E4BCA">
      <w:pPr>
        <w:pStyle w:val="Tekstprzypisudolnego"/>
      </w:pPr>
    </w:p>
  </w:footnote>
  <w:footnote w:id="7">
    <w:p w14:paraId="49840180" w14:textId="46BC31FF" w:rsidR="00A07F3B" w:rsidRPr="00DB18A3" w:rsidRDefault="00A07F3B" w:rsidP="000748AE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XII.5 SIWZ.</w:t>
      </w:r>
    </w:p>
  </w:footnote>
  <w:footnote w:id="8">
    <w:p w14:paraId="4EC8E42E" w14:textId="6B7C775E" w:rsidR="00A07F3B" w:rsidRPr="00365C2D" w:rsidRDefault="00A07F3B" w:rsidP="000748AE">
      <w:pPr>
        <w:pStyle w:val="Tekstprzypisudolnego"/>
        <w:jc w:val="both"/>
      </w:pPr>
      <w:r w:rsidRPr="00DB18A3">
        <w:rPr>
          <w:rStyle w:val="Odwoanieprzypisudolnego"/>
          <w:sz w:val="16"/>
          <w:szCs w:val="16"/>
        </w:rPr>
        <w:t>*</w:t>
      </w:r>
      <w:r w:rsidRPr="00DB18A3">
        <w:rPr>
          <w:sz w:val="16"/>
          <w:szCs w:val="16"/>
        </w:rPr>
        <w:t xml:space="preserve"> </w:t>
      </w:r>
      <w:r w:rsidRPr="00DB18A3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2019r., poz. 369 z późn. zm.).</w:t>
      </w:r>
    </w:p>
  </w:footnote>
  <w:footnote w:id="9">
    <w:p w14:paraId="6D1C3316" w14:textId="79409535" w:rsidR="00A07F3B" w:rsidRPr="00365C2D" w:rsidRDefault="00A07F3B" w:rsidP="00C14DD2">
      <w:pPr>
        <w:pStyle w:val="Lista22"/>
        <w:ind w:left="0" w:firstLine="0"/>
        <w:jc w:val="both"/>
        <w:rPr>
          <w:b/>
          <w:spacing w:val="-2"/>
          <w:sz w:val="22"/>
          <w:szCs w:val="22"/>
          <w:highlight w:val="green"/>
        </w:rPr>
      </w:pPr>
      <w:r w:rsidRPr="00DB18A3">
        <w:rPr>
          <w:rStyle w:val="Odwoanieprzypisudolnego"/>
          <w:i/>
          <w:sz w:val="16"/>
          <w:szCs w:val="16"/>
        </w:rPr>
        <w:t>*</w:t>
      </w:r>
      <w:r w:rsidRPr="00DB18A3">
        <w:rPr>
          <w:i/>
          <w:sz w:val="16"/>
          <w:szCs w:val="16"/>
        </w:rPr>
        <w:t xml:space="preserve"> </w:t>
      </w:r>
      <w:r w:rsidRPr="00DB18A3">
        <w:rPr>
          <w:i/>
          <w:spacing w:val="-3"/>
          <w:sz w:val="16"/>
          <w:szCs w:val="16"/>
        </w:rPr>
        <w:t>Do zobowiązania należy dołączyć dokument (pełnomocnictwo), z którego będzie wynikać, że osoba(-y) podpisująca(-e) zobowiązanie jest(są) uprawniona(-e) do dokonania takiej czynności, jeżeli nie wynika to z dokumentów rejestrowych innego podmiotu (CEIDG/KRS). Formę w jakiej należy złożyć pełnomocnictwo w zależności od tego czy Wykonawca składa ofertę w FORMIE PISEMNEJ czy w POSTACI ELEKTRONICZNEJ wskazano odpowiednio w pkt XI.1.6e) oraz w pkt XI.1.7e)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687C7758" w:rsidR="00A07F3B" w:rsidRPr="00DB18A3" w:rsidRDefault="00A07F3B" w:rsidP="001E61FF">
    <w:pPr>
      <w:spacing w:before="60"/>
      <w:jc w:val="center"/>
      <w:rPr>
        <w:i/>
        <w:sz w:val="16"/>
        <w:szCs w:val="16"/>
      </w:rPr>
    </w:pPr>
    <w:r w:rsidRPr="00DB18A3">
      <w:rPr>
        <w:i/>
        <w:sz w:val="16"/>
        <w:szCs w:val="16"/>
      </w:rPr>
      <w:t xml:space="preserve">Przetarg nieograniczony: „Dzierżawa samochodów ciężarowych z zabudową śmieciarki na potrzeby LPGK Sp. z o. o. </w:t>
    </w:r>
    <w:r w:rsidRPr="00DB18A3">
      <w:rPr>
        <w:i/>
        <w:sz w:val="16"/>
        <w:szCs w:val="16"/>
      </w:rPr>
      <w:br/>
      <w:t>z podziałem na części” – NZP/TO/14/2020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A07F3B" w:rsidRPr="00DC6121" w:rsidRDefault="00A07F3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933F" w14:textId="43D13D13" w:rsidR="00A07F3B" w:rsidRPr="00DB18A3" w:rsidRDefault="00A07F3B" w:rsidP="005F1714">
    <w:pPr>
      <w:spacing w:before="60"/>
      <w:jc w:val="center"/>
      <w:rPr>
        <w:i/>
        <w:sz w:val="16"/>
        <w:szCs w:val="16"/>
      </w:rPr>
    </w:pPr>
    <w:r w:rsidRPr="00DB18A3">
      <w:rPr>
        <w:i/>
        <w:sz w:val="16"/>
        <w:szCs w:val="16"/>
      </w:rPr>
      <w:t xml:space="preserve">Przetarg nieograniczony: „Dzierżawa samochodów ciężarowych z zabudową śmieciarki na potrzeby LPGK Sp. z o. o. </w:t>
    </w:r>
    <w:r w:rsidRPr="00DB18A3">
      <w:rPr>
        <w:i/>
        <w:sz w:val="16"/>
        <w:szCs w:val="16"/>
      </w:rPr>
      <w:br/>
      <w:t>z podziałem na części” – NZP/TO/14/2020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979C" w14:textId="78010E7A" w:rsidR="00A07F3B" w:rsidRPr="006E47F8" w:rsidRDefault="00A07F3B" w:rsidP="00377052">
    <w:pPr>
      <w:pStyle w:val="Nagwek"/>
      <w:jc w:val="center"/>
      <w:rPr>
        <w:i/>
        <w:color w:val="4472C4" w:themeColor="accent5"/>
        <w:sz w:val="16"/>
        <w:szCs w:val="16"/>
      </w:rPr>
    </w:pPr>
    <w:r w:rsidRPr="00FF039F">
      <w:rPr>
        <w:i/>
        <w:color w:val="4472C4" w:themeColor="accent5"/>
        <w:sz w:val="16"/>
        <w:szCs w:val="16"/>
      </w:rPr>
      <w:t xml:space="preserve">Przetarg nieograniczony: „Sukcesywna dostawa trumien do pochówku i kremacji zmarłych oraz krzyży i obudów nagrobnych na potrzeby LPGK Sp. z o. o. z </w:t>
    </w:r>
    <w:r>
      <w:rPr>
        <w:i/>
        <w:color w:val="4472C4" w:themeColor="accent5"/>
        <w:sz w:val="16"/>
        <w:szCs w:val="16"/>
      </w:rPr>
      <w:t>podziałem na części” – NZP/TZU/10/2020</w:t>
    </w:r>
  </w:p>
  <w:p w14:paraId="48C6BDDB" w14:textId="77777777" w:rsidR="00A07F3B" w:rsidRPr="000B045A" w:rsidRDefault="00A07F3B" w:rsidP="00353F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BD" w14:textId="77777777" w:rsidR="00A07F3B" w:rsidRPr="00DC6121" w:rsidRDefault="00A07F3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2320F" w14:textId="77777777" w:rsidR="00A07F3B" w:rsidRPr="00DB18A3" w:rsidRDefault="00A07F3B" w:rsidP="00ED34B4">
    <w:pPr>
      <w:spacing w:before="60"/>
      <w:jc w:val="center"/>
      <w:rPr>
        <w:i/>
        <w:sz w:val="16"/>
        <w:szCs w:val="16"/>
      </w:rPr>
    </w:pPr>
    <w:r w:rsidRPr="00DB18A3">
      <w:rPr>
        <w:i/>
        <w:sz w:val="16"/>
        <w:szCs w:val="16"/>
      </w:rPr>
      <w:t xml:space="preserve">Przetarg nieograniczony: „Dzierżawa samochodów ciężarowych z zabudową śmieciarki na potrzeby LPGK Sp. z o. o. </w:t>
    </w:r>
    <w:r w:rsidRPr="00DB18A3">
      <w:rPr>
        <w:i/>
        <w:sz w:val="16"/>
        <w:szCs w:val="16"/>
      </w:rPr>
      <w:br/>
      <w:t>z podziałem na części” – NZP/TO/14/2020</w:t>
    </w:r>
  </w:p>
  <w:p w14:paraId="2D0A984B" w14:textId="77777777" w:rsidR="00A07F3B" w:rsidRDefault="00A07F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847B8E"/>
    <w:multiLevelType w:val="hybridMultilevel"/>
    <w:tmpl w:val="6DBA058E"/>
    <w:lvl w:ilvl="0" w:tplc="054ED51A">
      <w:start w:val="1"/>
      <w:numFmt w:val="decimal"/>
      <w:lvlText w:val="%1)"/>
      <w:lvlJc w:val="left"/>
      <w:pPr>
        <w:ind w:left="100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ED2840"/>
    <w:multiLevelType w:val="hybridMultilevel"/>
    <w:tmpl w:val="8DE05E76"/>
    <w:lvl w:ilvl="0" w:tplc="818A29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0282663C"/>
    <w:multiLevelType w:val="hybridMultilevel"/>
    <w:tmpl w:val="7C24D15C"/>
    <w:lvl w:ilvl="0" w:tplc="1A7A24DC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B802E6"/>
    <w:multiLevelType w:val="hybridMultilevel"/>
    <w:tmpl w:val="144C14A6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D600A8"/>
    <w:multiLevelType w:val="hybridMultilevel"/>
    <w:tmpl w:val="B65432AE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43D4444"/>
    <w:multiLevelType w:val="multilevel"/>
    <w:tmpl w:val="38045562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0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4D7FD8"/>
    <w:multiLevelType w:val="multilevel"/>
    <w:tmpl w:val="FC4A2A5A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084D16A6"/>
    <w:multiLevelType w:val="multilevel"/>
    <w:tmpl w:val="29B2ECA0"/>
    <w:lvl w:ilvl="0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1A7F87"/>
    <w:multiLevelType w:val="multilevel"/>
    <w:tmpl w:val="BF883CD8"/>
    <w:lvl w:ilvl="0">
      <w:start w:val="1"/>
      <w:numFmt w:val="lowerLetter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38257A"/>
    <w:multiLevelType w:val="hybridMultilevel"/>
    <w:tmpl w:val="784A1704"/>
    <w:lvl w:ilvl="0" w:tplc="7A462F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10827EA4"/>
    <w:multiLevelType w:val="hybridMultilevel"/>
    <w:tmpl w:val="DBC6BCD8"/>
    <w:lvl w:ilvl="0" w:tplc="054ED51A">
      <w:start w:val="1"/>
      <w:numFmt w:val="decimal"/>
      <w:lvlText w:val="%1)"/>
      <w:lvlJc w:val="left"/>
      <w:pPr>
        <w:ind w:left="105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1" w15:restartNumberingAfterBreak="0">
    <w:nsid w:val="10DF0014"/>
    <w:multiLevelType w:val="hybridMultilevel"/>
    <w:tmpl w:val="5510B2D0"/>
    <w:lvl w:ilvl="0" w:tplc="E12E217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14A7FE8"/>
    <w:multiLevelType w:val="hybridMultilevel"/>
    <w:tmpl w:val="290A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22F4ACF"/>
    <w:multiLevelType w:val="hybridMultilevel"/>
    <w:tmpl w:val="CE30C334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3810A6"/>
    <w:multiLevelType w:val="hybridMultilevel"/>
    <w:tmpl w:val="BB761FC0"/>
    <w:lvl w:ilvl="0" w:tplc="350C72F2">
      <w:start w:val="8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54E0F69"/>
    <w:multiLevelType w:val="hybridMultilevel"/>
    <w:tmpl w:val="D2C43A42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742EE0"/>
    <w:multiLevelType w:val="hybridMultilevel"/>
    <w:tmpl w:val="0DDE634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6A57120"/>
    <w:multiLevelType w:val="hybridMultilevel"/>
    <w:tmpl w:val="579EDF1E"/>
    <w:lvl w:ilvl="0" w:tplc="78386B2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C35D88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57" w15:restartNumberingAfterBreak="0">
    <w:nsid w:val="19B1417A"/>
    <w:multiLevelType w:val="hybridMultilevel"/>
    <w:tmpl w:val="63E23168"/>
    <w:lvl w:ilvl="0" w:tplc="4F222860">
      <w:start w:val="3"/>
      <w:numFmt w:val="lowerLetter"/>
      <w:lvlText w:val="%1)"/>
      <w:lvlJc w:val="left"/>
      <w:pPr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B7344B4"/>
    <w:multiLevelType w:val="multilevel"/>
    <w:tmpl w:val="39F84A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751400"/>
    <w:multiLevelType w:val="hybridMultilevel"/>
    <w:tmpl w:val="FA0093FA"/>
    <w:lvl w:ilvl="0" w:tplc="491E7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8D7F92"/>
    <w:multiLevelType w:val="multilevel"/>
    <w:tmpl w:val="D3CA7364"/>
    <w:lvl w:ilvl="0">
      <w:start w:val="3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62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4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292CF8"/>
    <w:multiLevelType w:val="multilevel"/>
    <w:tmpl w:val="4E86F5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1FDF5E0E"/>
    <w:multiLevelType w:val="hybridMultilevel"/>
    <w:tmpl w:val="DD4ADD0E"/>
    <w:lvl w:ilvl="0" w:tplc="FD2C273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3A659A7"/>
    <w:multiLevelType w:val="multilevel"/>
    <w:tmpl w:val="7A8E02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4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 w15:restartNumberingAfterBreak="0">
    <w:nsid w:val="2648542E"/>
    <w:multiLevelType w:val="hybridMultilevel"/>
    <w:tmpl w:val="CFFEF0C2"/>
    <w:lvl w:ilvl="0" w:tplc="882C6B54">
      <w:start w:val="1"/>
      <w:numFmt w:val="decimal"/>
      <w:suff w:val="space"/>
      <w:lvlText w:val="%1)"/>
      <w:lvlJc w:val="left"/>
      <w:pPr>
        <w:ind w:left="1004" w:hanging="360"/>
      </w:pPr>
      <w:rPr>
        <w:rFonts w:ascii="Times New Roman" w:eastAsia="Batang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 w15:restartNumberingAfterBreak="0">
    <w:nsid w:val="28991F6D"/>
    <w:multiLevelType w:val="hybridMultilevel"/>
    <w:tmpl w:val="93DE42DC"/>
    <w:lvl w:ilvl="0" w:tplc="3364E3C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471B50"/>
    <w:multiLevelType w:val="hybridMultilevel"/>
    <w:tmpl w:val="E7DA57B2"/>
    <w:lvl w:ilvl="0" w:tplc="556EB91C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A9D094E"/>
    <w:multiLevelType w:val="hybridMultilevel"/>
    <w:tmpl w:val="65E2E3DE"/>
    <w:lvl w:ilvl="0" w:tplc="818A29E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5A28E4"/>
    <w:multiLevelType w:val="hybridMultilevel"/>
    <w:tmpl w:val="9D428E54"/>
    <w:lvl w:ilvl="0" w:tplc="054ED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13627B"/>
    <w:multiLevelType w:val="hybridMultilevel"/>
    <w:tmpl w:val="D1CAD80A"/>
    <w:lvl w:ilvl="0" w:tplc="E7123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7F1E05"/>
    <w:multiLevelType w:val="hybridMultilevel"/>
    <w:tmpl w:val="A3CC38D6"/>
    <w:lvl w:ilvl="0" w:tplc="66A2C2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E0275E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32146FD4"/>
    <w:multiLevelType w:val="hybridMultilevel"/>
    <w:tmpl w:val="D1CAD80A"/>
    <w:lvl w:ilvl="0" w:tplc="E7123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4C7723B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64C4FCB"/>
    <w:multiLevelType w:val="hybridMultilevel"/>
    <w:tmpl w:val="9D428E54"/>
    <w:lvl w:ilvl="0" w:tplc="054ED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369358A8"/>
    <w:multiLevelType w:val="hybridMultilevel"/>
    <w:tmpl w:val="254C5748"/>
    <w:lvl w:ilvl="0" w:tplc="C902E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6EA6A89"/>
    <w:multiLevelType w:val="hybridMultilevel"/>
    <w:tmpl w:val="9574215E"/>
    <w:lvl w:ilvl="0" w:tplc="70EA37F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0814E5"/>
    <w:multiLevelType w:val="hybridMultilevel"/>
    <w:tmpl w:val="B5BEACAA"/>
    <w:lvl w:ilvl="0" w:tplc="CD1C4CB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4" w15:restartNumberingAfterBreak="0">
    <w:nsid w:val="3C316B69"/>
    <w:multiLevelType w:val="hybridMultilevel"/>
    <w:tmpl w:val="D612314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08" w15:restartNumberingAfterBreak="0">
    <w:nsid w:val="405373AE"/>
    <w:multiLevelType w:val="multilevel"/>
    <w:tmpl w:val="EC6A2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41E36AA1"/>
    <w:multiLevelType w:val="hybridMultilevel"/>
    <w:tmpl w:val="EC20495A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422B33DD"/>
    <w:multiLevelType w:val="multilevel"/>
    <w:tmpl w:val="488C8D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2" w15:restartNumberingAfterBreak="0">
    <w:nsid w:val="42FF01E8"/>
    <w:multiLevelType w:val="multilevel"/>
    <w:tmpl w:val="E8BAC9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13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44287B95"/>
    <w:multiLevelType w:val="multilevel"/>
    <w:tmpl w:val="1F16EDB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44553C96"/>
    <w:multiLevelType w:val="hybridMultilevel"/>
    <w:tmpl w:val="13CE4C70"/>
    <w:lvl w:ilvl="0" w:tplc="C7F8F8E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447F0DCE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46F27D04"/>
    <w:multiLevelType w:val="hybridMultilevel"/>
    <w:tmpl w:val="FB020016"/>
    <w:lvl w:ilvl="0" w:tplc="70EA37F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650D65"/>
    <w:multiLevelType w:val="hybridMultilevel"/>
    <w:tmpl w:val="5E72A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3E236E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2B56112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6C28C8"/>
    <w:multiLevelType w:val="hybridMultilevel"/>
    <w:tmpl w:val="77DCD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93F43A4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9F1EF8"/>
    <w:multiLevelType w:val="hybridMultilevel"/>
    <w:tmpl w:val="B1BE3E34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CFC4159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3F22E3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60571A"/>
    <w:multiLevelType w:val="hybridMultilevel"/>
    <w:tmpl w:val="F4FC29D0"/>
    <w:lvl w:ilvl="0" w:tplc="46D49C4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0B403E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BAE1E6C"/>
    <w:multiLevelType w:val="hybridMultilevel"/>
    <w:tmpl w:val="1BCA7CE2"/>
    <w:lvl w:ilvl="0" w:tplc="6E66D8E0">
      <w:start w:val="8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2975ED"/>
    <w:multiLevelType w:val="hybridMultilevel"/>
    <w:tmpl w:val="1C80CEA2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0D71B8"/>
    <w:multiLevelType w:val="hybridMultilevel"/>
    <w:tmpl w:val="DE1A08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4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5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37" w15:restartNumberingAfterBreak="0">
    <w:nsid w:val="517537C3"/>
    <w:multiLevelType w:val="multilevel"/>
    <w:tmpl w:val="A3C40376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781D74"/>
    <w:multiLevelType w:val="hybridMultilevel"/>
    <w:tmpl w:val="AEC8BB8A"/>
    <w:lvl w:ilvl="0" w:tplc="47027182">
      <w:start w:val="1"/>
      <w:numFmt w:val="decimal"/>
      <w:lvlText w:val="%1)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AA2AAD"/>
    <w:multiLevelType w:val="hybridMultilevel"/>
    <w:tmpl w:val="C2F6FCD4"/>
    <w:lvl w:ilvl="0" w:tplc="0EEAA794">
      <w:start w:val="8"/>
      <w:numFmt w:val="lowerLetter"/>
      <w:lvlText w:val="%1)"/>
      <w:lvlJc w:val="left"/>
      <w:pPr>
        <w:ind w:left="144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51BC56FC"/>
    <w:multiLevelType w:val="hybridMultilevel"/>
    <w:tmpl w:val="CFFEF0C2"/>
    <w:lvl w:ilvl="0" w:tplc="882C6B54">
      <w:start w:val="1"/>
      <w:numFmt w:val="decimal"/>
      <w:suff w:val="space"/>
      <w:lvlText w:val="%1)"/>
      <w:lvlJc w:val="left"/>
      <w:pPr>
        <w:ind w:left="1004" w:hanging="360"/>
      </w:pPr>
      <w:rPr>
        <w:rFonts w:ascii="Times New Roman" w:eastAsia="Batang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4" w15:restartNumberingAfterBreak="0">
    <w:nsid w:val="55BA0611"/>
    <w:multiLevelType w:val="hybridMultilevel"/>
    <w:tmpl w:val="F6F817E8"/>
    <w:lvl w:ilvl="0" w:tplc="7514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7812C55"/>
    <w:multiLevelType w:val="hybridMultilevel"/>
    <w:tmpl w:val="D8A4AB32"/>
    <w:lvl w:ilvl="0" w:tplc="1FE4D7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7" w15:restartNumberingAfterBreak="0">
    <w:nsid w:val="57D7236C"/>
    <w:multiLevelType w:val="hybridMultilevel"/>
    <w:tmpl w:val="453A1A06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895256A"/>
    <w:multiLevelType w:val="hybridMultilevel"/>
    <w:tmpl w:val="06184150"/>
    <w:lvl w:ilvl="0" w:tplc="F86E2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7F07B2"/>
    <w:multiLevelType w:val="hybridMultilevel"/>
    <w:tmpl w:val="9D428E54"/>
    <w:lvl w:ilvl="0" w:tplc="054ED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F054F8"/>
    <w:multiLevelType w:val="hybridMultilevel"/>
    <w:tmpl w:val="519E7BEE"/>
    <w:lvl w:ilvl="0" w:tplc="E95E40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4" w15:restartNumberingAfterBreak="0">
    <w:nsid w:val="5CC77E7E"/>
    <w:multiLevelType w:val="hybridMultilevel"/>
    <w:tmpl w:val="0A98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387BC6"/>
    <w:multiLevelType w:val="hybridMultilevel"/>
    <w:tmpl w:val="73B089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AA02B5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5D6537D9"/>
    <w:multiLevelType w:val="hybridMultilevel"/>
    <w:tmpl w:val="AE42AE06"/>
    <w:lvl w:ilvl="0" w:tplc="BD04CFB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EFB7DB2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0875E07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62" w15:restartNumberingAfterBreak="0">
    <w:nsid w:val="61210015"/>
    <w:multiLevelType w:val="hybridMultilevel"/>
    <w:tmpl w:val="B5BEACAA"/>
    <w:lvl w:ilvl="0" w:tplc="CD1C4CB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5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67" w15:restartNumberingAfterBreak="0">
    <w:nsid w:val="67B37ACD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9867BF5"/>
    <w:multiLevelType w:val="hybridMultilevel"/>
    <w:tmpl w:val="8FDA0C3E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6A057E6C"/>
    <w:multiLevelType w:val="multilevel"/>
    <w:tmpl w:val="21BCA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A476CE0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B584F15"/>
    <w:multiLevelType w:val="hybridMultilevel"/>
    <w:tmpl w:val="6422C4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C095144"/>
    <w:multiLevelType w:val="multilevel"/>
    <w:tmpl w:val="96E45642"/>
    <w:lvl w:ilvl="0">
      <w:start w:val="6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D90EB2"/>
    <w:multiLevelType w:val="hybridMultilevel"/>
    <w:tmpl w:val="EF3699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D78706B"/>
    <w:multiLevelType w:val="hybridMultilevel"/>
    <w:tmpl w:val="305E0FB0"/>
    <w:lvl w:ilvl="0" w:tplc="5428DA5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690B00"/>
    <w:multiLevelType w:val="hybridMultilevel"/>
    <w:tmpl w:val="36EA3A6E"/>
    <w:lvl w:ilvl="0" w:tplc="1FEAACC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9" w15:restartNumberingAfterBreak="0">
    <w:nsid w:val="6EA21D9D"/>
    <w:multiLevelType w:val="hybridMultilevel"/>
    <w:tmpl w:val="A66628E8"/>
    <w:lvl w:ilvl="0" w:tplc="ED7AE9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 w15:restartNumberingAfterBreak="0">
    <w:nsid w:val="6FAC7A29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14652BD"/>
    <w:multiLevelType w:val="hybridMultilevel"/>
    <w:tmpl w:val="D24A0A9E"/>
    <w:lvl w:ilvl="0" w:tplc="7B3C0D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C116DA"/>
    <w:multiLevelType w:val="hybridMultilevel"/>
    <w:tmpl w:val="C09EE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9F76B9"/>
    <w:multiLevelType w:val="hybridMultilevel"/>
    <w:tmpl w:val="E184129C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4FC720C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67B0E36"/>
    <w:multiLevelType w:val="hybridMultilevel"/>
    <w:tmpl w:val="B5088EE0"/>
    <w:lvl w:ilvl="0" w:tplc="A7064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89" w15:restartNumberingAfterBreak="0">
    <w:nsid w:val="78E94A15"/>
    <w:multiLevelType w:val="hybridMultilevel"/>
    <w:tmpl w:val="A91E938C"/>
    <w:lvl w:ilvl="0" w:tplc="FE466E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3F4833"/>
    <w:multiLevelType w:val="hybridMultilevel"/>
    <w:tmpl w:val="09E60D14"/>
    <w:lvl w:ilvl="0" w:tplc="3EDAB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9975E39"/>
    <w:multiLevelType w:val="hybridMultilevel"/>
    <w:tmpl w:val="41363FB0"/>
    <w:lvl w:ilvl="0" w:tplc="CD34E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F929F1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A8523BE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94" w15:restartNumberingAfterBreak="0">
    <w:nsid w:val="7D433452"/>
    <w:multiLevelType w:val="hybridMultilevel"/>
    <w:tmpl w:val="B4F0CD22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5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143"/>
  </w:num>
  <w:num w:numId="2">
    <w:abstractNumId w:val="188"/>
  </w:num>
  <w:num w:numId="3">
    <w:abstractNumId w:val="11"/>
  </w:num>
  <w:num w:numId="4">
    <w:abstractNumId w:val="13"/>
  </w:num>
  <w:num w:numId="5">
    <w:abstractNumId w:val="16"/>
  </w:num>
  <w:num w:numId="6">
    <w:abstractNumId w:val="80"/>
  </w:num>
  <w:num w:numId="7">
    <w:abstractNumId w:val="161"/>
  </w:num>
  <w:num w:numId="8">
    <w:abstractNumId w:val="185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7"/>
  </w:num>
  <w:num w:numId="11">
    <w:abstractNumId w:val="193"/>
  </w:num>
  <w:num w:numId="12">
    <w:abstractNumId w:val="62"/>
  </w:num>
  <w:num w:numId="13">
    <w:abstractNumId w:val="187"/>
  </w:num>
  <w:num w:numId="14">
    <w:abstractNumId w:val="66"/>
  </w:num>
  <w:num w:numId="15">
    <w:abstractNumId w:val="153"/>
    <w:lvlOverride w:ilvl="0">
      <w:startOverride w:val="1"/>
    </w:lvlOverride>
  </w:num>
  <w:num w:numId="16">
    <w:abstractNumId w:val="111"/>
    <w:lvlOverride w:ilvl="0">
      <w:startOverride w:val="1"/>
    </w:lvlOverride>
  </w:num>
  <w:num w:numId="17">
    <w:abstractNumId w:val="70"/>
  </w:num>
  <w:num w:numId="18">
    <w:abstractNumId w:val="120"/>
  </w:num>
  <w:num w:numId="19">
    <w:abstractNumId w:val="152"/>
  </w:num>
  <w:num w:numId="20">
    <w:abstractNumId w:val="177"/>
  </w:num>
  <w:num w:numId="21">
    <w:abstractNumId w:val="175"/>
  </w:num>
  <w:num w:numId="22">
    <w:abstractNumId w:val="142"/>
  </w:num>
  <w:num w:numId="23">
    <w:abstractNumId w:val="64"/>
  </w:num>
  <w:num w:numId="24">
    <w:abstractNumId w:val="164"/>
  </w:num>
  <w:num w:numId="25">
    <w:abstractNumId w:val="166"/>
  </w:num>
  <w:num w:numId="26">
    <w:abstractNumId w:val="133"/>
  </w:num>
  <w:num w:numId="27">
    <w:abstractNumId w:val="104"/>
  </w:num>
  <w:num w:numId="28">
    <w:abstractNumId w:val="0"/>
  </w:num>
  <w:num w:numId="29">
    <w:abstractNumId w:val="155"/>
  </w:num>
  <w:num w:numId="3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8"/>
  </w:num>
  <w:num w:numId="32">
    <w:abstractNumId w:val="191"/>
  </w:num>
  <w:num w:numId="33">
    <w:abstractNumId w:val="44"/>
  </w:num>
  <w:num w:numId="34">
    <w:abstractNumId w:val="125"/>
  </w:num>
  <w:num w:numId="35">
    <w:abstractNumId w:val="23"/>
  </w:num>
  <w:num w:numId="36">
    <w:abstractNumId w:val="117"/>
  </w:num>
  <w:num w:numId="37">
    <w:abstractNumId w:val="113"/>
  </w:num>
  <w:num w:numId="38">
    <w:abstractNumId w:val="75"/>
  </w:num>
  <w:num w:numId="39">
    <w:abstractNumId w:val="49"/>
  </w:num>
  <w:num w:numId="40">
    <w:abstractNumId w:val="43"/>
  </w:num>
  <w:num w:numId="41">
    <w:abstractNumId w:val="25"/>
  </w:num>
  <w:num w:numId="42">
    <w:abstractNumId w:val="137"/>
  </w:num>
  <w:num w:numId="43">
    <w:abstractNumId w:val="173"/>
  </w:num>
  <w:num w:numId="44">
    <w:abstractNumId w:val="112"/>
  </w:num>
  <w:num w:numId="45">
    <w:abstractNumId w:val="59"/>
  </w:num>
  <w:num w:numId="46">
    <w:abstractNumId w:val="101"/>
  </w:num>
  <w:num w:numId="47">
    <w:abstractNumId w:val="71"/>
  </w:num>
  <w:num w:numId="48">
    <w:abstractNumId w:val="121"/>
  </w:num>
  <w:num w:numId="49">
    <w:abstractNumId w:val="115"/>
  </w:num>
  <w:num w:numId="50">
    <w:abstractNumId w:val="38"/>
  </w:num>
  <w:num w:numId="51">
    <w:abstractNumId w:val="63"/>
  </w:num>
  <w:num w:numId="52">
    <w:abstractNumId w:val="61"/>
  </w:num>
  <w:num w:numId="53">
    <w:abstractNumId w:val="97"/>
  </w:num>
  <w:num w:numId="54">
    <w:abstractNumId w:val="169"/>
  </w:num>
  <w:num w:numId="55">
    <w:abstractNumId w:val="110"/>
  </w:num>
  <w:num w:numId="56">
    <w:abstractNumId w:val="36"/>
  </w:num>
  <w:num w:numId="57">
    <w:abstractNumId w:val="114"/>
  </w:num>
  <w:num w:numId="58">
    <w:abstractNumId w:val="184"/>
  </w:num>
  <w:num w:numId="59">
    <w:abstractNumId w:val="27"/>
  </w:num>
  <w:num w:numId="60">
    <w:abstractNumId w:val="56"/>
  </w:num>
  <w:num w:numId="61">
    <w:abstractNumId w:val="178"/>
  </w:num>
  <w:num w:numId="62">
    <w:abstractNumId w:val="24"/>
  </w:num>
  <w:num w:numId="63">
    <w:abstractNumId w:val="83"/>
  </w:num>
  <w:num w:numId="64">
    <w:abstractNumId w:val="57"/>
  </w:num>
  <w:num w:numId="65">
    <w:abstractNumId w:val="33"/>
  </w:num>
  <w:num w:numId="66">
    <w:abstractNumId w:val="47"/>
  </w:num>
  <w:num w:numId="67">
    <w:abstractNumId w:val="179"/>
  </w:num>
  <w:num w:numId="68">
    <w:abstractNumId w:val="82"/>
  </w:num>
  <w:num w:numId="69">
    <w:abstractNumId w:val="194"/>
  </w:num>
  <w:num w:numId="70">
    <w:abstractNumId w:val="90"/>
  </w:num>
  <w:num w:numId="71">
    <w:abstractNumId w:val="86"/>
  </w:num>
  <w:num w:numId="72">
    <w:abstractNumId w:val="144"/>
  </w:num>
  <w:num w:numId="73">
    <w:abstractNumId w:val="26"/>
  </w:num>
  <w:num w:numId="74">
    <w:abstractNumId w:val="31"/>
  </w:num>
  <w:num w:numId="75">
    <w:abstractNumId w:val="132"/>
  </w:num>
  <w:num w:numId="76">
    <w:abstractNumId w:val="183"/>
  </w:num>
  <w:num w:numId="77">
    <w:abstractNumId w:val="34"/>
  </w:num>
  <w:num w:numId="78">
    <w:abstractNumId w:val="105"/>
  </w:num>
  <w:num w:numId="79">
    <w:abstractNumId w:val="126"/>
  </w:num>
  <w:num w:numId="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6"/>
  </w:num>
  <w:num w:numId="83">
    <w:abstractNumId w:val="107"/>
  </w:num>
  <w:num w:numId="84">
    <w:abstractNumId w:val="37"/>
  </w:num>
  <w:num w:numId="85">
    <w:abstractNumId w:val="128"/>
  </w:num>
  <w:num w:numId="86">
    <w:abstractNumId w:val="92"/>
  </w:num>
  <w:num w:numId="87">
    <w:abstractNumId w:val="108"/>
  </w:num>
  <w:num w:numId="88">
    <w:abstractNumId w:val="98"/>
  </w:num>
  <w:num w:numId="89">
    <w:abstractNumId w:val="87"/>
  </w:num>
  <w:num w:numId="90">
    <w:abstractNumId w:val="138"/>
  </w:num>
  <w:num w:numId="91">
    <w:abstractNumId w:val="172"/>
  </w:num>
  <w:num w:numId="92">
    <w:abstractNumId w:val="41"/>
  </w:num>
  <w:num w:numId="93">
    <w:abstractNumId w:val="32"/>
  </w:num>
  <w:num w:numId="94">
    <w:abstractNumId w:val="99"/>
  </w:num>
  <w:num w:numId="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6"/>
    <w:lvlOverride w:ilvl="0">
      <w:startOverride w:val="1"/>
    </w:lvlOverride>
  </w:num>
  <w:num w:numId="9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"/>
  </w:num>
  <w:num w:numId="99">
    <w:abstractNumId w:val="20"/>
  </w:num>
  <w:num w:numId="100">
    <w:abstractNumId w:val="151"/>
  </w:num>
  <w:num w:numId="101">
    <w:abstractNumId w:val="170"/>
  </w:num>
  <w:num w:numId="102">
    <w:abstractNumId w:val="123"/>
  </w:num>
  <w:num w:numId="103">
    <w:abstractNumId w:val="154"/>
  </w:num>
  <w:num w:numId="104">
    <w:abstractNumId w:val="46"/>
  </w:num>
  <w:num w:numId="105">
    <w:abstractNumId w:val="53"/>
  </w:num>
  <w:num w:numId="106">
    <w:abstractNumId w:val="60"/>
  </w:num>
  <w:num w:numId="107">
    <w:abstractNumId w:val="189"/>
  </w:num>
  <w:num w:numId="108">
    <w:abstractNumId w:val="40"/>
  </w:num>
  <w:num w:numId="109">
    <w:abstractNumId w:val="168"/>
  </w:num>
  <w:num w:numId="110">
    <w:abstractNumId w:val="77"/>
  </w:num>
  <w:num w:numId="111">
    <w:abstractNumId w:val="147"/>
  </w:num>
  <w:num w:numId="112">
    <w:abstractNumId w:val="72"/>
  </w:num>
  <w:num w:numId="113">
    <w:abstractNumId w:val="145"/>
  </w:num>
  <w:num w:numId="114">
    <w:abstractNumId w:val="140"/>
  </w:num>
  <w:num w:numId="115">
    <w:abstractNumId w:val="22"/>
  </w:num>
  <w:num w:numId="116">
    <w:abstractNumId w:val="65"/>
  </w:num>
  <w:num w:numId="11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8"/>
  </w:num>
  <w:num w:numId="120">
    <w:abstractNumId w:val="116"/>
  </w:num>
  <w:num w:numId="121">
    <w:abstractNumId w:val="182"/>
  </w:num>
  <w:num w:numId="122">
    <w:abstractNumId w:val="100"/>
  </w:num>
  <w:num w:numId="123">
    <w:abstractNumId w:val="124"/>
  </w:num>
  <w:num w:numId="124">
    <w:abstractNumId w:val="85"/>
  </w:num>
  <w:num w:numId="125">
    <w:abstractNumId w:val="109"/>
  </w:num>
  <w:num w:numId="126">
    <w:abstractNumId w:val="54"/>
  </w:num>
  <w:num w:numId="127">
    <w:abstractNumId w:val="93"/>
  </w:num>
  <w:num w:numId="128">
    <w:abstractNumId w:val="162"/>
  </w:num>
  <w:num w:numId="129">
    <w:abstractNumId w:val="158"/>
  </w:num>
  <w:num w:numId="130">
    <w:abstractNumId w:val="149"/>
  </w:num>
  <w:num w:numId="131">
    <w:abstractNumId w:val="119"/>
  </w:num>
  <w:num w:numId="132">
    <w:abstractNumId w:val="160"/>
  </w:num>
  <w:num w:numId="133">
    <w:abstractNumId w:val="102"/>
  </w:num>
  <w:num w:numId="134">
    <w:abstractNumId w:val="176"/>
  </w:num>
  <w:num w:numId="135">
    <w:abstractNumId w:val="89"/>
  </w:num>
  <w:num w:numId="136">
    <w:abstractNumId w:val="55"/>
  </w:num>
  <w:num w:numId="137">
    <w:abstractNumId w:val="141"/>
  </w:num>
  <w:num w:numId="138">
    <w:abstractNumId w:val="21"/>
  </w:num>
  <w:num w:numId="139">
    <w:abstractNumId w:val="50"/>
  </w:num>
  <w:num w:numId="140">
    <w:abstractNumId w:val="180"/>
  </w:num>
  <w:num w:numId="141">
    <w:abstractNumId w:val="122"/>
  </w:num>
  <w:num w:numId="142">
    <w:abstractNumId w:val="29"/>
  </w:num>
  <w:num w:numId="143">
    <w:abstractNumId w:val="79"/>
  </w:num>
  <w:num w:numId="144">
    <w:abstractNumId w:val="91"/>
  </w:num>
  <w:num w:numId="145">
    <w:abstractNumId w:val="13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9"/>
  <w:hyphenationZone w:val="425"/>
  <w:characterSpacingControl w:val="doNotCompress"/>
  <w:hdrShapeDefaults>
    <o:shapedefaults v:ext="edit" spidmax="14745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CE"/>
    <w:rsid w:val="000032D7"/>
    <w:rsid w:val="00003639"/>
    <w:rsid w:val="00003B3E"/>
    <w:rsid w:val="00004288"/>
    <w:rsid w:val="0000461D"/>
    <w:rsid w:val="00004A5E"/>
    <w:rsid w:val="00004B56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0BC"/>
    <w:rsid w:val="00007293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8BC"/>
    <w:rsid w:val="00014E5D"/>
    <w:rsid w:val="00015129"/>
    <w:rsid w:val="00015D74"/>
    <w:rsid w:val="00015DBD"/>
    <w:rsid w:val="00015F66"/>
    <w:rsid w:val="00015FCD"/>
    <w:rsid w:val="000164D1"/>
    <w:rsid w:val="000167DC"/>
    <w:rsid w:val="00016E39"/>
    <w:rsid w:val="00017057"/>
    <w:rsid w:val="0001718E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431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04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A65"/>
    <w:rsid w:val="00034DC2"/>
    <w:rsid w:val="00035073"/>
    <w:rsid w:val="000352D2"/>
    <w:rsid w:val="00035476"/>
    <w:rsid w:val="0003576F"/>
    <w:rsid w:val="00035C30"/>
    <w:rsid w:val="00035C4D"/>
    <w:rsid w:val="00035D21"/>
    <w:rsid w:val="0003658A"/>
    <w:rsid w:val="00036ED6"/>
    <w:rsid w:val="00037AF4"/>
    <w:rsid w:val="00037BBC"/>
    <w:rsid w:val="00037BD3"/>
    <w:rsid w:val="00037DE7"/>
    <w:rsid w:val="00037F1C"/>
    <w:rsid w:val="0004076B"/>
    <w:rsid w:val="00040908"/>
    <w:rsid w:val="00040AE8"/>
    <w:rsid w:val="00042A8F"/>
    <w:rsid w:val="00043F6E"/>
    <w:rsid w:val="00044159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D6D"/>
    <w:rsid w:val="0004601F"/>
    <w:rsid w:val="00046138"/>
    <w:rsid w:val="0004626A"/>
    <w:rsid w:val="000462A6"/>
    <w:rsid w:val="0004685C"/>
    <w:rsid w:val="000468F0"/>
    <w:rsid w:val="0005022B"/>
    <w:rsid w:val="000504B5"/>
    <w:rsid w:val="000505C8"/>
    <w:rsid w:val="000507A6"/>
    <w:rsid w:val="00051246"/>
    <w:rsid w:val="000512CC"/>
    <w:rsid w:val="00051736"/>
    <w:rsid w:val="00051CFE"/>
    <w:rsid w:val="00052818"/>
    <w:rsid w:val="000529F3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81C"/>
    <w:rsid w:val="000569DE"/>
    <w:rsid w:val="00056AFD"/>
    <w:rsid w:val="0005702A"/>
    <w:rsid w:val="00057215"/>
    <w:rsid w:val="00057349"/>
    <w:rsid w:val="0005796D"/>
    <w:rsid w:val="00057987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7BD"/>
    <w:rsid w:val="00061B1A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416"/>
    <w:rsid w:val="00067B1E"/>
    <w:rsid w:val="00067EFD"/>
    <w:rsid w:val="000706EA"/>
    <w:rsid w:val="0007094A"/>
    <w:rsid w:val="000716D7"/>
    <w:rsid w:val="000717C4"/>
    <w:rsid w:val="000719F6"/>
    <w:rsid w:val="00072088"/>
    <w:rsid w:val="00072121"/>
    <w:rsid w:val="00073071"/>
    <w:rsid w:val="000730D0"/>
    <w:rsid w:val="00073362"/>
    <w:rsid w:val="000748AC"/>
    <w:rsid w:val="000748AE"/>
    <w:rsid w:val="00074EFF"/>
    <w:rsid w:val="00074F75"/>
    <w:rsid w:val="00075C79"/>
    <w:rsid w:val="00076324"/>
    <w:rsid w:val="000768F5"/>
    <w:rsid w:val="00076F18"/>
    <w:rsid w:val="00077657"/>
    <w:rsid w:val="000776F9"/>
    <w:rsid w:val="00077A5A"/>
    <w:rsid w:val="00077BBF"/>
    <w:rsid w:val="0008038A"/>
    <w:rsid w:val="000807C1"/>
    <w:rsid w:val="000807C3"/>
    <w:rsid w:val="00080CAC"/>
    <w:rsid w:val="00080F93"/>
    <w:rsid w:val="00081F60"/>
    <w:rsid w:val="000822DE"/>
    <w:rsid w:val="00082771"/>
    <w:rsid w:val="0008314F"/>
    <w:rsid w:val="0008328B"/>
    <w:rsid w:val="000837A0"/>
    <w:rsid w:val="00083A04"/>
    <w:rsid w:val="00083EC7"/>
    <w:rsid w:val="00084B98"/>
    <w:rsid w:val="00084D2F"/>
    <w:rsid w:val="00085067"/>
    <w:rsid w:val="00085077"/>
    <w:rsid w:val="000851E8"/>
    <w:rsid w:val="0008564D"/>
    <w:rsid w:val="0008600A"/>
    <w:rsid w:val="00087204"/>
    <w:rsid w:val="00087442"/>
    <w:rsid w:val="000878ED"/>
    <w:rsid w:val="00087974"/>
    <w:rsid w:val="000879E1"/>
    <w:rsid w:val="00090807"/>
    <w:rsid w:val="000909BE"/>
    <w:rsid w:val="00090B23"/>
    <w:rsid w:val="00090D88"/>
    <w:rsid w:val="00090EDB"/>
    <w:rsid w:val="00091660"/>
    <w:rsid w:val="000919CA"/>
    <w:rsid w:val="00091C41"/>
    <w:rsid w:val="00091C7B"/>
    <w:rsid w:val="00091DD1"/>
    <w:rsid w:val="0009208F"/>
    <w:rsid w:val="000920E3"/>
    <w:rsid w:val="000928C2"/>
    <w:rsid w:val="00092AD7"/>
    <w:rsid w:val="0009315A"/>
    <w:rsid w:val="00093E2C"/>
    <w:rsid w:val="00093F4C"/>
    <w:rsid w:val="00094302"/>
    <w:rsid w:val="00094C6B"/>
    <w:rsid w:val="00094D6F"/>
    <w:rsid w:val="00094FFB"/>
    <w:rsid w:val="000955DA"/>
    <w:rsid w:val="00095958"/>
    <w:rsid w:val="00095C76"/>
    <w:rsid w:val="000961E2"/>
    <w:rsid w:val="0009620E"/>
    <w:rsid w:val="00096345"/>
    <w:rsid w:val="00097648"/>
    <w:rsid w:val="0009799B"/>
    <w:rsid w:val="00097EC6"/>
    <w:rsid w:val="00097EF3"/>
    <w:rsid w:val="000A047F"/>
    <w:rsid w:val="000A0686"/>
    <w:rsid w:val="000A087C"/>
    <w:rsid w:val="000A08CA"/>
    <w:rsid w:val="000A12ED"/>
    <w:rsid w:val="000A13A7"/>
    <w:rsid w:val="000A14A0"/>
    <w:rsid w:val="000A1C43"/>
    <w:rsid w:val="000A2521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40C"/>
    <w:rsid w:val="000A550F"/>
    <w:rsid w:val="000A5C58"/>
    <w:rsid w:val="000A6859"/>
    <w:rsid w:val="000A690F"/>
    <w:rsid w:val="000A6D59"/>
    <w:rsid w:val="000A6EBD"/>
    <w:rsid w:val="000A6FBA"/>
    <w:rsid w:val="000A702A"/>
    <w:rsid w:val="000A7A28"/>
    <w:rsid w:val="000A7A66"/>
    <w:rsid w:val="000B08B6"/>
    <w:rsid w:val="000B098A"/>
    <w:rsid w:val="000B1411"/>
    <w:rsid w:val="000B29F3"/>
    <w:rsid w:val="000B2ACB"/>
    <w:rsid w:val="000B3571"/>
    <w:rsid w:val="000B37A8"/>
    <w:rsid w:val="000B38CA"/>
    <w:rsid w:val="000B4357"/>
    <w:rsid w:val="000B439B"/>
    <w:rsid w:val="000B4D4C"/>
    <w:rsid w:val="000B5852"/>
    <w:rsid w:val="000B5D1E"/>
    <w:rsid w:val="000B6015"/>
    <w:rsid w:val="000B630D"/>
    <w:rsid w:val="000B695F"/>
    <w:rsid w:val="000B7345"/>
    <w:rsid w:val="000B78CD"/>
    <w:rsid w:val="000B7A40"/>
    <w:rsid w:val="000B7B16"/>
    <w:rsid w:val="000C0282"/>
    <w:rsid w:val="000C0572"/>
    <w:rsid w:val="000C0AB6"/>
    <w:rsid w:val="000C0AF5"/>
    <w:rsid w:val="000C0B5C"/>
    <w:rsid w:val="000C0C30"/>
    <w:rsid w:val="000C0D11"/>
    <w:rsid w:val="000C10A3"/>
    <w:rsid w:val="000C1556"/>
    <w:rsid w:val="000C15EC"/>
    <w:rsid w:val="000C17A3"/>
    <w:rsid w:val="000C19E9"/>
    <w:rsid w:val="000C1AD7"/>
    <w:rsid w:val="000C23F2"/>
    <w:rsid w:val="000C279C"/>
    <w:rsid w:val="000C2CB7"/>
    <w:rsid w:val="000C30CA"/>
    <w:rsid w:val="000C36BF"/>
    <w:rsid w:val="000C39D1"/>
    <w:rsid w:val="000C43A2"/>
    <w:rsid w:val="000C497A"/>
    <w:rsid w:val="000C52B3"/>
    <w:rsid w:val="000C595A"/>
    <w:rsid w:val="000C6059"/>
    <w:rsid w:val="000C6308"/>
    <w:rsid w:val="000C6545"/>
    <w:rsid w:val="000C7056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A7C"/>
    <w:rsid w:val="000D3AA5"/>
    <w:rsid w:val="000D3BF5"/>
    <w:rsid w:val="000D4A8D"/>
    <w:rsid w:val="000D4D36"/>
    <w:rsid w:val="000D5B43"/>
    <w:rsid w:val="000D5D33"/>
    <w:rsid w:val="000D6A3B"/>
    <w:rsid w:val="000D6BA9"/>
    <w:rsid w:val="000D6D08"/>
    <w:rsid w:val="000D6F2E"/>
    <w:rsid w:val="000D7060"/>
    <w:rsid w:val="000D7448"/>
    <w:rsid w:val="000D7543"/>
    <w:rsid w:val="000D7AD3"/>
    <w:rsid w:val="000E149D"/>
    <w:rsid w:val="000E16B8"/>
    <w:rsid w:val="000E1EFD"/>
    <w:rsid w:val="000E2D17"/>
    <w:rsid w:val="000E30A0"/>
    <w:rsid w:val="000E3950"/>
    <w:rsid w:val="000E3DB8"/>
    <w:rsid w:val="000E4184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2F5"/>
    <w:rsid w:val="000E75EB"/>
    <w:rsid w:val="000E7E67"/>
    <w:rsid w:val="000F0292"/>
    <w:rsid w:val="000F0375"/>
    <w:rsid w:val="000F07BE"/>
    <w:rsid w:val="000F0929"/>
    <w:rsid w:val="000F0B80"/>
    <w:rsid w:val="000F0BE9"/>
    <w:rsid w:val="000F1DA0"/>
    <w:rsid w:val="000F1EAB"/>
    <w:rsid w:val="000F275B"/>
    <w:rsid w:val="000F4709"/>
    <w:rsid w:val="000F4C18"/>
    <w:rsid w:val="000F509F"/>
    <w:rsid w:val="000F52FF"/>
    <w:rsid w:val="000F53BB"/>
    <w:rsid w:val="000F5B3E"/>
    <w:rsid w:val="000F6140"/>
    <w:rsid w:val="000F69C5"/>
    <w:rsid w:val="000F6BCA"/>
    <w:rsid w:val="000F7221"/>
    <w:rsid w:val="000F7814"/>
    <w:rsid w:val="00100707"/>
    <w:rsid w:val="00101024"/>
    <w:rsid w:val="001019BE"/>
    <w:rsid w:val="00101C0E"/>
    <w:rsid w:val="00101ED2"/>
    <w:rsid w:val="001021C1"/>
    <w:rsid w:val="001025A5"/>
    <w:rsid w:val="001030CF"/>
    <w:rsid w:val="00103168"/>
    <w:rsid w:val="00103421"/>
    <w:rsid w:val="00103CA4"/>
    <w:rsid w:val="00104702"/>
    <w:rsid w:val="00104DBC"/>
    <w:rsid w:val="00104E82"/>
    <w:rsid w:val="00105DCD"/>
    <w:rsid w:val="00106782"/>
    <w:rsid w:val="00106825"/>
    <w:rsid w:val="00106F01"/>
    <w:rsid w:val="00107204"/>
    <w:rsid w:val="00107591"/>
    <w:rsid w:val="00107B1D"/>
    <w:rsid w:val="00107FA5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993"/>
    <w:rsid w:val="00120CBB"/>
    <w:rsid w:val="00120CEF"/>
    <w:rsid w:val="00120E45"/>
    <w:rsid w:val="00120FAA"/>
    <w:rsid w:val="00121664"/>
    <w:rsid w:val="00121832"/>
    <w:rsid w:val="00121936"/>
    <w:rsid w:val="00121AAB"/>
    <w:rsid w:val="001221C9"/>
    <w:rsid w:val="0012238B"/>
    <w:rsid w:val="00122970"/>
    <w:rsid w:val="0012305C"/>
    <w:rsid w:val="001230A3"/>
    <w:rsid w:val="00123320"/>
    <w:rsid w:val="001240CA"/>
    <w:rsid w:val="001241B0"/>
    <w:rsid w:val="00124498"/>
    <w:rsid w:val="00124990"/>
    <w:rsid w:val="00125AE0"/>
    <w:rsid w:val="00125D01"/>
    <w:rsid w:val="00125E5B"/>
    <w:rsid w:val="001264DE"/>
    <w:rsid w:val="001268B5"/>
    <w:rsid w:val="001274F2"/>
    <w:rsid w:val="0012757C"/>
    <w:rsid w:val="00127F54"/>
    <w:rsid w:val="001300D1"/>
    <w:rsid w:val="0013026E"/>
    <w:rsid w:val="00130DAA"/>
    <w:rsid w:val="00130FCE"/>
    <w:rsid w:val="001317F1"/>
    <w:rsid w:val="00131898"/>
    <w:rsid w:val="00131B5A"/>
    <w:rsid w:val="00131FE4"/>
    <w:rsid w:val="00131FF3"/>
    <w:rsid w:val="001323A2"/>
    <w:rsid w:val="0013240C"/>
    <w:rsid w:val="0013242C"/>
    <w:rsid w:val="001324E8"/>
    <w:rsid w:val="00132F14"/>
    <w:rsid w:val="00133CDE"/>
    <w:rsid w:val="001341FB"/>
    <w:rsid w:val="00134456"/>
    <w:rsid w:val="00134457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6F97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6DD"/>
    <w:rsid w:val="00141B60"/>
    <w:rsid w:val="00141CFF"/>
    <w:rsid w:val="001425AE"/>
    <w:rsid w:val="00142B9F"/>
    <w:rsid w:val="00142D32"/>
    <w:rsid w:val="0014300F"/>
    <w:rsid w:val="0014392A"/>
    <w:rsid w:val="00144168"/>
    <w:rsid w:val="00144A64"/>
    <w:rsid w:val="00144E86"/>
    <w:rsid w:val="00145298"/>
    <w:rsid w:val="00145E67"/>
    <w:rsid w:val="0014685F"/>
    <w:rsid w:val="00147675"/>
    <w:rsid w:val="00147E12"/>
    <w:rsid w:val="0015007A"/>
    <w:rsid w:val="00150C35"/>
    <w:rsid w:val="00151EEF"/>
    <w:rsid w:val="0015224D"/>
    <w:rsid w:val="001526A5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5B5E"/>
    <w:rsid w:val="00156362"/>
    <w:rsid w:val="001563BB"/>
    <w:rsid w:val="001568E7"/>
    <w:rsid w:val="00156B28"/>
    <w:rsid w:val="00156F34"/>
    <w:rsid w:val="00157205"/>
    <w:rsid w:val="001574CE"/>
    <w:rsid w:val="00157CA5"/>
    <w:rsid w:val="00157F97"/>
    <w:rsid w:val="00157FEA"/>
    <w:rsid w:val="00160C2C"/>
    <w:rsid w:val="00161398"/>
    <w:rsid w:val="00161530"/>
    <w:rsid w:val="00161CED"/>
    <w:rsid w:val="00161D07"/>
    <w:rsid w:val="00162824"/>
    <w:rsid w:val="0016323D"/>
    <w:rsid w:val="001633CA"/>
    <w:rsid w:val="001638D9"/>
    <w:rsid w:val="00163980"/>
    <w:rsid w:val="00163D61"/>
    <w:rsid w:val="00163E86"/>
    <w:rsid w:val="0016447F"/>
    <w:rsid w:val="00164BCB"/>
    <w:rsid w:val="00164C50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1DEB"/>
    <w:rsid w:val="00172187"/>
    <w:rsid w:val="0017259D"/>
    <w:rsid w:val="00172AD2"/>
    <w:rsid w:val="00173135"/>
    <w:rsid w:val="00173727"/>
    <w:rsid w:val="00173AD3"/>
    <w:rsid w:val="00173DB8"/>
    <w:rsid w:val="0017412F"/>
    <w:rsid w:val="00174BF5"/>
    <w:rsid w:val="0017520C"/>
    <w:rsid w:val="001752F3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1BC"/>
    <w:rsid w:val="00181289"/>
    <w:rsid w:val="00181584"/>
    <w:rsid w:val="001815FB"/>
    <w:rsid w:val="00181EC1"/>
    <w:rsid w:val="0018264F"/>
    <w:rsid w:val="00182FE1"/>
    <w:rsid w:val="00183678"/>
    <w:rsid w:val="00183856"/>
    <w:rsid w:val="00183FB2"/>
    <w:rsid w:val="00184064"/>
    <w:rsid w:val="00184DA9"/>
    <w:rsid w:val="00185795"/>
    <w:rsid w:val="00186705"/>
    <w:rsid w:val="0018680F"/>
    <w:rsid w:val="001870C6"/>
    <w:rsid w:val="00187334"/>
    <w:rsid w:val="00187415"/>
    <w:rsid w:val="00187664"/>
    <w:rsid w:val="00187CA0"/>
    <w:rsid w:val="00187E1F"/>
    <w:rsid w:val="00190B12"/>
    <w:rsid w:val="001914BB"/>
    <w:rsid w:val="001914C4"/>
    <w:rsid w:val="001917CA"/>
    <w:rsid w:val="00191B5E"/>
    <w:rsid w:val="00192996"/>
    <w:rsid w:val="00192D06"/>
    <w:rsid w:val="00192E89"/>
    <w:rsid w:val="00193936"/>
    <w:rsid w:val="00193A75"/>
    <w:rsid w:val="0019458C"/>
    <w:rsid w:val="0019459F"/>
    <w:rsid w:val="00194961"/>
    <w:rsid w:val="00194B49"/>
    <w:rsid w:val="00195453"/>
    <w:rsid w:val="0019557A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E3F"/>
    <w:rsid w:val="00197F96"/>
    <w:rsid w:val="001A008A"/>
    <w:rsid w:val="001A0314"/>
    <w:rsid w:val="001A0C4C"/>
    <w:rsid w:val="001A17BA"/>
    <w:rsid w:val="001A1FE6"/>
    <w:rsid w:val="001A2582"/>
    <w:rsid w:val="001A2EFC"/>
    <w:rsid w:val="001A349A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AB7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D3B"/>
    <w:rsid w:val="001B3E64"/>
    <w:rsid w:val="001B3FB0"/>
    <w:rsid w:val="001B4102"/>
    <w:rsid w:val="001B4218"/>
    <w:rsid w:val="001B4CD6"/>
    <w:rsid w:val="001B588C"/>
    <w:rsid w:val="001B627D"/>
    <w:rsid w:val="001B6593"/>
    <w:rsid w:val="001B65DF"/>
    <w:rsid w:val="001B715F"/>
    <w:rsid w:val="001B7944"/>
    <w:rsid w:val="001B7BE4"/>
    <w:rsid w:val="001B7BFA"/>
    <w:rsid w:val="001C0500"/>
    <w:rsid w:val="001C096A"/>
    <w:rsid w:val="001C0A80"/>
    <w:rsid w:val="001C1EA6"/>
    <w:rsid w:val="001C2DCD"/>
    <w:rsid w:val="001C30BE"/>
    <w:rsid w:val="001C3115"/>
    <w:rsid w:val="001C3EF9"/>
    <w:rsid w:val="001C5121"/>
    <w:rsid w:val="001C53E1"/>
    <w:rsid w:val="001C5D99"/>
    <w:rsid w:val="001C6382"/>
    <w:rsid w:val="001C739C"/>
    <w:rsid w:val="001C7421"/>
    <w:rsid w:val="001C7520"/>
    <w:rsid w:val="001C77D8"/>
    <w:rsid w:val="001C7A77"/>
    <w:rsid w:val="001C7DDD"/>
    <w:rsid w:val="001C7F9E"/>
    <w:rsid w:val="001D0829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6775"/>
    <w:rsid w:val="001D7E21"/>
    <w:rsid w:val="001E0748"/>
    <w:rsid w:val="001E0A34"/>
    <w:rsid w:val="001E0ABE"/>
    <w:rsid w:val="001E0FA9"/>
    <w:rsid w:val="001E131D"/>
    <w:rsid w:val="001E1535"/>
    <w:rsid w:val="001E1F72"/>
    <w:rsid w:val="001E221F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1FF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1349"/>
    <w:rsid w:val="001F20C6"/>
    <w:rsid w:val="001F223E"/>
    <w:rsid w:val="001F2872"/>
    <w:rsid w:val="001F2954"/>
    <w:rsid w:val="001F3422"/>
    <w:rsid w:val="001F3AF9"/>
    <w:rsid w:val="001F3B1D"/>
    <w:rsid w:val="001F3B20"/>
    <w:rsid w:val="001F3C7B"/>
    <w:rsid w:val="001F3CF4"/>
    <w:rsid w:val="001F4473"/>
    <w:rsid w:val="001F451E"/>
    <w:rsid w:val="001F4B42"/>
    <w:rsid w:val="001F4D98"/>
    <w:rsid w:val="001F538B"/>
    <w:rsid w:val="001F571F"/>
    <w:rsid w:val="001F5ACE"/>
    <w:rsid w:val="001F6472"/>
    <w:rsid w:val="001F6A10"/>
    <w:rsid w:val="001F6A76"/>
    <w:rsid w:val="001F70A8"/>
    <w:rsid w:val="001F7152"/>
    <w:rsid w:val="001F7161"/>
    <w:rsid w:val="001F7268"/>
    <w:rsid w:val="001F7396"/>
    <w:rsid w:val="001F75D9"/>
    <w:rsid w:val="001F7D1A"/>
    <w:rsid w:val="002000F1"/>
    <w:rsid w:val="002003FA"/>
    <w:rsid w:val="002006EA"/>
    <w:rsid w:val="00200783"/>
    <w:rsid w:val="00200B18"/>
    <w:rsid w:val="00200DDE"/>
    <w:rsid w:val="00201411"/>
    <w:rsid w:val="002015D3"/>
    <w:rsid w:val="0020167A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773"/>
    <w:rsid w:val="00206976"/>
    <w:rsid w:val="0020789A"/>
    <w:rsid w:val="00207B6E"/>
    <w:rsid w:val="00207EEB"/>
    <w:rsid w:val="0021038D"/>
    <w:rsid w:val="002104C0"/>
    <w:rsid w:val="002106BF"/>
    <w:rsid w:val="00210891"/>
    <w:rsid w:val="00210BDE"/>
    <w:rsid w:val="00210E4C"/>
    <w:rsid w:val="00211DDE"/>
    <w:rsid w:val="00212753"/>
    <w:rsid w:val="00212EC8"/>
    <w:rsid w:val="002131A3"/>
    <w:rsid w:val="00213677"/>
    <w:rsid w:val="00213D90"/>
    <w:rsid w:val="0021437C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C94"/>
    <w:rsid w:val="00221EF3"/>
    <w:rsid w:val="00222070"/>
    <w:rsid w:val="00222222"/>
    <w:rsid w:val="0022223D"/>
    <w:rsid w:val="0022288D"/>
    <w:rsid w:val="0022315D"/>
    <w:rsid w:val="0022345A"/>
    <w:rsid w:val="00223627"/>
    <w:rsid w:val="00223C13"/>
    <w:rsid w:val="0022495D"/>
    <w:rsid w:val="00224B97"/>
    <w:rsid w:val="00224C8E"/>
    <w:rsid w:val="002251E5"/>
    <w:rsid w:val="002258AB"/>
    <w:rsid w:val="00225948"/>
    <w:rsid w:val="00225ACE"/>
    <w:rsid w:val="00226001"/>
    <w:rsid w:val="002261C2"/>
    <w:rsid w:val="002263D6"/>
    <w:rsid w:val="0022684E"/>
    <w:rsid w:val="00226B0C"/>
    <w:rsid w:val="00227097"/>
    <w:rsid w:val="00227C71"/>
    <w:rsid w:val="00230211"/>
    <w:rsid w:val="00230239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33D"/>
    <w:rsid w:val="002353E1"/>
    <w:rsid w:val="0023568D"/>
    <w:rsid w:val="0023576A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471"/>
    <w:rsid w:val="00243A10"/>
    <w:rsid w:val="00243BCC"/>
    <w:rsid w:val="00244EC7"/>
    <w:rsid w:val="00244ED9"/>
    <w:rsid w:val="00244F35"/>
    <w:rsid w:val="00245985"/>
    <w:rsid w:val="00245E37"/>
    <w:rsid w:val="00245FBC"/>
    <w:rsid w:val="0024633D"/>
    <w:rsid w:val="00246DA3"/>
    <w:rsid w:val="00247352"/>
    <w:rsid w:val="00250984"/>
    <w:rsid w:val="002509F1"/>
    <w:rsid w:val="00250B22"/>
    <w:rsid w:val="00250E2C"/>
    <w:rsid w:val="00250FBF"/>
    <w:rsid w:val="002513CD"/>
    <w:rsid w:val="0025176C"/>
    <w:rsid w:val="002519CA"/>
    <w:rsid w:val="00251FE0"/>
    <w:rsid w:val="00252EFE"/>
    <w:rsid w:val="00252F78"/>
    <w:rsid w:val="00253020"/>
    <w:rsid w:val="00253229"/>
    <w:rsid w:val="002535FF"/>
    <w:rsid w:val="00253C3D"/>
    <w:rsid w:val="00253E57"/>
    <w:rsid w:val="00253F7F"/>
    <w:rsid w:val="002543A6"/>
    <w:rsid w:val="00254BE3"/>
    <w:rsid w:val="00255698"/>
    <w:rsid w:val="00256305"/>
    <w:rsid w:val="0025668C"/>
    <w:rsid w:val="002569F5"/>
    <w:rsid w:val="00256BB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147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1BD2"/>
    <w:rsid w:val="00261F06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46BF"/>
    <w:rsid w:val="0026564F"/>
    <w:rsid w:val="00266467"/>
    <w:rsid w:val="00266987"/>
    <w:rsid w:val="00266B99"/>
    <w:rsid w:val="00266C78"/>
    <w:rsid w:val="0026725F"/>
    <w:rsid w:val="00267521"/>
    <w:rsid w:val="002678D7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6CB1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2E5"/>
    <w:rsid w:val="0029131E"/>
    <w:rsid w:val="00291325"/>
    <w:rsid w:val="00291FDF"/>
    <w:rsid w:val="00292174"/>
    <w:rsid w:val="002929B1"/>
    <w:rsid w:val="00292D1C"/>
    <w:rsid w:val="00292E27"/>
    <w:rsid w:val="002933BA"/>
    <w:rsid w:val="00293E0F"/>
    <w:rsid w:val="0029479A"/>
    <w:rsid w:val="00294B0A"/>
    <w:rsid w:val="0029568E"/>
    <w:rsid w:val="00295969"/>
    <w:rsid w:val="00295AB3"/>
    <w:rsid w:val="0029649E"/>
    <w:rsid w:val="002970A0"/>
    <w:rsid w:val="00297B09"/>
    <w:rsid w:val="00297B19"/>
    <w:rsid w:val="00297B9F"/>
    <w:rsid w:val="00297E66"/>
    <w:rsid w:val="002A06AC"/>
    <w:rsid w:val="002A0B58"/>
    <w:rsid w:val="002A14AC"/>
    <w:rsid w:val="002A15A0"/>
    <w:rsid w:val="002A180D"/>
    <w:rsid w:val="002A1F41"/>
    <w:rsid w:val="002A2072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7F4"/>
    <w:rsid w:val="002A5CD4"/>
    <w:rsid w:val="002A5F4A"/>
    <w:rsid w:val="002A6034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D49"/>
    <w:rsid w:val="002B2EB1"/>
    <w:rsid w:val="002B30A2"/>
    <w:rsid w:val="002B3308"/>
    <w:rsid w:val="002B38EC"/>
    <w:rsid w:val="002B3BBD"/>
    <w:rsid w:val="002B44A8"/>
    <w:rsid w:val="002B4CDE"/>
    <w:rsid w:val="002B5812"/>
    <w:rsid w:val="002B62E1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3E42"/>
    <w:rsid w:val="002C4ACD"/>
    <w:rsid w:val="002C5012"/>
    <w:rsid w:val="002C536D"/>
    <w:rsid w:val="002C566D"/>
    <w:rsid w:val="002C5F1A"/>
    <w:rsid w:val="002C5F6E"/>
    <w:rsid w:val="002C61AD"/>
    <w:rsid w:val="002C65F0"/>
    <w:rsid w:val="002C6678"/>
    <w:rsid w:val="002C6EEE"/>
    <w:rsid w:val="002C7809"/>
    <w:rsid w:val="002C7837"/>
    <w:rsid w:val="002C7CFF"/>
    <w:rsid w:val="002C7FB8"/>
    <w:rsid w:val="002D0136"/>
    <w:rsid w:val="002D01A1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34F0"/>
    <w:rsid w:val="002D36D5"/>
    <w:rsid w:val="002D3CE4"/>
    <w:rsid w:val="002D3E15"/>
    <w:rsid w:val="002D5AD3"/>
    <w:rsid w:val="002D5B62"/>
    <w:rsid w:val="002D5C6D"/>
    <w:rsid w:val="002D62C9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0C19"/>
    <w:rsid w:val="002E0FB5"/>
    <w:rsid w:val="002E11EA"/>
    <w:rsid w:val="002E1462"/>
    <w:rsid w:val="002E14E5"/>
    <w:rsid w:val="002E1579"/>
    <w:rsid w:val="002E173F"/>
    <w:rsid w:val="002E1938"/>
    <w:rsid w:val="002E1CEC"/>
    <w:rsid w:val="002E2309"/>
    <w:rsid w:val="002E2529"/>
    <w:rsid w:val="002E3AE4"/>
    <w:rsid w:val="002E481C"/>
    <w:rsid w:val="002E49BC"/>
    <w:rsid w:val="002E4DDD"/>
    <w:rsid w:val="002E5A65"/>
    <w:rsid w:val="002E5DC4"/>
    <w:rsid w:val="002E617E"/>
    <w:rsid w:val="002E6A0F"/>
    <w:rsid w:val="002E6A90"/>
    <w:rsid w:val="002E6D16"/>
    <w:rsid w:val="002E71F5"/>
    <w:rsid w:val="002E7B91"/>
    <w:rsid w:val="002E7BC3"/>
    <w:rsid w:val="002F01E7"/>
    <w:rsid w:val="002F04C7"/>
    <w:rsid w:val="002F0502"/>
    <w:rsid w:val="002F076B"/>
    <w:rsid w:val="002F1615"/>
    <w:rsid w:val="002F231C"/>
    <w:rsid w:val="002F2637"/>
    <w:rsid w:val="002F2966"/>
    <w:rsid w:val="002F3C54"/>
    <w:rsid w:val="002F4411"/>
    <w:rsid w:val="002F4A78"/>
    <w:rsid w:val="002F4ABB"/>
    <w:rsid w:val="002F4FA7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CF"/>
    <w:rsid w:val="00305E4C"/>
    <w:rsid w:val="00305E7B"/>
    <w:rsid w:val="00305F2F"/>
    <w:rsid w:val="0030627E"/>
    <w:rsid w:val="00306855"/>
    <w:rsid w:val="0030716E"/>
    <w:rsid w:val="00307551"/>
    <w:rsid w:val="0030761A"/>
    <w:rsid w:val="00307CA8"/>
    <w:rsid w:val="0031090D"/>
    <w:rsid w:val="00310FA0"/>
    <w:rsid w:val="003114A2"/>
    <w:rsid w:val="00311947"/>
    <w:rsid w:val="00311DB6"/>
    <w:rsid w:val="00312713"/>
    <w:rsid w:val="00312EE6"/>
    <w:rsid w:val="0031305E"/>
    <w:rsid w:val="00313B80"/>
    <w:rsid w:val="00313EBD"/>
    <w:rsid w:val="003140A0"/>
    <w:rsid w:val="00314247"/>
    <w:rsid w:val="003142E5"/>
    <w:rsid w:val="0031485E"/>
    <w:rsid w:val="00314A85"/>
    <w:rsid w:val="00316569"/>
    <w:rsid w:val="003168A1"/>
    <w:rsid w:val="00316975"/>
    <w:rsid w:val="00317207"/>
    <w:rsid w:val="0031743E"/>
    <w:rsid w:val="00317658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1C45"/>
    <w:rsid w:val="00322194"/>
    <w:rsid w:val="0032265E"/>
    <w:rsid w:val="00322847"/>
    <w:rsid w:val="00322D10"/>
    <w:rsid w:val="00323515"/>
    <w:rsid w:val="003235FA"/>
    <w:rsid w:val="00323988"/>
    <w:rsid w:val="0032430B"/>
    <w:rsid w:val="003258E4"/>
    <w:rsid w:val="00325C8B"/>
    <w:rsid w:val="00325DDD"/>
    <w:rsid w:val="0032601C"/>
    <w:rsid w:val="003267A7"/>
    <w:rsid w:val="00326CD8"/>
    <w:rsid w:val="0032706B"/>
    <w:rsid w:val="003272F4"/>
    <w:rsid w:val="00327374"/>
    <w:rsid w:val="0032737A"/>
    <w:rsid w:val="003275C1"/>
    <w:rsid w:val="0033052F"/>
    <w:rsid w:val="0033081A"/>
    <w:rsid w:val="00330916"/>
    <w:rsid w:val="003310BA"/>
    <w:rsid w:val="0033121E"/>
    <w:rsid w:val="0033163D"/>
    <w:rsid w:val="003319B8"/>
    <w:rsid w:val="003320AE"/>
    <w:rsid w:val="003320C5"/>
    <w:rsid w:val="00332858"/>
    <w:rsid w:val="00332A49"/>
    <w:rsid w:val="00332D30"/>
    <w:rsid w:val="00333888"/>
    <w:rsid w:val="00333E24"/>
    <w:rsid w:val="00334017"/>
    <w:rsid w:val="00335909"/>
    <w:rsid w:val="00335D86"/>
    <w:rsid w:val="00336114"/>
    <w:rsid w:val="00336615"/>
    <w:rsid w:val="0033671F"/>
    <w:rsid w:val="00337CF8"/>
    <w:rsid w:val="003400D1"/>
    <w:rsid w:val="00341D25"/>
    <w:rsid w:val="0034222B"/>
    <w:rsid w:val="00342282"/>
    <w:rsid w:val="0034267E"/>
    <w:rsid w:val="00342A00"/>
    <w:rsid w:val="00342DA9"/>
    <w:rsid w:val="00343AC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98E"/>
    <w:rsid w:val="00347AD0"/>
    <w:rsid w:val="00347C45"/>
    <w:rsid w:val="00347DDC"/>
    <w:rsid w:val="00350415"/>
    <w:rsid w:val="00350653"/>
    <w:rsid w:val="00350BF8"/>
    <w:rsid w:val="00352BD3"/>
    <w:rsid w:val="00352D6D"/>
    <w:rsid w:val="00353383"/>
    <w:rsid w:val="00353F67"/>
    <w:rsid w:val="003547D9"/>
    <w:rsid w:val="00354AA2"/>
    <w:rsid w:val="00354B0D"/>
    <w:rsid w:val="00354BA4"/>
    <w:rsid w:val="00354FDC"/>
    <w:rsid w:val="003550C3"/>
    <w:rsid w:val="00355325"/>
    <w:rsid w:val="00355DCA"/>
    <w:rsid w:val="00355F66"/>
    <w:rsid w:val="00355FD0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8DE"/>
    <w:rsid w:val="00366D57"/>
    <w:rsid w:val="00366FF8"/>
    <w:rsid w:val="00367056"/>
    <w:rsid w:val="00367150"/>
    <w:rsid w:val="00367771"/>
    <w:rsid w:val="00367982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744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D4"/>
    <w:rsid w:val="003816D8"/>
    <w:rsid w:val="003818C9"/>
    <w:rsid w:val="00382816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DAF"/>
    <w:rsid w:val="00384F5F"/>
    <w:rsid w:val="00385200"/>
    <w:rsid w:val="00385524"/>
    <w:rsid w:val="00385538"/>
    <w:rsid w:val="00385CAD"/>
    <w:rsid w:val="00385E2D"/>
    <w:rsid w:val="00385E61"/>
    <w:rsid w:val="00386011"/>
    <w:rsid w:val="00386980"/>
    <w:rsid w:val="00386B82"/>
    <w:rsid w:val="00386F75"/>
    <w:rsid w:val="0038713F"/>
    <w:rsid w:val="00387718"/>
    <w:rsid w:val="00390E05"/>
    <w:rsid w:val="00391255"/>
    <w:rsid w:val="003916D5"/>
    <w:rsid w:val="003917DC"/>
    <w:rsid w:val="003921B3"/>
    <w:rsid w:val="00392D8A"/>
    <w:rsid w:val="00393210"/>
    <w:rsid w:val="00393212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68F"/>
    <w:rsid w:val="003A49AB"/>
    <w:rsid w:val="003A510C"/>
    <w:rsid w:val="003A52BF"/>
    <w:rsid w:val="003A58F0"/>
    <w:rsid w:val="003A599F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5B6C"/>
    <w:rsid w:val="003B62FB"/>
    <w:rsid w:val="003B63C3"/>
    <w:rsid w:val="003B649A"/>
    <w:rsid w:val="003B66AF"/>
    <w:rsid w:val="003B6779"/>
    <w:rsid w:val="003B6844"/>
    <w:rsid w:val="003B68AA"/>
    <w:rsid w:val="003B7CF0"/>
    <w:rsid w:val="003B7D70"/>
    <w:rsid w:val="003C1B79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609"/>
    <w:rsid w:val="003C6CAB"/>
    <w:rsid w:val="003C6CDD"/>
    <w:rsid w:val="003C7824"/>
    <w:rsid w:val="003C79D3"/>
    <w:rsid w:val="003C7AFB"/>
    <w:rsid w:val="003C7CDE"/>
    <w:rsid w:val="003D019D"/>
    <w:rsid w:val="003D0301"/>
    <w:rsid w:val="003D0499"/>
    <w:rsid w:val="003D04F7"/>
    <w:rsid w:val="003D075C"/>
    <w:rsid w:val="003D07CD"/>
    <w:rsid w:val="003D0C50"/>
    <w:rsid w:val="003D0F70"/>
    <w:rsid w:val="003D115F"/>
    <w:rsid w:val="003D1E33"/>
    <w:rsid w:val="003D2A5C"/>
    <w:rsid w:val="003D2B93"/>
    <w:rsid w:val="003D3503"/>
    <w:rsid w:val="003D3649"/>
    <w:rsid w:val="003D37CD"/>
    <w:rsid w:val="003D3A72"/>
    <w:rsid w:val="003D3B6A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0F8"/>
    <w:rsid w:val="003E0BAF"/>
    <w:rsid w:val="003E107E"/>
    <w:rsid w:val="003E17FF"/>
    <w:rsid w:val="003E19B1"/>
    <w:rsid w:val="003E304E"/>
    <w:rsid w:val="003E352B"/>
    <w:rsid w:val="003E385D"/>
    <w:rsid w:val="003E39AF"/>
    <w:rsid w:val="003E45A0"/>
    <w:rsid w:val="003E4BCA"/>
    <w:rsid w:val="003E4F1A"/>
    <w:rsid w:val="003E5261"/>
    <w:rsid w:val="003E549E"/>
    <w:rsid w:val="003E5C55"/>
    <w:rsid w:val="003E5CBD"/>
    <w:rsid w:val="003E64D1"/>
    <w:rsid w:val="003E6C42"/>
    <w:rsid w:val="003E6F41"/>
    <w:rsid w:val="003E7B69"/>
    <w:rsid w:val="003E7C5E"/>
    <w:rsid w:val="003F015E"/>
    <w:rsid w:val="003F0309"/>
    <w:rsid w:val="003F055F"/>
    <w:rsid w:val="003F0D6F"/>
    <w:rsid w:val="003F1006"/>
    <w:rsid w:val="003F11AE"/>
    <w:rsid w:val="003F1306"/>
    <w:rsid w:val="003F148C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40A4"/>
    <w:rsid w:val="003F40BC"/>
    <w:rsid w:val="003F4859"/>
    <w:rsid w:val="003F4E04"/>
    <w:rsid w:val="003F58F0"/>
    <w:rsid w:val="003F5A57"/>
    <w:rsid w:val="003F5B8C"/>
    <w:rsid w:val="003F5D3C"/>
    <w:rsid w:val="003F678F"/>
    <w:rsid w:val="003F71AF"/>
    <w:rsid w:val="003F7AD6"/>
    <w:rsid w:val="003F7E84"/>
    <w:rsid w:val="004003A6"/>
    <w:rsid w:val="00401AB2"/>
    <w:rsid w:val="00401C9D"/>
    <w:rsid w:val="0040264A"/>
    <w:rsid w:val="00402701"/>
    <w:rsid w:val="00402E8F"/>
    <w:rsid w:val="00403273"/>
    <w:rsid w:val="0040365B"/>
    <w:rsid w:val="0040373D"/>
    <w:rsid w:val="00404087"/>
    <w:rsid w:val="004049E7"/>
    <w:rsid w:val="00404A3B"/>
    <w:rsid w:val="00404F88"/>
    <w:rsid w:val="00405075"/>
    <w:rsid w:val="00405223"/>
    <w:rsid w:val="004058C3"/>
    <w:rsid w:val="004058EC"/>
    <w:rsid w:val="00405F07"/>
    <w:rsid w:val="00406503"/>
    <w:rsid w:val="00406531"/>
    <w:rsid w:val="00406DFC"/>
    <w:rsid w:val="00407D85"/>
    <w:rsid w:val="0041026F"/>
    <w:rsid w:val="0041079D"/>
    <w:rsid w:val="004108C2"/>
    <w:rsid w:val="00410A6D"/>
    <w:rsid w:val="00410C0E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3546"/>
    <w:rsid w:val="00414336"/>
    <w:rsid w:val="0041481C"/>
    <w:rsid w:val="004148B6"/>
    <w:rsid w:val="004149B4"/>
    <w:rsid w:val="00414D6F"/>
    <w:rsid w:val="00414EAC"/>
    <w:rsid w:val="0041553F"/>
    <w:rsid w:val="00416393"/>
    <w:rsid w:val="00416EEC"/>
    <w:rsid w:val="00417064"/>
    <w:rsid w:val="004173AB"/>
    <w:rsid w:val="00417615"/>
    <w:rsid w:val="0041761A"/>
    <w:rsid w:val="004176E9"/>
    <w:rsid w:val="0041792E"/>
    <w:rsid w:val="004179EE"/>
    <w:rsid w:val="00417B3A"/>
    <w:rsid w:val="00417B70"/>
    <w:rsid w:val="00417FC9"/>
    <w:rsid w:val="00421ABC"/>
    <w:rsid w:val="00422160"/>
    <w:rsid w:val="00422451"/>
    <w:rsid w:val="0042273F"/>
    <w:rsid w:val="00422E06"/>
    <w:rsid w:val="00423B9D"/>
    <w:rsid w:val="00424758"/>
    <w:rsid w:val="00424868"/>
    <w:rsid w:val="00424AB3"/>
    <w:rsid w:val="00425090"/>
    <w:rsid w:val="0042516F"/>
    <w:rsid w:val="00425687"/>
    <w:rsid w:val="00425DA3"/>
    <w:rsid w:val="00425EB8"/>
    <w:rsid w:val="00426230"/>
    <w:rsid w:val="00426246"/>
    <w:rsid w:val="004265D9"/>
    <w:rsid w:val="00426AE5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4CE0"/>
    <w:rsid w:val="00435B43"/>
    <w:rsid w:val="00435D0B"/>
    <w:rsid w:val="00435ED5"/>
    <w:rsid w:val="004361DC"/>
    <w:rsid w:val="0043661F"/>
    <w:rsid w:val="00436742"/>
    <w:rsid w:val="0043783C"/>
    <w:rsid w:val="00437AF9"/>
    <w:rsid w:val="00437B9D"/>
    <w:rsid w:val="00437C9A"/>
    <w:rsid w:val="00437E13"/>
    <w:rsid w:val="00437EEF"/>
    <w:rsid w:val="004404DA"/>
    <w:rsid w:val="00441C2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B0B"/>
    <w:rsid w:val="00452DE1"/>
    <w:rsid w:val="0045301F"/>
    <w:rsid w:val="00453481"/>
    <w:rsid w:val="00453608"/>
    <w:rsid w:val="004537A6"/>
    <w:rsid w:val="00454C0C"/>
    <w:rsid w:val="00455757"/>
    <w:rsid w:val="004557FE"/>
    <w:rsid w:val="00455C99"/>
    <w:rsid w:val="00455D9A"/>
    <w:rsid w:val="004561BB"/>
    <w:rsid w:val="00457103"/>
    <w:rsid w:val="0045738F"/>
    <w:rsid w:val="00457DC8"/>
    <w:rsid w:val="00457E7B"/>
    <w:rsid w:val="00460C3C"/>
    <w:rsid w:val="00461412"/>
    <w:rsid w:val="004618F5"/>
    <w:rsid w:val="00462930"/>
    <w:rsid w:val="0046309E"/>
    <w:rsid w:val="00463854"/>
    <w:rsid w:val="00463E39"/>
    <w:rsid w:val="004640A1"/>
    <w:rsid w:val="004643D2"/>
    <w:rsid w:val="00464B7E"/>
    <w:rsid w:val="00465374"/>
    <w:rsid w:val="004659DE"/>
    <w:rsid w:val="004660FA"/>
    <w:rsid w:val="004662EF"/>
    <w:rsid w:val="00466391"/>
    <w:rsid w:val="0046672B"/>
    <w:rsid w:val="004669DA"/>
    <w:rsid w:val="00466E5F"/>
    <w:rsid w:val="004670A8"/>
    <w:rsid w:val="004671FC"/>
    <w:rsid w:val="00467A25"/>
    <w:rsid w:val="004703B0"/>
    <w:rsid w:val="00471269"/>
    <w:rsid w:val="004718C3"/>
    <w:rsid w:val="00471A3A"/>
    <w:rsid w:val="004729E2"/>
    <w:rsid w:val="00472E5C"/>
    <w:rsid w:val="00472EFB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5E2"/>
    <w:rsid w:val="00477604"/>
    <w:rsid w:val="00477686"/>
    <w:rsid w:val="0048078F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93F"/>
    <w:rsid w:val="00487B66"/>
    <w:rsid w:val="00487C56"/>
    <w:rsid w:val="00490478"/>
    <w:rsid w:val="00490489"/>
    <w:rsid w:val="00490533"/>
    <w:rsid w:val="004906BD"/>
    <w:rsid w:val="0049074E"/>
    <w:rsid w:val="00490CAC"/>
    <w:rsid w:val="00490F17"/>
    <w:rsid w:val="0049217B"/>
    <w:rsid w:val="00492ACE"/>
    <w:rsid w:val="00492F85"/>
    <w:rsid w:val="00493277"/>
    <w:rsid w:val="004932DD"/>
    <w:rsid w:val="004933C5"/>
    <w:rsid w:val="0049341B"/>
    <w:rsid w:val="00493C23"/>
    <w:rsid w:val="004942C0"/>
    <w:rsid w:val="004948A9"/>
    <w:rsid w:val="00495224"/>
    <w:rsid w:val="0049527F"/>
    <w:rsid w:val="00495425"/>
    <w:rsid w:val="0049557B"/>
    <w:rsid w:val="00495689"/>
    <w:rsid w:val="00495EB5"/>
    <w:rsid w:val="00496083"/>
    <w:rsid w:val="00496A8A"/>
    <w:rsid w:val="00496C85"/>
    <w:rsid w:val="0049770C"/>
    <w:rsid w:val="004A065E"/>
    <w:rsid w:val="004A0DC6"/>
    <w:rsid w:val="004A3582"/>
    <w:rsid w:val="004A35E1"/>
    <w:rsid w:val="004A37D5"/>
    <w:rsid w:val="004A37E8"/>
    <w:rsid w:val="004A38D8"/>
    <w:rsid w:val="004A3F40"/>
    <w:rsid w:val="004A4D12"/>
    <w:rsid w:val="004A4D84"/>
    <w:rsid w:val="004A5274"/>
    <w:rsid w:val="004A55E9"/>
    <w:rsid w:val="004A66DA"/>
    <w:rsid w:val="004A6C6C"/>
    <w:rsid w:val="004A6EC8"/>
    <w:rsid w:val="004A6EE4"/>
    <w:rsid w:val="004A7520"/>
    <w:rsid w:val="004A7759"/>
    <w:rsid w:val="004B0029"/>
    <w:rsid w:val="004B00F9"/>
    <w:rsid w:val="004B023D"/>
    <w:rsid w:val="004B0D1E"/>
    <w:rsid w:val="004B0F8F"/>
    <w:rsid w:val="004B147B"/>
    <w:rsid w:val="004B19DA"/>
    <w:rsid w:val="004B1D22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5D2F"/>
    <w:rsid w:val="004B61F6"/>
    <w:rsid w:val="004B62B5"/>
    <w:rsid w:val="004B630B"/>
    <w:rsid w:val="004B6392"/>
    <w:rsid w:val="004B6A68"/>
    <w:rsid w:val="004B6BBB"/>
    <w:rsid w:val="004B6C69"/>
    <w:rsid w:val="004B715D"/>
    <w:rsid w:val="004B7CD4"/>
    <w:rsid w:val="004C02C4"/>
    <w:rsid w:val="004C065B"/>
    <w:rsid w:val="004C0760"/>
    <w:rsid w:val="004C077A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57EB"/>
    <w:rsid w:val="004C587E"/>
    <w:rsid w:val="004C5888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0D1"/>
    <w:rsid w:val="004D11CC"/>
    <w:rsid w:val="004D127F"/>
    <w:rsid w:val="004D12E0"/>
    <w:rsid w:val="004D139D"/>
    <w:rsid w:val="004D1A6B"/>
    <w:rsid w:val="004D1CD1"/>
    <w:rsid w:val="004D1F67"/>
    <w:rsid w:val="004D1FC9"/>
    <w:rsid w:val="004D222B"/>
    <w:rsid w:val="004D23E2"/>
    <w:rsid w:val="004D2DA6"/>
    <w:rsid w:val="004D37CA"/>
    <w:rsid w:val="004D3A74"/>
    <w:rsid w:val="004D3AA1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FF8"/>
    <w:rsid w:val="004E1043"/>
    <w:rsid w:val="004E18CB"/>
    <w:rsid w:val="004E1E3D"/>
    <w:rsid w:val="004E1F12"/>
    <w:rsid w:val="004E2319"/>
    <w:rsid w:val="004E23BA"/>
    <w:rsid w:val="004E339E"/>
    <w:rsid w:val="004E3895"/>
    <w:rsid w:val="004E3CA5"/>
    <w:rsid w:val="004E40D9"/>
    <w:rsid w:val="004E46DC"/>
    <w:rsid w:val="004E49A8"/>
    <w:rsid w:val="004E4B30"/>
    <w:rsid w:val="004E5FB3"/>
    <w:rsid w:val="004E6234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C9A"/>
    <w:rsid w:val="004F705F"/>
    <w:rsid w:val="004F74CD"/>
    <w:rsid w:val="004F773C"/>
    <w:rsid w:val="0050035B"/>
    <w:rsid w:val="00500657"/>
    <w:rsid w:val="00500CD9"/>
    <w:rsid w:val="00500D60"/>
    <w:rsid w:val="00500E22"/>
    <w:rsid w:val="00500FA3"/>
    <w:rsid w:val="005012A5"/>
    <w:rsid w:val="005030D9"/>
    <w:rsid w:val="0050392D"/>
    <w:rsid w:val="00504091"/>
    <w:rsid w:val="00504BBA"/>
    <w:rsid w:val="00504E9A"/>
    <w:rsid w:val="00505527"/>
    <w:rsid w:val="00505D7E"/>
    <w:rsid w:val="0050762F"/>
    <w:rsid w:val="005076B5"/>
    <w:rsid w:val="005077EB"/>
    <w:rsid w:val="00507B2F"/>
    <w:rsid w:val="00507B66"/>
    <w:rsid w:val="00507C0B"/>
    <w:rsid w:val="00510541"/>
    <w:rsid w:val="00510792"/>
    <w:rsid w:val="00510F91"/>
    <w:rsid w:val="00511398"/>
    <w:rsid w:val="005121CC"/>
    <w:rsid w:val="00512AD9"/>
    <w:rsid w:val="00512B32"/>
    <w:rsid w:val="00513894"/>
    <w:rsid w:val="005138D9"/>
    <w:rsid w:val="00513AB0"/>
    <w:rsid w:val="005143A8"/>
    <w:rsid w:val="0051478E"/>
    <w:rsid w:val="00514870"/>
    <w:rsid w:val="00515983"/>
    <w:rsid w:val="00515F45"/>
    <w:rsid w:val="00515F93"/>
    <w:rsid w:val="00516AE7"/>
    <w:rsid w:val="00516DE4"/>
    <w:rsid w:val="0051726C"/>
    <w:rsid w:val="00517859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974"/>
    <w:rsid w:val="00522D50"/>
    <w:rsid w:val="00522E83"/>
    <w:rsid w:val="00523247"/>
    <w:rsid w:val="00523434"/>
    <w:rsid w:val="00523ABC"/>
    <w:rsid w:val="00523CED"/>
    <w:rsid w:val="00524923"/>
    <w:rsid w:val="00524A27"/>
    <w:rsid w:val="00525246"/>
    <w:rsid w:val="005252FD"/>
    <w:rsid w:val="0052538A"/>
    <w:rsid w:val="00525999"/>
    <w:rsid w:val="00525B2D"/>
    <w:rsid w:val="00525D90"/>
    <w:rsid w:val="00526035"/>
    <w:rsid w:val="005260BE"/>
    <w:rsid w:val="005262AA"/>
    <w:rsid w:val="005266B1"/>
    <w:rsid w:val="0052683A"/>
    <w:rsid w:val="00526FC9"/>
    <w:rsid w:val="00527946"/>
    <w:rsid w:val="00527C06"/>
    <w:rsid w:val="00527EBB"/>
    <w:rsid w:val="0053006A"/>
    <w:rsid w:val="005302BD"/>
    <w:rsid w:val="0053083A"/>
    <w:rsid w:val="005308B5"/>
    <w:rsid w:val="005316A6"/>
    <w:rsid w:val="00531CF3"/>
    <w:rsid w:val="00531E44"/>
    <w:rsid w:val="005322CA"/>
    <w:rsid w:val="00532437"/>
    <w:rsid w:val="00532556"/>
    <w:rsid w:val="00532859"/>
    <w:rsid w:val="005329EB"/>
    <w:rsid w:val="00532DB2"/>
    <w:rsid w:val="00533258"/>
    <w:rsid w:val="00533313"/>
    <w:rsid w:val="00533A71"/>
    <w:rsid w:val="00533E02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40F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98A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23F"/>
    <w:rsid w:val="005535CD"/>
    <w:rsid w:val="00553883"/>
    <w:rsid w:val="00553EF6"/>
    <w:rsid w:val="005541F3"/>
    <w:rsid w:val="00554591"/>
    <w:rsid w:val="00554CBA"/>
    <w:rsid w:val="00554F0F"/>
    <w:rsid w:val="00555470"/>
    <w:rsid w:val="00555C71"/>
    <w:rsid w:val="005565E1"/>
    <w:rsid w:val="0055662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DF3"/>
    <w:rsid w:val="00564FF5"/>
    <w:rsid w:val="00565123"/>
    <w:rsid w:val="00565128"/>
    <w:rsid w:val="005655E0"/>
    <w:rsid w:val="00565841"/>
    <w:rsid w:val="00565978"/>
    <w:rsid w:val="00565F13"/>
    <w:rsid w:val="00566289"/>
    <w:rsid w:val="0056682D"/>
    <w:rsid w:val="005671E5"/>
    <w:rsid w:val="0056742E"/>
    <w:rsid w:val="00567560"/>
    <w:rsid w:val="00567783"/>
    <w:rsid w:val="005677CB"/>
    <w:rsid w:val="00567892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2DD4"/>
    <w:rsid w:val="0057300A"/>
    <w:rsid w:val="0057338D"/>
    <w:rsid w:val="005733C4"/>
    <w:rsid w:val="005735FA"/>
    <w:rsid w:val="00573FDD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38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34A"/>
    <w:rsid w:val="005904EF"/>
    <w:rsid w:val="00590AB7"/>
    <w:rsid w:val="00590D07"/>
    <w:rsid w:val="0059107B"/>
    <w:rsid w:val="005915C1"/>
    <w:rsid w:val="00591BE0"/>
    <w:rsid w:val="00591EA9"/>
    <w:rsid w:val="00592734"/>
    <w:rsid w:val="005927F7"/>
    <w:rsid w:val="00593268"/>
    <w:rsid w:val="00593D62"/>
    <w:rsid w:val="0059424F"/>
    <w:rsid w:val="005945BA"/>
    <w:rsid w:val="00594FC6"/>
    <w:rsid w:val="0059508C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108"/>
    <w:rsid w:val="005A179D"/>
    <w:rsid w:val="005A195F"/>
    <w:rsid w:val="005A1C45"/>
    <w:rsid w:val="005A1FBF"/>
    <w:rsid w:val="005A22FA"/>
    <w:rsid w:val="005A2346"/>
    <w:rsid w:val="005A2833"/>
    <w:rsid w:val="005A30C6"/>
    <w:rsid w:val="005A329C"/>
    <w:rsid w:val="005A3460"/>
    <w:rsid w:val="005A3B03"/>
    <w:rsid w:val="005A4205"/>
    <w:rsid w:val="005A44B6"/>
    <w:rsid w:val="005A4AD7"/>
    <w:rsid w:val="005A4C84"/>
    <w:rsid w:val="005A5B12"/>
    <w:rsid w:val="005A5CB1"/>
    <w:rsid w:val="005A5D62"/>
    <w:rsid w:val="005A5E77"/>
    <w:rsid w:val="005A5F19"/>
    <w:rsid w:val="005A5F1F"/>
    <w:rsid w:val="005A6480"/>
    <w:rsid w:val="005A76D6"/>
    <w:rsid w:val="005A7C4B"/>
    <w:rsid w:val="005A7C55"/>
    <w:rsid w:val="005B07F2"/>
    <w:rsid w:val="005B0BD2"/>
    <w:rsid w:val="005B17B4"/>
    <w:rsid w:val="005B1904"/>
    <w:rsid w:val="005B1FD7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B7DFA"/>
    <w:rsid w:val="005C00D5"/>
    <w:rsid w:val="005C0311"/>
    <w:rsid w:val="005C064A"/>
    <w:rsid w:val="005C085A"/>
    <w:rsid w:val="005C1492"/>
    <w:rsid w:val="005C1688"/>
    <w:rsid w:val="005C2843"/>
    <w:rsid w:val="005C2AA0"/>
    <w:rsid w:val="005C2C31"/>
    <w:rsid w:val="005C2CB1"/>
    <w:rsid w:val="005C3097"/>
    <w:rsid w:val="005C3967"/>
    <w:rsid w:val="005C39F4"/>
    <w:rsid w:val="005C4313"/>
    <w:rsid w:val="005C4FE9"/>
    <w:rsid w:val="005C5054"/>
    <w:rsid w:val="005C553A"/>
    <w:rsid w:val="005C5A15"/>
    <w:rsid w:val="005C64FD"/>
    <w:rsid w:val="005C6981"/>
    <w:rsid w:val="005C7265"/>
    <w:rsid w:val="005C73E8"/>
    <w:rsid w:val="005C7428"/>
    <w:rsid w:val="005C7C81"/>
    <w:rsid w:val="005C7E1B"/>
    <w:rsid w:val="005D0516"/>
    <w:rsid w:val="005D0D62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18"/>
    <w:rsid w:val="005D4275"/>
    <w:rsid w:val="005D46C8"/>
    <w:rsid w:val="005D4F2F"/>
    <w:rsid w:val="005D57F1"/>
    <w:rsid w:val="005D58DD"/>
    <w:rsid w:val="005D5A5B"/>
    <w:rsid w:val="005D604A"/>
    <w:rsid w:val="005D6609"/>
    <w:rsid w:val="005D6750"/>
    <w:rsid w:val="005D72DF"/>
    <w:rsid w:val="005D72F3"/>
    <w:rsid w:val="005D7FF9"/>
    <w:rsid w:val="005E03D4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280C"/>
    <w:rsid w:val="005E307A"/>
    <w:rsid w:val="005E30E4"/>
    <w:rsid w:val="005E380E"/>
    <w:rsid w:val="005E39F8"/>
    <w:rsid w:val="005E3C65"/>
    <w:rsid w:val="005E4854"/>
    <w:rsid w:val="005E4C86"/>
    <w:rsid w:val="005E4D4E"/>
    <w:rsid w:val="005E5AA4"/>
    <w:rsid w:val="005E5D78"/>
    <w:rsid w:val="005E5F74"/>
    <w:rsid w:val="005E6041"/>
    <w:rsid w:val="005E6419"/>
    <w:rsid w:val="005E66E9"/>
    <w:rsid w:val="005E6CDB"/>
    <w:rsid w:val="005E6F07"/>
    <w:rsid w:val="005E73C0"/>
    <w:rsid w:val="005E799A"/>
    <w:rsid w:val="005E7E09"/>
    <w:rsid w:val="005F1241"/>
    <w:rsid w:val="005F1714"/>
    <w:rsid w:val="005F1769"/>
    <w:rsid w:val="005F1788"/>
    <w:rsid w:val="005F1D6D"/>
    <w:rsid w:val="005F205A"/>
    <w:rsid w:val="005F242C"/>
    <w:rsid w:val="005F29D5"/>
    <w:rsid w:val="005F3137"/>
    <w:rsid w:val="005F33BA"/>
    <w:rsid w:val="005F39B8"/>
    <w:rsid w:val="005F3A9D"/>
    <w:rsid w:val="005F42E5"/>
    <w:rsid w:val="005F45CE"/>
    <w:rsid w:val="005F5733"/>
    <w:rsid w:val="005F6D03"/>
    <w:rsid w:val="005F6D25"/>
    <w:rsid w:val="005F76C4"/>
    <w:rsid w:val="005F7A12"/>
    <w:rsid w:val="005F7DDA"/>
    <w:rsid w:val="006005AF"/>
    <w:rsid w:val="006007AC"/>
    <w:rsid w:val="00600ACF"/>
    <w:rsid w:val="00600BD4"/>
    <w:rsid w:val="00600E26"/>
    <w:rsid w:val="00602775"/>
    <w:rsid w:val="00603324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4AD7"/>
    <w:rsid w:val="006050A9"/>
    <w:rsid w:val="00605C94"/>
    <w:rsid w:val="00606461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305"/>
    <w:rsid w:val="00612425"/>
    <w:rsid w:val="006128C9"/>
    <w:rsid w:val="006129C7"/>
    <w:rsid w:val="00612F09"/>
    <w:rsid w:val="00612FB6"/>
    <w:rsid w:val="00613510"/>
    <w:rsid w:val="0061366D"/>
    <w:rsid w:val="0061415E"/>
    <w:rsid w:val="006143C4"/>
    <w:rsid w:val="00614470"/>
    <w:rsid w:val="0061502F"/>
    <w:rsid w:val="006152C4"/>
    <w:rsid w:val="006154C3"/>
    <w:rsid w:val="006155F8"/>
    <w:rsid w:val="00617205"/>
    <w:rsid w:val="006172BD"/>
    <w:rsid w:val="00617768"/>
    <w:rsid w:val="00617A50"/>
    <w:rsid w:val="00620E54"/>
    <w:rsid w:val="00620EF9"/>
    <w:rsid w:val="0062169E"/>
    <w:rsid w:val="006219A2"/>
    <w:rsid w:val="00621FEA"/>
    <w:rsid w:val="006221F0"/>
    <w:rsid w:val="00622E33"/>
    <w:rsid w:val="00622F87"/>
    <w:rsid w:val="00623659"/>
    <w:rsid w:val="00623A6B"/>
    <w:rsid w:val="0062420E"/>
    <w:rsid w:val="006261ED"/>
    <w:rsid w:val="0062622B"/>
    <w:rsid w:val="00626997"/>
    <w:rsid w:val="00626CD8"/>
    <w:rsid w:val="00627373"/>
    <w:rsid w:val="00627C1B"/>
    <w:rsid w:val="00627D2D"/>
    <w:rsid w:val="006305DB"/>
    <w:rsid w:val="0063074E"/>
    <w:rsid w:val="00630884"/>
    <w:rsid w:val="00630A90"/>
    <w:rsid w:val="00630B5B"/>
    <w:rsid w:val="00630E38"/>
    <w:rsid w:val="00631079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EEC"/>
    <w:rsid w:val="00637F80"/>
    <w:rsid w:val="00640056"/>
    <w:rsid w:val="006405FC"/>
    <w:rsid w:val="00640A5D"/>
    <w:rsid w:val="00641093"/>
    <w:rsid w:val="00641D6B"/>
    <w:rsid w:val="00641E1C"/>
    <w:rsid w:val="00641E9A"/>
    <w:rsid w:val="0064273D"/>
    <w:rsid w:val="00642CAE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96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5FE7"/>
    <w:rsid w:val="00656975"/>
    <w:rsid w:val="00656DA8"/>
    <w:rsid w:val="006572CE"/>
    <w:rsid w:val="00657D46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4E43"/>
    <w:rsid w:val="0066570B"/>
    <w:rsid w:val="00665998"/>
    <w:rsid w:val="00665EA9"/>
    <w:rsid w:val="00666189"/>
    <w:rsid w:val="006672B5"/>
    <w:rsid w:val="00667A58"/>
    <w:rsid w:val="00667E4D"/>
    <w:rsid w:val="00670A26"/>
    <w:rsid w:val="00671438"/>
    <w:rsid w:val="00671544"/>
    <w:rsid w:val="00671BF9"/>
    <w:rsid w:val="00672855"/>
    <w:rsid w:val="00672E06"/>
    <w:rsid w:val="0067359E"/>
    <w:rsid w:val="006737D0"/>
    <w:rsid w:val="00674BE3"/>
    <w:rsid w:val="00675466"/>
    <w:rsid w:val="006754DB"/>
    <w:rsid w:val="0067604D"/>
    <w:rsid w:val="0067615E"/>
    <w:rsid w:val="00676307"/>
    <w:rsid w:val="00676548"/>
    <w:rsid w:val="00676560"/>
    <w:rsid w:val="00676BB3"/>
    <w:rsid w:val="00676DC5"/>
    <w:rsid w:val="0067700C"/>
    <w:rsid w:val="0067793E"/>
    <w:rsid w:val="00677B3A"/>
    <w:rsid w:val="00677ECB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513A"/>
    <w:rsid w:val="006861BD"/>
    <w:rsid w:val="00686A7C"/>
    <w:rsid w:val="00687B4B"/>
    <w:rsid w:val="0069005F"/>
    <w:rsid w:val="00690E61"/>
    <w:rsid w:val="0069191C"/>
    <w:rsid w:val="00691A65"/>
    <w:rsid w:val="00691C72"/>
    <w:rsid w:val="00691F18"/>
    <w:rsid w:val="00692029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6FB9"/>
    <w:rsid w:val="00697307"/>
    <w:rsid w:val="006977CA"/>
    <w:rsid w:val="00697A7A"/>
    <w:rsid w:val="00697ED6"/>
    <w:rsid w:val="006A11D0"/>
    <w:rsid w:val="006A140D"/>
    <w:rsid w:val="006A1B45"/>
    <w:rsid w:val="006A1B86"/>
    <w:rsid w:val="006A1BEE"/>
    <w:rsid w:val="006A1FD0"/>
    <w:rsid w:val="006A223B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5B15"/>
    <w:rsid w:val="006A63C4"/>
    <w:rsid w:val="006A6490"/>
    <w:rsid w:val="006A6534"/>
    <w:rsid w:val="006B022D"/>
    <w:rsid w:val="006B027D"/>
    <w:rsid w:val="006B1282"/>
    <w:rsid w:val="006B1308"/>
    <w:rsid w:val="006B1729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A1B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19AD"/>
    <w:rsid w:val="006C23F7"/>
    <w:rsid w:val="006C2772"/>
    <w:rsid w:val="006C2E1B"/>
    <w:rsid w:val="006C31EA"/>
    <w:rsid w:val="006C3391"/>
    <w:rsid w:val="006C3463"/>
    <w:rsid w:val="006C3717"/>
    <w:rsid w:val="006C37E0"/>
    <w:rsid w:val="006C4353"/>
    <w:rsid w:val="006C4638"/>
    <w:rsid w:val="006C484C"/>
    <w:rsid w:val="006C49D2"/>
    <w:rsid w:val="006C49EC"/>
    <w:rsid w:val="006C4CB6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CAF"/>
    <w:rsid w:val="006C7295"/>
    <w:rsid w:val="006C731F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E91"/>
    <w:rsid w:val="006D1EF0"/>
    <w:rsid w:val="006D22E0"/>
    <w:rsid w:val="006D2B75"/>
    <w:rsid w:val="006D3069"/>
    <w:rsid w:val="006D36D1"/>
    <w:rsid w:val="006D3782"/>
    <w:rsid w:val="006D4DC7"/>
    <w:rsid w:val="006D5DAB"/>
    <w:rsid w:val="006D5FA4"/>
    <w:rsid w:val="006D62C7"/>
    <w:rsid w:val="006D63D9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A79"/>
    <w:rsid w:val="006E1BFF"/>
    <w:rsid w:val="006E2CFF"/>
    <w:rsid w:val="006E47F8"/>
    <w:rsid w:val="006E4AA0"/>
    <w:rsid w:val="006E4D45"/>
    <w:rsid w:val="006E4DBD"/>
    <w:rsid w:val="006E5A95"/>
    <w:rsid w:val="006E5EB3"/>
    <w:rsid w:val="006E6442"/>
    <w:rsid w:val="006E66AC"/>
    <w:rsid w:val="006E6A88"/>
    <w:rsid w:val="006E6F3D"/>
    <w:rsid w:val="006E78D4"/>
    <w:rsid w:val="006E7A52"/>
    <w:rsid w:val="006E7F1B"/>
    <w:rsid w:val="006F01E4"/>
    <w:rsid w:val="006F1225"/>
    <w:rsid w:val="006F12B8"/>
    <w:rsid w:val="006F15A1"/>
    <w:rsid w:val="006F1671"/>
    <w:rsid w:val="006F1766"/>
    <w:rsid w:val="006F20AF"/>
    <w:rsid w:val="006F21AF"/>
    <w:rsid w:val="006F26CB"/>
    <w:rsid w:val="006F2A48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CDD"/>
    <w:rsid w:val="006F5D40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2DD4"/>
    <w:rsid w:val="00703D18"/>
    <w:rsid w:val="00703F0C"/>
    <w:rsid w:val="00703FF1"/>
    <w:rsid w:val="007046D6"/>
    <w:rsid w:val="0070482A"/>
    <w:rsid w:val="00704C14"/>
    <w:rsid w:val="007053A5"/>
    <w:rsid w:val="00705E5F"/>
    <w:rsid w:val="00705EC9"/>
    <w:rsid w:val="007061BA"/>
    <w:rsid w:val="007066BA"/>
    <w:rsid w:val="0070758B"/>
    <w:rsid w:val="00707904"/>
    <w:rsid w:val="00707AA9"/>
    <w:rsid w:val="00707D56"/>
    <w:rsid w:val="0071078C"/>
    <w:rsid w:val="007108B1"/>
    <w:rsid w:val="007109A4"/>
    <w:rsid w:val="00710A15"/>
    <w:rsid w:val="0071117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44"/>
    <w:rsid w:val="00714DBF"/>
    <w:rsid w:val="00715101"/>
    <w:rsid w:val="00715708"/>
    <w:rsid w:val="007162F7"/>
    <w:rsid w:val="007164DE"/>
    <w:rsid w:val="00716F23"/>
    <w:rsid w:val="007171E6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5F1E"/>
    <w:rsid w:val="007261ED"/>
    <w:rsid w:val="007268EA"/>
    <w:rsid w:val="00726A57"/>
    <w:rsid w:val="007275FE"/>
    <w:rsid w:val="00727E64"/>
    <w:rsid w:val="007301D5"/>
    <w:rsid w:val="00730692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62B"/>
    <w:rsid w:val="00736AB3"/>
    <w:rsid w:val="0073786E"/>
    <w:rsid w:val="00737F42"/>
    <w:rsid w:val="00740654"/>
    <w:rsid w:val="00740AC4"/>
    <w:rsid w:val="0074282B"/>
    <w:rsid w:val="00742CFC"/>
    <w:rsid w:val="00742F5F"/>
    <w:rsid w:val="0074333D"/>
    <w:rsid w:val="007435E9"/>
    <w:rsid w:val="007438D2"/>
    <w:rsid w:val="00743D63"/>
    <w:rsid w:val="007455AA"/>
    <w:rsid w:val="00745818"/>
    <w:rsid w:val="00745FA1"/>
    <w:rsid w:val="007466CA"/>
    <w:rsid w:val="0074744A"/>
    <w:rsid w:val="00747656"/>
    <w:rsid w:val="00747845"/>
    <w:rsid w:val="007503DA"/>
    <w:rsid w:val="007508DF"/>
    <w:rsid w:val="00750F01"/>
    <w:rsid w:val="007513CC"/>
    <w:rsid w:val="00751DCF"/>
    <w:rsid w:val="00752736"/>
    <w:rsid w:val="00752DEA"/>
    <w:rsid w:val="00752E2E"/>
    <w:rsid w:val="00752EEC"/>
    <w:rsid w:val="007535BF"/>
    <w:rsid w:val="007538B6"/>
    <w:rsid w:val="00753C9C"/>
    <w:rsid w:val="00754789"/>
    <w:rsid w:val="00755DF2"/>
    <w:rsid w:val="0075668A"/>
    <w:rsid w:val="00756A7B"/>
    <w:rsid w:val="007579A1"/>
    <w:rsid w:val="00757CFE"/>
    <w:rsid w:val="00757EA1"/>
    <w:rsid w:val="00760BCF"/>
    <w:rsid w:val="007610BC"/>
    <w:rsid w:val="00761451"/>
    <w:rsid w:val="00762E3A"/>
    <w:rsid w:val="00763E8B"/>
    <w:rsid w:val="00764644"/>
    <w:rsid w:val="00764A2F"/>
    <w:rsid w:val="00764A6C"/>
    <w:rsid w:val="00764AD5"/>
    <w:rsid w:val="00764FE4"/>
    <w:rsid w:val="00765007"/>
    <w:rsid w:val="007652FD"/>
    <w:rsid w:val="0076538C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F7E"/>
    <w:rsid w:val="007712F9"/>
    <w:rsid w:val="00771885"/>
    <w:rsid w:val="00771C4D"/>
    <w:rsid w:val="007720C0"/>
    <w:rsid w:val="00772B25"/>
    <w:rsid w:val="00772B97"/>
    <w:rsid w:val="007732CC"/>
    <w:rsid w:val="0077348A"/>
    <w:rsid w:val="0077390F"/>
    <w:rsid w:val="00773CCD"/>
    <w:rsid w:val="00774932"/>
    <w:rsid w:val="00774AB0"/>
    <w:rsid w:val="0077584A"/>
    <w:rsid w:val="00775AF6"/>
    <w:rsid w:val="00776AE5"/>
    <w:rsid w:val="0077752C"/>
    <w:rsid w:val="00777594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D4B"/>
    <w:rsid w:val="00784D8A"/>
    <w:rsid w:val="00784F53"/>
    <w:rsid w:val="007855D1"/>
    <w:rsid w:val="0078586E"/>
    <w:rsid w:val="007860B6"/>
    <w:rsid w:val="007861D6"/>
    <w:rsid w:val="00786489"/>
    <w:rsid w:val="00786B45"/>
    <w:rsid w:val="00787048"/>
    <w:rsid w:val="0078715A"/>
    <w:rsid w:val="00787360"/>
    <w:rsid w:val="00787764"/>
    <w:rsid w:val="007901B8"/>
    <w:rsid w:val="00790795"/>
    <w:rsid w:val="00790DA0"/>
    <w:rsid w:val="00790E8D"/>
    <w:rsid w:val="007914D0"/>
    <w:rsid w:val="00791771"/>
    <w:rsid w:val="00792320"/>
    <w:rsid w:val="00792604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15"/>
    <w:rsid w:val="00795FF4"/>
    <w:rsid w:val="0079643E"/>
    <w:rsid w:val="00796FB3"/>
    <w:rsid w:val="0079722C"/>
    <w:rsid w:val="00797630"/>
    <w:rsid w:val="00797B27"/>
    <w:rsid w:val="00797E28"/>
    <w:rsid w:val="00797F44"/>
    <w:rsid w:val="007A0B86"/>
    <w:rsid w:val="007A0E39"/>
    <w:rsid w:val="007A1194"/>
    <w:rsid w:val="007A12BC"/>
    <w:rsid w:val="007A171A"/>
    <w:rsid w:val="007A1F03"/>
    <w:rsid w:val="007A2009"/>
    <w:rsid w:val="007A2495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E32"/>
    <w:rsid w:val="007A66C3"/>
    <w:rsid w:val="007A6A1B"/>
    <w:rsid w:val="007A6FC4"/>
    <w:rsid w:val="007A7070"/>
    <w:rsid w:val="007A77F6"/>
    <w:rsid w:val="007A7B87"/>
    <w:rsid w:val="007B0031"/>
    <w:rsid w:val="007B02CA"/>
    <w:rsid w:val="007B045C"/>
    <w:rsid w:val="007B0EDA"/>
    <w:rsid w:val="007B10DC"/>
    <w:rsid w:val="007B14EC"/>
    <w:rsid w:val="007B15C8"/>
    <w:rsid w:val="007B17E0"/>
    <w:rsid w:val="007B184D"/>
    <w:rsid w:val="007B1BB1"/>
    <w:rsid w:val="007B1E77"/>
    <w:rsid w:val="007B2297"/>
    <w:rsid w:val="007B22A7"/>
    <w:rsid w:val="007B255E"/>
    <w:rsid w:val="007B2B56"/>
    <w:rsid w:val="007B33A0"/>
    <w:rsid w:val="007B4463"/>
    <w:rsid w:val="007B4BBB"/>
    <w:rsid w:val="007B4DDC"/>
    <w:rsid w:val="007B50AA"/>
    <w:rsid w:val="007B52D4"/>
    <w:rsid w:val="007B5387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EE8"/>
    <w:rsid w:val="007C10AA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AC7"/>
    <w:rsid w:val="007C4E02"/>
    <w:rsid w:val="007C4E6E"/>
    <w:rsid w:val="007C5093"/>
    <w:rsid w:val="007C5258"/>
    <w:rsid w:val="007C58CE"/>
    <w:rsid w:val="007C5A33"/>
    <w:rsid w:val="007C5CD6"/>
    <w:rsid w:val="007C666C"/>
    <w:rsid w:val="007C6BB6"/>
    <w:rsid w:val="007C721C"/>
    <w:rsid w:val="007C722C"/>
    <w:rsid w:val="007C7998"/>
    <w:rsid w:val="007D052F"/>
    <w:rsid w:val="007D0639"/>
    <w:rsid w:val="007D082E"/>
    <w:rsid w:val="007D117E"/>
    <w:rsid w:val="007D1476"/>
    <w:rsid w:val="007D1C26"/>
    <w:rsid w:val="007D2739"/>
    <w:rsid w:val="007D290B"/>
    <w:rsid w:val="007D311F"/>
    <w:rsid w:val="007D353C"/>
    <w:rsid w:val="007D4A5A"/>
    <w:rsid w:val="007D5232"/>
    <w:rsid w:val="007D59A8"/>
    <w:rsid w:val="007D5B50"/>
    <w:rsid w:val="007D5F6C"/>
    <w:rsid w:val="007D6A8D"/>
    <w:rsid w:val="007D6BDD"/>
    <w:rsid w:val="007D6E99"/>
    <w:rsid w:val="007D700E"/>
    <w:rsid w:val="007D76CB"/>
    <w:rsid w:val="007D7AEC"/>
    <w:rsid w:val="007D7C0F"/>
    <w:rsid w:val="007D7C4F"/>
    <w:rsid w:val="007D7E5A"/>
    <w:rsid w:val="007D7FE1"/>
    <w:rsid w:val="007E0187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3FDE"/>
    <w:rsid w:val="007E41F0"/>
    <w:rsid w:val="007E4793"/>
    <w:rsid w:val="007E50CE"/>
    <w:rsid w:val="007E5F78"/>
    <w:rsid w:val="007E61EC"/>
    <w:rsid w:val="007E7347"/>
    <w:rsid w:val="007E73DD"/>
    <w:rsid w:val="007E7732"/>
    <w:rsid w:val="007F0089"/>
    <w:rsid w:val="007F028F"/>
    <w:rsid w:val="007F07E8"/>
    <w:rsid w:val="007F098C"/>
    <w:rsid w:val="007F10CE"/>
    <w:rsid w:val="007F13F6"/>
    <w:rsid w:val="007F1780"/>
    <w:rsid w:val="007F1C1D"/>
    <w:rsid w:val="007F23E1"/>
    <w:rsid w:val="007F24A2"/>
    <w:rsid w:val="007F2655"/>
    <w:rsid w:val="007F26B9"/>
    <w:rsid w:val="007F27D0"/>
    <w:rsid w:val="007F2B3C"/>
    <w:rsid w:val="007F2FD4"/>
    <w:rsid w:val="007F3DB8"/>
    <w:rsid w:val="007F3E8D"/>
    <w:rsid w:val="007F410D"/>
    <w:rsid w:val="007F462C"/>
    <w:rsid w:val="007F603E"/>
    <w:rsid w:val="007F6A84"/>
    <w:rsid w:val="007F6DBB"/>
    <w:rsid w:val="007F71AF"/>
    <w:rsid w:val="007F757F"/>
    <w:rsid w:val="007F7836"/>
    <w:rsid w:val="007F79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2058"/>
    <w:rsid w:val="008027FD"/>
    <w:rsid w:val="008029A5"/>
    <w:rsid w:val="00802B71"/>
    <w:rsid w:val="00802E73"/>
    <w:rsid w:val="008032CF"/>
    <w:rsid w:val="00803B7A"/>
    <w:rsid w:val="00804C53"/>
    <w:rsid w:val="00804D6B"/>
    <w:rsid w:val="00804DA6"/>
    <w:rsid w:val="00805540"/>
    <w:rsid w:val="00805B29"/>
    <w:rsid w:val="0080674A"/>
    <w:rsid w:val="008072E5"/>
    <w:rsid w:val="00807316"/>
    <w:rsid w:val="00807683"/>
    <w:rsid w:val="00807DED"/>
    <w:rsid w:val="00810A4B"/>
    <w:rsid w:val="008118AF"/>
    <w:rsid w:val="0081191A"/>
    <w:rsid w:val="00811E90"/>
    <w:rsid w:val="00812522"/>
    <w:rsid w:val="00812844"/>
    <w:rsid w:val="00812962"/>
    <w:rsid w:val="00812D92"/>
    <w:rsid w:val="008139D0"/>
    <w:rsid w:val="00814566"/>
    <w:rsid w:val="008145D0"/>
    <w:rsid w:val="00814C10"/>
    <w:rsid w:val="008150B3"/>
    <w:rsid w:val="0081513B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0B08"/>
    <w:rsid w:val="008217DF"/>
    <w:rsid w:val="00821A54"/>
    <w:rsid w:val="00821B4F"/>
    <w:rsid w:val="00821D37"/>
    <w:rsid w:val="00822313"/>
    <w:rsid w:val="0082235A"/>
    <w:rsid w:val="0082288C"/>
    <w:rsid w:val="008228D0"/>
    <w:rsid w:val="00822D50"/>
    <w:rsid w:val="008230BC"/>
    <w:rsid w:val="008243A9"/>
    <w:rsid w:val="00824566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CEA"/>
    <w:rsid w:val="00832C5A"/>
    <w:rsid w:val="00832DA7"/>
    <w:rsid w:val="00833279"/>
    <w:rsid w:val="008339BC"/>
    <w:rsid w:val="00833A66"/>
    <w:rsid w:val="0083433E"/>
    <w:rsid w:val="0083479D"/>
    <w:rsid w:val="00835277"/>
    <w:rsid w:val="008356EF"/>
    <w:rsid w:val="00835A38"/>
    <w:rsid w:val="008363D7"/>
    <w:rsid w:val="008364D1"/>
    <w:rsid w:val="00836930"/>
    <w:rsid w:val="00836D62"/>
    <w:rsid w:val="0083700F"/>
    <w:rsid w:val="0083707B"/>
    <w:rsid w:val="0083786B"/>
    <w:rsid w:val="00837BF8"/>
    <w:rsid w:val="008404D9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3923"/>
    <w:rsid w:val="00843F19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417"/>
    <w:rsid w:val="0085190E"/>
    <w:rsid w:val="0085257D"/>
    <w:rsid w:val="00852882"/>
    <w:rsid w:val="00852EDB"/>
    <w:rsid w:val="00853396"/>
    <w:rsid w:val="00853A0C"/>
    <w:rsid w:val="00853CC7"/>
    <w:rsid w:val="00853D42"/>
    <w:rsid w:val="008540A3"/>
    <w:rsid w:val="00854368"/>
    <w:rsid w:val="0085459C"/>
    <w:rsid w:val="00854BDC"/>
    <w:rsid w:val="008553A2"/>
    <w:rsid w:val="008554AA"/>
    <w:rsid w:val="0085555A"/>
    <w:rsid w:val="00855A6E"/>
    <w:rsid w:val="00855AB4"/>
    <w:rsid w:val="00855B5E"/>
    <w:rsid w:val="00855F5A"/>
    <w:rsid w:val="0085600F"/>
    <w:rsid w:val="00856059"/>
    <w:rsid w:val="008565DF"/>
    <w:rsid w:val="00856A4D"/>
    <w:rsid w:val="00856F30"/>
    <w:rsid w:val="00857023"/>
    <w:rsid w:val="0085767D"/>
    <w:rsid w:val="0085778E"/>
    <w:rsid w:val="00857BC1"/>
    <w:rsid w:val="00860A56"/>
    <w:rsid w:val="00861011"/>
    <w:rsid w:val="00861739"/>
    <w:rsid w:val="00861C63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842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4DC4"/>
    <w:rsid w:val="00875023"/>
    <w:rsid w:val="00875104"/>
    <w:rsid w:val="008751B8"/>
    <w:rsid w:val="0087521C"/>
    <w:rsid w:val="00875266"/>
    <w:rsid w:val="0087585C"/>
    <w:rsid w:val="008758B2"/>
    <w:rsid w:val="00876B91"/>
    <w:rsid w:val="00876E56"/>
    <w:rsid w:val="00880A67"/>
    <w:rsid w:val="00880ECD"/>
    <w:rsid w:val="0088113D"/>
    <w:rsid w:val="00881CD3"/>
    <w:rsid w:val="00881E96"/>
    <w:rsid w:val="008823B0"/>
    <w:rsid w:val="008825C5"/>
    <w:rsid w:val="0088268D"/>
    <w:rsid w:val="00882AFD"/>
    <w:rsid w:val="00882BAA"/>
    <w:rsid w:val="00882C90"/>
    <w:rsid w:val="008830FA"/>
    <w:rsid w:val="00883976"/>
    <w:rsid w:val="008844CD"/>
    <w:rsid w:val="00885342"/>
    <w:rsid w:val="00885966"/>
    <w:rsid w:val="00886186"/>
    <w:rsid w:val="00886BCB"/>
    <w:rsid w:val="00886E87"/>
    <w:rsid w:val="00886F52"/>
    <w:rsid w:val="008871EB"/>
    <w:rsid w:val="00887237"/>
    <w:rsid w:val="008874BB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6CF"/>
    <w:rsid w:val="008958B3"/>
    <w:rsid w:val="00895B7D"/>
    <w:rsid w:val="00895CA7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1FC1"/>
    <w:rsid w:val="008A205E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5BD4"/>
    <w:rsid w:val="008A6266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79D5"/>
    <w:rsid w:val="008C0224"/>
    <w:rsid w:val="008C0300"/>
    <w:rsid w:val="008C0748"/>
    <w:rsid w:val="008C0832"/>
    <w:rsid w:val="008C09C1"/>
    <w:rsid w:val="008C0A93"/>
    <w:rsid w:val="008C0F18"/>
    <w:rsid w:val="008C1A7E"/>
    <w:rsid w:val="008C2628"/>
    <w:rsid w:val="008C2CA1"/>
    <w:rsid w:val="008C2DBD"/>
    <w:rsid w:val="008C3503"/>
    <w:rsid w:val="008C399E"/>
    <w:rsid w:val="008C43EC"/>
    <w:rsid w:val="008C454B"/>
    <w:rsid w:val="008C45F8"/>
    <w:rsid w:val="008C460C"/>
    <w:rsid w:val="008C4628"/>
    <w:rsid w:val="008C485E"/>
    <w:rsid w:val="008C4E8A"/>
    <w:rsid w:val="008C51A1"/>
    <w:rsid w:val="008C51CB"/>
    <w:rsid w:val="008C538D"/>
    <w:rsid w:val="008C5642"/>
    <w:rsid w:val="008C66C8"/>
    <w:rsid w:val="008C67B5"/>
    <w:rsid w:val="008C6A21"/>
    <w:rsid w:val="008C6E87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6A41"/>
    <w:rsid w:val="008D7B72"/>
    <w:rsid w:val="008D7E41"/>
    <w:rsid w:val="008E0077"/>
    <w:rsid w:val="008E04AA"/>
    <w:rsid w:val="008E086E"/>
    <w:rsid w:val="008E0BB7"/>
    <w:rsid w:val="008E1915"/>
    <w:rsid w:val="008E1F56"/>
    <w:rsid w:val="008E1FDF"/>
    <w:rsid w:val="008E20F2"/>
    <w:rsid w:val="008E25CB"/>
    <w:rsid w:val="008E28D9"/>
    <w:rsid w:val="008E2AD7"/>
    <w:rsid w:val="008E2F23"/>
    <w:rsid w:val="008E3096"/>
    <w:rsid w:val="008E33E1"/>
    <w:rsid w:val="008E356E"/>
    <w:rsid w:val="008E37B1"/>
    <w:rsid w:val="008E3CBA"/>
    <w:rsid w:val="008E43F2"/>
    <w:rsid w:val="008E4664"/>
    <w:rsid w:val="008E4E9D"/>
    <w:rsid w:val="008E5F77"/>
    <w:rsid w:val="008E6C56"/>
    <w:rsid w:val="008E71A5"/>
    <w:rsid w:val="008E78CD"/>
    <w:rsid w:val="008E7991"/>
    <w:rsid w:val="008E7CEC"/>
    <w:rsid w:val="008F01D7"/>
    <w:rsid w:val="008F08AF"/>
    <w:rsid w:val="008F0B1D"/>
    <w:rsid w:val="008F10D6"/>
    <w:rsid w:val="008F16D7"/>
    <w:rsid w:val="008F1D13"/>
    <w:rsid w:val="008F23D1"/>
    <w:rsid w:val="008F275B"/>
    <w:rsid w:val="008F29C9"/>
    <w:rsid w:val="008F338B"/>
    <w:rsid w:val="008F33AC"/>
    <w:rsid w:val="008F36C5"/>
    <w:rsid w:val="008F36F9"/>
    <w:rsid w:val="008F37DC"/>
    <w:rsid w:val="008F412A"/>
    <w:rsid w:val="008F4854"/>
    <w:rsid w:val="008F486A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3CC"/>
    <w:rsid w:val="008F6440"/>
    <w:rsid w:val="008F6814"/>
    <w:rsid w:val="008F68FC"/>
    <w:rsid w:val="008F7862"/>
    <w:rsid w:val="009004D9"/>
    <w:rsid w:val="00900B5B"/>
    <w:rsid w:val="0090184F"/>
    <w:rsid w:val="00901C74"/>
    <w:rsid w:val="009023BE"/>
    <w:rsid w:val="00902B2C"/>
    <w:rsid w:val="00902FBD"/>
    <w:rsid w:val="0090366E"/>
    <w:rsid w:val="00903737"/>
    <w:rsid w:val="00903BAA"/>
    <w:rsid w:val="00903EAC"/>
    <w:rsid w:val="00904632"/>
    <w:rsid w:val="009047F0"/>
    <w:rsid w:val="00904939"/>
    <w:rsid w:val="0090501E"/>
    <w:rsid w:val="00905294"/>
    <w:rsid w:val="00905402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3F67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5C4"/>
    <w:rsid w:val="0092082A"/>
    <w:rsid w:val="00920F9B"/>
    <w:rsid w:val="00921385"/>
    <w:rsid w:val="009213B0"/>
    <w:rsid w:val="009215E6"/>
    <w:rsid w:val="00921F61"/>
    <w:rsid w:val="0092306C"/>
    <w:rsid w:val="009245E0"/>
    <w:rsid w:val="009249BD"/>
    <w:rsid w:val="00924BCD"/>
    <w:rsid w:val="00924C61"/>
    <w:rsid w:val="00924CDF"/>
    <w:rsid w:val="00924CFC"/>
    <w:rsid w:val="0092527B"/>
    <w:rsid w:val="009254B6"/>
    <w:rsid w:val="0092576B"/>
    <w:rsid w:val="00925877"/>
    <w:rsid w:val="00925DF4"/>
    <w:rsid w:val="0092655C"/>
    <w:rsid w:val="00926DDA"/>
    <w:rsid w:val="009274D9"/>
    <w:rsid w:val="009278AF"/>
    <w:rsid w:val="00927954"/>
    <w:rsid w:val="00927C26"/>
    <w:rsid w:val="0093056E"/>
    <w:rsid w:val="00930768"/>
    <w:rsid w:val="009307E2"/>
    <w:rsid w:val="00930A23"/>
    <w:rsid w:val="00930D44"/>
    <w:rsid w:val="00930E90"/>
    <w:rsid w:val="009311AE"/>
    <w:rsid w:val="00931401"/>
    <w:rsid w:val="009318B1"/>
    <w:rsid w:val="00932424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4F2E"/>
    <w:rsid w:val="00935052"/>
    <w:rsid w:val="009350F3"/>
    <w:rsid w:val="00935318"/>
    <w:rsid w:val="00935968"/>
    <w:rsid w:val="00935D63"/>
    <w:rsid w:val="009369B9"/>
    <w:rsid w:val="00936D2D"/>
    <w:rsid w:val="009377C7"/>
    <w:rsid w:val="0093791E"/>
    <w:rsid w:val="00940B82"/>
    <w:rsid w:val="00940BB6"/>
    <w:rsid w:val="00941073"/>
    <w:rsid w:val="009410A3"/>
    <w:rsid w:val="0094151C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3D4D"/>
    <w:rsid w:val="00943E42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7110"/>
    <w:rsid w:val="009473A2"/>
    <w:rsid w:val="00947722"/>
    <w:rsid w:val="009511EF"/>
    <w:rsid w:val="00951645"/>
    <w:rsid w:val="00951991"/>
    <w:rsid w:val="00951EE5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3AE"/>
    <w:rsid w:val="0095741C"/>
    <w:rsid w:val="009579A6"/>
    <w:rsid w:val="00957EF2"/>
    <w:rsid w:val="00960650"/>
    <w:rsid w:val="00960A29"/>
    <w:rsid w:val="0096116E"/>
    <w:rsid w:val="0096196D"/>
    <w:rsid w:val="00961A78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6223"/>
    <w:rsid w:val="00966F7F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15F6"/>
    <w:rsid w:val="00971BC8"/>
    <w:rsid w:val="0097284B"/>
    <w:rsid w:val="00972B72"/>
    <w:rsid w:val="00972F3D"/>
    <w:rsid w:val="009730DE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5F0A"/>
    <w:rsid w:val="0097653D"/>
    <w:rsid w:val="00976DDF"/>
    <w:rsid w:val="00976FEB"/>
    <w:rsid w:val="009777AF"/>
    <w:rsid w:val="009777BA"/>
    <w:rsid w:val="00977C6B"/>
    <w:rsid w:val="00977FA7"/>
    <w:rsid w:val="00980092"/>
    <w:rsid w:val="00980340"/>
    <w:rsid w:val="0098060E"/>
    <w:rsid w:val="00980768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CE8"/>
    <w:rsid w:val="00984B63"/>
    <w:rsid w:val="00985495"/>
    <w:rsid w:val="00985A64"/>
    <w:rsid w:val="00985CD7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3101"/>
    <w:rsid w:val="009944E6"/>
    <w:rsid w:val="009945CB"/>
    <w:rsid w:val="0099463D"/>
    <w:rsid w:val="009949CB"/>
    <w:rsid w:val="00994A53"/>
    <w:rsid w:val="00994BC1"/>
    <w:rsid w:val="00994E08"/>
    <w:rsid w:val="00994E1A"/>
    <w:rsid w:val="00995006"/>
    <w:rsid w:val="00995404"/>
    <w:rsid w:val="009955CC"/>
    <w:rsid w:val="009957CA"/>
    <w:rsid w:val="00996042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0B"/>
    <w:rsid w:val="009A22D7"/>
    <w:rsid w:val="009A2746"/>
    <w:rsid w:val="009A2B8E"/>
    <w:rsid w:val="009A346E"/>
    <w:rsid w:val="009A3938"/>
    <w:rsid w:val="009A39C9"/>
    <w:rsid w:val="009A3C70"/>
    <w:rsid w:val="009A46F2"/>
    <w:rsid w:val="009A4BE8"/>
    <w:rsid w:val="009A5A1C"/>
    <w:rsid w:val="009A5F97"/>
    <w:rsid w:val="009A61C2"/>
    <w:rsid w:val="009A624F"/>
    <w:rsid w:val="009A7126"/>
    <w:rsid w:val="009A7DB2"/>
    <w:rsid w:val="009B02A4"/>
    <w:rsid w:val="009B03D2"/>
    <w:rsid w:val="009B05BF"/>
    <w:rsid w:val="009B0BB9"/>
    <w:rsid w:val="009B0C1C"/>
    <w:rsid w:val="009B13A0"/>
    <w:rsid w:val="009B156E"/>
    <w:rsid w:val="009B172B"/>
    <w:rsid w:val="009B1843"/>
    <w:rsid w:val="009B1B53"/>
    <w:rsid w:val="009B247C"/>
    <w:rsid w:val="009B25B8"/>
    <w:rsid w:val="009B3A96"/>
    <w:rsid w:val="009B3AF0"/>
    <w:rsid w:val="009B4BDF"/>
    <w:rsid w:val="009B4C8D"/>
    <w:rsid w:val="009B514E"/>
    <w:rsid w:val="009B51CA"/>
    <w:rsid w:val="009B51EC"/>
    <w:rsid w:val="009B53C5"/>
    <w:rsid w:val="009B6368"/>
    <w:rsid w:val="009B6429"/>
    <w:rsid w:val="009B77E3"/>
    <w:rsid w:val="009B7BE8"/>
    <w:rsid w:val="009C124F"/>
    <w:rsid w:val="009C1450"/>
    <w:rsid w:val="009C158A"/>
    <w:rsid w:val="009C1666"/>
    <w:rsid w:val="009C1A9A"/>
    <w:rsid w:val="009C1EFA"/>
    <w:rsid w:val="009C1F08"/>
    <w:rsid w:val="009C21F2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064"/>
    <w:rsid w:val="009D32E8"/>
    <w:rsid w:val="009D36AF"/>
    <w:rsid w:val="009D3950"/>
    <w:rsid w:val="009D3F00"/>
    <w:rsid w:val="009D3FD4"/>
    <w:rsid w:val="009D4251"/>
    <w:rsid w:val="009D449B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63"/>
    <w:rsid w:val="009D6F20"/>
    <w:rsid w:val="009D7756"/>
    <w:rsid w:val="009D7DAD"/>
    <w:rsid w:val="009E01DB"/>
    <w:rsid w:val="009E0594"/>
    <w:rsid w:val="009E07AB"/>
    <w:rsid w:val="009E0B30"/>
    <w:rsid w:val="009E0C81"/>
    <w:rsid w:val="009E0FD1"/>
    <w:rsid w:val="009E102F"/>
    <w:rsid w:val="009E163E"/>
    <w:rsid w:val="009E1A1E"/>
    <w:rsid w:val="009E1FA4"/>
    <w:rsid w:val="009E23E6"/>
    <w:rsid w:val="009E2A54"/>
    <w:rsid w:val="009E2A65"/>
    <w:rsid w:val="009E3647"/>
    <w:rsid w:val="009E39F3"/>
    <w:rsid w:val="009E3D15"/>
    <w:rsid w:val="009E4374"/>
    <w:rsid w:val="009E4647"/>
    <w:rsid w:val="009E5753"/>
    <w:rsid w:val="009E5CC1"/>
    <w:rsid w:val="009E618B"/>
    <w:rsid w:val="009E6FF2"/>
    <w:rsid w:val="009E746C"/>
    <w:rsid w:val="009E79D4"/>
    <w:rsid w:val="009F01D3"/>
    <w:rsid w:val="009F0896"/>
    <w:rsid w:val="009F10A1"/>
    <w:rsid w:val="009F1E3C"/>
    <w:rsid w:val="009F281C"/>
    <w:rsid w:val="009F2C19"/>
    <w:rsid w:val="009F2D51"/>
    <w:rsid w:val="009F314D"/>
    <w:rsid w:val="009F320A"/>
    <w:rsid w:val="009F342E"/>
    <w:rsid w:val="009F35CA"/>
    <w:rsid w:val="009F3BAF"/>
    <w:rsid w:val="009F4313"/>
    <w:rsid w:val="009F47A0"/>
    <w:rsid w:val="009F4B47"/>
    <w:rsid w:val="009F4E74"/>
    <w:rsid w:val="009F5070"/>
    <w:rsid w:val="009F5F3C"/>
    <w:rsid w:val="009F62F0"/>
    <w:rsid w:val="009F6E8F"/>
    <w:rsid w:val="009F74B7"/>
    <w:rsid w:val="009F7EC2"/>
    <w:rsid w:val="00A005FA"/>
    <w:rsid w:val="00A00F21"/>
    <w:rsid w:val="00A018B4"/>
    <w:rsid w:val="00A019B9"/>
    <w:rsid w:val="00A01B08"/>
    <w:rsid w:val="00A01BA1"/>
    <w:rsid w:val="00A0234E"/>
    <w:rsid w:val="00A02758"/>
    <w:rsid w:val="00A02C67"/>
    <w:rsid w:val="00A02D14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07F3B"/>
    <w:rsid w:val="00A10A93"/>
    <w:rsid w:val="00A10FDF"/>
    <w:rsid w:val="00A11E3B"/>
    <w:rsid w:val="00A11E4C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115"/>
    <w:rsid w:val="00A164DA"/>
    <w:rsid w:val="00A16805"/>
    <w:rsid w:val="00A16D5A"/>
    <w:rsid w:val="00A17485"/>
    <w:rsid w:val="00A17EA7"/>
    <w:rsid w:val="00A17F69"/>
    <w:rsid w:val="00A20563"/>
    <w:rsid w:val="00A20A96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10F"/>
    <w:rsid w:val="00A253CC"/>
    <w:rsid w:val="00A2586C"/>
    <w:rsid w:val="00A25ACF"/>
    <w:rsid w:val="00A25AEE"/>
    <w:rsid w:val="00A26FC5"/>
    <w:rsid w:val="00A27430"/>
    <w:rsid w:val="00A27AFF"/>
    <w:rsid w:val="00A30077"/>
    <w:rsid w:val="00A302A9"/>
    <w:rsid w:val="00A303AA"/>
    <w:rsid w:val="00A30A9B"/>
    <w:rsid w:val="00A30B1D"/>
    <w:rsid w:val="00A3104F"/>
    <w:rsid w:val="00A310F6"/>
    <w:rsid w:val="00A31452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0EC5"/>
    <w:rsid w:val="00A41290"/>
    <w:rsid w:val="00A418D2"/>
    <w:rsid w:val="00A41959"/>
    <w:rsid w:val="00A421C9"/>
    <w:rsid w:val="00A4249F"/>
    <w:rsid w:val="00A42595"/>
    <w:rsid w:val="00A4284A"/>
    <w:rsid w:val="00A42976"/>
    <w:rsid w:val="00A42E54"/>
    <w:rsid w:val="00A42EC6"/>
    <w:rsid w:val="00A438ED"/>
    <w:rsid w:val="00A4403D"/>
    <w:rsid w:val="00A452D8"/>
    <w:rsid w:val="00A4530A"/>
    <w:rsid w:val="00A459F4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0FF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4B62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67F7A"/>
    <w:rsid w:val="00A70D76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1E"/>
    <w:rsid w:val="00A73CF5"/>
    <w:rsid w:val="00A746B7"/>
    <w:rsid w:val="00A747E5"/>
    <w:rsid w:val="00A74988"/>
    <w:rsid w:val="00A75049"/>
    <w:rsid w:val="00A75284"/>
    <w:rsid w:val="00A754D4"/>
    <w:rsid w:val="00A75F35"/>
    <w:rsid w:val="00A76009"/>
    <w:rsid w:val="00A76339"/>
    <w:rsid w:val="00A7668C"/>
    <w:rsid w:val="00A76942"/>
    <w:rsid w:val="00A77C2F"/>
    <w:rsid w:val="00A804CA"/>
    <w:rsid w:val="00A80681"/>
    <w:rsid w:val="00A809F3"/>
    <w:rsid w:val="00A80D41"/>
    <w:rsid w:val="00A8158A"/>
    <w:rsid w:val="00A8204B"/>
    <w:rsid w:val="00A82B27"/>
    <w:rsid w:val="00A82CA0"/>
    <w:rsid w:val="00A82E8F"/>
    <w:rsid w:val="00A83033"/>
    <w:rsid w:val="00A83552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876A8"/>
    <w:rsid w:val="00A90443"/>
    <w:rsid w:val="00A90868"/>
    <w:rsid w:val="00A90B58"/>
    <w:rsid w:val="00A90DC4"/>
    <w:rsid w:val="00A90E39"/>
    <w:rsid w:val="00A918DB"/>
    <w:rsid w:val="00A91CA0"/>
    <w:rsid w:val="00A920A7"/>
    <w:rsid w:val="00A920FF"/>
    <w:rsid w:val="00A92977"/>
    <w:rsid w:val="00A947A3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6CD"/>
    <w:rsid w:val="00AA0CDA"/>
    <w:rsid w:val="00AA0DB7"/>
    <w:rsid w:val="00AA1300"/>
    <w:rsid w:val="00AA150B"/>
    <w:rsid w:val="00AA1824"/>
    <w:rsid w:val="00AA2A84"/>
    <w:rsid w:val="00AA2BF4"/>
    <w:rsid w:val="00AA3308"/>
    <w:rsid w:val="00AA358A"/>
    <w:rsid w:val="00AA36DC"/>
    <w:rsid w:val="00AA3E8E"/>
    <w:rsid w:val="00AA439B"/>
    <w:rsid w:val="00AA4A15"/>
    <w:rsid w:val="00AA4B5D"/>
    <w:rsid w:val="00AA5B35"/>
    <w:rsid w:val="00AA61A8"/>
    <w:rsid w:val="00AA655C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CB3"/>
    <w:rsid w:val="00AA7CEB"/>
    <w:rsid w:val="00AB10D1"/>
    <w:rsid w:val="00AB1224"/>
    <w:rsid w:val="00AB15C9"/>
    <w:rsid w:val="00AB17C2"/>
    <w:rsid w:val="00AB21FC"/>
    <w:rsid w:val="00AB23C1"/>
    <w:rsid w:val="00AB3551"/>
    <w:rsid w:val="00AB3A61"/>
    <w:rsid w:val="00AB43B6"/>
    <w:rsid w:val="00AB4B25"/>
    <w:rsid w:val="00AB4B9C"/>
    <w:rsid w:val="00AB4DDE"/>
    <w:rsid w:val="00AB4E27"/>
    <w:rsid w:val="00AB5406"/>
    <w:rsid w:val="00AB5C81"/>
    <w:rsid w:val="00AB5F2E"/>
    <w:rsid w:val="00AB5F6E"/>
    <w:rsid w:val="00AB6086"/>
    <w:rsid w:val="00AB6161"/>
    <w:rsid w:val="00AB635A"/>
    <w:rsid w:val="00AB7B95"/>
    <w:rsid w:val="00AC0078"/>
    <w:rsid w:val="00AC01CE"/>
    <w:rsid w:val="00AC0D57"/>
    <w:rsid w:val="00AC125D"/>
    <w:rsid w:val="00AC18C4"/>
    <w:rsid w:val="00AC1EC6"/>
    <w:rsid w:val="00AC29B8"/>
    <w:rsid w:val="00AC2E99"/>
    <w:rsid w:val="00AC2EB3"/>
    <w:rsid w:val="00AC3701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3F4"/>
    <w:rsid w:val="00AC6A33"/>
    <w:rsid w:val="00AC7CAD"/>
    <w:rsid w:val="00AD00C0"/>
    <w:rsid w:val="00AD06CA"/>
    <w:rsid w:val="00AD1848"/>
    <w:rsid w:val="00AD1B58"/>
    <w:rsid w:val="00AD1BA1"/>
    <w:rsid w:val="00AD1C86"/>
    <w:rsid w:val="00AD2623"/>
    <w:rsid w:val="00AD2735"/>
    <w:rsid w:val="00AD280E"/>
    <w:rsid w:val="00AD2D32"/>
    <w:rsid w:val="00AD2DA8"/>
    <w:rsid w:val="00AD490C"/>
    <w:rsid w:val="00AD4AEF"/>
    <w:rsid w:val="00AD4CE3"/>
    <w:rsid w:val="00AD4F11"/>
    <w:rsid w:val="00AD541A"/>
    <w:rsid w:val="00AD5535"/>
    <w:rsid w:val="00AD5D85"/>
    <w:rsid w:val="00AD5ED7"/>
    <w:rsid w:val="00AD6222"/>
    <w:rsid w:val="00AD64A8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1A3B"/>
    <w:rsid w:val="00AE2235"/>
    <w:rsid w:val="00AE2652"/>
    <w:rsid w:val="00AE26DF"/>
    <w:rsid w:val="00AE27B3"/>
    <w:rsid w:val="00AE340E"/>
    <w:rsid w:val="00AE3F38"/>
    <w:rsid w:val="00AE4500"/>
    <w:rsid w:val="00AE4CBB"/>
    <w:rsid w:val="00AE4EC8"/>
    <w:rsid w:val="00AE4F29"/>
    <w:rsid w:val="00AE5707"/>
    <w:rsid w:val="00AE5ED5"/>
    <w:rsid w:val="00AE5EF8"/>
    <w:rsid w:val="00AE5F2C"/>
    <w:rsid w:val="00AE6E80"/>
    <w:rsid w:val="00AE7200"/>
    <w:rsid w:val="00AE7884"/>
    <w:rsid w:val="00AE78D9"/>
    <w:rsid w:val="00AF09ED"/>
    <w:rsid w:val="00AF0AEB"/>
    <w:rsid w:val="00AF1229"/>
    <w:rsid w:val="00AF17A7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45A8"/>
    <w:rsid w:val="00AF4B25"/>
    <w:rsid w:val="00AF513D"/>
    <w:rsid w:val="00AF54C9"/>
    <w:rsid w:val="00AF58FB"/>
    <w:rsid w:val="00AF612D"/>
    <w:rsid w:val="00AF6500"/>
    <w:rsid w:val="00AF6836"/>
    <w:rsid w:val="00AF6F5E"/>
    <w:rsid w:val="00AF714E"/>
    <w:rsid w:val="00AF7C3F"/>
    <w:rsid w:val="00B0027F"/>
    <w:rsid w:val="00B00344"/>
    <w:rsid w:val="00B008B3"/>
    <w:rsid w:val="00B00A86"/>
    <w:rsid w:val="00B00AC7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2F57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31E"/>
    <w:rsid w:val="00B06A27"/>
    <w:rsid w:val="00B06B96"/>
    <w:rsid w:val="00B07DEC"/>
    <w:rsid w:val="00B07DFB"/>
    <w:rsid w:val="00B10449"/>
    <w:rsid w:val="00B10FC1"/>
    <w:rsid w:val="00B1218A"/>
    <w:rsid w:val="00B13316"/>
    <w:rsid w:val="00B1347B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38D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B1A"/>
    <w:rsid w:val="00B22C2F"/>
    <w:rsid w:val="00B24486"/>
    <w:rsid w:val="00B248EC"/>
    <w:rsid w:val="00B24974"/>
    <w:rsid w:val="00B25FAA"/>
    <w:rsid w:val="00B26160"/>
    <w:rsid w:val="00B26617"/>
    <w:rsid w:val="00B26791"/>
    <w:rsid w:val="00B26A2F"/>
    <w:rsid w:val="00B3014C"/>
    <w:rsid w:val="00B3050B"/>
    <w:rsid w:val="00B30C1C"/>
    <w:rsid w:val="00B3141B"/>
    <w:rsid w:val="00B31631"/>
    <w:rsid w:val="00B31AD7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99F"/>
    <w:rsid w:val="00B34B8D"/>
    <w:rsid w:val="00B34B99"/>
    <w:rsid w:val="00B351ED"/>
    <w:rsid w:val="00B35A5B"/>
    <w:rsid w:val="00B35AC7"/>
    <w:rsid w:val="00B3714D"/>
    <w:rsid w:val="00B37BBB"/>
    <w:rsid w:val="00B37F46"/>
    <w:rsid w:val="00B402DC"/>
    <w:rsid w:val="00B40930"/>
    <w:rsid w:val="00B40DA0"/>
    <w:rsid w:val="00B41A6F"/>
    <w:rsid w:val="00B4222C"/>
    <w:rsid w:val="00B43358"/>
    <w:rsid w:val="00B43C40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1DD0"/>
    <w:rsid w:val="00B51F84"/>
    <w:rsid w:val="00B529B9"/>
    <w:rsid w:val="00B52B30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7DB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130F"/>
    <w:rsid w:val="00B617E9"/>
    <w:rsid w:val="00B61DE6"/>
    <w:rsid w:val="00B62112"/>
    <w:rsid w:val="00B622F7"/>
    <w:rsid w:val="00B62D2B"/>
    <w:rsid w:val="00B62E2D"/>
    <w:rsid w:val="00B63682"/>
    <w:rsid w:val="00B63C0E"/>
    <w:rsid w:val="00B63E48"/>
    <w:rsid w:val="00B64335"/>
    <w:rsid w:val="00B64F94"/>
    <w:rsid w:val="00B651B8"/>
    <w:rsid w:val="00B65444"/>
    <w:rsid w:val="00B65A0B"/>
    <w:rsid w:val="00B65C57"/>
    <w:rsid w:val="00B65F6E"/>
    <w:rsid w:val="00B66892"/>
    <w:rsid w:val="00B66D0E"/>
    <w:rsid w:val="00B67166"/>
    <w:rsid w:val="00B671E8"/>
    <w:rsid w:val="00B67627"/>
    <w:rsid w:val="00B67CE9"/>
    <w:rsid w:val="00B67D4A"/>
    <w:rsid w:val="00B70437"/>
    <w:rsid w:val="00B70701"/>
    <w:rsid w:val="00B7090F"/>
    <w:rsid w:val="00B709C1"/>
    <w:rsid w:val="00B71027"/>
    <w:rsid w:val="00B717D4"/>
    <w:rsid w:val="00B71873"/>
    <w:rsid w:val="00B72488"/>
    <w:rsid w:val="00B728D1"/>
    <w:rsid w:val="00B7297C"/>
    <w:rsid w:val="00B72F80"/>
    <w:rsid w:val="00B73608"/>
    <w:rsid w:val="00B73D8E"/>
    <w:rsid w:val="00B73DCE"/>
    <w:rsid w:val="00B73E98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5AB"/>
    <w:rsid w:val="00B807C3"/>
    <w:rsid w:val="00B808DE"/>
    <w:rsid w:val="00B80A6E"/>
    <w:rsid w:val="00B8115B"/>
    <w:rsid w:val="00B816C9"/>
    <w:rsid w:val="00B81736"/>
    <w:rsid w:val="00B82F6E"/>
    <w:rsid w:val="00B8339A"/>
    <w:rsid w:val="00B83E8F"/>
    <w:rsid w:val="00B842AC"/>
    <w:rsid w:val="00B843C8"/>
    <w:rsid w:val="00B845DE"/>
    <w:rsid w:val="00B8488D"/>
    <w:rsid w:val="00B84B1E"/>
    <w:rsid w:val="00B85AC9"/>
    <w:rsid w:val="00B85E3A"/>
    <w:rsid w:val="00B860B0"/>
    <w:rsid w:val="00B8616A"/>
    <w:rsid w:val="00B87774"/>
    <w:rsid w:val="00B8793B"/>
    <w:rsid w:val="00B9024F"/>
    <w:rsid w:val="00B912A5"/>
    <w:rsid w:val="00B91D20"/>
    <w:rsid w:val="00B91DC9"/>
    <w:rsid w:val="00B92079"/>
    <w:rsid w:val="00B92643"/>
    <w:rsid w:val="00B92663"/>
    <w:rsid w:val="00B92B5B"/>
    <w:rsid w:val="00B9375C"/>
    <w:rsid w:val="00B939DD"/>
    <w:rsid w:val="00B9448A"/>
    <w:rsid w:val="00B94DD2"/>
    <w:rsid w:val="00B953DB"/>
    <w:rsid w:val="00B95590"/>
    <w:rsid w:val="00B959E6"/>
    <w:rsid w:val="00B95C5F"/>
    <w:rsid w:val="00B95E74"/>
    <w:rsid w:val="00B9644C"/>
    <w:rsid w:val="00B964B9"/>
    <w:rsid w:val="00B96629"/>
    <w:rsid w:val="00B974B9"/>
    <w:rsid w:val="00B97E99"/>
    <w:rsid w:val="00BA02DA"/>
    <w:rsid w:val="00BA0E78"/>
    <w:rsid w:val="00BA0F38"/>
    <w:rsid w:val="00BA18C5"/>
    <w:rsid w:val="00BA1B57"/>
    <w:rsid w:val="00BA1F0C"/>
    <w:rsid w:val="00BA2212"/>
    <w:rsid w:val="00BA2926"/>
    <w:rsid w:val="00BA3311"/>
    <w:rsid w:val="00BA33B2"/>
    <w:rsid w:val="00BA4369"/>
    <w:rsid w:val="00BA4777"/>
    <w:rsid w:val="00BA495D"/>
    <w:rsid w:val="00BA5356"/>
    <w:rsid w:val="00BA54CE"/>
    <w:rsid w:val="00BA57D8"/>
    <w:rsid w:val="00BA59F6"/>
    <w:rsid w:val="00BA5FA6"/>
    <w:rsid w:val="00BA610D"/>
    <w:rsid w:val="00BA6A39"/>
    <w:rsid w:val="00BA6ACE"/>
    <w:rsid w:val="00BA7145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E83"/>
    <w:rsid w:val="00BB4F07"/>
    <w:rsid w:val="00BB52B3"/>
    <w:rsid w:val="00BB5BCC"/>
    <w:rsid w:val="00BB5F7C"/>
    <w:rsid w:val="00BB6527"/>
    <w:rsid w:val="00BB672D"/>
    <w:rsid w:val="00BB6E39"/>
    <w:rsid w:val="00BB743F"/>
    <w:rsid w:val="00BB7872"/>
    <w:rsid w:val="00BB78A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05F"/>
    <w:rsid w:val="00BC2160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C7DE8"/>
    <w:rsid w:val="00BD0004"/>
    <w:rsid w:val="00BD088A"/>
    <w:rsid w:val="00BD0B52"/>
    <w:rsid w:val="00BD0D3C"/>
    <w:rsid w:val="00BD0E15"/>
    <w:rsid w:val="00BD153E"/>
    <w:rsid w:val="00BD1637"/>
    <w:rsid w:val="00BD1C5B"/>
    <w:rsid w:val="00BD203F"/>
    <w:rsid w:val="00BD3240"/>
    <w:rsid w:val="00BD3630"/>
    <w:rsid w:val="00BD3633"/>
    <w:rsid w:val="00BD36D4"/>
    <w:rsid w:val="00BD3AA2"/>
    <w:rsid w:val="00BD3CE0"/>
    <w:rsid w:val="00BD3D80"/>
    <w:rsid w:val="00BD4325"/>
    <w:rsid w:val="00BD47A6"/>
    <w:rsid w:val="00BD53E6"/>
    <w:rsid w:val="00BD5AB1"/>
    <w:rsid w:val="00BD60BB"/>
    <w:rsid w:val="00BD61FD"/>
    <w:rsid w:val="00BD6400"/>
    <w:rsid w:val="00BD6646"/>
    <w:rsid w:val="00BD6D03"/>
    <w:rsid w:val="00BD7318"/>
    <w:rsid w:val="00BD74BE"/>
    <w:rsid w:val="00BE032C"/>
    <w:rsid w:val="00BE03B1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95A"/>
    <w:rsid w:val="00BE443B"/>
    <w:rsid w:val="00BE46D7"/>
    <w:rsid w:val="00BE532B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1CC7"/>
    <w:rsid w:val="00BF1F40"/>
    <w:rsid w:val="00BF2A57"/>
    <w:rsid w:val="00BF32CA"/>
    <w:rsid w:val="00BF3509"/>
    <w:rsid w:val="00BF36E5"/>
    <w:rsid w:val="00BF3767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1E23"/>
    <w:rsid w:val="00C01EE1"/>
    <w:rsid w:val="00C025AE"/>
    <w:rsid w:val="00C02658"/>
    <w:rsid w:val="00C02F62"/>
    <w:rsid w:val="00C02F9B"/>
    <w:rsid w:val="00C032B3"/>
    <w:rsid w:val="00C033DB"/>
    <w:rsid w:val="00C035A3"/>
    <w:rsid w:val="00C036C9"/>
    <w:rsid w:val="00C038D6"/>
    <w:rsid w:val="00C03B56"/>
    <w:rsid w:val="00C043A2"/>
    <w:rsid w:val="00C04BFE"/>
    <w:rsid w:val="00C04F05"/>
    <w:rsid w:val="00C0511C"/>
    <w:rsid w:val="00C051DF"/>
    <w:rsid w:val="00C0556B"/>
    <w:rsid w:val="00C055C1"/>
    <w:rsid w:val="00C059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7F4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39F"/>
    <w:rsid w:val="00C124C3"/>
    <w:rsid w:val="00C134EA"/>
    <w:rsid w:val="00C13907"/>
    <w:rsid w:val="00C13BA6"/>
    <w:rsid w:val="00C13C5E"/>
    <w:rsid w:val="00C14517"/>
    <w:rsid w:val="00C14BE6"/>
    <w:rsid w:val="00C14DD2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C48"/>
    <w:rsid w:val="00C21CBE"/>
    <w:rsid w:val="00C2242A"/>
    <w:rsid w:val="00C229F2"/>
    <w:rsid w:val="00C22B4C"/>
    <w:rsid w:val="00C22D95"/>
    <w:rsid w:val="00C23110"/>
    <w:rsid w:val="00C239E7"/>
    <w:rsid w:val="00C23B03"/>
    <w:rsid w:val="00C24104"/>
    <w:rsid w:val="00C24210"/>
    <w:rsid w:val="00C24592"/>
    <w:rsid w:val="00C24763"/>
    <w:rsid w:val="00C24DB2"/>
    <w:rsid w:val="00C2530A"/>
    <w:rsid w:val="00C25B52"/>
    <w:rsid w:val="00C25C95"/>
    <w:rsid w:val="00C26966"/>
    <w:rsid w:val="00C269BA"/>
    <w:rsid w:val="00C26CFD"/>
    <w:rsid w:val="00C26F5A"/>
    <w:rsid w:val="00C26F5C"/>
    <w:rsid w:val="00C26FCE"/>
    <w:rsid w:val="00C27EDE"/>
    <w:rsid w:val="00C30564"/>
    <w:rsid w:val="00C306F8"/>
    <w:rsid w:val="00C309A4"/>
    <w:rsid w:val="00C30D88"/>
    <w:rsid w:val="00C30DC6"/>
    <w:rsid w:val="00C31705"/>
    <w:rsid w:val="00C3170E"/>
    <w:rsid w:val="00C322A6"/>
    <w:rsid w:val="00C328EB"/>
    <w:rsid w:val="00C3290A"/>
    <w:rsid w:val="00C32C78"/>
    <w:rsid w:val="00C336FD"/>
    <w:rsid w:val="00C3379B"/>
    <w:rsid w:val="00C343CB"/>
    <w:rsid w:val="00C34E2E"/>
    <w:rsid w:val="00C35A2F"/>
    <w:rsid w:val="00C35B0A"/>
    <w:rsid w:val="00C36180"/>
    <w:rsid w:val="00C36597"/>
    <w:rsid w:val="00C36FD8"/>
    <w:rsid w:val="00C374DC"/>
    <w:rsid w:val="00C3767F"/>
    <w:rsid w:val="00C377BB"/>
    <w:rsid w:val="00C379B1"/>
    <w:rsid w:val="00C37A35"/>
    <w:rsid w:val="00C400F3"/>
    <w:rsid w:val="00C40300"/>
    <w:rsid w:val="00C40753"/>
    <w:rsid w:val="00C40B37"/>
    <w:rsid w:val="00C40BFD"/>
    <w:rsid w:val="00C41323"/>
    <w:rsid w:val="00C419B2"/>
    <w:rsid w:val="00C41CE4"/>
    <w:rsid w:val="00C41E25"/>
    <w:rsid w:val="00C41EAF"/>
    <w:rsid w:val="00C41EF4"/>
    <w:rsid w:val="00C420D2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487A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99F"/>
    <w:rsid w:val="00C47B1E"/>
    <w:rsid w:val="00C50183"/>
    <w:rsid w:val="00C50627"/>
    <w:rsid w:val="00C508C8"/>
    <w:rsid w:val="00C5090E"/>
    <w:rsid w:val="00C51505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C08"/>
    <w:rsid w:val="00C55DFE"/>
    <w:rsid w:val="00C55EFE"/>
    <w:rsid w:val="00C56072"/>
    <w:rsid w:val="00C56E5E"/>
    <w:rsid w:val="00C56E67"/>
    <w:rsid w:val="00C57475"/>
    <w:rsid w:val="00C57989"/>
    <w:rsid w:val="00C57AE1"/>
    <w:rsid w:val="00C57D72"/>
    <w:rsid w:val="00C60489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4F07"/>
    <w:rsid w:val="00C652D3"/>
    <w:rsid w:val="00C65907"/>
    <w:rsid w:val="00C65ADF"/>
    <w:rsid w:val="00C66407"/>
    <w:rsid w:val="00C6697D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2E66"/>
    <w:rsid w:val="00C738F6"/>
    <w:rsid w:val="00C743D3"/>
    <w:rsid w:val="00C7496E"/>
    <w:rsid w:val="00C7499D"/>
    <w:rsid w:val="00C7521A"/>
    <w:rsid w:val="00C75A2A"/>
    <w:rsid w:val="00C75C13"/>
    <w:rsid w:val="00C75C22"/>
    <w:rsid w:val="00C772BB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944"/>
    <w:rsid w:val="00C83B92"/>
    <w:rsid w:val="00C8476D"/>
    <w:rsid w:val="00C849E9"/>
    <w:rsid w:val="00C84E53"/>
    <w:rsid w:val="00C8521E"/>
    <w:rsid w:val="00C85AA1"/>
    <w:rsid w:val="00C85C09"/>
    <w:rsid w:val="00C8623F"/>
    <w:rsid w:val="00C8629F"/>
    <w:rsid w:val="00C863EF"/>
    <w:rsid w:val="00C86482"/>
    <w:rsid w:val="00C86BCE"/>
    <w:rsid w:val="00C86D83"/>
    <w:rsid w:val="00C86F39"/>
    <w:rsid w:val="00C875C4"/>
    <w:rsid w:val="00C87B09"/>
    <w:rsid w:val="00C87CFA"/>
    <w:rsid w:val="00C87F31"/>
    <w:rsid w:val="00C909CF"/>
    <w:rsid w:val="00C90C12"/>
    <w:rsid w:val="00C90C71"/>
    <w:rsid w:val="00C90EB9"/>
    <w:rsid w:val="00C913E0"/>
    <w:rsid w:val="00C913E6"/>
    <w:rsid w:val="00C91B26"/>
    <w:rsid w:val="00C91BB1"/>
    <w:rsid w:val="00C91D02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950"/>
    <w:rsid w:val="00C93BB6"/>
    <w:rsid w:val="00C946D8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189B"/>
    <w:rsid w:val="00CA257C"/>
    <w:rsid w:val="00CA2745"/>
    <w:rsid w:val="00CA2D3D"/>
    <w:rsid w:val="00CA2D43"/>
    <w:rsid w:val="00CA2F54"/>
    <w:rsid w:val="00CA3908"/>
    <w:rsid w:val="00CA3ABE"/>
    <w:rsid w:val="00CA3D7E"/>
    <w:rsid w:val="00CA505C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5A8"/>
    <w:rsid w:val="00CB0F71"/>
    <w:rsid w:val="00CB1050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410C"/>
    <w:rsid w:val="00CB4867"/>
    <w:rsid w:val="00CB50ED"/>
    <w:rsid w:val="00CB515D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D4E"/>
    <w:rsid w:val="00CC2E6E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C47"/>
    <w:rsid w:val="00CC5F17"/>
    <w:rsid w:val="00CC5F4F"/>
    <w:rsid w:val="00CC6017"/>
    <w:rsid w:val="00CC64CD"/>
    <w:rsid w:val="00CC6852"/>
    <w:rsid w:val="00CC723E"/>
    <w:rsid w:val="00CD100A"/>
    <w:rsid w:val="00CD113C"/>
    <w:rsid w:val="00CD17ED"/>
    <w:rsid w:val="00CD20BC"/>
    <w:rsid w:val="00CD265E"/>
    <w:rsid w:val="00CD2772"/>
    <w:rsid w:val="00CD2A0A"/>
    <w:rsid w:val="00CD3141"/>
    <w:rsid w:val="00CD3639"/>
    <w:rsid w:val="00CD3812"/>
    <w:rsid w:val="00CD3CF6"/>
    <w:rsid w:val="00CD46CF"/>
    <w:rsid w:val="00CD4895"/>
    <w:rsid w:val="00CD499F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3F3A"/>
    <w:rsid w:val="00CE465E"/>
    <w:rsid w:val="00CE48F5"/>
    <w:rsid w:val="00CE5165"/>
    <w:rsid w:val="00CE536C"/>
    <w:rsid w:val="00CE53FC"/>
    <w:rsid w:val="00CE5B0A"/>
    <w:rsid w:val="00CE5F26"/>
    <w:rsid w:val="00CE631D"/>
    <w:rsid w:val="00CE7055"/>
    <w:rsid w:val="00CE7095"/>
    <w:rsid w:val="00CE749D"/>
    <w:rsid w:val="00CE76B5"/>
    <w:rsid w:val="00CE7A2A"/>
    <w:rsid w:val="00CF052E"/>
    <w:rsid w:val="00CF077E"/>
    <w:rsid w:val="00CF0C20"/>
    <w:rsid w:val="00CF0CA4"/>
    <w:rsid w:val="00CF1105"/>
    <w:rsid w:val="00CF22D5"/>
    <w:rsid w:val="00CF23D4"/>
    <w:rsid w:val="00CF23FA"/>
    <w:rsid w:val="00CF2536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5DDC"/>
    <w:rsid w:val="00CF6359"/>
    <w:rsid w:val="00CF7223"/>
    <w:rsid w:val="00CF73C1"/>
    <w:rsid w:val="00D012B5"/>
    <w:rsid w:val="00D01544"/>
    <w:rsid w:val="00D01926"/>
    <w:rsid w:val="00D02A48"/>
    <w:rsid w:val="00D0361C"/>
    <w:rsid w:val="00D03EA9"/>
    <w:rsid w:val="00D04774"/>
    <w:rsid w:val="00D05205"/>
    <w:rsid w:val="00D05276"/>
    <w:rsid w:val="00D0542C"/>
    <w:rsid w:val="00D05D23"/>
    <w:rsid w:val="00D0604F"/>
    <w:rsid w:val="00D06914"/>
    <w:rsid w:val="00D069A2"/>
    <w:rsid w:val="00D06B48"/>
    <w:rsid w:val="00D06BB0"/>
    <w:rsid w:val="00D06FAB"/>
    <w:rsid w:val="00D0745E"/>
    <w:rsid w:val="00D078BC"/>
    <w:rsid w:val="00D07C85"/>
    <w:rsid w:val="00D07DBA"/>
    <w:rsid w:val="00D10D8E"/>
    <w:rsid w:val="00D10F05"/>
    <w:rsid w:val="00D11381"/>
    <w:rsid w:val="00D115DB"/>
    <w:rsid w:val="00D11A8F"/>
    <w:rsid w:val="00D12184"/>
    <w:rsid w:val="00D1226C"/>
    <w:rsid w:val="00D126E7"/>
    <w:rsid w:val="00D12C5F"/>
    <w:rsid w:val="00D13890"/>
    <w:rsid w:val="00D13CE7"/>
    <w:rsid w:val="00D13E03"/>
    <w:rsid w:val="00D140BF"/>
    <w:rsid w:val="00D1418E"/>
    <w:rsid w:val="00D1439C"/>
    <w:rsid w:val="00D1493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1FFE"/>
    <w:rsid w:val="00D22525"/>
    <w:rsid w:val="00D228E9"/>
    <w:rsid w:val="00D22D18"/>
    <w:rsid w:val="00D24089"/>
    <w:rsid w:val="00D2416F"/>
    <w:rsid w:val="00D24694"/>
    <w:rsid w:val="00D249B6"/>
    <w:rsid w:val="00D24BDC"/>
    <w:rsid w:val="00D24D9D"/>
    <w:rsid w:val="00D2522B"/>
    <w:rsid w:val="00D2550F"/>
    <w:rsid w:val="00D25517"/>
    <w:rsid w:val="00D260D1"/>
    <w:rsid w:val="00D26331"/>
    <w:rsid w:val="00D2689F"/>
    <w:rsid w:val="00D268D9"/>
    <w:rsid w:val="00D269B7"/>
    <w:rsid w:val="00D26A58"/>
    <w:rsid w:val="00D27511"/>
    <w:rsid w:val="00D27ED5"/>
    <w:rsid w:val="00D301F8"/>
    <w:rsid w:val="00D30A50"/>
    <w:rsid w:val="00D30B52"/>
    <w:rsid w:val="00D31283"/>
    <w:rsid w:val="00D31357"/>
    <w:rsid w:val="00D31D7E"/>
    <w:rsid w:val="00D321C6"/>
    <w:rsid w:val="00D32ACB"/>
    <w:rsid w:val="00D32E57"/>
    <w:rsid w:val="00D33108"/>
    <w:rsid w:val="00D331E6"/>
    <w:rsid w:val="00D332ED"/>
    <w:rsid w:val="00D338C4"/>
    <w:rsid w:val="00D33C8D"/>
    <w:rsid w:val="00D34601"/>
    <w:rsid w:val="00D346EE"/>
    <w:rsid w:val="00D347A7"/>
    <w:rsid w:val="00D3570B"/>
    <w:rsid w:val="00D35FA8"/>
    <w:rsid w:val="00D35FC7"/>
    <w:rsid w:val="00D361D4"/>
    <w:rsid w:val="00D361F0"/>
    <w:rsid w:val="00D36995"/>
    <w:rsid w:val="00D36BFA"/>
    <w:rsid w:val="00D36D57"/>
    <w:rsid w:val="00D36E93"/>
    <w:rsid w:val="00D37280"/>
    <w:rsid w:val="00D375AB"/>
    <w:rsid w:val="00D37A1D"/>
    <w:rsid w:val="00D37EBE"/>
    <w:rsid w:val="00D41C90"/>
    <w:rsid w:val="00D41E3A"/>
    <w:rsid w:val="00D41EFE"/>
    <w:rsid w:val="00D421C8"/>
    <w:rsid w:val="00D422B8"/>
    <w:rsid w:val="00D42312"/>
    <w:rsid w:val="00D423BF"/>
    <w:rsid w:val="00D42F02"/>
    <w:rsid w:val="00D430D0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9BB"/>
    <w:rsid w:val="00D50CE7"/>
    <w:rsid w:val="00D51355"/>
    <w:rsid w:val="00D514CE"/>
    <w:rsid w:val="00D515D3"/>
    <w:rsid w:val="00D519BF"/>
    <w:rsid w:val="00D51FF2"/>
    <w:rsid w:val="00D521CB"/>
    <w:rsid w:val="00D52268"/>
    <w:rsid w:val="00D526ED"/>
    <w:rsid w:val="00D52B29"/>
    <w:rsid w:val="00D5307A"/>
    <w:rsid w:val="00D5360D"/>
    <w:rsid w:val="00D53EE0"/>
    <w:rsid w:val="00D54616"/>
    <w:rsid w:val="00D5470A"/>
    <w:rsid w:val="00D54E1E"/>
    <w:rsid w:val="00D54E96"/>
    <w:rsid w:val="00D54EAB"/>
    <w:rsid w:val="00D54FBF"/>
    <w:rsid w:val="00D55274"/>
    <w:rsid w:val="00D5533C"/>
    <w:rsid w:val="00D556E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BC8"/>
    <w:rsid w:val="00D60D5C"/>
    <w:rsid w:val="00D613F8"/>
    <w:rsid w:val="00D61E11"/>
    <w:rsid w:val="00D62C64"/>
    <w:rsid w:val="00D63066"/>
    <w:rsid w:val="00D63126"/>
    <w:rsid w:val="00D63B59"/>
    <w:rsid w:val="00D63C52"/>
    <w:rsid w:val="00D644F1"/>
    <w:rsid w:val="00D64AAD"/>
    <w:rsid w:val="00D64CBE"/>
    <w:rsid w:val="00D64EB1"/>
    <w:rsid w:val="00D64FE2"/>
    <w:rsid w:val="00D65408"/>
    <w:rsid w:val="00D65458"/>
    <w:rsid w:val="00D6592C"/>
    <w:rsid w:val="00D65A10"/>
    <w:rsid w:val="00D65F6B"/>
    <w:rsid w:val="00D662ED"/>
    <w:rsid w:val="00D66379"/>
    <w:rsid w:val="00D663AB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C86"/>
    <w:rsid w:val="00D720FA"/>
    <w:rsid w:val="00D721F3"/>
    <w:rsid w:val="00D725E9"/>
    <w:rsid w:val="00D72C0E"/>
    <w:rsid w:val="00D7301D"/>
    <w:rsid w:val="00D7322B"/>
    <w:rsid w:val="00D7333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6CCF"/>
    <w:rsid w:val="00D772E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573"/>
    <w:rsid w:val="00D84DB4"/>
    <w:rsid w:val="00D85379"/>
    <w:rsid w:val="00D857D1"/>
    <w:rsid w:val="00D857D3"/>
    <w:rsid w:val="00D85BAD"/>
    <w:rsid w:val="00D862A1"/>
    <w:rsid w:val="00D868DF"/>
    <w:rsid w:val="00D87118"/>
    <w:rsid w:val="00D872DE"/>
    <w:rsid w:val="00D8789B"/>
    <w:rsid w:val="00D903D4"/>
    <w:rsid w:val="00D91E55"/>
    <w:rsid w:val="00D91F32"/>
    <w:rsid w:val="00D9206A"/>
    <w:rsid w:val="00D9291B"/>
    <w:rsid w:val="00D92FE3"/>
    <w:rsid w:val="00D932CC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476"/>
    <w:rsid w:val="00DA092A"/>
    <w:rsid w:val="00DA0FBA"/>
    <w:rsid w:val="00DA1302"/>
    <w:rsid w:val="00DA1923"/>
    <w:rsid w:val="00DA1D4B"/>
    <w:rsid w:val="00DA1E37"/>
    <w:rsid w:val="00DA1FD4"/>
    <w:rsid w:val="00DA1FFD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57EA"/>
    <w:rsid w:val="00DA67E6"/>
    <w:rsid w:val="00DA6A58"/>
    <w:rsid w:val="00DA6C6F"/>
    <w:rsid w:val="00DA6CDD"/>
    <w:rsid w:val="00DA7719"/>
    <w:rsid w:val="00DA7777"/>
    <w:rsid w:val="00DB02BC"/>
    <w:rsid w:val="00DB0669"/>
    <w:rsid w:val="00DB0693"/>
    <w:rsid w:val="00DB0A50"/>
    <w:rsid w:val="00DB0E47"/>
    <w:rsid w:val="00DB18A3"/>
    <w:rsid w:val="00DB1D78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2A8"/>
    <w:rsid w:val="00DC0320"/>
    <w:rsid w:val="00DC0647"/>
    <w:rsid w:val="00DC096E"/>
    <w:rsid w:val="00DC1A6E"/>
    <w:rsid w:val="00DC1DF5"/>
    <w:rsid w:val="00DC26DF"/>
    <w:rsid w:val="00DC2744"/>
    <w:rsid w:val="00DC2D2B"/>
    <w:rsid w:val="00DC2D58"/>
    <w:rsid w:val="00DC3992"/>
    <w:rsid w:val="00DC3D61"/>
    <w:rsid w:val="00DC3E73"/>
    <w:rsid w:val="00DC434B"/>
    <w:rsid w:val="00DC4350"/>
    <w:rsid w:val="00DC48CF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0C"/>
    <w:rsid w:val="00DD6E26"/>
    <w:rsid w:val="00DD7453"/>
    <w:rsid w:val="00DE0484"/>
    <w:rsid w:val="00DE092C"/>
    <w:rsid w:val="00DE0AD9"/>
    <w:rsid w:val="00DE0E15"/>
    <w:rsid w:val="00DE22A4"/>
    <w:rsid w:val="00DE2C6C"/>
    <w:rsid w:val="00DE3433"/>
    <w:rsid w:val="00DE590E"/>
    <w:rsid w:val="00DE597A"/>
    <w:rsid w:val="00DE6159"/>
    <w:rsid w:val="00DE6F66"/>
    <w:rsid w:val="00DE7497"/>
    <w:rsid w:val="00DE76F8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1E15"/>
    <w:rsid w:val="00DF21E3"/>
    <w:rsid w:val="00DF2222"/>
    <w:rsid w:val="00DF24D9"/>
    <w:rsid w:val="00DF2701"/>
    <w:rsid w:val="00DF2A18"/>
    <w:rsid w:val="00DF30DF"/>
    <w:rsid w:val="00DF3748"/>
    <w:rsid w:val="00DF3E17"/>
    <w:rsid w:val="00DF437D"/>
    <w:rsid w:val="00DF53D6"/>
    <w:rsid w:val="00DF6F89"/>
    <w:rsid w:val="00DF7235"/>
    <w:rsid w:val="00DF7413"/>
    <w:rsid w:val="00DF75CD"/>
    <w:rsid w:val="00DF7FDE"/>
    <w:rsid w:val="00E00051"/>
    <w:rsid w:val="00E00899"/>
    <w:rsid w:val="00E01191"/>
    <w:rsid w:val="00E014AB"/>
    <w:rsid w:val="00E018D6"/>
    <w:rsid w:val="00E019B3"/>
    <w:rsid w:val="00E01F95"/>
    <w:rsid w:val="00E02349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975"/>
    <w:rsid w:val="00E06ACA"/>
    <w:rsid w:val="00E06BA8"/>
    <w:rsid w:val="00E06C2E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E9C"/>
    <w:rsid w:val="00E11F84"/>
    <w:rsid w:val="00E12241"/>
    <w:rsid w:val="00E122E0"/>
    <w:rsid w:val="00E12645"/>
    <w:rsid w:val="00E129A8"/>
    <w:rsid w:val="00E12AA0"/>
    <w:rsid w:val="00E12FA5"/>
    <w:rsid w:val="00E13B20"/>
    <w:rsid w:val="00E14011"/>
    <w:rsid w:val="00E143F7"/>
    <w:rsid w:val="00E154B0"/>
    <w:rsid w:val="00E159C8"/>
    <w:rsid w:val="00E16748"/>
    <w:rsid w:val="00E16DBA"/>
    <w:rsid w:val="00E1732F"/>
    <w:rsid w:val="00E175B0"/>
    <w:rsid w:val="00E1788B"/>
    <w:rsid w:val="00E17C72"/>
    <w:rsid w:val="00E17DFC"/>
    <w:rsid w:val="00E17EB9"/>
    <w:rsid w:val="00E20002"/>
    <w:rsid w:val="00E204ED"/>
    <w:rsid w:val="00E20D2B"/>
    <w:rsid w:val="00E21175"/>
    <w:rsid w:val="00E215F5"/>
    <w:rsid w:val="00E21793"/>
    <w:rsid w:val="00E21859"/>
    <w:rsid w:val="00E21FEC"/>
    <w:rsid w:val="00E22457"/>
    <w:rsid w:val="00E225F2"/>
    <w:rsid w:val="00E226F9"/>
    <w:rsid w:val="00E23310"/>
    <w:rsid w:val="00E2399A"/>
    <w:rsid w:val="00E23E2F"/>
    <w:rsid w:val="00E23F94"/>
    <w:rsid w:val="00E24524"/>
    <w:rsid w:val="00E252CE"/>
    <w:rsid w:val="00E25D9C"/>
    <w:rsid w:val="00E2677E"/>
    <w:rsid w:val="00E26CC3"/>
    <w:rsid w:val="00E272A3"/>
    <w:rsid w:val="00E27E08"/>
    <w:rsid w:val="00E27F9F"/>
    <w:rsid w:val="00E3017F"/>
    <w:rsid w:val="00E30491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43A"/>
    <w:rsid w:val="00E37579"/>
    <w:rsid w:val="00E37734"/>
    <w:rsid w:val="00E37769"/>
    <w:rsid w:val="00E37DEE"/>
    <w:rsid w:val="00E40BAC"/>
    <w:rsid w:val="00E41DB8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A22"/>
    <w:rsid w:val="00E47C41"/>
    <w:rsid w:val="00E47EAF"/>
    <w:rsid w:val="00E47EE0"/>
    <w:rsid w:val="00E504A6"/>
    <w:rsid w:val="00E507EF"/>
    <w:rsid w:val="00E50B3F"/>
    <w:rsid w:val="00E5132C"/>
    <w:rsid w:val="00E51D89"/>
    <w:rsid w:val="00E51F12"/>
    <w:rsid w:val="00E51F78"/>
    <w:rsid w:val="00E52652"/>
    <w:rsid w:val="00E52724"/>
    <w:rsid w:val="00E52E0F"/>
    <w:rsid w:val="00E53A1E"/>
    <w:rsid w:val="00E54388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2CC"/>
    <w:rsid w:val="00E635DF"/>
    <w:rsid w:val="00E63EDD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115"/>
    <w:rsid w:val="00E671DD"/>
    <w:rsid w:val="00E70079"/>
    <w:rsid w:val="00E70128"/>
    <w:rsid w:val="00E7086A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E"/>
    <w:rsid w:val="00E8069F"/>
    <w:rsid w:val="00E8078F"/>
    <w:rsid w:val="00E80810"/>
    <w:rsid w:val="00E80D60"/>
    <w:rsid w:val="00E80E2F"/>
    <w:rsid w:val="00E810D3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B7B"/>
    <w:rsid w:val="00E82C17"/>
    <w:rsid w:val="00E83399"/>
    <w:rsid w:val="00E8373D"/>
    <w:rsid w:val="00E84986"/>
    <w:rsid w:val="00E8507B"/>
    <w:rsid w:val="00E854A6"/>
    <w:rsid w:val="00E863D7"/>
    <w:rsid w:val="00E86853"/>
    <w:rsid w:val="00E86C63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053"/>
    <w:rsid w:val="00E94848"/>
    <w:rsid w:val="00E94F4A"/>
    <w:rsid w:val="00E958E9"/>
    <w:rsid w:val="00E95BEC"/>
    <w:rsid w:val="00E960CD"/>
    <w:rsid w:val="00E967B8"/>
    <w:rsid w:val="00E96A64"/>
    <w:rsid w:val="00E9727A"/>
    <w:rsid w:val="00E97482"/>
    <w:rsid w:val="00E97C1E"/>
    <w:rsid w:val="00E97D6E"/>
    <w:rsid w:val="00EA0847"/>
    <w:rsid w:val="00EA10E3"/>
    <w:rsid w:val="00EA1360"/>
    <w:rsid w:val="00EA2131"/>
    <w:rsid w:val="00EA231C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0E1"/>
    <w:rsid w:val="00EA6B80"/>
    <w:rsid w:val="00EA792B"/>
    <w:rsid w:val="00EB01C0"/>
    <w:rsid w:val="00EB04AC"/>
    <w:rsid w:val="00EB12F2"/>
    <w:rsid w:val="00EB130A"/>
    <w:rsid w:val="00EB1BF2"/>
    <w:rsid w:val="00EB1DE8"/>
    <w:rsid w:val="00EB204A"/>
    <w:rsid w:val="00EB26F2"/>
    <w:rsid w:val="00EB304D"/>
    <w:rsid w:val="00EB3346"/>
    <w:rsid w:val="00EB3521"/>
    <w:rsid w:val="00EB3525"/>
    <w:rsid w:val="00EB3A10"/>
    <w:rsid w:val="00EB3A7D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AC"/>
    <w:rsid w:val="00EC12CF"/>
    <w:rsid w:val="00EC13B3"/>
    <w:rsid w:val="00EC13C7"/>
    <w:rsid w:val="00EC159B"/>
    <w:rsid w:val="00EC18BF"/>
    <w:rsid w:val="00EC1B46"/>
    <w:rsid w:val="00EC1BB3"/>
    <w:rsid w:val="00EC1BEE"/>
    <w:rsid w:val="00EC1F23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B29"/>
    <w:rsid w:val="00EC73BC"/>
    <w:rsid w:val="00EC783B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608F"/>
    <w:rsid w:val="00ED6396"/>
    <w:rsid w:val="00ED6526"/>
    <w:rsid w:val="00ED68E1"/>
    <w:rsid w:val="00ED6D07"/>
    <w:rsid w:val="00EE0206"/>
    <w:rsid w:val="00EE05B9"/>
    <w:rsid w:val="00EE077C"/>
    <w:rsid w:val="00EE0E59"/>
    <w:rsid w:val="00EE0E84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5102"/>
    <w:rsid w:val="00EE52A7"/>
    <w:rsid w:val="00EE601F"/>
    <w:rsid w:val="00EE6813"/>
    <w:rsid w:val="00EE6912"/>
    <w:rsid w:val="00EE6ECC"/>
    <w:rsid w:val="00EE773F"/>
    <w:rsid w:val="00EE7948"/>
    <w:rsid w:val="00EF00EE"/>
    <w:rsid w:val="00EF0520"/>
    <w:rsid w:val="00EF0671"/>
    <w:rsid w:val="00EF085B"/>
    <w:rsid w:val="00EF0EC4"/>
    <w:rsid w:val="00EF1302"/>
    <w:rsid w:val="00EF1409"/>
    <w:rsid w:val="00EF1B14"/>
    <w:rsid w:val="00EF1DE0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77"/>
    <w:rsid w:val="00EF5D37"/>
    <w:rsid w:val="00EF5D56"/>
    <w:rsid w:val="00EF6651"/>
    <w:rsid w:val="00EF6CC3"/>
    <w:rsid w:val="00EF6D47"/>
    <w:rsid w:val="00EF7056"/>
    <w:rsid w:val="00EF7078"/>
    <w:rsid w:val="00EF7625"/>
    <w:rsid w:val="00EF774C"/>
    <w:rsid w:val="00EF77A0"/>
    <w:rsid w:val="00EF793A"/>
    <w:rsid w:val="00EF7988"/>
    <w:rsid w:val="00F00248"/>
    <w:rsid w:val="00F00B9C"/>
    <w:rsid w:val="00F00C0B"/>
    <w:rsid w:val="00F01114"/>
    <w:rsid w:val="00F01351"/>
    <w:rsid w:val="00F018A4"/>
    <w:rsid w:val="00F01C9E"/>
    <w:rsid w:val="00F01EA6"/>
    <w:rsid w:val="00F026AD"/>
    <w:rsid w:val="00F026DF"/>
    <w:rsid w:val="00F02858"/>
    <w:rsid w:val="00F031DC"/>
    <w:rsid w:val="00F03677"/>
    <w:rsid w:val="00F037EE"/>
    <w:rsid w:val="00F03A04"/>
    <w:rsid w:val="00F03DFB"/>
    <w:rsid w:val="00F040E5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5FAA"/>
    <w:rsid w:val="00F06253"/>
    <w:rsid w:val="00F06ED5"/>
    <w:rsid w:val="00F0775F"/>
    <w:rsid w:val="00F07C35"/>
    <w:rsid w:val="00F100AE"/>
    <w:rsid w:val="00F110AF"/>
    <w:rsid w:val="00F11974"/>
    <w:rsid w:val="00F11F5A"/>
    <w:rsid w:val="00F128FC"/>
    <w:rsid w:val="00F129E8"/>
    <w:rsid w:val="00F131CF"/>
    <w:rsid w:val="00F13381"/>
    <w:rsid w:val="00F13A6E"/>
    <w:rsid w:val="00F13D9D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B59"/>
    <w:rsid w:val="00F1714E"/>
    <w:rsid w:val="00F1778D"/>
    <w:rsid w:val="00F2024E"/>
    <w:rsid w:val="00F20556"/>
    <w:rsid w:val="00F206BE"/>
    <w:rsid w:val="00F21275"/>
    <w:rsid w:val="00F21624"/>
    <w:rsid w:val="00F21D0B"/>
    <w:rsid w:val="00F21D78"/>
    <w:rsid w:val="00F22382"/>
    <w:rsid w:val="00F22694"/>
    <w:rsid w:val="00F22A6F"/>
    <w:rsid w:val="00F22B91"/>
    <w:rsid w:val="00F234AA"/>
    <w:rsid w:val="00F235A8"/>
    <w:rsid w:val="00F23F3E"/>
    <w:rsid w:val="00F24559"/>
    <w:rsid w:val="00F24B4D"/>
    <w:rsid w:val="00F25761"/>
    <w:rsid w:val="00F25BF0"/>
    <w:rsid w:val="00F25F18"/>
    <w:rsid w:val="00F2639E"/>
    <w:rsid w:val="00F268FC"/>
    <w:rsid w:val="00F26C41"/>
    <w:rsid w:val="00F2753D"/>
    <w:rsid w:val="00F30418"/>
    <w:rsid w:val="00F308AA"/>
    <w:rsid w:val="00F3139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0A6"/>
    <w:rsid w:val="00F3536B"/>
    <w:rsid w:val="00F35858"/>
    <w:rsid w:val="00F35AA9"/>
    <w:rsid w:val="00F35BEA"/>
    <w:rsid w:val="00F35EB7"/>
    <w:rsid w:val="00F37317"/>
    <w:rsid w:val="00F37C57"/>
    <w:rsid w:val="00F37E7F"/>
    <w:rsid w:val="00F4035F"/>
    <w:rsid w:val="00F4041B"/>
    <w:rsid w:val="00F40F55"/>
    <w:rsid w:val="00F40F65"/>
    <w:rsid w:val="00F410AD"/>
    <w:rsid w:val="00F41A45"/>
    <w:rsid w:val="00F41AE0"/>
    <w:rsid w:val="00F42082"/>
    <w:rsid w:val="00F42717"/>
    <w:rsid w:val="00F4338E"/>
    <w:rsid w:val="00F43B6C"/>
    <w:rsid w:val="00F44252"/>
    <w:rsid w:val="00F44B3E"/>
    <w:rsid w:val="00F452D1"/>
    <w:rsid w:val="00F45B58"/>
    <w:rsid w:val="00F4603A"/>
    <w:rsid w:val="00F463F9"/>
    <w:rsid w:val="00F46569"/>
    <w:rsid w:val="00F4660A"/>
    <w:rsid w:val="00F467FB"/>
    <w:rsid w:val="00F4728D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3EB4"/>
    <w:rsid w:val="00F542BD"/>
    <w:rsid w:val="00F54888"/>
    <w:rsid w:val="00F54C39"/>
    <w:rsid w:val="00F55043"/>
    <w:rsid w:val="00F558B2"/>
    <w:rsid w:val="00F558EE"/>
    <w:rsid w:val="00F55A52"/>
    <w:rsid w:val="00F560F4"/>
    <w:rsid w:val="00F56142"/>
    <w:rsid w:val="00F5770B"/>
    <w:rsid w:val="00F577C4"/>
    <w:rsid w:val="00F57BD9"/>
    <w:rsid w:val="00F57F07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3BAF"/>
    <w:rsid w:val="00F63EEC"/>
    <w:rsid w:val="00F642BF"/>
    <w:rsid w:val="00F64919"/>
    <w:rsid w:val="00F64A4D"/>
    <w:rsid w:val="00F64C5F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1AA8"/>
    <w:rsid w:val="00F72094"/>
    <w:rsid w:val="00F729FD"/>
    <w:rsid w:val="00F72E5B"/>
    <w:rsid w:val="00F738B8"/>
    <w:rsid w:val="00F73FF1"/>
    <w:rsid w:val="00F7424E"/>
    <w:rsid w:val="00F74B62"/>
    <w:rsid w:val="00F74BDC"/>
    <w:rsid w:val="00F75096"/>
    <w:rsid w:val="00F758FF"/>
    <w:rsid w:val="00F7595D"/>
    <w:rsid w:val="00F75C94"/>
    <w:rsid w:val="00F75CC2"/>
    <w:rsid w:val="00F764AF"/>
    <w:rsid w:val="00F767D0"/>
    <w:rsid w:val="00F76FD6"/>
    <w:rsid w:val="00F77491"/>
    <w:rsid w:val="00F776A5"/>
    <w:rsid w:val="00F77E37"/>
    <w:rsid w:val="00F80540"/>
    <w:rsid w:val="00F806C7"/>
    <w:rsid w:val="00F807A7"/>
    <w:rsid w:val="00F8243C"/>
    <w:rsid w:val="00F8302C"/>
    <w:rsid w:val="00F840F2"/>
    <w:rsid w:val="00F840FB"/>
    <w:rsid w:val="00F8464B"/>
    <w:rsid w:val="00F8481A"/>
    <w:rsid w:val="00F849B6"/>
    <w:rsid w:val="00F84ABA"/>
    <w:rsid w:val="00F84E57"/>
    <w:rsid w:val="00F84F99"/>
    <w:rsid w:val="00F850EA"/>
    <w:rsid w:val="00F85B8C"/>
    <w:rsid w:val="00F8604E"/>
    <w:rsid w:val="00F8661D"/>
    <w:rsid w:val="00F8672C"/>
    <w:rsid w:val="00F8760D"/>
    <w:rsid w:val="00F877AE"/>
    <w:rsid w:val="00F87FA2"/>
    <w:rsid w:val="00F90050"/>
    <w:rsid w:val="00F90138"/>
    <w:rsid w:val="00F912DB"/>
    <w:rsid w:val="00F91497"/>
    <w:rsid w:val="00F914A5"/>
    <w:rsid w:val="00F91AE9"/>
    <w:rsid w:val="00F92066"/>
    <w:rsid w:val="00F92091"/>
    <w:rsid w:val="00F920A9"/>
    <w:rsid w:val="00F9213B"/>
    <w:rsid w:val="00F9216D"/>
    <w:rsid w:val="00F93AA8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5D52"/>
    <w:rsid w:val="00F961AF"/>
    <w:rsid w:val="00F9733B"/>
    <w:rsid w:val="00F97EA6"/>
    <w:rsid w:val="00FA0320"/>
    <w:rsid w:val="00FA0AB9"/>
    <w:rsid w:val="00FA0F8D"/>
    <w:rsid w:val="00FA0F96"/>
    <w:rsid w:val="00FA179B"/>
    <w:rsid w:val="00FA18CA"/>
    <w:rsid w:val="00FA1B04"/>
    <w:rsid w:val="00FA1B49"/>
    <w:rsid w:val="00FA1CA8"/>
    <w:rsid w:val="00FA307B"/>
    <w:rsid w:val="00FA361F"/>
    <w:rsid w:val="00FA3896"/>
    <w:rsid w:val="00FA402F"/>
    <w:rsid w:val="00FA42A2"/>
    <w:rsid w:val="00FA44D2"/>
    <w:rsid w:val="00FA4BB6"/>
    <w:rsid w:val="00FA4E7C"/>
    <w:rsid w:val="00FA51B5"/>
    <w:rsid w:val="00FA547B"/>
    <w:rsid w:val="00FA5715"/>
    <w:rsid w:val="00FA5EFD"/>
    <w:rsid w:val="00FA650E"/>
    <w:rsid w:val="00FA651A"/>
    <w:rsid w:val="00FA6774"/>
    <w:rsid w:val="00FA6CB2"/>
    <w:rsid w:val="00FA7367"/>
    <w:rsid w:val="00FA7652"/>
    <w:rsid w:val="00FA7F17"/>
    <w:rsid w:val="00FB043C"/>
    <w:rsid w:val="00FB0F81"/>
    <w:rsid w:val="00FB12BB"/>
    <w:rsid w:val="00FB1390"/>
    <w:rsid w:val="00FB15C7"/>
    <w:rsid w:val="00FB18BA"/>
    <w:rsid w:val="00FB1AAB"/>
    <w:rsid w:val="00FB1C44"/>
    <w:rsid w:val="00FB1CF3"/>
    <w:rsid w:val="00FB1FAE"/>
    <w:rsid w:val="00FB2173"/>
    <w:rsid w:val="00FB287C"/>
    <w:rsid w:val="00FB2B19"/>
    <w:rsid w:val="00FB2CF5"/>
    <w:rsid w:val="00FB3144"/>
    <w:rsid w:val="00FB3555"/>
    <w:rsid w:val="00FB35B8"/>
    <w:rsid w:val="00FB36E7"/>
    <w:rsid w:val="00FB377D"/>
    <w:rsid w:val="00FB392B"/>
    <w:rsid w:val="00FB3E89"/>
    <w:rsid w:val="00FB4888"/>
    <w:rsid w:val="00FB55C9"/>
    <w:rsid w:val="00FB5719"/>
    <w:rsid w:val="00FB6630"/>
    <w:rsid w:val="00FB6BEE"/>
    <w:rsid w:val="00FB70E3"/>
    <w:rsid w:val="00FB711D"/>
    <w:rsid w:val="00FB7139"/>
    <w:rsid w:val="00FB7792"/>
    <w:rsid w:val="00FB7985"/>
    <w:rsid w:val="00FB7B85"/>
    <w:rsid w:val="00FB7E80"/>
    <w:rsid w:val="00FC1283"/>
    <w:rsid w:val="00FC1948"/>
    <w:rsid w:val="00FC1F22"/>
    <w:rsid w:val="00FC2D91"/>
    <w:rsid w:val="00FC351A"/>
    <w:rsid w:val="00FC3626"/>
    <w:rsid w:val="00FC3870"/>
    <w:rsid w:val="00FC3F1F"/>
    <w:rsid w:val="00FC3F27"/>
    <w:rsid w:val="00FC46AB"/>
    <w:rsid w:val="00FC4F61"/>
    <w:rsid w:val="00FC5459"/>
    <w:rsid w:val="00FC56EA"/>
    <w:rsid w:val="00FC5829"/>
    <w:rsid w:val="00FC59ED"/>
    <w:rsid w:val="00FC6363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606"/>
    <w:rsid w:val="00FD5827"/>
    <w:rsid w:val="00FD5B0F"/>
    <w:rsid w:val="00FD5B10"/>
    <w:rsid w:val="00FD5BD2"/>
    <w:rsid w:val="00FD5C35"/>
    <w:rsid w:val="00FD5EC6"/>
    <w:rsid w:val="00FD6019"/>
    <w:rsid w:val="00FD6272"/>
    <w:rsid w:val="00FD6ACC"/>
    <w:rsid w:val="00FD6DDD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14"/>
    <w:rsid w:val="00FE3D7D"/>
    <w:rsid w:val="00FE3EF3"/>
    <w:rsid w:val="00FE50AD"/>
    <w:rsid w:val="00FE5606"/>
    <w:rsid w:val="00FE57C5"/>
    <w:rsid w:val="00FE6015"/>
    <w:rsid w:val="00FE616C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996"/>
    <w:rsid w:val="00FF2A18"/>
    <w:rsid w:val="00FF3177"/>
    <w:rsid w:val="00FF3D35"/>
    <w:rsid w:val="00FF3D4A"/>
    <w:rsid w:val="00FF3D9C"/>
    <w:rsid w:val="00FF42CF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uiPriority w:val="99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  <w:sz w:val="22"/>
      <w:szCs w:val="22"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32F8-ECA1-4606-B92D-0F236C13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25092</TotalTime>
  <Pages>20</Pages>
  <Words>4780</Words>
  <Characters>35169</Characters>
  <Application>Microsoft Office Word</Application>
  <DocSecurity>0</DocSecurity>
  <Lines>293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39870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3409</cp:revision>
  <cp:lastPrinted>2020-12-17T12:03:00Z</cp:lastPrinted>
  <dcterms:created xsi:type="dcterms:W3CDTF">2015-06-17T04:59:00Z</dcterms:created>
  <dcterms:modified xsi:type="dcterms:W3CDTF">2020-12-29T11:39:00Z</dcterms:modified>
</cp:coreProperties>
</file>