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DB4" w14:textId="5BDD9AFD" w:rsidR="00E34319" w:rsidRPr="00B969D6" w:rsidRDefault="00E34319" w:rsidP="00E34319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4F78BA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422D155" w14:textId="77777777" w:rsidR="00E34319" w:rsidRPr="00244124" w:rsidRDefault="00E34319" w:rsidP="00E34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</w:rPr>
      </w:pPr>
      <w:r w:rsidRPr="00244124">
        <w:rPr>
          <w:rFonts w:asciiTheme="minorHAnsi" w:hAnsiTheme="minorHAnsi" w:cs="Calibri"/>
          <w:b/>
          <w:bCs/>
        </w:rPr>
        <w:t>WYKAZ OSÓB SKIEROWANYCH DO REALIZACJI ZAMÓWIENIA</w:t>
      </w:r>
    </w:p>
    <w:p w14:paraId="26C59F98" w14:textId="77777777" w:rsidR="00E34319" w:rsidRPr="00244124" w:rsidRDefault="00E34319" w:rsidP="00E34319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</w:rPr>
      </w:pPr>
      <w:r w:rsidRPr="00244124">
        <w:rPr>
          <w:rFonts w:asciiTheme="minorHAnsi" w:hAnsiTheme="minorHAnsi" w:cs="Calibri"/>
          <w:b/>
          <w:bCs/>
        </w:rPr>
        <w:t>Składając ofertę w postępowaniu o zamówienie publiczne w trybie podstawowym na:</w:t>
      </w:r>
    </w:p>
    <w:p w14:paraId="06884B69" w14:textId="7FFA72C1" w:rsidR="00E34319" w:rsidRPr="00244124" w:rsidRDefault="00E34319" w:rsidP="00E34319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244124">
        <w:rPr>
          <w:rFonts w:asciiTheme="minorHAnsi" w:hAnsiTheme="minorHAnsi" w:cstheme="minorHAnsi"/>
          <w:b/>
          <w:bCs/>
          <w:sz w:val="28"/>
          <w:szCs w:val="28"/>
        </w:rPr>
        <w:t xml:space="preserve">Opracowanie dokumentacji projektowej dla </w:t>
      </w:r>
      <w:r w:rsidR="004F78BA">
        <w:rPr>
          <w:rFonts w:asciiTheme="minorHAnsi" w:hAnsiTheme="minorHAnsi" w:cstheme="minorHAnsi"/>
          <w:b/>
          <w:bCs/>
          <w:sz w:val="28"/>
          <w:szCs w:val="28"/>
        </w:rPr>
        <w:t>przebudowy i nadbudowy budynku Żłobka Miejskiego przy ul. Spacerowej 10 w Kamiennej Górze – ZIF.271.</w:t>
      </w:r>
      <w:r w:rsidR="001E7337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="004F78BA">
        <w:rPr>
          <w:rFonts w:asciiTheme="minorHAnsi" w:hAnsiTheme="minorHAnsi" w:cstheme="minorHAnsi"/>
          <w:b/>
          <w:bCs/>
          <w:sz w:val="28"/>
          <w:szCs w:val="28"/>
        </w:rPr>
        <w:t>.2023</w:t>
      </w:r>
    </w:p>
    <w:p w14:paraId="35C1AFAC" w14:textId="77777777" w:rsidR="00E34319" w:rsidRPr="00244124" w:rsidRDefault="00E34319" w:rsidP="00E34319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244124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27D199F" w14:textId="77777777" w:rsidR="00E34319" w:rsidRPr="00244124" w:rsidRDefault="00E34319" w:rsidP="00E34319">
      <w:pPr>
        <w:spacing w:after="60"/>
        <w:jc w:val="center"/>
        <w:rPr>
          <w:rFonts w:asciiTheme="minorHAnsi" w:hAnsiTheme="minorHAnsi" w:cs="Calibri"/>
          <w:bCs/>
          <w:sz w:val="20"/>
          <w:szCs w:val="20"/>
        </w:rPr>
      </w:pPr>
      <w:r w:rsidRPr="00244124"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2"/>
        <w:gridCol w:w="2257"/>
        <w:gridCol w:w="2268"/>
        <w:gridCol w:w="1842"/>
        <w:gridCol w:w="2268"/>
      </w:tblGrid>
      <w:tr w:rsidR="00E34319" w:rsidRPr="00244124" w14:paraId="00CCFE55" w14:textId="77777777" w:rsidTr="00980C7A">
        <w:tc>
          <w:tcPr>
            <w:tcW w:w="432" w:type="dxa"/>
          </w:tcPr>
          <w:p w14:paraId="744CD52E" w14:textId="77777777" w:rsidR="00E34319" w:rsidRPr="00244124" w:rsidRDefault="00E34319" w:rsidP="00980C7A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Lp.</w:t>
            </w:r>
          </w:p>
        </w:tc>
        <w:tc>
          <w:tcPr>
            <w:tcW w:w="2257" w:type="dxa"/>
          </w:tcPr>
          <w:p w14:paraId="429B3F8B" w14:textId="58B4F479" w:rsidR="00E34319" w:rsidRPr="00244124" w:rsidRDefault="004F78BA" w:rsidP="00980C7A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Projektant</w:t>
            </w:r>
          </w:p>
        </w:tc>
        <w:tc>
          <w:tcPr>
            <w:tcW w:w="2268" w:type="dxa"/>
          </w:tcPr>
          <w:p w14:paraId="58E19ED2" w14:textId="77777777" w:rsidR="00E34319" w:rsidRPr="00244124" w:rsidRDefault="00E34319" w:rsidP="00980C7A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1842" w:type="dxa"/>
          </w:tcPr>
          <w:p w14:paraId="6296CAA2" w14:textId="77777777" w:rsidR="00E34319" w:rsidRPr="00244124" w:rsidRDefault="00E34319" w:rsidP="00980C7A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Doświadczenie </w:t>
            </w:r>
            <w:r w:rsidRPr="00244124">
              <w:rPr>
                <w:rFonts w:asciiTheme="minorHAnsi" w:hAnsiTheme="minorHAnsi" w:cs="Calibri"/>
                <w:bCs/>
                <w:sz w:val="16"/>
                <w:szCs w:val="16"/>
              </w:rPr>
              <w:t>(lata pracy w charakterze projektanta)</w:t>
            </w:r>
          </w:p>
        </w:tc>
        <w:tc>
          <w:tcPr>
            <w:tcW w:w="2268" w:type="dxa"/>
          </w:tcPr>
          <w:p w14:paraId="4DE89BB7" w14:textId="77777777" w:rsidR="00E34319" w:rsidRPr="00244124" w:rsidRDefault="00E34319" w:rsidP="00980C7A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Informacja o podstawie dysponowania osobą </w:t>
            </w:r>
          </w:p>
          <w:p w14:paraId="6FAAA6C6" w14:textId="77777777" w:rsidR="00E34319" w:rsidRPr="00244124" w:rsidRDefault="00E34319" w:rsidP="00980C7A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E34319" w:rsidRPr="00244124" w14:paraId="60F64038" w14:textId="77777777" w:rsidTr="00F7622E">
        <w:trPr>
          <w:cantSplit/>
          <w:trHeight w:val="2835"/>
        </w:trPr>
        <w:tc>
          <w:tcPr>
            <w:tcW w:w="432" w:type="dxa"/>
          </w:tcPr>
          <w:p w14:paraId="5345B4DB" w14:textId="527A588C" w:rsidR="00F7622E" w:rsidRPr="00F7622E" w:rsidRDefault="00E34319" w:rsidP="00A87291">
            <w:pPr>
              <w:spacing w:before="600"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  <w:r w:rsidR="00F7622E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2257" w:type="dxa"/>
          </w:tcPr>
          <w:p w14:paraId="34381552" w14:textId="643DD606" w:rsidR="00E34319" w:rsidRPr="00062BEB" w:rsidRDefault="00F7622E" w:rsidP="00A87291">
            <w:pPr>
              <w:snapToGrid w:val="0"/>
              <w:spacing w:before="60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_____</w:t>
            </w:r>
          </w:p>
          <w:p w14:paraId="6696AEF9" w14:textId="7F831239" w:rsidR="00F7622E" w:rsidRPr="00A87291" w:rsidRDefault="00E34319" w:rsidP="00A87291">
            <w:pPr>
              <w:spacing w:after="6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244124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F7622E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F7622E">
              <w:rPr>
                <w:rFonts w:asciiTheme="minorHAnsi" w:hAnsiTheme="minorHAnsi" w:cs="Calibri"/>
                <w:sz w:val="16"/>
                <w:szCs w:val="16"/>
              </w:rPr>
              <w:t>a -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specjalność architektoniczna)</w:t>
            </w:r>
          </w:p>
        </w:tc>
        <w:tc>
          <w:tcPr>
            <w:tcW w:w="2268" w:type="dxa"/>
          </w:tcPr>
          <w:p w14:paraId="77A4DE8D" w14:textId="060DE036" w:rsidR="00062BEB" w:rsidRPr="00F7622E" w:rsidRDefault="00062BEB" w:rsidP="007B6FE3">
            <w:pPr>
              <w:snapToGrid w:val="0"/>
              <w:spacing w:before="360"/>
              <w:rPr>
                <w:rFonts w:asciiTheme="minorHAnsi" w:hAnsiTheme="minorHAnsi" w:cs="Calibri"/>
                <w:sz w:val="16"/>
                <w:szCs w:val="16"/>
              </w:rPr>
            </w:pPr>
            <w:r w:rsidRPr="00F7622E"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="00E34319" w:rsidRPr="00F7622E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 w:rsidRPr="00F7622E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E34319" w:rsidRPr="00F7622E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7622E" w:rsidRPr="00F7622E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6E9C0F9" w14:textId="6336EBA2" w:rsidR="00062BEB" w:rsidRPr="00F7622E" w:rsidRDefault="00E34319" w:rsidP="00980C7A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F7622E">
              <w:rPr>
                <w:rFonts w:asciiTheme="minorHAnsi" w:hAnsiTheme="minorHAnsi" w:cs="Calibri"/>
                <w:sz w:val="16"/>
                <w:szCs w:val="16"/>
              </w:rPr>
              <w:t>w specjalności</w:t>
            </w:r>
            <w:r w:rsidR="00062BEB" w:rsidRPr="00F7622E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F7622E" w:rsidRPr="00F7622E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3DC36B89" w14:textId="573CA8DC" w:rsidR="00E34319" w:rsidRPr="00F7622E" w:rsidRDefault="00E34319" w:rsidP="00980C7A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F7622E">
              <w:rPr>
                <w:rFonts w:asciiTheme="minorHAnsi" w:hAnsiTheme="minorHAnsi" w:cs="Calibri"/>
                <w:sz w:val="16"/>
                <w:szCs w:val="16"/>
              </w:rPr>
              <w:t xml:space="preserve">w zakresie: </w:t>
            </w:r>
            <w:r w:rsidR="00F7622E" w:rsidRPr="00F7622E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4495026" w14:textId="0A785EC1" w:rsidR="00E34319" w:rsidRPr="00F7622E" w:rsidRDefault="00062BEB" w:rsidP="00062BEB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F7622E"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E34319" w:rsidRPr="00F7622E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F7622E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A52B218" w14:textId="5A5B70AC" w:rsidR="00E34319" w:rsidRPr="00062BEB" w:rsidRDefault="00E34319" w:rsidP="00062BEB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F7622E">
              <w:rPr>
                <w:rFonts w:asciiTheme="minorHAnsi" w:hAnsiTheme="minorHAnsi" w:cs="Calibri"/>
                <w:sz w:val="16"/>
                <w:szCs w:val="16"/>
              </w:rPr>
              <w:t>Izba Architektów:</w:t>
            </w:r>
            <w:r w:rsidR="00062BEB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7622E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2" w:type="dxa"/>
          </w:tcPr>
          <w:p w14:paraId="042B8DEE" w14:textId="06458558" w:rsidR="00062BEB" w:rsidRPr="00062BEB" w:rsidRDefault="00F7622E" w:rsidP="00A87291">
            <w:pPr>
              <w:spacing w:before="60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_____</w:t>
            </w:r>
          </w:p>
          <w:p w14:paraId="31871F55" w14:textId="038E464C" w:rsidR="00E34319" w:rsidRPr="00244124" w:rsidRDefault="00062BEB" w:rsidP="00062BE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(lata pracy)</w:t>
            </w:r>
          </w:p>
        </w:tc>
        <w:tc>
          <w:tcPr>
            <w:tcW w:w="2268" w:type="dxa"/>
          </w:tcPr>
          <w:p w14:paraId="295312FC" w14:textId="77777777" w:rsidR="00F7622E" w:rsidRDefault="00F7622E" w:rsidP="00A87291">
            <w:pPr>
              <w:pStyle w:val="Tekstpodstawowy21"/>
              <w:suppressAutoHyphens/>
              <w:snapToGrid w:val="0"/>
              <w:spacing w:before="3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30C0B6F" w14:textId="77777777" w:rsidR="00F7622E" w:rsidRPr="00C5795B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301FA2E0" w14:textId="77777777" w:rsidR="00F7622E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8B84776" w14:textId="77777777" w:rsidR="00F7622E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09A5CC5" w14:textId="77777777" w:rsidR="00F7622E" w:rsidRDefault="00F7622E" w:rsidP="00F7622E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CE5E8C8" w14:textId="77777777" w:rsidR="00F7622E" w:rsidRDefault="00F7622E" w:rsidP="00F7622E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F642BEF" w14:textId="3B1FF3C2" w:rsidR="00E34319" w:rsidRPr="00244124" w:rsidRDefault="00F7622E" w:rsidP="00F7622E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E34319" w:rsidRPr="00244124" w14:paraId="59E1A799" w14:textId="77777777" w:rsidTr="00A87291">
        <w:trPr>
          <w:cantSplit/>
          <w:trHeight w:val="2835"/>
        </w:trPr>
        <w:tc>
          <w:tcPr>
            <w:tcW w:w="432" w:type="dxa"/>
          </w:tcPr>
          <w:p w14:paraId="620AA0B9" w14:textId="735D8F1C" w:rsidR="00E34319" w:rsidRPr="00244124" w:rsidRDefault="00E34319" w:rsidP="00A87291">
            <w:pPr>
              <w:spacing w:before="60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2</w:t>
            </w:r>
            <w:r w:rsidR="00A87291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2257" w:type="dxa"/>
          </w:tcPr>
          <w:p w14:paraId="4CC4C720" w14:textId="69D28DEC" w:rsidR="00E34319" w:rsidRPr="00062BEB" w:rsidRDefault="00A87291" w:rsidP="00A87291">
            <w:pPr>
              <w:snapToGrid w:val="0"/>
              <w:spacing w:before="60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_____</w:t>
            </w:r>
          </w:p>
          <w:p w14:paraId="3418025F" w14:textId="5E108EBC" w:rsidR="00E34319" w:rsidRPr="00244124" w:rsidRDefault="00E34319" w:rsidP="00980C7A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specjalność konstrukcyjno - budowlana)</w:t>
            </w:r>
          </w:p>
        </w:tc>
        <w:tc>
          <w:tcPr>
            <w:tcW w:w="2268" w:type="dxa"/>
          </w:tcPr>
          <w:p w14:paraId="69E39392" w14:textId="545709AE" w:rsidR="00062BEB" w:rsidRPr="00A87291" w:rsidRDefault="00062BEB" w:rsidP="00A87291">
            <w:pPr>
              <w:snapToGrid w:val="0"/>
              <w:spacing w:before="36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="00E34319" w:rsidRPr="00A87291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 w:rsidRPr="00A87291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D744314" w14:textId="081C8250" w:rsidR="00062BEB" w:rsidRPr="00A87291" w:rsidRDefault="00E34319" w:rsidP="007B6FE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w specjalności</w:t>
            </w:r>
            <w:r w:rsidR="00062BEB" w:rsidRPr="00A87291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181FD7FF" w14:textId="01B0C7ED" w:rsidR="00E34319" w:rsidRPr="00A87291" w:rsidRDefault="00E34319" w:rsidP="00980C7A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 xml:space="preserve">w zakresie: 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8AE112E" w14:textId="2437F287" w:rsidR="00E34319" w:rsidRPr="00A87291" w:rsidRDefault="00062BEB" w:rsidP="00980C7A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E34319" w:rsidRPr="00A87291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B776DCF" w14:textId="3BA64179" w:rsidR="00E34319" w:rsidRPr="00062BEB" w:rsidRDefault="00E34319" w:rsidP="00062BEB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2" w:type="dxa"/>
          </w:tcPr>
          <w:p w14:paraId="7DD54B81" w14:textId="17D637D0" w:rsidR="00062BEB" w:rsidRPr="00062BEB" w:rsidRDefault="00A87291" w:rsidP="00A87291">
            <w:pPr>
              <w:spacing w:before="60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5FBC98DB" w14:textId="7D108543" w:rsidR="00E34319" w:rsidRPr="00062BEB" w:rsidRDefault="00062BEB" w:rsidP="00062BEB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268" w:type="dxa"/>
          </w:tcPr>
          <w:p w14:paraId="03088EFD" w14:textId="77777777" w:rsidR="00F7622E" w:rsidRDefault="00F7622E" w:rsidP="00A87291">
            <w:pPr>
              <w:pStyle w:val="Tekstpodstawowy21"/>
              <w:suppressAutoHyphens/>
              <w:snapToGrid w:val="0"/>
              <w:spacing w:before="3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A623F72" w14:textId="77777777" w:rsidR="00F7622E" w:rsidRPr="00C5795B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2628F9D2" w14:textId="77777777" w:rsidR="00F7622E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D04AC02" w14:textId="77777777" w:rsidR="00F7622E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7477D7B" w14:textId="77777777" w:rsidR="00F7622E" w:rsidRDefault="00F7622E" w:rsidP="00F7622E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CA5865D" w14:textId="77777777" w:rsidR="00F7622E" w:rsidRDefault="00F7622E" w:rsidP="00F7622E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D61BECD" w14:textId="55207DD8" w:rsidR="00E34319" w:rsidRPr="00244124" w:rsidRDefault="00F7622E" w:rsidP="00F7622E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E34319" w:rsidRPr="00244124" w14:paraId="25C185F0" w14:textId="77777777" w:rsidTr="00A87291">
        <w:trPr>
          <w:cantSplit/>
          <w:trHeight w:val="2835"/>
        </w:trPr>
        <w:tc>
          <w:tcPr>
            <w:tcW w:w="432" w:type="dxa"/>
          </w:tcPr>
          <w:p w14:paraId="40E76C6D" w14:textId="3D97C0DA" w:rsidR="00E34319" w:rsidRPr="00244124" w:rsidRDefault="00E34319" w:rsidP="00A87291">
            <w:pPr>
              <w:spacing w:before="3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3</w:t>
            </w:r>
            <w:r w:rsidR="00A87291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2257" w:type="dxa"/>
          </w:tcPr>
          <w:p w14:paraId="09377542" w14:textId="78057CB9" w:rsidR="00E34319" w:rsidRPr="007B6FE3" w:rsidRDefault="00A87291" w:rsidP="0017161D">
            <w:pPr>
              <w:snapToGrid w:val="0"/>
              <w:spacing w:before="60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_____</w:t>
            </w:r>
          </w:p>
          <w:p w14:paraId="2F9A086B" w14:textId="32D2F28F" w:rsidR="00E34319" w:rsidRPr="00244124" w:rsidRDefault="00E34319" w:rsidP="00980C7A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specjalność instalacyjna – sieci, instalacje i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urządzenia 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cieplne, wentylacyjne, gazowe,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wodociągowe i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kanalizacyjne)</w:t>
            </w:r>
          </w:p>
        </w:tc>
        <w:tc>
          <w:tcPr>
            <w:tcW w:w="2268" w:type="dxa"/>
          </w:tcPr>
          <w:p w14:paraId="32F0ED8E" w14:textId="7500ECBB" w:rsidR="007B6FE3" w:rsidRPr="00A87291" w:rsidRDefault="007B6FE3" w:rsidP="0017161D">
            <w:pPr>
              <w:snapToGrid w:val="0"/>
              <w:spacing w:before="36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="00E34319" w:rsidRPr="00A87291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 w:rsidRPr="00A87291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8FF2AD8" w14:textId="75EAE76C" w:rsidR="007B6FE3" w:rsidRPr="00A87291" w:rsidRDefault="00E34319" w:rsidP="007B6FE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w specjalności</w:t>
            </w:r>
            <w:r w:rsidR="007B6FE3" w:rsidRPr="00A87291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341C77D" w14:textId="052BD983" w:rsidR="00E34319" w:rsidRPr="00A87291" w:rsidRDefault="00E34319" w:rsidP="007B6FE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7B37F2" w:rsidRPr="00A87291">
              <w:rPr>
                <w:rFonts w:asciiTheme="minorHAnsi" w:hAnsiTheme="minorHAnsi" w:cs="Calibri"/>
                <w:sz w:val="16"/>
                <w:szCs w:val="16"/>
              </w:rPr>
              <w:t xml:space="preserve">zakresie: </w:t>
            </w:r>
            <w:r w:rsidR="007B37F2">
              <w:rPr>
                <w:rFonts w:asciiTheme="minorHAnsi" w:hAnsiTheme="minorHAnsi" w:cs="Calibri"/>
                <w:sz w:val="16"/>
                <w:szCs w:val="16"/>
              </w:rPr>
              <w:t>_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>____</w:t>
            </w:r>
          </w:p>
          <w:p w14:paraId="4D8EDF59" w14:textId="4BD48C2D" w:rsidR="00E34319" w:rsidRPr="00A87291" w:rsidRDefault="007B6FE3" w:rsidP="00980C7A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E34319" w:rsidRPr="00A87291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655DA7E" w14:textId="28B79F41" w:rsidR="00E34319" w:rsidRPr="007B6FE3" w:rsidRDefault="00E34319" w:rsidP="007B6FE3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2" w:type="dxa"/>
          </w:tcPr>
          <w:p w14:paraId="1F56A2F1" w14:textId="71FC213F" w:rsidR="007B6FE3" w:rsidRPr="007B6FE3" w:rsidRDefault="00A87291" w:rsidP="0017161D">
            <w:pPr>
              <w:spacing w:before="60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46ABEA64" w14:textId="1FF544A1" w:rsidR="00E34319" w:rsidRPr="007B6FE3" w:rsidRDefault="00062BEB" w:rsidP="007B6FE3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7B6FE3"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268" w:type="dxa"/>
          </w:tcPr>
          <w:p w14:paraId="2CDF2B73" w14:textId="77777777" w:rsidR="00F7622E" w:rsidRDefault="00F7622E" w:rsidP="0017161D">
            <w:pPr>
              <w:pStyle w:val="Tekstpodstawowy21"/>
              <w:suppressAutoHyphens/>
              <w:snapToGrid w:val="0"/>
              <w:spacing w:before="3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892AC9A" w14:textId="77777777" w:rsidR="00F7622E" w:rsidRPr="00C5795B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7DF450E8" w14:textId="77777777" w:rsidR="00F7622E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0D0C0A1" w14:textId="77777777" w:rsidR="00F7622E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37AAD25" w14:textId="77777777" w:rsidR="00F7622E" w:rsidRDefault="00F7622E" w:rsidP="00F7622E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45110F4" w14:textId="77777777" w:rsidR="00F7622E" w:rsidRDefault="00F7622E" w:rsidP="00F7622E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18EFE60" w14:textId="05041013" w:rsidR="00E34319" w:rsidRPr="00244124" w:rsidRDefault="00F7622E" w:rsidP="00F7622E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E34319" w:rsidRPr="00FA6F8F" w14:paraId="723C39E5" w14:textId="77777777" w:rsidTr="0017161D">
        <w:trPr>
          <w:cantSplit/>
          <w:trHeight w:val="2835"/>
        </w:trPr>
        <w:tc>
          <w:tcPr>
            <w:tcW w:w="432" w:type="dxa"/>
          </w:tcPr>
          <w:p w14:paraId="0C3C1298" w14:textId="4D93F3E4" w:rsidR="00E34319" w:rsidRPr="00FA6F8F" w:rsidRDefault="00E34319" w:rsidP="0017161D">
            <w:pPr>
              <w:spacing w:before="3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lastRenderedPageBreak/>
              <w:t>4</w:t>
            </w:r>
            <w:r w:rsidR="0017161D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2257" w:type="dxa"/>
          </w:tcPr>
          <w:p w14:paraId="77A212DA" w14:textId="0555C13C" w:rsidR="00E34319" w:rsidRPr="003401E6" w:rsidRDefault="00A87291" w:rsidP="0017161D">
            <w:pPr>
              <w:snapToGrid w:val="0"/>
              <w:spacing w:before="60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_____</w:t>
            </w:r>
          </w:p>
          <w:p w14:paraId="1FBA39E5" w14:textId="796BAE5E" w:rsidR="00E34319" w:rsidRPr="00244124" w:rsidRDefault="00E34319" w:rsidP="00980C7A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specjalność instalacyjna – sieci, instalacje i</w:t>
            </w:r>
            <w:r w:rsidR="00A87291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urządzenia elektryczne i elektroenergetyczne)</w:t>
            </w:r>
          </w:p>
        </w:tc>
        <w:tc>
          <w:tcPr>
            <w:tcW w:w="2268" w:type="dxa"/>
          </w:tcPr>
          <w:p w14:paraId="46D7C636" w14:textId="67D1766C" w:rsidR="003401E6" w:rsidRPr="00A87291" w:rsidRDefault="003401E6" w:rsidP="0017161D">
            <w:pPr>
              <w:snapToGrid w:val="0"/>
              <w:spacing w:before="36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="00E34319" w:rsidRPr="00A87291">
              <w:rPr>
                <w:rFonts w:asciiTheme="minorHAnsi" w:hAnsiTheme="minorHAnsi" w:cs="Calibri"/>
                <w:sz w:val="16"/>
                <w:szCs w:val="16"/>
              </w:rPr>
              <w:t>prawnienia nr</w:t>
            </w:r>
            <w:r w:rsidRPr="00A87291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17161D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6D7C4D1" w14:textId="6C5382B7" w:rsidR="003401E6" w:rsidRPr="00A87291" w:rsidRDefault="00E34319" w:rsidP="00980C7A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w specjalności</w:t>
            </w:r>
            <w:r w:rsidR="003401E6" w:rsidRPr="00A87291"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="0017161D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64BD40B" w14:textId="25CDAB6D" w:rsidR="00E34319" w:rsidRPr="00A87291" w:rsidRDefault="00E34319" w:rsidP="00980C7A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 xml:space="preserve">w zakresie: </w:t>
            </w:r>
            <w:r w:rsidR="0017161D"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6127945" w14:textId="1130199E" w:rsidR="00E34319" w:rsidRPr="00A87291" w:rsidRDefault="003401E6" w:rsidP="00980C7A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d</w:t>
            </w:r>
            <w:r w:rsidR="00E34319" w:rsidRPr="00A87291">
              <w:rPr>
                <w:rFonts w:asciiTheme="minorHAnsi" w:hAnsiTheme="minorHAnsi" w:cs="Calibri"/>
                <w:sz w:val="16"/>
                <w:szCs w:val="16"/>
              </w:rPr>
              <w:t>ata uzyskania uprawnień:</w:t>
            </w:r>
            <w:r w:rsidR="0017161D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7394BB50" w14:textId="0213558F" w:rsidR="00E34319" w:rsidRPr="00A87291" w:rsidRDefault="00E34319" w:rsidP="00980C7A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A87291"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17161D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BE2D231" w14:textId="75548177" w:rsidR="00E34319" w:rsidRPr="00244124" w:rsidRDefault="00E34319" w:rsidP="00980C7A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51D248" w14:textId="3CF64DD1" w:rsidR="003401E6" w:rsidRPr="003401E6" w:rsidRDefault="0017161D" w:rsidP="0017161D">
            <w:pPr>
              <w:spacing w:before="60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37A66B75" w14:textId="557C0828" w:rsidR="00E34319" w:rsidRPr="003401E6" w:rsidRDefault="00062BEB" w:rsidP="003401E6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3401E6"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268" w:type="dxa"/>
          </w:tcPr>
          <w:p w14:paraId="64798C9B" w14:textId="77777777" w:rsidR="00F7622E" w:rsidRDefault="00F7622E" w:rsidP="0017161D">
            <w:pPr>
              <w:pStyle w:val="Tekstpodstawowy21"/>
              <w:suppressAutoHyphens/>
              <w:snapToGrid w:val="0"/>
              <w:spacing w:before="3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6140CC6" w14:textId="77777777" w:rsidR="00F7622E" w:rsidRPr="00C5795B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6A3AC212" w14:textId="77777777" w:rsidR="00F7622E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B342AF1" w14:textId="77777777" w:rsidR="00F7622E" w:rsidRDefault="00F7622E" w:rsidP="00F7622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6049CC" w14:textId="77777777" w:rsidR="00F7622E" w:rsidRDefault="00F7622E" w:rsidP="00F7622E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7FC06D4" w14:textId="77777777" w:rsidR="00F7622E" w:rsidRDefault="00F7622E" w:rsidP="00F7622E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C78680B" w14:textId="2A9EC630" w:rsidR="00E34319" w:rsidRPr="00244124" w:rsidRDefault="00F7622E" w:rsidP="00F7622E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</w:tbl>
    <w:p w14:paraId="2970A107" w14:textId="76999CA8" w:rsidR="0017161D" w:rsidRDefault="0017161D" w:rsidP="0063202C">
      <w:pPr>
        <w:pStyle w:val="Akapitzlist"/>
        <w:numPr>
          <w:ilvl w:val="1"/>
          <w:numId w:val="10"/>
        </w:numPr>
        <w:ind w:left="142" w:hanging="76"/>
        <w:rPr>
          <w:bCs/>
          <w:i/>
          <w:sz w:val="16"/>
          <w:szCs w:val="16"/>
        </w:rPr>
      </w:pPr>
      <w:r w:rsidRPr="0017161D">
        <w:rPr>
          <w:bCs/>
          <w:i/>
          <w:sz w:val="16"/>
          <w:szCs w:val="16"/>
        </w:rPr>
        <w:t>niepotrzebne skreślić</w:t>
      </w:r>
    </w:p>
    <w:p w14:paraId="2CA59F0A" w14:textId="59A2E93A" w:rsidR="0017161D" w:rsidRPr="0017161D" w:rsidRDefault="0017161D" w:rsidP="0017161D">
      <w:pPr>
        <w:ind w:left="66"/>
        <w:rPr>
          <w:rFonts w:asciiTheme="minorHAnsi" w:hAnsiTheme="minorHAnsi" w:cstheme="minorHAnsi"/>
          <w:bCs/>
          <w:i/>
          <w:sz w:val="16"/>
          <w:szCs w:val="16"/>
        </w:rPr>
      </w:pPr>
      <w:r w:rsidRPr="0017161D">
        <w:rPr>
          <w:rFonts w:asciiTheme="minorHAnsi" w:hAnsiTheme="minorHAnsi" w:cstheme="minorHAnsi"/>
          <w:bCs/>
          <w:i/>
          <w:sz w:val="16"/>
          <w:szCs w:val="16"/>
        </w:rPr>
        <w:t>UWAGA!</w:t>
      </w:r>
    </w:p>
    <w:p w14:paraId="6731B740" w14:textId="699887D2" w:rsidR="001E7337" w:rsidRDefault="001E7337" w:rsidP="001E7337">
      <w:pPr>
        <w:pStyle w:val="Akapitzlist"/>
        <w:numPr>
          <w:ilvl w:val="3"/>
          <w:numId w:val="10"/>
        </w:numPr>
        <w:ind w:left="284" w:hanging="284"/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Osoba projektanta branży architektonicznej przywołana w niniejszym wykazie powinna być tożsama z osobą projektanta wskazanego w formularzu oferty</w:t>
      </w:r>
      <w:r w:rsidR="00193286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3E78179D" w14:textId="7C1FB362" w:rsidR="0017161D" w:rsidRPr="001E7337" w:rsidRDefault="0017161D" w:rsidP="001E7337">
      <w:pPr>
        <w:pStyle w:val="Akapitzlist"/>
        <w:numPr>
          <w:ilvl w:val="3"/>
          <w:numId w:val="10"/>
        </w:numPr>
        <w:ind w:left="284" w:hanging="284"/>
        <w:rPr>
          <w:rFonts w:asciiTheme="minorHAnsi" w:hAnsiTheme="minorHAnsi" w:cstheme="minorHAnsi"/>
          <w:bCs/>
          <w:i/>
          <w:sz w:val="16"/>
          <w:szCs w:val="16"/>
        </w:rPr>
      </w:pPr>
      <w:r w:rsidRPr="001E7337">
        <w:rPr>
          <w:rFonts w:asciiTheme="minorHAnsi" w:hAnsiTheme="minorHAnsi" w:cstheme="minorHAnsi"/>
          <w:bCs/>
          <w:i/>
          <w:sz w:val="16"/>
          <w:szCs w:val="16"/>
        </w:rPr>
        <w:t>Zamawiający dopuszcza sytuację, w której ta sama, wskazana przez Wykonawcę do realizacji zamówienia, osoba będzie projektantem różnych branż, jeżeli posiada stosowne uprawnienia.</w:t>
      </w:r>
    </w:p>
    <w:p w14:paraId="7B980425" w14:textId="737D4FF0" w:rsidR="006A264E" w:rsidRPr="0017161D" w:rsidRDefault="006A264E" w:rsidP="0063202C">
      <w:pPr>
        <w:pStyle w:val="Akapitzlist"/>
        <w:numPr>
          <w:ilvl w:val="1"/>
          <w:numId w:val="10"/>
        </w:numPr>
        <w:rPr>
          <w:b/>
          <w:i/>
          <w:sz w:val="20"/>
          <w:szCs w:val="20"/>
        </w:rPr>
      </w:pPr>
      <w:r w:rsidRPr="0017161D">
        <w:rPr>
          <w:b/>
          <w:i/>
          <w:sz w:val="20"/>
          <w:szCs w:val="20"/>
        </w:rPr>
        <w:br w:type="page"/>
      </w:r>
    </w:p>
    <w:p w14:paraId="798A4823" w14:textId="32D8359A" w:rsidR="00EE0990" w:rsidRPr="00B969D6" w:rsidRDefault="00EE0990" w:rsidP="00234053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7161D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5535EA66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6A264E">
        <w:rPr>
          <w:rFonts w:asciiTheme="minorHAnsi" w:hAnsiTheme="minorHAnsi" w:cstheme="minorHAnsi"/>
          <w:b/>
          <w:bCs/>
          <w:sz w:val="28"/>
          <w:szCs w:val="28"/>
        </w:rPr>
        <w:t xml:space="preserve">Opracowanie dokumentacji projektowej dla </w:t>
      </w:r>
      <w:r w:rsidR="0017161D">
        <w:rPr>
          <w:rFonts w:asciiTheme="minorHAnsi" w:hAnsiTheme="minorHAnsi" w:cstheme="minorHAnsi"/>
          <w:b/>
          <w:bCs/>
          <w:sz w:val="28"/>
          <w:szCs w:val="28"/>
        </w:rPr>
        <w:t xml:space="preserve">przebudowy i nadbudowy budynku Żłobka Miejskiego przy ul. Spacerowej 10 </w:t>
      </w:r>
      <w:r w:rsidR="00B709C6">
        <w:rPr>
          <w:rFonts w:asciiTheme="minorHAnsi" w:hAnsiTheme="minorHAnsi" w:cstheme="minorHAnsi"/>
          <w:b/>
          <w:bCs/>
          <w:sz w:val="28"/>
          <w:szCs w:val="28"/>
        </w:rPr>
        <w:t>w Kamiennej Górze</w:t>
      </w:r>
      <w:r w:rsidR="0017161D">
        <w:rPr>
          <w:rFonts w:asciiTheme="minorHAnsi" w:hAnsiTheme="minorHAnsi" w:cstheme="minorHAnsi"/>
          <w:b/>
          <w:bCs/>
          <w:sz w:val="28"/>
          <w:szCs w:val="28"/>
        </w:rPr>
        <w:t xml:space="preserve"> – ZIF.271.</w:t>
      </w:r>
      <w:r w:rsidR="00193286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="0017161D">
        <w:rPr>
          <w:rFonts w:asciiTheme="minorHAnsi" w:hAnsiTheme="minorHAnsi" w:cstheme="minorHAnsi"/>
          <w:b/>
          <w:bCs/>
          <w:sz w:val="28"/>
          <w:szCs w:val="28"/>
        </w:rPr>
        <w:t>.2023</w:t>
      </w:r>
    </w:p>
    <w:p w14:paraId="6DF9A5D9" w14:textId="742D2319" w:rsidR="0017161D" w:rsidRDefault="0017161D" w:rsidP="0017161D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</w:t>
      </w:r>
    </w:p>
    <w:p w14:paraId="3E3428C2" w14:textId="18F79AC8" w:rsidR="00EE0990" w:rsidRPr="00AD4150" w:rsidRDefault="00EE0990" w:rsidP="0017161D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52A91F4E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238027C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AA4466">
      <w:start w:val="1"/>
      <w:numFmt w:val="decimal"/>
      <w:lvlText w:val="%2"/>
      <w:lvlJc w:val="left"/>
      <w:pPr>
        <w:ind w:left="1364" w:hanging="360"/>
      </w:pPr>
      <w:rPr>
        <w:rFonts w:hint="default"/>
        <w:vertAlign w:val="superscrip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E787E"/>
    <w:multiLevelType w:val="hybridMultilevel"/>
    <w:tmpl w:val="33A0DA00"/>
    <w:lvl w:ilvl="0" w:tplc="3E0488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8654DB7"/>
    <w:multiLevelType w:val="multilevel"/>
    <w:tmpl w:val="0772DD44"/>
    <w:numStyleLink w:val="Styl1"/>
  </w:abstractNum>
  <w:abstractNum w:abstractNumId="18" w15:restartNumberingAfterBreak="0">
    <w:nsid w:val="095A678A"/>
    <w:multiLevelType w:val="hybridMultilevel"/>
    <w:tmpl w:val="D632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72A2E"/>
    <w:multiLevelType w:val="multilevel"/>
    <w:tmpl w:val="0772DD44"/>
    <w:numStyleLink w:val="Styl1"/>
  </w:abstractNum>
  <w:abstractNum w:abstractNumId="20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D8E300C"/>
    <w:multiLevelType w:val="hybridMultilevel"/>
    <w:tmpl w:val="5C6AB50C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F21FAD"/>
    <w:multiLevelType w:val="hybridMultilevel"/>
    <w:tmpl w:val="06A89E5A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0DFD4BC4"/>
    <w:multiLevelType w:val="hybridMultilevel"/>
    <w:tmpl w:val="272A000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0E267775"/>
    <w:multiLevelType w:val="multilevel"/>
    <w:tmpl w:val="0772DD44"/>
    <w:numStyleLink w:val="Styl1"/>
  </w:abstractNum>
  <w:abstractNum w:abstractNumId="25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7" w15:restartNumberingAfterBreak="0">
    <w:nsid w:val="199F0D03"/>
    <w:multiLevelType w:val="multilevel"/>
    <w:tmpl w:val="0772DD44"/>
    <w:numStyleLink w:val="Styl1"/>
  </w:abstractNum>
  <w:abstractNum w:abstractNumId="28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EC05988"/>
    <w:multiLevelType w:val="hybridMultilevel"/>
    <w:tmpl w:val="F58C86D6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0C425AB"/>
    <w:multiLevelType w:val="multilevel"/>
    <w:tmpl w:val="0772DD44"/>
    <w:numStyleLink w:val="Styl1"/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EF5296"/>
    <w:multiLevelType w:val="hybridMultilevel"/>
    <w:tmpl w:val="F4F891A6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97B1990"/>
    <w:multiLevelType w:val="multilevel"/>
    <w:tmpl w:val="0772DD44"/>
    <w:numStyleLink w:val="Styl1"/>
  </w:abstractNum>
  <w:abstractNum w:abstractNumId="37" w15:restartNumberingAfterBreak="0">
    <w:nsid w:val="2A372A66"/>
    <w:multiLevelType w:val="multilevel"/>
    <w:tmpl w:val="0772DD44"/>
    <w:numStyleLink w:val="Styl1"/>
  </w:abstractNum>
  <w:abstractNum w:abstractNumId="38" w15:restartNumberingAfterBreak="0">
    <w:nsid w:val="2B267923"/>
    <w:multiLevelType w:val="hybridMultilevel"/>
    <w:tmpl w:val="09C2B752"/>
    <w:lvl w:ilvl="0" w:tplc="3B00D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43C6E">
      <w:start w:val="1"/>
      <w:numFmt w:val="lowerLetter"/>
      <w:lvlText w:val="%2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17A2">
      <w:start w:val="3"/>
      <w:numFmt w:val="decimal"/>
      <w:lvlRestart w:val="0"/>
      <w:lvlText w:val="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2E4E">
      <w:start w:val="1"/>
      <w:numFmt w:val="decimal"/>
      <w:lvlText w:val="%4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E7938">
      <w:start w:val="1"/>
      <w:numFmt w:val="lowerLetter"/>
      <w:lvlText w:val="%5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44512">
      <w:start w:val="1"/>
      <w:numFmt w:val="lowerRoman"/>
      <w:lvlText w:val="%6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83E8">
      <w:start w:val="1"/>
      <w:numFmt w:val="decimal"/>
      <w:lvlText w:val="%7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F2F0">
      <w:start w:val="1"/>
      <w:numFmt w:val="lowerLetter"/>
      <w:lvlText w:val="%8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2D26A">
      <w:start w:val="1"/>
      <w:numFmt w:val="lowerRoman"/>
      <w:lvlText w:val="%9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9571E8"/>
    <w:multiLevelType w:val="hybridMultilevel"/>
    <w:tmpl w:val="2E4211B2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060310"/>
    <w:multiLevelType w:val="hybridMultilevel"/>
    <w:tmpl w:val="47C0F5B2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6C4482"/>
    <w:multiLevelType w:val="hybridMultilevel"/>
    <w:tmpl w:val="C4DCC602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860C16"/>
    <w:multiLevelType w:val="hybridMultilevel"/>
    <w:tmpl w:val="B3963A22"/>
    <w:lvl w:ilvl="0" w:tplc="E4A67610">
      <w:start w:val="1"/>
      <w:numFmt w:val="decimal"/>
      <w:lvlText w:val="%1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4" w15:restartNumberingAfterBreak="0">
    <w:nsid w:val="31C92280"/>
    <w:multiLevelType w:val="hybridMultilevel"/>
    <w:tmpl w:val="1A3A947C"/>
    <w:lvl w:ilvl="0" w:tplc="317E2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4483A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8194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4BAE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A2CE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E7A7C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B122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C168A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8C552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 w15:restartNumberingAfterBreak="0">
    <w:nsid w:val="32FD49C8"/>
    <w:multiLevelType w:val="multilevel"/>
    <w:tmpl w:val="0772DD44"/>
    <w:numStyleLink w:val="Styl1"/>
  </w:abstractNum>
  <w:abstractNum w:abstractNumId="47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BB7817"/>
    <w:multiLevelType w:val="multilevel"/>
    <w:tmpl w:val="0772DD44"/>
    <w:numStyleLink w:val="Styl1"/>
  </w:abstractNum>
  <w:abstractNum w:abstractNumId="53" w15:restartNumberingAfterBreak="0">
    <w:nsid w:val="424F0872"/>
    <w:multiLevelType w:val="hybridMultilevel"/>
    <w:tmpl w:val="69649EDA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4775008"/>
    <w:multiLevelType w:val="multilevel"/>
    <w:tmpl w:val="0772DD44"/>
    <w:numStyleLink w:val="Styl1"/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505083"/>
    <w:multiLevelType w:val="hybridMultilevel"/>
    <w:tmpl w:val="D646B3DC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7" w15:restartNumberingAfterBreak="0">
    <w:nsid w:val="495D2FE9"/>
    <w:multiLevelType w:val="hybridMultilevel"/>
    <w:tmpl w:val="75E2D288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4F4F94"/>
    <w:multiLevelType w:val="multilevel"/>
    <w:tmpl w:val="0772DD44"/>
    <w:numStyleLink w:val="Styl1"/>
  </w:abstractNum>
  <w:abstractNum w:abstractNumId="59" w15:restartNumberingAfterBreak="0">
    <w:nsid w:val="4CAA4838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0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1" w15:restartNumberingAfterBreak="0">
    <w:nsid w:val="4DE5026B"/>
    <w:multiLevelType w:val="hybridMultilevel"/>
    <w:tmpl w:val="DFBCCCAE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204DA3"/>
    <w:multiLevelType w:val="multilevel"/>
    <w:tmpl w:val="0772DD44"/>
    <w:numStyleLink w:val="Styl1"/>
  </w:abstractNum>
  <w:abstractNum w:abstractNumId="63" w15:restartNumberingAfterBreak="0">
    <w:nsid w:val="4F6D3DAC"/>
    <w:multiLevelType w:val="hybridMultilevel"/>
    <w:tmpl w:val="7FAC5038"/>
    <w:lvl w:ilvl="0" w:tplc="F260F0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8CBD6">
      <w:start w:val="1"/>
      <w:numFmt w:val="lowerLetter"/>
      <w:lvlText w:val="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32CC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E1082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8937E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C7B4E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4C83E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288CC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6B6A0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0AB7993"/>
    <w:multiLevelType w:val="hybridMultilevel"/>
    <w:tmpl w:val="864EDB44"/>
    <w:lvl w:ilvl="0" w:tplc="C6F09242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56D1156"/>
    <w:multiLevelType w:val="multilevel"/>
    <w:tmpl w:val="508A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57C44A7F"/>
    <w:multiLevelType w:val="multilevel"/>
    <w:tmpl w:val="0772DD44"/>
    <w:numStyleLink w:val="Styl1"/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D81030"/>
    <w:multiLevelType w:val="hybridMultilevel"/>
    <w:tmpl w:val="4A46AD46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C1A2641"/>
    <w:multiLevelType w:val="hybridMultilevel"/>
    <w:tmpl w:val="9B049556"/>
    <w:lvl w:ilvl="0" w:tplc="AED22E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5AF0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E7B6C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84AA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26AD0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A422A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45F0A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85638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672BA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0584F01"/>
    <w:multiLevelType w:val="hybridMultilevel"/>
    <w:tmpl w:val="545A6FBE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E21BEF"/>
    <w:multiLevelType w:val="hybridMultilevel"/>
    <w:tmpl w:val="CD4EAE3E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A9EAE">
      <w:start w:val="1"/>
      <w:numFmt w:val="bullet"/>
      <w:lvlText w:val="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09249F"/>
    <w:multiLevelType w:val="hybridMultilevel"/>
    <w:tmpl w:val="35E290CE"/>
    <w:lvl w:ilvl="0" w:tplc="A23A2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E29C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A37C">
      <w:start w:val="2"/>
      <w:numFmt w:val="lowerLetter"/>
      <w:lvlText w:val="%3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76A9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59B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B9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111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0CB1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A596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2" w15:restartNumberingAfterBreak="0">
    <w:nsid w:val="67090FF1"/>
    <w:multiLevelType w:val="multilevel"/>
    <w:tmpl w:val="0772DD44"/>
    <w:numStyleLink w:val="Styl1"/>
  </w:abstractNum>
  <w:abstractNum w:abstractNumId="83" w15:restartNumberingAfterBreak="0">
    <w:nsid w:val="68F1245B"/>
    <w:multiLevelType w:val="multilevel"/>
    <w:tmpl w:val="0772DD44"/>
    <w:numStyleLink w:val="Styl1"/>
  </w:abstractNum>
  <w:abstractNum w:abstractNumId="8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45347E"/>
    <w:multiLevelType w:val="multilevel"/>
    <w:tmpl w:val="0772DD44"/>
    <w:numStyleLink w:val="Styl1"/>
  </w:abstractNum>
  <w:abstractNum w:abstractNumId="86" w15:restartNumberingAfterBreak="0">
    <w:nsid w:val="6C5F5148"/>
    <w:multiLevelType w:val="multilevel"/>
    <w:tmpl w:val="0772DD44"/>
    <w:numStyleLink w:val="Styl1"/>
  </w:abstractNum>
  <w:abstractNum w:abstractNumId="87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73031704"/>
    <w:multiLevelType w:val="multilevel"/>
    <w:tmpl w:val="0772DD44"/>
    <w:numStyleLink w:val="Styl1"/>
  </w:abstractNum>
  <w:abstractNum w:abstractNumId="90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580">
    <w:abstractNumId w:val="55"/>
  </w:num>
  <w:num w:numId="2" w16cid:durableId="1619213676">
    <w:abstractNumId w:val="29"/>
  </w:num>
  <w:num w:numId="3" w16cid:durableId="1551185297">
    <w:abstractNumId w:val="77"/>
  </w:num>
  <w:num w:numId="4" w16cid:durableId="1731463704">
    <w:abstractNumId w:val="88"/>
  </w:num>
  <w:num w:numId="5" w16cid:durableId="281770651">
    <w:abstractNumId w:val="76"/>
  </w:num>
  <w:num w:numId="6" w16cid:durableId="1366519414">
    <w:abstractNumId w:val="7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896908">
    <w:abstractNumId w:val="94"/>
  </w:num>
  <w:num w:numId="8" w16cid:durableId="1600141946">
    <w:abstractNumId w:val="69"/>
  </w:num>
  <w:num w:numId="9" w16cid:durableId="367488307">
    <w:abstractNumId w:val="26"/>
  </w:num>
  <w:num w:numId="10" w16cid:durableId="1549875322">
    <w:abstractNumId w:val="12"/>
  </w:num>
  <w:num w:numId="11" w16cid:durableId="929385657">
    <w:abstractNumId w:val="72"/>
  </w:num>
  <w:num w:numId="12" w16cid:durableId="1993946134">
    <w:abstractNumId w:val="35"/>
  </w:num>
  <w:num w:numId="13" w16cid:durableId="361590561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 w16cid:durableId="215045937">
    <w:abstractNumId w:val="62"/>
  </w:num>
  <w:num w:numId="15" w16cid:durableId="1265765304">
    <w:abstractNumId w:val="32"/>
  </w:num>
  <w:num w:numId="16" w16cid:durableId="692808503">
    <w:abstractNumId w:val="58"/>
  </w:num>
  <w:num w:numId="17" w16cid:durableId="322666373">
    <w:abstractNumId w:val="19"/>
  </w:num>
  <w:num w:numId="18" w16cid:durableId="790123985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" w16cid:durableId="174040427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0" w16cid:durableId="1207182084">
    <w:abstractNumId w:val="50"/>
  </w:num>
  <w:num w:numId="21" w16cid:durableId="921766307">
    <w:abstractNumId w:val="27"/>
  </w:num>
  <w:num w:numId="22" w16cid:durableId="1688675192">
    <w:abstractNumId w:val="85"/>
  </w:num>
  <w:num w:numId="23" w16cid:durableId="1471482225">
    <w:abstractNumId w:val="71"/>
  </w:num>
  <w:num w:numId="24" w16cid:durableId="2061054990">
    <w:abstractNumId w:val="36"/>
  </w:num>
  <w:num w:numId="25" w16cid:durableId="2078816792">
    <w:abstractNumId w:val="11"/>
  </w:num>
  <w:num w:numId="26" w16cid:durableId="617222178">
    <w:abstractNumId w:val="33"/>
  </w:num>
  <w:num w:numId="27" w16cid:durableId="270481350">
    <w:abstractNumId w:val="65"/>
  </w:num>
  <w:num w:numId="28" w16cid:durableId="1739940169">
    <w:abstractNumId w:val="68"/>
  </w:num>
  <w:num w:numId="29" w16cid:durableId="1443719937">
    <w:abstractNumId w:val="9"/>
  </w:num>
  <w:num w:numId="30" w16cid:durableId="2045667717">
    <w:abstractNumId w:val="86"/>
  </w:num>
  <w:num w:numId="31" w16cid:durableId="1480729619">
    <w:abstractNumId w:val="28"/>
  </w:num>
  <w:num w:numId="32" w16cid:durableId="362755937">
    <w:abstractNumId w:val="93"/>
  </w:num>
  <w:num w:numId="33" w16cid:durableId="1624381407">
    <w:abstractNumId w:val="15"/>
  </w:num>
  <w:num w:numId="34" w16cid:durableId="548999358">
    <w:abstractNumId w:val="80"/>
  </w:num>
  <w:num w:numId="35" w16cid:durableId="483856120">
    <w:abstractNumId w:val="92"/>
  </w:num>
  <w:num w:numId="36" w16cid:durableId="1374574639">
    <w:abstractNumId w:val="49"/>
  </w:num>
  <w:num w:numId="37" w16cid:durableId="1076779327">
    <w:abstractNumId w:val="14"/>
  </w:num>
  <w:num w:numId="38" w16cid:durableId="1803616349">
    <w:abstractNumId w:val="51"/>
  </w:num>
  <w:num w:numId="39" w16cid:durableId="70926895">
    <w:abstractNumId w:val="81"/>
  </w:num>
  <w:num w:numId="40" w16cid:durableId="607394190">
    <w:abstractNumId w:val="40"/>
  </w:num>
  <w:num w:numId="41" w16cid:durableId="947004397">
    <w:abstractNumId w:val="16"/>
  </w:num>
  <w:num w:numId="42" w16cid:durableId="42297103">
    <w:abstractNumId w:val="31"/>
  </w:num>
  <w:num w:numId="43" w16cid:durableId="162861284">
    <w:abstractNumId w:val="90"/>
  </w:num>
  <w:num w:numId="44" w16cid:durableId="67969391">
    <w:abstractNumId w:val="66"/>
  </w:num>
  <w:num w:numId="45" w16cid:durableId="478502400">
    <w:abstractNumId w:val="47"/>
  </w:num>
  <w:num w:numId="46" w16cid:durableId="1592395935">
    <w:abstractNumId w:val="67"/>
  </w:num>
  <w:num w:numId="47" w16cid:durableId="2058623671">
    <w:abstractNumId w:val="24"/>
  </w:num>
  <w:num w:numId="48" w16cid:durableId="1608196704">
    <w:abstractNumId w:val="17"/>
  </w:num>
  <w:num w:numId="49" w16cid:durableId="1455520692">
    <w:abstractNumId w:val="54"/>
  </w:num>
  <w:num w:numId="50" w16cid:durableId="467094975">
    <w:abstractNumId w:val="37"/>
  </w:num>
  <w:num w:numId="51" w16cid:durableId="1761831573">
    <w:abstractNumId w:val="52"/>
  </w:num>
  <w:num w:numId="52" w16cid:durableId="1460102597">
    <w:abstractNumId w:val="8"/>
  </w:num>
  <w:num w:numId="53" w16cid:durableId="1611162734">
    <w:abstractNumId w:val="7"/>
  </w:num>
  <w:num w:numId="54" w16cid:durableId="1118723558">
    <w:abstractNumId w:val="84"/>
  </w:num>
  <w:num w:numId="55" w16cid:durableId="1846166140">
    <w:abstractNumId w:val="45"/>
  </w:num>
  <w:num w:numId="56" w16cid:durableId="2044549239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57" w16cid:durableId="839659366">
    <w:abstractNumId w:val="25"/>
    <w:lvlOverride w:ilvl="0">
      <w:startOverride w:val="1"/>
    </w:lvlOverride>
  </w:num>
  <w:num w:numId="58" w16cid:durableId="1538077864">
    <w:abstractNumId w:val="18"/>
  </w:num>
  <w:num w:numId="59" w16cid:durableId="1112437780">
    <w:abstractNumId w:val="74"/>
  </w:num>
  <w:num w:numId="60" w16cid:durableId="1427844304">
    <w:abstractNumId w:val="20"/>
  </w:num>
  <w:num w:numId="61" w16cid:durableId="2040078968">
    <w:abstractNumId w:val="91"/>
  </w:num>
  <w:num w:numId="62" w16cid:durableId="520432457">
    <w:abstractNumId w:val="79"/>
  </w:num>
  <w:num w:numId="63" w16cid:durableId="787159406">
    <w:abstractNumId w:val="87"/>
  </w:num>
  <w:num w:numId="64" w16cid:durableId="389809734">
    <w:abstractNumId w:val="13"/>
  </w:num>
  <w:num w:numId="65" w16cid:durableId="755326978">
    <w:abstractNumId w:val="60"/>
  </w:num>
  <w:num w:numId="66" w16cid:durableId="1047530870">
    <w:abstractNumId w:val="21"/>
  </w:num>
  <w:num w:numId="67" w16cid:durableId="1381780758">
    <w:abstractNumId w:val="63"/>
  </w:num>
  <w:num w:numId="68" w16cid:durableId="2104377316">
    <w:abstractNumId w:val="57"/>
  </w:num>
  <w:num w:numId="69" w16cid:durableId="1136991265">
    <w:abstractNumId w:val="78"/>
  </w:num>
  <w:num w:numId="70" w16cid:durableId="1258364711">
    <w:abstractNumId w:val="44"/>
  </w:num>
  <w:num w:numId="71" w16cid:durableId="1152522161">
    <w:abstractNumId w:val="73"/>
  </w:num>
  <w:num w:numId="72" w16cid:durableId="302734252">
    <w:abstractNumId w:val="38"/>
  </w:num>
  <w:num w:numId="73" w16cid:durableId="328019915">
    <w:abstractNumId w:val="30"/>
  </w:num>
  <w:num w:numId="74" w16cid:durableId="740102180">
    <w:abstractNumId w:val="53"/>
  </w:num>
  <w:num w:numId="75" w16cid:durableId="1959600989">
    <w:abstractNumId w:val="75"/>
  </w:num>
  <w:num w:numId="76" w16cid:durableId="1584871181">
    <w:abstractNumId w:val="34"/>
  </w:num>
  <w:num w:numId="77" w16cid:durableId="674114612">
    <w:abstractNumId w:val="39"/>
  </w:num>
  <w:num w:numId="78" w16cid:durableId="281423069">
    <w:abstractNumId w:val="70"/>
  </w:num>
  <w:num w:numId="79" w16cid:durableId="1326278974">
    <w:abstractNumId w:val="41"/>
  </w:num>
  <w:num w:numId="80" w16cid:durableId="749810135">
    <w:abstractNumId w:val="64"/>
  </w:num>
  <w:num w:numId="81" w16cid:durableId="969439384">
    <w:abstractNumId w:val="43"/>
  </w:num>
  <w:num w:numId="82" w16cid:durableId="1496460254">
    <w:abstractNumId w:val="59"/>
  </w:num>
  <w:num w:numId="83" w16cid:durableId="781338488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84" w16cid:durableId="507330485">
    <w:abstractNumId w:val="42"/>
  </w:num>
  <w:num w:numId="85" w16cid:durableId="1114716612">
    <w:abstractNumId w:val="61"/>
  </w:num>
  <w:num w:numId="86" w16cid:durableId="1914899169">
    <w:abstractNumId w:val="23"/>
  </w:num>
  <w:num w:numId="87" w16cid:durableId="88502711">
    <w:abstractNumId w:val="56"/>
  </w:num>
  <w:num w:numId="88" w16cid:durableId="1635674392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393"/>
    <w:rsid w:val="00005B8B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11E"/>
    <w:rsid w:val="00013A42"/>
    <w:rsid w:val="00015115"/>
    <w:rsid w:val="00016054"/>
    <w:rsid w:val="00016F7B"/>
    <w:rsid w:val="000171E1"/>
    <w:rsid w:val="000201D4"/>
    <w:rsid w:val="00020263"/>
    <w:rsid w:val="00020667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4D6"/>
    <w:rsid w:val="0005083E"/>
    <w:rsid w:val="00050A85"/>
    <w:rsid w:val="00051A4E"/>
    <w:rsid w:val="00052C75"/>
    <w:rsid w:val="00053A0C"/>
    <w:rsid w:val="00053F96"/>
    <w:rsid w:val="00054531"/>
    <w:rsid w:val="0005502F"/>
    <w:rsid w:val="0005516F"/>
    <w:rsid w:val="00055371"/>
    <w:rsid w:val="0005547E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4D4D"/>
    <w:rsid w:val="00084DCB"/>
    <w:rsid w:val="0008526D"/>
    <w:rsid w:val="0008555F"/>
    <w:rsid w:val="00085D91"/>
    <w:rsid w:val="00085E2F"/>
    <w:rsid w:val="00086FAB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9759B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9E5"/>
    <w:rsid w:val="000B4E86"/>
    <w:rsid w:val="000B60D4"/>
    <w:rsid w:val="000B6869"/>
    <w:rsid w:val="000B6DEA"/>
    <w:rsid w:val="000C0A81"/>
    <w:rsid w:val="000C13A7"/>
    <w:rsid w:val="000C1525"/>
    <w:rsid w:val="000C2CB1"/>
    <w:rsid w:val="000C31A9"/>
    <w:rsid w:val="000C32A1"/>
    <w:rsid w:val="000C356E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4902"/>
    <w:rsid w:val="000E4F7B"/>
    <w:rsid w:val="000E580B"/>
    <w:rsid w:val="000E6B16"/>
    <w:rsid w:val="000E7435"/>
    <w:rsid w:val="000E76D4"/>
    <w:rsid w:val="000E77F1"/>
    <w:rsid w:val="000F0725"/>
    <w:rsid w:val="000F1B4E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F2F"/>
    <w:rsid w:val="00116029"/>
    <w:rsid w:val="001165AE"/>
    <w:rsid w:val="00116DA3"/>
    <w:rsid w:val="00117940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B33"/>
    <w:rsid w:val="00131DE2"/>
    <w:rsid w:val="0013231B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5E21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00A5"/>
    <w:rsid w:val="00162EDC"/>
    <w:rsid w:val="001631A8"/>
    <w:rsid w:val="001638C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61D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286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5B27"/>
    <w:rsid w:val="001A6C41"/>
    <w:rsid w:val="001A7319"/>
    <w:rsid w:val="001B0877"/>
    <w:rsid w:val="001B0AFF"/>
    <w:rsid w:val="001B1058"/>
    <w:rsid w:val="001B169E"/>
    <w:rsid w:val="001B19ED"/>
    <w:rsid w:val="001B1C02"/>
    <w:rsid w:val="001B3B60"/>
    <w:rsid w:val="001B4374"/>
    <w:rsid w:val="001B6651"/>
    <w:rsid w:val="001B6977"/>
    <w:rsid w:val="001B7BBF"/>
    <w:rsid w:val="001C0004"/>
    <w:rsid w:val="001C04B6"/>
    <w:rsid w:val="001C2453"/>
    <w:rsid w:val="001C2A30"/>
    <w:rsid w:val="001C52AC"/>
    <w:rsid w:val="001C5FEE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E1"/>
    <w:rsid w:val="001D714A"/>
    <w:rsid w:val="001D734A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7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B62"/>
    <w:rsid w:val="00205FC6"/>
    <w:rsid w:val="0020628E"/>
    <w:rsid w:val="00206918"/>
    <w:rsid w:val="00206D44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4C9"/>
    <w:rsid w:val="0028191F"/>
    <w:rsid w:val="00281E4C"/>
    <w:rsid w:val="00284126"/>
    <w:rsid w:val="002845B4"/>
    <w:rsid w:val="0028481C"/>
    <w:rsid w:val="00286727"/>
    <w:rsid w:val="00286AAC"/>
    <w:rsid w:val="00290563"/>
    <w:rsid w:val="00290CB5"/>
    <w:rsid w:val="00291AA2"/>
    <w:rsid w:val="0029223D"/>
    <w:rsid w:val="00292F31"/>
    <w:rsid w:val="00293174"/>
    <w:rsid w:val="00293655"/>
    <w:rsid w:val="002936FF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1F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6A4"/>
    <w:rsid w:val="002C7DBF"/>
    <w:rsid w:val="002D0A93"/>
    <w:rsid w:val="002D0FEE"/>
    <w:rsid w:val="002D1AD0"/>
    <w:rsid w:val="002D284B"/>
    <w:rsid w:val="002D3C8D"/>
    <w:rsid w:val="002D4722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2F67F4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7BB"/>
    <w:rsid w:val="00316D7A"/>
    <w:rsid w:val="0031721C"/>
    <w:rsid w:val="0032217A"/>
    <w:rsid w:val="003222A7"/>
    <w:rsid w:val="00323487"/>
    <w:rsid w:val="00323690"/>
    <w:rsid w:val="003251A3"/>
    <w:rsid w:val="003254DE"/>
    <w:rsid w:val="003258D5"/>
    <w:rsid w:val="003268B2"/>
    <w:rsid w:val="00327F2D"/>
    <w:rsid w:val="003328B4"/>
    <w:rsid w:val="00332A4C"/>
    <w:rsid w:val="00334494"/>
    <w:rsid w:val="00334804"/>
    <w:rsid w:val="00334BCB"/>
    <w:rsid w:val="00335829"/>
    <w:rsid w:val="00335919"/>
    <w:rsid w:val="00336246"/>
    <w:rsid w:val="0033665D"/>
    <w:rsid w:val="0033677C"/>
    <w:rsid w:val="00337B55"/>
    <w:rsid w:val="003401E6"/>
    <w:rsid w:val="0034061D"/>
    <w:rsid w:val="003409A2"/>
    <w:rsid w:val="00340A98"/>
    <w:rsid w:val="00341773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54B"/>
    <w:rsid w:val="003734AD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236"/>
    <w:rsid w:val="00390396"/>
    <w:rsid w:val="003905A3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849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229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5C7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568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AE6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5281"/>
    <w:rsid w:val="00475E8B"/>
    <w:rsid w:val="0047672A"/>
    <w:rsid w:val="00477247"/>
    <w:rsid w:val="004778D3"/>
    <w:rsid w:val="00480B34"/>
    <w:rsid w:val="00481F7F"/>
    <w:rsid w:val="00481FCC"/>
    <w:rsid w:val="00482046"/>
    <w:rsid w:val="00483036"/>
    <w:rsid w:val="00483620"/>
    <w:rsid w:val="00484A3D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3DD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E3A"/>
    <w:rsid w:val="004A6769"/>
    <w:rsid w:val="004A67E7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29F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5FC"/>
    <w:rsid w:val="004F23C7"/>
    <w:rsid w:val="004F42AB"/>
    <w:rsid w:val="004F49B0"/>
    <w:rsid w:val="004F648F"/>
    <w:rsid w:val="004F69DA"/>
    <w:rsid w:val="004F78B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17F09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278"/>
    <w:rsid w:val="00596920"/>
    <w:rsid w:val="00596F85"/>
    <w:rsid w:val="00596F98"/>
    <w:rsid w:val="00597B0F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0CF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1000D"/>
    <w:rsid w:val="006105B1"/>
    <w:rsid w:val="00610D12"/>
    <w:rsid w:val="00611C32"/>
    <w:rsid w:val="00612713"/>
    <w:rsid w:val="006127B0"/>
    <w:rsid w:val="00612833"/>
    <w:rsid w:val="00612C9A"/>
    <w:rsid w:val="00613BC4"/>
    <w:rsid w:val="006159CE"/>
    <w:rsid w:val="00615F31"/>
    <w:rsid w:val="006166FD"/>
    <w:rsid w:val="0061673D"/>
    <w:rsid w:val="00616AB8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202C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54CD"/>
    <w:rsid w:val="00646624"/>
    <w:rsid w:val="00646F7A"/>
    <w:rsid w:val="006471A2"/>
    <w:rsid w:val="0065019E"/>
    <w:rsid w:val="006503B9"/>
    <w:rsid w:val="00650586"/>
    <w:rsid w:val="006505B6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55B9"/>
    <w:rsid w:val="006555DF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5B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B3D"/>
    <w:rsid w:val="00695DAF"/>
    <w:rsid w:val="00696021"/>
    <w:rsid w:val="00696BB7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5E6B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810"/>
    <w:rsid w:val="006E04FC"/>
    <w:rsid w:val="006E0904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0C8E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27A29"/>
    <w:rsid w:val="007303D9"/>
    <w:rsid w:val="00731628"/>
    <w:rsid w:val="00731667"/>
    <w:rsid w:val="00732766"/>
    <w:rsid w:val="00733500"/>
    <w:rsid w:val="00733E48"/>
    <w:rsid w:val="0073437B"/>
    <w:rsid w:val="00734EC9"/>
    <w:rsid w:val="00735288"/>
    <w:rsid w:val="00735796"/>
    <w:rsid w:val="00735A66"/>
    <w:rsid w:val="00736290"/>
    <w:rsid w:val="007405BC"/>
    <w:rsid w:val="007409B5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274"/>
    <w:rsid w:val="007528CD"/>
    <w:rsid w:val="007530CA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143"/>
    <w:rsid w:val="00762628"/>
    <w:rsid w:val="00762B05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5CC"/>
    <w:rsid w:val="00770153"/>
    <w:rsid w:val="007704D0"/>
    <w:rsid w:val="00770919"/>
    <w:rsid w:val="00770B6D"/>
    <w:rsid w:val="0077114D"/>
    <w:rsid w:val="0077177A"/>
    <w:rsid w:val="007719F8"/>
    <w:rsid w:val="00771B34"/>
    <w:rsid w:val="00773B72"/>
    <w:rsid w:val="00773C70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C7A"/>
    <w:rsid w:val="00793D1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680"/>
    <w:rsid w:val="007B372F"/>
    <w:rsid w:val="007B37F2"/>
    <w:rsid w:val="007B487B"/>
    <w:rsid w:val="007B4A4C"/>
    <w:rsid w:val="007B4C24"/>
    <w:rsid w:val="007B55A8"/>
    <w:rsid w:val="007B580E"/>
    <w:rsid w:val="007B5A40"/>
    <w:rsid w:val="007B5B10"/>
    <w:rsid w:val="007B6FE3"/>
    <w:rsid w:val="007C012D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23BA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973"/>
    <w:rsid w:val="008146E2"/>
    <w:rsid w:val="00814716"/>
    <w:rsid w:val="008166B3"/>
    <w:rsid w:val="00816939"/>
    <w:rsid w:val="0081759B"/>
    <w:rsid w:val="008218A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326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73"/>
    <w:rsid w:val="0089589D"/>
    <w:rsid w:val="00896181"/>
    <w:rsid w:val="00896442"/>
    <w:rsid w:val="00896FD2"/>
    <w:rsid w:val="00897DE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2F6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284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87D7E"/>
    <w:rsid w:val="00990518"/>
    <w:rsid w:val="009907F9"/>
    <w:rsid w:val="00992203"/>
    <w:rsid w:val="00992227"/>
    <w:rsid w:val="00993B44"/>
    <w:rsid w:val="00993EAE"/>
    <w:rsid w:val="00994294"/>
    <w:rsid w:val="00994B8F"/>
    <w:rsid w:val="00994DCE"/>
    <w:rsid w:val="009969F3"/>
    <w:rsid w:val="00996C8B"/>
    <w:rsid w:val="00997636"/>
    <w:rsid w:val="009A26C4"/>
    <w:rsid w:val="009A2787"/>
    <w:rsid w:val="009A32BB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C7479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5B63"/>
    <w:rsid w:val="009D6C78"/>
    <w:rsid w:val="009D6E2E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7E3"/>
    <w:rsid w:val="00A026F9"/>
    <w:rsid w:val="00A02D9C"/>
    <w:rsid w:val="00A0331E"/>
    <w:rsid w:val="00A050BD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4018"/>
    <w:rsid w:val="00A15392"/>
    <w:rsid w:val="00A1643B"/>
    <w:rsid w:val="00A1734B"/>
    <w:rsid w:val="00A173CA"/>
    <w:rsid w:val="00A2062E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5F6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228"/>
    <w:rsid w:val="00A55E92"/>
    <w:rsid w:val="00A56305"/>
    <w:rsid w:val="00A56C73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202"/>
    <w:rsid w:val="00A71477"/>
    <w:rsid w:val="00A7254B"/>
    <w:rsid w:val="00A73733"/>
    <w:rsid w:val="00A73BA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1B0"/>
    <w:rsid w:val="00A808C8"/>
    <w:rsid w:val="00A82EA3"/>
    <w:rsid w:val="00A83641"/>
    <w:rsid w:val="00A838E9"/>
    <w:rsid w:val="00A84E54"/>
    <w:rsid w:val="00A857E7"/>
    <w:rsid w:val="00A859FE"/>
    <w:rsid w:val="00A860F0"/>
    <w:rsid w:val="00A86203"/>
    <w:rsid w:val="00A86422"/>
    <w:rsid w:val="00A86DB7"/>
    <w:rsid w:val="00A87291"/>
    <w:rsid w:val="00A87BEB"/>
    <w:rsid w:val="00A9098D"/>
    <w:rsid w:val="00A90D85"/>
    <w:rsid w:val="00A91778"/>
    <w:rsid w:val="00A923E7"/>
    <w:rsid w:val="00A9288C"/>
    <w:rsid w:val="00A92D0B"/>
    <w:rsid w:val="00A9309D"/>
    <w:rsid w:val="00A93D1F"/>
    <w:rsid w:val="00A94D7D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5150"/>
    <w:rsid w:val="00AA520B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B762D"/>
    <w:rsid w:val="00AC1EFC"/>
    <w:rsid w:val="00AC281C"/>
    <w:rsid w:val="00AC3B6D"/>
    <w:rsid w:val="00AC42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59B9"/>
    <w:rsid w:val="00AD60A4"/>
    <w:rsid w:val="00AD6DA3"/>
    <w:rsid w:val="00AD7844"/>
    <w:rsid w:val="00AD79A6"/>
    <w:rsid w:val="00AE01AF"/>
    <w:rsid w:val="00AE130E"/>
    <w:rsid w:val="00AE16BF"/>
    <w:rsid w:val="00AE1E3E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9F2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272C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AD7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8A5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ADD"/>
    <w:rsid w:val="00BA2D3B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2E9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CA5"/>
    <w:rsid w:val="00BD7473"/>
    <w:rsid w:val="00BD76FC"/>
    <w:rsid w:val="00BD7892"/>
    <w:rsid w:val="00BE2564"/>
    <w:rsid w:val="00BE2F91"/>
    <w:rsid w:val="00BE3AF5"/>
    <w:rsid w:val="00BE3EDB"/>
    <w:rsid w:val="00BE42BD"/>
    <w:rsid w:val="00BE4B81"/>
    <w:rsid w:val="00BE56CC"/>
    <w:rsid w:val="00BE5B23"/>
    <w:rsid w:val="00BE6187"/>
    <w:rsid w:val="00BE658B"/>
    <w:rsid w:val="00BE710C"/>
    <w:rsid w:val="00BE7471"/>
    <w:rsid w:val="00BF035A"/>
    <w:rsid w:val="00BF0400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FF2"/>
    <w:rsid w:val="00C026E6"/>
    <w:rsid w:val="00C02C7D"/>
    <w:rsid w:val="00C02CAD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DDD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2D4"/>
    <w:rsid w:val="00CB1FBC"/>
    <w:rsid w:val="00CB2CE0"/>
    <w:rsid w:val="00CB337E"/>
    <w:rsid w:val="00CB3E37"/>
    <w:rsid w:val="00CB5437"/>
    <w:rsid w:val="00CB6025"/>
    <w:rsid w:val="00CB6092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73B1"/>
    <w:rsid w:val="00CE783C"/>
    <w:rsid w:val="00CE7EE5"/>
    <w:rsid w:val="00CF028F"/>
    <w:rsid w:val="00CF0853"/>
    <w:rsid w:val="00CF088D"/>
    <w:rsid w:val="00CF0C0B"/>
    <w:rsid w:val="00CF0E1F"/>
    <w:rsid w:val="00CF13AB"/>
    <w:rsid w:val="00CF1A34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662"/>
    <w:rsid w:val="00CF7F66"/>
    <w:rsid w:val="00CF7FC2"/>
    <w:rsid w:val="00D00976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03B"/>
    <w:rsid w:val="00D151C3"/>
    <w:rsid w:val="00D162CC"/>
    <w:rsid w:val="00D16B72"/>
    <w:rsid w:val="00D1701F"/>
    <w:rsid w:val="00D173F9"/>
    <w:rsid w:val="00D176B8"/>
    <w:rsid w:val="00D17961"/>
    <w:rsid w:val="00D17C48"/>
    <w:rsid w:val="00D17E92"/>
    <w:rsid w:val="00D200CE"/>
    <w:rsid w:val="00D20C85"/>
    <w:rsid w:val="00D20C9D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0E1E"/>
    <w:rsid w:val="00D32314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3EEB"/>
    <w:rsid w:val="00D54090"/>
    <w:rsid w:val="00D54282"/>
    <w:rsid w:val="00D5515F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640"/>
    <w:rsid w:val="00DA692D"/>
    <w:rsid w:val="00DA6A0A"/>
    <w:rsid w:val="00DA7270"/>
    <w:rsid w:val="00DA7510"/>
    <w:rsid w:val="00DA7F04"/>
    <w:rsid w:val="00DB03D4"/>
    <w:rsid w:val="00DB0E59"/>
    <w:rsid w:val="00DB15F6"/>
    <w:rsid w:val="00DB24F5"/>
    <w:rsid w:val="00DB2EF5"/>
    <w:rsid w:val="00DB3872"/>
    <w:rsid w:val="00DB4227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1CA"/>
    <w:rsid w:val="00DC2899"/>
    <w:rsid w:val="00DC2B4B"/>
    <w:rsid w:val="00DC2CE9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3559"/>
    <w:rsid w:val="00DD3F4B"/>
    <w:rsid w:val="00DD4715"/>
    <w:rsid w:val="00DD524A"/>
    <w:rsid w:val="00DD550E"/>
    <w:rsid w:val="00DD62E5"/>
    <w:rsid w:val="00DD7018"/>
    <w:rsid w:val="00DE0922"/>
    <w:rsid w:val="00DE19A6"/>
    <w:rsid w:val="00DE2EB4"/>
    <w:rsid w:val="00DE36B4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934"/>
    <w:rsid w:val="00E00389"/>
    <w:rsid w:val="00E0069A"/>
    <w:rsid w:val="00E00D1B"/>
    <w:rsid w:val="00E016DA"/>
    <w:rsid w:val="00E02801"/>
    <w:rsid w:val="00E02C9D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1E0B"/>
    <w:rsid w:val="00E22275"/>
    <w:rsid w:val="00E23D59"/>
    <w:rsid w:val="00E25225"/>
    <w:rsid w:val="00E257CA"/>
    <w:rsid w:val="00E25FFC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E9E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70D"/>
    <w:rsid w:val="00E55048"/>
    <w:rsid w:val="00E552BD"/>
    <w:rsid w:val="00E57279"/>
    <w:rsid w:val="00E57FCD"/>
    <w:rsid w:val="00E60667"/>
    <w:rsid w:val="00E607A4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A3D"/>
    <w:rsid w:val="00E72493"/>
    <w:rsid w:val="00E72A32"/>
    <w:rsid w:val="00E72B3E"/>
    <w:rsid w:val="00E73AEC"/>
    <w:rsid w:val="00E74AD4"/>
    <w:rsid w:val="00E74DC7"/>
    <w:rsid w:val="00E7550A"/>
    <w:rsid w:val="00E75836"/>
    <w:rsid w:val="00E779A4"/>
    <w:rsid w:val="00E77CDF"/>
    <w:rsid w:val="00E81CCB"/>
    <w:rsid w:val="00E81F38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973"/>
    <w:rsid w:val="00EC5DF6"/>
    <w:rsid w:val="00EC7680"/>
    <w:rsid w:val="00EC7FC5"/>
    <w:rsid w:val="00ED0822"/>
    <w:rsid w:val="00ED126A"/>
    <w:rsid w:val="00ED2CAA"/>
    <w:rsid w:val="00ED36C3"/>
    <w:rsid w:val="00ED4092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225"/>
    <w:rsid w:val="00F144BF"/>
    <w:rsid w:val="00F14873"/>
    <w:rsid w:val="00F14EC0"/>
    <w:rsid w:val="00F14F7E"/>
    <w:rsid w:val="00F165F0"/>
    <w:rsid w:val="00F168C5"/>
    <w:rsid w:val="00F170E7"/>
    <w:rsid w:val="00F17771"/>
    <w:rsid w:val="00F1795F"/>
    <w:rsid w:val="00F21341"/>
    <w:rsid w:val="00F216D0"/>
    <w:rsid w:val="00F22372"/>
    <w:rsid w:val="00F22B29"/>
    <w:rsid w:val="00F22CD1"/>
    <w:rsid w:val="00F236C6"/>
    <w:rsid w:val="00F23A11"/>
    <w:rsid w:val="00F241A6"/>
    <w:rsid w:val="00F25A42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A83"/>
    <w:rsid w:val="00F5662E"/>
    <w:rsid w:val="00F56759"/>
    <w:rsid w:val="00F578D8"/>
    <w:rsid w:val="00F5796B"/>
    <w:rsid w:val="00F60C81"/>
    <w:rsid w:val="00F61141"/>
    <w:rsid w:val="00F63DB9"/>
    <w:rsid w:val="00F640F4"/>
    <w:rsid w:val="00F64C21"/>
    <w:rsid w:val="00F65B8D"/>
    <w:rsid w:val="00F67B43"/>
    <w:rsid w:val="00F700AE"/>
    <w:rsid w:val="00F70EFB"/>
    <w:rsid w:val="00F7250D"/>
    <w:rsid w:val="00F72961"/>
    <w:rsid w:val="00F72A5F"/>
    <w:rsid w:val="00F745CD"/>
    <w:rsid w:val="00F74685"/>
    <w:rsid w:val="00F747F7"/>
    <w:rsid w:val="00F75160"/>
    <w:rsid w:val="00F75178"/>
    <w:rsid w:val="00F753C6"/>
    <w:rsid w:val="00F7622E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2A8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6084"/>
    <w:rsid w:val="00FD655C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5C17"/>
    <w:rsid w:val="00FE7F04"/>
    <w:rsid w:val="00FF0645"/>
    <w:rsid w:val="00FF1770"/>
    <w:rsid w:val="00FF1FC8"/>
    <w:rsid w:val="00FF2727"/>
    <w:rsid w:val="00FF27B3"/>
    <w:rsid w:val="00FF4C57"/>
    <w:rsid w:val="00FF5392"/>
    <w:rsid w:val="00FF55EA"/>
    <w:rsid w:val="00FF67F4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character" w:customStyle="1" w:styleId="ANASZ">
    <w:name w:val="ANASZ"/>
    <w:basedOn w:val="Domylnaczcionkaakapitu"/>
    <w:uiPriority w:val="1"/>
    <w:qFormat/>
    <w:rsid w:val="00F44234"/>
    <w:rPr>
      <w:rFonts w:ascii="Calibri" w:hAnsi="Calibri"/>
      <w:b/>
      <w:sz w:val="22"/>
    </w:rPr>
  </w:style>
  <w:style w:type="table" w:customStyle="1" w:styleId="TableGrid">
    <w:name w:val="TableGrid"/>
    <w:rsid w:val="002340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3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3520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</cp:revision>
  <cp:lastPrinted>2023-07-25T06:22:00Z</cp:lastPrinted>
  <dcterms:created xsi:type="dcterms:W3CDTF">2023-08-02T06:59:00Z</dcterms:created>
  <dcterms:modified xsi:type="dcterms:W3CDTF">2023-08-02T07:02:00Z</dcterms:modified>
</cp:coreProperties>
</file>