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78386C" w:rsidP="00A36DA4">
      <w:pPr>
        <w:widowControl w:val="0"/>
        <w:tabs>
          <w:tab w:val="left" w:pos="345"/>
          <w:tab w:val="left" w:pos="16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-548640</wp:posOffset>
            </wp:positionV>
            <wp:extent cx="3683000" cy="1116330"/>
            <wp:effectExtent l="0" t="0" r="0" b="7620"/>
            <wp:wrapNone/>
            <wp:docPr id="1" name="Obraz 1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61">
        <w:rPr>
          <w:rFonts w:ascii="Arial" w:eastAsia="Arial" w:hAnsi="Arial" w:cs="Arial"/>
          <w:sz w:val="24"/>
          <w:szCs w:val="24"/>
        </w:rPr>
        <w:tab/>
      </w:r>
      <w:r w:rsidR="00A36DA4">
        <w:rPr>
          <w:rFonts w:ascii="Arial" w:eastAsia="Arial" w:hAnsi="Arial" w:cs="Arial"/>
          <w:sz w:val="24"/>
          <w:szCs w:val="24"/>
        </w:rPr>
        <w:tab/>
      </w:r>
    </w:p>
    <w:p w:rsidR="0008187E" w:rsidRPr="00D63D7F" w:rsidRDefault="0025718D" w:rsidP="00A36DA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36DA4">
        <w:rPr>
          <w:rFonts w:ascii="Arial" w:eastAsia="Arial" w:hAnsi="Arial" w:cs="Arial"/>
          <w:color w:val="000000"/>
          <w:sz w:val="24"/>
          <w:szCs w:val="24"/>
        </w:rPr>
        <w:br/>
      </w:r>
      <w:r w:rsidR="0097398B">
        <w:rPr>
          <w:rFonts w:ascii="Arial" w:eastAsia="Arial" w:hAnsi="Arial" w:cs="Arial"/>
          <w:color w:val="000000"/>
          <w:sz w:val="24"/>
          <w:szCs w:val="24"/>
        </w:rPr>
        <w:tab/>
      </w:r>
      <w:r w:rsidR="00A36DA4">
        <w:rPr>
          <w:rFonts w:ascii="Arial" w:eastAsia="Arial" w:hAnsi="Arial" w:cs="Arial"/>
          <w:sz w:val="20"/>
          <w:szCs w:val="20"/>
        </w:rPr>
        <w:t>Z</w:t>
      </w:r>
      <w:r w:rsidR="00D713D7">
        <w:rPr>
          <w:rFonts w:ascii="Arial" w:eastAsia="Arial" w:hAnsi="Arial" w:cs="Arial"/>
          <w:sz w:val="20"/>
          <w:szCs w:val="20"/>
        </w:rPr>
        <w:t>ałącznik nr 7</w:t>
      </w:r>
      <w:bookmarkStart w:id="0" w:name="_GoBack"/>
      <w:bookmarkEnd w:id="0"/>
      <w:r w:rsidR="0008187E" w:rsidRPr="00D63D7F">
        <w:rPr>
          <w:rFonts w:ascii="Arial" w:eastAsia="Arial" w:hAnsi="Arial" w:cs="Arial"/>
          <w:sz w:val="20"/>
          <w:szCs w:val="20"/>
        </w:rPr>
        <w:t xml:space="preserve"> do SWZ</w:t>
      </w:r>
    </w:p>
    <w:p w:rsidR="0008187E" w:rsidRPr="00D63D7F" w:rsidRDefault="008E3DDB" w:rsidP="0008187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57127C">
        <w:rPr>
          <w:rFonts w:ascii="Arial" w:hAnsi="Arial" w:cs="Arial"/>
          <w:sz w:val="20"/>
          <w:szCs w:val="20"/>
        </w:rPr>
        <w:t>178/014/R/23</w:t>
      </w: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8187E" w:rsidRPr="00A058AD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8187E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8187E" w:rsidRPr="003D272A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187E" w:rsidRDefault="0008187E" w:rsidP="0008187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8187E" w:rsidRPr="00ED4A61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08187E" w:rsidRPr="00A36DA4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8187E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zgodnie </w:t>
      </w:r>
      <w:r>
        <w:rPr>
          <w:rFonts w:ascii="Arial" w:hAnsi="Arial" w:cs="Arial"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>z art. 275 pkt 1) ustawy</w:t>
      </w:r>
      <w:r w:rsidRPr="0057127C">
        <w:rPr>
          <w:rFonts w:ascii="Arial" w:hAnsi="Arial" w:cs="Arial"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 xml:space="preserve">pn. </w:t>
      </w:r>
      <w:r w:rsidRPr="0008187E">
        <w:rPr>
          <w:rFonts w:ascii="Arial" w:hAnsi="Arial" w:cs="Arial"/>
          <w:b/>
          <w:i/>
          <w:sz w:val="20"/>
          <w:szCs w:val="20"/>
        </w:rPr>
        <w:t>„</w:t>
      </w:r>
      <w:r w:rsidR="0057127C" w:rsidRPr="0057127C">
        <w:rPr>
          <w:rFonts w:ascii="Arial" w:hAnsi="Arial" w:cs="Arial"/>
          <w:b/>
          <w:bCs/>
          <w:i/>
          <w:iCs/>
          <w:sz w:val="20"/>
          <w:szCs w:val="20"/>
        </w:rPr>
        <w:t>Prace malarskie i porządkowe w Laboratorium WN-5 oraz pomieszczeniach WN-H8, WN-9, WN-P6 w budynku Wysokich Napięć, przy ul. Własna Strzecha 18A w Gdańsku</w:t>
      </w:r>
      <w:r w:rsidRPr="0008187E">
        <w:rPr>
          <w:rFonts w:ascii="Arial" w:eastAsia="Arial" w:hAnsi="Arial" w:cs="Arial"/>
          <w:b/>
          <w:i/>
          <w:sz w:val="20"/>
          <w:szCs w:val="20"/>
        </w:rPr>
        <w:t>”</w:t>
      </w:r>
      <w:r w:rsidRPr="0008187E">
        <w:rPr>
          <w:rFonts w:ascii="Arial" w:hAnsi="Arial" w:cs="Arial"/>
          <w:i/>
          <w:sz w:val="20"/>
          <w:szCs w:val="20"/>
        </w:rPr>
        <w:t xml:space="preserve"> </w:t>
      </w:r>
      <w:r w:rsidR="0057127C">
        <w:rPr>
          <w:rFonts w:ascii="Arial" w:hAnsi="Arial" w:cs="Arial"/>
          <w:i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>w zakresie art. 108 ust. 1 pkt 5) ustawy Pzp, oświadczamy, że:</w:t>
      </w:r>
    </w:p>
    <w:p w:rsidR="0008187E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F07D5C">
        <w:rPr>
          <w:rFonts w:cs="Arial"/>
          <w:color w:val="000000"/>
          <w:sz w:val="20"/>
        </w:rPr>
      </w:r>
      <w:r w:rsidR="00F07D5C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Nie 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F07D5C">
        <w:rPr>
          <w:rFonts w:cs="Arial"/>
          <w:color w:val="000000"/>
          <w:sz w:val="20"/>
        </w:rPr>
      </w:r>
      <w:r w:rsidR="00F07D5C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color w:val="000000"/>
          <w:sz w:val="20"/>
        </w:rPr>
        <w:t>nie</w:t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tej samej grupy kapitałowej, co inni Wykonawcy, którzy w tym postępowaniu złożyli oferty lub oferty częściowe,</w:t>
      </w:r>
    </w:p>
    <w:p w:rsidR="0008187E" w:rsidRPr="00ED4A61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F07D5C">
        <w:rPr>
          <w:rFonts w:cs="Arial"/>
          <w:color w:val="000000"/>
          <w:sz w:val="20"/>
        </w:rPr>
      </w:r>
      <w:r w:rsidR="00F07D5C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F07D5C">
        <w:rPr>
          <w:rFonts w:cs="Arial"/>
          <w:color w:val="000000"/>
          <w:sz w:val="20"/>
        </w:rPr>
      </w:r>
      <w:r w:rsidR="00F07D5C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grupy kapitałowej</w:t>
      </w:r>
      <w:r w:rsidR="00973233">
        <w:rPr>
          <w:rFonts w:cs="Arial"/>
          <w:sz w:val="20"/>
        </w:rPr>
        <w:t xml:space="preserve"> co inni Wykonawcy (podać nazwę </w:t>
      </w:r>
      <w:r w:rsidRPr="0008187E">
        <w:rPr>
          <w:rFonts w:cs="Arial"/>
          <w:sz w:val="20"/>
        </w:rPr>
        <w:t>………</w:t>
      </w:r>
      <w:r w:rsidR="00973233">
        <w:rPr>
          <w:rFonts w:cs="Arial"/>
          <w:sz w:val="20"/>
        </w:rPr>
        <w:t>…………………………………</w:t>
      </w:r>
      <w:r w:rsidRPr="0008187E">
        <w:rPr>
          <w:rFonts w:cs="Arial"/>
          <w:sz w:val="20"/>
        </w:rPr>
        <w:t>),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 xml:space="preserve">którzy w tym postepowaniu złożyli oferty lub oferty częściowe </w:t>
      </w:r>
      <w:r>
        <w:rPr>
          <w:rFonts w:cs="Arial"/>
          <w:sz w:val="20"/>
        </w:rPr>
        <w:br/>
      </w:r>
      <w:r w:rsidRPr="0008187E">
        <w:rPr>
          <w:rFonts w:cs="Arial"/>
          <w:sz w:val="20"/>
        </w:rPr>
        <w:t xml:space="preserve">i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F07D5C">
        <w:rPr>
          <w:rFonts w:cs="Arial"/>
          <w:color w:val="000000"/>
          <w:sz w:val="20"/>
        </w:rPr>
      </w:r>
      <w:r w:rsidR="00F07D5C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przedstawiam/przedstawiamy/</w:t>
      </w:r>
      <w:r>
        <w:rPr>
          <w:rFonts w:cs="Arial"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F07D5C">
        <w:rPr>
          <w:rFonts w:cs="Arial"/>
          <w:color w:val="000000"/>
          <w:sz w:val="20"/>
        </w:rPr>
      </w:r>
      <w:r w:rsidR="00F07D5C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nie przedstawiam/nie przedstawiamy następujące dokumenty/informacje potwierdzające przygotowanie oferty niezależnie od innego Wykonawcy należącego do tej samej grupy kapitałowej.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08187E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187E" w:rsidRPr="00ED4A61" w:rsidRDefault="0008187E" w:rsidP="0008187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08187E" w:rsidRPr="00312704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  <w:r w:rsidR="00312704"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312704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08187E" w:rsidRPr="00312704" w:rsidRDefault="0008187E" w:rsidP="0008187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312704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08187E" w:rsidRPr="00312704" w:rsidRDefault="0008187E" w:rsidP="0008187E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312704">
        <w:rPr>
          <w:rFonts w:ascii="Arial" w:hAnsi="Arial" w:cs="Arial"/>
          <w:i/>
          <w:sz w:val="18"/>
          <w:szCs w:val="18"/>
        </w:rPr>
        <w:t xml:space="preserve"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</w:t>
      </w:r>
      <w:r w:rsidR="00312704">
        <w:rPr>
          <w:rFonts w:ascii="Arial" w:hAnsi="Arial" w:cs="Arial"/>
          <w:i/>
          <w:sz w:val="18"/>
          <w:szCs w:val="18"/>
        </w:rPr>
        <w:br/>
      </w:r>
      <w:r w:rsidRPr="00312704">
        <w:rPr>
          <w:rFonts w:ascii="Arial" w:hAnsi="Arial" w:cs="Arial"/>
          <w:i/>
          <w:sz w:val="18"/>
          <w:szCs w:val="18"/>
        </w:rPr>
        <w:t>i konsumentów złożyli odrębne oferty lub oferty częściowe w postępowaniu.</w:t>
      </w:r>
    </w:p>
    <w:sectPr w:rsidR="0008187E" w:rsidRPr="00312704" w:rsidSect="00A36DA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0" w:right="843" w:bottom="993" w:left="1300" w:header="279" w:footer="33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5C" w:rsidRDefault="00F07D5C">
      <w:pPr>
        <w:spacing w:after="0" w:line="240" w:lineRule="auto"/>
      </w:pPr>
      <w:r>
        <w:separator/>
      </w:r>
    </w:p>
  </w:endnote>
  <w:endnote w:type="continuationSeparator" w:id="0">
    <w:p w:rsidR="00F07D5C" w:rsidRDefault="00F0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8A" w:rsidRPr="008D5BDE" w:rsidRDefault="009421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D5BDE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8D5BDE">
      <w:rPr>
        <w:rFonts w:ascii="Arial" w:eastAsia="Times New Roman" w:hAnsi="Arial" w:cs="Arial"/>
        <w:color w:val="000000"/>
        <w:sz w:val="18"/>
        <w:szCs w:val="18"/>
      </w:rPr>
      <w:instrText>PAGE</w:instrTex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D713D7">
      <w:rPr>
        <w:rFonts w:ascii="Arial" w:eastAsia="Times New Roman" w:hAnsi="Arial" w:cs="Arial"/>
        <w:noProof/>
        <w:color w:val="000000"/>
        <w:sz w:val="18"/>
        <w:szCs w:val="18"/>
      </w:rPr>
      <w:t>1</w: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:rsidR="0094218A" w:rsidRDefault="00942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8A" w:rsidRDefault="009421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5C" w:rsidRDefault="00F07D5C">
      <w:pPr>
        <w:spacing w:after="0" w:line="240" w:lineRule="auto"/>
      </w:pPr>
      <w:r>
        <w:separator/>
      </w:r>
    </w:p>
  </w:footnote>
  <w:footnote w:type="continuationSeparator" w:id="0">
    <w:p w:rsidR="00F07D5C" w:rsidRDefault="00F0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8A" w:rsidRDefault="0094218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8A" w:rsidRDefault="0094218A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8" name="Obraz 8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6541ED"/>
    <w:multiLevelType w:val="hybridMultilevel"/>
    <w:tmpl w:val="EAA2CBA6"/>
    <w:lvl w:ilvl="0" w:tplc="7742C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367D64"/>
    <w:multiLevelType w:val="hybridMultilevel"/>
    <w:tmpl w:val="FF3E9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B042BF"/>
    <w:multiLevelType w:val="hybridMultilevel"/>
    <w:tmpl w:val="97CE3E2E"/>
    <w:lvl w:ilvl="0" w:tplc="F8F692FC">
      <w:start w:val="1"/>
      <w:numFmt w:val="decimal"/>
      <w:lvlText w:val="%1."/>
      <w:lvlJc w:val="left"/>
      <w:pPr>
        <w:ind w:left="2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F210E0F"/>
    <w:multiLevelType w:val="hybridMultilevel"/>
    <w:tmpl w:val="21A638F0"/>
    <w:lvl w:ilvl="0" w:tplc="8CC625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087904"/>
    <w:multiLevelType w:val="hybridMultilevel"/>
    <w:tmpl w:val="AF34028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F6807"/>
    <w:multiLevelType w:val="hybridMultilevel"/>
    <w:tmpl w:val="7DA22172"/>
    <w:lvl w:ilvl="0" w:tplc="6BDE96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5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225A1A1E"/>
    <w:multiLevelType w:val="hybridMultilevel"/>
    <w:tmpl w:val="2414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A1E6B43"/>
    <w:multiLevelType w:val="hybridMultilevel"/>
    <w:tmpl w:val="4A40CD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5452ADD"/>
    <w:multiLevelType w:val="hybridMultilevel"/>
    <w:tmpl w:val="FC0A97AC"/>
    <w:lvl w:ilvl="0" w:tplc="09380E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934C6"/>
    <w:multiLevelType w:val="hybridMultilevel"/>
    <w:tmpl w:val="4680FCBA"/>
    <w:lvl w:ilvl="0" w:tplc="253CC8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5" w15:restartNumberingAfterBreak="0">
    <w:nsid w:val="79545422"/>
    <w:multiLevelType w:val="multilevel"/>
    <w:tmpl w:val="B086B81C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4"/>
  </w:num>
  <w:num w:numId="2">
    <w:abstractNumId w:val="24"/>
  </w:num>
  <w:num w:numId="3">
    <w:abstractNumId w:val="58"/>
  </w:num>
  <w:num w:numId="4">
    <w:abstractNumId w:val="59"/>
  </w:num>
  <w:num w:numId="5">
    <w:abstractNumId w:val="31"/>
  </w:num>
  <w:num w:numId="6">
    <w:abstractNumId w:val="65"/>
  </w:num>
  <w:num w:numId="7">
    <w:abstractNumId w:val="39"/>
  </w:num>
  <w:num w:numId="8">
    <w:abstractNumId w:val="42"/>
  </w:num>
  <w:num w:numId="9">
    <w:abstractNumId w:val="35"/>
  </w:num>
  <w:num w:numId="10">
    <w:abstractNumId w:val="44"/>
  </w:num>
  <w:num w:numId="11">
    <w:abstractNumId w:val="63"/>
  </w:num>
  <w:num w:numId="12">
    <w:abstractNumId w:val="53"/>
  </w:num>
  <w:num w:numId="13">
    <w:abstractNumId w:val="38"/>
  </w:num>
  <w:num w:numId="14">
    <w:abstractNumId w:val="29"/>
  </w:num>
  <w:num w:numId="15">
    <w:abstractNumId w:val="26"/>
  </w:num>
  <w:num w:numId="16">
    <w:abstractNumId w:val="68"/>
  </w:num>
  <w:num w:numId="17">
    <w:abstractNumId w:val="17"/>
  </w:num>
  <w:num w:numId="18">
    <w:abstractNumId w:val="7"/>
  </w:num>
  <w:num w:numId="19">
    <w:abstractNumId w:val="47"/>
  </w:num>
  <w:num w:numId="20">
    <w:abstractNumId w:val="12"/>
  </w:num>
  <w:num w:numId="21">
    <w:abstractNumId w:val="64"/>
  </w:num>
  <w:num w:numId="22">
    <w:abstractNumId w:val="21"/>
  </w:num>
  <w:num w:numId="23">
    <w:abstractNumId w:val="66"/>
  </w:num>
  <w:num w:numId="24">
    <w:abstractNumId w:val="45"/>
  </w:num>
  <w:num w:numId="25">
    <w:abstractNumId w:val="25"/>
  </w:num>
  <w:num w:numId="26">
    <w:abstractNumId w:val="23"/>
  </w:num>
  <w:num w:numId="27">
    <w:abstractNumId w:val="8"/>
  </w:num>
  <w:num w:numId="28">
    <w:abstractNumId w:val="14"/>
  </w:num>
  <w:num w:numId="29">
    <w:abstractNumId w:val="69"/>
  </w:num>
  <w:num w:numId="30">
    <w:abstractNumId w:val="28"/>
  </w:num>
  <w:num w:numId="31">
    <w:abstractNumId w:val="50"/>
  </w:num>
  <w:num w:numId="32">
    <w:abstractNumId w:val="32"/>
  </w:num>
  <w:num w:numId="33">
    <w:abstractNumId w:val="48"/>
  </w:num>
  <w:num w:numId="34">
    <w:abstractNumId w:val="36"/>
  </w:num>
  <w:num w:numId="35">
    <w:abstractNumId w:val="40"/>
  </w:num>
  <w:num w:numId="36">
    <w:abstractNumId w:val="61"/>
  </w:num>
  <w:num w:numId="37">
    <w:abstractNumId w:val="52"/>
  </w:num>
  <w:num w:numId="38">
    <w:abstractNumId w:val="15"/>
  </w:num>
  <w:num w:numId="39">
    <w:abstractNumId w:val="60"/>
  </w:num>
  <w:num w:numId="40">
    <w:abstractNumId w:val="37"/>
  </w:num>
  <w:num w:numId="41">
    <w:abstractNumId w:val="27"/>
  </w:num>
  <w:num w:numId="42">
    <w:abstractNumId w:val="4"/>
  </w:num>
  <w:num w:numId="43">
    <w:abstractNumId w:val="33"/>
  </w:num>
  <w:num w:numId="44">
    <w:abstractNumId w:val="30"/>
  </w:num>
  <w:num w:numId="45">
    <w:abstractNumId w:val="49"/>
  </w:num>
  <w:num w:numId="46">
    <w:abstractNumId w:val="46"/>
  </w:num>
  <w:num w:numId="47">
    <w:abstractNumId w:val="11"/>
  </w:num>
  <w:num w:numId="48">
    <w:abstractNumId w:val="55"/>
  </w:num>
  <w:num w:numId="49">
    <w:abstractNumId w:val="9"/>
  </w:num>
  <w:num w:numId="50">
    <w:abstractNumId w:val="5"/>
  </w:num>
  <w:num w:numId="51">
    <w:abstractNumId w:val="65"/>
    <w:lvlOverride w:ilvl="0">
      <w:startOverride w:val="1"/>
    </w:lvlOverride>
    <w:lvlOverride w:ilvl="1">
      <w:startOverride w:val="1"/>
    </w:lvlOverride>
  </w:num>
  <w:num w:numId="52">
    <w:abstractNumId w:val="57"/>
  </w:num>
  <w:num w:numId="53">
    <w:abstractNumId w:val="16"/>
  </w:num>
  <w:num w:numId="54">
    <w:abstractNumId w:val="13"/>
  </w:num>
  <w:num w:numId="55">
    <w:abstractNumId w:val="56"/>
  </w:num>
  <w:num w:numId="56">
    <w:abstractNumId w:val="43"/>
  </w:num>
  <w:num w:numId="57">
    <w:abstractNumId w:val="62"/>
  </w:num>
  <w:num w:numId="58">
    <w:abstractNumId w:val="34"/>
  </w:num>
  <w:num w:numId="59">
    <w:abstractNumId w:val="10"/>
  </w:num>
  <w:num w:numId="60">
    <w:abstractNumId w:val="20"/>
  </w:num>
  <w:num w:numId="61">
    <w:abstractNumId w:val="67"/>
  </w:num>
  <w:num w:numId="62">
    <w:abstractNumId w:val="41"/>
  </w:num>
  <w:num w:numId="63">
    <w:abstractNumId w:val="18"/>
  </w:num>
  <w:num w:numId="64">
    <w:abstractNumId w:val="22"/>
  </w:num>
  <w:num w:numId="65">
    <w:abstractNumId w:val="19"/>
  </w:num>
  <w:num w:numId="66">
    <w:abstractNumId w:val="51"/>
  </w:num>
  <w:num w:numId="67">
    <w:abstractNumId w:val="3"/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2C0"/>
    <w:rsid w:val="0000231E"/>
    <w:rsid w:val="00003D5D"/>
    <w:rsid w:val="000043EB"/>
    <w:rsid w:val="00005E83"/>
    <w:rsid w:val="00007B6F"/>
    <w:rsid w:val="00007FAB"/>
    <w:rsid w:val="00014CD7"/>
    <w:rsid w:val="00016901"/>
    <w:rsid w:val="00017593"/>
    <w:rsid w:val="00020621"/>
    <w:rsid w:val="00020B21"/>
    <w:rsid w:val="000226F2"/>
    <w:rsid w:val="00024F6C"/>
    <w:rsid w:val="00025D6B"/>
    <w:rsid w:val="00030C4B"/>
    <w:rsid w:val="00034D4B"/>
    <w:rsid w:val="00037346"/>
    <w:rsid w:val="00042697"/>
    <w:rsid w:val="00044494"/>
    <w:rsid w:val="00045F2C"/>
    <w:rsid w:val="00050D7B"/>
    <w:rsid w:val="000514B0"/>
    <w:rsid w:val="00052215"/>
    <w:rsid w:val="00053455"/>
    <w:rsid w:val="00054648"/>
    <w:rsid w:val="00055463"/>
    <w:rsid w:val="00056F66"/>
    <w:rsid w:val="00056F8F"/>
    <w:rsid w:val="000624D5"/>
    <w:rsid w:val="0006461B"/>
    <w:rsid w:val="00066E84"/>
    <w:rsid w:val="00067292"/>
    <w:rsid w:val="00070818"/>
    <w:rsid w:val="00072589"/>
    <w:rsid w:val="000735F4"/>
    <w:rsid w:val="00075112"/>
    <w:rsid w:val="00080405"/>
    <w:rsid w:val="0008187E"/>
    <w:rsid w:val="0008427C"/>
    <w:rsid w:val="00085A12"/>
    <w:rsid w:val="00085FEA"/>
    <w:rsid w:val="000868AE"/>
    <w:rsid w:val="00086DEF"/>
    <w:rsid w:val="00090A65"/>
    <w:rsid w:val="00094F1E"/>
    <w:rsid w:val="000958BC"/>
    <w:rsid w:val="00096BF5"/>
    <w:rsid w:val="000972E3"/>
    <w:rsid w:val="000A0840"/>
    <w:rsid w:val="000A52FE"/>
    <w:rsid w:val="000A6EE8"/>
    <w:rsid w:val="000A7DDA"/>
    <w:rsid w:val="000B2331"/>
    <w:rsid w:val="000B2B98"/>
    <w:rsid w:val="000B3045"/>
    <w:rsid w:val="000B3091"/>
    <w:rsid w:val="000B33FF"/>
    <w:rsid w:val="000B360F"/>
    <w:rsid w:val="000C08A7"/>
    <w:rsid w:val="000C7496"/>
    <w:rsid w:val="000D386F"/>
    <w:rsid w:val="000D4E36"/>
    <w:rsid w:val="000D587C"/>
    <w:rsid w:val="000D6D6E"/>
    <w:rsid w:val="000D6DE2"/>
    <w:rsid w:val="000E14A6"/>
    <w:rsid w:val="000E36BF"/>
    <w:rsid w:val="000E6A4E"/>
    <w:rsid w:val="0010706A"/>
    <w:rsid w:val="00107FF0"/>
    <w:rsid w:val="00110862"/>
    <w:rsid w:val="00110BAE"/>
    <w:rsid w:val="00110C03"/>
    <w:rsid w:val="0011241E"/>
    <w:rsid w:val="001145E2"/>
    <w:rsid w:val="001163A6"/>
    <w:rsid w:val="00117B41"/>
    <w:rsid w:val="001208A6"/>
    <w:rsid w:val="00121B91"/>
    <w:rsid w:val="00124AAA"/>
    <w:rsid w:val="00126E56"/>
    <w:rsid w:val="00133139"/>
    <w:rsid w:val="00134454"/>
    <w:rsid w:val="00145ABE"/>
    <w:rsid w:val="00146ED0"/>
    <w:rsid w:val="00150F8C"/>
    <w:rsid w:val="001526A3"/>
    <w:rsid w:val="0015486C"/>
    <w:rsid w:val="001556CA"/>
    <w:rsid w:val="00160BF6"/>
    <w:rsid w:val="00161F02"/>
    <w:rsid w:val="001639EA"/>
    <w:rsid w:val="00165803"/>
    <w:rsid w:val="00165810"/>
    <w:rsid w:val="001714D3"/>
    <w:rsid w:val="00172AB3"/>
    <w:rsid w:val="0017604C"/>
    <w:rsid w:val="00184805"/>
    <w:rsid w:val="001938EA"/>
    <w:rsid w:val="0019493D"/>
    <w:rsid w:val="001A24B0"/>
    <w:rsid w:val="001A24E2"/>
    <w:rsid w:val="001B3550"/>
    <w:rsid w:val="001B5CAD"/>
    <w:rsid w:val="001C521B"/>
    <w:rsid w:val="001C552D"/>
    <w:rsid w:val="001C6CFD"/>
    <w:rsid w:val="001C76B9"/>
    <w:rsid w:val="001C7D28"/>
    <w:rsid w:val="001D240E"/>
    <w:rsid w:val="001D35A7"/>
    <w:rsid w:val="001E15D4"/>
    <w:rsid w:val="001E6BC1"/>
    <w:rsid w:val="001F081A"/>
    <w:rsid w:val="001F5AD8"/>
    <w:rsid w:val="0020233F"/>
    <w:rsid w:val="00203671"/>
    <w:rsid w:val="0020376E"/>
    <w:rsid w:val="00204EBA"/>
    <w:rsid w:val="00205057"/>
    <w:rsid w:val="0020538B"/>
    <w:rsid w:val="00207E33"/>
    <w:rsid w:val="00212957"/>
    <w:rsid w:val="00213F9D"/>
    <w:rsid w:val="00216F61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0ED1"/>
    <w:rsid w:val="00242E7A"/>
    <w:rsid w:val="002443BE"/>
    <w:rsid w:val="00244CA9"/>
    <w:rsid w:val="00245FB7"/>
    <w:rsid w:val="0025004B"/>
    <w:rsid w:val="00253800"/>
    <w:rsid w:val="00253933"/>
    <w:rsid w:val="00256B0E"/>
    <w:rsid w:val="0025718D"/>
    <w:rsid w:val="0025791F"/>
    <w:rsid w:val="002615F7"/>
    <w:rsid w:val="00264C28"/>
    <w:rsid w:val="0026528B"/>
    <w:rsid w:val="0026664F"/>
    <w:rsid w:val="00270A65"/>
    <w:rsid w:val="00272205"/>
    <w:rsid w:val="00272B6B"/>
    <w:rsid w:val="0027607B"/>
    <w:rsid w:val="00277F16"/>
    <w:rsid w:val="00285C27"/>
    <w:rsid w:val="0028750D"/>
    <w:rsid w:val="002975D4"/>
    <w:rsid w:val="00297D91"/>
    <w:rsid w:val="002A1AF5"/>
    <w:rsid w:val="002A398D"/>
    <w:rsid w:val="002A3AE5"/>
    <w:rsid w:val="002B0942"/>
    <w:rsid w:val="002B23A7"/>
    <w:rsid w:val="002B5877"/>
    <w:rsid w:val="002B7D13"/>
    <w:rsid w:val="002C0BDA"/>
    <w:rsid w:val="002C1854"/>
    <w:rsid w:val="002C37C9"/>
    <w:rsid w:val="002D0C68"/>
    <w:rsid w:val="002D0DD0"/>
    <w:rsid w:val="002D0F2F"/>
    <w:rsid w:val="002D3ED5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1029"/>
    <w:rsid w:val="002F2857"/>
    <w:rsid w:val="002F3F01"/>
    <w:rsid w:val="002F7503"/>
    <w:rsid w:val="003012DA"/>
    <w:rsid w:val="003106AA"/>
    <w:rsid w:val="00312704"/>
    <w:rsid w:val="0031697B"/>
    <w:rsid w:val="00320C4F"/>
    <w:rsid w:val="00327553"/>
    <w:rsid w:val="00330434"/>
    <w:rsid w:val="003328C3"/>
    <w:rsid w:val="00333364"/>
    <w:rsid w:val="00334958"/>
    <w:rsid w:val="00335A05"/>
    <w:rsid w:val="00335CC6"/>
    <w:rsid w:val="00341AD8"/>
    <w:rsid w:val="00343B07"/>
    <w:rsid w:val="00346190"/>
    <w:rsid w:val="00354F73"/>
    <w:rsid w:val="00360170"/>
    <w:rsid w:val="0036130B"/>
    <w:rsid w:val="0036194C"/>
    <w:rsid w:val="00364E1C"/>
    <w:rsid w:val="003654DF"/>
    <w:rsid w:val="00366034"/>
    <w:rsid w:val="003666F5"/>
    <w:rsid w:val="00366DC4"/>
    <w:rsid w:val="00370CF9"/>
    <w:rsid w:val="00375CB9"/>
    <w:rsid w:val="00380815"/>
    <w:rsid w:val="00380C05"/>
    <w:rsid w:val="00381EAE"/>
    <w:rsid w:val="00386DD8"/>
    <w:rsid w:val="00390C08"/>
    <w:rsid w:val="00391C09"/>
    <w:rsid w:val="00393034"/>
    <w:rsid w:val="0039433B"/>
    <w:rsid w:val="00395754"/>
    <w:rsid w:val="00395E1B"/>
    <w:rsid w:val="003A3309"/>
    <w:rsid w:val="003A3A7E"/>
    <w:rsid w:val="003A5854"/>
    <w:rsid w:val="003A76D3"/>
    <w:rsid w:val="003A79B3"/>
    <w:rsid w:val="003B0E95"/>
    <w:rsid w:val="003B1886"/>
    <w:rsid w:val="003B1C8B"/>
    <w:rsid w:val="003B2C3F"/>
    <w:rsid w:val="003B37C3"/>
    <w:rsid w:val="003B75E5"/>
    <w:rsid w:val="003C2822"/>
    <w:rsid w:val="003C288D"/>
    <w:rsid w:val="003C3FC3"/>
    <w:rsid w:val="003C3FDE"/>
    <w:rsid w:val="003C5463"/>
    <w:rsid w:val="003C67B5"/>
    <w:rsid w:val="003C7C20"/>
    <w:rsid w:val="003D4C37"/>
    <w:rsid w:val="003D4CD4"/>
    <w:rsid w:val="003D6D2A"/>
    <w:rsid w:val="003E0871"/>
    <w:rsid w:val="003E1BD5"/>
    <w:rsid w:val="003E303D"/>
    <w:rsid w:val="003E3F51"/>
    <w:rsid w:val="003E4564"/>
    <w:rsid w:val="003E6975"/>
    <w:rsid w:val="003E75A9"/>
    <w:rsid w:val="003F501B"/>
    <w:rsid w:val="003F6BEB"/>
    <w:rsid w:val="00402249"/>
    <w:rsid w:val="00411289"/>
    <w:rsid w:val="00414B88"/>
    <w:rsid w:val="00416E41"/>
    <w:rsid w:val="0042129C"/>
    <w:rsid w:val="004239D1"/>
    <w:rsid w:val="00425BC9"/>
    <w:rsid w:val="00427FC7"/>
    <w:rsid w:val="00430A31"/>
    <w:rsid w:val="00432D42"/>
    <w:rsid w:val="0043739D"/>
    <w:rsid w:val="004422E5"/>
    <w:rsid w:val="004425A4"/>
    <w:rsid w:val="004438B9"/>
    <w:rsid w:val="00445381"/>
    <w:rsid w:val="004454F6"/>
    <w:rsid w:val="00446C3D"/>
    <w:rsid w:val="00450CC6"/>
    <w:rsid w:val="00451042"/>
    <w:rsid w:val="004546CF"/>
    <w:rsid w:val="0046398A"/>
    <w:rsid w:val="00464B57"/>
    <w:rsid w:val="00466653"/>
    <w:rsid w:val="00467088"/>
    <w:rsid w:val="004674AA"/>
    <w:rsid w:val="004701C7"/>
    <w:rsid w:val="004804B9"/>
    <w:rsid w:val="00480922"/>
    <w:rsid w:val="00483BA0"/>
    <w:rsid w:val="00484C76"/>
    <w:rsid w:val="00485087"/>
    <w:rsid w:val="004904C3"/>
    <w:rsid w:val="00491123"/>
    <w:rsid w:val="004918E1"/>
    <w:rsid w:val="00492AB7"/>
    <w:rsid w:val="004932C7"/>
    <w:rsid w:val="00493BD0"/>
    <w:rsid w:val="004A0D91"/>
    <w:rsid w:val="004A1E52"/>
    <w:rsid w:val="004A60E3"/>
    <w:rsid w:val="004B1405"/>
    <w:rsid w:val="004B5891"/>
    <w:rsid w:val="004B6927"/>
    <w:rsid w:val="004B7298"/>
    <w:rsid w:val="004C3999"/>
    <w:rsid w:val="004C3B0D"/>
    <w:rsid w:val="004C3B3B"/>
    <w:rsid w:val="004D134E"/>
    <w:rsid w:val="004E0595"/>
    <w:rsid w:val="004E1D9B"/>
    <w:rsid w:val="004E5D2D"/>
    <w:rsid w:val="004E6D66"/>
    <w:rsid w:val="004F527E"/>
    <w:rsid w:val="004F726B"/>
    <w:rsid w:val="004F7270"/>
    <w:rsid w:val="005006E2"/>
    <w:rsid w:val="00503901"/>
    <w:rsid w:val="00506E81"/>
    <w:rsid w:val="005106B5"/>
    <w:rsid w:val="00511F8F"/>
    <w:rsid w:val="0051244A"/>
    <w:rsid w:val="00513E00"/>
    <w:rsid w:val="00516262"/>
    <w:rsid w:val="0051636F"/>
    <w:rsid w:val="00517EBA"/>
    <w:rsid w:val="00517FD6"/>
    <w:rsid w:val="0052064F"/>
    <w:rsid w:val="00525311"/>
    <w:rsid w:val="00525979"/>
    <w:rsid w:val="00525EBE"/>
    <w:rsid w:val="00531F49"/>
    <w:rsid w:val="00531FF4"/>
    <w:rsid w:val="00535D46"/>
    <w:rsid w:val="005363CB"/>
    <w:rsid w:val="0054021B"/>
    <w:rsid w:val="00543131"/>
    <w:rsid w:val="005446DE"/>
    <w:rsid w:val="00544894"/>
    <w:rsid w:val="00544983"/>
    <w:rsid w:val="0056011D"/>
    <w:rsid w:val="005610E3"/>
    <w:rsid w:val="005617FB"/>
    <w:rsid w:val="00562EA3"/>
    <w:rsid w:val="00565AB8"/>
    <w:rsid w:val="00566489"/>
    <w:rsid w:val="00566959"/>
    <w:rsid w:val="0057127C"/>
    <w:rsid w:val="00573255"/>
    <w:rsid w:val="005736E7"/>
    <w:rsid w:val="00573A03"/>
    <w:rsid w:val="00575B61"/>
    <w:rsid w:val="005765D6"/>
    <w:rsid w:val="00576618"/>
    <w:rsid w:val="0057696B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5F5"/>
    <w:rsid w:val="005A5983"/>
    <w:rsid w:val="005B6183"/>
    <w:rsid w:val="005B6B47"/>
    <w:rsid w:val="005C28A5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3CC2"/>
    <w:rsid w:val="005E56E2"/>
    <w:rsid w:val="005E5DF0"/>
    <w:rsid w:val="005F03D6"/>
    <w:rsid w:val="005F2823"/>
    <w:rsid w:val="005F28EE"/>
    <w:rsid w:val="005F29AE"/>
    <w:rsid w:val="005F4ED5"/>
    <w:rsid w:val="005F5382"/>
    <w:rsid w:val="005F6D21"/>
    <w:rsid w:val="00600A28"/>
    <w:rsid w:val="00601DA2"/>
    <w:rsid w:val="00604D52"/>
    <w:rsid w:val="00604FDD"/>
    <w:rsid w:val="00610261"/>
    <w:rsid w:val="00617997"/>
    <w:rsid w:val="0062486A"/>
    <w:rsid w:val="0063131C"/>
    <w:rsid w:val="00633C0F"/>
    <w:rsid w:val="00633E68"/>
    <w:rsid w:val="00633FAC"/>
    <w:rsid w:val="00634202"/>
    <w:rsid w:val="00637C51"/>
    <w:rsid w:val="00640E1D"/>
    <w:rsid w:val="006433E0"/>
    <w:rsid w:val="006457DA"/>
    <w:rsid w:val="00646AEE"/>
    <w:rsid w:val="00650AA6"/>
    <w:rsid w:val="00655BCE"/>
    <w:rsid w:val="00657624"/>
    <w:rsid w:val="00663D7E"/>
    <w:rsid w:val="00664A56"/>
    <w:rsid w:val="00670479"/>
    <w:rsid w:val="00671EBD"/>
    <w:rsid w:val="00671F0D"/>
    <w:rsid w:val="006724DB"/>
    <w:rsid w:val="00672F41"/>
    <w:rsid w:val="00674FBC"/>
    <w:rsid w:val="00677CD5"/>
    <w:rsid w:val="00681F76"/>
    <w:rsid w:val="00682B17"/>
    <w:rsid w:val="006832DB"/>
    <w:rsid w:val="006847B1"/>
    <w:rsid w:val="00686E42"/>
    <w:rsid w:val="006876FE"/>
    <w:rsid w:val="00687E78"/>
    <w:rsid w:val="006944E1"/>
    <w:rsid w:val="006955CC"/>
    <w:rsid w:val="0069578E"/>
    <w:rsid w:val="006A0731"/>
    <w:rsid w:val="006A0AEC"/>
    <w:rsid w:val="006A25ED"/>
    <w:rsid w:val="006A3D2A"/>
    <w:rsid w:val="006A49D8"/>
    <w:rsid w:val="006A6E1B"/>
    <w:rsid w:val="006B0795"/>
    <w:rsid w:val="006B09B5"/>
    <w:rsid w:val="006B596C"/>
    <w:rsid w:val="006B6E47"/>
    <w:rsid w:val="006C1056"/>
    <w:rsid w:val="006C5119"/>
    <w:rsid w:val="006C59E8"/>
    <w:rsid w:val="006C73B0"/>
    <w:rsid w:val="006C7519"/>
    <w:rsid w:val="006D0F1D"/>
    <w:rsid w:val="006D152A"/>
    <w:rsid w:val="006D4EFB"/>
    <w:rsid w:val="006D6D00"/>
    <w:rsid w:val="006E3FD0"/>
    <w:rsid w:val="006E546D"/>
    <w:rsid w:val="006F1894"/>
    <w:rsid w:val="006F2394"/>
    <w:rsid w:val="006F69B6"/>
    <w:rsid w:val="006F7E52"/>
    <w:rsid w:val="00702153"/>
    <w:rsid w:val="007044B5"/>
    <w:rsid w:val="00704FDD"/>
    <w:rsid w:val="00705742"/>
    <w:rsid w:val="00706BA8"/>
    <w:rsid w:val="00707027"/>
    <w:rsid w:val="007101E0"/>
    <w:rsid w:val="00710401"/>
    <w:rsid w:val="007153E5"/>
    <w:rsid w:val="0071546D"/>
    <w:rsid w:val="00715907"/>
    <w:rsid w:val="00716FD4"/>
    <w:rsid w:val="00720D8D"/>
    <w:rsid w:val="00723C3C"/>
    <w:rsid w:val="00725017"/>
    <w:rsid w:val="007273DF"/>
    <w:rsid w:val="00727770"/>
    <w:rsid w:val="00730AC9"/>
    <w:rsid w:val="00730C36"/>
    <w:rsid w:val="00731215"/>
    <w:rsid w:val="007313DC"/>
    <w:rsid w:val="00732056"/>
    <w:rsid w:val="00733A1D"/>
    <w:rsid w:val="00733A8D"/>
    <w:rsid w:val="007340FD"/>
    <w:rsid w:val="007369A5"/>
    <w:rsid w:val="00737BAE"/>
    <w:rsid w:val="00740765"/>
    <w:rsid w:val="00740879"/>
    <w:rsid w:val="0074102F"/>
    <w:rsid w:val="00742CF1"/>
    <w:rsid w:val="00742DE0"/>
    <w:rsid w:val="007454A3"/>
    <w:rsid w:val="00746DE9"/>
    <w:rsid w:val="00746F0D"/>
    <w:rsid w:val="0075014A"/>
    <w:rsid w:val="00754304"/>
    <w:rsid w:val="0075490C"/>
    <w:rsid w:val="00754A44"/>
    <w:rsid w:val="00754A72"/>
    <w:rsid w:val="00754FCB"/>
    <w:rsid w:val="00757333"/>
    <w:rsid w:val="00760551"/>
    <w:rsid w:val="00763933"/>
    <w:rsid w:val="00763ADF"/>
    <w:rsid w:val="00763EAD"/>
    <w:rsid w:val="007646A1"/>
    <w:rsid w:val="00766973"/>
    <w:rsid w:val="00771A36"/>
    <w:rsid w:val="0077217A"/>
    <w:rsid w:val="007729B0"/>
    <w:rsid w:val="00780020"/>
    <w:rsid w:val="007814A0"/>
    <w:rsid w:val="00782DDB"/>
    <w:rsid w:val="00782F34"/>
    <w:rsid w:val="0078386C"/>
    <w:rsid w:val="00783BF5"/>
    <w:rsid w:val="00785D05"/>
    <w:rsid w:val="00786719"/>
    <w:rsid w:val="00791CD2"/>
    <w:rsid w:val="0079230E"/>
    <w:rsid w:val="00792ADB"/>
    <w:rsid w:val="00796EBB"/>
    <w:rsid w:val="00797F76"/>
    <w:rsid w:val="007A331D"/>
    <w:rsid w:val="007A53F0"/>
    <w:rsid w:val="007A6413"/>
    <w:rsid w:val="007B26B7"/>
    <w:rsid w:val="007B43BE"/>
    <w:rsid w:val="007B67CF"/>
    <w:rsid w:val="007C2FC4"/>
    <w:rsid w:val="007C4450"/>
    <w:rsid w:val="007C4F1D"/>
    <w:rsid w:val="007D0411"/>
    <w:rsid w:val="007D0AE5"/>
    <w:rsid w:val="007D424C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0E72"/>
    <w:rsid w:val="008113EC"/>
    <w:rsid w:val="008160CE"/>
    <w:rsid w:val="00816796"/>
    <w:rsid w:val="00817E11"/>
    <w:rsid w:val="00821731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34F4"/>
    <w:rsid w:val="00853B76"/>
    <w:rsid w:val="008548D5"/>
    <w:rsid w:val="00856219"/>
    <w:rsid w:val="00856EBC"/>
    <w:rsid w:val="008606E6"/>
    <w:rsid w:val="008714B1"/>
    <w:rsid w:val="008728E5"/>
    <w:rsid w:val="00876CB6"/>
    <w:rsid w:val="00880F79"/>
    <w:rsid w:val="00881702"/>
    <w:rsid w:val="00882D0D"/>
    <w:rsid w:val="00883582"/>
    <w:rsid w:val="00886FF1"/>
    <w:rsid w:val="00890B4B"/>
    <w:rsid w:val="00896573"/>
    <w:rsid w:val="008A139E"/>
    <w:rsid w:val="008A5720"/>
    <w:rsid w:val="008A6EF7"/>
    <w:rsid w:val="008B3552"/>
    <w:rsid w:val="008B514E"/>
    <w:rsid w:val="008B64B7"/>
    <w:rsid w:val="008C233B"/>
    <w:rsid w:val="008D0774"/>
    <w:rsid w:val="008D10AE"/>
    <w:rsid w:val="008D3A85"/>
    <w:rsid w:val="008D5BDE"/>
    <w:rsid w:val="008D6E16"/>
    <w:rsid w:val="008E19C8"/>
    <w:rsid w:val="008E1FBF"/>
    <w:rsid w:val="008E3DDB"/>
    <w:rsid w:val="008F2334"/>
    <w:rsid w:val="008F37A3"/>
    <w:rsid w:val="008F6EDA"/>
    <w:rsid w:val="009026C8"/>
    <w:rsid w:val="009051D2"/>
    <w:rsid w:val="009053DE"/>
    <w:rsid w:val="009072F1"/>
    <w:rsid w:val="00907A04"/>
    <w:rsid w:val="00907A98"/>
    <w:rsid w:val="00910C66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3EEF"/>
    <w:rsid w:val="00935D5D"/>
    <w:rsid w:val="00940B6A"/>
    <w:rsid w:val="00941E1A"/>
    <w:rsid w:val="0094218A"/>
    <w:rsid w:val="009549BD"/>
    <w:rsid w:val="00954DD4"/>
    <w:rsid w:val="00956691"/>
    <w:rsid w:val="00957405"/>
    <w:rsid w:val="00965CD6"/>
    <w:rsid w:val="00967221"/>
    <w:rsid w:val="00971E67"/>
    <w:rsid w:val="00972E5E"/>
    <w:rsid w:val="009730AD"/>
    <w:rsid w:val="00973221"/>
    <w:rsid w:val="00973233"/>
    <w:rsid w:val="0097398B"/>
    <w:rsid w:val="009753F6"/>
    <w:rsid w:val="0097689E"/>
    <w:rsid w:val="009776BB"/>
    <w:rsid w:val="00977FB0"/>
    <w:rsid w:val="00984ED1"/>
    <w:rsid w:val="00986CE4"/>
    <w:rsid w:val="0099094B"/>
    <w:rsid w:val="00992B3D"/>
    <w:rsid w:val="0099317E"/>
    <w:rsid w:val="00996BF6"/>
    <w:rsid w:val="00996E8F"/>
    <w:rsid w:val="00997788"/>
    <w:rsid w:val="009A01DD"/>
    <w:rsid w:val="009A0C96"/>
    <w:rsid w:val="009A4A73"/>
    <w:rsid w:val="009B1A6C"/>
    <w:rsid w:val="009B2070"/>
    <w:rsid w:val="009B37C7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45A"/>
    <w:rsid w:val="009E5584"/>
    <w:rsid w:val="009E6129"/>
    <w:rsid w:val="009E7A84"/>
    <w:rsid w:val="009E7EA9"/>
    <w:rsid w:val="009F0307"/>
    <w:rsid w:val="009F107C"/>
    <w:rsid w:val="009F2D3B"/>
    <w:rsid w:val="009F638A"/>
    <w:rsid w:val="009F7F42"/>
    <w:rsid w:val="00A0059B"/>
    <w:rsid w:val="00A01A1E"/>
    <w:rsid w:val="00A06B06"/>
    <w:rsid w:val="00A1007C"/>
    <w:rsid w:val="00A1062A"/>
    <w:rsid w:val="00A108FD"/>
    <w:rsid w:val="00A125B2"/>
    <w:rsid w:val="00A14821"/>
    <w:rsid w:val="00A153CC"/>
    <w:rsid w:val="00A15E19"/>
    <w:rsid w:val="00A237F9"/>
    <w:rsid w:val="00A275B4"/>
    <w:rsid w:val="00A30851"/>
    <w:rsid w:val="00A30AAF"/>
    <w:rsid w:val="00A32044"/>
    <w:rsid w:val="00A34A7E"/>
    <w:rsid w:val="00A36DA4"/>
    <w:rsid w:val="00A44C64"/>
    <w:rsid w:val="00A50EA3"/>
    <w:rsid w:val="00A516D9"/>
    <w:rsid w:val="00A55668"/>
    <w:rsid w:val="00A56986"/>
    <w:rsid w:val="00A57382"/>
    <w:rsid w:val="00A5787D"/>
    <w:rsid w:val="00A60FDD"/>
    <w:rsid w:val="00A628F5"/>
    <w:rsid w:val="00A635DB"/>
    <w:rsid w:val="00A66250"/>
    <w:rsid w:val="00A67A92"/>
    <w:rsid w:val="00A72BAA"/>
    <w:rsid w:val="00A72DE7"/>
    <w:rsid w:val="00A76C73"/>
    <w:rsid w:val="00A77F80"/>
    <w:rsid w:val="00A80AF2"/>
    <w:rsid w:val="00A84245"/>
    <w:rsid w:val="00A85169"/>
    <w:rsid w:val="00A90A2F"/>
    <w:rsid w:val="00A90A5F"/>
    <w:rsid w:val="00A932C6"/>
    <w:rsid w:val="00A95A1D"/>
    <w:rsid w:val="00A97BEC"/>
    <w:rsid w:val="00AA0F4E"/>
    <w:rsid w:val="00AA1973"/>
    <w:rsid w:val="00AA496E"/>
    <w:rsid w:val="00AB6C2E"/>
    <w:rsid w:val="00AC09DF"/>
    <w:rsid w:val="00AC0B8B"/>
    <w:rsid w:val="00AD0C67"/>
    <w:rsid w:val="00AD0E09"/>
    <w:rsid w:val="00AD6821"/>
    <w:rsid w:val="00AE316F"/>
    <w:rsid w:val="00AE6EF6"/>
    <w:rsid w:val="00AF3612"/>
    <w:rsid w:val="00AF3E23"/>
    <w:rsid w:val="00AF6372"/>
    <w:rsid w:val="00AF6EA0"/>
    <w:rsid w:val="00AF74C6"/>
    <w:rsid w:val="00B00603"/>
    <w:rsid w:val="00B01959"/>
    <w:rsid w:val="00B044C0"/>
    <w:rsid w:val="00B06B0A"/>
    <w:rsid w:val="00B07FD6"/>
    <w:rsid w:val="00B11465"/>
    <w:rsid w:val="00B13EFB"/>
    <w:rsid w:val="00B15846"/>
    <w:rsid w:val="00B16D6F"/>
    <w:rsid w:val="00B226A9"/>
    <w:rsid w:val="00B2398A"/>
    <w:rsid w:val="00B24E05"/>
    <w:rsid w:val="00B25021"/>
    <w:rsid w:val="00B30FB0"/>
    <w:rsid w:val="00B32993"/>
    <w:rsid w:val="00B33999"/>
    <w:rsid w:val="00B35700"/>
    <w:rsid w:val="00B35E88"/>
    <w:rsid w:val="00B3738D"/>
    <w:rsid w:val="00B37FE4"/>
    <w:rsid w:val="00B4359D"/>
    <w:rsid w:val="00B44426"/>
    <w:rsid w:val="00B47D52"/>
    <w:rsid w:val="00B53934"/>
    <w:rsid w:val="00B54B9A"/>
    <w:rsid w:val="00B54E41"/>
    <w:rsid w:val="00B5726A"/>
    <w:rsid w:val="00B57C7F"/>
    <w:rsid w:val="00B616CE"/>
    <w:rsid w:val="00B62864"/>
    <w:rsid w:val="00B657B9"/>
    <w:rsid w:val="00B70492"/>
    <w:rsid w:val="00B76DB3"/>
    <w:rsid w:val="00B81569"/>
    <w:rsid w:val="00B81D23"/>
    <w:rsid w:val="00B86C88"/>
    <w:rsid w:val="00B92F37"/>
    <w:rsid w:val="00B95A22"/>
    <w:rsid w:val="00BA1C6A"/>
    <w:rsid w:val="00BA2968"/>
    <w:rsid w:val="00BB025F"/>
    <w:rsid w:val="00BB35B5"/>
    <w:rsid w:val="00BC0FAA"/>
    <w:rsid w:val="00BC26C3"/>
    <w:rsid w:val="00BD210F"/>
    <w:rsid w:val="00BD26D0"/>
    <w:rsid w:val="00BD3B50"/>
    <w:rsid w:val="00BD44FB"/>
    <w:rsid w:val="00BD4E3A"/>
    <w:rsid w:val="00BD66D2"/>
    <w:rsid w:val="00BE0629"/>
    <w:rsid w:val="00BE14E0"/>
    <w:rsid w:val="00BE14FD"/>
    <w:rsid w:val="00BE1900"/>
    <w:rsid w:val="00BE3766"/>
    <w:rsid w:val="00BE4429"/>
    <w:rsid w:val="00BE464F"/>
    <w:rsid w:val="00BF2497"/>
    <w:rsid w:val="00BF5181"/>
    <w:rsid w:val="00BF572A"/>
    <w:rsid w:val="00BF5F53"/>
    <w:rsid w:val="00C01C78"/>
    <w:rsid w:val="00C02A3C"/>
    <w:rsid w:val="00C03CA7"/>
    <w:rsid w:val="00C05DC8"/>
    <w:rsid w:val="00C07385"/>
    <w:rsid w:val="00C11C41"/>
    <w:rsid w:val="00C15813"/>
    <w:rsid w:val="00C15E4B"/>
    <w:rsid w:val="00C26558"/>
    <w:rsid w:val="00C26F5D"/>
    <w:rsid w:val="00C30720"/>
    <w:rsid w:val="00C32297"/>
    <w:rsid w:val="00C36D6C"/>
    <w:rsid w:val="00C36F51"/>
    <w:rsid w:val="00C412ED"/>
    <w:rsid w:val="00C501B8"/>
    <w:rsid w:val="00C50362"/>
    <w:rsid w:val="00C52A68"/>
    <w:rsid w:val="00C538C9"/>
    <w:rsid w:val="00C540CA"/>
    <w:rsid w:val="00C5665E"/>
    <w:rsid w:val="00C57DB1"/>
    <w:rsid w:val="00C70735"/>
    <w:rsid w:val="00C7462B"/>
    <w:rsid w:val="00C74DF9"/>
    <w:rsid w:val="00C76749"/>
    <w:rsid w:val="00C80DD6"/>
    <w:rsid w:val="00C8349C"/>
    <w:rsid w:val="00C86177"/>
    <w:rsid w:val="00C910A5"/>
    <w:rsid w:val="00C9347B"/>
    <w:rsid w:val="00C9426E"/>
    <w:rsid w:val="00C94296"/>
    <w:rsid w:val="00C94BB5"/>
    <w:rsid w:val="00C94BE4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0E"/>
    <w:rsid w:val="00CD6DA3"/>
    <w:rsid w:val="00CD77D4"/>
    <w:rsid w:val="00CE1D67"/>
    <w:rsid w:val="00CE266B"/>
    <w:rsid w:val="00CE38B4"/>
    <w:rsid w:val="00CE7929"/>
    <w:rsid w:val="00CF33CF"/>
    <w:rsid w:val="00CF5AA0"/>
    <w:rsid w:val="00CF5CFD"/>
    <w:rsid w:val="00CF67CD"/>
    <w:rsid w:val="00CF7EC9"/>
    <w:rsid w:val="00D02312"/>
    <w:rsid w:val="00D04CD9"/>
    <w:rsid w:val="00D07A72"/>
    <w:rsid w:val="00D07E88"/>
    <w:rsid w:val="00D10A3C"/>
    <w:rsid w:val="00D111FC"/>
    <w:rsid w:val="00D11DA3"/>
    <w:rsid w:val="00D13518"/>
    <w:rsid w:val="00D1539A"/>
    <w:rsid w:val="00D1558D"/>
    <w:rsid w:val="00D15A9A"/>
    <w:rsid w:val="00D17376"/>
    <w:rsid w:val="00D216CD"/>
    <w:rsid w:val="00D224FC"/>
    <w:rsid w:val="00D22B78"/>
    <w:rsid w:val="00D23867"/>
    <w:rsid w:val="00D24692"/>
    <w:rsid w:val="00D27193"/>
    <w:rsid w:val="00D357E7"/>
    <w:rsid w:val="00D35D1F"/>
    <w:rsid w:val="00D36344"/>
    <w:rsid w:val="00D36EA4"/>
    <w:rsid w:val="00D40592"/>
    <w:rsid w:val="00D40F11"/>
    <w:rsid w:val="00D414D1"/>
    <w:rsid w:val="00D45B92"/>
    <w:rsid w:val="00D46C3D"/>
    <w:rsid w:val="00D62C9C"/>
    <w:rsid w:val="00D63D7F"/>
    <w:rsid w:val="00D643D7"/>
    <w:rsid w:val="00D64D1D"/>
    <w:rsid w:val="00D65439"/>
    <w:rsid w:val="00D65597"/>
    <w:rsid w:val="00D6676F"/>
    <w:rsid w:val="00D66DF0"/>
    <w:rsid w:val="00D66EBC"/>
    <w:rsid w:val="00D713D7"/>
    <w:rsid w:val="00D724BE"/>
    <w:rsid w:val="00D730A2"/>
    <w:rsid w:val="00D737E8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A3BCD"/>
    <w:rsid w:val="00DB2A7C"/>
    <w:rsid w:val="00DB2AEA"/>
    <w:rsid w:val="00DB4B88"/>
    <w:rsid w:val="00DB5F74"/>
    <w:rsid w:val="00DC0035"/>
    <w:rsid w:val="00DD0B7E"/>
    <w:rsid w:val="00DD1F51"/>
    <w:rsid w:val="00DD3017"/>
    <w:rsid w:val="00DD47F0"/>
    <w:rsid w:val="00DD4CF5"/>
    <w:rsid w:val="00DD5238"/>
    <w:rsid w:val="00DD57A7"/>
    <w:rsid w:val="00DD7D0F"/>
    <w:rsid w:val="00DD7E80"/>
    <w:rsid w:val="00DE1D69"/>
    <w:rsid w:val="00DF03B0"/>
    <w:rsid w:val="00DF5B46"/>
    <w:rsid w:val="00DF64E9"/>
    <w:rsid w:val="00DF7A69"/>
    <w:rsid w:val="00E02D6F"/>
    <w:rsid w:val="00E03D90"/>
    <w:rsid w:val="00E058BD"/>
    <w:rsid w:val="00E07898"/>
    <w:rsid w:val="00E105DF"/>
    <w:rsid w:val="00E128AB"/>
    <w:rsid w:val="00E1344E"/>
    <w:rsid w:val="00E172EA"/>
    <w:rsid w:val="00E205B6"/>
    <w:rsid w:val="00E206E0"/>
    <w:rsid w:val="00E2214E"/>
    <w:rsid w:val="00E24220"/>
    <w:rsid w:val="00E24E92"/>
    <w:rsid w:val="00E33B00"/>
    <w:rsid w:val="00E34450"/>
    <w:rsid w:val="00E34DE5"/>
    <w:rsid w:val="00E41A06"/>
    <w:rsid w:val="00E41BCA"/>
    <w:rsid w:val="00E44386"/>
    <w:rsid w:val="00E450C0"/>
    <w:rsid w:val="00E46E39"/>
    <w:rsid w:val="00E47AA3"/>
    <w:rsid w:val="00E54A11"/>
    <w:rsid w:val="00E6496C"/>
    <w:rsid w:val="00E67F76"/>
    <w:rsid w:val="00E7001E"/>
    <w:rsid w:val="00E70074"/>
    <w:rsid w:val="00E72386"/>
    <w:rsid w:val="00E73F1A"/>
    <w:rsid w:val="00E7493E"/>
    <w:rsid w:val="00E7507B"/>
    <w:rsid w:val="00E778B9"/>
    <w:rsid w:val="00E80C2C"/>
    <w:rsid w:val="00E81FD0"/>
    <w:rsid w:val="00E822E9"/>
    <w:rsid w:val="00E8341F"/>
    <w:rsid w:val="00E929EC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27CF"/>
    <w:rsid w:val="00EC47B2"/>
    <w:rsid w:val="00EC66E7"/>
    <w:rsid w:val="00EC682C"/>
    <w:rsid w:val="00ED3FEE"/>
    <w:rsid w:val="00ED4795"/>
    <w:rsid w:val="00ED5D4D"/>
    <w:rsid w:val="00ED7A37"/>
    <w:rsid w:val="00ED7D9E"/>
    <w:rsid w:val="00EE2BBF"/>
    <w:rsid w:val="00EE55F6"/>
    <w:rsid w:val="00EE5CDC"/>
    <w:rsid w:val="00EE699F"/>
    <w:rsid w:val="00EF1089"/>
    <w:rsid w:val="00EF3219"/>
    <w:rsid w:val="00EF56D8"/>
    <w:rsid w:val="00EF5A1C"/>
    <w:rsid w:val="00EF7263"/>
    <w:rsid w:val="00EF7AC5"/>
    <w:rsid w:val="00F0552F"/>
    <w:rsid w:val="00F07D5C"/>
    <w:rsid w:val="00F11C34"/>
    <w:rsid w:val="00F12074"/>
    <w:rsid w:val="00F14E12"/>
    <w:rsid w:val="00F1791E"/>
    <w:rsid w:val="00F20442"/>
    <w:rsid w:val="00F2057D"/>
    <w:rsid w:val="00F20786"/>
    <w:rsid w:val="00F20A6E"/>
    <w:rsid w:val="00F23682"/>
    <w:rsid w:val="00F26111"/>
    <w:rsid w:val="00F26C5B"/>
    <w:rsid w:val="00F27D7F"/>
    <w:rsid w:val="00F37B07"/>
    <w:rsid w:val="00F42C20"/>
    <w:rsid w:val="00F46D5C"/>
    <w:rsid w:val="00F50232"/>
    <w:rsid w:val="00F5096B"/>
    <w:rsid w:val="00F5352D"/>
    <w:rsid w:val="00F55680"/>
    <w:rsid w:val="00F56B90"/>
    <w:rsid w:val="00F573D0"/>
    <w:rsid w:val="00F57FCC"/>
    <w:rsid w:val="00F63B29"/>
    <w:rsid w:val="00F6607F"/>
    <w:rsid w:val="00F71969"/>
    <w:rsid w:val="00F7196B"/>
    <w:rsid w:val="00F722E6"/>
    <w:rsid w:val="00F72773"/>
    <w:rsid w:val="00F72D6D"/>
    <w:rsid w:val="00F743BF"/>
    <w:rsid w:val="00F74876"/>
    <w:rsid w:val="00F7632E"/>
    <w:rsid w:val="00F82BB1"/>
    <w:rsid w:val="00F83344"/>
    <w:rsid w:val="00F83615"/>
    <w:rsid w:val="00F84B19"/>
    <w:rsid w:val="00F8577D"/>
    <w:rsid w:val="00F8677A"/>
    <w:rsid w:val="00F91B79"/>
    <w:rsid w:val="00F9428F"/>
    <w:rsid w:val="00F97B66"/>
    <w:rsid w:val="00F97CE3"/>
    <w:rsid w:val="00FA0AA0"/>
    <w:rsid w:val="00FA5ACE"/>
    <w:rsid w:val="00FB3347"/>
    <w:rsid w:val="00FB46DF"/>
    <w:rsid w:val="00FB6BD2"/>
    <w:rsid w:val="00FC2434"/>
    <w:rsid w:val="00FC3BA5"/>
    <w:rsid w:val="00FC3FBF"/>
    <w:rsid w:val="00FC631F"/>
    <w:rsid w:val="00FD152A"/>
    <w:rsid w:val="00FD29CD"/>
    <w:rsid w:val="00FD2EEA"/>
    <w:rsid w:val="00FD3591"/>
    <w:rsid w:val="00FD4BC2"/>
    <w:rsid w:val="00FD64B4"/>
    <w:rsid w:val="00FD722E"/>
    <w:rsid w:val="00FE115A"/>
    <w:rsid w:val="00FE124C"/>
    <w:rsid w:val="00FE2D27"/>
    <w:rsid w:val="00FE2DC3"/>
    <w:rsid w:val="00FE43BF"/>
    <w:rsid w:val="00FE5101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6B95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62489A-0B94-4328-8B17-F3C9B3E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4</cp:revision>
  <cp:lastPrinted>2021-05-27T07:50:00Z</cp:lastPrinted>
  <dcterms:created xsi:type="dcterms:W3CDTF">2023-04-04T21:29:00Z</dcterms:created>
  <dcterms:modified xsi:type="dcterms:W3CDTF">2023-07-17T19:57:00Z</dcterms:modified>
</cp:coreProperties>
</file>