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2ED" w14:textId="176702D2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 nr </w:t>
      </w:r>
      <w:r w:rsidR="00182B33">
        <w:rPr>
          <w:rFonts w:ascii="Tahoma" w:hAnsi="Tahoma" w:cs="Tahoma"/>
          <w:b/>
          <w:sz w:val="22"/>
          <w:szCs w:val="22"/>
        </w:rPr>
        <w:t>8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4E6A0FF3" w14:textId="77777777" w:rsidR="00186CAA" w:rsidRDefault="00186CAA" w:rsidP="00186CAA"/>
    <w:p w14:paraId="55F2AEE0" w14:textId="77777777" w:rsidR="00F518E9" w:rsidRDefault="00F518E9" w:rsidP="00186CAA"/>
    <w:p w14:paraId="5A2B99CB" w14:textId="77777777" w:rsidR="00191992" w:rsidRDefault="00191992" w:rsidP="00186CAA"/>
    <w:p w14:paraId="55B7F974" w14:textId="77777777" w:rsidR="0057704A" w:rsidRDefault="0057704A" w:rsidP="00186CAA"/>
    <w:p w14:paraId="0DE9C8E3" w14:textId="77777777" w:rsidR="0057704A" w:rsidRDefault="0057704A" w:rsidP="00186CAA"/>
    <w:p w14:paraId="5CCC5599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25FCC412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6CFAB92F" w14:textId="77777777" w:rsidR="00B2377E" w:rsidRDefault="00B2377E" w:rsidP="00A14D31">
      <w:pPr>
        <w:rPr>
          <w:sz w:val="18"/>
          <w:szCs w:val="18"/>
        </w:rPr>
      </w:pPr>
    </w:p>
    <w:p w14:paraId="699F2753" w14:textId="77777777" w:rsidR="00B2377E" w:rsidRDefault="00B2377E" w:rsidP="00A14D31">
      <w:pPr>
        <w:rPr>
          <w:sz w:val="18"/>
          <w:szCs w:val="18"/>
        </w:rPr>
      </w:pPr>
    </w:p>
    <w:p w14:paraId="19B480AF" w14:textId="77777777" w:rsidR="00B2377E" w:rsidRDefault="00B2377E" w:rsidP="00A14D31">
      <w:pPr>
        <w:rPr>
          <w:sz w:val="18"/>
          <w:szCs w:val="18"/>
        </w:rPr>
      </w:pPr>
    </w:p>
    <w:p w14:paraId="3CB971C5" w14:textId="77777777" w:rsidR="00503C84" w:rsidRDefault="00503C84" w:rsidP="00A14D31">
      <w:pPr>
        <w:rPr>
          <w:sz w:val="18"/>
          <w:szCs w:val="18"/>
        </w:rPr>
      </w:pPr>
    </w:p>
    <w:p w14:paraId="314E7540" w14:textId="77777777" w:rsidR="009C419D" w:rsidRPr="00E0420C" w:rsidRDefault="009C419D" w:rsidP="00A14D31">
      <w:pPr>
        <w:rPr>
          <w:sz w:val="18"/>
          <w:szCs w:val="18"/>
        </w:rPr>
      </w:pPr>
    </w:p>
    <w:p w14:paraId="29F4D432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307D41A1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504B918F" w14:textId="77777777" w:rsidR="00A14D31" w:rsidRDefault="00A14D31" w:rsidP="00A14D31"/>
    <w:p w14:paraId="7E1BED24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10658840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A3089E6" w14:textId="77777777" w:rsidR="00182B33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8A5AF6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A375B5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</w:t>
      </w:r>
    </w:p>
    <w:p w14:paraId="2228B0A1" w14:textId="6FFDC788" w:rsidR="003F5D74" w:rsidRPr="003F5D74" w:rsidRDefault="00182B33" w:rsidP="00182B33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>
        <w:rPr>
          <w:rFonts w:ascii="Tahoma" w:eastAsia="Calibri" w:hAnsi="Tahoma" w:cs="Tahoma"/>
          <w:b/>
          <w:bCs/>
          <w:iCs/>
          <w:sz w:val="22"/>
          <w:szCs w:val="22"/>
        </w:rPr>
        <w:t xml:space="preserve">Szpitala Powiatowego w Gryfinie  Sp. z o.o. </w:t>
      </w:r>
    </w:p>
    <w:p w14:paraId="29C33D4A" w14:textId="77777777" w:rsidR="00182B33" w:rsidRDefault="00182B33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</w:p>
    <w:p w14:paraId="778F438D" w14:textId="7CBF05E6" w:rsidR="003864BD" w:rsidRDefault="00172900" w:rsidP="00EC0A6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  <w:color w:val="000000" w:themeColor="text1"/>
        </w:rPr>
      </w:pPr>
      <w:r w:rsidRPr="00B34E4C">
        <w:rPr>
          <w:rFonts w:ascii="Tahoma" w:eastAsia="Calibri" w:hAnsi="Tahoma" w:cs="Tahoma"/>
          <w:b/>
          <w:bCs/>
          <w:iCs/>
          <w:color w:val="000000" w:themeColor="text1"/>
        </w:rPr>
        <w:t xml:space="preserve">Oznaczenie sprawy: </w:t>
      </w:r>
      <w:r w:rsidR="00EC0A6C" w:rsidRPr="00EC0A6C">
        <w:rPr>
          <w:rFonts w:ascii="Tahoma" w:eastAsia="Calibri" w:hAnsi="Tahoma" w:cs="Tahoma"/>
          <w:b/>
          <w:bCs/>
          <w:iCs/>
          <w:color w:val="000000" w:themeColor="text1"/>
        </w:rPr>
        <w:t>PB.2024.03.02.GRY</w:t>
      </w:r>
    </w:p>
    <w:p w14:paraId="7C052CE0" w14:textId="77777777" w:rsidR="00EC0A6C" w:rsidRDefault="00EC0A6C" w:rsidP="00EC0A6C">
      <w:pPr>
        <w:widowControl w:val="0"/>
        <w:adjustRightInd w:val="0"/>
        <w:jc w:val="center"/>
        <w:textAlignment w:val="baseline"/>
      </w:pPr>
    </w:p>
    <w:p w14:paraId="4E1F8038" w14:textId="71B7A0E9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 xml:space="preserve">pnienie Załącznika nr </w:t>
      </w:r>
      <w:r w:rsidR="00182B33">
        <w:rPr>
          <w:rFonts w:ascii="Tahoma" w:hAnsi="Tahoma" w:cs="Tahoma"/>
        </w:rPr>
        <w:t>1</w:t>
      </w:r>
      <w:r w:rsidRPr="0042117D">
        <w:rPr>
          <w:rFonts w:ascii="Tahoma" w:hAnsi="Tahoma" w:cs="Tahoma"/>
        </w:rPr>
        <w:t xml:space="preserve">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2986B1E5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2F6377F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15FDBCB6" w14:textId="77777777" w:rsidR="00382DAF" w:rsidRDefault="00382DAF" w:rsidP="00382DAF"/>
    <w:p w14:paraId="423D4944" w14:textId="77777777" w:rsidR="00DB1FDD" w:rsidRDefault="00DB1FDD" w:rsidP="00382DAF"/>
    <w:p w14:paraId="4430838E" w14:textId="77777777" w:rsidR="00DB1FDD" w:rsidRDefault="00DB1FDD" w:rsidP="00382DAF"/>
    <w:p w14:paraId="1433ADDD" w14:textId="77777777" w:rsidR="002B65A2" w:rsidRDefault="002B65A2" w:rsidP="00382DAF"/>
    <w:p w14:paraId="1DA1B182" w14:textId="77777777" w:rsidR="002B65A2" w:rsidRDefault="002B65A2" w:rsidP="00382DAF"/>
    <w:p w14:paraId="5F2380DF" w14:textId="77777777" w:rsidR="002B65A2" w:rsidRDefault="002B65A2" w:rsidP="00382DAF"/>
    <w:p w14:paraId="7013D123" w14:textId="77777777" w:rsidR="002B65A2" w:rsidRDefault="002B65A2" w:rsidP="00382DAF"/>
    <w:p w14:paraId="434B1BA8" w14:textId="77777777" w:rsidR="002B65A2" w:rsidRDefault="002B65A2" w:rsidP="00382DAF"/>
    <w:p w14:paraId="3370E442" w14:textId="77777777" w:rsidR="00DB1FDD" w:rsidRDefault="00DB1FDD" w:rsidP="00382DAF"/>
    <w:p w14:paraId="0CF184D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88286F9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3280C7E3" w14:textId="77777777" w:rsidR="00DB1FDD" w:rsidRDefault="00DB1FDD" w:rsidP="00382DAF"/>
    <w:p w14:paraId="1181299B" w14:textId="77777777" w:rsidR="00DB1FDD" w:rsidRDefault="00DB1FDD" w:rsidP="00382DAF"/>
    <w:p w14:paraId="2325E67E" w14:textId="77777777" w:rsidR="001E2107" w:rsidRDefault="001E2107" w:rsidP="00382DAF"/>
    <w:p w14:paraId="000838AF" w14:textId="77777777" w:rsidR="00DE7495" w:rsidRPr="001F5619" w:rsidRDefault="001E24F4" w:rsidP="00B351F9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>
        <w:rPr>
          <w:rFonts w:asciiTheme="majorHAnsi" w:hAnsiTheme="majorHAnsi" w:cs="Segoe UI"/>
          <w:b/>
          <w:i/>
          <w:color w:val="FF0000"/>
          <w:sz w:val="22"/>
          <w:szCs w:val="22"/>
        </w:rPr>
        <w:t>Niniejszy wniosek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="00DE7495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14:paraId="56733AEF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0A71" w14:textId="77777777" w:rsidR="001D7A14" w:rsidRDefault="001D7A14">
      <w:r>
        <w:separator/>
      </w:r>
    </w:p>
  </w:endnote>
  <w:endnote w:type="continuationSeparator" w:id="0">
    <w:p w14:paraId="05EF8B1B" w14:textId="77777777" w:rsidR="001D7A14" w:rsidRDefault="001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B8E4" w14:textId="77777777" w:rsidR="00EA752E" w:rsidRPr="00A019DE" w:rsidRDefault="008B5227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A51B34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6DB" w14:textId="77777777" w:rsidR="001D7A14" w:rsidRDefault="001D7A14">
      <w:r>
        <w:separator/>
      </w:r>
    </w:p>
  </w:footnote>
  <w:footnote w:type="continuationSeparator" w:id="0">
    <w:p w14:paraId="5EE399F1" w14:textId="77777777" w:rsidR="001D7A14" w:rsidRDefault="001D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8CA6" w14:textId="77777777" w:rsidR="00EA752E" w:rsidRDefault="008B522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73E7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497870">
    <w:abstractNumId w:val="13"/>
  </w:num>
  <w:num w:numId="2" w16cid:durableId="1911378139">
    <w:abstractNumId w:val="18"/>
  </w:num>
  <w:num w:numId="3" w16cid:durableId="805899076">
    <w:abstractNumId w:val="14"/>
  </w:num>
  <w:num w:numId="4" w16cid:durableId="1827277942">
    <w:abstractNumId w:val="12"/>
  </w:num>
  <w:num w:numId="5" w16cid:durableId="1702395488">
    <w:abstractNumId w:val="16"/>
  </w:num>
  <w:num w:numId="6" w16cid:durableId="1821648267">
    <w:abstractNumId w:val="17"/>
  </w:num>
  <w:num w:numId="7" w16cid:durableId="4713366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2900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2B33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D7A14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6BB9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4D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A3B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5AF6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227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5B5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1B3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4E4C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5BD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A6C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97B04"/>
  <w15:docId w15:val="{715E3AFF-53D3-4CFE-84C3-264BB6D6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8B5227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8B5227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B5227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B5227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8B5227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8B5227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8B5227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8B5227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8B5227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B5227"/>
    <w:pPr>
      <w:ind w:left="708"/>
    </w:pPr>
  </w:style>
  <w:style w:type="paragraph" w:styleId="Nagwek">
    <w:name w:val="header"/>
    <w:basedOn w:val="Normalny"/>
    <w:rsid w:val="008B5227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B5227"/>
    <w:rPr>
      <w:position w:val="6"/>
      <w:sz w:val="16"/>
    </w:rPr>
  </w:style>
  <w:style w:type="paragraph" w:styleId="Tekstprzypisudolnego">
    <w:name w:val="footnote text"/>
    <w:basedOn w:val="Normalny"/>
    <w:semiHidden/>
    <w:rsid w:val="008B5227"/>
  </w:style>
  <w:style w:type="paragraph" w:styleId="Tekstpodstawowywcity">
    <w:name w:val="Body Text Indent"/>
    <w:basedOn w:val="Normalny"/>
    <w:rsid w:val="008B5227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B5227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8B5227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8B5227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8B5227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B5227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8B52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8B5227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B5227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2686-3218-4524-B559-0B30AE6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Marta</cp:lastModifiedBy>
  <cp:revision>206</cp:revision>
  <cp:lastPrinted>2012-12-10T11:59:00Z</cp:lastPrinted>
  <dcterms:created xsi:type="dcterms:W3CDTF">2018-06-01T12:59:00Z</dcterms:created>
  <dcterms:modified xsi:type="dcterms:W3CDTF">2024-03-14T13:01:00Z</dcterms:modified>
</cp:coreProperties>
</file>