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77777777" w:rsidR="00181778" w:rsidRPr="005E2AE5" w:rsidRDefault="00181778" w:rsidP="00181778">
      <w:pPr>
        <w:spacing w:after="0"/>
        <w:ind w:left="6663" w:hanging="666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519573C0" w14:textId="77777777" w:rsidR="00181778" w:rsidRP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777777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777777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13BE163C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Pr="00181778">
        <w:rPr>
          <w:rFonts w:ascii="Arial Narrow" w:eastAsia="Times New Roman" w:hAnsi="Arial Narrow" w:cstheme="minorHAnsi"/>
          <w:b/>
          <w:bCs/>
          <w:lang w:eastAsia="pl-PL"/>
        </w:rPr>
        <w:t xml:space="preserve">Zakup, wdrożenie, integracja </w:t>
      </w:r>
      <w:r w:rsidRPr="00181778">
        <w:rPr>
          <w:rFonts w:ascii="Arial Narrow" w:eastAsia="Times New Roman" w:hAnsi="Arial Narrow" w:cstheme="minorHAnsi"/>
          <w:b/>
          <w:bCs/>
          <w:lang w:eastAsia="pl-PL"/>
        </w:rPr>
        <w:br/>
        <w:t xml:space="preserve">z systemami Zamawiającego oraz szkolenie dotyczące platformy Booking wspomagającej rezerwacje </w:t>
      </w:r>
      <w:r>
        <w:rPr>
          <w:rFonts w:ascii="Arial Narrow" w:eastAsia="Times New Roman" w:hAnsi="Arial Narrow" w:cstheme="minorHAnsi"/>
          <w:b/>
          <w:bCs/>
          <w:lang w:eastAsia="pl-PL"/>
        </w:rPr>
        <w:br/>
      </w:r>
      <w:r w:rsidRPr="00181778">
        <w:rPr>
          <w:rFonts w:ascii="Arial Narrow" w:eastAsia="Times New Roman" w:hAnsi="Arial Narrow" w:cstheme="minorHAnsi"/>
          <w:b/>
          <w:bCs/>
          <w:lang w:eastAsia="pl-PL"/>
        </w:rPr>
        <w:t>i wspomaganie</w:t>
      </w:r>
      <w:r w:rsidRPr="00181778">
        <w:rPr>
          <w:rFonts w:ascii="Arial Narrow" w:eastAsia="Times New Roman" w:hAnsi="Arial Narrow" w:cstheme="minorHAnsi"/>
          <w:b/>
          <w:bCs/>
          <w:color w:val="FF0000"/>
          <w:lang w:eastAsia="pl-PL"/>
        </w:rPr>
        <w:t xml:space="preserve"> </w:t>
      </w:r>
      <w:r w:rsidRPr="00181778">
        <w:rPr>
          <w:rFonts w:ascii="Arial Narrow" w:eastAsia="Times New Roman" w:hAnsi="Arial Narrow" w:cstheme="minorHAnsi"/>
          <w:b/>
          <w:bCs/>
          <w:lang w:eastAsia="pl-PL"/>
        </w:rPr>
        <w:t>planowania zajęć, wraz z usługą  rozwoju, serwisu oraz gwarancji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94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/22)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1AEA5DAA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C180EA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tj. opracowanie, dostawę i wdrożenie wraz z usługą rozwoju, serwisu i gwarancji. 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75DE0656" w14:textId="77777777" w:rsidR="00181778" w:rsidRPr="00181778" w:rsidRDefault="00181778" w:rsidP="00893262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Zobowiązujemy się wykonać przedmiot zamówienia za łączną kwotę: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843"/>
        <w:gridCol w:w="1701"/>
        <w:gridCol w:w="2201"/>
      </w:tblGrid>
      <w:tr w:rsidR="00181778" w:rsidRPr="00181778" w14:paraId="3372B9AB" w14:textId="77777777" w:rsidTr="00612D87">
        <w:trPr>
          <w:trHeight w:val="20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60CDF" w14:textId="77777777" w:rsidR="00181778" w:rsidRPr="00181778" w:rsidRDefault="00181778" w:rsidP="00612D87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Element przedmiotu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48BC20" w14:textId="77777777" w:rsidR="00181778" w:rsidRPr="00181778" w:rsidRDefault="00181778" w:rsidP="00612D87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65EDCC" w14:textId="77777777" w:rsidR="00181778" w:rsidRPr="00181778" w:rsidRDefault="00181778" w:rsidP="00612D87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Podatek VAT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05A3D" w14:textId="77777777" w:rsidR="00181778" w:rsidRPr="00181778" w:rsidRDefault="00181778" w:rsidP="00612D87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Cena brutto</w:t>
            </w:r>
          </w:p>
        </w:tc>
      </w:tr>
      <w:tr w:rsidR="00181778" w:rsidRPr="00181778" w14:paraId="53509BEF" w14:textId="77777777" w:rsidTr="00B7314E">
        <w:trPr>
          <w:cantSplit/>
          <w:trHeight w:val="5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0FD" w14:textId="77777777" w:rsidR="00181778" w:rsidRPr="00181778" w:rsidRDefault="00181778" w:rsidP="00B73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18C5" w14:textId="2A6D3E3E" w:rsidR="00181778" w:rsidRPr="00181778" w:rsidRDefault="00B7314E" w:rsidP="00B7314E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……….</w:t>
            </w:r>
            <w:r w:rsidR="00181778" w:rsidRPr="0018177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15C2" w14:textId="15CB118E" w:rsidR="00181778" w:rsidRPr="00181778" w:rsidRDefault="00B7314E" w:rsidP="00B7314E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………………</w:t>
            </w:r>
            <w:r w:rsidR="00181778" w:rsidRPr="0018177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54D" w14:textId="09A8A012" w:rsidR="00181778" w:rsidRPr="00181778" w:rsidRDefault="00B7314E" w:rsidP="00B7314E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…………..</w:t>
            </w:r>
            <w:r w:rsidR="00181778" w:rsidRPr="0018177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zł</w:t>
            </w:r>
          </w:p>
        </w:tc>
      </w:tr>
    </w:tbl>
    <w:p w14:paraId="567B0C2B" w14:textId="77777777" w:rsidR="00181778" w:rsidRPr="00181778" w:rsidRDefault="00181778" w:rsidP="00B7314E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14:paraId="498EC07C" w14:textId="77777777" w:rsidR="00181778" w:rsidRPr="00181778" w:rsidRDefault="00181778" w:rsidP="00893262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Zobowiązujemy się świadczyć usługi wsparcia, utrzymania i gwarancji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103"/>
      </w:tblGrid>
      <w:tr w:rsidR="00181778" w:rsidRPr="00181778" w14:paraId="149D54A2" w14:textId="77777777" w:rsidTr="00612D87">
        <w:trPr>
          <w:trHeight w:val="5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B4059" w14:textId="77777777" w:rsidR="00181778" w:rsidRPr="00181778" w:rsidRDefault="00181778" w:rsidP="00612D87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Element przedmiotu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04E02" w14:textId="6110D1E6" w:rsidR="00181778" w:rsidRPr="00181778" w:rsidRDefault="00181778" w:rsidP="00612D87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Liczba miesięcy (</w:t>
            </w:r>
            <w:r w:rsidR="00B7314E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8 - 13</w:t>
            </w: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miesiące)</w:t>
            </w:r>
          </w:p>
        </w:tc>
      </w:tr>
      <w:tr w:rsidR="00181778" w:rsidRPr="00181778" w14:paraId="6031F65B" w14:textId="77777777" w:rsidTr="00612D87">
        <w:trPr>
          <w:cantSplit/>
          <w:trHeight w:val="40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7D47" w14:textId="77777777" w:rsidR="00181778" w:rsidRPr="00181778" w:rsidRDefault="00181778" w:rsidP="00612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hAnsi="Arial Narrow" w:cstheme="minorHAnsi"/>
                <w:b/>
                <w:bCs/>
              </w:rPr>
              <w:t xml:space="preserve">Okres wsparcia, utrzymania </w:t>
            </w:r>
            <w:r w:rsidRPr="00181778">
              <w:rPr>
                <w:rFonts w:ascii="Arial Narrow" w:hAnsi="Arial Narrow" w:cstheme="minorHAnsi"/>
                <w:b/>
                <w:bCs/>
              </w:rPr>
              <w:br/>
              <w:t>i gwarancji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FFF" w14:textId="77777777" w:rsidR="00181778" w:rsidRPr="00181778" w:rsidRDefault="00181778" w:rsidP="00612D87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___________ miesięcy</w:t>
            </w:r>
          </w:p>
        </w:tc>
      </w:tr>
    </w:tbl>
    <w:p w14:paraId="77C4F079" w14:textId="77777777" w:rsidR="00181778" w:rsidRPr="00181778" w:rsidRDefault="00181778" w:rsidP="0018177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94A55FB" w14:textId="77777777" w:rsidR="00181778" w:rsidRPr="00181778" w:rsidRDefault="00181778" w:rsidP="0089326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Zobowiązujemy się udzielić licencję na następującą liczbę planistów: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103"/>
      </w:tblGrid>
      <w:tr w:rsidR="00181778" w:rsidRPr="00181778" w14:paraId="4D5CAC86" w14:textId="77777777" w:rsidTr="00612D87">
        <w:trPr>
          <w:trHeight w:val="5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D15A20" w14:textId="77777777" w:rsidR="00181778" w:rsidRPr="00181778" w:rsidRDefault="00181778" w:rsidP="00612D87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Element przedmiotu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B2C3B" w14:textId="77777777" w:rsidR="00181778" w:rsidRPr="00181778" w:rsidRDefault="00181778" w:rsidP="00612D87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Liczba licencji planistów (min. 15 – „bez ograniczeń’)</w:t>
            </w:r>
          </w:p>
        </w:tc>
      </w:tr>
      <w:tr w:rsidR="00181778" w:rsidRPr="00181778" w14:paraId="38122C04" w14:textId="77777777" w:rsidTr="00612D87">
        <w:trPr>
          <w:cantSplit/>
          <w:trHeight w:val="16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6964" w14:textId="77777777" w:rsidR="00181778" w:rsidRPr="00181778" w:rsidRDefault="00181778" w:rsidP="00612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Liczba licencji planistów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23ED" w14:textId="77777777" w:rsidR="00181778" w:rsidRPr="00181778" w:rsidRDefault="00181778" w:rsidP="00612D87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___________ licencji planistów</w:t>
            </w:r>
          </w:p>
        </w:tc>
      </w:tr>
    </w:tbl>
    <w:p w14:paraId="2C2F6507" w14:textId="77777777" w:rsidR="00181778" w:rsidRPr="00181778" w:rsidRDefault="00181778" w:rsidP="0018177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883A2BE" w14:textId="77777777" w:rsidR="00181778" w:rsidRPr="00181778" w:rsidRDefault="00181778" w:rsidP="0018177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D071449" w14:textId="77777777" w:rsidR="00181778" w:rsidRPr="00181778" w:rsidRDefault="00181778" w:rsidP="00893262">
      <w:pPr>
        <w:pStyle w:val="Tekstpodstawowy21"/>
        <w:numPr>
          <w:ilvl w:val="0"/>
          <w:numId w:val="37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893262">
      <w:pPr>
        <w:pStyle w:val="Tekstpodstawowy21"/>
        <w:numPr>
          <w:ilvl w:val="0"/>
          <w:numId w:val="37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893262">
      <w:pPr>
        <w:pStyle w:val="Tekstpodstawowy21"/>
        <w:numPr>
          <w:ilvl w:val="0"/>
          <w:numId w:val="37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EBE0169" w14:textId="77777777" w:rsidR="00181778" w:rsidRPr="00181778" w:rsidRDefault="00181778" w:rsidP="0089326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1A48E918" w14:textId="77777777" w:rsidR="00181778" w:rsidRPr="00181778" w:rsidRDefault="00181778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612D87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612D87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612D87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612D87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612D87">
        <w:tc>
          <w:tcPr>
            <w:tcW w:w="709" w:type="dxa"/>
          </w:tcPr>
          <w:p w14:paraId="0229E28C" w14:textId="77777777" w:rsidR="00181778" w:rsidRPr="00181778" w:rsidRDefault="00181778" w:rsidP="00893262">
            <w:pPr>
              <w:numPr>
                <w:ilvl w:val="0"/>
                <w:numId w:val="38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612D87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612D87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612D87">
        <w:tc>
          <w:tcPr>
            <w:tcW w:w="709" w:type="dxa"/>
          </w:tcPr>
          <w:p w14:paraId="5321F6F6" w14:textId="77777777" w:rsidR="00181778" w:rsidRPr="00181778" w:rsidRDefault="00181778" w:rsidP="00893262">
            <w:pPr>
              <w:numPr>
                <w:ilvl w:val="0"/>
                <w:numId w:val="38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612D87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612D87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B130726" w14:textId="77777777" w:rsidR="00181778" w:rsidRPr="00181778" w:rsidRDefault="00181778" w:rsidP="00893262">
      <w:pPr>
        <w:pStyle w:val="Tekstpodstawowy21"/>
        <w:numPr>
          <w:ilvl w:val="0"/>
          <w:numId w:val="37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406027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893262">
      <w:pPr>
        <w:pStyle w:val="Tekstpodstawowy"/>
        <w:numPr>
          <w:ilvl w:val="0"/>
          <w:numId w:val="37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893262">
      <w:pPr>
        <w:pStyle w:val="Tekstpodstawowy"/>
        <w:numPr>
          <w:ilvl w:val="0"/>
          <w:numId w:val="3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D500AA6" w14:textId="77777777" w:rsidR="00181778" w:rsidRPr="00181778" w:rsidRDefault="00181778" w:rsidP="00893262">
      <w:pPr>
        <w:pStyle w:val="Tekstpodstawowy"/>
        <w:numPr>
          <w:ilvl w:val="1"/>
          <w:numId w:val="3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893262">
      <w:pPr>
        <w:pStyle w:val="Tekstpodstawowy"/>
        <w:numPr>
          <w:ilvl w:val="1"/>
          <w:numId w:val="3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893262">
      <w:pPr>
        <w:pStyle w:val="Tekstpodstawowy"/>
        <w:numPr>
          <w:ilvl w:val="0"/>
          <w:numId w:val="37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KRS/CEiDG)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3F04412F" w14:textId="77777777" w:rsidR="00181778" w:rsidRPr="00181778" w:rsidRDefault="00181778" w:rsidP="00181778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5B0FAF28" w14:textId="7BD44489" w:rsidR="002200E5" w:rsidRDefault="002200E5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77777777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57EB0F02" w14:textId="262C7E43" w:rsidR="002200E5" w:rsidRDefault="002200E5" w:rsidP="00181778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181778" w:rsidRPr="00181778">
        <w:rPr>
          <w:rFonts w:ascii="Arial Narrow" w:eastAsia="Calibri" w:hAnsi="Arial Narrow" w:cs="Tahoma"/>
          <w:b/>
          <w:bCs/>
          <w:sz w:val="24"/>
          <w:szCs w:val="24"/>
        </w:rPr>
        <w:t xml:space="preserve">Zakup, wdrożenie, integracja </w:t>
      </w:r>
      <w:r w:rsidR="00181778">
        <w:rPr>
          <w:rFonts w:ascii="Arial Narrow" w:eastAsia="Calibri" w:hAnsi="Arial Narrow" w:cs="Tahoma"/>
          <w:b/>
          <w:bCs/>
          <w:sz w:val="24"/>
          <w:szCs w:val="24"/>
        </w:rPr>
        <w:br/>
      </w:r>
      <w:r w:rsidR="00181778" w:rsidRPr="00181778">
        <w:rPr>
          <w:rFonts w:ascii="Arial Narrow" w:eastAsia="Calibri" w:hAnsi="Arial Narrow" w:cs="Tahoma"/>
          <w:b/>
          <w:bCs/>
          <w:sz w:val="24"/>
          <w:szCs w:val="24"/>
        </w:rPr>
        <w:t>z systemami Zamawiającego oraz szkolenie dotyczące platformy Booking wspomagającej rezerwacje i wspomaganie planowania zajęć, wraz z usługą  rozwoju, serwisu oraz gwarancji</w:t>
      </w:r>
      <w:r w:rsidR="00CD5375">
        <w:rPr>
          <w:rFonts w:ascii="Arial Narrow" w:eastAsia="Calibri" w:hAnsi="Arial Narrow" w:cs="Tahoma"/>
          <w:b/>
          <w:bCs/>
          <w:sz w:val="24"/>
          <w:szCs w:val="24"/>
        </w:rPr>
        <w:t>,</w:t>
      </w:r>
      <w:r w:rsidR="00F1496C"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 w:rsidR="00157D85"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="00F1496C"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</w:t>
      </w:r>
      <w:r w:rsidR="00893262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94</w:t>
      </w:r>
      <w:r w:rsidR="00F1496C"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/22</w:t>
      </w:r>
      <w:r w:rsidR="00157D85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="00F1496C"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893262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24B78106" w14:textId="77777777" w:rsidR="00157D85" w:rsidRDefault="00157D85" w:rsidP="00893262">
      <w:pPr>
        <w:numPr>
          <w:ilvl w:val="0"/>
          <w:numId w:val="15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893262">
      <w:pPr>
        <w:pStyle w:val="NormalnyWeb"/>
        <w:numPr>
          <w:ilvl w:val="0"/>
          <w:numId w:val="15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0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0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1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1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66B2CFF1" w14:textId="7777777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6F6BAEE" w14:textId="77777777" w:rsidR="008A1D18" w:rsidRDefault="008A1D18" w:rsidP="002200E5">
      <w:pPr>
        <w:spacing w:after="120" w:line="276" w:lineRule="auto"/>
      </w:pPr>
    </w:p>
    <w:p w14:paraId="67AA537E" w14:textId="02F8D0A0" w:rsidR="008A1D18" w:rsidRDefault="008A1D18" w:rsidP="002200E5">
      <w:pPr>
        <w:spacing w:after="120" w:line="276" w:lineRule="auto"/>
      </w:pPr>
    </w:p>
    <w:p w14:paraId="1E6842B3" w14:textId="77777777" w:rsidR="00E56F9E" w:rsidRDefault="00E56F9E" w:rsidP="002200E5">
      <w:pPr>
        <w:spacing w:after="120" w:line="276" w:lineRule="auto"/>
      </w:pPr>
    </w:p>
    <w:p w14:paraId="26FB7D1F" w14:textId="77777777" w:rsidR="00CD5375" w:rsidRPr="00FF4480" w:rsidRDefault="00CD5375" w:rsidP="00CD5375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14:paraId="18FBDF0A" w14:textId="77777777" w:rsidR="00CD5375" w:rsidRPr="006D6C71" w:rsidRDefault="00CD5375" w:rsidP="00CD537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11A82EC5" w14:textId="77777777" w:rsidR="00CD5375" w:rsidRPr="006D6C71" w:rsidRDefault="00CD5375" w:rsidP="00CD537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7C16EE84" w14:textId="77777777" w:rsidR="00CD5375" w:rsidRPr="006D6C71" w:rsidRDefault="00CD5375" w:rsidP="00CD537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16C92B93" w14:textId="77777777" w:rsidR="00CD5375" w:rsidRPr="006D6C71" w:rsidRDefault="00CD5375" w:rsidP="00CD5375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KRS/CEiDG)</w:t>
      </w:r>
    </w:p>
    <w:p w14:paraId="3E99765A" w14:textId="77777777" w:rsidR="00CD5375" w:rsidRPr="006D6C71" w:rsidRDefault="00CD5375" w:rsidP="00CD537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205E2D45" w14:textId="77777777" w:rsidR="00CD5375" w:rsidRPr="006D6C71" w:rsidRDefault="00CD5375" w:rsidP="00CD5375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57FB69FC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31DD20B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A0FE69C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1F0EB6C1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1285D9EA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Pzp), </w:t>
      </w:r>
    </w:p>
    <w:p w14:paraId="3405AAA5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58703E1A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50B5431" w14:textId="2337EA62" w:rsidR="00CD5375" w:rsidRPr="006D6C71" w:rsidRDefault="00CD5375" w:rsidP="00893262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893262" w:rsidRPr="00893262">
        <w:rPr>
          <w:rFonts w:ascii="Arial Narrow" w:eastAsia="Calibri" w:hAnsi="Arial Narrow" w:cs="Tahoma"/>
          <w:b/>
          <w:bCs/>
          <w:sz w:val="24"/>
          <w:szCs w:val="24"/>
        </w:rPr>
        <w:t xml:space="preserve">Zakup, wdrożenie, integracja </w:t>
      </w:r>
      <w:r w:rsidR="00893262">
        <w:rPr>
          <w:rFonts w:ascii="Arial Narrow" w:eastAsia="Calibri" w:hAnsi="Arial Narrow" w:cs="Tahoma"/>
          <w:b/>
          <w:bCs/>
          <w:sz w:val="24"/>
          <w:szCs w:val="24"/>
        </w:rPr>
        <w:br/>
      </w:r>
      <w:r w:rsidR="00893262" w:rsidRPr="00893262">
        <w:rPr>
          <w:rFonts w:ascii="Arial Narrow" w:eastAsia="Calibri" w:hAnsi="Arial Narrow" w:cs="Tahoma"/>
          <w:b/>
          <w:bCs/>
          <w:sz w:val="24"/>
          <w:szCs w:val="24"/>
        </w:rPr>
        <w:t>z systemami Zamawiającego oraz szkolenie dotyczące platformy Booking wspomagającej rezerwacje i wspomaganie planowania zajęć, wraz z usługą  rozwoju, serwisu oraz gwarancji</w:t>
      </w:r>
      <w:r>
        <w:rPr>
          <w:rFonts w:ascii="Arial Narrow" w:eastAsia="Calibri" w:hAnsi="Arial Narrow" w:cs="Tahoma"/>
          <w:b/>
          <w:bCs/>
          <w:sz w:val="24"/>
          <w:szCs w:val="24"/>
        </w:rPr>
        <w:t>,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</w:t>
      </w:r>
      <w:r w:rsidR="00893262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94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/22</w:t>
      </w:r>
      <w:r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7EA9D974" w14:textId="77777777" w:rsidR="00CD5375" w:rsidRPr="006D6C71" w:rsidRDefault="00CD5375" w:rsidP="00CD5375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508286E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3503F661" w14:textId="77777777" w:rsidR="00CD5375" w:rsidRPr="006D6C71" w:rsidRDefault="00CD5375" w:rsidP="00CD5375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40FA8B9" w14:textId="77777777" w:rsidR="00CD5375" w:rsidRPr="006D6C71" w:rsidRDefault="00CD5375" w:rsidP="00CD5375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17C8B7F9" w14:textId="77777777" w:rsidR="00CD5375" w:rsidRPr="00FF4480" w:rsidRDefault="00CD5375" w:rsidP="00CD5375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0A467B31" w14:textId="77777777" w:rsidR="00CD5375" w:rsidRPr="00FF4480" w:rsidRDefault="00CD5375" w:rsidP="00CD5375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4CF0AEF6" w14:textId="77777777" w:rsidR="00CD5375" w:rsidRDefault="00CD5375" w:rsidP="00CD5375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4874FAFE" w14:textId="77777777" w:rsidR="00CD5375" w:rsidRDefault="00CD5375" w:rsidP="00CD5375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4ACDC421" w14:textId="3FE34DDB" w:rsidR="00CD5375" w:rsidRDefault="00CD5375" w:rsidP="00CD5375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E2EA2C1" w14:textId="2E267193" w:rsidR="00BF0DFF" w:rsidRDefault="00BF0DFF" w:rsidP="00CD5375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3DFD55E" w14:textId="77777777" w:rsidR="00BF0DFF" w:rsidRDefault="00BF0DFF" w:rsidP="00CD5375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74FEAF1" w14:textId="77777777" w:rsidR="00CD5375" w:rsidRPr="00454080" w:rsidRDefault="00CD5375" w:rsidP="00CD537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14:paraId="4FF515DD" w14:textId="77777777" w:rsidR="00CD5375" w:rsidRPr="00226F30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85491EF" w14:textId="77777777" w:rsidR="00CD5375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F6F3EB7" w14:textId="77777777" w:rsidR="00CD5375" w:rsidRPr="00226F30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9C5B17E" w14:textId="77777777" w:rsidR="00CD5375" w:rsidRPr="00226F30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03725C3" w14:textId="77777777" w:rsidR="00CD5375" w:rsidRPr="00226F30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2EB06E67" w14:textId="77777777" w:rsidR="00CD5375" w:rsidRPr="00226F30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4188209D" w14:textId="77777777" w:rsidR="00CD5375" w:rsidRPr="00226F30" w:rsidRDefault="00CD5375" w:rsidP="00CD537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E57ED8C" w14:textId="77777777" w:rsidR="00CD5375" w:rsidRPr="00226F30" w:rsidRDefault="00CD5375" w:rsidP="00CD537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2E40C46A" w14:textId="77777777" w:rsidR="00CD5375" w:rsidRPr="00226F30" w:rsidRDefault="00CD5375" w:rsidP="00CD5375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05BBE4F6" w14:textId="77777777" w:rsidR="00CD5375" w:rsidRPr="00226F30" w:rsidRDefault="00CD5375" w:rsidP="00CD5375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144B6BAA" w14:textId="77777777" w:rsidR="00CD5375" w:rsidRPr="00226F30" w:rsidRDefault="00CD5375" w:rsidP="00CD5375">
      <w:pPr>
        <w:spacing w:after="0" w:line="240" w:lineRule="auto"/>
        <w:rPr>
          <w:rFonts w:ascii="Arial Narrow" w:hAnsi="Arial Narrow"/>
          <w:b/>
          <w:bCs/>
        </w:rPr>
      </w:pPr>
    </w:p>
    <w:p w14:paraId="2C6E1860" w14:textId="441AC97B" w:rsidR="00CD5375" w:rsidRPr="00226F30" w:rsidRDefault="00CD5375" w:rsidP="00CD5375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Przystępując do udziału w postępowaniu o udzielenie zamówienia publicznego w trybie podstawowym pn</w:t>
      </w:r>
      <w:r w:rsidR="00893262">
        <w:rPr>
          <w:rFonts w:ascii="Arial Narrow" w:hAnsi="Arial Narrow"/>
        </w:rPr>
        <w:t xml:space="preserve">. </w:t>
      </w:r>
      <w:r w:rsidR="00893262"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Zakup, wdrożenie, integracja z systemami Zamawiającego oraz szkolenie dotyczące platformy Booking wspomagającej rezerwacje i </w:t>
      </w:r>
      <w:r w:rsidR="00893262" w:rsidRPr="007A4423">
        <w:rPr>
          <w:rFonts w:ascii="Arial Narrow" w:eastAsia="Times New Roman" w:hAnsi="Arial Narrow" w:cstheme="minorHAnsi"/>
          <w:b/>
          <w:bCs/>
          <w:lang w:eastAsia="pl-PL"/>
        </w:rPr>
        <w:t xml:space="preserve">wspomaganie </w:t>
      </w:r>
      <w:r w:rsidR="00893262" w:rsidRPr="00273052">
        <w:rPr>
          <w:rFonts w:ascii="Arial Narrow" w:eastAsia="Times New Roman" w:hAnsi="Arial Narrow" w:cstheme="minorHAnsi"/>
          <w:b/>
          <w:bCs/>
          <w:lang w:eastAsia="pl-PL"/>
        </w:rPr>
        <w:t>planowania zajęć, wraz z usługą  rozwoju, serwisu oraz gwarancji</w:t>
      </w:r>
      <w:r>
        <w:rPr>
          <w:rFonts w:ascii="Arial Narrow" w:eastAsia="Calibri" w:hAnsi="Arial Narrow" w:cs="Tahoma"/>
          <w:b/>
          <w:bCs/>
          <w:sz w:val="24"/>
          <w:szCs w:val="24"/>
        </w:rPr>
        <w:t>,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</w:t>
      </w:r>
      <w:r w:rsidR="00893262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94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/22</w:t>
      </w:r>
      <w:r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226F30">
        <w:rPr>
          <w:rFonts w:ascii="Arial Narrow" w:hAnsi="Arial Narrow"/>
        </w:rPr>
        <w:t>informuję, że:</w:t>
      </w:r>
    </w:p>
    <w:p w14:paraId="16A9D685" w14:textId="77777777" w:rsidR="00CD5375" w:rsidRPr="00226F30" w:rsidRDefault="00CD5375" w:rsidP="00CD5375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C977646" w14:textId="77777777" w:rsidR="00CD5375" w:rsidRPr="00226F30" w:rsidRDefault="00CD5375" w:rsidP="00893262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2" w:name="_Hlk63158945"/>
      <w:r w:rsidRPr="00226F30">
        <w:rPr>
          <w:rFonts w:ascii="Arial Narrow" w:hAnsi="Arial Narrow"/>
          <w:b/>
          <w:bCs/>
        </w:rPr>
        <w:t>*)</w:t>
      </w:r>
      <w:bookmarkEnd w:id="2"/>
    </w:p>
    <w:p w14:paraId="29A1199F" w14:textId="77777777" w:rsidR="00CD5375" w:rsidRPr="00226F30" w:rsidRDefault="00CD5375" w:rsidP="00CD5375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2460B976" w14:textId="77777777" w:rsidR="00CD5375" w:rsidRPr="00226F30" w:rsidRDefault="00CD5375" w:rsidP="00893262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2DB7AF65" w14:textId="77777777" w:rsidR="00CD5375" w:rsidRPr="00226F30" w:rsidRDefault="00CD5375" w:rsidP="00CD5375">
      <w:pPr>
        <w:spacing w:after="0" w:line="240" w:lineRule="auto"/>
        <w:ind w:left="709" w:hanging="425"/>
        <w:rPr>
          <w:rFonts w:ascii="Arial Narrow" w:hAnsi="Arial Narrow"/>
        </w:rPr>
      </w:pPr>
    </w:p>
    <w:p w14:paraId="7AD09320" w14:textId="77777777" w:rsidR="00CD5375" w:rsidRPr="00226F30" w:rsidRDefault="00CD5375" w:rsidP="00893262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2EA91FDF" w14:textId="77777777" w:rsidR="00CD5375" w:rsidRPr="00226F30" w:rsidRDefault="00CD5375" w:rsidP="00CD537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938818F" w14:textId="77777777" w:rsidR="00CD5375" w:rsidRPr="00226F30" w:rsidRDefault="00CD5375" w:rsidP="00CD537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7CF12BA" w14:textId="77777777" w:rsidR="00CD5375" w:rsidRPr="00226F30" w:rsidRDefault="00CD5375" w:rsidP="00CD5375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5E0E6A38" w14:textId="77777777" w:rsidR="00CD5375" w:rsidRPr="00226F30" w:rsidRDefault="00CD5375" w:rsidP="00CD537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A0DE1E6" w14:textId="77777777" w:rsidR="00CD5375" w:rsidRPr="00226F30" w:rsidRDefault="00CD5375" w:rsidP="00CD537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1A0228D" w14:textId="77777777" w:rsidR="00CD5375" w:rsidRPr="00226F30" w:rsidRDefault="00CD5375" w:rsidP="00CD537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75A4793" w14:textId="77777777" w:rsidR="00CD5375" w:rsidRPr="00226F30" w:rsidRDefault="00CD5375" w:rsidP="00CD537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0D78AFC4" w14:textId="77777777" w:rsidR="00CD5375" w:rsidRPr="00226F30" w:rsidRDefault="00CD5375" w:rsidP="00CD537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69FBB21D" w14:textId="77777777" w:rsidR="00CD5375" w:rsidRPr="00BE0796" w:rsidRDefault="00CD5375" w:rsidP="00CD537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7ED0069" w14:textId="77777777" w:rsidR="00CD5375" w:rsidRPr="00AE0956" w:rsidRDefault="00CD5375" w:rsidP="00CD537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5A35C257" w14:textId="77777777" w:rsidR="00CD5375" w:rsidRPr="00AE0956" w:rsidRDefault="00CD5375" w:rsidP="00CD537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5B6D69BB" w14:textId="77777777" w:rsidR="00CD5375" w:rsidRPr="00AE0956" w:rsidRDefault="00CD5375" w:rsidP="00CD537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0F7E1AE1" w14:textId="77777777" w:rsidR="00CD5375" w:rsidRPr="00AE0956" w:rsidRDefault="00CD5375" w:rsidP="00CD5375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73D9EB73" w14:textId="77777777" w:rsidR="00CD5375" w:rsidRPr="00AE0956" w:rsidRDefault="00CD5375" w:rsidP="00CD5375">
      <w:pPr>
        <w:spacing w:after="0" w:line="240" w:lineRule="auto"/>
        <w:rPr>
          <w:rFonts w:ascii="Arial Narrow" w:hAnsi="Arial Narrow"/>
        </w:rPr>
      </w:pPr>
    </w:p>
    <w:p w14:paraId="0A2A8016" w14:textId="77777777" w:rsidR="00CD5375" w:rsidRPr="00BE0796" w:rsidRDefault="00CD5375" w:rsidP="00CD5375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1B806F49" w14:textId="35A4F71D" w:rsidR="00CD5375" w:rsidRDefault="00CD5375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4A8ED27" w14:textId="2F9EADF0" w:rsidR="001703D6" w:rsidRDefault="001703D6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5838F93" w14:textId="5327EDDE" w:rsidR="001703D6" w:rsidRDefault="001703D6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DDD340B" w14:textId="77777777" w:rsidR="001703D6" w:rsidRDefault="001703D6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93A0C34" w14:textId="77777777" w:rsidR="00CD5375" w:rsidRDefault="00CD5375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2F2E1B6" w14:textId="77777777" w:rsidR="00CD5375" w:rsidRDefault="00CD5375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FA4699F" w14:textId="77777777" w:rsidR="001703D6" w:rsidRPr="00F42849" w:rsidRDefault="001703D6" w:rsidP="001703D6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F42849">
        <w:rPr>
          <w:rFonts w:ascii="Arial Narrow" w:hAnsi="Arial Narrow" w:cs="Times New Roman"/>
          <w:b/>
          <w:sz w:val="24"/>
          <w:szCs w:val="24"/>
        </w:rPr>
        <w:lastRenderedPageBreak/>
        <w:t>Załącznik nr 5 do SWZ</w:t>
      </w:r>
    </w:p>
    <w:p w14:paraId="509DC620" w14:textId="77777777" w:rsidR="00893262" w:rsidRPr="00857F81" w:rsidRDefault="00893262" w:rsidP="00893262">
      <w:pPr>
        <w:spacing w:after="0" w:line="240" w:lineRule="auto"/>
        <w:jc w:val="center"/>
        <w:rPr>
          <w:rFonts w:ascii="Cambria" w:eastAsia="Times New Roman" w:hAnsi="Cambria" w:cstheme="minorHAnsi"/>
          <w:b/>
          <w:smallCaps/>
          <w:sz w:val="20"/>
          <w:szCs w:val="20"/>
          <w:lang w:eastAsia="pl-PL"/>
        </w:rPr>
      </w:pPr>
    </w:p>
    <w:p w14:paraId="4FC6ABED" w14:textId="77777777" w:rsidR="00893262" w:rsidRPr="00893262" w:rsidRDefault="00893262" w:rsidP="00893262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893262">
        <w:rPr>
          <w:rFonts w:ascii="Arial Narrow" w:eastAsia="Times New Roman" w:hAnsi="Arial Narrow" w:cstheme="minorHAnsi"/>
          <w:b/>
          <w:lang w:eastAsia="pl-PL"/>
        </w:rPr>
        <w:t>Wykaz usług (wdrożeń) systemów informatycznych służących w szkolnictwie wyższym</w:t>
      </w:r>
    </w:p>
    <w:p w14:paraId="13BE93A5" w14:textId="77777777" w:rsidR="00893262" w:rsidRPr="00893262" w:rsidRDefault="00893262" w:rsidP="00893262">
      <w:pPr>
        <w:spacing w:after="0" w:line="240" w:lineRule="auto"/>
        <w:ind w:firstLine="708"/>
        <w:jc w:val="center"/>
        <w:rPr>
          <w:rFonts w:ascii="Arial Narrow" w:eastAsia="Times New Roman" w:hAnsi="Arial Narrow" w:cstheme="minorHAnsi"/>
          <w:lang w:eastAsia="pl-PL"/>
        </w:rPr>
      </w:pPr>
    </w:p>
    <w:p w14:paraId="1132CDAD" w14:textId="6669BD84" w:rsidR="00893262" w:rsidRPr="00893262" w:rsidRDefault="00893262" w:rsidP="00893262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Wykonawca:</w:t>
      </w:r>
      <w:r w:rsidRPr="00893262">
        <w:rPr>
          <w:rFonts w:ascii="Arial Narrow" w:eastAsia="Times New Roman" w:hAnsi="Arial Narrow" w:cstheme="minorHAnsi"/>
          <w:lang w:eastAsia="pl-PL"/>
        </w:rPr>
        <w:tab/>
      </w:r>
      <w:r w:rsidRPr="00893262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65092A2E" w14:textId="77777777" w:rsidR="00893262" w:rsidRPr="00893262" w:rsidRDefault="00893262" w:rsidP="00893262">
      <w:pPr>
        <w:spacing w:after="0" w:line="240" w:lineRule="auto"/>
        <w:ind w:left="2832" w:right="2295" w:firstLine="708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(pełna nazwa/firma, adres )</w:t>
      </w:r>
    </w:p>
    <w:p w14:paraId="2BA419BA" w14:textId="5E4A329B" w:rsidR="00893262" w:rsidRPr="00893262" w:rsidRDefault="00893262" w:rsidP="00893262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reprezentowany przez:</w:t>
      </w:r>
      <w:r w:rsidRPr="00893262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517BC771" w14:textId="77777777" w:rsidR="00893262" w:rsidRPr="00893262" w:rsidRDefault="00893262" w:rsidP="00893262">
      <w:pPr>
        <w:spacing w:after="0" w:line="240" w:lineRule="auto"/>
        <w:ind w:left="2124" w:right="1444" w:firstLine="708"/>
        <w:jc w:val="center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(imię, nazwisko, stanowisko/podstawa do reprezentacji)</w:t>
      </w:r>
    </w:p>
    <w:p w14:paraId="149F0FD9" w14:textId="77777777" w:rsidR="00893262" w:rsidRPr="00893262" w:rsidRDefault="00893262" w:rsidP="00893262">
      <w:pPr>
        <w:spacing w:after="0" w:line="240" w:lineRule="auto"/>
        <w:ind w:left="283"/>
        <w:jc w:val="center"/>
        <w:rPr>
          <w:rFonts w:ascii="Arial Narrow" w:eastAsia="Times New Roman" w:hAnsi="Arial Narrow" w:cstheme="minorHAnsi"/>
          <w:i/>
          <w:lang w:eastAsia="pl-PL"/>
        </w:rPr>
      </w:pPr>
    </w:p>
    <w:p w14:paraId="352FAA7C" w14:textId="77777777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color w:val="000000" w:themeColor="text1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 xml:space="preserve">Dotyczy postępowania o udzielenie zamówienia publicznego prowadzonego w trybie podstawowym z możliwością negocjacji pn.: </w:t>
      </w:r>
      <w:r w:rsidRPr="00893262">
        <w:rPr>
          <w:rFonts w:ascii="Arial Narrow" w:eastAsia="Times New Roman" w:hAnsi="Arial Narrow" w:cstheme="minorHAnsi"/>
          <w:b/>
          <w:bCs/>
          <w:lang w:eastAsia="pl-PL"/>
        </w:rPr>
        <w:t xml:space="preserve">Zakup, wdrożenie, integracja z systemami Zamawiającego oraz szkolenie dotyczące platformy Booking wspomagającej rezerwacje i wspomaganie planowania zajęć, </w:t>
      </w:r>
      <w:r w:rsidRPr="00893262">
        <w:rPr>
          <w:rFonts w:ascii="Arial Narrow" w:eastAsia="Times New Roman" w:hAnsi="Arial Narrow" w:cstheme="minorHAnsi"/>
          <w:b/>
          <w:bCs/>
          <w:lang w:eastAsia="pl-PL"/>
        </w:rPr>
        <w:br/>
        <w:t>wraz z usługą  rozwoju, serwisu oraz gwarancji</w:t>
      </w:r>
    </w:p>
    <w:p w14:paraId="00AC28CC" w14:textId="77777777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color w:val="000000" w:themeColor="text1"/>
          <w:lang w:eastAsia="pl-PL"/>
        </w:rPr>
      </w:pPr>
    </w:p>
    <w:p w14:paraId="67A5D41A" w14:textId="77777777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lang w:eastAsia="pl-PL"/>
        </w:rPr>
      </w:pPr>
    </w:p>
    <w:p w14:paraId="5FC6D9EA" w14:textId="722207DB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b/>
          <w:bCs/>
          <w:lang w:eastAsia="pl-PL"/>
        </w:rPr>
        <w:t>Znak sprawy TPm-</w:t>
      </w:r>
      <w:r>
        <w:rPr>
          <w:rFonts w:ascii="Arial Narrow" w:eastAsia="Times New Roman" w:hAnsi="Arial Narrow" w:cstheme="minorHAnsi"/>
          <w:b/>
          <w:bCs/>
          <w:lang w:eastAsia="pl-PL"/>
        </w:rPr>
        <w:t>94</w:t>
      </w:r>
      <w:r w:rsidRPr="00893262">
        <w:rPr>
          <w:rFonts w:ascii="Arial Narrow" w:eastAsia="Times New Roman" w:hAnsi="Arial Narrow" w:cstheme="minorHAnsi"/>
          <w:b/>
          <w:bCs/>
          <w:lang w:eastAsia="pl-PL"/>
        </w:rPr>
        <w:t>/22</w:t>
      </w:r>
    </w:p>
    <w:p w14:paraId="6AA2BD99" w14:textId="77777777" w:rsidR="00893262" w:rsidRPr="00893262" w:rsidRDefault="00893262" w:rsidP="00893262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bCs/>
        </w:rPr>
      </w:pPr>
    </w:p>
    <w:p w14:paraId="00507D63" w14:textId="70A1D2E6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Oświadczam, że w okresie ostatnich 3 lat przed upływem terminu składania ofert, a jeżeli okres prowadzenia działalności jest krótszy – w tym okresie wykonałem usługi, w zakresie niezbędnym do wykazania spełniania warunku zdolności technicznej lub zawodowej (doświadczenia), zgodnie z poniższym wykazem:</w:t>
      </w:r>
    </w:p>
    <w:p w14:paraId="2AE6FA89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3119"/>
        <w:gridCol w:w="1268"/>
      </w:tblGrid>
      <w:tr w:rsidR="00893262" w:rsidRPr="00893262" w14:paraId="6AC06D02" w14:textId="77777777" w:rsidTr="00612D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61CC1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A0F2D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Przedmiot zamówienia, opis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94FCF4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Wartość zamówienia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B8DAAF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Nazwa podmiotu na rzecz którego wykonano zamówienie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A2E56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Data wykonania</w:t>
            </w:r>
          </w:p>
        </w:tc>
      </w:tr>
      <w:tr w:rsidR="00893262" w:rsidRPr="00893262" w14:paraId="0A7788CB" w14:textId="77777777" w:rsidTr="00612D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E8C6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839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297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0F5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007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</w:tr>
      <w:tr w:rsidR="00893262" w:rsidRPr="00893262" w14:paraId="5B39A715" w14:textId="77777777" w:rsidTr="00612D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795D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F4E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7DA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234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FF9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</w:tr>
      <w:tr w:rsidR="00893262" w:rsidRPr="00893262" w14:paraId="106DE5C5" w14:textId="77777777" w:rsidTr="00612D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03D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sz w:val="22"/>
                <w:szCs w:val="22"/>
                <w:lang w:eastAsia="pl-PL"/>
              </w:rPr>
              <w:t>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54F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6AC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F8F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8A27" w14:textId="77777777" w:rsidR="00893262" w:rsidRPr="00893262" w:rsidRDefault="00893262" w:rsidP="00612D87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</w:tr>
    </w:tbl>
    <w:p w14:paraId="631463BF" w14:textId="77777777" w:rsidR="00893262" w:rsidRPr="00893262" w:rsidRDefault="00893262" w:rsidP="008932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theme="minorHAnsi"/>
          <w:lang w:eastAsia="pl-PL"/>
        </w:rPr>
      </w:pPr>
    </w:p>
    <w:p w14:paraId="20438489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i/>
          <w:lang w:eastAsia="pl-PL"/>
        </w:rPr>
        <w:t xml:space="preserve">W przypadku przedstawienia przez Wykonawcę usług obejmujących </w:t>
      </w:r>
      <w:r w:rsidRPr="00893262">
        <w:rPr>
          <w:rFonts w:ascii="Arial Narrow" w:eastAsia="Times New Roman" w:hAnsi="Arial Narrow" w:cstheme="minorHAnsi"/>
          <w:b/>
          <w:i/>
          <w:lang w:eastAsia="pl-PL"/>
        </w:rPr>
        <w:t>szerszy zakres</w:t>
      </w:r>
      <w:r w:rsidRPr="00893262">
        <w:rPr>
          <w:rFonts w:ascii="Arial Narrow" w:eastAsia="Times New Roman" w:hAnsi="Arial Narrow" w:cstheme="minorHAnsi"/>
          <w:i/>
          <w:lang w:eastAsia="pl-PL"/>
        </w:rPr>
        <w:t xml:space="preserve"> niż wskazany w warunku zdolności technicznej lub zawodowej (doświadczenia), Wykonawca powinien podać </w:t>
      </w:r>
      <w:r w:rsidRPr="00893262">
        <w:rPr>
          <w:rFonts w:ascii="Arial Narrow" w:eastAsia="Times New Roman" w:hAnsi="Arial Narrow" w:cstheme="minorHAnsi"/>
          <w:b/>
          <w:i/>
          <w:lang w:eastAsia="pl-PL"/>
        </w:rPr>
        <w:t>całkowitą wartość usług</w:t>
      </w:r>
      <w:r w:rsidRPr="00893262">
        <w:rPr>
          <w:rFonts w:ascii="Arial Narrow" w:eastAsia="Times New Roman" w:hAnsi="Arial Narrow" w:cstheme="minorHAnsi"/>
          <w:i/>
          <w:lang w:eastAsia="pl-PL"/>
        </w:rPr>
        <w:t xml:space="preserve"> oraz podać wartość </w:t>
      </w:r>
      <w:r w:rsidRPr="00893262">
        <w:rPr>
          <w:rFonts w:ascii="Arial Narrow" w:eastAsia="Times New Roman" w:hAnsi="Arial Narrow" w:cstheme="minorHAnsi"/>
          <w:b/>
          <w:i/>
          <w:lang w:eastAsia="pl-PL"/>
        </w:rPr>
        <w:t>usług w zakresie wymaganym warunkiem</w:t>
      </w:r>
      <w:r w:rsidRPr="00893262">
        <w:rPr>
          <w:rFonts w:ascii="Arial Narrow" w:eastAsia="Times New Roman" w:hAnsi="Arial Narrow" w:cstheme="minorHAnsi"/>
          <w:i/>
          <w:lang w:eastAsia="pl-PL"/>
        </w:rPr>
        <w:t>.</w:t>
      </w:r>
    </w:p>
    <w:p w14:paraId="59402FB2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lang w:eastAsia="ar-SA"/>
        </w:rPr>
      </w:pPr>
    </w:p>
    <w:p w14:paraId="0E7294C9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 xml:space="preserve">Data, Miejscowość 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                               </w:t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           </w:t>
      </w:r>
      <w:r w:rsidRPr="00893262">
        <w:rPr>
          <w:rFonts w:ascii="Arial Narrow" w:eastAsia="Times New Roman" w:hAnsi="Arial Narrow" w:cstheme="minorHAnsi"/>
          <w:lang w:eastAsia="ar-SA"/>
        </w:rPr>
        <w:tab/>
      </w:r>
    </w:p>
    <w:p w14:paraId="5CC2A3AE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</w:p>
    <w:p w14:paraId="320E410C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aj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……………………………..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                              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</w:r>
    </w:p>
    <w:p w14:paraId="67E24658" w14:textId="77777777" w:rsidR="00893262" w:rsidRPr="009D71FE" w:rsidRDefault="00893262" w:rsidP="00893262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9D71FE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D71FE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9D71FE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9D71FE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6EB187C4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</w:t>
      </w:r>
    </w:p>
    <w:p w14:paraId="2BB25654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73A68C2F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38FD2186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</w:t>
      </w:r>
    </w:p>
    <w:p w14:paraId="1792C9FC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52611BF6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18448E07" w14:textId="77777777" w:rsidR="00DA2AA0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</w:p>
    <w:p w14:paraId="575CE5B4" w14:textId="0B24A7C3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</w:p>
    <w:p w14:paraId="21E50355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9BD9EA8" w14:textId="77777777" w:rsidR="00893262" w:rsidRPr="006D6C71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6D6C71">
        <w:rPr>
          <w:rFonts w:ascii="Arial Narrow" w:hAnsi="Arial Narrow" w:cs="Times New Roman"/>
          <w:b/>
          <w:sz w:val="24"/>
          <w:szCs w:val="24"/>
        </w:rPr>
        <w:t xml:space="preserve">Załącznik nr </w:t>
      </w:r>
      <w:r>
        <w:rPr>
          <w:rFonts w:ascii="Arial Narrow" w:hAnsi="Arial Narrow" w:cs="Times New Roman"/>
          <w:b/>
          <w:sz w:val="24"/>
          <w:szCs w:val="24"/>
        </w:rPr>
        <w:t>6</w:t>
      </w:r>
      <w:r w:rsidRPr="006D6C71">
        <w:rPr>
          <w:rFonts w:ascii="Arial Narrow" w:hAnsi="Arial Narrow" w:cs="Times New Roman"/>
          <w:b/>
          <w:sz w:val="24"/>
          <w:szCs w:val="24"/>
        </w:rPr>
        <w:t xml:space="preserve"> do SWZ</w:t>
      </w:r>
    </w:p>
    <w:p w14:paraId="2A7C7783" w14:textId="77777777" w:rsidR="00893262" w:rsidRPr="00893262" w:rsidRDefault="00893262" w:rsidP="00893262">
      <w:pPr>
        <w:widowControl w:val="0"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893262">
        <w:rPr>
          <w:rFonts w:ascii="Arial Narrow" w:eastAsia="Times New Roman" w:hAnsi="Arial Narrow" w:cstheme="minorHAnsi"/>
          <w:b/>
          <w:lang w:eastAsia="pl-PL"/>
        </w:rPr>
        <w:t xml:space="preserve">Wykaz osób </w:t>
      </w:r>
    </w:p>
    <w:p w14:paraId="0401A653" w14:textId="77777777" w:rsidR="00893262" w:rsidRPr="00893262" w:rsidRDefault="00893262" w:rsidP="00893262">
      <w:pPr>
        <w:spacing w:after="0" w:line="240" w:lineRule="auto"/>
        <w:ind w:firstLine="708"/>
        <w:jc w:val="center"/>
        <w:rPr>
          <w:rFonts w:ascii="Arial Narrow" w:eastAsia="Times New Roman" w:hAnsi="Arial Narrow" w:cstheme="minorHAnsi"/>
          <w:lang w:eastAsia="pl-PL"/>
        </w:rPr>
      </w:pPr>
    </w:p>
    <w:p w14:paraId="4E566770" w14:textId="04932C1D" w:rsidR="00893262" w:rsidRPr="00893262" w:rsidRDefault="00893262" w:rsidP="00893262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Wykonawca:</w:t>
      </w:r>
      <w:r w:rsidRPr="00893262">
        <w:rPr>
          <w:rFonts w:ascii="Arial Narrow" w:eastAsia="Times New Roman" w:hAnsi="Arial Narrow" w:cstheme="minorHAnsi"/>
          <w:lang w:eastAsia="pl-PL"/>
        </w:rPr>
        <w:tab/>
      </w:r>
      <w:r w:rsidRPr="00893262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63CB10BF" w14:textId="77777777" w:rsidR="00893262" w:rsidRPr="00893262" w:rsidRDefault="00893262" w:rsidP="00893262">
      <w:pPr>
        <w:spacing w:after="0" w:line="240" w:lineRule="auto"/>
        <w:ind w:left="2832" w:right="2295" w:firstLine="708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(pełna nazwa/firma, adres )</w:t>
      </w:r>
    </w:p>
    <w:p w14:paraId="004E6028" w14:textId="6EDD6B47" w:rsidR="00893262" w:rsidRPr="00893262" w:rsidRDefault="00893262" w:rsidP="00893262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reprezentowany przez:</w:t>
      </w:r>
      <w:r w:rsidRPr="00893262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59CBA02B" w14:textId="77777777" w:rsidR="00893262" w:rsidRPr="00893262" w:rsidRDefault="00893262" w:rsidP="00893262">
      <w:pPr>
        <w:spacing w:after="0" w:line="240" w:lineRule="auto"/>
        <w:ind w:left="2124" w:right="1444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 xml:space="preserve">      (imię, nazwisko, stanowisko/podstawa do reprezentacji)</w:t>
      </w:r>
    </w:p>
    <w:p w14:paraId="73CC6FF4" w14:textId="77777777" w:rsidR="00893262" w:rsidRPr="00893262" w:rsidRDefault="00893262" w:rsidP="00893262">
      <w:pPr>
        <w:spacing w:after="0" w:line="240" w:lineRule="auto"/>
        <w:ind w:left="283"/>
        <w:jc w:val="center"/>
        <w:rPr>
          <w:rFonts w:ascii="Arial Narrow" w:eastAsia="Times New Roman" w:hAnsi="Arial Narrow" w:cstheme="minorHAnsi"/>
          <w:i/>
          <w:lang w:eastAsia="x-none"/>
        </w:rPr>
      </w:pPr>
    </w:p>
    <w:p w14:paraId="04EFE62B" w14:textId="77777777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Dotyczy postępowania o udzielenie zamówienia publicznego prowadzonego w trybie podstawowym</w:t>
      </w:r>
      <w:r w:rsidRPr="00893262">
        <w:rPr>
          <w:rFonts w:ascii="Arial Narrow" w:eastAsia="Times New Roman" w:hAnsi="Arial Narrow" w:cstheme="minorHAnsi"/>
          <w:lang w:eastAsia="pl-PL"/>
        </w:rPr>
        <w:br/>
        <w:t xml:space="preserve"> z możliwością negocjacji pn.: </w:t>
      </w:r>
      <w:r w:rsidRPr="00893262">
        <w:rPr>
          <w:rFonts w:ascii="Arial Narrow" w:eastAsia="Times New Roman" w:hAnsi="Arial Narrow" w:cstheme="minorHAnsi"/>
          <w:b/>
          <w:bCs/>
          <w:lang w:eastAsia="pl-PL"/>
        </w:rPr>
        <w:t>Zakup, wdrożenie, integracja z systemami Zamawiającego oraz szkolenie dotyczące platformy Booking wspomagającej rezerwacje i wspomaganie planowania zajęć, wraz z usługą  rozwoju, serwisu oraz gwarancji</w:t>
      </w:r>
    </w:p>
    <w:p w14:paraId="025DC349" w14:textId="77777777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lang w:eastAsia="pl-PL"/>
        </w:rPr>
      </w:pPr>
    </w:p>
    <w:p w14:paraId="62197BD1" w14:textId="358B96D4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b/>
          <w:bCs/>
          <w:lang w:eastAsia="pl-PL"/>
        </w:rPr>
        <w:t>Znak sprawy TPm-</w:t>
      </w:r>
      <w:r w:rsidR="00B7314E">
        <w:rPr>
          <w:rFonts w:ascii="Arial Narrow" w:eastAsia="Times New Roman" w:hAnsi="Arial Narrow" w:cstheme="minorHAnsi"/>
          <w:b/>
          <w:bCs/>
          <w:lang w:eastAsia="pl-PL"/>
        </w:rPr>
        <w:t>9</w:t>
      </w:r>
      <w:r w:rsidRPr="00893262">
        <w:rPr>
          <w:rFonts w:ascii="Arial Narrow" w:eastAsia="Times New Roman" w:hAnsi="Arial Narrow" w:cstheme="minorHAnsi"/>
          <w:b/>
          <w:bCs/>
          <w:lang w:eastAsia="pl-PL"/>
        </w:rPr>
        <w:t>4/22</w:t>
      </w:r>
    </w:p>
    <w:p w14:paraId="06AFF8E4" w14:textId="77777777" w:rsidR="00893262" w:rsidRPr="00893262" w:rsidRDefault="00893262" w:rsidP="00893262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bCs/>
        </w:rPr>
      </w:pPr>
    </w:p>
    <w:p w14:paraId="27EC05E4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 xml:space="preserve">Oświadczam, że zamówienie wykonywać będą następujące osoby: </w:t>
      </w:r>
    </w:p>
    <w:p w14:paraId="24AAC51C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lang w:eastAsia="ar-SA"/>
        </w:rPr>
      </w:pPr>
    </w:p>
    <w:p w14:paraId="4E81254C" w14:textId="54C8F78D" w:rsidR="00893262" w:rsidRPr="00DA2AA0" w:rsidRDefault="00893262" w:rsidP="00DA2AA0">
      <w:pPr>
        <w:numPr>
          <w:ilvl w:val="0"/>
          <w:numId w:val="39"/>
        </w:numPr>
        <w:suppressAutoHyphens/>
        <w:spacing w:after="120" w:line="240" w:lineRule="auto"/>
        <w:ind w:left="714" w:hanging="357"/>
        <w:rPr>
          <w:rFonts w:ascii="Arial Narrow" w:eastAsia="Times New Roman" w:hAnsi="Arial Narrow" w:cstheme="minorHAnsi"/>
          <w:lang w:eastAsia="ar-SA"/>
        </w:rPr>
      </w:pPr>
      <w:r w:rsidRPr="00DA2AA0">
        <w:rPr>
          <w:rFonts w:ascii="Arial Narrow" w:eastAsia="Times New Roman" w:hAnsi="Arial Narrow" w:cstheme="minorHAnsi"/>
          <w:b/>
          <w:lang w:eastAsia="ar-SA"/>
        </w:rPr>
        <w:t>Kierownik Projektu</w:t>
      </w:r>
      <w:r w:rsidRPr="00DA2AA0">
        <w:rPr>
          <w:rFonts w:ascii="Arial Narrow" w:eastAsia="Times New Roman" w:hAnsi="Arial Narrow" w:cstheme="minorHAnsi"/>
          <w:lang w:eastAsia="ar-SA"/>
        </w:rPr>
        <w:t xml:space="preserve"> </w:t>
      </w:r>
    </w:p>
    <w:p w14:paraId="4B80C321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Imię, nazwisko:</w:t>
      </w:r>
    </w:p>
    <w:p w14:paraId="25CA9FC2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Wykształcenie:</w:t>
      </w:r>
    </w:p>
    <w:p w14:paraId="695F95FD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Kwalifikacje:</w:t>
      </w:r>
    </w:p>
    <w:p w14:paraId="1309F3D0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Uprawnienia:</w:t>
      </w:r>
    </w:p>
    <w:p w14:paraId="7FDB316C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Doświadczenie zawodowe:</w:t>
      </w:r>
    </w:p>
    <w:p w14:paraId="17040BA6" w14:textId="74902832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Forma współpracy (umowa o prac</w:t>
      </w:r>
      <w:r w:rsidR="00B7314E">
        <w:rPr>
          <w:rFonts w:ascii="Arial Narrow" w:eastAsia="Times New Roman" w:hAnsi="Arial Narrow" w:cstheme="minorHAnsi"/>
          <w:lang w:eastAsia="ar-SA"/>
        </w:rPr>
        <w:t>ę</w:t>
      </w:r>
      <w:r w:rsidRPr="00893262">
        <w:rPr>
          <w:rFonts w:ascii="Arial Narrow" w:eastAsia="Times New Roman" w:hAnsi="Arial Narrow" w:cstheme="minorHAnsi"/>
          <w:lang w:eastAsia="ar-SA"/>
        </w:rPr>
        <w:t>, umowa o dzieło itp.):</w:t>
      </w:r>
    </w:p>
    <w:p w14:paraId="113FAC42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lang w:eastAsia="ar-SA"/>
        </w:rPr>
      </w:pPr>
    </w:p>
    <w:p w14:paraId="1349DE73" w14:textId="13EBCBEC" w:rsidR="00893262" w:rsidRPr="00DA2AA0" w:rsidRDefault="00893262" w:rsidP="00DA2AA0">
      <w:pPr>
        <w:numPr>
          <w:ilvl w:val="0"/>
          <w:numId w:val="39"/>
        </w:numPr>
        <w:suppressAutoHyphens/>
        <w:spacing w:after="120" w:line="240" w:lineRule="auto"/>
        <w:ind w:left="714" w:hanging="357"/>
        <w:rPr>
          <w:rFonts w:ascii="Arial Narrow" w:eastAsia="Times New Roman" w:hAnsi="Arial Narrow" w:cstheme="minorHAnsi"/>
          <w:lang w:eastAsia="ar-SA"/>
        </w:rPr>
      </w:pPr>
      <w:r w:rsidRPr="00DA2AA0">
        <w:rPr>
          <w:rFonts w:ascii="Arial Narrow" w:eastAsia="Times New Roman" w:hAnsi="Arial Narrow" w:cstheme="minorHAnsi"/>
          <w:b/>
          <w:lang w:eastAsia="ar-SA"/>
        </w:rPr>
        <w:t>Programista 1</w:t>
      </w:r>
    </w:p>
    <w:p w14:paraId="13E7A571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Imię, nazwisko:</w:t>
      </w:r>
    </w:p>
    <w:p w14:paraId="38C2945A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Wykształcenie:</w:t>
      </w:r>
    </w:p>
    <w:p w14:paraId="1BC2124B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Kwalifikacje:</w:t>
      </w:r>
    </w:p>
    <w:p w14:paraId="7F4499AA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Uprawnienia:</w:t>
      </w:r>
    </w:p>
    <w:p w14:paraId="05C80779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Doświadczenie zawodowe:</w:t>
      </w:r>
    </w:p>
    <w:p w14:paraId="65D3520B" w14:textId="4562C834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Forma współpracy (umowa o prac</w:t>
      </w:r>
      <w:r w:rsidR="00B7314E">
        <w:rPr>
          <w:rFonts w:ascii="Arial Narrow" w:eastAsia="Times New Roman" w:hAnsi="Arial Narrow" w:cstheme="minorHAnsi"/>
          <w:lang w:eastAsia="ar-SA"/>
        </w:rPr>
        <w:t>ę</w:t>
      </w:r>
      <w:r w:rsidRPr="00893262">
        <w:rPr>
          <w:rFonts w:ascii="Arial Narrow" w:eastAsia="Times New Roman" w:hAnsi="Arial Narrow" w:cstheme="minorHAnsi"/>
          <w:lang w:eastAsia="ar-SA"/>
        </w:rPr>
        <w:t>, umowa o dzieło itp.):</w:t>
      </w:r>
    </w:p>
    <w:p w14:paraId="76FF6CD3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lang w:eastAsia="ar-SA"/>
        </w:rPr>
      </w:pPr>
    </w:p>
    <w:p w14:paraId="02740B59" w14:textId="43B4BDCE" w:rsidR="00893262" w:rsidRPr="00DA2AA0" w:rsidRDefault="00893262" w:rsidP="00DA2AA0">
      <w:pPr>
        <w:numPr>
          <w:ilvl w:val="0"/>
          <w:numId w:val="39"/>
        </w:numPr>
        <w:suppressAutoHyphens/>
        <w:spacing w:after="120" w:line="240" w:lineRule="auto"/>
        <w:ind w:left="714" w:hanging="357"/>
        <w:rPr>
          <w:rFonts w:ascii="Arial Narrow" w:eastAsia="Times New Roman" w:hAnsi="Arial Narrow" w:cstheme="minorHAnsi"/>
          <w:lang w:eastAsia="ar-SA"/>
        </w:rPr>
      </w:pPr>
      <w:r w:rsidRPr="00DA2AA0">
        <w:rPr>
          <w:rFonts w:ascii="Arial Narrow" w:eastAsia="Times New Roman" w:hAnsi="Arial Narrow" w:cstheme="minorHAnsi"/>
          <w:b/>
          <w:lang w:eastAsia="ar-SA"/>
        </w:rPr>
        <w:t>Programista 2</w:t>
      </w:r>
      <w:r w:rsidRPr="00DA2AA0">
        <w:rPr>
          <w:rFonts w:ascii="Arial Narrow" w:eastAsia="Times New Roman" w:hAnsi="Arial Narrow" w:cstheme="minorHAnsi"/>
          <w:lang w:eastAsia="ar-SA"/>
        </w:rPr>
        <w:t xml:space="preserve"> </w:t>
      </w:r>
    </w:p>
    <w:p w14:paraId="38E3FB9F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Imię, nazwisko:</w:t>
      </w:r>
    </w:p>
    <w:p w14:paraId="1D38D5A3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Wykształcenie:</w:t>
      </w:r>
    </w:p>
    <w:p w14:paraId="286894A6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Kwalifikacje:</w:t>
      </w:r>
    </w:p>
    <w:p w14:paraId="4F1B7441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Uprawnienia:</w:t>
      </w:r>
    </w:p>
    <w:p w14:paraId="6B47B42F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Doświadczenie zawodowe:</w:t>
      </w:r>
    </w:p>
    <w:p w14:paraId="38D84F5C" w14:textId="7ED7771E" w:rsid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Forma współpracy (umowa o prac</w:t>
      </w:r>
      <w:r w:rsidR="00B7314E">
        <w:rPr>
          <w:rFonts w:ascii="Arial Narrow" w:eastAsia="Times New Roman" w:hAnsi="Arial Narrow" w:cstheme="minorHAnsi"/>
          <w:lang w:eastAsia="ar-SA"/>
        </w:rPr>
        <w:t>ę</w:t>
      </w:r>
      <w:r w:rsidRPr="00893262">
        <w:rPr>
          <w:rFonts w:ascii="Arial Narrow" w:eastAsia="Times New Roman" w:hAnsi="Arial Narrow" w:cstheme="minorHAnsi"/>
          <w:lang w:eastAsia="ar-SA"/>
        </w:rPr>
        <w:t>, umowa o dzieło itp.):</w:t>
      </w:r>
    </w:p>
    <w:p w14:paraId="2B01C92A" w14:textId="77777777" w:rsidR="00DA2AA0" w:rsidRPr="00893262" w:rsidRDefault="00DA2AA0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</w:p>
    <w:p w14:paraId="5D693FA2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highlight w:val="yellow"/>
          <w:lang w:eastAsia="ar-SA"/>
        </w:rPr>
      </w:pPr>
    </w:p>
    <w:p w14:paraId="29BB0112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 xml:space="preserve">Data, Miejscowość 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                                                                                          Podpis </w:t>
      </w:r>
    </w:p>
    <w:p w14:paraId="0624D381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</w:p>
    <w:p w14:paraId="5144014F" w14:textId="77777777" w:rsidR="00DA2AA0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……………………………..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</w:t>
      </w:r>
    </w:p>
    <w:p w14:paraId="4DD2A5AC" w14:textId="7E8F0F1F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893262">
        <w:rPr>
          <w:rFonts w:ascii="Arial Narrow" w:eastAsia="Times New Roman" w:hAnsi="Arial Narrow" w:cstheme="minorHAnsi"/>
          <w:lang w:eastAsia="ar-SA"/>
        </w:rPr>
        <w:t xml:space="preserve">                                          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       </w:t>
      </w:r>
      <w:r w:rsidRPr="00893262">
        <w:rPr>
          <w:rFonts w:ascii="Arial Narrow" w:hAnsi="Arial Narrow"/>
        </w:rPr>
        <w:t xml:space="preserve">                                                                                           </w:t>
      </w:r>
    </w:p>
    <w:p w14:paraId="6293E8E1" w14:textId="3F6970F0" w:rsidR="002200E5" w:rsidRDefault="00893262" w:rsidP="00893262">
      <w:pPr>
        <w:tabs>
          <w:tab w:val="num" w:pos="720"/>
        </w:tabs>
        <w:spacing w:after="120" w:line="276" w:lineRule="auto"/>
        <w:ind w:left="4248" w:right="-706"/>
      </w:pPr>
      <w:r w:rsidRPr="007D1E9E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7D1E9E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7D1E9E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7D1E9E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sectPr w:rsidR="002200E5" w:rsidSect="00635614">
      <w:footerReference w:type="default" r:id="rId9"/>
      <w:headerReference w:type="first" r:id="rId10"/>
      <w:footerReference w:type="first" r:id="rId11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63B5" w14:textId="77777777" w:rsidR="00971837" w:rsidRDefault="00971837" w:rsidP="00260BF7">
      <w:pPr>
        <w:spacing w:after="0" w:line="240" w:lineRule="auto"/>
      </w:pPr>
      <w:r>
        <w:separator/>
      </w:r>
    </w:p>
  </w:endnote>
  <w:endnote w:type="continuationSeparator" w:id="0">
    <w:p w14:paraId="510071C2" w14:textId="77777777" w:rsidR="00971837" w:rsidRDefault="0097183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135" w14:textId="70911259" w:rsidR="003E0FEF" w:rsidRPr="00C20B1A" w:rsidRDefault="003E0FEF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181778">
      <w:rPr>
        <w:rFonts w:cs="Verdana"/>
        <w:i/>
        <w:sz w:val="14"/>
        <w:szCs w:val="16"/>
        <w:lang w:eastAsia="zh-CN"/>
      </w:rPr>
      <w:t>Justyna Bittner-Dobak</w:t>
    </w:r>
    <w:r>
      <w:rPr>
        <w:rFonts w:cs="Verdana"/>
        <w:i/>
        <w:sz w:val="14"/>
        <w:szCs w:val="16"/>
        <w:lang w:eastAsia="zh-CN"/>
      </w:rPr>
      <w:t xml:space="preserve">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49EA68BD" w14:textId="77777777" w:rsidR="003E0FEF" w:rsidRPr="00537E78" w:rsidRDefault="003E0FEF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01BE9AFA" w14:textId="4B5EC68D" w:rsidR="003E0FEF" w:rsidRPr="00F96BBF" w:rsidRDefault="003E0FEF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</w:t>
    </w:r>
    <w:r w:rsidR="00181778">
      <w:rPr>
        <w:rFonts w:cs="Verdana"/>
        <w:i/>
        <w:sz w:val="14"/>
        <w:szCs w:val="16"/>
        <w:lang w:val="en-US" w:eastAsia="zh-CN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CE95" w14:textId="77777777" w:rsidR="009F43A3" w:rsidRPr="009D71FE" w:rsidRDefault="009F43A3" w:rsidP="009F43A3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D71FE">
      <w:rPr>
        <w:rFonts w:ascii="Times New Roman" w:eastAsia="Times New Roman" w:hAnsi="Times New Roman" w:cs="Times New Roman"/>
        <w:sz w:val="16"/>
        <w:szCs w:val="16"/>
        <w:lang w:eastAsia="pl-PL"/>
      </w:rPr>
      <w:t>Projekt współfinansowany ze środków Unii Europejskiej w ramach Europejskiego Funduszu Społecznego  i wdrażany w ramach Programu Operacyjnego Wiedza Edukacja Rozwój 2014-2020, zgodnie z umową o dofinansowanie nr POWR.03.05.00-00-Z084/17-00</w:t>
    </w:r>
  </w:p>
  <w:p w14:paraId="797BF581" w14:textId="77777777" w:rsidR="009F43A3" w:rsidRDefault="009F43A3" w:rsidP="009F43A3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6BE37199" w14:textId="33E21FDD" w:rsidR="003E0FEF" w:rsidRPr="00C20B1A" w:rsidRDefault="003E0FEF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9F43A3">
      <w:rPr>
        <w:rFonts w:cs="Verdana"/>
        <w:i/>
        <w:sz w:val="14"/>
        <w:szCs w:val="16"/>
        <w:lang w:eastAsia="zh-CN"/>
      </w:rPr>
      <w:t>Justyna Bittner-Dobak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3E0FEF" w:rsidRPr="00537E78" w:rsidRDefault="003E0FEF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1A83BD80" w:rsidR="003E0FEF" w:rsidRPr="00635614" w:rsidRDefault="003E0FEF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</w:t>
    </w:r>
    <w:r w:rsidR="009F43A3">
      <w:rPr>
        <w:rFonts w:cs="Verdana"/>
        <w:i/>
        <w:sz w:val="14"/>
        <w:szCs w:val="16"/>
        <w:lang w:val="en-US" w:eastAsia="zh-C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4E1C" w14:textId="77777777" w:rsidR="00971837" w:rsidRDefault="00971837" w:rsidP="00260BF7">
      <w:pPr>
        <w:spacing w:after="0" w:line="240" w:lineRule="auto"/>
      </w:pPr>
      <w:r>
        <w:separator/>
      </w:r>
    </w:p>
  </w:footnote>
  <w:footnote w:type="continuationSeparator" w:id="0">
    <w:p w14:paraId="4003EF51" w14:textId="77777777" w:rsidR="00971837" w:rsidRDefault="00971837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CA8B" w14:textId="77777777" w:rsidR="009F43A3" w:rsidRDefault="009F43A3" w:rsidP="009F43A3">
    <w:pPr>
      <w:pStyle w:val="Nagwek"/>
      <w:jc w:val="center"/>
    </w:pPr>
  </w:p>
  <w:p w14:paraId="37BDD717" w14:textId="77777777" w:rsidR="009F43A3" w:rsidRPr="00D91FBF" w:rsidRDefault="009F43A3" w:rsidP="009F43A3">
    <w:pPr>
      <w:pStyle w:val="Nagwek"/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3024D9EF" wp14:editId="10C9625F">
          <wp:extent cx="5759450" cy="639939"/>
          <wp:effectExtent l="0" t="0" r="0" b="825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1998C" w14:textId="3D690AA4" w:rsidR="003E0FEF" w:rsidRPr="009F43A3" w:rsidRDefault="009F43A3" w:rsidP="009F43A3">
    <w:pPr>
      <w:pStyle w:val="Nagwek"/>
      <w:jc w:val="center"/>
      <w:rPr>
        <w:sz w:val="14"/>
        <w:szCs w:val="14"/>
      </w:rPr>
    </w:pPr>
    <w:r w:rsidRPr="0027718A">
      <w:rPr>
        <w:sz w:val="16"/>
        <w:szCs w:val="16"/>
      </w:rPr>
      <w:t>Projekt „Kształcenie, kompetencje, komunikacja i konkurencyjność - cztery filary rozwoju Uniwersytetu Medycznego w Poznaniu”</w:t>
    </w:r>
    <w:r>
      <w:rPr>
        <w:sz w:val="14"/>
        <w:szCs w:val="14"/>
      </w:rPr>
      <w:br/>
    </w:r>
    <w:r w:rsidR="003E0FEF" w:rsidRPr="007E25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90E10"/>
    <w:multiLevelType w:val="hybridMultilevel"/>
    <w:tmpl w:val="89121E7A"/>
    <w:lvl w:ilvl="0" w:tplc="2ACC4B5E">
      <w:start w:val="1"/>
      <w:numFmt w:val="lowerLetter"/>
      <w:lvlText w:val="%1."/>
      <w:lvlJc w:val="left"/>
      <w:pPr>
        <w:ind w:left="2018" w:hanging="360"/>
      </w:pPr>
    </w:lvl>
    <w:lvl w:ilvl="1" w:tplc="EC74A0F8">
      <w:numFmt w:val="decimal"/>
      <w:lvlText w:val="o"/>
      <w:lvlJc w:val="left"/>
      <w:pPr>
        <w:ind w:left="2738" w:hanging="360"/>
      </w:pPr>
      <w:rPr>
        <w:rFonts w:ascii="Courier New" w:hAnsi="Courier New" w:cs="Times New Roman" w:hint="default"/>
      </w:rPr>
    </w:lvl>
    <w:lvl w:ilvl="2" w:tplc="F7562588">
      <w:numFmt w:val="decimal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23F61D20">
      <w:numFmt w:val="decimal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DF8E0AB4">
      <w:numFmt w:val="decimal"/>
      <w:lvlText w:val="o"/>
      <w:lvlJc w:val="left"/>
      <w:pPr>
        <w:ind w:left="4898" w:hanging="360"/>
      </w:pPr>
      <w:rPr>
        <w:rFonts w:ascii="Courier New" w:hAnsi="Courier New" w:cs="Times New Roman" w:hint="default"/>
      </w:rPr>
    </w:lvl>
    <w:lvl w:ilvl="5" w:tplc="169CBB1C">
      <w:numFmt w:val="decimal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9A008A1E">
      <w:numFmt w:val="decimal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44D8A30E">
      <w:numFmt w:val="decimal"/>
      <w:lvlText w:val="o"/>
      <w:lvlJc w:val="left"/>
      <w:pPr>
        <w:ind w:left="7058" w:hanging="360"/>
      </w:pPr>
      <w:rPr>
        <w:rFonts w:ascii="Courier New" w:hAnsi="Courier New" w:cs="Times New Roman" w:hint="default"/>
      </w:rPr>
    </w:lvl>
    <w:lvl w:ilvl="8" w:tplc="FFA2952E">
      <w:numFmt w:val="decimal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7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75D0A"/>
    <w:multiLevelType w:val="hybridMultilevel"/>
    <w:tmpl w:val="2FF2D596"/>
    <w:lvl w:ilvl="0" w:tplc="62861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07178A"/>
    <w:multiLevelType w:val="hybridMultilevel"/>
    <w:tmpl w:val="427ACC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344EF40E">
      <w:start w:val="1"/>
      <w:numFmt w:val="decimal"/>
      <w:lvlText w:val="%5)"/>
      <w:lvlJc w:val="left"/>
      <w:pPr>
        <w:ind w:left="4244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95830DE"/>
    <w:multiLevelType w:val="hybridMultilevel"/>
    <w:tmpl w:val="89121E7A"/>
    <w:lvl w:ilvl="0" w:tplc="2ACC4B5E">
      <w:start w:val="1"/>
      <w:numFmt w:val="lowerLetter"/>
      <w:lvlText w:val="%1."/>
      <w:lvlJc w:val="left"/>
      <w:pPr>
        <w:ind w:left="1778" w:hanging="360"/>
      </w:pPr>
    </w:lvl>
    <w:lvl w:ilvl="1" w:tplc="EC74A0F8">
      <w:numFmt w:val="decimal"/>
      <w:lvlText w:val="o"/>
      <w:lvlJc w:val="left"/>
      <w:pPr>
        <w:ind w:left="2738" w:hanging="360"/>
      </w:pPr>
      <w:rPr>
        <w:rFonts w:ascii="Courier New" w:hAnsi="Courier New" w:cs="Times New Roman" w:hint="default"/>
      </w:rPr>
    </w:lvl>
    <w:lvl w:ilvl="2" w:tplc="F7562588">
      <w:numFmt w:val="decimal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23F61D20">
      <w:numFmt w:val="decimal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DF8E0AB4">
      <w:numFmt w:val="decimal"/>
      <w:lvlText w:val="o"/>
      <w:lvlJc w:val="left"/>
      <w:pPr>
        <w:ind w:left="4898" w:hanging="360"/>
      </w:pPr>
      <w:rPr>
        <w:rFonts w:ascii="Courier New" w:hAnsi="Courier New" w:cs="Times New Roman" w:hint="default"/>
      </w:rPr>
    </w:lvl>
    <w:lvl w:ilvl="5" w:tplc="169CBB1C">
      <w:numFmt w:val="decimal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9A008A1E">
      <w:numFmt w:val="decimal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44D8A30E">
      <w:numFmt w:val="decimal"/>
      <w:lvlText w:val="o"/>
      <w:lvlJc w:val="left"/>
      <w:pPr>
        <w:ind w:left="7058" w:hanging="360"/>
      </w:pPr>
      <w:rPr>
        <w:rFonts w:ascii="Courier New" w:hAnsi="Courier New" w:cs="Times New Roman" w:hint="default"/>
      </w:rPr>
    </w:lvl>
    <w:lvl w:ilvl="8" w:tplc="FFA2952E">
      <w:numFmt w:val="decimal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4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97C4CC7"/>
    <w:multiLevelType w:val="hybridMultilevel"/>
    <w:tmpl w:val="9B046E8E"/>
    <w:lvl w:ilvl="0" w:tplc="07523A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363FB4"/>
    <w:multiLevelType w:val="hybridMultilevel"/>
    <w:tmpl w:val="2964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1A5061"/>
    <w:multiLevelType w:val="hybridMultilevel"/>
    <w:tmpl w:val="E512758E"/>
    <w:lvl w:ilvl="0" w:tplc="0415001B">
      <w:start w:val="1"/>
      <w:numFmt w:val="lowerRoman"/>
      <w:lvlText w:val="%1."/>
      <w:lvlJc w:val="right"/>
      <w:pPr>
        <w:ind w:left="2313" w:hanging="360"/>
      </w:pPr>
    </w:lvl>
    <w:lvl w:ilvl="1" w:tplc="E7506FB2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2" w:tplc="7250E160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D1D6BDE2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24D0B6BC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5" w:tplc="C374D226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BB9CDF18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4B6AA9EC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Times New Roman" w:hint="default"/>
      </w:rPr>
    </w:lvl>
    <w:lvl w:ilvl="8" w:tplc="6B923EA6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43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</w:rPr>
    </w:lvl>
  </w:abstractNum>
  <w:abstractNum w:abstractNumId="48" w15:restartNumberingAfterBreak="0">
    <w:nsid w:val="70E02199"/>
    <w:multiLevelType w:val="hybridMultilevel"/>
    <w:tmpl w:val="E512758E"/>
    <w:lvl w:ilvl="0" w:tplc="0415001B">
      <w:start w:val="1"/>
      <w:numFmt w:val="lowerRoman"/>
      <w:lvlText w:val="%1."/>
      <w:lvlJc w:val="right"/>
      <w:pPr>
        <w:ind w:left="2313" w:hanging="360"/>
      </w:pPr>
    </w:lvl>
    <w:lvl w:ilvl="1" w:tplc="E7506FB2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2" w:tplc="7250E160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D1D6BDE2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24D0B6BC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5" w:tplc="C374D226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BB9CDF18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4B6AA9EC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Times New Roman" w:hint="default"/>
      </w:rPr>
    </w:lvl>
    <w:lvl w:ilvl="8" w:tplc="6B923EA6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39"/>
  </w:num>
  <w:num w:numId="11">
    <w:abstractNumId w:val="30"/>
  </w:num>
  <w:num w:numId="12">
    <w:abstractNumId w:val="24"/>
  </w:num>
  <w:num w:numId="13">
    <w:abstractNumId w:val="32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9"/>
  </w:num>
  <w:num w:numId="18">
    <w:abstractNumId w:val="44"/>
  </w:num>
  <w:num w:numId="19">
    <w:abstractNumId w:val="31"/>
  </w:num>
  <w:num w:numId="20">
    <w:abstractNumId w:val="40"/>
  </w:num>
  <w:num w:numId="21">
    <w:abstractNumId w:val="3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</w:num>
  <w:num w:numId="27">
    <w:abstractNumId w:val="47"/>
    <w:lvlOverride w:ilvl="0">
      <w:startOverride w:val="1"/>
    </w:lvlOverride>
  </w:num>
  <w:num w:numId="28">
    <w:abstractNumId w:val="26"/>
  </w:num>
  <w:num w:numId="29">
    <w:abstractNumId w:val="29"/>
  </w:num>
  <w:num w:numId="30">
    <w:abstractNumId w:val="17"/>
  </w:num>
  <w:num w:numId="31">
    <w:abstractNumId w:val="38"/>
  </w:num>
  <w:num w:numId="3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</w:num>
  <w:num w:numId="37">
    <w:abstractNumId w:val="25"/>
  </w:num>
  <w:num w:numId="38">
    <w:abstractNumId w:val="27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6BC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3D6"/>
    <w:rsid w:val="001714ED"/>
    <w:rsid w:val="00172217"/>
    <w:rsid w:val="001733D6"/>
    <w:rsid w:val="0017522A"/>
    <w:rsid w:val="00181778"/>
    <w:rsid w:val="001822FA"/>
    <w:rsid w:val="001824C6"/>
    <w:rsid w:val="001825F1"/>
    <w:rsid w:val="00183644"/>
    <w:rsid w:val="00183A87"/>
    <w:rsid w:val="00185174"/>
    <w:rsid w:val="001912B5"/>
    <w:rsid w:val="001920A2"/>
    <w:rsid w:val="00192989"/>
    <w:rsid w:val="00192C86"/>
    <w:rsid w:val="00193817"/>
    <w:rsid w:val="0019478F"/>
    <w:rsid w:val="001957E7"/>
    <w:rsid w:val="00197D48"/>
    <w:rsid w:val="001B0411"/>
    <w:rsid w:val="001B131C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7F14"/>
    <w:rsid w:val="00212505"/>
    <w:rsid w:val="00213404"/>
    <w:rsid w:val="002144D2"/>
    <w:rsid w:val="00215353"/>
    <w:rsid w:val="00216E45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415D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ABF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7013"/>
    <w:rsid w:val="00307298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504F"/>
    <w:rsid w:val="0033725D"/>
    <w:rsid w:val="00340491"/>
    <w:rsid w:val="00342792"/>
    <w:rsid w:val="00343495"/>
    <w:rsid w:val="0034474C"/>
    <w:rsid w:val="00344E5B"/>
    <w:rsid w:val="00345ECD"/>
    <w:rsid w:val="003465F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70054"/>
    <w:rsid w:val="00371529"/>
    <w:rsid w:val="00372D3E"/>
    <w:rsid w:val="00374BB7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4B97"/>
    <w:rsid w:val="0047506E"/>
    <w:rsid w:val="0047587A"/>
    <w:rsid w:val="00480945"/>
    <w:rsid w:val="00480B9B"/>
    <w:rsid w:val="00482AAC"/>
    <w:rsid w:val="0048370C"/>
    <w:rsid w:val="00484801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1993"/>
    <w:rsid w:val="005C2134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FD8"/>
    <w:rsid w:val="006A45D1"/>
    <w:rsid w:val="006A6BCD"/>
    <w:rsid w:val="006B162A"/>
    <w:rsid w:val="006B5BB4"/>
    <w:rsid w:val="006B68A6"/>
    <w:rsid w:val="006C182B"/>
    <w:rsid w:val="006C2C0E"/>
    <w:rsid w:val="006C3CBA"/>
    <w:rsid w:val="006C51C9"/>
    <w:rsid w:val="006C688A"/>
    <w:rsid w:val="006D229C"/>
    <w:rsid w:val="006D4155"/>
    <w:rsid w:val="006D7BDA"/>
    <w:rsid w:val="006E1BE2"/>
    <w:rsid w:val="006E33FB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6784"/>
    <w:rsid w:val="00706BC4"/>
    <w:rsid w:val="007113C8"/>
    <w:rsid w:val="007158F4"/>
    <w:rsid w:val="0071680F"/>
    <w:rsid w:val="007179C6"/>
    <w:rsid w:val="007209A3"/>
    <w:rsid w:val="00722971"/>
    <w:rsid w:val="00732D67"/>
    <w:rsid w:val="00733CDE"/>
    <w:rsid w:val="00735CE2"/>
    <w:rsid w:val="007413EB"/>
    <w:rsid w:val="00744204"/>
    <w:rsid w:val="00744E42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47B6"/>
    <w:rsid w:val="007D67B5"/>
    <w:rsid w:val="007D7C43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1B15"/>
    <w:rsid w:val="008F5D62"/>
    <w:rsid w:val="00900FE6"/>
    <w:rsid w:val="009016FE"/>
    <w:rsid w:val="0090701B"/>
    <w:rsid w:val="00907E7D"/>
    <w:rsid w:val="009127D9"/>
    <w:rsid w:val="00913D57"/>
    <w:rsid w:val="0091544E"/>
    <w:rsid w:val="00915C79"/>
    <w:rsid w:val="009167CD"/>
    <w:rsid w:val="00917319"/>
    <w:rsid w:val="00920689"/>
    <w:rsid w:val="00922670"/>
    <w:rsid w:val="00923C62"/>
    <w:rsid w:val="009250B2"/>
    <w:rsid w:val="009271EE"/>
    <w:rsid w:val="00927A7B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2749"/>
    <w:rsid w:val="00953718"/>
    <w:rsid w:val="009538A0"/>
    <w:rsid w:val="00956CF4"/>
    <w:rsid w:val="00961B36"/>
    <w:rsid w:val="00961EA3"/>
    <w:rsid w:val="00962E5A"/>
    <w:rsid w:val="009645AD"/>
    <w:rsid w:val="009654CA"/>
    <w:rsid w:val="00965A92"/>
    <w:rsid w:val="00966AA3"/>
    <w:rsid w:val="009672D8"/>
    <w:rsid w:val="00967A3B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295C"/>
    <w:rsid w:val="00993C9D"/>
    <w:rsid w:val="0099616B"/>
    <w:rsid w:val="009A39A6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0481"/>
    <w:rsid w:val="00A52529"/>
    <w:rsid w:val="00A60700"/>
    <w:rsid w:val="00A60B6D"/>
    <w:rsid w:val="00A63785"/>
    <w:rsid w:val="00A6467F"/>
    <w:rsid w:val="00A64C89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262A"/>
    <w:rsid w:val="00A8427C"/>
    <w:rsid w:val="00A856F2"/>
    <w:rsid w:val="00A870D4"/>
    <w:rsid w:val="00A9195E"/>
    <w:rsid w:val="00A91C26"/>
    <w:rsid w:val="00A93F59"/>
    <w:rsid w:val="00A94A40"/>
    <w:rsid w:val="00A95630"/>
    <w:rsid w:val="00A96AE8"/>
    <w:rsid w:val="00A9795E"/>
    <w:rsid w:val="00A97F58"/>
    <w:rsid w:val="00AA1FD9"/>
    <w:rsid w:val="00AA2E64"/>
    <w:rsid w:val="00AB299F"/>
    <w:rsid w:val="00AB31C8"/>
    <w:rsid w:val="00AB3A34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3A33"/>
    <w:rsid w:val="00AE6FF0"/>
    <w:rsid w:val="00AF0395"/>
    <w:rsid w:val="00AF147D"/>
    <w:rsid w:val="00AF1B42"/>
    <w:rsid w:val="00AF430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6205B"/>
    <w:rsid w:val="00B62CA4"/>
    <w:rsid w:val="00B64A6E"/>
    <w:rsid w:val="00B66B6A"/>
    <w:rsid w:val="00B70711"/>
    <w:rsid w:val="00B70A5A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691A"/>
    <w:rsid w:val="00BA0DD9"/>
    <w:rsid w:val="00BA2EA5"/>
    <w:rsid w:val="00BA36B1"/>
    <w:rsid w:val="00BA5AF2"/>
    <w:rsid w:val="00BA7943"/>
    <w:rsid w:val="00BB52CA"/>
    <w:rsid w:val="00BB6CE0"/>
    <w:rsid w:val="00BB7AB2"/>
    <w:rsid w:val="00BC3E41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7528"/>
    <w:rsid w:val="00C9006E"/>
    <w:rsid w:val="00C9021D"/>
    <w:rsid w:val="00C91593"/>
    <w:rsid w:val="00C93A9C"/>
    <w:rsid w:val="00C93EB4"/>
    <w:rsid w:val="00C9432A"/>
    <w:rsid w:val="00C96020"/>
    <w:rsid w:val="00CA0B10"/>
    <w:rsid w:val="00CA36DE"/>
    <w:rsid w:val="00CA649A"/>
    <w:rsid w:val="00CA6D6A"/>
    <w:rsid w:val="00CB173C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375"/>
    <w:rsid w:val="00CD5E17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3AD2"/>
    <w:rsid w:val="00E34852"/>
    <w:rsid w:val="00E34A0D"/>
    <w:rsid w:val="00E359AB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7E82"/>
    <w:rsid w:val="00E72891"/>
    <w:rsid w:val="00E72A29"/>
    <w:rsid w:val="00E72C23"/>
    <w:rsid w:val="00E735D4"/>
    <w:rsid w:val="00E75BED"/>
    <w:rsid w:val="00E7607C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7F53"/>
    <w:rsid w:val="00EB074F"/>
    <w:rsid w:val="00EB1600"/>
    <w:rsid w:val="00EB2B85"/>
    <w:rsid w:val="00EB2D84"/>
    <w:rsid w:val="00EB3ABE"/>
    <w:rsid w:val="00EB76EC"/>
    <w:rsid w:val="00EC0821"/>
    <w:rsid w:val="00EC47D8"/>
    <w:rsid w:val="00ED155A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7E76"/>
    <w:rsid w:val="00EF7EDF"/>
    <w:rsid w:val="00F02950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417F3"/>
    <w:rsid w:val="00F41DE9"/>
    <w:rsid w:val="00F444FA"/>
    <w:rsid w:val="00F4519A"/>
    <w:rsid w:val="00F4521C"/>
    <w:rsid w:val="00F47406"/>
    <w:rsid w:val="00F47815"/>
    <w:rsid w:val="00F51C76"/>
    <w:rsid w:val="00F54014"/>
    <w:rsid w:val="00F54D9B"/>
    <w:rsid w:val="00F57F56"/>
    <w:rsid w:val="00F626E1"/>
    <w:rsid w:val="00F636D8"/>
    <w:rsid w:val="00F64117"/>
    <w:rsid w:val="00F66314"/>
    <w:rsid w:val="00F77112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4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A0BE-B5E1-4D46-AAAC-A9E6F273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2264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Bittner-Dobak (p011969)</cp:lastModifiedBy>
  <cp:revision>11</cp:revision>
  <cp:lastPrinted>2021-12-21T06:57:00Z</cp:lastPrinted>
  <dcterms:created xsi:type="dcterms:W3CDTF">2022-08-26T06:28:00Z</dcterms:created>
  <dcterms:modified xsi:type="dcterms:W3CDTF">2022-09-06T07:28:00Z</dcterms:modified>
</cp:coreProperties>
</file>