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97EB2" w:rsidRDefault="00A829C8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</w:t>
      </w:r>
      <w:r w:rsidR="00FC44B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P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/BB</w:t>
      </w:r>
      <w:r w:rsidR="00B97BB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9242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3/Z-</w:t>
      </w:r>
      <w:r w:rsidR="007E20C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117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7E20C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023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5329" cy="1515109"/>
                <wp:effectExtent l="0" t="0" r="1460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29" cy="1515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9pt;height:119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A829C8" w:rsidRDefault="004D39EA" w:rsidP="00D7320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32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„</w:t>
      </w:r>
      <w:r w:rsidR="00B97BB6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554034">
        <w:rPr>
          <w:rFonts w:ascii="Times New Roman" w:hAnsi="Times New Roman" w:cs="Times New Roman"/>
          <w:b/>
          <w:sz w:val="24"/>
          <w:szCs w:val="24"/>
        </w:rPr>
        <w:t>odczynn</w:t>
      </w:r>
      <w:r w:rsidR="00C0651B">
        <w:rPr>
          <w:rFonts w:ascii="Times New Roman" w:hAnsi="Times New Roman" w:cs="Times New Roman"/>
          <w:b/>
          <w:sz w:val="24"/>
          <w:szCs w:val="24"/>
        </w:rPr>
        <w:t xml:space="preserve">ików </w:t>
      </w:r>
      <w:r w:rsidR="00224EA6">
        <w:rPr>
          <w:rFonts w:ascii="Times New Roman" w:hAnsi="Times New Roman" w:cs="Times New Roman"/>
          <w:b/>
          <w:sz w:val="24"/>
          <w:szCs w:val="24"/>
        </w:rPr>
        <w:t>chemicznych do histopatologii</w:t>
      </w:r>
      <w:r w:rsidR="007E20C6">
        <w:rPr>
          <w:rFonts w:ascii="Times New Roman" w:hAnsi="Times New Roman" w:cs="Times New Roman"/>
          <w:b/>
          <w:sz w:val="24"/>
          <w:szCs w:val="24"/>
        </w:rPr>
        <w:t xml:space="preserve"> i alkoholu skażeonego.</w:t>
      </w:r>
      <w:r w:rsidR="00A829C8" w:rsidRPr="00D73206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E97EB2" w:rsidRPr="00D73206" w:rsidRDefault="00E97EB2" w:rsidP="00D732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97EB2" w:rsidRDefault="00E97EB2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bookmarkStart w:id="0" w:name="_GoBack"/>
      <w:bookmarkEnd w:id="0"/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7E20C6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I: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3E4B2E" w:rsidRPr="00EF4A33" w:rsidRDefault="003E4B2E" w:rsidP="003E4B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7E20C6" w:rsidRPr="00EF4A33" w:rsidRDefault="007E20C6" w:rsidP="007E20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>I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>I: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7E20C6" w:rsidRPr="00EF4A33" w:rsidTr="00B0028D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E20C6" w:rsidRPr="00EF4A33" w:rsidRDefault="007E20C6" w:rsidP="00B002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7E20C6" w:rsidRPr="00EF4A33" w:rsidRDefault="007E20C6" w:rsidP="00B002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7E20C6" w:rsidRPr="00EF4A33" w:rsidRDefault="007E20C6" w:rsidP="00B002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20C6" w:rsidRPr="00EF4A33" w:rsidRDefault="007E20C6" w:rsidP="00B002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7E20C6" w:rsidRPr="00EF4A33" w:rsidRDefault="007E20C6" w:rsidP="00B002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3253AE" w:rsidRDefault="003253AE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lastRenderedPageBreak/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E97EB2">
      <w:footerReference w:type="default" r:id="rId7"/>
      <w:pgSz w:w="11906" w:h="16838"/>
      <w:pgMar w:top="426" w:right="1558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2E" w:rsidRDefault="00CF502E" w:rsidP="00EF4A33">
      <w:pPr>
        <w:spacing w:after="0" w:line="240" w:lineRule="auto"/>
      </w:pPr>
      <w:r>
        <w:separator/>
      </w:r>
    </w:p>
  </w:endnote>
  <w:end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34358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0C6">
          <w:rPr>
            <w:noProof/>
          </w:rPr>
          <w:t>2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2E" w:rsidRDefault="00CF502E" w:rsidP="00EF4A33">
      <w:pPr>
        <w:spacing w:after="0" w:line="240" w:lineRule="auto"/>
      </w:pPr>
      <w:r>
        <w:separator/>
      </w:r>
    </w:p>
  </w:footnote>
  <w:foot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23CBE"/>
    <w:rsid w:val="0019242D"/>
    <w:rsid w:val="001A6F07"/>
    <w:rsid w:val="001F15C4"/>
    <w:rsid w:val="00224EA6"/>
    <w:rsid w:val="00266358"/>
    <w:rsid w:val="00267BF4"/>
    <w:rsid w:val="003253AE"/>
    <w:rsid w:val="00330A23"/>
    <w:rsid w:val="00384E63"/>
    <w:rsid w:val="003E172D"/>
    <w:rsid w:val="003E411A"/>
    <w:rsid w:val="003E4B2E"/>
    <w:rsid w:val="00456C5D"/>
    <w:rsid w:val="00496C70"/>
    <w:rsid w:val="004D39EA"/>
    <w:rsid w:val="005512DD"/>
    <w:rsid w:val="00554034"/>
    <w:rsid w:val="00580811"/>
    <w:rsid w:val="0058656F"/>
    <w:rsid w:val="005B01D5"/>
    <w:rsid w:val="00670FC4"/>
    <w:rsid w:val="006D6340"/>
    <w:rsid w:val="00732449"/>
    <w:rsid w:val="00791C45"/>
    <w:rsid w:val="007B1C8D"/>
    <w:rsid w:val="007E20C6"/>
    <w:rsid w:val="00885629"/>
    <w:rsid w:val="00924BD6"/>
    <w:rsid w:val="00992EE7"/>
    <w:rsid w:val="009C16B7"/>
    <w:rsid w:val="009E1E38"/>
    <w:rsid w:val="00A829C8"/>
    <w:rsid w:val="00A86B59"/>
    <w:rsid w:val="00B82FB5"/>
    <w:rsid w:val="00B97BB6"/>
    <w:rsid w:val="00C0651B"/>
    <w:rsid w:val="00C7188E"/>
    <w:rsid w:val="00CA57B3"/>
    <w:rsid w:val="00CF502E"/>
    <w:rsid w:val="00D73206"/>
    <w:rsid w:val="00E2695B"/>
    <w:rsid w:val="00E97EB2"/>
    <w:rsid w:val="00EA6F4C"/>
    <w:rsid w:val="00EE1A77"/>
    <w:rsid w:val="00EF4A33"/>
    <w:rsid w:val="00EF79DF"/>
    <w:rsid w:val="00F47F64"/>
    <w:rsid w:val="00F61BF3"/>
    <w:rsid w:val="00F63CFD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44</cp:revision>
  <cp:lastPrinted>2021-03-30T05:40:00Z</cp:lastPrinted>
  <dcterms:created xsi:type="dcterms:W3CDTF">2021-01-30T18:42:00Z</dcterms:created>
  <dcterms:modified xsi:type="dcterms:W3CDTF">2023-09-01T11:39:00Z</dcterms:modified>
</cp:coreProperties>
</file>