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064C1" w14:textId="386EE738" w:rsidR="00D23F9A" w:rsidRPr="00E44C9A" w:rsidRDefault="00D23F9A" w:rsidP="003B7C90">
      <w:pPr>
        <w:spacing w:after="80"/>
        <w:ind w:left="4536"/>
        <w:jc w:val="both"/>
        <w:rPr>
          <w:i/>
          <w:sz w:val="18"/>
        </w:rPr>
      </w:pPr>
    </w:p>
    <w:p w14:paraId="7D86129B" w14:textId="1B9E094A" w:rsidR="00D23F9A" w:rsidRPr="00E44C9A" w:rsidRDefault="00161AB8" w:rsidP="00161AB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postępowania 1/TP/</w:t>
      </w:r>
      <w:proofErr w:type="spellStart"/>
      <w:r w:rsidR="003D4100">
        <w:rPr>
          <w:b/>
          <w:bCs/>
          <w:sz w:val="22"/>
          <w:szCs w:val="22"/>
        </w:rPr>
        <w:t>Adm</w:t>
      </w:r>
      <w:proofErr w:type="spellEnd"/>
      <w:r w:rsidR="003D4100">
        <w:rPr>
          <w:b/>
          <w:bCs/>
          <w:sz w:val="22"/>
          <w:szCs w:val="22"/>
        </w:rPr>
        <w:t>/2023</w:t>
      </w:r>
      <w:r>
        <w:rPr>
          <w:b/>
          <w:bCs/>
          <w:sz w:val="22"/>
          <w:szCs w:val="22"/>
        </w:rPr>
        <w:t xml:space="preserve">                                                                         </w:t>
      </w:r>
      <w:r w:rsidR="00D70FCC">
        <w:rPr>
          <w:b/>
          <w:bCs/>
          <w:sz w:val="22"/>
          <w:szCs w:val="22"/>
        </w:rPr>
        <w:t xml:space="preserve">                </w:t>
      </w:r>
      <w:r w:rsidR="00706702" w:rsidRPr="00E44C9A">
        <w:rPr>
          <w:b/>
          <w:bCs/>
          <w:sz w:val="22"/>
          <w:szCs w:val="22"/>
        </w:rPr>
        <w:t xml:space="preserve">Załącznik nr </w:t>
      </w:r>
      <w:r w:rsidR="003D4100">
        <w:rPr>
          <w:b/>
          <w:bCs/>
          <w:sz w:val="22"/>
          <w:szCs w:val="22"/>
        </w:rPr>
        <w:t>7</w:t>
      </w:r>
      <w:r w:rsidR="00D70FCC">
        <w:rPr>
          <w:b/>
          <w:bCs/>
          <w:sz w:val="22"/>
          <w:szCs w:val="22"/>
        </w:rPr>
        <w:t xml:space="preserve"> do SWZ</w:t>
      </w:r>
    </w:p>
    <w:p w14:paraId="1B84C3FD" w14:textId="77777777" w:rsidR="00D23F9A" w:rsidRPr="00E44C9A" w:rsidRDefault="00D23F9A" w:rsidP="00D23F9A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D23F9A" w:rsidRPr="00E44C9A" w14:paraId="26AA9CE5" w14:textId="77777777" w:rsidTr="00D23F9A">
        <w:tc>
          <w:tcPr>
            <w:tcW w:w="6946" w:type="dxa"/>
            <w:shd w:val="clear" w:color="auto" w:fill="auto"/>
          </w:tcPr>
          <w:p w14:paraId="4F5F882B" w14:textId="77777777" w:rsidR="00D23F9A" w:rsidRPr="00E44C9A" w:rsidRDefault="00D23F9A" w:rsidP="00D23F9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44C9A">
              <w:rPr>
                <w:b/>
                <w:sz w:val="22"/>
                <w:szCs w:val="22"/>
              </w:rPr>
              <w:t>PODMIOT UDOSTĘPNIAJĄCY ZASOBY</w:t>
            </w:r>
          </w:p>
          <w:p w14:paraId="1EF7A97F" w14:textId="77777777" w:rsidR="00D23F9A" w:rsidRPr="00E44C9A" w:rsidRDefault="00D23F9A" w:rsidP="00D23F9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E44C9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1E2E38BE" w14:textId="77777777" w:rsidR="00D23F9A" w:rsidRPr="00E44C9A" w:rsidRDefault="00D23F9A" w:rsidP="00D23F9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E44C9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6E438F10" w14:textId="77777777" w:rsidR="00D23F9A" w:rsidRPr="00E44C9A" w:rsidRDefault="00D23F9A" w:rsidP="00D23F9A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E44C9A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30D441F0" w14:textId="77777777" w:rsidR="00D23F9A" w:rsidRPr="00E44C9A" w:rsidRDefault="00D23F9A" w:rsidP="00D23F9A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E44C9A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59F26808" w14:textId="77777777" w:rsidR="00D23F9A" w:rsidRPr="00E44C9A" w:rsidRDefault="00D23F9A" w:rsidP="00D23F9A">
            <w:pPr>
              <w:spacing w:line="360" w:lineRule="auto"/>
              <w:jc w:val="both"/>
            </w:pPr>
          </w:p>
          <w:p w14:paraId="438DDE90" w14:textId="77777777" w:rsidR="00D23F9A" w:rsidRPr="00E44C9A" w:rsidRDefault="00D23F9A" w:rsidP="00D23F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44C9A">
              <w:rPr>
                <w:sz w:val="22"/>
                <w:szCs w:val="22"/>
              </w:rPr>
              <w:t>reprezentowany przez: ……………………………</w:t>
            </w:r>
          </w:p>
          <w:p w14:paraId="34A0041E" w14:textId="77777777" w:rsidR="00D23F9A" w:rsidRPr="00E44C9A" w:rsidRDefault="00D23F9A" w:rsidP="00D23F9A">
            <w:pPr>
              <w:ind w:right="2302"/>
              <w:rPr>
                <w:i/>
                <w:sz w:val="18"/>
                <w:szCs w:val="22"/>
              </w:rPr>
            </w:pPr>
            <w:r w:rsidRPr="00E44C9A">
              <w:rPr>
                <w:i/>
                <w:sz w:val="18"/>
                <w:szCs w:val="22"/>
              </w:rPr>
              <w:t>(imię, nazwisko, stanowisko/ uprawnienie do  reprezentacji)</w:t>
            </w:r>
          </w:p>
        </w:tc>
        <w:tc>
          <w:tcPr>
            <w:tcW w:w="4606" w:type="dxa"/>
            <w:shd w:val="clear" w:color="auto" w:fill="auto"/>
          </w:tcPr>
          <w:p w14:paraId="79CAC983" w14:textId="77777777" w:rsidR="00D23F9A" w:rsidRPr="00E44C9A" w:rsidRDefault="00D23F9A" w:rsidP="00D23F9A">
            <w:pPr>
              <w:jc w:val="both"/>
              <w:rPr>
                <w:sz w:val="22"/>
                <w:szCs w:val="22"/>
              </w:rPr>
            </w:pPr>
            <w:r w:rsidRPr="00E44C9A">
              <w:rPr>
                <w:sz w:val="22"/>
                <w:szCs w:val="22"/>
              </w:rPr>
              <w:t>........................................................</w:t>
            </w:r>
          </w:p>
          <w:p w14:paraId="73A1A5E4" w14:textId="77777777" w:rsidR="00D23F9A" w:rsidRPr="00E44C9A" w:rsidRDefault="00D23F9A" w:rsidP="00D23F9A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E44C9A">
              <w:rPr>
                <w:sz w:val="22"/>
                <w:szCs w:val="22"/>
              </w:rPr>
              <w:t>miejscowość i data</w:t>
            </w:r>
          </w:p>
          <w:p w14:paraId="1B660D0C" w14:textId="77777777" w:rsidR="00D23F9A" w:rsidRPr="00E44C9A" w:rsidRDefault="00D23F9A" w:rsidP="00D23F9A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50F4A85" w14:textId="77777777" w:rsidR="00D23F9A" w:rsidRPr="00E44C9A" w:rsidRDefault="00D23F9A" w:rsidP="00D23F9A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7A51C917" w14:textId="77777777" w:rsidR="00D23F9A" w:rsidRPr="00E44C9A" w:rsidRDefault="00D23F9A" w:rsidP="00D23F9A">
      <w:pPr>
        <w:spacing w:line="360" w:lineRule="auto"/>
        <w:rPr>
          <w:b/>
          <w:sz w:val="18"/>
        </w:rPr>
      </w:pPr>
    </w:p>
    <w:p w14:paraId="2E9C77A2" w14:textId="77777777" w:rsidR="00D23F9A" w:rsidRPr="00E44C9A" w:rsidRDefault="00D23F9A" w:rsidP="00D23F9A">
      <w:pPr>
        <w:spacing w:line="360" w:lineRule="auto"/>
        <w:rPr>
          <w:b/>
          <w:sz w:val="10"/>
          <w:szCs w:val="10"/>
        </w:rPr>
      </w:pPr>
    </w:p>
    <w:p w14:paraId="43A65A7E" w14:textId="77777777" w:rsidR="00D23F9A" w:rsidRPr="00E44C9A" w:rsidRDefault="00D23F9A" w:rsidP="00D23F9A">
      <w:pPr>
        <w:spacing w:line="360" w:lineRule="auto"/>
        <w:jc w:val="center"/>
        <w:rPr>
          <w:b/>
          <w:sz w:val="22"/>
        </w:rPr>
      </w:pPr>
      <w:r w:rsidRPr="00E44C9A">
        <w:rPr>
          <w:b/>
          <w:sz w:val="22"/>
        </w:rPr>
        <w:t xml:space="preserve">OŚWIADCZENIE PODMIOTU UDOSTĘPNIAJĄCEGO ZASOBY </w:t>
      </w:r>
    </w:p>
    <w:p w14:paraId="5FEA690A" w14:textId="21832AF2" w:rsidR="00D23F9A" w:rsidRPr="00E44C9A" w:rsidRDefault="00D23F9A" w:rsidP="00D23F9A">
      <w:pPr>
        <w:spacing w:line="360" w:lineRule="auto"/>
        <w:jc w:val="both"/>
        <w:rPr>
          <w:sz w:val="22"/>
        </w:rPr>
      </w:pPr>
      <w:r w:rsidRPr="00E44C9A">
        <w:rPr>
          <w:sz w:val="22"/>
        </w:rPr>
        <w:t xml:space="preserve">składane na podstawie art. 125 ust. 5 ustawy z dnia 11 września 2019 r. - Prawo zamówień publicznych </w:t>
      </w:r>
      <w:r w:rsidR="00161AB8">
        <w:rPr>
          <w:sz w:val="22"/>
          <w:szCs w:val="22"/>
        </w:rPr>
        <w:t>(</w:t>
      </w:r>
      <w:r w:rsidRPr="00E44C9A">
        <w:rPr>
          <w:sz w:val="22"/>
          <w:szCs w:val="22"/>
        </w:rPr>
        <w:t xml:space="preserve"> </w:t>
      </w:r>
      <w:proofErr w:type="spellStart"/>
      <w:r w:rsidR="00DE6688" w:rsidRPr="00E44C9A">
        <w:rPr>
          <w:sz w:val="22"/>
          <w:szCs w:val="22"/>
        </w:rPr>
        <w:t>t.j</w:t>
      </w:r>
      <w:proofErr w:type="spellEnd"/>
      <w:r w:rsidR="00DE6688" w:rsidRPr="00E44C9A">
        <w:rPr>
          <w:sz w:val="22"/>
          <w:szCs w:val="22"/>
        </w:rPr>
        <w:t>. Dz.U. z 2021 r. poz. 1129 ze zm.</w:t>
      </w:r>
      <w:r w:rsidRPr="00E44C9A">
        <w:rPr>
          <w:sz w:val="22"/>
          <w:szCs w:val="22"/>
        </w:rPr>
        <w:t>)</w:t>
      </w:r>
      <w:r w:rsidRPr="00E44C9A">
        <w:rPr>
          <w:sz w:val="22"/>
        </w:rPr>
        <w:t xml:space="preserve"> w postępowaniu o udzielenie zamówienia publicznego </w:t>
      </w:r>
      <w:r w:rsidRPr="00E44C9A">
        <w:rPr>
          <w:b/>
          <w:sz w:val="22"/>
        </w:rPr>
        <w:t xml:space="preserve">na </w:t>
      </w:r>
      <w:r w:rsidR="003D4100" w:rsidRPr="003D4100">
        <w:rPr>
          <w:b/>
          <w:sz w:val="22"/>
          <w:szCs w:val="22"/>
        </w:rPr>
        <w:t xml:space="preserve">Sukcesywne świadczenie usług w zakresie rezerwacji, sprzedaży i dostarczania biletów lotniczych na potrzeby IMP PAN </w:t>
      </w:r>
      <w:r w:rsidR="003D4100">
        <w:rPr>
          <w:b/>
          <w:sz w:val="22"/>
          <w:szCs w:val="22"/>
        </w:rPr>
        <w:t xml:space="preserve">                                      </w:t>
      </w:r>
      <w:r w:rsidR="00161AB8" w:rsidRPr="00161AB8">
        <w:rPr>
          <w:b/>
          <w:sz w:val="22"/>
          <w:szCs w:val="22"/>
        </w:rPr>
        <w:t>(nr postępowania 1/TP/</w:t>
      </w:r>
      <w:proofErr w:type="spellStart"/>
      <w:r w:rsidR="003D4100">
        <w:rPr>
          <w:b/>
          <w:sz w:val="22"/>
          <w:szCs w:val="22"/>
        </w:rPr>
        <w:t>Adm</w:t>
      </w:r>
      <w:proofErr w:type="spellEnd"/>
      <w:r w:rsidR="003D4100">
        <w:rPr>
          <w:b/>
          <w:sz w:val="22"/>
          <w:szCs w:val="22"/>
        </w:rPr>
        <w:t>/2023</w:t>
      </w:r>
      <w:r w:rsidR="00161AB8" w:rsidRPr="00161AB8">
        <w:rPr>
          <w:b/>
          <w:sz w:val="22"/>
          <w:szCs w:val="22"/>
        </w:rPr>
        <w:t>)</w:t>
      </w:r>
    </w:p>
    <w:p w14:paraId="3ECC9999" w14:textId="77777777" w:rsidR="00D23F9A" w:rsidRPr="00E44C9A" w:rsidRDefault="00D23F9A" w:rsidP="00D23F9A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4A2D4AD0" w14:textId="77777777" w:rsidR="00D23F9A" w:rsidRPr="00E44C9A" w:rsidRDefault="00D23F9A" w:rsidP="00D23F9A">
      <w:pPr>
        <w:spacing w:line="360" w:lineRule="auto"/>
        <w:jc w:val="center"/>
        <w:rPr>
          <w:b/>
          <w:sz w:val="8"/>
          <w:szCs w:val="8"/>
          <w:u w:val="single"/>
        </w:rPr>
      </w:pPr>
    </w:p>
    <w:p w14:paraId="469BEB4C" w14:textId="77777777" w:rsidR="00D23F9A" w:rsidRPr="00E44C9A" w:rsidRDefault="00D23F9A" w:rsidP="00D23F9A">
      <w:pPr>
        <w:spacing w:line="360" w:lineRule="auto"/>
        <w:jc w:val="both"/>
        <w:rPr>
          <w:sz w:val="22"/>
          <w:szCs w:val="22"/>
        </w:rPr>
      </w:pPr>
      <w:r w:rsidRPr="00E44C9A">
        <w:rPr>
          <w:sz w:val="22"/>
          <w:szCs w:val="22"/>
        </w:rPr>
        <w:t>Ja, niżej podpisany oświadczam, co następuje:</w:t>
      </w:r>
    </w:p>
    <w:p w14:paraId="669EA55D" w14:textId="77777777" w:rsidR="00D23F9A" w:rsidRPr="00E44C9A" w:rsidRDefault="00D23F9A" w:rsidP="00D23F9A">
      <w:pPr>
        <w:spacing w:line="360" w:lineRule="auto"/>
        <w:jc w:val="both"/>
        <w:rPr>
          <w:sz w:val="22"/>
          <w:szCs w:val="22"/>
        </w:rPr>
      </w:pPr>
    </w:p>
    <w:p w14:paraId="6F3ACA0F" w14:textId="77777777" w:rsidR="00D23F9A" w:rsidRPr="00E44C9A" w:rsidRDefault="00D23F9A" w:rsidP="003B7C90">
      <w:pPr>
        <w:numPr>
          <w:ilvl w:val="0"/>
          <w:numId w:val="71"/>
        </w:numPr>
        <w:suppressAutoHyphens w:val="0"/>
        <w:spacing w:line="360" w:lineRule="auto"/>
        <w:ind w:left="426"/>
        <w:contextualSpacing/>
        <w:jc w:val="both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>OŚWIADCZENIE O SPEŁNIANIU WARUNKÓW UDZIAŁU W POSTĘPOWANIU.</w:t>
      </w:r>
    </w:p>
    <w:p w14:paraId="3D668328" w14:textId="77777777" w:rsidR="00D23F9A" w:rsidRPr="00E44C9A" w:rsidRDefault="00D23F9A" w:rsidP="00D23F9A">
      <w:pPr>
        <w:suppressAutoHyphens w:val="0"/>
        <w:spacing w:line="360" w:lineRule="auto"/>
        <w:ind w:left="851"/>
        <w:contextualSpacing/>
        <w:jc w:val="both"/>
        <w:rPr>
          <w:b/>
          <w:sz w:val="12"/>
          <w:szCs w:val="10"/>
          <w:lang w:eastAsia="pl-PL"/>
        </w:rPr>
      </w:pPr>
    </w:p>
    <w:p w14:paraId="20C269FA" w14:textId="0574A0CF" w:rsidR="00D23F9A" w:rsidRPr="00E44C9A" w:rsidRDefault="00D23F9A" w:rsidP="00D23F9A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  <w:r w:rsidRPr="00E44C9A">
        <w:rPr>
          <w:sz w:val="22"/>
          <w:lang w:eastAsia="pl-PL"/>
        </w:rPr>
        <w:t>Oświadczam, że Podmiot, który reprezentuję spełnia następujące warunki  udziału w postępowaniu określone pr</w:t>
      </w:r>
      <w:r w:rsidR="00161AB8">
        <w:rPr>
          <w:sz w:val="22"/>
          <w:lang w:eastAsia="pl-PL"/>
        </w:rPr>
        <w:t xml:space="preserve">zez Zamawiającego w rozdziale V </w:t>
      </w:r>
      <w:r w:rsidRPr="00E44C9A">
        <w:rPr>
          <w:sz w:val="22"/>
          <w:lang w:eastAsia="pl-PL"/>
        </w:rPr>
        <w:t>SWZ</w:t>
      </w:r>
      <w:r w:rsidR="00683B16" w:rsidRPr="00E44C9A">
        <w:rPr>
          <w:sz w:val="22"/>
          <w:lang w:eastAsia="pl-PL"/>
        </w:rPr>
        <w:t>………</w:t>
      </w:r>
      <w:r w:rsidR="00683B16" w:rsidRPr="00E44C9A">
        <w:rPr>
          <w:rStyle w:val="Odwoanieprzypisudolnego"/>
          <w:sz w:val="22"/>
          <w:lang w:eastAsia="pl-PL"/>
        </w:rPr>
        <w:footnoteReference w:id="2"/>
      </w:r>
      <w:r w:rsidRPr="00E44C9A">
        <w:rPr>
          <w:sz w:val="22"/>
          <w:lang w:eastAsia="pl-PL"/>
        </w:rPr>
        <w:t>:</w:t>
      </w:r>
    </w:p>
    <w:p w14:paraId="5D686A7E" w14:textId="77777777" w:rsidR="00F3567E" w:rsidRPr="00E44C9A" w:rsidRDefault="00F3567E" w:rsidP="00D23F9A">
      <w:pPr>
        <w:suppressAutoHyphens w:val="0"/>
        <w:spacing w:line="360" w:lineRule="auto"/>
        <w:ind w:left="426"/>
        <w:contextualSpacing/>
        <w:jc w:val="both"/>
        <w:rPr>
          <w:lang w:eastAsia="pl-PL"/>
        </w:rPr>
      </w:pPr>
      <w:r w:rsidRPr="00E44C9A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68F78" w14:textId="1301C3FA" w:rsidR="00D70FCC" w:rsidRDefault="00683B16" w:rsidP="003D4100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  <w:r w:rsidRPr="00E44C9A">
        <w:rPr>
          <w:sz w:val="22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45C8057E" w14:textId="77777777" w:rsidR="003D4100" w:rsidRPr="00E44C9A" w:rsidRDefault="003D4100" w:rsidP="003D4100">
      <w:pPr>
        <w:suppressAutoHyphens w:val="0"/>
        <w:spacing w:line="360" w:lineRule="auto"/>
        <w:ind w:left="426"/>
        <w:contextualSpacing/>
        <w:jc w:val="both"/>
        <w:rPr>
          <w:sz w:val="22"/>
          <w:lang w:eastAsia="pl-PL"/>
        </w:rPr>
      </w:pPr>
    </w:p>
    <w:p w14:paraId="4003E1B0" w14:textId="77777777" w:rsidR="00D23F9A" w:rsidRPr="00E44C9A" w:rsidRDefault="00D23F9A" w:rsidP="003B7C90">
      <w:pPr>
        <w:numPr>
          <w:ilvl w:val="0"/>
          <w:numId w:val="71"/>
        </w:numPr>
        <w:suppressAutoHyphens w:val="0"/>
        <w:ind w:left="426" w:hanging="426"/>
        <w:contextualSpacing/>
        <w:jc w:val="both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>OŚWIADCZENIE W ZAKRESIE PODSTAW WYKLUCZENIA Z POSTĘPOWANIA.</w:t>
      </w:r>
    </w:p>
    <w:p w14:paraId="4BD20D67" w14:textId="77777777" w:rsidR="00D23F9A" w:rsidRPr="00E44C9A" w:rsidRDefault="00D23F9A" w:rsidP="00D23F9A">
      <w:pPr>
        <w:spacing w:line="360" w:lineRule="auto"/>
        <w:jc w:val="both"/>
        <w:rPr>
          <w:sz w:val="22"/>
          <w:szCs w:val="22"/>
        </w:rPr>
      </w:pPr>
    </w:p>
    <w:p w14:paraId="5458FECF" w14:textId="0428C1D6" w:rsidR="00D23F9A" w:rsidRPr="00E44C9A" w:rsidRDefault="00D23F9A" w:rsidP="003B7C90">
      <w:pPr>
        <w:pStyle w:val="Akapitzlist"/>
        <w:numPr>
          <w:ilvl w:val="0"/>
          <w:numId w:val="91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44C9A">
        <w:rPr>
          <w:sz w:val="22"/>
          <w:szCs w:val="22"/>
        </w:rPr>
        <w:t xml:space="preserve">Podmiot, który reprezentuję </w:t>
      </w:r>
      <w:r w:rsidRPr="00E44C9A">
        <w:rPr>
          <w:b/>
          <w:sz w:val="22"/>
          <w:szCs w:val="22"/>
        </w:rPr>
        <w:t>NIE PODLEGA wykluczeniu</w:t>
      </w:r>
      <w:bookmarkStart w:id="0" w:name="_GoBack"/>
      <w:bookmarkEnd w:id="0"/>
      <w:r w:rsidRPr="00E44C9A">
        <w:rPr>
          <w:sz w:val="22"/>
          <w:szCs w:val="22"/>
        </w:rPr>
        <w:t xml:space="preserve"> z postępowania na podstawie art. 108 ust. 1 ustawy </w:t>
      </w:r>
      <w:proofErr w:type="spellStart"/>
      <w:r w:rsidRPr="00E44C9A">
        <w:rPr>
          <w:sz w:val="22"/>
          <w:szCs w:val="22"/>
        </w:rPr>
        <w:t>Pzp</w:t>
      </w:r>
      <w:proofErr w:type="spellEnd"/>
      <w:r w:rsidRPr="00E44C9A">
        <w:rPr>
          <w:sz w:val="22"/>
          <w:szCs w:val="22"/>
        </w:rPr>
        <w:t xml:space="preserve"> oraz </w:t>
      </w:r>
      <w:r w:rsidR="00E1728E" w:rsidRPr="00E44C9A">
        <w:rPr>
          <w:sz w:val="22"/>
          <w:szCs w:val="22"/>
        </w:rPr>
        <w:t xml:space="preserve">art. 7 ust 1 ustawy z dnia 13 kwietnia 2022 r. o szczególnych rozwiązaniach w zakresie </w:t>
      </w:r>
      <w:r w:rsidR="00E1728E" w:rsidRPr="00E44C9A">
        <w:rPr>
          <w:sz w:val="22"/>
          <w:szCs w:val="22"/>
        </w:rPr>
        <w:lastRenderedPageBreak/>
        <w:t>przeciwdziałania wspieraniu agresji na Ukrainę oraz służących ochronie bezpieczeństwa narodowego (Dz.U. z 2022 r., poz. 835)</w:t>
      </w:r>
    </w:p>
    <w:p w14:paraId="75343598" w14:textId="77777777" w:rsidR="00D23F9A" w:rsidRPr="00E44C9A" w:rsidRDefault="00D23F9A" w:rsidP="00D23F9A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14:paraId="4FDB8605" w14:textId="4D76E3C7" w:rsidR="00A81D11" w:rsidRPr="00E44C9A" w:rsidRDefault="00D23F9A" w:rsidP="003B7C90">
      <w:pPr>
        <w:pStyle w:val="Akapitzlist"/>
        <w:numPr>
          <w:ilvl w:val="0"/>
          <w:numId w:val="91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44C9A">
        <w:rPr>
          <w:sz w:val="22"/>
          <w:szCs w:val="22"/>
        </w:rPr>
        <w:t xml:space="preserve">Podmiot, który reprezentuję </w:t>
      </w:r>
      <w:r w:rsidRPr="00E44C9A">
        <w:rPr>
          <w:b/>
          <w:sz w:val="22"/>
          <w:szCs w:val="22"/>
        </w:rPr>
        <w:t>PODLEGA wykluczeniu</w:t>
      </w:r>
      <w:r w:rsidRPr="00E44C9A">
        <w:rPr>
          <w:sz w:val="22"/>
          <w:szCs w:val="22"/>
        </w:rPr>
        <w:t xml:space="preserve"> na podstawie art. </w:t>
      </w:r>
      <w:r w:rsidRPr="00E44C9A">
        <w:rPr>
          <w:i/>
          <w:sz w:val="22"/>
          <w:szCs w:val="22"/>
        </w:rPr>
        <w:t>……………………..</w:t>
      </w:r>
      <w:r w:rsidR="00A81D11" w:rsidRPr="00E44C9A">
        <w:rPr>
          <w:i/>
          <w:sz w:val="16"/>
          <w:szCs w:val="16"/>
        </w:rPr>
        <w:t xml:space="preserve"> należy podać mającą zastosowanie podstawę wykluczenia spośród wymienionych </w:t>
      </w:r>
      <w:r w:rsidR="00161AB8">
        <w:rPr>
          <w:i/>
          <w:sz w:val="16"/>
          <w:szCs w:val="16"/>
        </w:rPr>
        <w:t xml:space="preserve">w art. 108 ust. 1 pkt 1 - 6 ustawy </w:t>
      </w:r>
      <w:proofErr w:type="spellStart"/>
      <w:r w:rsidR="00161AB8">
        <w:rPr>
          <w:i/>
          <w:sz w:val="16"/>
          <w:szCs w:val="16"/>
        </w:rPr>
        <w:t>Pzp</w:t>
      </w:r>
      <w:proofErr w:type="spellEnd"/>
      <w:r w:rsidR="00161AB8">
        <w:rPr>
          <w:i/>
          <w:sz w:val="16"/>
          <w:szCs w:val="16"/>
        </w:rPr>
        <w:t xml:space="preserve"> </w:t>
      </w:r>
      <w:r w:rsidR="00E1728E" w:rsidRPr="00E44C9A">
        <w:rPr>
          <w:i/>
          <w:sz w:val="16"/>
          <w:szCs w:val="16"/>
        </w:rPr>
        <w:t>lub art. 7 ust 1 pkt 1 - 3 ustawy  o szczególnych rozwiązaniach w zakresie przeciwdziałania wspieraniu agresji na Ukrainę oraz służących ochronie bezpieczeństwa narodowego</w:t>
      </w:r>
      <w:r w:rsidR="00A81D11" w:rsidRPr="00E44C9A">
        <w:rPr>
          <w:i/>
          <w:sz w:val="16"/>
          <w:szCs w:val="16"/>
        </w:rPr>
        <w:t xml:space="preserve">). </w:t>
      </w:r>
    </w:p>
    <w:p w14:paraId="54062CEB" w14:textId="77777777" w:rsidR="00A81D11" w:rsidRPr="00AF4BA7" w:rsidRDefault="00A81D11" w:rsidP="00AF4BA7">
      <w:pPr>
        <w:rPr>
          <w:sz w:val="22"/>
          <w:szCs w:val="22"/>
        </w:rPr>
      </w:pPr>
    </w:p>
    <w:p w14:paraId="6EF905B9" w14:textId="4300D42B" w:rsidR="00D23F9A" w:rsidRPr="00E44C9A" w:rsidRDefault="00D23F9A" w:rsidP="00AF4BA7">
      <w:pPr>
        <w:pStyle w:val="Akapitzlist"/>
        <w:suppressAutoHyphens w:val="0"/>
        <w:spacing w:line="360" w:lineRule="auto"/>
        <w:jc w:val="both"/>
        <w:rPr>
          <w:sz w:val="22"/>
          <w:szCs w:val="22"/>
        </w:rPr>
      </w:pPr>
      <w:r w:rsidRPr="00E44C9A">
        <w:rPr>
          <w:sz w:val="22"/>
          <w:szCs w:val="22"/>
        </w:rPr>
        <w:t>W pozostałym zakresie oświadczam, że Podmiot, który reprezentuję nie podlega wykluczeniu z postępowania.</w:t>
      </w:r>
    </w:p>
    <w:p w14:paraId="625D6DA3" w14:textId="77777777" w:rsidR="00D23F9A" w:rsidRPr="00E44C9A" w:rsidRDefault="00D23F9A" w:rsidP="00D23F9A">
      <w:pPr>
        <w:pStyle w:val="Akapitzlist"/>
        <w:rPr>
          <w:sz w:val="10"/>
          <w:szCs w:val="10"/>
        </w:rPr>
      </w:pPr>
    </w:p>
    <w:p w14:paraId="7D0BCFED" w14:textId="77777777" w:rsidR="00D23F9A" w:rsidRPr="00E44C9A" w:rsidRDefault="00D23F9A" w:rsidP="00D23F9A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4934AF82" w14:textId="77777777" w:rsidR="00D23F9A" w:rsidRPr="00E44C9A" w:rsidRDefault="00D23F9A" w:rsidP="00D23F9A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053DE42C" w14:textId="77777777" w:rsidR="00683B16" w:rsidRPr="00E44C9A" w:rsidRDefault="00683B16" w:rsidP="003B7C90">
      <w:pPr>
        <w:numPr>
          <w:ilvl w:val="0"/>
          <w:numId w:val="71"/>
        </w:numPr>
        <w:suppressAutoHyphens w:val="0"/>
        <w:ind w:left="426" w:hanging="426"/>
        <w:contextualSpacing/>
        <w:jc w:val="both"/>
        <w:rPr>
          <w:b/>
          <w:sz w:val="22"/>
          <w:lang w:eastAsia="pl-PL"/>
        </w:rPr>
      </w:pPr>
      <w:r w:rsidRPr="00E44C9A">
        <w:rPr>
          <w:b/>
          <w:sz w:val="22"/>
          <w:lang w:eastAsia="pl-PL"/>
        </w:rPr>
        <w:t>OŚWIADCZENIE DOTYCZĄCE PODANYCH INFORMACJI.</w:t>
      </w:r>
    </w:p>
    <w:p w14:paraId="32672C93" w14:textId="77777777" w:rsidR="00683B16" w:rsidRPr="00E44C9A" w:rsidRDefault="00683B16" w:rsidP="00683B16">
      <w:pPr>
        <w:suppressAutoHyphens w:val="0"/>
        <w:spacing w:line="360" w:lineRule="auto"/>
        <w:ind w:left="709"/>
        <w:jc w:val="both"/>
        <w:rPr>
          <w:sz w:val="16"/>
          <w:szCs w:val="16"/>
        </w:rPr>
      </w:pPr>
    </w:p>
    <w:p w14:paraId="3B25CCE8" w14:textId="77777777" w:rsidR="00683B16" w:rsidRPr="00E44C9A" w:rsidRDefault="00683B16" w:rsidP="00683B16">
      <w:pPr>
        <w:spacing w:line="360" w:lineRule="auto"/>
        <w:ind w:left="426"/>
        <w:jc w:val="both"/>
        <w:rPr>
          <w:sz w:val="22"/>
          <w:szCs w:val="22"/>
        </w:rPr>
      </w:pPr>
      <w:r w:rsidRPr="00E44C9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32C164" w14:textId="77777777" w:rsidR="00683B16" w:rsidRPr="00E44C9A" w:rsidRDefault="00683B16" w:rsidP="00683B16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1A31DC64" w14:textId="77777777" w:rsidR="00683B16" w:rsidRPr="00E44C9A" w:rsidRDefault="00683B16" w:rsidP="00683B16">
      <w:pPr>
        <w:spacing w:line="360" w:lineRule="auto"/>
        <w:ind w:left="567"/>
        <w:jc w:val="both"/>
        <w:rPr>
          <w:szCs w:val="24"/>
        </w:rPr>
      </w:pPr>
    </w:p>
    <w:p w14:paraId="05E0B19D" w14:textId="77777777" w:rsidR="00683B16" w:rsidRPr="00E44C9A" w:rsidRDefault="00683B16" w:rsidP="00683B16">
      <w:p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44C9A">
        <w:rPr>
          <w:sz w:val="22"/>
          <w:szCs w:val="22"/>
        </w:rPr>
        <w:t>Wskazuję, iż następujący dokument ………………………………………..</w:t>
      </w:r>
      <w:r w:rsidRPr="00E44C9A">
        <w:rPr>
          <w:rStyle w:val="Odwoanieprzypisudolnego"/>
          <w:sz w:val="22"/>
          <w:szCs w:val="22"/>
        </w:rPr>
        <w:footnoteReference w:id="3"/>
      </w:r>
      <w:r w:rsidRPr="00E44C9A">
        <w:rPr>
          <w:sz w:val="22"/>
          <w:szCs w:val="22"/>
        </w:rPr>
        <w:t xml:space="preserve"> jest dostępny w internetowej ogólnodostępnej i bezpłatnej bazie danych pod następującym adresem……………………………., oraz wskazuję następujące dane umożliwiające dostęp do tych dokumentów …………………………..</w:t>
      </w:r>
    </w:p>
    <w:p w14:paraId="180A79E0" w14:textId="77777777" w:rsidR="00D23F9A" w:rsidRPr="00E44C9A" w:rsidRDefault="00D23F9A" w:rsidP="00D23F9A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40F9887D" w14:textId="77777777" w:rsidR="00D23F9A" w:rsidRPr="00E44C9A" w:rsidRDefault="00D23F9A" w:rsidP="00D23F9A">
      <w:pPr>
        <w:spacing w:line="360" w:lineRule="auto"/>
        <w:jc w:val="both"/>
        <w:rPr>
          <w:b/>
          <w:sz w:val="10"/>
          <w:szCs w:val="10"/>
        </w:rPr>
      </w:pPr>
    </w:p>
    <w:p w14:paraId="3FF60C4F" w14:textId="77777777" w:rsidR="00683B16" w:rsidRPr="00E44C9A" w:rsidRDefault="00D23F9A" w:rsidP="00683B16">
      <w:pPr>
        <w:spacing w:after="80"/>
        <w:ind w:left="4536"/>
        <w:jc w:val="center"/>
        <w:rPr>
          <w:b/>
          <w:i/>
          <w:szCs w:val="22"/>
        </w:rPr>
      </w:pPr>
      <w:r w:rsidRPr="00E44C9A">
        <w:rPr>
          <w:b/>
          <w:i/>
          <w:szCs w:val="22"/>
        </w:rPr>
        <w:t>Podpis</w:t>
      </w:r>
    </w:p>
    <w:p w14:paraId="5D4317ED" w14:textId="77777777" w:rsidR="00D23F9A" w:rsidRPr="00E44C9A" w:rsidRDefault="00D23F9A" w:rsidP="00D23F9A">
      <w:pPr>
        <w:spacing w:after="80"/>
        <w:ind w:left="4536"/>
        <w:jc w:val="both"/>
        <w:rPr>
          <w:i/>
          <w:sz w:val="18"/>
        </w:rPr>
      </w:pPr>
      <w:r w:rsidRPr="00E44C9A">
        <w:rPr>
          <w:i/>
          <w:szCs w:val="22"/>
        </w:rPr>
        <w:t>(dokument powinien być podpisany kwalifikowanym podpisem elektronicznym, podpisem zaufanym lub podpisem osobistym)</w:t>
      </w:r>
    </w:p>
    <w:sectPr w:rsidR="00D23F9A" w:rsidRPr="00E44C9A" w:rsidSect="00BE36B0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51" w:right="848" w:bottom="851" w:left="851" w:header="708" w:footer="59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18A5C" w16cid:durableId="25FA8BD6"/>
  <w16cid:commentId w16cid:paraId="4722BDC2" w16cid:durableId="25FA8D4A"/>
  <w16cid:commentId w16cid:paraId="4A04E59E" w16cid:durableId="25FA89B1"/>
  <w16cid:commentId w16cid:paraId="18386883" w16cid:durableId="25FA89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058F6" w14:textId="77777777" w:rsidR="00F77F8D" w:rsidRDefault="00F77F8D">
      <w:r>
        <w:separator/>
      </w:r>
    </w:p>
  </w:endnote>
  <w:endnote w:type="continuationSeparator" w:id="0">
    <w:p w14:paraId="67D27C26" w14:textId="77777777" w:rsidR="00F77F8D" w:rsidRDefault="00F77F8D">
      <w:r>
        <w:continuationSeparator/>
      </w:r>
    </w:p>
  </w:endnote>
  <w:endnote w:type="continuationNotice" w:id="1">
    <w:p w14:paraId="2127F189" w14:textId="77777777" w:rsidR="00F77F8D" w:rsidRDefault="00F77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FE6D4" w14:textId="77777777" w:rsidR="00161AB8" w:rsidRPr="002276BA" w:rsidRDefault="00161AB8" w:rsidP="00161AB8">
    <w:pPr>
      <w:tabs>
        <w:tab w:val="left" w:pos="4111"/>
        <w:tab w:val="left" w:pos="6237"/>
      </w:tabs>
      <w:spacing w:before="400"/>
      <w:ind w:left="1417" w:hanging="130"/>
      <w:rPr>
        <w:b/>
        <w:sz w:val="18"/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A6BB5" wp14:editId="0572ED0D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A72EDAD" w14:textId="77777777" w:rsidR="00161AB8" w:rsidRDefault="00161AB8" w:rsidP="00161AB8">
                          <w:r w:rsidRPr="00F0405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31F41F3" wp14:editId="3131C372">
                                <wp:extent cx="723265" cy="579755"/>
                                <wp:effectExtent l="0" t="0" r="635" b="0"/>
                                <wp:docPr id="2" name="Obraz 2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579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A6BB5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" filled="f" stroked="f">
              <v:textbox>
                <w:txbxContent>
                  <w:p w14:paraId="0A72EDAD" w14:textId="77777777" w:rsidR="00161AB8" w:rsidRDefault="00161AB8" w:rsidP="00161AB8">
                    <w:r w:rsidRPr="00F0405C">
                      <w:rPr>
                        <w:noProof/>
                        <w:lang w:eastAsia="pl-PL"/>
                      </w:rPr>
                      <w:drawing>
                        <wp:inline distT="0" distB="0" distL="0" distR="0" wp14:anchorId="131F41F3" wp14:editId="3131C372">
                          <wp:extent cx="723265" cy="579755"/>
                          <wp:effectExtent l="0" t="0" r="635" b="0"/>
                          <wp:docPr id="2" name="Obraz 2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265" cy="579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4FCCD96" wp14:editId="1167C05F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30" name="Łącznik prosty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BDC1D" id="Łącznik prosty 3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"/>
          </w:pict>
        </mc:Fallback>
      </mc:AlternateContent>
    </w:r>
    <w:r>
      <w:rPr>
        <w:b/>
        <w:bCs/>
        <w:sz w:val="18"/>
        <w:lang w:val="de-DE"/>
      </w:rPr>
      <w:t>REGON: 000326121</w:t>
    </w:r>
    <w:r>
      <w:rPr>
        <w:b/>
        <w:bCs/>
        <w:sz w:val="18"/>
        <w:lang w:val="de-DE"/>
      </w:rPr>
      <w:tab/>
      <w:t xml:space="preserve">NIP: 584-035-78-82        </w:t>
    </w:r>
    <w:r>
      <w:rPr>
        <w:sz w:val="18"/>
        <w:lang w:val="de-DE"/>
      </w:rPr>
      <w:t xml:space="preserve">POLTAX VAT-5UE:  </w:t>
    </w:r>
    <w:r>
      <w:rPr>
        <w:b/>
        <w:sz w:val="18"/>
        <w:lang w:val="de-DE"/>
      </w:rPr>
      <w:t>PL5840357882</w:t>
    </w:r>
  </w:p>
  <w:p w14:paraId="79172702" w14:textId="77777777" w:rsidR="00161AB8" w:rsidRPr="002276BA" w:rsidRDefault="00161AB8" w:rsidP="00161AB8">
    <w:pPr>
      <w:tabs>
        <w:tab w:val="left" w:pos="6237"/>
        <w:tab w:val="left" w:pos="7655"/>
      </w:tabs>
      <w:spacing w:before="80"/>
      <w:ind w:left="1417" w:hanging="130"/>
      <w:rPr>
        <w:sz w:val="18"/>
      </w:rPr>
    </w:pPr>
    <w:r>
      <w:rPr>
        <w:b/>
        <w:sz w:val="18"/>
      </w:rPr>
      <w:t xml:space="preserve"> </w:t>
    </w:r>
  </w:p>
  <w:p w14:paraId="3D9C4142" w14:textId="2D67EA8D" w:rsidR="007F3177" w:rsidRDefault="00161AB8" w:rsidP="00161AB8">
    <w:pPr>
      <w:pStyle w:val="Stopka"/>
      <w:spacing w:before="80"/>
      <w:ind w:left="1417" w:hanging="130"/>
    </w:pPr>
    <w:r>
      <w:rPr>
        <w:noProof/>
        <w:sz w:val="18"/>
      </w:rPr>
      <w:t xml:space="preserve">Natowski Kod Podmiotu Gospodarki Narodowej  </w:t>
    </w:r>
    <w:r>
      <w:rPr>
        <w:b/>
        <w:bCs/>
        <w:noProof/>
        <w:sz w:val="18"/>
      </w:rPr>
      <w:t>NCAGE: 0409H</w:t>
    </w:r>
    <w:r>
      <w:rPr>
        <w:noProof/>
      </w:rPr>
      <w:t xml:space="preserve"> </w:t>
    </w:r>
  </w:p>
  <w:p w14:paraId="610B74B3" w14:textId="77777777" w:rsidR="00161AB8" w:rsidRDefault="00161A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547DC" w14:textId="77777777" w:rsidR="00161AB8" w:rsidRPr="002276BA" w:rsidRDefault="00161AB8" w:rsidP="00161AB8">
    <w:pPr>
      <w:tabs>
        <w:tab w:val="left" w:pos="4111"/>
        <w:tab w:val="left" w:pos="6237"/>
      </w:tabs>
      <w:spacing w:before="400"/>
      <w:ind w:left="1417" w:hanging="130"/>
      <w:rPr>
        <w:b/>
        <w:sz w:val="18"/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6EAE73" wp14:editId="65273835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300500CD" w14:textId="77777777" w:rsidR="00161AB8" w:rsidRDefault="00161AB8" w:rsidP="00161AB8">
                          <w:r w:rsidRPr="00F0405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685D8BC" wp14:editId="67D87DAF">
                                <wp:extent cx="723265" cy="579755"/>
                                <wp:effectExtent l="0" t="0" r="635" b="0"/>
                                <wp:docPr id="7" name="Obraz 7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579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AE7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-7.4pt;margin-top:10.5pt;width:72.3pt;height: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" filled="f" stroked="f">
              <v:textbox>
                <w:txbxContent>
                  <w:p w14:paraId="300500CD" w14:textId="77777777" w:rsidR="00161AB8" w:rsidRDefault="00161AB8" w:rsidP="00161AB8">
                    <w:r w:rsidRPr="00F0405C">
                      <w:rPr>
                        <w:noProof/>
                        <w:lang w:eastAsia="pl-PL"/>
                      </w:rPr>
                      <w:drawing>
                        <wp:inline distT="0" distB="0" distL="0" distR="0" wp14:anchorId="5685D8BC" wp14:editId="67D87DAF">
                          <wp:extent cx="723265" cy="579755"/>
                          <wp:effectExtent l="0" t="0" r="635" b="0"/>
                          <wp:docPr id="7" name="Obraz 7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265" cy="579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CA43F91" wp14:editId="3427703F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36C85" id="Łącznik prosty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"/>
          </w:pict>
        </mc:Fallback>
      </mc:AlternateContent>
    </w:r>
    <w:r>
      <w:rPr>
        <w:b/>
        <w:bCs/>
        <w:sz w:val="18"/>
        <w:lang w:val="de-DE"/>
      </w:rPr>
      <w:t>REGON: 000326121</w:t>
    </w:r>
    <w:r>
      <w:rPr>
        <w:b/>
        <w:bCs/>
        <w:sz w:val="18"/>
        <w:lang w:val="de-DE"/>
      </w:rPr>
      <w:tab/>
      <w:t xml:space="preserve">NIP: 584-035-78-82        </w:t>
    </w:r>
    <w:r>
      <w:rPr>
        <w:sz w:val="18"/>
        <w:lang w:val="de-DE"/>
      </w:rPr>
      <w:t xml:space="preserve">POLTAX VAT-5UE:  </w:t>
    </w:r>
    <w:r>
      <w:rPr>
        <w:b/>
        <w:sz w:val="18"/>
        <w:lang w:val="de-DE"/>
      </w:rPr>
      <w:t>PL5840357882</w:t>
    </w:r>
  </w:p>
  <w:p w14:paraId="43729904" w14:textId="77777777" w:rsidR="00161AB8" w:rsidRPr="002276BA" w:rsidRDefault="00161AB8" w:rsidP="00161AB8">
    <w:pPr>
      <w:tabs>
        <w:tab w:val="left" w:pos="6237"/>
        <w:tab w:val="left" w:pos="7655"/>
      </w:tabs>
      <w:spacing w:before="80"/>
      <w:ind w:left="1417" w:hanging="130"/>
      <w:rPr>
        <w:sz w:val="18"/>
      </w:rPr>
    </w:pPr>
    <w:r>
      <w:rPr>
        <w:b/>
        <w:sz w:val="18"/>
      </w:rPr>
      <w:t xml:space="preserve"> </w:t>
    </w:r>
  </w:p>
  <w:p w14:paraId="1E64FCFB" w14:textId="77777777" w:rsidR="00161AB8" w:rsidRDefault="00161AB8" w:rsidP="00161AB8">
    <w:pPr>
      <w:pStyle w:val="Stopka"/>
      <w:spacing w:before="80"/>
      <w:ind w:left="1417" w:hanging="130"/>
    </w:pPr>
    <w:r>
      <w:rPr>
        <w:noProof/>
        <w:sz w:val="18"/>
      </w:rPr>
      <w:t xml:space="preserve">Natowski Kod Podmiotu Gospodarki Narodowej  </w:t>
    </w:r>
    <w:r>
      <w:rPr>
        <w:b/>
        <w:bCs/>
        <w:noProof/>
        <w:sz w:val="18"/>
      </w:rPr>
      <w:t>NCAGE: 0409H</w:t>
    </w:r>
    <w:r>
      <w:rPr>
        <w:noProof/>
      </w:rPr>
      <w:t xml:space="preserve"> </w:t>
    </w:r>
  </w:p>
  <w:p w14:paraId="0A0119F1" w14:textId="77777777" w:rsidR="007F3177" w:rsidRDefault="007F3177" w:rsidP="00B1300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72599" w14:textId="77777777" w:rsidR="00F77F8D" w:rsidRDefault="00F77F8D">
      <w:r>
        <w:separator/>
      </w:r>
    </w:p>
  </w:footnote>
  <w:footnote w:type="continuationSeparator" w:id="0">
    <w:p w14:paraId="35B2B72B" w14:textId="77777777" w:rsidR="00F77F8D" w:rsidRDefault="00F77F8D">
      <w:r>
        <w:continuationSeparator/>
      </w:r>
    </w:p>
  </w:footnote>
  <w:footnote w:type="continuationNotice" w:id="1">
    <w:p w14:paraId="72676642" w14:textId="77777777" w:rsidR="00F77F8D" w:rsidRDefault="00F77F8D"/>
  </w:footnote>
  <w:footnote w:id="2">
    <w:p w14:paraId="776C65BB" w14:textId="79802527" w:rsidR="007F3177" w:rsidRDefault="007F3177" w:rsidP="00A11A18">
      <w:pPr>
        <w:pStyle w:val="Tekstprzypisudolnego"/>
        <w:spacing w:after="80"/>
      </w:pPr>
      <w:r w:rsidRPr="00683B16">
        <w:rPr>
          <w:rFonts w:ascii="Times New Roman" w:hAnsi="Times New Roman"/>
          <w:sz w:val="16"/>
          <w:szCs w:val="16"/>
          <w:vertAlign w:val="superscript"/>
        </w:rPr>
        <w:footnoteRef/>
      </w:r>
      <w:r w:rsidRPr="00683B16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683B16">
        <w:rPr>
          <w:rFonts w:ascii="Times New Roman" w:hAnsi="Times New Roman"/>
          <w:sz w:val="16"/>
          <w:szCs w:val="16"/>
        </w:rPr>
        <w:t>Należy wskazać odpowiedni warunek oraz zakres, w jakim nast</w:t>
      </w:r>
      <w:r w:rsidR="00161AB8">
        <w:rPr>
          <w:rFonts w:ascii="Times New Roman" w:hAnsi="Times New Roman"/>
          <w:sz w:val="16"/>
          <w:szCs w:val="16"/>
        </w:rPr>
        <w:t xml:space="preserve">ępuje spełnienie warunku, </w:t>
      </w:r>
    </w:p>
  </w:footnote>
  <w:footnote w:id="3">
    <w:p w14:paraId="36E27BF2" w14:textId="77777777" w:rsidR="007F3177" w:rsidRPr="000876FC" w:rsidRDefault="007F3177" w:rsidP="000E3822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0876FC">
        <w:rPr>
          <w:rFonts w:ascii="Times New Roman" w:hAnsi="Times New Roman"/>
          <w:sz w:val="16"/>
          <w:szCs w:val="16"/>
          <w:vertAlign w:val="superscript"/>
        </w:rPr>
        <w:footnoteRef/>
      </w:r>
      <w:r w:rsidRPr="000876F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0876FC">
        <w:rPr>
          <w:rFonts w:ascii="Times New Roman" w:hAnsi="Times New Roman"/>
          <w:sz w:val="16"/>
          <w:szCs w:val="16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1" w:anchor="/document/17181936?cm=DOCUMENT" w:history="1">
        <w:r w:rsidRPr="000876FC">
          <w:rPr>
            <w:rFonts w:ascii="Times New Roman" w:hAnsi="Times New Roman"/>
            <w:sz w:val="16"/>
            <w:szCs w:val="16"/>
          </w:rPr>
          <w:t>ustawy</w:t>
        </w:r>
      </w:hyperlink>
      <w:r w:rsidRPr="000876FC">
        <w:rPr>
          <w:rFonts w:ascii="Times New Roman" w:hAnsi="Times New Roman"/>
          <w:sz w:val="16"/>
          <w:szCs w:val="16"/>
        </w:rPr>
        <w:t xml:space="preserve"> z dnia 17 lutego 2005 r. o informatyzacji działalności podmiotów realizujących zadania publiczne, o ile wskaza</w:t>
      </w:r>
      <w:r>
        <w:rPr>
          <w:rFonts w:ascii="Times New Roman" w:hAnsi="Times New Roman"/>
          <w:sz w:val="16"/>
          <w:szCs w:val="16"/>
        </w:rPr>
        <w:t>no</w:t>
      </w:r>
      <w:r w:rsidRPr="000876FC">
        <w:rPr>
          <w:rFonts w:ascii="Times New Roman" w:hAnsi="Times New Roman"/>
          <w:sz w:val="16"/>
          <w:szCs w:val="16"/>
        </w:rPr>
        <w:t xml:space="preserve"> w oświadczeniu, o którym mowa w art. 125 ust. 1</w:t>
      </w:r>
      <w:r>
        <w:rPr>
          <w:rFonts w:ascii="Times New Roman" w:hAnsi="Times New Roman"/>
          <w:sz w:val="16"/>
          <w:szCs w:val="16"/>
        </w:rPr>
        <w:t xml:space="preserve"> ustawy Pzp</w:t>
      </w:r>
      <w:r w:rsidRPr="000876FC">
        <w:rPr>
          <w:rFonts w:ascii="Times New Roman" w:hAnsi="Times New Roman"/>
          <w:sz w:val="16"/>
          <w:szCs w:val="16"/>
        </w:rPr>
        <w:t>, dane umożliwiające dostęp do tych środków.</w:t>
      </w:r>
    </w:p>
    <w:p w14:paraId="29B9B11B" w14:textId="77777777" w:rsidR="007F3177" w:rsidRPr="00F73BEA" w:rsidRDefault="007F3177" w:rsidP="00683B16">
      <w:pPr>
        <w:pStyle w:val="Tekstprzypisudolnego"/>
        <w:tabs>
          <w:tab w:val="left" w:pos="284"/>
        </w:tabs>
        <w:spacing w:after="80"/>
        <w:ind w:left="284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44972" w14:textId="42BF6134" w:rsidR="00161AB8" w:rsidRDefault="00161AB8" w:rsidP="00161AB8">
    <w:pPr>
      <w:pStyle w:val="Nagwek"/>
      <w:tabs>
        <w:tab w:val="left" w:pos="3915"/>
      </w:tabs>
      <w:jc w:val="center"/>
    </w:pPr>
    <w:r>
      <w:rPr>
        <w:noProof/>
        <w:lang w:eastAsia="pl-PL"/>
      </w:rPr>
      <w:drawing>
        <wp:inline distT="0" distB="0" distL="0" distR="0" wp14:anchorId="2915BBEA" wp14:editId="59276DB1">
          <wp:extent cx="5309870" cy="1359535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84AB" w14:textId="3A9B95E3" w:rsidR="003D4100" w:rsidRDefault="001D3993" w:rsidP="001D399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85E37F" wp14:editId="2FB47FE7">
          <wp:extent cx="5309870" cy="1359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8E3000"/>
    <w:multiLevelType w:val="hybridMultilevel"/>
    <w:tmpl w:val="027927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5C8CED4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C53AB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6B8E924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00000020"/>
    <w:multiLevelType w:val="multilevel"/>
    <w:tmpl w:val="877871BA"/>
    <w:name w:val="WW8Num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9" w15:restartNumberingAfterBreak="0">
    <w:nsid w:val="00000027"/>
    <w:multiLevelType w:val="single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B"/>
    <w:multiLevelType w:val="multilevel"/>
    <w:tmpl w:val="D4F41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2" w15:restartNumberingAfterBreak="0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3" w15:restartNumberingAfterBreak="0">
    <w:nsid w:val="0000002F"/>
    <w:multiLevelType w:val="multilevel"/>
    <w:tmpl w:val="CB82D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0" w:firstLine="0"/>
      </w:pPr>
    </w:lvl>
  </w:abstractNum>
  <w:abstractNum w:abstractNumId="34" w15:restartNumberingAfterBreak="0">
    <w:nsid w:val="00000030"/>
    <w:multiLevelType w:val="singleLevel"/>
    <w:tmpl w:val="21B8E7B6"/>
    <w:name w:val="WW8Num50"/>
    <w:lvl w:ilvl="0">
      <w:start w:val="1"/>
      <w:numFmt w:val="decimal"/>
      <w:lvlText w:val="%1)"/>
      <w:lvlJc w:val="left"/>
      <w:pPr>
        <w:tabs>
          <w:tab w:val="num" w:pos="786"/>
        </w:tabs>
        <w:ind w:left="0" w:firstLine="0"/>
      </w:pPr>
      <w:rPr>
        <w:rFonts w:ascii="Symbol" w:hAnsi="Symbol" w:cs="Times New Roman" w:hint="default"/>
        <w:color w:val="auto"/>
      </w:rPr>
    </w:lvl>
  </w:abstractNum>
  <w:abstractNum w:abstractNumId="35" w15:restartNumberingAfterBreak="0">
    <w:nsid w:val="00000031"/>
    <w:multiLevelType w:val="multilevel"/>
    <w:tmpl w:val="00000031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) "/>
      <w:lvlJc w:val="left"/>
      <w:pPr>
        <w:tabs>
          <w:tab w:val="num" w:pos="681"/>
        </w:tabs>
        <w:ind w:left="0" w:firstLine="0"/>
      </w:pPr>
      <w:rPr>
        <w:b w:val="0"/>
        <w:i w:val="0"/>
        <w:color w:val="000000"/>
      </w:rPr>
    </w:lvl>
    <w:lvl w:ilvl="2">
      <w:start w:val="13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3">
      <w:start w:val="1"/>
      <w:numFmt w:val="decimal"/>
      <w:lvlText w:val="%4) "/>
      <w:lvlJc w:val="left"/>
      <w:pPr>
        <w:tabs>
          <w:tab w:val="num" w:pos="681"/>
        </w:tabs>
        <w:ind w:left="0" w:firstLine="0"/>
      </w:pPr>
      <w:rPr>
        <w:b w:val="0"/>
        <w:i w:val="0"/>
        <w:color w:val="000000"/>
      </w:rPr>
    </w:lvl>
    <w:lvl w:ilvl="4">
      <w:start w:val="16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5">
      <w:start w:val="1"/>
      <w:numFmt w:val="decimal"/>
      <w:lvlText w:val="%6) "/>
      <w:lvlJc w:val="left"/>
      <w:pPr>
        <w:tabs>
          <w:tab w:val="num" w:pos="539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6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00000033"/>
    <w:multiLevelType w:val="multilevel"/>
    <w:tmpl w:val="2BE68B40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8" w15:restartNumberingAfterBreak="0">
    <w:nsid w:val="00630CA2"/>
    <w:multiLevelType w:val="hybridMultilevel"/>
    <w:tmpl w:val="BF4EAD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00ED408D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333323"/>
    <w:multiLevelType w:val="hybridMultilevel"/>
    <w:tmpl w:val="3E58049E"/>
    <w:lvl w:ilvl="0" w:tplc="6846DDF8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9D0EA6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F3698E"/>
    <w:multiLevelType w:val="hybridMultilevel"/>
    <w:tmpl w:val="A600C7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0B1C56BE"/>
    <w:multiLevelType w:val="multilevel"/>
    <w:tmpl w:val="148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9323F5"/>
    <w:multiLevelType w:val="multilevel"/>
    <w:tmpl w:val="B39AB88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6" w15:restartNumberingAfterBreak="0">
    <w:nsid w:val="0CFE274B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5E7F35"/>
    <w:multiLevelType w:val="hybridMultilevel"/>
    <w:tmpl w:val="D5022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DF3FCB"/>
    <w:multiLevelType w:val="hybridMultilevel"/>
    <w:tmpl w:val="242AD664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897EED"/>
    <w:multiLevelType w:val="multilevel"/>
    <w:tmpl w:val="79B0BA2E"/>
    <w:styleLink w:val="Zaimportowanystyl1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709"/>
        </w:tabs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tabs>
          <w:tab w:val="left" w:pos="709"/>
        </w:tabs>
        <w:ind w:left="1353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tabs>
          <w:tab w:val="left" w:pos="709"/>
        </w:tabs>
        <w:ind w:left="1713" w:hanging="10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139B48B9"/>
    <w:multiLevelType w:val="hybridMultilevel"/>
    <w:tmpl w:val="3BEAF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5260292"/>
    <w:multiLevelType w:val="hybridMultilevel"/>
    <w:tmpl w:val="CC486090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5CD0A1D"/>
    <w:multiLevelType w:val="hybridMultilevel"/>
    <w:tmpl w:val="C19AD65C"/>
    <w:lvl w:ilvl="0" w:tplc="27BCE31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54" w15:restartNumberingAfterBreak="0">
    <w:nsid w:val="171B2145"/>
    <w:multiLevelType w:val="hybridMultilevel"/>
    <w:tmpl w:val="A600C7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187460DA"/>
    <w:multiLevelType w:val="hybridMultilevel"/>
    <w:tmpl w:val="A07C4CDC"/>
    <w:lvl w:ilvl="0" w:tplc="3126FF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1F8E3E55"/>
    <w:multiLevelType w:val="hybridMultilevel"/>
    <w:tmpl w:val="467C5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A11012"/>
    <w:multiLevelType w:val="hybridMultilevel"/>
    <w:tmpl w:val="3BEAF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3506EA6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5057174"/>
    <w:multiLevelType w:val="multilevel"/>
    <w:tmpl w:val="911A2AC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1" w15:restartNumberingAfterBreak="0">
    <w:nsid w:val="275B7D31"/>
    <w:multiLevelType w:val="hybridMultilevel"/>
    <w:tmpl w:val="3B7098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28224D5E"/>
    <w:multiLevelType w:val="hybridMultilevel"/>
    <w:tmpl w:val="99306CC4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AFE174C"/>
    <w:multiLevelType w:val="hybridMultilevel"/>
    <w:tmpl w:val="FF6A2B56"/>
    <w:lvl w:ilvl="0" w:tplc="04150019">
      <w:start w:val="1"/>
      <w:numFmt w:val="lowerLetter"/>
      <w:lvlText w:val="%1.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64" w15:restartNumberingAfterBreak="0">
    <w:nsid w:val="2ED315E6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EEC4EE6"/>
    <w:multiLevelType w:val="hybridMultilevel"/>
    <w:tmpl w:val="0298E4EA"/>
    <w:styleLink w:val="Zaimportowanystyl13"/>
    <w:lvl w:ilvl="0" w:tplc="9D320C1E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32D9C0">
      <w:start w:val="1"/>
      <w:numFmt w:val="lowerLetter"/>
      <w:lvlText w:val="%2."/>
      <w:lvlJc w:val="left"/>
      <w:pPr>
        <w:tabs>
          <w:tab w:val="left" w:pos="426"/>
          <w:tab w:val="num" w:pos="1440"/>
        </w:tabs>
        <w:ind w:left="173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600360">
      <w:start w:val="1"/>
      <w:numFmt w:val="lowerRoman"/>
      <w:lvlText w:val="%3."/>
      <w:lvlJc w:val="left"/>
      <w:pPr>
        <w:tabs>
          <w:tab w:val="left" w:pos="426"/>
          <w:tab w:val="num" w:pos="2160"/>
        </w:tabs>
        <w:ind w:left="245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20086">
      <w:start w:val="1"/>
      <w:numFmt w:val="decimal"/>
      <w:lvlText w:val="%4."/>
      <w:lvlJc w:val="left"/>
      <w:pPr>
        <w:tabs>
          <w:tab w:val="left" w:pos="426"/>
          <w:tab w:val="num" w:pos="2880"/>
        </w:tabs>
        <w:ind w:left="317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5A5AE0">
      <w:start w:val="1"/>
      <w:numFmt w:val="lowerLetter"/>
      <w:lvlText w:val="%5."/>
      <w:lvlJc w:val="left"/>
      <w:pPr>
        <w:tabs>
          <w:tab w:val="left" w:pos="426"/>
          <w:tab w:val="num" w:pos="3600"/>
        </w:tabs>
        <w:ind w:left="389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FE76E2">
      <w:start w:val="1"/>
      <w:numFmt w:val="lowerRoman"/>
      <w:lvlText w:val="%6."/>
      <w:lvlJc w:val="left"/>
      <w:pPr>
        <w:tabs>
          <w:tab w:val="left" w:pos="426"/>
          <w:tab w:val="num" w:pos="4320"/>
        </w:tabs>
        <w:ind w:left="461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E6B8BE">
      <w:start w:val="1"/>
      <w:numFmt w:val="decimal"/>
      <w:lvlText w:val="%7."/>
      <w:lvlJc w:val="left"/>
      <w:pPr>
        <w:tabs>
          <w:tab w:val="left" w:pos="426"/>
          <w:tab w:val="num" w:pos="5040"/>
        </w:tabs>
        <w:ind w:left="533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440802">
      <w:start w:val="1"/>
      <w:numFmt w:val="lowerLetter"/>
      <w:lvlText w:val="%8."/>
      <w:lvlJc w:val="left"/>
      <w:pPr>
        <w:tabs>
          <w:tab w:val="left" w:pos="426"/>
          <w:tab w:val="num" w:pos="5760"/>
        </w:tabs>
        <w:ind w:left="6054" w:hanging="10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AAED84">
      <w:start w:val="1"/>
      <w:numFmt w:val="lowerRoman"/>
      <w:lvlText w:val="%9."/>
      <w:lvlJc w:val="left"/>
      <w:pPr>
        <w:tabs>
          <w:tab w:val="left" w:pos="426"/>
          <w:tab w:val="num" w:pos="6480"/>
        </w:tabs>
        <w:ind w:left="6774" w:hanging="9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2FB74909"/>
    <w:multiLevelType w:val="multilevel"/>
    <w:tmpl w:val="4CA8249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7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30A96D72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320E7057"/>
    <w:multiLevelType w:val="multilevel"/>
    <w:tmpl w:val="1F8ED11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70" w15:restartNumberingAfterBreak="0">
    <w:nsid w:val="33034913"/>
    <w:multiLevelType w:val="hybridMultilevel"/>
    <w:tmpl w:val="3D789878"/>
    <w:lvl w:ilvl="0" w:tplc="CC3E2640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5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37073599"/>
    <w:multiLevelType w:val="hybridMultilevel"/>
    <w:tmpl w:val="E38AB86C"/>
    <w:lvl w:ilvl="0" w:tplc="3126F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126FF0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7BE27FB"/>
    <w:multiLevelType w:val="hybridMultilevel"/>
    <w:tmpl w:val="B192B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 w15:restartNumberingAfterBreak="0">
    <w:nsid w:val="3E11517D"/>
    <w:multiLevelType w:val="hybridMultilevel"/>
    <w:tmpl w:val="BFE67D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F5A22F0"/>
    <w:multiLevelType w:val="singleLevel"/>
    <w:tmpl w:val="CECE6B8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76" w15:restartNumberingAfterBreak="0">
    <w:nsid w:val="40D030E8"/>
    <w:multiLevelType w:val="multilevel"/>
    <w:tmpl w:val="9832566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 w:firstLine="0"/>
      </w:pPr>
      <w:rPr>
        <w:rFonts w:ascii="Times New Roman" w:eastAsia="Times New Roman" w:hAnsi="Times New Roman" w:cs="Times New Roman"/>
        <w:b w:val="0"/>
        <w:bCs/>
        <w:sz w:val="22"/>
        <w:lang w:eastAsia="pl-P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  <w:b w:val="0"/>
        <w:bCs/>
        <w:sz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7" w15:restartNumberingAfterBreak="0">
    <w:nsid w:val="415B7991"/>
    <w:multiLevelType w:val="hybridMultilevel"/>
    <w:tmpl w:val="FD64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736E33"/>
    <w:multiLevelType w:val="hybridMultilevel"/>
    <w:tmpl w:val="D24E9C80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0" w15:restartNumberingAfterBreak="0">
    <w:nsid w:val="463638BE"/>
    <w:multiLevelType w:val="hybridMultilevel"/>
    <w:tmpl w:val="42948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209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9D2B11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47B40ACB"/>
    <w:multiLevelType w:val="hybridMultilevel"/>
    <w:tmpl w:val="9E9C7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655D73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4AD04F61"/>
    <w:multiLevelType w:val="hybridMultilevel"/>
    <w:tmpl w:val="95B6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A67540"/>
    <w:multiLevelType w:val="hybridMultilevel"/>
    <w:tmpl w:val="F774DD60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43836F6"/>
    <w:multiLevelType w:val="hybridMultilevel"/>
    <w:tmpl w:val="916C7126"/>
    <w:lvl w:ilvl="0" w:tplc="CC3E26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BF5EB2"/>
    <w:multiLevelType w:val="hybridMultilevel"/>
    <w:tmpl w:val="0478B16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1" w15:restartNumberingAfterBreak="0">
    <w:nsid w:val="58D11733"/>
    <w:multiLevelType w:val="hybridMultilevel"/>
    <w:tmpl w:val="5AB0A0D6"/>
    <w:lvl w:ilvl="0" w:tplc="9CA289CE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92" w15:restartNumberingAfterBreak="0">
    <w:nsid w:val="5A38716F"/>
    <w:multiLevelType w:val="multilevel"/>
    <w:tmpl w:val="C1AA0C5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3" w15:restartNumberingAfterBreak="0">
    <w:nsid w:val="5B82489A"/>
    <w:multiLevelType w:val="hybridMultilevel"/>
    <w:tmpl w:val="213A382A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CC3E2640">
      <w:start w:val="1"/>
      <w:numFmt w:val="decimal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B8A051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5C42298A"/>
    <w:multiLevelType w:val="hybridMultilevel"/>
    <w:tmpl w:val="1C02D26C"/>
    <w:lvl w:ilvl="0" w:tplc="02804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96" w15:restartNumberingAfterBreak="0">
    <w:nsid w:val="5D194D0F"/>
    <w:multiLevelType w:val="hybridMultilevel"/>
    <w:tmpl w:val="ED2C4158"/>
    <w:lvl w:ilvl="0" w:tplc="CC3E26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AF5186"/>
    <w:multiLevelType w:val="hybridMultilevel"/>
    <w:tmpl w:val="CFBCE4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E12236F"/>
    <w:multiLevelType w:val="multilevel"/>
    <w:tmpl w:val="3EF82DB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9" w15:restartNumberingAfterBreak="0">
    <w:nsid w:val="5EFC255D"/>
    <w:multiLevelType w:val="hybridMultilevel"/>
    <w:tmpl w:val="3BAA6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F7E230A"/>
    <w:multiLevelType w:val="singleLevel"/>
    <w:tmpl w:val="8E62BC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01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2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D73111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4E1B0E"/>
    <w:multiLevelType w:val="hybridMultilevel"/>
    <w:tmpl w:val="3FBA4B66"/>
    <w:lvl w:ilvl="0" w:tplc="C310C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6732337C"/>
    <w:multiLevelType w:val="hybridMultilevel"/>
    <w:tmpl w:val="DCA06ABC"/>
    <w:lvl w:ilvl="0" w:tplc="4EEC31F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2D1D62"/>
    <w:multiLevelType w:val="multilevel"/>
    <w:tmpl w:val="EF1EDF3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7" w15:restartNumberingAfterBreak="0">
    <w:nsid w:val="6A8249DC"/>
    <w:multiLevelType w:val="hybridMultilevel"/>
    <w:tmpl w:val="82464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FF0776"/>
    <w:multiLevelType w:val="hybridMultilevel"/>
    <w:tmpl w:val="DEFA9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095491"/>
    <w:multiLevelType w:val="singleLevel"/>
    <w:tmpl w:val="E5D84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110" w15:restartNumberingAfterBreak="0">
    <w:nsid w:val="6CDA3FCC"/>
    <w:multiLevelType w:val="hybridMultilevel"/>
    <w:tmpl w:val="7298BDE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1" w15:restartNumberingAfterBreak="0">
    <w:nsid w:val="6D7C790F"/>
    <w:multiLevelType w:val="hybridMultilevel"/>
    <w:tmpl w:val="0B5E5720"/>
    <w:lvl w:ilvl="0" w:tplc="04150019">
      <w:start w:val="1"/>
      <w:numFmt w:val="lowerLetter"/>
      <w:lvlText w:val="%1."/>
      <w:lvlJc w:val="left"/>
      <w:pPr>
        <w:ind w:left="3436" w:hanging="360"/>
      </w:pPr>
    </w:lvl>
    <w:lvl w:ilvl="1" w:tplc="04150019" w:tentative="1">
      <w:start w:val="1"/>
      <w:numFmt w:val="lowerLetter"/>
      <w:lvlText w:val="%2."/>
      <w:lvlJc w:val="left"/>
      <w:pPr>
        <w:ind w:left="4156" w:hanging="360"/>
      </w:pPr>
    </w:lvl>
    <w:lvl w:ilvl="2" w:tplc="0415001B" w:tentative="1">
      <w:start w:val="1"/>
      <w:numFmt w:val="lowerRoman"/>
      <w:lvlText w:val="%3."/>
      <w:lvlJc w:val="right"/>
      <w:pPr>
        <w:ind w:left="4876" w:hanging="180"/>
      </w:pPr>
    </w:lvl>
    <w:lvl w:ilvl="3" w:tplc="0415000F" w:tentative="1">
      <w:start w:val="1"/>
      <w:numFmt w:val="decimal"/>
      <w:lvlText w:val="%4."/>
      <w:lvlJc w:val="left"/>
      <w:pPr>
        <w:ind w:left="5596" w:hanging="360"/>
      </w:pPr>
    </w:lvl>
    <w:lvl w:ilvl="4" w:tplc="04150019" w:tentative="1">
      <w:start w:val="1"/>
      <w:numFmt w:val="lowerLetter"/>
      <w:lvlText w:val="%5."/>
      <w:lvlJc w:val="left"/>
      <w:pPr>
        <w:ind w:left="6316" w:hanging="360"/>
      </w:pPr>
    </w:lvl>
    <w:lvl w:ilvl="5" w:tplc="0415001B" w:tentative="1">
      <w:start w:val="1"/>
      <w:numFmt w:val="lowerRoman"/>
      <w:lvlText w:val="%6."/>
      <w:lvlJc w:val="right"/>
      <w:pPr>
        <w:ind w:left="7036" w:hanging="180"/>
      </w:pPr>
    </w:lvl>
    <w:lvl w:ilvl="6" w:tplc="0415000F" w:tentative="1">
      <w:start w:val="1"/>
      <w:numFmt w:val="decimal"/>
      <w:lvlText w:val="%7."/>
      <w:lvlJc w:val="left"/>
      <w:pPr>
        <w:ind w:left="7756" w:hanging="360"/>
      </w:pPr>
    </w:lvl>
    <w:lvl w:ilvl="7" w:tplc="04150019" w:tentative="1">
      <w:start w:val="1"/>
      <w:numFmt w:val="lowerLetter"/>
      <w:lvlText w:val="%8."/>
      <w:lvlJc w:val="left"/>
      <w:pPr>
        <w:ind w:left="8476" w:hanging="360"/>
      </w:pPr>
    </w:lvl>
    <w:lvl w:ilvl="8" w:tplc="0415001B" w:tentative="1">
      <w:start w:val="1"/>
      <w:numFmt w:val="lowerRoman"/>
      <w:lvlText w:val="%9."/>
      <w:lvlJc w:val="right"/>
      <w:pPr>
        <w:ind w:left="9196" w:hanging="180"/>
      </w:pPr>
    </w:lvl>
  </w:abstractNum>
  <w:abstractNum w:abstractNumId="112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3" w15:restartNumberingAfterBreak="0">
    <w:nsid w:val="6FAF5465"/>
    <w:multiLevelType w:val="hybridMultilevel"/>
    <w:tmpl w:val="694ACB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708D19E3"/>
    <w:multiLevelType w:val="singleLevel"/>
    <w:tmpl w:val="8E62BC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15" w15:restartNumberingAfterBreak="0">
    <w:nsid w:val="72D80CA8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3D524C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560549"/>
    <w:multiLevelType w:val="hybridMultilevel"/>
    <w:tmpl w:val="3B660728"/>
    <w:lvl w:ilvl="0" w:tplc="FFFFFFFF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3"/>
  </w:num>
  <w:num w:numId="5">
    <w:abstractNumId w:val="20"/>
  </w:num>
  <w:num w:numId="6">
    <w:abstractNumId w:val="21"/>
  </w:num>
  <w:num w:numId="7">
    <w:abstractNumId w:val="23"/>
  </w:num>
  <w:num w:numId="8">
    <w:abstractNumId w:val="86"/>
  </w:num>
  <w:num w:numId="9">
    <w:abstractNumId w:val="57"/>
  </w:num>
  <w:num w:numId="10">
    <w:abstractNumId w:val="48"/>
  </w:num>
  <w:num w:numId="11">
    <w:abstractNumId w:val="83"/>
  </w:num>
  <w:num w:numId="12">
    <w:abstractNumId w:val="106"/>
  </w:num>
  <w:num w:numId="13">
    <w:abstractNumId w:val="26"/>
  </w:num>
  <w:num w:numId="14">
    <w:abstractNumId w:val="75"/>
  </w:num>
  <w:num w:numId="15">
    <w:abstractNumId w:val="115"/>
  </w:num>
  <w:num w:numId="16">
    <w:abstractNumId w:val="92"/>
  </w:num>
  <w:num w:numId="17">
    <w:abstractNumId w:val="51"/>
  </w:num>
  <w:num w:numId="18">
    <w:abstractNumId w:val="102"/>
  </w:num>
  <w:num w:numId="19">
    <w:abstractNumId w:val="87"/>
  </w:num>
  <w:num w:numId="20">
    <w:abstractNumId w:val="112"/>
  </w:num>
  <w:num w:numId="21">
    <w:abstractNumId w:val="67"/>
  </w:num>
  <w:num w:numId="22">
    <w:abstractNumId w:val="73"/>
  </w:num>
  <w:num w:numId="23">
    <w:abstractNumId w:val="79"/>
  </w:num>
  <w:num w:numId="24">
    <w:abstractNumId w:val="85"/>
  </w:num>
  <w:num w:numId="25">
    <w:abstractNumId w:val="84"/>
  </w:num>
  <w:num w:numId="26">
    <w:abstractNumId w:val="42"/>
  </w:num>
  <w:num w:numId="27">
    <w:abstractNumId w:val="44"/>
  </w:num>
  <w:num w:numId="28">
    <w:abstractNumId w:val="27"/>
  </w:num>
  <w:num w:numId="29">
    <w:abstractNumId w:val="69"/>
  </w:num>
  <w:num w:numId="30">
    <w:abstractNumId w:val="109"/>
  </w:num>
  <w:num w:numId="31">
    <w:abstractNumId w:val="72"/>
  </w:num>
  <w:num w:numId="32">
    <w:abstractNumId w:val="104"/>
  </w:num>
  <w:num w:numId="33">
    <w:abstractNumId w:val="60"/>
  </w:num>
  <w:num w:numId="34">
    <w:abstractNumId w:val="55"/>
  </w:num>
  <w:num w:numId="35">
    <w:abstractNumId w:val="62"/>
  </w:num>
  <w:num w:numId="36">
    <w:abstractNumId w:val="88"/>
  </w:num>
  <w:num w:numId="37">
    <w:abstractNumId w:val="70"/>
  </w:num>
  <w:num w:numId="38">
    <w:abstractNumId w:val="71"/>
  </w:num>
  <w:num w:numId="39">
    <w:abstractNumId w:val="93"/>
  </w:num>
  <w:num w:numId="40">
    <w:abstractNumId w:val="89"/>
  </w:num>
  <w:num w:numId="41">
    <w:abstractNumId w:val="47"/>
  </w:num>
  <w:num w:numId="42">
    <w:abstractNumId w:val="38"/>
  </w:num>
  <w:num w:numId="43">
    <w:abstractNumId w:val="81"/>
  </w:num>
  <w:num w:numId="44">
    <w:abstractNumId w:val="117"/>
  </w:num>
  <w:num w:numId="45">
    <w:abstractNumId w:val="74"/>
  </w:num>
  <w:num w:numId="46">
    <w:abstractNumId w:val="50"/>
  </w:num>
  <w:num w:numId="47">
    <w:abstractNumId w:val="58"/>
  </w:num>
  <w:num w:numId="48">
    <w:abstractNumId w:val="80"/>
  </w:num>
  <w:num w:numId="49">
    <w:abstractNumId w:val="49"/>
  </w:num>
  <w:num w:numId="50">
    <w:abstractNumId w:val="65"/>
  </w:num>
  <w:num w:numId="51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0"/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8"/>
  </w:num>
  <w:num w:numId="62">
    <w:abstractNumId w:val="98"/>
  </w:num>
  <w:num w:numId="63">
    <w:abstractNumId w:val="100"/>
  </w:num>
  <w:num w:numId="64">
    <w:abstractNumId w:val="107"/>
  </w:num>
  <w:num w:numId="65">
    <w:abstractNumId w:val="78"/>
  </w:num>
  <w:num w:numId="66">
    <w:abstractNumId w:val="63"/>
  </w:num>
  <w:num w:numId="67">
    <w:abstractNumId w:val="111"/>
  </w:num>
  <w:num w:numId="68">
    <w:abstractNumId w:val="0"/>
  </w:num>
  <w:num w:numId="69">
    <w:abstractNumId w:val="118"/>
  </w:num>
  <w:num w:numId="70">
    <w:abstractNumId w:val="105"/>
  </w:num>
  <w:num w:numId="71">
    <w:abstractNumId w:val="41"/>
  </w:num>
  <w:num w:numId="72">
    <w:abstractNumId w:val="31"/>
  </w:num>
  <w:num w:numId="73">
    <w:abstractNumId w:val="24"/>
  </w:num>
  <w:num w:numId="74">
    <w:abstractNumId w:val="37"/>
  </w:num>
  <w:num w:numId="75">
    <w:abstractNumId w:val="61"/>
  </w:num>
  <w:num w:numId="76">
    <w:abstractNumId w:val="82"/>
  </w:num>
  <w:num w:numId="77">
    <w:abstractNumId w:val="90"/>
  </w:num>
  <w:num w:numId="78">
    <w:abstractNumId w:val="59"/>
  </w:num>
  <w:num w:numId="79">
    <w:abstractNumId w:val="94"/>
  </w:num>
  <w:num w:numId="80">
    <w:abstractNumId w:val="32"/>
  </w:num>
  <w:num w:numId="81">
    <w:abstractNumId w:val="95"/>
  </w:num>
  <w:num w:numId="82">
    <w:abstractNumId w:val="33"/>
  </w:num>
  <w:num w:numId="83">
    <w:abstractNumId w:val="34"/>
  </w:num>
  <w:num w:numId="84">
    <w:abstractNumId w:val="29"/>
  </w:num>
  <w:num w:numId="85">
    <w:abstractNumId w:val="35"/>
  </w:num>
  <w:num w:numId="86">
    <w:abstractNumId w:val="36"/>
  </w:num>
  <w:num w:numId="87">
    <w:abstractNumId w:val="97"/>
  </w:num>
  <w:num w:numId="88">
    <w:abstractNumId w:val="39"/>
  </w:num>
  <w:num w:numId="89">
    <w:abstractNumId w:val="114"/>
  </w:num>
  <w:num w:numId="90">
    <w:abstractNumId w:val="96"/>
  </w:num>
  <w:num w:numId="91">
    <w:abstractNumId w:val="103"/>
  </w:num>
  <w:num w:numId="92">
    <w:abstractNumId w:val="46"/>
  </w:num>
  <w:num w:numId="93">
    <w:abstractNumId w:val="101"/>
  </w:num>
  <w:num w:numId="94">
    <w:abstractNumId w:val="99"/>
  </w:num>
  <w:num w:numId="95">
    <w:abstractNumId w:val="54"/>
  </w:num>
  <w:num w:numId="96">
    <w:abstractNumId w:val="66"/>
  </w:num>
  <w:num w:numId="97">
    <w:abstractNumId w:val="5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02B"/>
    <w:rsid w:val="00000C07"/>
    <w:rsid w:val="00001783"/>
    <w:rsid w:val="00003403"/>
    <w:rsid w:val="0000382C"/>
    <w:rsid w:val="000040E3"/>
    <w:rsid w:val="0000490B"/>
    <w:rsid w:val="00005809"/>
    <w:rsid w:val="00005947"/>
    <w:rsid w:val="00006367"/>
    <w:rsid w:val="0000649A"/>
    <w:rsid w:val="00006926"/>
    <w:rsid w:val="00006936"/>
    <w:rsid w:val="00007D70"/>
    <w:rsid w:val="00010BD2"/>
    <w:rsid w:val="000112BE"/>
    <w:rsid w:val="00011BB7"/>
    <w:rsid w:val="00011C5F"/>
    <w:rsid w:val="00011E5F"/>
    <w:rsid w:val="00012745"/>
    <w:rsid w:val="00014ACD"/>
    <w:rsid w:val="000153DA"/>
    <w:rsid w:val="00016445"/>
    <w:rsid w:val="00016481"/>
    <w:rsid w:val="00016D76"/>
    <w:rsid w:val="00017EB8"/>
    <w:rsid w:val="000201A5"/>
    <w:rsid w:val="000218A3"/>
    <w:rsid w:val="00021E5C"/>
    <w:rsid w:val="00022A3B"/>
    <w:rsid w:val="00024128"/>
    <w:rsid w:val="000242B1"/>
    <w:rsid w:val="00024381"/>
    <w:rsid w:val="000246D6"/>
    <w:rsid w:val="00024B6E"/>
    <w:rsid w:val="00024CE6"/>
    <w:rsid w:val="0002605C"/>
    <w:rsid w:val="000264D5"/>
    <w:rsid w:val="00026974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92B"/>
    <w:rsid w:val="00032C67"/>
    <w:rsid w:val="00032CEA"/>
    <w:rsid w:val="00033117"/>
    <w:rsid w:val="00034136"/>
    <w:rsid w:val="00034EFD"/>
    <w:rsid w:val="00035756"/>
    <w:rsid w:val="00035CCF"/>
    <w:rsid w:val="00036702"/>
    <w:rsid w:val="00036F34"/>
    <w:rsid w:val="00036F36"/>
    <w:rsid w:val="00037001"/>
    <w:rsid w:val="000370FF"/>
    <w:rsid w:val="00037B06"/>
    <w:rsid w:val="00037C79"/>
    <w:rsid w:val="00040CDD"/>
    <w:rsid w:val="0004134D"/>
    <w:rsid w:val="00041B3F"/>
    <w:rsid w:val="00041E58"/>
    <w:rsid w:val="00042A8A"/>
    <w:rsid w:val="00043486"/>
    <w:rsid w:val="00043FC2"/>
    <w:rsid w:val="000449FF"/>
    <w:rsid w:val="0004519E"/>
    <w:rsid w:val="000454B9"/>
    <w:rsid w:val="00046997"/>
    <w:rsid w:val="00047234"/>
    <w:rsid w:val="00047736"/>
    <w:rsid w:val="000478B8"/>
    <w:rsid w:val="00050576"/>
    <w:rsid w:val="00050CE5"/>
    <w:rsid w:val="00051342"/>
    <w:rsid w:val="0005308F"/>
    <w:rsid w:val="00053D9A"/>
    <w:rsid w:val="00054024"/>
    <w:rsid w:val="0005522F"/>
    <w:rsid w:val="0005564D"/>
    <w:rsid w:val="00057372"/>
    <w:rsid w:val="000573BE"/>
    <w:rsid w:val="00060A9B"/>
    <w:rsid w:val="00061587"/>
    <w:rsid w:val="00061963"/>
    <w:rsid w:val="00061E73"/>
    <w:rsid w:val="000622ED"/>
    <w:rsid w:val="000624FC"/>
    <w:rsid w:val="00062DA8"/>
    <w:rsid w:val="0006350B"/>
    <w:rsid w:val="000639B9"/>
    <w:rsid w:val="00063A92"/>
    <w:rsid w:val="0006426F"/>
    <w:rsid w:val="00064592"/>
    <w:rsid w:val="000652ED"/>
    <w:rsid w:val="00065A38"/>
    <w:rsid w:val="00065A3C"/>
    <w:rsid w:val="00065B32"/>
    <w:rsid w:val="00065F8C"/>
    <w:rsid w:val="00066044"/>
    <w:rsid w:val="00067E10"/>
    <w:rsid w:val="00067F8C"/>
    <w:rsid w:val="00070274"/>
    <w:rsid w:val="000706B0"/>
    <w:rsid w:val="00070B9C"/>
    <w:rsid w:val="00070DE0"/>
    <w:rsid w:val="0007224F"/>
    <w:rsid w:val="000723E1"/>
    <w:rsid w:val="00072C6A"/>
    <w:rsid w:val="00074995"/>
    <w:rsid w:val="000759A7"/>
    <w:rsid w:val="000759EE"/>
    <w:rsid w:val="00075A9A"/>
    <w:rsid w:val="00075E9E"/>
    <w:rsid w:val="00076037"/>
    <w:rsid w:val="0007643E"/>
    <w:rsid w:val="00076B43"/>
    <w:rsid w:val="000771D4"/>
    <w:rsid w:val="00080117"/>
    <w:rsid w:val="0008033F"/>
    <w:rsid w:val="0008069D"/>
    <w:rsid w:val="00080EB3"/>
    <w:rsid w:val="000813F0"/>
    <w:rsid w:val="0008230F"/>
    <w:rsid w:val="00082338"/>
    <w:rsid w:val="000831EB"/>
    <w:rsid w:val="000833FF"/>
    <w:rsid w:val="0008371B"/>
    <w:rsid w:val="00083908"/>
    <w:rsid w:val="00083DCC"/>
    <w:rsid w:val="0008411B"/>
    <w:rsid w:val="00085CF0"/>
    <w:rsid w:val="0008611C"/>
    <w:rsid w:val="000873ED"/>
    <w:rsid w:val="000876FC"/>
    <w:rsid w:val="00090E51"/>
    <w:rsid w:val="00091445"/>
    <w:rsid w:val="00091BED"/>
    <w:rsid w:val="00091CD0"/>
    <w:rsid w:val="00093D7D"/>
    <w:rsid w:val="000940F1"/>
    <w:rsid w:val="00094128"/>
    <w:rsid w:val="00094140"/>
    <w:rsid w:val="00094796"/>
    <w:rsid w:val="00094C15"/>
    <w:rsid w:val="000953A5"/>
    <w:rsid w:val="00095752"/>
    <w:rsid w:val="00096019"/>
    <w:rsid w:val="00096845"/>
    <w:rsid w:val="000A0072"/>
    <w:rsid w:val="000A085A"/>
    <w:rsid w:val="000A206E"/>
    <w:rsid w:val="000A221D"/>
    <w:rsid w:val="000A257B"/>
    <w:rsid w:val="000A27C9"/>
    <w:rsid w:val="000A295B"/>
    <w:rsid w:val="000A2DF4"/>
    <w:rsid w:val="000A2EFC"/>
    <w:rsid w:val="000A35F9"/>
    <w:rsid w:val="000A363C"/>
    <w:rsid w:val="000A4921"/>
    <w:rsid w:val="000A4DCC"/>
    <w:rsid w:val="000A5033"/>
    <w:rsid w:val="000A5EA3"/>
    <w:rsid w:val="000A7127"/>
    <w:rsid w:val="000A713D"/>
    <w:rsid w:val="000A728C"/>
    <w:rsid w:val="000A793F"/>
    <w:rsid w:val="000A7E0B"/>
    <w:rsid w:val="000B05F9"/>
    <w:rsid w:val="000B0673"/>
    <w:rsid w:val="000B0CD5"/>
    <w:rsid w:val="000B14F3"/>
    <w:rsid w:val="000B1EDC"/>
    <w:rsid w:val="000B3251"/>
    <w:rsid w:val="000B3B56"/>
    <w:rsid w:val="000B3EAB"/>
    <w:rsid w:val="000B4460"/>
    <w:rsid w:val="000B48D7"/>
    <w:rsid w:val="000B50C9"/>
    <w:rsid w:val="000B55E8"/>
    <w:rsid w:val="000B6281"/>
    <w:rsid w:val="000B65EA"/>
    <w:rsid w:val="000B6906"/>
    <w:rsid w:val="000B71E1"/>
    <w:rsid w:val="000B7655"/>
    <w:rsid w:val="000B790F"/>
    <w:rsid w:val="000B79E3"/>
    <w:rsid w:val="000B7C39"/>
    <w:rsid w:val="000C0157"/>
    <w:rsid w:val="000C0C41"/>
    <w:rsid w:val="000C0DFD"/>
    <w:rsid w:val="000C0F10"/>
    <w:rsid w:val="000C1D42"/>
    <w:rsid w:val="000C3035"/>
    <w:rsid w:val="000C3110"/>
    <w:rsid w:val="000C3BF3"/>
    <w:rsid w:val="000C4807"/>
    <w:rsid w:val="000C4AF9"/>
    <w:rsid w:val="000C4B94"/>
    <w:rsid w:val="000C59BD"/>
    <w:rsid w:val="000C5BD5"/>
    <w:rsid w:val="000C5C37"/>
    <w:rsid w:val="000C5F57"/>
    <w:rsid w:val="000C6587"/>
    <w:rsid w:val="000C72D8"/>
    <w:rsid w:val="000D0850"/>
    <w:rsid w:val="000D16E1"/>
    <w:rsid w:val="000D17D4"/>
    <w:rsid w:val="000D2400"/>
    <w:rsid w:val="000D263E"/>
    <w:rsid w:val="000D26CE"/>
    <w:rsid w:val="000D27CA"/>
    <w:rsid w:val="000D3ED2"/>
    <w:rsid w:val="000D3F42"/>
    <w:rsid w:val="000D45FB"/>
    <w:rsid w:val="000D5840"/>
    <w:rsid w:val="000D5C0A"/>
    <w:rsid w:val="000D6612"/>
    <w:rsid w:val="000D73E1"/>
    <w:rsid w:val="000D79B6"/>
    <w:rsid w:val="000E07AE"/>
    <w:rsid w:val="000E1555"/>
    <w:rsid w:val="000E225B"/>
    <w:rsid w:val="000E2671"/>
    <w:rsid w:val="000E2E14"/>
    <w:rsid w:val="000E3822"/>
    <w:rsid w:val="000E3C2F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0E31"/>
    <w:rsid w:val="000F1832"/>
    <w:rsid w:val="000F2A79"/>
    <w:rsid w:val="000F3A60"/>
    <w:rsid w:val="000F3EBD"/>
    <w:rsid w:val="000F50A2"/>
    <w:rsid w:val="000F53DA"/>
    <w:rsid w:val="000F5B2C"/>
    <w:rsid w:val="000F5BFC"/>
    <w:rsid w:val="000F5D5F"/>
    <w:rsid w:val="000F61C0"/>
    <w:rsid w:val="000F6C22"/>
    <w:rsid w:val="000F7A5F"/>
    <w:rsid w:val="001006F3"/>
    <w:rsid w:val="00100785"/>
    <w:rsid w:val="00102FAE"/>
    <w:rsid w:val="00104944"/>
    <w:rsid w:val="00104A59"/>
    <w:rsid w:val="00104BED"/>
    <w:rsid w:val="00104C31"/>
    <w:rsid w:val="00104D7C"/>
    <w:rsid w:val="00105173"/>
    <w:rsid w:val="001053B9"/>
    <w:rsid w:val="00105768"/>
    <w:rsid w:val="00107C64"/>
    <w:rsid w:val="00110419"/>
    <w:rsid w:val="00110C32"/>
    <w:rsid w:val="001115EE"/>
    <w:rsid w:val="001124D9"/>
    <w:rsid w:val="00112DB7"/>
    <w:rsid w:val="001130D7"/>
    <w:rsid w:val="0011343D"/>
    <w:rsid w:val="00113FF3"/>
    <w:rsid w:val="00114FCA"/>
    <w:rsid w:val="0011535D"/>
    <w:rsid w:val="00115372"/>
    <w:rsid w:val="001156A4"/>
    <w:rsid w:val="0011575C"/>
    <w:rsid w:val="0011587E"/>
    <w:rsid w:val="00115F69"/>
    <w:rsid w:val="00116084"/>
    <w:rsid w:val="001163BB"/>
    <w:rsid w:val="0011705D"/>
    <w:rsid w:val="001174C9"/>
    <w:rsid w:val="00117F13"/>
    <w:rsid w:val="00120166"/>
    <w:rsid w:val="00121041"/>
    <w:rsid w:val="00121878"/>
    <w:rsid w:val="001219A1"/>
    <w:rsid w:val="00122C2B"/>
    <w:rsid w:val="00122DBC"/>
    <w:rsid w:val="00123BF3"/>
    <w:rsid w:val="00124791"/>
    <w:rsid w:val="00124ABA"/>
    <w:rsid w:val="0012618F"/>
    <w:rsid w:val="00126710"/>
    <w:rsid w:val="00130E5F"/>
    <w:rsid w:val="001311DE"/>
    <w:rsid w:val="00131B1A"/>
    <w:rsid w:val="00131F4A"/>
    <w:rsid w:val="0013233D"/>
    <w:rsid w:val="00132822"/>
    <w:rsid w:val="00133115"/>
    <w:rsid w:val="00133815"/>
    <w:rsid w:val="00134788"/>
    <w:rsid w:val="00134D4C"/>
    <w:rsid w:val="001358A0"/>
    <w:rsid w:val="00135A76"/>
    <w:rsid w:val="00135FD5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36C3"/>
    <w:rsid w:val="001440A3"/>
    <w:rsid w:val="001445DA"/>
    <w:rsid w:val="00146A1E"/>
    <w:rsid w:val="0014706C"/>
    <w:rsid w:val="001470DC"/>
    <w:rsid w:val="00147BA9"/>
    <w:rsid w:val="00147CF0"/>
    <w:rsid w:val="001505D4"/>
    <w:rsid w:val="00150A41"/>
    <w:rsid w:val="00150ED2"/>
    <w:rsid w:val="0015166A"/>
    <w:rsid w:val="001517EE"/>
    <w:rsid w:val="00151AB1"/>
    <w:rsid w:val="001520AC"/>
    <w:rsid w:val="001529BB"/>
    <w:rsid w:val="001536DF"/>
    <w:rsid w:val="00154B19"/>
    <w:rsid w:val="001555A0"/>
    <w:rsid w:val="001555AD"/>
    <w:rsid w:val="00155BA6"/>
    <w:rsid w:val="00155F32"/>
    <w:rsid w:val="00157104"/>
    <w:rsid w:val="001576DF"/>
    <w:rsid w:val="001579A2"/>
    <w:rsid w:val="00157EFD"/>
    <w:rsid w:val="0016042D"/>
    <w:rsid w:val="001604A0"/>
    <w:rsid w:val="00160C21"/>
    <w:rsid w:val="00160E70"/>
    <w:rsid w:val="00161AB8"/>
    <w:rsid w:val="0016234D"/>
    <w:rsid w:val="0016269A"/>
    <w:rsid w:val="00162FEF"/>
    <w:rsid w:val="001639E8"/>
    <w:rsid w:val="00163BBF"/>
    <w:rsid w:val="00163D22"/>
    <w:rsid w:val="0016457D"/>
    <w:rsid w:val="00164993"/>
    <w:rsid w:val="0016584E"/>
    <w:rsid w:val="00165952"/>
    <w:rsid w:val="00165E26"/>
    <w:rsid w:val="001664DF"/>
    <w:rsid w:val="0016698C"/>
    <w:rsid w:val="00166A91"/>
    <w:rsid w:val="00166B48"/>
    <w:rsid w:val="00167AC9"/>
    <w:rsid w:val="001714A6"/>
    <w:rsid w:val="001715A0"/>
    <w:rsid w:val="00171F66"/>
    <w:rsid w:val="001720BB"/>
    <w:rsid w:val="001720F4"/>
    <w:rsid w:val="0017235E"/>
    <w:rsid w:val="00172D77"/>
    <w:rsid w:val="00172D7E"/>
    <w:rsid w:val="0017313B"/>
    <w:rsid w:val="001732A0"/>
    <w:rsid w:val="00173A3D"/>
    <w:rsid w:val="00173D1A"/>
    <w:rsid w:val="00175441"/>
    <w:rsid w:val="00175ADD"/>
    <w:rsid w:val="00175D2B"/>
    <w:rsid w:val="001767D8"/>
    <w:rsid w:val="00177500"/>
    <w:rsid w:val="001779B5"/>
    <w:rsid w:val="00177AB8"/>
    <w:rsid w:val="00181498"/>
    <w:rsid w:val="001814AD"/>
    <w:rsid w:val="00181600"/>
    <w:rsid w:val="00181915"/>
    <w:rsid w:val="0018192B"/>
    <w:rsid w:val="00181B32"/>
    <w:rsid w:val="00182441"/>
    <w:rsid w:val="00182912"/>
    <w:rsid w:val="00182A96"/>
    <w:rsid w:val="00182E76"/>
    <w:rsid w:val="00183F75"/>
    <w:rsid w:val="00184221"/>
    <w:rsid w:val="00184501"/>
    <w:rsid w:val="0018453A"/>
    <w:rsid w:val="00185DBA"/>
    <w:rsid w:val="001867BC"/>
    <w:rsid w:val="00187699"/>
    <w:rsid w:val="00187771"/>
    <w:rsid w:val="0019006E"/>
    <w:rsid w:val="0019045B"/>
    <w:rsid w:val="00190BE6"/>
    <w:rsid w:val="0019115D"/>
    <w:rsid w:val="001922BB"/>
    <w:rsid w:val="00192363"/>
    <w:rsid w:val="0019253A"/>
    <w:rsid w:val="0019293B"/>
    <w:rsid w:val="001929AD"/>
    <w:rsid w:val="00192E5E"/>
    <w:rsid w:val="00192EEB"/>
    <w:rsid w:val="0019388A"/>
    <w:rsid w:val="001938B1"/>
    <w:rsid w:val="001944F5"/>
    <w:rsid w:val="0019481A"/>
    <w:rsid w:val="001954E7"/>
    <w:rsid w:val="00195ABF"/>
    <w:rsid w:val="00195DB9"/>
    <w:rsid w:val="0019638E"/>
    <w:rsid w:val="001978B9"/>
    <w:rsid w:val="00197AFD"/>
    <w:rsid w:val="001A1C3B"/>
    <w:rsid w:val="001A21AD"/>
    <w:rsid w:val="001A237F"/>
    <w:rsid w:val="001A27E8"/>
    <w:rsid w:val="001A2B8C"/>
    <w:rsid w:val="001A3636"/>
    <w:rsid w:val="001A3A9E"/>
    <w:rsid w:val="001A402B"/>
    <w:rsid w:val="001A469D"/>
    <w:rsid w:val="001A4E7C"/>
    <w:rsid w:val="001A56BD"/>
    <w:rsid w:val="001A61DC"/>
    <w:rsid w:val="001A6C68"/>
    <w:rsid w:val="001A6DC9"/>
    <w:rsid w:val="001A7773"/>
    <w:rsid w:val="001B08D7"/>
    <w:rsid w:val="001B0ABA"/>
    <w:rsid w:val="001B1788"/>
    <w:rsid w:val="001B17E8"/>
    <w:rsid w:val="001B2C87"/>
    <w:rsid w:val="001B38F5"/>
    <w:rsid w:val="001B394C"/>
    <w:rsid w:val="001B4C03"/>
    <w:rsid w:val="001B4C17"/>
    <w:rsid w:val="001B509A"/>
    <w:rsid w:val="001B56FC"/>
    <w:rsid w:val="001B5857"/>
    <w:rsid w:val="001B5990"/>
    <w:rsid w:val="001B5A22"/>
    <w:rsid w:val="001B5A72"/>
    <w:rsid w:val="001B68E0"/>
    <w:rsid w:val="001B6A9A"/>
    <w:rsid w:val="001B7D45"/>
    <w:rsid w:val="001B7FA9"/>
    <w:rsid w:val="001C0BF7"/>
    <w:rsid w:val="001C0EF3"/>
    <w:rsid w:val="001C12A0"/>
    <w:rsid w:val="001C1746"/>
    <w:rsid w:val="001C1DF3"/>
    <w:rsid w:val="001C24D6"/>
    <w:rsid w:val="001C30EB"/>
    <w:rsid w:val="001C3187"/>
    <w:rsid w:val="001C3BBE"/>
    <w:rsid w:val="001C3FB4"/>
    <w:rsid w:val="001C48E6"/>
    <w:rsid w:val="001C508D"/>
    <w:rsid w:val="001C519B"/>
    <w:rsid w:val="001C5519"/>
    <w:rsid w:val="001C58C6"/>
    <w:rsid w:val="001C59CE"/>
    <w:rsid w:val="001C5C3B"/>
    <w:rsid w:val="001C602B"/>
    <w:rsid w:val="001C6CD3"/>
    <w:rsid w:val="001D068C"/>
    <w:rsid w:val="001D06C0"/>
    <w:rsid w:val="001D0927"/>
    <w:rsid w:val="001D0CBA"/>
    <w:rsid w:val="001D1C01"/>
    <w:rsid w:val="001D20FC"/>
    <w:rsid w:val="001D227B"/>
    <w:rsid w:val="001D22BF"/>
    <w:rsid w:val="001D28FA"/>
    <w:rsid w:val="001D2BDE"/>
    <w:rsid w:val="001D31ED"/>
    <w:rsid w:val="001D3280"/>
    <w:rsid w:val="001D3993"/>
    <w:rsid w:val="001D3EAC"/>
    <w:rsid w:val="001D5B16"/>
    <w:rsid w:val="001D6D6D"/>
    <w:rsid w:val="001D771C"/>
    <w:rsid w:val="001E060D"/>
    <w:rsid w:val="001E11A5"/>
    <w:rsid w:val="001E26BB"/>
    <w:rsid w:val="001E2F52"/>
    <w:rsid w:val="001E34A3"/>
    <w:rsid w:val="001E4026"/>
    <w:rsid w:val="001E7191"/>
    <w:rsid w:val="001E7677"/>
    <w:rsid w:val="001E7C16"/>
    <w:rsid w:val="001E7CBE"/>
    <w:rsid w:val="001F065F"/>
    <w:rsid w:val="001F0B89"/>
    <w:rsid w:val="001F1227"/>
    <w:rsid w:val="001F327D"/>
    <w:rsid w:val="001F5B0F"/>
    <w:rsid w:val="001F6600"/>
    <w:rsid w:val="001F688C"/>
    <w:rsid w:val="001F68F0"/>
    <w:rsid w:val="00200163"/>
    <w:rsid w:val="0020038F"/>
    <w:rsid w:val="00201A87"/>
    <w:rsid w:val="00202513"/>
    <w:rsid w:val="00202F1D"/>
    <w:rsid w:val="0020303C"/>
    <w:rsid w:val="00203B25"/>
    <w:rsid w:val="002047AB"/>
    <w:rsid w:val="00204F7E"/>
    <w:rsid w:val="00204FA7"/>
    <w:rsid w:val="002058C5"/>
    <w:rsid w:val="00205AAB"/>
    <w:rsid w:val="00205D60"/>
    <w:rsid w:val="00207205"/>
    <w:rsid w:val="002074A0"/>
    <w:rsid w:val="00207772"/>
    <w:rsid w:val="002100A0"/>
    <w:rsid w:val="00210446"/>
    <w:rsid w:val="00210AC1"/>
    <w:rsid w:val="00210D9A"/>
    <w:rsid w:val="00211222"/>
    <w:rsid w:val="0021170B"/>
    <w:rsid w:val="002134EC"/>
    <w:rsid w:val="002137E8"/>
    <w:rsid w:val="002139B8"/>
    <w:rsid w:val="00213DE0"/>
    <w:rsid w:val="00213E2C"/>
    <w:rsid w:val="00214422"/>
    <w:rsid w:val="00214AB0"/>
    <w:rsid w:val="00214BC8"/>
    <w:rsid w:val="002158D0"/>
    <w:rsid w:val="00216401"/>
    <w:rsid w:val="002165A0"/>
    <w:rsid w:val="002167BC"/>
    <w:rsid w:val="00217DA7"/>
    <w:rsid w:val="002203B5"/>
    <w:rsid w:val="002204CB"/>
    <w:rsid w:val="00220BE0"/>
    <w:rsid w:val="00220C6A"/>
    <w:rsid w:val="00220D57"/>
    <w:rsid w:val="00220F89"/>
    <w:rsid w:val="00222358"/>
    <w:rsid w:val="002223A0"/>
    <w:rsid w:val="002227BA"/>
    <w:rsid w:val="00223077"/>
    <w:rsid w:val="002235CE"/>
    <w:rsid w:val="002237A2"/>
    <w:rsid w:val="00224BE2"/>
    <w:rsid w:val="00225064"/>
    <w:rsid w:val="0022517F"/>
    <w:rsid w:val="00225690"/>
    <w:rsid w:val="00226EA6"/>
    <w:rsid w:val="00227735"/>
    <w:rsid w:val="00227B54"/>
    <w:rsid w:val="00227D8B"/>
    <w:rsid w:val="0023035C"/>
    <w:rsid w:val="00230C31"/>
    <w:rsid w:val="00231117"/>
    <w:rsid w:val="00231121"/>
    <w:rsid w:val="0023222D"/>
    <w:rsid w:val="002323C4"/>
    <w:rsid w:val="00232608"/>
    <w:rsid w:val="0023287F"/>
    <w:rsid w:val="002331EB"/>
    <w:rsid w:val="00233EE1"/>
    <w:rsid w:val="00234E6F"/>
    <w:rsid w:val="00235708"/>
    <w:rsid w:val="00235F09"/>
    <w:rsid w:val="00236C19"/>
    <w:rsid w:val="0023725E"/>
    <w:rsid w:val="00237FD7"/>
    <w:rsid w:val="00240BD5"/>
    <w:rsid w:val="00240FE3"/>
    <w:rsid w:val="00241102"/>
    <w:rsid w:val="00241D63"/>
    <w:rsid w:val="00241E2B"/>
    <w:rsid w:val="002422BD"/>
    <w:rsid w:val="0024239E"/>
    <w:rsid w:val="00242769"/>
    <w:rsid w:val="0024349D"/>
    <w:rsid w:val="00244623"/>
    <w:rsid w:val="002446C3"/>
    <w:rsid w:val="00244A39"/>
    <w:rsid w:val="00245A07"/>
    <w:rsid w:val="00245C4C"/>
    <w:rsid w:val="002462E9"/>
    <w:rsid w:val="00246B0D"/>
    <w:rsid w:val="00247C2A"/>
    <w:rsid w:val="002508D7"/>
    <w:rsid w:val="0025099D"/>
    <w:rsid w:val="00250F34"/>
    <w:rsid w:val="00251DC7"/>
    <w:rsid w:val="00252DDF"/>
    <w:rsid w:val="00253665"/>
    <w:rsid w:val="00253E09"/>
    <w:rsid w:val="00254430"/>
    <w:rsid w:val="002547C9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9BB"/>
    <w:rsid w:val="00263D48"/>
    <w:rsid w:val="00263FD2"/>
    <w:rsid w:val="00265D9B"/>
    <w:rsid w:val="002663A1"/>
    <w:rsid w:val="0026658D"/>
    <w:rsid w:val="00266655"/>
    <w:rsid w:val="00266897"/>
    <w:rsid w:val="00266E56"/>
    <w:rsid w:val="002672A8"/>
    <w:rsid w:val="00267685"/>
    <w:rsid w:val="0027049F"/>
    <w:rsid w:val="00270675"/>
    <w:rsid w:val="0027230B"/>
    <w:rsid w:val="00272736"/>
    <w:rsid w:val="00272FF8"/>
    <w:rsid w:val="00273667"/>
    <w:rsid w:val="00274840"/>
    <w:rsid w:val="00274C09"/>
    <w:rsid w:val="00276227"/>
    <w:rsid w:val="00276ABF"/>
    <w:rsid w:val="0027707C"/>
    <w:rsid w:val="002770C8"/>
    <w:rsid w:val="00277198"/>
    <w:rsid w:val="002801AA"/>
    <w:rsid w:val="00280342"/>
    <w:rsid w:val="0028089F"/>
    <w:rsid w:val="002808A1"/>
    <w:rsid w:val="002808E6"/>
    <w:rsid w:val="00280A32"/>
    <w:rsid w:val="00280B8A"/>
    <w:rsid w:val="002818C5"/>
    <w:rsid w:val="00282A16"/>
    <w:rsid w:val="00283713"/>
    <w:rsid w:val="00283A1A"/>
    <w:rsid w:val="00283AF7"/>
    <w:rsid w:val="00283BE8"/>
    <w:rsid w:val="00284086"/>
    <w:rsid w:val="002865BF"/>
    <w:rsid w:val="002865C7"/>
    <w:rsid w:val="00286A09"/>
    <w:rsid w:val="00286A9F"/>
    <w:rsid w:val="00290100"/>
    <w:rsid w:val="002906C8"/>
    <w:rsid w:val="002912C2"/>
    <w:rsid w:val="00291D4F"/>
    <w:rsid w:val="00291EE9"/>
    <w:rsid w:val="002925FA"/>
    <w:rsid w:val="002931FA"/>
    <w:rsid w:val="0029335D"/>
    <w:rsid w:val="00294F35"/>
    <w:rsid w:val="00297760"/>
    <w:rsid w:val="00297EA3"/>
    <w:rsid w:val="002A10FA"/>
    <w:rsid w:val="002A1152"/>
    <w:rsid w:val="002A1882"/>
    <w:rsid w:val="002A1E00"/>
    <w:rsid w:val="002A1E01"/>
    <w:rsid w:val="002A2074"/>
    <w:rsid w:val="002A2B1B"/>
    <w:rsid w:val="002A4AA6"/>
    <w:rsid w:val="002A53B0"/>
    <w:rsid w:val="002A5ECD"/>
    <w:rsid w:val="002A7A50"/>
    <w:rsid w:val="002B100F"/>
    <w:rsid w:val="002B101F"/>
    <w:rsid w:val="002B1B1B"/>
    <w:rsid w:val="002B2012"/>
    <w:rsid w:val="002B2810"/>
    <w:rsid w:val="002B2BE0"/>
    <w:rsid w:val="002B3198"/>
    <w:rsid w:val="002B3B54"/>
    <w:rsid w:val="002B3D8C"/>
    <w:rsid w:val="002B462E"/>
    <w:rsid w:val="002B47A7"/>
    <w:rsid w:val="002B5B7E"/>
    <w:rsid w:val="002B5D0F"/>
    <w:rsid w:val="002B6808"/>
    <w:rsid w:val="002C0234"/>
    <w:rsid w:val="002C0F80"/>
    <w:rsid w:val="002C1738"/>
    <w:rsid w:val="002C20C5"/>
    <w:rsid w:val="002C279B"/>
    <w:rsid w:val="002C28DE"/>
    <w:rsid w:val="002C35AE"/>
    <w:rsid w:val="002C43FF"/>
    <w:rsid w:val="002C4A7D"/>
    <w:rsid w:val="002C6EB1"/>
    <w:rsid w:val="002C7149"/>
    <w:rsid w:val="002C762D"/>
    <w:rsid w:val="002C7C74"/>
    <w:rsid w:val="002C7E32"/>
    <w:rsid w:val="002D0A31"/>
    <w:rsid w:val="002D14A1"/>
    <w:rsid w:val="002D1B93"/>
    <w:rsid w:val="002D1E2A"/>
    <w:rsid w:val="002D278E"/>
    <w:rsid w:val="002D2AFD"/>
    <w:rsid w:val="002D30E6"/>
    <w:rsid w:val="002D56AF"/>
    <w:rsid w:val="002D7563"/>
    <w:rsid w:val="002D7FCE"/>
    <w:rsid w:val="002E044B"/>
    <w:rsid w:val="002E0608"/>
    <w:rsid w:val="002E0FDC"/>
    <w:rsid w:val="002E155E"/>
    <w:rsid w:val="002E19B7"/>
    <w:rsid w:val="002E2C5C"/>
    <w:rsid w:val="002E31A5"/>
    <w:rsid w:val="002E4144"/>
    <w:rsid w:val="002E611B"/>
    <w:rsid w:val="002E6562"/>
    <w:rsid w:val="002E6645"/>
    <w:rsid w:val="002E6ED3"/>
    <w:rsid w:val="002E6EFF"/>
    <w:rsid w:val="002E76E8"/>
    <w:rsid w:val="002F0B4F"/>
    <w:rsid w:val="002F0F21"/>
    <w:rsid w:val="002F1B32"/>
    <w:rsid w:val="002F1CC9"/>
    <w:rsid w:val="002F1E18"/>
    <w:rsid w:val="002F2B49"/>
    <w:rsid w:val="002F3480"/>
    <w:rsid w:val="002F3989"/>
    <w:rsid w:val="002F55C9"/>
    <w:rsid w:val="002F67E6"/>
    <w:rsid w:val="002F7808"/>
    <w:rsid w:val="002F7A9E"/>
    <w:rsid w:val="0030034A"/>
    <w:rsid w:val="003005CC"/>
    <w:rsid w:val="003019BE"/>
    <w:rsid w:val="00301A94"/>
    <w:rsid w:val="0030206F"/>
    <w:rsid w:val="00302368"/>
    <w:rsid w:val="00303CE6"/>
    <w:rsid w:val="00303D10"/>
    <w:rsid w:val="0030477A"/>
    <w:rsid w:val="00304CCB"/>
    <w:rsid w:val="00304E3D"/>
    <w:rsid w:val="003050D7"/>
    <w:rsid w:val="003051E5"/>
    <w:rsid w:val="0030549E"/>
    <w:rsid w:val="00305870"/>
    <w:rsid w:val="00305FF1"/>
    <w:rsid w:val="003063D5"/>
    <w:rsid w:val="00306CAA"/>
    <w:rsid w:val="00306D92"/>
    <w:rsid w:val="0030721E"/>
    <w:rsid w:val="0030758B"/>
    <w:rsid w:val="00307C79"/>
    <w:rsid w:val="00310515"/>
    <w:rsid w:val="003106BF"/>
    <w:rsid w:val="00311079"/>
    <w:rsid w:val="003110D0"/>
    <w:rsid w:val="003110E4"/>
    <w:rsid w:val="003133CE"/>
    <w:rsid w:val="0031352A"/>
    <w:rsid w:val="00313AAF"/>
    <w:rsid w:val="00313F3B"/>
    <w:rsid w:val="00314103"/>
    <w:rsid w:val="003146CD"/>
    <w:rsid w:val="00315063"/>
    <w:rsid w:val="00316C73"/>
    <w:rsid w:val="0031701D"/>
    <w:rsid w:val="0031705E"/>
    <w:rsid w:val="00320510"/>
    <w:rsid w:val="003212E8"/>
    <w:rsid w:val="0032198E"/>
    <w:rsid w:val="00321A05"/>
    <w:rsid w:val="00321D12"/>
    <w:rsid w:val="00322013"/>
    <w:rsid w:val="003229A8"/>
    <w:rsid w:val="0032345F"/>
    <w:rsid w:val="00324044"/>
    <w:rsid w:val="003262A8"/>
    <w:rsid w:val="003269C7"/>
    <w:rsid w:val="00327217"/>
    <w:rsid w:val="003304D6"/>
    <w:rsid w:val="00330E7C"/>
    <w:rsid w:val="003314E1"/>
    <w:rsid w:val="00332F17"/>
    <w:rsid w:val="003332A7"/>
    <w:rsid w:val="0033353B"/>
    <w:rsid w:val="003336AE"/>
    <w:rsid w:val="003338D4"/>
    <w:rsid w:val="00334A78"/>
    <w:rsid w:val="00335190"/>
    <w:rsid w:val="00335254"/>
    <w:rsid w:val="00335273"/>
    <w:rsid w:val="003358A6"/>
    <w:rsid w:val="00335BA1"/>
    <w:rsid w:val="00335FCC"/>
    <w:rsid w:val="0033645C"/>
    <w:rsid w:val="003366B0"/>
    <w:rsid w:val="00336717"/>
    <w:rsid w:val="00336E82"/>
    <w:rsid w:val="003371DE"/>
    <w:rsid w:val="0034131D"/>
    <w:rsid w:val="003421C4"/>
    <w:rsid w:val="00343412"/>
    <w:rsid w:val="003445C1"/>
    <w:rsid w:val="003449BE"/>
    <w:rsid w:val="00345243"/>
    <w:rsid w:val="00345343"/>
    <w:rsid w:val="00350492"/>
    <w:rsid w:val="003505DC"/>
    <w:rsid w:val="003507C5"/>
    <w:rsid w:val="00351C54"/>
    <w:rsid w:val="00351F90"/>
    <w:rsid w:val="00352416"/>
    <w:rsid w:val="00353364"/>
    <w:rsid w:val="003549EC"/>
    <w:rsid w:val="00356848"/>
    <w:rsid w:val="00356F78"/>
    <w:rsid w:val="00357240"/>
    <w:rsid w:val="003576B6"/>
    <w:rsid w:val="003579B6"/>
    <w:rsid w:val="00357EC4"/>
    <w:rsid w:val="0036042F"/>
    <w:rsid w:val="0036043E"/>
    <w:rsid w:val="003606CE"/>
    <w:rsid w:val="00360808"/>
    <w:rsid w:val="0036109C"/>
    <w:rsid w:val="00361165"/>
    <w:rsid w:val="003645D7"/>
    <w:rsid w:val="00365727"/>
    <w:rsid w:val="00365F77"/>
    <w:rsid w:val="00366D3B"/>
    <w:rsid w:val="003670B2"/>
    <w:rsid w:val="003671CC"/>
    <w:rsid w:val="00370E7C"/>
    <w:rsid w:val="00371AE5"/>
    <w:rsid w:val="00372118"/>
    <w:rsid w:val="0037242F"/>
    <w:rsid w:val="00372F4D"/>
    <w:rsid w:val="00373429"/>
    <w:rsid w:val="003735BC"/>
    <w:rsid w:val="00374503"/>
    <w:rsid w:val="00374998"/>
    <w:rsid w:val="003769D6"/>
    <w:rsid w:val="00376C98"/>
    <w:rsid w:val="00377646"/>
    <w:rsid w:val="0037776F"/>
    <w:rsid w:val="00380009"/>
    <w:rsid w:val="00380947"/>
    <w:rsid w:val="00380B79"/>
    <w:rsid w:val="003810CA"/>
    <w:rsid w:val="00382514"/>
    <w:rsid w:val="00383933"/>
    <w:rsid w:val="00384823"/>
    <w:rsid w:val="00385293"/>
    <w:rsid w:val="00385EDC"/>
    <w:rsid w:val="003860A6"/>
    <w:rsid w:val="0038667C"/>
    <w:rsid w:val="00386C83"/>
    <w:rsid w:val="003870E1"/>
    <w:rsid w:val="0038732D"/>
    <w:rsid w:val="003877C4"/>
    <w:rsid w:val="003904AB"/>
    <w:rsid w:val="00390A1A"/>
    <w:rsid w:val="00390F4C"/>
    <w:rsid w:val="00391078"/>
    <w:rsid w:val="0039151B"/>
    <w:rsid w:val="00391DC7"/>
    <w:rsid w:val="00392EAF"/>
    <w:rsid w:val="003930B5"/>
    <w:rsid w:val="00393932"/>
    <w:rsid w:val="00393BA4"/>
    <w:rsid w:val="00393C19"/>
    <w:rsid w:val="00393F6C"/>
    <w:rsid w:val="003941F6"/>
    <w:rsid w:val="003942F9"/>
    <w:rsid w:val="0039529E"/>
    <w:rsid w:val="0039550C"/>
    <w:rsid w:val="003959FC"/>
    <w:rsid w:val="00396331"/>
    <w:rsid w:val="00396A4A"/>
    <w:rsid w:val="003975D9"/>
    <w:rsid w:val="00397C8D"/>
    <w:rsid w:val="003A0548"/>
    <w:rsid w:val="003A080C"/>
    <w:rsid w:val="003A0CA7"/>
    <w:rsid w:val="003A0DAC"/>
    <w:rsid w:val="003A21D9"/>
    <w:rsid w:val="003A3D84"/>
    <w:rsid w:val="003A4514"/>
    <w:rsid w:val="003A4EA3"/>
    <w:rsid w:val="003A5159"/>
    <w:rsid w:val="003A5982"/>
    <w:rsid w:val="003A5B99"/>
    <w:rsid w:val="003A67D7"/>
    <w:rsid w:val="003A68A1"/>
    <w:rsid w:val="003A76B2"/>
    <w:rsid w:val="003A7AF8"/>
    <w:rsid w:val="003B1E4C"/>
    <w:rsid w:val="003B2382"/>
    <w:rsid w:val="003B2397"/>
    <w:rsid w:val="003B2A6E"/>
    <w:rsid w:val="003B30F4"/>
    <w:rsid w:val="003B3621"/>
    <w:rsid w:val="003B47B1"/>
    <w:rsid w:val="003B4DA5"/>
    <w:rsid w:val="003B5C24"/>
    <w:rsid w:val="003B6F77"/>
    <w:rsid w:val="003B7C90"/>
    <w:rsid w:val="003B7E9B"/>
    <w:rsid w:val="003C0256"/>
    <w:rsid w:val="003C089B"/>
    <w:rsid w:val="003C21EE"/>
    <w:rsid w:val="003C23A3"/>
    <w:rsid w:val="003C24B5"/>
    <w:rsid w:val="003C2996"/>
    <w:rsid w:val="003C32D9"/>
    <w:rsid w:val="003C3816"/>
    <w:rsid w:val="003C4904"/>
    <w:rsid w:val="003C4AA6"/>
    <w:rsid w:val="003C510B"/>
    <w:rsid w:val="003C5238"/>
    <w:rsid w:val="003C5A6B"/>
    <w:rsid w:val="003C650E"/>
    <w:rsid w:val="003C71EA"/>
    <w:rsid w:val="003C78AD"/>
    <w:rsid w:val="003C7FD4"/>
    <w:rsid w:val="003D2F74"/>
    <w:rsid w:val="003D2FC1"/>
    <w:rsid w:val="003D2FF2"/>
    <w:rsid w:val="003D3A08"/>
    <w:rsid w:val="003D4100"/>
    <w:rsid w:val="003D465E"/>
    <w:rsid w:val="003D4C7E"/>
    <w:rsid w:val="003D5E1B"/>
    <w:rsid w:val="003D613B"/>
    <w:rsid w:val="003D65FE"/>
    <w:rsid w:val="003D6941"/>
    <w:rsid w:val="003E03AE"/>
    <w:rsid w:val="003E062C"/>
    <w:rsid w:val="003E0E19"/>
    <w:rsid w:val="003E0E45"/>
    <w:rsid w:val="003E1435"/>
    <w:rsid w:val="003E1503"/>
    <w:rsid w:val="003E1665"/>
    <w:rsid w:val="003E1AA4"/>
    <w:rsid w:val="003E1E74"/>
    <w:rsid w:val="003E2F26"/>
    <w:rsid w:val="003E3333"/>
    <w:rsid w:val="003E393A"/>
    <w:rsid w:val="003E4385"/>
    <w:rsid w:val="003E46AF"/>
    <w:rsid w:val="003E6D04"/>
    <w:rsid w:val="003E721B"/>
    <w:rsid w:val="003E76F9"/>
    <w:rsid w:val="003E7A51"/>
    <w:rsid w:val="003F0417"/>
    <w:rsid w:val="003F06A4"/>
    <w:rsid w:val="003F0C2E"/>
    <w:rsid w:val="003F1820"/>
    <w:rsid w:val="003F1B0F"/>
    <w:rsid w:val="003F2726"/>
    <w:rsid w:val="003F2CCE"/>
    <w:rsid w:val="003F302F"/>
    <w:rsid w:val="003F43B3"/>
    <w:rsid w:val="003F4816"/>
    <w:rsid w:val="003F4D05"/>
    <w:rsid w:val="003F4F2E"/>
    <w:rsid w:val="003F6583"/>
    <w:rsid w:val="003F687E"/>
    <w:rsid w:val="003F688C"/>
    <w:rsid w:val="004002BB"/>
    <w:rsid w:val="004004AB"/>
    <w:rsid w:val="00400687"/>
    <w:rsid w:val="00400705"/>
    <w:rsid w:val="00400833"/>
    <w:rsid w:val="00400BA0"/>
    <w:rsid w:val="0040128E"/>
    <w:rsid w:val="00402433"/>
    <w:rsid w:val="00402990"/>
    <w:rsid w:val="0040307D"/>
    <w:rsid w:val="004032D7"/>
    <w:rsid w:val="004042C6"/>
    <w:rsid w:val="00405499"/>
    <w:rsid w:val="004058D2"/>
    <w:rsid w:val="00405942"/>
    <w:rsid w:val="00405FFF"/>
    <w:rsid w:val="00407B47"/>
    <w:rsid w:val="00410839"/>
    <w:rsid w:val="00410897"/>
    <w:rsid w:val="00410F1F"/>
    <w:rsid w:val="00412CAD"/>
    <w:rsid w:val="00412D06"/>
    <w:rsid w:val="00413105"/>
    <w:rsid w:val="004131BE"/>
    <w:rsid w:val="00413FEF"/>
    <w:rsid w:val="00417021"/>
    <w:rsid w:val="00417159"/>
    <w:rsid w:val="00420208"/>
    <w:rsid w:val="00420223"/>
    <w:rsid w:val="004204A0"/>
    <w:rsid w:val="004207F8"/>
    <w:rsid w:val="00420842"/>
    <w:rsid w:val="004212DF"/>
    <w:rsid w:val="00421854"/>
    <w:rsid w:val="00421A0D"/>
    <w:rsid w:val="00421E59"/>
    <w:rsid w:val="0042283C"/>
    <w:rsid w:val="00422B4E"/>
    <w:rsid w:val="00423778"/>
    <w:rsid w:val="00423871"/>
    <w:rsid w:val="0042430F"/>
    <w:rsid w:val="00424418"/>
    <w:rsid w:val="004246C8"/>
    <w:rsid w:val="00424C07"/>
    <w:rsid w:val="0042513B"/>
    <w:rsid w:val="00425B8F"/>
    <w:rsid w:val="004265F6"/>
    <w:rsid w:val="00426950"/>
    <w:rsid w:val="00426CD3"/>
    <w:rsid w:val="00427C55"/>
    <w:rsid w:val="00430FC9"/>
    <w:rsid w:val="0043136B"/>
    <w:rsid w:val="00431B84"/>
    <w:rsid w:val="00435DD4"/>
    <w:rsid w:val="00436A68"/>
    <w:rsid w:val="00436C6F"/>
    <w:rsid w:val="00437BB0"/>
    <w:rsid w:val="00437C1F"/>
    <w:rsid w:val="00437D5D"/>
    <w:rsid w:val="00437D96"/>
    <w:rsid w:val="004401AC"/>
    <w:rsid w:val="004402B5"/>
    <w:rsid w:val="004416EC"/>
    <w:rsid w:val="00441B8B"/>
    <w:rsid w:val="00441C35"/>
    <w:rsid w:val="0044243A"/>
    <w:rsid w:val="0044270F"/>
    <w:rsid w:val="00442C23"/>
    <w:rsid w:val="00443021"/>
    <w:rsid w:val="00443446"/>
    <w:rsid w:val="00443623"/>
    <w:rsid w:val="00443C4C"/>
    <w:rsid w:val="00445F5A"/>
    <w:rsid w:val="00446209"/>
    <w:rsid w:val="004466BB"/>
    <w:rsid w:val="00447090"/>
    <w:rsid w:val="00447FE0"/>
    <w:rsid w:val="004500E4"/>
    <w:rsid w:val="00450852"/>
    <w:rsid w:val="00450902"/>
    <w:rsid w:val="00451069"/>
    <w:rsid w:val="00451254"/>
    <w:rsid w:val="004517B7"/>
    <w:rsid w:val="00453049"/>
    <w:rsid w:val="004538BC"/>
    <w:rsid w:val="004538DB"/>
    <w:rsid w:val="00453EBD"/>
    <w:rsid w:val="00454DD6"/>
    <w:rsid w:val="0045501D"/>
    <w:rsid w:val="004556E3"/>
    <w:rsid w:val="00455D5D"/>
    <w:rsid w:val="004561E1"/>
    <w:rsid w:val="004569E2"/>
    <w:rsid w:val="00456DAA"/>
    <w:rsid w:val="00457C2B"/>
    <w:rsid w:val="0046147D"/>
    <w:rsid w:val="00462A09"/>
    <w:rsid w:val="00462A6A"/>
    <w:rsid w:val="00462B3C"/>
    <w:rsid w:val="0046334F"/>
    <w:rsid w:val="00463563"/>
    <w:rsid w:val="0046372E"/>
    <w:rsid w:val="00463F72"/>
    <w:rsid w:val="00465879"/>
    <w:rsid w:val="00465987"/>
    <w:rsid w:val="00465C05"/>
    <w:rsid w:val="00467D1B"/>
    <w:rsid w:val="00470020"/>
    <w:rsid w:val="0047025F"/>
    <w:rsid w:val="00471BFE"/>
    <w:rsid w:val="00471D06"/>
    <w:rsid w:val="0047377D"/>
    <w:rsid w:val="00473989"/>
    <w:rsid w:val="00473F1F"/>
    <w:rsid w:val="00475633"/>
    <w:rsid w:val="00475921"/>
    <w:rsid w:val="00475925"/>
    <w:rsid w:val="00475995"/>
    <w:rsid w:val="00475A2E"/>
    <w:rsid w:val="00475B24"/>
    <w:rsid w:val="00476486"/>
    <w:rsid w:val="00476A7A"/>
    <w:rsid w:val="00477488"/>
    <w:rsid w:val="0048022F"/>
    <w:rsid w:val="0048028D"/>
    <w:rsid w:val="00480752"/>
    <w:rsid w:val="00480A83"/>
    <w:rsid w:val="00480AC5"/>
    <w:rsid w:val="00480B4B"/>
    <w:rsid w:val="00480D0D"/>
    <w:rsid w:val="00480FEE"/>
    <w:rsid w:val="00481469"/>
    <w:rsid w:val="00482B04"/>
    <w:rsid w:val="00483634"/>
    <w:rsid w:val="00483D47"/>
    <w:rsid w:val="00484284"/>
    <w:rsid w:val="004849BD"/>
    <w:rsid w:val="00484B7E"/>
    <w:rsid w:val="00484FC4"/>
    <w:rsid w:val="00485605"/>
    <w:rsid w:val="0048695A"/>
    <w:rsid w:val="00487CF6"/>
    <w:rsid w:val="00487E4F"/>
    <w:rsid w:val="00487F90"/>
    <w:rsid w:val="00491B52"/>
    <w:rsid w:val="00491D43"/>
    <w:rsid w:val="004923DB"/>
    <w:rsid w:val="0049296B"/>
    <w:rsid w:val="0049388B"/>
    <w:rsid w:val="00493E4A"/>
    <w:rsid w:val="00493F5A"/>
    <w:rsid w:val="004949DE"/>
    <w:rsid w:val="00495983"/>
    <w:rsid w:val="004961DB"/>
    <w:rsid w:val="00496429"/>
    <w:rsid w:val="00496A0C"/>
    <w:rsid w:val="004A076B"/>
    <w:rsid w:val="004A07A3"/>
    <w:rsid w:val="004A0CCE"/>
    <w:rsid w:val="004A0F67"/>
    <w:rsid w:val="004A0FC5"/>
    <w:rsid w:val="004A180A"/>
    <w:rsid w:val="004A24C4"/>
    <w:rsid w:val="004A28D6"/>
    <w:rsid w:val="004A2A98"/>
    <w:rsid w:val="004A489E"/>
    <w:rsid w:val="004A5286"/>
    <w:rsid w:val="004A5CAB"/>
    <w:rsid w:val="004A606C"/>
    <w:rsid w:val="004A6182"/>
    <w:rsid w:val="004A6925"/>
    <w:rsid w:val="004A7A62"/>
    <w:rsid w:val="004B02E0"/>
    <w:rsid w:val="004B12E0"/>
    <w:rsid w:val="004B1AE6"/>
    <w:rsid w:val="004B1C92"/>
    <w:rsid w:val="004B1EEC"/>
    <w:rsid w:val="004B28CD"/>
    <w:rsid w:val="004B3387"/>
    <w:rsid w:val="004B360A"/>
    <w:rsid w:val="004B3944"/>
    <w:rsid w:val="004B3D94"/>
    <w:rsid w:val="004B4014"/>
    <w:rsid w:val="004B48E8"/>
    <w:rsid w:val="004B559E"/>
    <w:rsid w:val="004B5CFE"/>
    <w:rsid w:val="004B5ED0"/>
    <w:rsid w:val="004B6A62"/>
    <w:rsid w:val="004B6AF7"/>
    <w:rsid w:val="004C0EDE"/>
    <w:rsid w:val="004C1338"/>
    <w:rsid w:val="004C1E58"/>
    <w:rsid w:val="004C2C20"/>
    <w:rsid w:val="004C3955"/>
    <w:rsid w:val="004C39AE"/>
    <w:rsid w:val="004C467D"/>
    <w:rsid w:val="004C4B6A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1A5"/>
    <w:rsid w:val="004D4786"/>
    <w:rsid w:val="004D4DEE"/>
    <w:rsid w:val="004D5E73"/>
    <w:rsid w:val="004D5EDD"/>
    <w:rsid w:val="004D619F"/>
    <w:rsid w:val="004D78EE"/>
    <w:rsid w:val="004E110D"/>
    <w:rsid w:val="004E11E1"/>
    <w:rsid w:val="004E25D2"/>
    <w:rsid w:val="004E3206"/>
    <w:rsid w:val="004E4B33"/>
    <w:rsid w:val="004E4B75"/>
    <w:rsid w:val="004E5A9B"/>
    <w:rsid w:val="004E657A"/>
    <w:rsid w:val="004E67B2"/>
    <w:rsid w:val="004E6F6F"/>
    <w:rsid w:val="004F05DA"/>
    <w:rsid w:val="004F15E9"/>
    <w:rsid w:val="004F28AB"/>
    <w:rsid w:val="004F3533"/>
    <w:rsid w:val="004F366B"/>
    <w:rsid w:val="004F3BB8"/>
    <w:rsid w:val="004F3EC9"/>
    <w:rsid w:val="004F44D2"/>
    <w:rsid w:val="004F5D47"/>
    <w:rsid w:val="004F65E5"/>
    <w:rsid w:val="004F691E"/>
    <w:rsid w:val="004F6EE4"/>
    <w:rsid w:val="004F7B44"/>
    <w:rsid w:val="005009DB"/>
    <w:rsid w:val="00500BBD"/>
    <w:rsid w:val="00501AD1"/>
    <w:rsid w:val="00502DF3"/>
    <w:rsid w:val="00504584"/>
    <w:rsid w:val="00504D91"/>
    <w:rsid w:val="00504DF2"/>
    <w:rsid w:val="0050535F"/>
    <w:rsid w:val="005059AF"/>
    <w:rsid w:val="00505AF3"/>
    <w:rsid w:val="005062A9"/>
    <w:rsid w:val="00506436"/>
    <w:rsid w:val="00506812"/>
    <w:rsid w:val="00506DB7"/>
    <w:rsid w:val="00507557"/>
    <w:rsid w:val="00507FB8"/>
    <w:rsid w:val="005105DC"/>
    <w:rsid w:val="0051276C"/>
    <w:rsid w:val="00512C24"/>
    <w:rsid w:val="00514169"/>
    <w:rsid w:val="00514892"/>
    <w:rsid w:val="005152E9"/>
    <w:rsid w:val="005159E0"/>
    <w:rsid w:val="00515C19"/>
    <w:rsid w:val="00515E54"/>
    <w:rsid w:val="00516582"/>
    <w:rsid w:val="00516F34"/>
    <w:rsid w:val="00517160"/>
    <w:rsid w:val="005171A4"/>
    <w:rsid w:val="00517367"/>
    <w:rsid w:val="005176CA"/>
    <w:rsid w:val="00517B17"/>
    <w:rsid w:val="00517BA0"/>
    <w:rsid w:val="00520556"/>
    <w:rsid w:val="00520DD1"/>
    <w:rsid w:val="0052162B"/>
    <w:rsid w:val="005216B3"/>
    <w:rsid w:val="00521B1E"/>
    <w:rsid w:val="00523725"/>
    <w:rsid w:val="00524010"/>
    <w:rsid w:val="005241EA"/>
    <w:rsid w:val="0052426D"/>
    <w:rsid w:val="00525E7C"/>
    <w:rsid w:val="00525EA4"/>
    <w:rsid w:val="00526250"/>
    <w:rsid w:val="00526464"/>
    <w:rsid w:val="00526E14"/>
    <w:rsid w:val="00526FA1"/>
    <w:rsid w:val="00527F2A"/>
    <w:rsid w:val="00531146"/>
    <w:rsid w:val="005314A5"/>
    <w:rsid w:val="005318F2"/>
    <w:rsid w:val="00532747"/>
    <w:rsid w:val="00533EFE"/>
    <w:rsid w:val="00534244"/>
    <w:rsid w:val="00534FF6"/>
    <w:rsid w:val="00535273"/>
    <w:rsid w:val="005357B2"/>
    <w:rsid w:val="00535BD5"/>
    <w:rsid w:val="005360F6"/>
    <w:rsid w:val="00537141"/>
    <w:rsid w:val="0054045C"/>
    <w:rsid w:val="00540701"/>
    <w:rsid w:val="005409AD"/>
    <w:rsid w:val="005409C2"/>
    <w:rsid w:val="00540BAF"/>
    <w:rsid w:val="00541A89"/>
    <w:rsid w:val="0054371F"/>
    <w:rsid w:val="005438BC"/>
    <w:rsid w:val="005451CA"/>
    <w:rsid w:val="00545403"/>
    <w:rsid w:val="00546B61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3861"/>
    <w:rsid w:val="00554CF3"/>
    <w:rsid w:val="00555547"/>
    <w:rsid w:val="00556BFC"/>
    <w:rsid w:val="00560554"/>
    <w:rsid w:val="005635AE"/>
    <w:rsid w:val="00563DEE"/>
    <w:rsid w:val="005643A4"/>
    <w:rsid w:val="005648F9"/>
    <w:rsid w:val="005653B2"/>
    <w:rsid w:val="0056544A"/>
    <w:rsid w:val="00570584"/>
    <w:rsid w:val="005714AE"/>
    <w:rsid w:val="00571597"/>
    <w:rsid w:val="005725B8"/>
    <w:rsid w:val="00573C61"/>
    <w:rsid w:val="00575375"/>
    <w:rsid w:val="005753BE"/>
    <w:rsid w:val="00575591"/>
    <w:rsid w:val="00575F1E"/>
    <w:rsid w:val="00577423"/>
    <w:rsid w:val="00581B08"/>
    <w:rsid w:val="00582546"/>
    <w:rsid w:val="00583A92"/>
    <w:rsid w:val="00586074"/>
    <w:rsid w:val="0058679E"/>
    <w:rsid w:val="00586B0D"/>
    <w:rsid w:val="00586C08"/>
    <w:rsid w:val="0058706D"/>
    <w:rsid w:val="00587281"/>
    <w:rsid w:val="0059088A"/>
    <w:rsid w:val="00591895"/>
    <w:rsid w:val="00591A6E"/>
    <w:rsid w:val="00591E10"/>
    <w:rsid w:val="00591FBB"/>
    <w:rsid w:val="00592727"/>
    <w:rsid w:val="005935E4"/>
    <w:rsid w:val="0059438B"/>
    <w:rsid w:val="00594986"/>
    <w:rsid w:val="005967D9"/>
    <w:rsid w:val="005969F3"/>
    <w:rsid w:val="00597080"/>
    <w:rsid w:val="0059768C"/>
    <w:rsid w:val="00597907"/>
    <w:rsid w:val="00597C11"/>
    <w:rsid w:val="005A030D"/>
    <w:rsid w:val="005A04F1"/>
    <w:rsid w:val="005A0AA5"/>
    <w:rsid w:val="005A265E"/>
    <w:rsid w:val="005A32AB"/>
    <w:rsid w:val="005A3814"/>
    <w:rsid w:val="005A3872"/>
    <w:rsid w:val="005A4702"/>
    <w:rsid w:val="005A5915"/>
    <w:rsid w:val="005A5998"/>
    <w:rsid w:val="005A73C4"/>
    <w:rsid w:val="005A78DE"/>
    <w:rsid w:val="005A7AFF"/>
    <w:rsid w:val="005B11E5"/>
    <w:rsid w:val="005B2E93"/>
    <w:rsid w:val="005B4686"/>
    <w:rsid w:val="005B490B"/>
    <w:rsid w:val="005B499E"/>
    <w:rsid w:val="005B4D66"/>
    <w:rsid w:val="005B4E80"/>
    <w:rsid w:val="005B5760"/>
    <w:rsid w:val="005B5838"/>
    <w:rsid w:val="005B5C0B"/>
    <w:rsid w:val="005B6002"/>
    <w:rsid w:val="005B619F"/>
    <w:rsid w:val="005B6400"/>
    <w:rsid w:val="005B68E7"/>
    <w:rsid w:val="005B6C02"/>
    <w:rsid w:val="005C0147"/>
    <w:rsid w:val="005C03CF"/>
    <w:rsid w:val="005C08FF"/>
    <w:rsid w:val="005C1AE2"/>
    <w:rsid w:val="005C1DEF"/>
    <w:rsid w:val="005C3A6D"/>
    <w:rsid w:val="005C3BF2"/>
    <w:rsid w:val="005C3CEE"/>
    <w:rsid w:val="005C4B03"/>
    <w:rsid w:val="005C53B5"/>
    <w:rsid w:val="005C67E3"/>
    <w:rsid w:val="005C6891"/>
    <w:rsid w:val="005C6C28"/>
    <w:rsid w:val="005C7973"/>
    <w:rsid w:val="005C7FAA"/>
    <w:rsid w:val="005C7FB1"/>
    <w:rsid w:val="005D003B"/>
    <w:rsid w:val="005D0627"/>
    <w:rsid w:val="005D080C"/>
    <w:rsid w:val="005D14DB"/>
    <w:rsid w:val="005D1820"/>
    <w:rsid w:val="005D1CAA"/>
    <w:rsid w:val="005D31BC"/>
    <w:rsid w:val="005D321F"/>
    <w:rsid w:val="005D4F21"/>
    <w:rsid w:val="005D5A58"/>
    <w:rsid w:val="005D6220"/>
    <w:rsid w:val="005D67DD"/>
    <w:rsid w:val="005D695B"/>
    <w:rsid w:val="005D70CF"/>
    <w:rsid w:val="005E0FD2"/>
    <w:rsid w:val="005E16AD"/>
    <w:rsid w:val="005E187B"/>
    <w:rsid w:val="005E18DD"/>
    <w:rsid w:val="005E1DF9"/>
    <w:rsid w:val="005E3833"/>
    <w:rsid w:val="005E3935"/>
    <w:rsid w:val="005E3C9B"/>
    <w:rsid w:val="005E55B4"/>
    <w:rsid w:val="005E569B"/>
    <w:rsid w:val="005E6616"/>
    <w:rsid w:val="005E75F3"/>
    <w:rsid w:val="005E7BEF"/>
    <w:rsid w:val="005F152D"/>
    <w:rsid w:val="005F2592"/>
    <w:rsid w:val="005F4178"/>
    <w:rsid w:val="005F45E5"/>
    <w:rsid w:val="005F4E62"/>
    <w:rsid w:val="005F4F4C"/>
    <w:rsid w:val="005F529F"/>
    <w:rsid w:val="005F575E"/>
    <w:rsid w:val="005F58BF"/>
    <w:rsid w:val="005F63C6"/>
    <w:rsid w:val="005F7240"/>
    <w:rsid w:val="005F7CAD"/>
    <w:rsid w:val="005F7DB9"/>
    <w:rsid w:val="0060080F"/>
    <w:rsid w:val="00600AD3"/>
    <w:rsid w:val="00600B3F"/>
    <w:rsid w:val="006010B0"/>
    <w:rsid w:val="00601AE7"/>
    <w:rsid w:val="00602629"/>
    <w:rsid w:val="006026A4"/>
    <w:rsid w:val="00602985"/>
    <w:rsid w:val="00604529"/>
    <w:rsid w:val="006047A7"/>
    <w:rsid w:val="00605ACB"/>
    <w:rsid w:val="006062D3"/>
    <w:rsid w:val="00606A88"/>
    <w:rsid w:val="006076F5"/>
    <w:rsid w:val="006078C3"/>
    <w:rsid w:val="00607DBC"/>
    <w:rsid w:val="006107FC"/>
    <w:rsid w:val="00610F6B"/>
    <w:rsid w:val="00611572"/>
    <w:rsid w:val="006118DF"/>
    <w:rsid w:val="0061252A"/>
    <w:rsid w:val="00612A9C"/>
    <w:rsid w:val="00612D1D"/>
    <w:rsid w:val="00613E97"/>
    <w:rsid w:val="006147BE"/>
    <w:rsid w:val="00614B43"/>
    <w:rsid w:val="00615AA4"/>
    <w:rsid w:val="00616197"/>
    <w:rsid w:val="006172CB"/>
    <w:rsid w:val="00617495"/>
    <w:rsid w:val="0061791A"/>
    <w:rsid w:val="00617AF4"/>
    <w:rsid w:val="00617F2C"/>
    <w:rsid w:val="00620A75"/>
    <w:rsid w:val="00621063"/>
    <w:rsid w:val="006216D3"/>
    <w:rsid w:val="0062193C"/>
    <w:rsid w:val="00621BE4"/>
    <w:rsid w:val="00621DD6"/>
    <w:rsid w:val="006221AA"/>
    <w:rsid w:val="006228F0"/>
    <w:rsid w:val="006229A7"/>
    <w:rsid w:val="00622A10"/>
    <w:rsid w:val="00622E1C"/>
    <w:rsid w:val="0062338A"/>
    <w:rsid w:val="00623A99"/>
    <w:rsid w:val="00624F9A"/>
    <w:rsid w:val="006255DA"/>
    <w:rsid w:val="006265E0"/>
    <w:rsid w:val="00626625"/>
    <w:rsid w:val="006272B2"/>
    <w:rsid w:val="00630019"/>
    <w:rsid w:val="006302B5"/>
    <w:rsid w:val="006307F7"/>
    <w:rsid w:val="00630B0E"/>
    <w:rsid w:val="00630C15"/>
    <w:rsid w:val="00631C80"/>
    <w:rsid w:val="00631E9E"/>
    <w:rsid w:val="006327AF"/>
    <w:rsid w:val="00633CCA"/>
    <w:rsid w:val="00633EFC"/>
    <w:rsid w:val="00634F11"/>
    <w:rsid w:val="00635099"/>
    <w:rsid w:val="00635301"/>
    <w:rsid w:val="00635414"/>
    <w:rsid w:val="006365CE"/>
    <w:rsid w:val="00637110"/>
    <w:rsid w:val="00640498"/>
    <w:rsid w:val="00640BDF"/>
    <w:rsid w:val="00641BB5"/>
    <w:rsid w:val="006420BB"/>
    <w:rsid w:val="006435BD"/>
    <w:rsid w:val="006440CC"/>
    <w:rsid w:val="00644EE6"/>
    <w:rsid w:val="00645034"/>
    <w:rsid w:val="00645B1D"/>
    <w:rsid w:val="00645F55"/>
    <w:rsid w:val="00646968"/>
    <w:rsid w:val="00647A15"/>
    <w:rsid w:val="006500A4"/>
    <w:rsid w:val="00650116"/>
    <w:rsid w:val="006501AC"/>
    <w:rsid w:val="00652380"/>
    <w:rsid w:val="00653831"/>
    <w:rsid w:val="006542F8"/>
    <w:rsid w:val="00654469"/>
    <w:rsid w:val="006562C9"/>
    <w:rsid w:val="00656531"/>
    <w:rsid w:val="006567E8"/>
    <w:rsid w:val="0066089E"/>
    <w:rsid w:val="00660C26"/>
    <w:rsid w:val="00660C9D"/>
    <w:rsid w:val="0066182F"/>
    <w:rsid w:val="006631BE"/>
    <w:rsid w:val="00663419"/>
    <w:rsid w:val="006634F6"/>
    <w:rsid w:val="00663654"/>
    <w:rsid w:val="006645F8"/>
    <w:rsid w:val="0066475C"/>
    <w:rsid w:val="006655C9"/>
    <w:rsid w:val="006662F3"/>
    <w:rsid w:val="006663C8"/>
    <w:rsid w:val="006664A1"/>
    <w:rsid w:val="00670883"/>
    <w:rsid w:val="00670CED"/>
    <w:rsid w:val="00671274"/>
    <w:rsid w:val="006715DB"/>
    <w:rsid w:val="00672242"/>
    <w:rsid w:val="00672268"/>
    <w:rsid w:val="006726BA"/>
    <w:rsid w:val="00673690"/>
    <w:rsid w:val="0067494E"/>
    <w:rsid w:val="00674A39"/>
    <w:rsid w:val="00674D83"/>
    <w:rsid w:val="00674E11"/>
    <w:rsid w:val="006753FD"/>
    <w:rsid w:val="00675628"/>
    <w:rsid w:val="006757E3"/>
    <w:rsid w:val="006757E6"/>
    <w:rsid w:val="00675DB9"/>
    <w:rsid w:val="00675E76"/>
    <w:rsid w:val="00676FF3"/>
    <w:rsid w:val="0067708A"/>
    <w:rsid w:val="006774DD"/>
    <w:rsid w:val="006775BC"/>
    <w:rsid w:val="006800D5"/>
    <w:rsid w:val="006826B6"/>
    <w:rsid w:val="0068315A"/>
    <w:rsid w:val="00683AE0"/>
    <w:rsid w:val="00683B16"/>
    <w:rsid w:val="00684C8B"/>
    <w:rsid w:val="006854D8"/>
    <w:rsid w:val="006856AE"/>
    <w:rsid w:val="00685D73"/>
    <w:rsid w:val="006862DB"/>
    <w:rsid w:val="00686AD4"/>
    <w:rsid w:val="006903AC"/>
    <w:rsid w:val="0069106A"/>
    <w:rsid w:val="00692C0B"/>
    <w:rsid w:val="00692DF0"/>
    <w:rsid w:val="0069358F"/>
    <w:rsid w:val="00693BE6"/>
    <w:rsid w:val="00694483"/>
    <w:rsid w:val="006953B8"/>
    <w:rsid w:val="00696462"/>
    <w:rsid w:val="00696ADE"/>
    <w:rsid w:val="00696FAA"/>
    <w:rsid w:val="006971CF"/>
    <w:rsid w:val="00697D61"/>
    <w:rsid w:val="006A03F2"/>
    <w:rsid w:val="006A06C4"/>
    <w:rsid w:val="006A0EC6"/>
    <w:rsid w:val="006A1401"/>
    <w:rsid w:val="006A1B29"/>
    <w:rsid w:val="006A1CCF"/>
    <w:rsid w:val="006A210E"/>
    <w:rsid w:val="006A2358"/>
    <w:rsid w:val="006A25D4"/>
    <w:rsid w:val="006A26E3"/>
    <w:rsid w:val="006A288C"/>
    <w:rsid w:val="006A327B"/>
    <w:rsid w:val="006A357C"/>
    <w:rsid w:val="006A3CA4"/>
    <w:rsid w:val="006A5265"/>
    <w:rsid w:val="006A53F4"/>
    <w:rsid w:val="006A5833"/>
    <w:rsid w:val="006A597E"/>
    <w:rsid w:val="006A5D19"/>
    <w:rsid w:val="006A72A0"/>
    <w:rsid w:val="006A7406"/>
    <w:rsid w:val="006B11F6"/>
    <w:rsid w:val="006B136E"/>
    <w:rsid w:val="006B291A"/>
    <w:rsid w:val="006B33F5"/>
    <w:rsid w:val="006B3923"/>
    <w:rsid w:val="006B3A83"/>
    <w:rsid w:val="006B3EEA"/>
    <w:rsid w:val="006B4273"/>
    <w:rsid w:val="006B4636"/>
    <w:rsid w:val="006B5533"/>
    <w:rsid w:val="006B57C4"/>
    <w:rsid w:val="006B7037"/>
    <w:rsid w:val="006B723B"/>
    <w:rsid w:val="006B78F2"/>
    <w:rsid w:val="006C08AB"/>
    <w:rsid w:val="006C0DF3"/>
    <w:rsid w:val="006C0E11"/>
    <w:rsid w:val="006C163D"/>
    <w:rsid w:val="006C1C9E"/>
    <w:rsid w:val="006C1EF0"/>
    <w:rsid w:val="006C2551"/>
    <w:rsid w:val="006C2756"/>
    <w:rsid w:val="006C3050"/>
    <w:rsid w:val="006C37A0"/>
    <w:rsid w:val="006C434C"/>
    <w:rsid w:val="006C4541"/>
    <w:rsid w:val="006C4720"/>
    <w:rsid w:val="006C58C4"/>
    <w:rsid w:val="006C659C"/>
    <w:rsid w:val="006C6721"/>
    <w:rsid w:val="006C6F46"/>
    <w:rsid w:val="006C7C4F"/>
    <w:rsid w:val="006D058E"/>
    <w:rsid w:val="006D0651"/>
    <w:rsid w:val="006D0761"/>
    <w:rsid w:val="006D0FD8"/>
    <w:rsid w:val="006D1B37"/>
    <w:rsid w:val="006D29BF"/>
    <w:rsid w:val="006D3D03"/>
    <w:rsid w:val="006D4189"/>
    <w:rsid w:val="006D43C0"/>
    <w:rsid w:val="006D47D3"/>
    <w:rsid w:val="006D4ED6"/>
    <w:rsid w:val="006D6269"/>
    <w:rsid w:val="006D69E9"/>
    <w:rsid w:val="006D6C0D"/>
    <w:rsid w:val="006E031A"/>
    <w:rsid w:val="006E07DA"/>
    <w:rsid w:val="006E115F"/>
    <w:rsid w:val="006E1263"/>
    <w:rsid w:val="006E15B5"/>
    <w:rsid w:val="006E1E41"/>
    <w:rsid w:val="006E2BEB"/>
    <w:rsid w:val="006E2EC4"/>
    <w:rsid w:val="006E3B2D"/>
    <w:rsid w:val="006E3E0E"/>
    <w:rsid w:val="006E3F7D"/>
    <w:rsid w:val="006E4633"/>
    <w:rsid w:val="006E46E8"/>
    <w:rsid w:val="006E4997"/>
    <w:rsid w:val="006E598C"/>
    <w:rsid w:val="006E5A0A"/>
    <w:rsid w:val="006E673D"/>
    <w:rsid w:val="006E7127"/>
    <w:rsid w:val="006E7434"/>
    <w:rsid w:val="006F07C8"/>
    <w:rsid w:val="006F07F9"/>
    <w:rsid w:val="006F0D05"/>
    <w:rsid w:val="006F0FFF"/>
    <w:rsid w:val="006F21A6"/>
    <w:rsid w:val="006F4E91"/>
    <w:rsid w:val="006F5CCD"/>
    <w:rsid w:val="0070015E"/>
    <w:rsid w:val="007009F0"/>
    <w:rsid w:val="00700FFB"/>
    <w:rsid w:val="00701B03"/>
    <w:rsid w:val="00701C83"/>
    <w:rsid w:val="00702014"/>
    <w:rsid w:val="0070233F"/>
    <w:rsid w:val="00703AB2"/>
    <w:rsid w:val="00703B7E"/>
    <w:rsid w:val="00703F45"/>
    <w:rsid w:val="00704CFB"/>
    <w:rsid w:val="00704F37"/>
    <w:rsid w:val="007051CF"/>
    <w:rsid w:val="00706415"/>
    <w:rsid w:val="00706702"/>
    <w:rsid w:val="00706788"/>
    <w:rsid w:val="00707623"/>
    <w:rsid w:val="00707A1D"/>
    <w:rsid w:val="007134BB"/>
    <w:rsid w:val="00713A9F"/>
    <w:rsid w:val="00713E87"/>
    <w:rsid w:val="0071404A"/>
    <w:rsid w:val="007145F2"/>
    <w:rsid w:val="00714653"/>
    <w:rsid w:val="00715EA4"/>
    <w:rsid w:val="007179AC"/>
    <w:rsid w:val="00717AAC"/>
    <w:rsid w:val="007200BA"/>
    <w:rsid w:val="007206F8"/>
    <w:rsid w:val="00720AA3"/>
    <w:rsid w:val="0072127A"/>
    <w:rsid w:val="00721475"/>
    <w:rsid w:val="00721E5D"/>
    <w:rsid w:val="00722A56"/>
    <w:rsid w:val="00722DF5"/>
    <w:rsid w:val="00722E70"/>
    <w:rsid w:val="00723ADA"/>
    <w:rsid w:val="00725322"/>
    <w:rsid w:val="007258AC"/>
    <w:rsid w:val="0072636A"/>
    <w:rsid w:val="007263A0"/>
    <w:rsid w:val="00726A59"/>
    <w:rsid w:val="00726D5E"/>
    <w:rsid w:val="00727527"/>
    <w:rsid w:val="007307D5"/>
    <w:rsid w:val="00731107"/>
    <w:rsid w:val="00731915"/>
    <w:rsid w:val="00732788"/>
    <w:rsid w:val="0073287B"/>
    <w:rsid w:val="00732A58"/>
    <w:rsid w:val="00732FAE"/>
    <w:rsid w:val="00733CB8"/>
    <w:rsid w:val="0073445F"/>
    <w:rsid w:val="00734FDD"/>
    <w:rsid w:val="007352C8"/>
    <w:rsid w:val="00736423"/>
    <w:rsid w:val="00740C01"/>
    <w:rsid w:val="007412AA"/>
    <w:rsid w:val="00741855"/>
    <w:rsid w:val="00741ED0"/>
    <w:rsid w:val="007420AF"/>
    <w:rsid w:val="007424B3"/>
    <w:rsid w:val="00743AAA"/>
    <w:rsid w:val="0074408A"/>
    <w:rsid w:val="00744729"/>
    <w:rsid w:val="00744988"/>
    <w:rsid w:val="00744C4F"/>
    <w:rsid w:val="00746AA4"/>
    <w:rsid w:val="007476F6"/>
    <w:rsid w:val="00751B48"/>
    <w:rsid w:val="00751E50"/>
    <w:rsid w:val="00752285"/>
    <w:rsid w:val="007530C8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6E0"/>
    <w:rsid w:val="00761B7E"/>
    <w:rsid w:val="00762343"/>
    <w:rsid w:val="0076252A"/>
    <w:rsid w:val="00764616"/>
    <w:rsid w:val="00764D85"/>
    <w:rsid w:val="00764DB3"/>
    <w:rsid w:val="00764F36"/>
    <w:rsid w:val="00766258"/>
    <w:rsid w:val="007663D6"/>
    <w:rsid w:val="007664F3"/>
    <w:rsid w:val="0076711C"/>
    <w:rsid w:val="007672D9"/>
    <w:rsid w:val="00767A79"/>
    <w:rsid w:val="00770598"/>
    <w:rsid w:val="007725E1"/>
    <w:rsid w:val="0077302C"/>
    <w:rsid w:val="007732FC"/>
    <w:rsid w:val="007736C8"/>
    <w:rsid w:val="007748D5"/>
    <w:rsid w:val="00775044"/>
    <w:rsid w:val="00775314"/>
    <w:rsid w:val="00775F92"/>
    <w:rsid w:val="007760B4"/>
    <w:rsid w:val="0077614C"/>
    <w:rsid w:val="007763C1"/>
    <w:rsid w:val="00776BCD"/>
    <w:rsid w:val="0078020B"/>
    <w:rsid w:val="007809FA"/>
    <w:rsid w:val="00782171"/>
    <w:rsid w:val="00782245"/>
    <w:rsid w:val="00782A64"/>
    <w:rsid w:val="00783783"/>
    <w:rsid w:val="00783CA8"/>
    <w:rsid w:val="00784251"/>
    <w:rsid w:val="00784DDA"/>
    <w:rsid w:val="007854B6"/>
    <w:rsid w:val="0078596A"/>
    <w:rsid w:val="00785B77"/>
    <w:rsid w:val="00785D39"/>
    <w:rsid w:val="007867F6"/>
    <w:rsid w:val="00787D69"/>
    <w:rsid w:val="00790C88"/>
    <w:rsid w:val="00793252"/>
    <w:rsid w:val="00793E4E"/>
    <w:rsid w:val="0079456B"/>
    <w:rsid w:val="007947FE"/>
    <w:rsid w:val="00794865"/>
    <w:rsid w:val="00797BB3"/>
    <w:rsid w:val="007A0BC7"/>
    <w:rsid w:val="007A0D09"/>
    <w:rsid w:val="007A0DB3"/>
    <w:rsid w:val="007A0FC1"/>
    <w:rsid w:val="007A129E"/>
    <w:rsid w:val="007A1764"/>
    <w:rsid w:val="007A188B"/>
    <w:rsid w:val="007A237E"/>
    <w:rsid w:val="007A289A"/>
    <w:rsid w:val="007A38D2"/>
    <w:rsid w:val="007A3D29"/>
    <w:rsid w:val="007A5054"/>
    <w:rsid w:val="007A54F7"/>
    <w:rsid w:val="007A5E84"/>
    <w:rsid w:val="007A602A"/>
    <w:rsid w:val="007A6219"/>
    <w:rsid w:val="007A6438"/>
    <w:rsid w:val="007A6DA1"/>
    <w:rsid w:val="007A7768"/>
    <w:rsid w:val="007A77A4"/>
    <w:rsid w:val="007A77FF"/>
    <w:rsid w:val="007A7A03"/>
    <w:rsid w:val="007A7D5E"/>
    <w:rsid w:val="007A7DA1"/>
    <w:rsid w:val="007B14BD"/>
    <w:rsid w:val="007B1863"/>
    <w:rsid w:val="007B1EAA"/>
    <w:rsid w:val="007B3481"/>
    <w:rsid w:val="007B46E0"/>
    <w:rsid w:val="007B4C0B"/>
    <w:rsid w:val="007B502D"/>
    <w:rsid w:val="007B547E"/>
    <w:rsid w:val="007B5674"/>
    <w:rsid w:val="007B59C8"/>
    <w:rsid w:val="007B5EE4"/>
    <w:rsid w:val="007B706E"/>
    <w:rsid w:val="007B771A"/>
    <w:rsid w:val="007C07D1"/>
    <w:rsid w:val="007C0B20"/>
    <w:rsid w:val="007C23F4"/>
    <w:rsid w:val="007C27FE"/>
    <w:rsid w:val="007C2BC4"/>
    <w:rsid w:val="007C4621"/>
    <w:rsid w:val="007C4A8A"/>
    <w:rsid w:val="007C7152"/>
    <w:rsid w:val="007C7980"/>
    <w:rsid w:val="007C7E01"/>
    <w:rsid w:val="007D171C"/>
    <w:rsid w:val="007D1919"/>
    <w:rsid w:val="007D2C55"/>
    <w:rsid w:val="007D35F8"/>
    <w:rsid w:val="007D42C6"/>
    <w:rsid w:val="007D444C"/>
    <w:rsid w:val="007D4E38"/>
    <w:rsid w:val="007D5289"/>
    <w:rsid w:val="007D6260"/>
    <w:rsid w:val="007D7C39"/>
    <w:rsid w:val="007E0EF9"/>
    <w:rsid w:val="007E179F"/>
    <w:rsid w:val="007E1909"/>
    <w:rsid w:val="007E1FF6"/>
    <w:rsid w:val="007E21E9"/>
    <w:rsid w:val="007E2810"/>
    <w:rsid w:val="007E2C96"/>
    <w:rsid w:val="007E3BAA"/>
    <w:rsid w:val="007E42E0"/>
    <w:rsid w:val="007E4568"/>
    <w:rsid w:val="007E4BA2"/>
    <w:rsid w:val="007E5812"/>
    <w:rsid w:val="007E5B8B"/>
    <w:rsid w:val="007E5F8C"/>
    <w:rsid w:val="007E633E"/>
    <w:rsid w:val="007E7A80"/>
    <w:rsid w:val="007F014E"/>
    <w:rsid w:val="007F15D4"/>
    <w:rsid w:val="007F308F"/>
    <w:rsid w:val="007F3177"/>
    <w:rsid w:val="007F3C7D"/>
    <w:rsid w:val="007F40FD"/>
    <w:rsid w:val="007F499F"/>
    <w:rsid w:val="007F4A32"/>
    <w:rsid w:val="007F4D22"/>
    <w:rsid w:val="007F4E31"/>
    <w:rsid w:val="007F5114"/>
    <w:rsid w:val="007F57BB"/>
    <w:rsid w:val="007F581E"/>
    <w:rsid w:val="007F5C8A"/>
    <w:rsid w:val="007F6181"/>
    <w:rsid w:val="00800443"/>
    <w:rsid w:val="00800BF0"/>
    <w:rsid w:val="00800D34"/>
    <w:rsid w:val="00801339"/>
    <w:rsid w:val="0080135B"/>
    <w:rsid w:val="0080199B"/>
    <w:rsid w:val="0080242A"/>
    <w:rsid w:val="00802A57"/>
    <w:rsid w:val="0080360D"/>
    <w:rsid w:val="00803CF2"/>
    <w:rsid w:val="00803DE5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6A8"/>
    <w:rsid w:val="00811071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3936"/>
    <w:rsid w:val="00814220"/>
    <w:rsid w:val="008143B4"/>
    <w:rsid w:val="00814941"/>
    <w:rsid w:val="008149D3"/>
    <w:rsid w:val="00814E6C"/>
    <w:rsid w:val="0081506A"/>
    <w:rsid w:val="00815BEE"/>
    <w:rsid w:val="008162D9"/>
    <w:rsid w:val="008164A7"/>
    <w:rsid w:val="00816DAB"/>
    <w:rsid w:val="0081772F"/>
    <w:rsid w:val="0081777E"/>
    <w:rsid w:val="00820CAA"/>
    <w:rsid w:val="008218E1"/>
    <w:rsid w:val="00822067"/>
    <w:rsid w:val="008226FB"/>
    <w:rsid w:val="0082292C"/>
    <w:rsid w:val="00823158"/>
    <w:rsid w:val="0082440C"/>
    <w:rsid w:val="0082593C"/>
    <w:rsid w:val="00825AE7"/>
    <w:rsid w:val="00826C04"/>
    <w:rsid w:val="00826C68"/>
    <w:rsid w:val="00826EF4"/>
    <w:rsid w:val="0082798F"/>
    <w:rsid w:val="00827AD9"/>
    <w:rsid w:val="00827C1E"/>
    <w:rsid w:val="0083007F"/>
    <w:rsid w:val="008311EF"/>
    <w:rsid w:val="0083211B"/>
    <w:rsid w:val="00832477"/>
    <w:rsid w:val="008330B2"/>
    <w:rsid w:val="00833CD4"/>
    <w:rsid w:val="00833E77"/>
    <w:rsid w:val="0083419A"/>
    <w:rsid w:val="00834882"/>
    <w:rsid w:val="00834CFB"/>
    <w:rsid w:val="00835CFE"/>
    <w:rsid w:val="00835FBF"/>
    <w:rsid w:val="00836C3E"/>
    <w:rsid w:val="00836CC7"/>
    <w:rsid w:val="00836F5C"/>
    <w:rsid w:val="0083700D"/>
    <w:rsid w:val="008370A7"/>
    <w:rsid w:val="008410ED"/>
    <w:rsid w:val="008432F1"/>
    <w:rsid w:val="00844D61"/>
    <w:rsid w:val="008456AD"/>
    <w:rsid w:val="00845D90"/>
    <w:rsid w:val="00846A87"/>
    <w:rsid w:val="008471B5"/>
    <w:rsid w:val="00847850"/>
    <w:rsid w:val="00847915"/>
    <w:rsid w:val="0085270C"/>
    <w:rsid w:val="00852FEE"/>
    <w:rsid w:val="0085319C"/>
    <w:rsid w:val="00853565"/>
    <w:rsid w:val="008540AA"/>
    <w:rsid w:val="008543E5"/>
    <w:rsid w:val="0085476E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225"/>
    <w:rsid w:val="00863489"/>
    <w:rsid w:val="008635D9"/>
    <w:rsid w:val="008638A0"/>
    <w:rsid w:val="00864266"/>
    <w:rsid w:val="0086453D"/>
    <w:rsid w:val="00864586"/>
    <w:rsid w:val="00864EF7"/>
    <w:rsid w:val="00864F91"/>
    <w:rsid w:val="00866D9C"/>
    <w:rsid w:val="0087028A"/>
    <w:rsid w:val="00871EB9"/>
    <w:rsid w:val="00872285"/>
    <w:rsid w:val="008724BA"/>
    <w:rsid w:val="00872F8D"/>
    <w:rsid w:val="008734E4"/>
    <w:rsid w:val="0087373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094"/>
    <w:rsid w:val="00884DF3"/>
    <w:rsid w:val="0088502B"/>
    <w:rsid w:val="00885669"/>
    <w:rsid w:val="00885D41"/>
    <w:rsid w:val="00886B3B"/>
    <w:rsid w:val="00887B3E"/>
    <w:rsid w:val="0089038F"/>
    <w:rsid w:val="00890392"/>
    <w:rsid w:val="00892590"/>
    <w:rsid w:val="008933E9"/>
    <w:rsid w:val="00893B09"/>
    <w:rsid w:val="00894FF6"/>
    <w:rsid w:val="00895BEC"/>
    <w:rsid w:val="00897459"/>
    <w:rsid w:val="008A04EC"/>
    <w:rsid w:val="008A0708"/>
    <w:rsid w:val="008A1180"/>
    <w:rsid w:val="008A12D2"/>
    <w:rsid w:val="008A16E4"/>
    <w:rsid w:val="008A1E22"/>
    <w:rsid w:val="008A2F71"/>
    <w:rsid w:val="008A32F2"/>
    <w:rsid w:val="008A36CA"/>
    <w:rsid w:val="008A5A9B"/>
    <w:rsid w:val="008A6561"/>
    <w:rsid w:val="008A6A1E"/>
    <w:rsid w:val="008A6F40"/>
    <w:rsid w:val="008B1030"/>
    <w:rsid w:val="008B21AF"/>
    <w:rsid w:val="008B3A10"/>
    <w:rsid w:val="008B3E04"/>
    <w:rsid w:val="008B4B65"/>
    <w:rsid w:val="008B4F37"/>
    <w:rsid w:val="008B5139"/>
    <w:rsid w:val="008B56FA"/>
    <w:rsid w:val="008B5ACA"/>
    <w:rsid w:val="008B6471"/>
    <w:rsid w:val="008B6976"/>
    <w:rsid w:val="008C0001"/>
    <w:rsid w:val="008C0403"/>
    <w:rsid w:val="008C0BC9"/>
    <w:rsid w:val="008C1D59"/>
    <w:rsid w:val="008C2606"/>
    <w:rsid w:val="008C2CD1"/>
    <w:rsid w:val="008C3046"/>
    <w:rsid w:val="008C362D"/>
    <w:rsid w:val="008C3A84"/>
    <w:rsid w:val="008C4109"/>
    <w:rsid w:val="008C4C1B"/>
    <w:rsid w:val="008C5548"/>
    <w:rsid w:val="008C601A"/>
    <w:rsid w:val="008C6786"/>
    <w:rsid w:val="008C6C8E"/>
    <w:rsid w:val="008C78D8"/>
    <w:rsid w:val="008D03A9"/>
    <w:rsid w:val="008D043E"/>
    <w:rsid w:val="008D0631"/>
    <w:rsid w:val="008D0D71"/>
    <w:rsid w:val="008D0E98"/>
    <w:rsid w:val="008D128C"/>
    <w:rsid w:val="008D12DE"/>
    <w:rsid w:val="008D149F"/>
    <w:rsid w:val="008D14F1"/>
    <w:rsid w:val="008D1840"/>
    <w:rsid w:val="008D19ED"/>
    <w:rsid w:val="008D1CD3"/>
    <w:rsid w:val="008D25F3"/>
    <w:rsid w:val="008D29E0"/>
    <w:rsid w:val="008D2CBE"/>
    <w:rsid w:val="008D3B41"/>
    <w:rsid w:val="008D4E2B"/>
    <w:rsid w:val="008D520E"/>
    <w:rsid w:val="008D5F4C"/>
    <w:rsid w:val="008D5FC1"/>
    <w:rsid w:val="008D6298"/>
    <w:rsid w:val="008D760A"/>
    <w:rsid w:val="008D7B73"/>
    <w:rsid w:val="008D7F39"/>
    <w:rsid w:val="008E0578"/>
    <w:rsid w:val="008E0687"/>
    <w:rsid w:val="008E211F"/>
    <w:rsid w:val="008E223B"/>
    <w:rsid w:val="008E23A8"/>
    <w:rsid w:val="008E2C59"/>
    <w:rsid w:val="008E2E1A"/>
    <w:rsid w:val="008E2F69"/>
    <w:rsid w:val="008E3305"/>
    <w:rsid w:val="008E3569"/>
    <w:rsid w:val="008E3C0D"/>
    <w:rsid w:val="008E43E3"/>
    <w:rsid w:val="008E49D1"/>
    <w:rsid w:val="008E53E6"/>
    <w:rsid w:val="008E5B20"/>
    <w:rsid w:val="008E5DB6"/>
    <w:rsid w:val="008E612B"/>
    <w:rsid w:val="008E6218"/>
    <w:rsid w:val="008E6715"/>
    <w:rsid w:val="008E7891"/>
    <w:rsid w:val="008E7ED1"/>
    <w:rsid w:val="008F195E"/>
    <w:rsid w:val="008F1C0B"/>
    <w:rsid w:val="008F1CA0"/>
    <w:rsid w:val="008F2B3F"/>
    <w:rsid w:val="008F2F06"/>
    <w:rsid w:val="008F33FB"/>
    <w:rsid w:val="008F3E1B"/>
    <w:rsid w:val="008F4972"/>
    <w:rsid w:val="008F4E83"/>
    <w:rsid w:val="008F5069"/>
    <w:rsid w:val="008F5E83"/>
    <w:rsid w:val="008F5FD0"/>
    <w:rsid w:val="008F6F96"/>
    <w:rsid w:val="008F753B"/>
    <w:rsid w:val="008F7613"/>
    <w:rsid w:val="008F7BE2"/>
    <w:rsid w:val="009001F7"/>
    <w:rsid w:val="009007C5"/>
    <w:rsid w:val="00900E2D"/>
    <w:rsid w:val="00901BA4"/>
    <w:rsid w:val="009034B7"/>
    <w:rsid w:val="00904857"/>
    <w:rsid w:val="00904CCF"/>
    <w:rsid w:val="00904DAB"/>
    <w:rsid w:val="00905082"/>
    <w:rsid w:val="0090537F"/>
    <w:rsid w:val="0090543E"/>
    <w:rsid w:val="00905584"/>
    <w:rsid w:val="00905852"/>
    <w:rsid w:val="00906368"/>
    <w:rsid w:val="009066B3"/>
    <w:rsid w:val="009075F3"/>
    <w:rsid w:val="00907CDB"/>
    <w:rsid w:val="00910035"/>
    <w:rsid w:val="009104DC"/>
    <w:rsid w:val="00910DE7"/>
    <w:rsid w:val="009115EE"/>
    <w:rsid w:val="00911640"/>
    <w:rsid w:val="009116D8"/>
    <w:rsid w:val="00911F60"/>
    <w:rsid w:val="009120D8"/>
    <w:rsid w:val="00912143"/>
    <w:rsid w:val="0091214F"/>
    <w:rsid w:val="009124B0"/>
    <w:rsid w:val="0091290D"/>
    <w:rsid w:val="00912C4A"/>
    <w:rsid w:val="00913036"/>
    <w:rsid w:val="009134A3"/>
    <w:rsid w:val="00913698"/>
    <w:rsid w:val="00913C95"/>
    <w:rsid w:val="00914C86"/>
    <w:rsid w:val="00914FBB"/>
    <w:rsid w:val="00915388"/>
    <w:rsid w:val="00915807"/>
    <w:rsid w:val="009159B3"/>
    <w:rsid w:val="00915D9A"/>
    <w:rsid w:val="00916D11"/>
    <w:rsid w:val="00917864"/>
    <w:rsid w:val="0092009B"/>
    <w:rsid w:val="009204E3"/>
    <w:rsid w:val="00920D15"/>
    <w:rsid w:val="009210EF"/>
    <w:rsid w:val="00922A26"/>
    <w:rsid w:val="0092510D"/>
    <w:rsid w:val="0092531A"/>
    <w:rsid w:val="0092533B"/>
    <w:rsid w:val="0092677C"/>
    <w:rsid w:val="0092680D"/>
    <w:rsid w:val="00927BE0"/>
    <w:rsid w:val="00927F29"/>
    <w:rsid w:val="0093061C"/>
    <w:rsid w:val="00930659"/>
    <w:rsid w:val="00930B76"/>
    <w:rsid w:val="009310A2"/>
    <w:rsid w:val="0093216E"/>
    <w:rsid w:val="009326F1"/>
    <w:rsid w:val="00934D4B"/>
    <w:rsid w:val="00935F67"/>
    <w:rsid w:val="00936062"/>
    <w:rsid w:val="009362AD"/>
    <w:rsid w:val="009363FE"/>
    <w:rsid w:val="009373A1"/>
    <w:rsid w:val="009374CB"/>
    <w:rsid w:val="0094060F"/>
    <w:rsid w:val="00940712"/>
    <w:rsid w:val="00940A58"/>
    <w:rsid w:val="009414F5"/>
    <w:rsid w:val="009416A1"/>
    <w:rsid w:val="00941B91"/>
    <w:rsid w:val="0094246D"/>
    <w:rsid w:val="009427AF"/>
    <w:rsid w:val="009429BD"/>
    <w:rsid w:val="00942CA8"/>
    <w:rsid w:val="009435C7"/>
    <w:rsid w:val="00943AA2"/>
    <w:rsid w:val="00944059"/>
    <w:rsid w:val="009440EE"/>
    <w:rsid w:val="009445F1"/>
    <w:rsid w:val="00944A55"/>
    <w:rsid w:val="00944C9A"/>
    <w:rsid w:val="009453EB"/>
    <w:rsid w:val="009454DB"/>
    <w:rsid w:val="00945552"/>
    <w:rsid w:val="0094629E"/>
    <w:rsid w:val="009467CC"/>
    <w:rsid w:val="00946D35"/>
    <w:rsid w:val="00947392"/>
    <w:rsid w:val="00947A43"/>
    <w:rsid w:val="00950292"/>
    <w:rsid w:val="00951E8E"/>
    <w:rsid w:val="0095262A"/>
    <w:rsid w:val="00952DE5"/>
    <w:rsid w:val="0095367F"/>
    <w:rsid w:val="00953DB6"/>
    <w:rsid w:val="0095446D"/>
    <w:rsid w:val="009550FB"/>
    <w:rsid w:val="00955C42"/>
    <w:rsid w:val="00955DA8"/>
    <w:rsid w:val="00955E99"/>
    <w:rsid w:val="009569AE"/>
    <w:rsid w:val="00956EBB"/>
    <w:rsid w:val="00957144"/>
    <w:rsid w:val="00957507"/>
    <w:rsid w:val="00960B1D"/>
    <w:rsid w:val="00960E34"/>
    <w:rsid w:val="009621F7"/>
    <w:rsid w:val="009625CF"/>
    <w:rsid w:val="009626EE"/>
    <w:rsid w:val="00962E10"/>
    <w:rsid w:val="0096302F"/>
    <w:rsid w:val="00963283"/>
    <w:rsid w:val="00963611"/>
    <w:rsid w:val="00963737"/>
    <w:rsid w:val="009637AC"/>
    <w:rsid w:val="00963B16"/>
    <w:rsid w:val="009666CF"/>
    <w:rsid w:val="00966CA7"/>
    <w:rsid w:val="00971A4C"/>
    <w:rsid w:val="00971BBC"/>
    <w:rsid w:val="00971EA5"/>
    <w:rsid w:val="009723AE"/>
    <w:rsid w:val="009726AD"/>
    <w:rsid w:val="009728E0"/>
    <w:rsid w:val="00972ADD"/>
    <w:rsid w:val="00973460"/>
    <w:rsid w:val="0097373F"/>
    <w:rsid w:val="00973838"/>
    <w:rsid w:val="009740CE"/>
    <w:rsid w:val="009742A3"/>
    <w:rsid w:val="009746B1"/>
    <w:rsid w:val="0097545E"/>
    <w:rsid w:val="009772CF"/>
    <w:rsid w:val="0097734B"/>
    <w:rsid w:val="00980FF1"/>
    <w:rsid w:val="00981424"/>
    <w:rsid w:val="009818D6"/>
    <w:rsid w:val="0098480E"/>
    <w:rsid w:val="00985844"/>
    <w:rsid w:val="009858BD"/>
    <w:rsid w:val="009860A4"/>
    <w:rsid w:val="009865C8"/>
    <w:rsid w:val="0098690C"/>
    <w:rsid w:val="0098731D"/>
    <w:rsid w:val="00987AF8"/>
    <w:rsid w:val="009900D4"/>
    <w:rsid w:val="009904AC"/>
    <w:rsid w:val="00990BA6"/>
    <w:rsid w:val="00993AF8"/>
    <w:rsid w:val="0099402F"/>
    <w:rsid w:val="009946ED"/>
    <w:rsid w:val="00994755"/>
    <w:rsid w:val="009A0F03"/>
    <w:rsid w:val="009A11EB"/>
    <w:rsid w:val="009A1604"/>
    <w:rsid w:val="009A165A"/>
    <w:rsid w:val="009A1697"/>
    <w:rsid w:val="009A1B20"/>
    <w:rsid w:val="009A1D5F"/>
    <w:rsid w:val="009A2040"/>
    <w:rsid w:val="009A25F4"/>
    <w:rsid w:val="009A2B29"/>
    <w:rsid w:val="009A3209"/>
    <w:rsid w:val="009A45BE"/>
    <w:rsid w:val="009A5706"/>
    <w:rsid w:val="009A6727"/>
    <w:rsid w:val="009A768E"/>
    <w:rsid w:val="009A795B"/>
    <w:rsid w:val="009A7DC4"/>
    <w:rsid w:val="009B0333"/>
    <w:rsid w:val="009B04A3"/>
    <w:rsid w:val="009B195C"/>
    <w:rsid w:val="009B1B48"/>
    <w:rsid w:val="009B1DFA"/>
    <w:rsid w:val="009B28D3"/>
    <w:rsid w:val="009B2D34"/>
    <w:rsid w:val="009B411A"/>
    <w:rsid w:val="009B47FE"/>
    <w:rsid w:val="009B4AAC"/>
    <w:rsid w:val="009B551A"/>
    <w:rsid w:val="009B5EAE"/>
    <w:rsid w:val="009B66E1"/>
    <w:rsid w:val="009B7834"/>
    <w:rsid w:val="009C0185"/>
    <w:rsid w:val="009C1B32"/>
    <w:rsid w:val="009C2583"/>
    <w:rsid w:val="009C2C13"/>
    <w:rsid w:val="009C2DB0"/>
    <w:rsid w:val="009C40F1"/>
    <w:rsid w:val="009C46DB"/>
    <w:rsid w:val="009C4D64"/>
    <w:rsid w:val="009C4D6E"/>
    <w:rsid w:val="009C56BE"/>
    <w:rsid w:val="009C5A45"/>
    <w:rsid w:val="009C5F34"/>
    <w:rsid w:val="009C62BC"/>
    <w:rsid w:val="009C636B"/>
    <w:rsid w:val="009C7794"/>
    <w:rsid w:val="009D0323"/>
    <w:rsid w:val="009D0760"/>
    <w:rsid w:val="009D0B7A"/>
    <w:rsid w:val="009D16B9"/>
    <w:rsid w:val="009D1C50"/>
    <w:rsid w:val="009D1EA5"/>
    <w:rsid w:val="009D207F"/>
    <w:rsid w:val="009D28A5"/>
    <w:rsid w:val="009D4745"/>
    <w:rsid w:val="009D4D88"/>
    <w:rsid w:val="009D53BC"/>
    <w:rsid w:val="009D5F99"/>
    <w:rsid w:val="009D6D42"/>
    <w:rsid w:val="009D6F91"/>
    <w:rsid w:val="009E00A7"/>
    <w:rsid w:val="009E09B9"/>
    <w:rsid w:val="009E09CB"/>
    <w:rsid w:val="009E0D0B"/>
    <w:rsid w:val="009E1173"/>
    <w:rsid w:val="009E1B50"/>
    <w:rsid w:val="009E46A9"/>
    <w:rsid w:val="009E4AC4"/>
    <w:rsid w:val="009E500A"/>
    <w:rsid w:val="009E5924"/>
    <w:rsid w:val="009E6006"/>
    <w:rsid w:val="009E6629"/>
    <w:rsid w:val="009E7048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39D1"/>
    <w:rsid w:val="009F3D8F"/>
    <w:rsid w:val="009F3FF0"/>
    <w:rsid w:val="009F4256"/>
    <w:rsid w:val="009F42CA"/>
    <w:rsid w:val="009F496D"/>
    <w:rsid w:val="009F5FA9"/>
    <w:rsid w:val="009F628C"/>
    <w:rsid w:val="009F707B"/>
    <w:rsid w:val="009F7592"/>
    <w:rsid w:val="00A00176"/>
    <w:rsid w:val="00A002F3"/>
    <w:rsid w:val="00A004C4"/>
    <w:rsid w:val="00A01156"/>
    <w:rsid w:val="00A011B1"/>
    <w:rsid w:val="00A01305"/>
    <w:rsid w:val="00A01A80"/>
    <w:rsid w:val="00A01E64"/>
    <w:rsid w:val="00A026B2"/>
    <w:rsid w:val="00A02790"/>
    <w:rsid w:val="00A033F5"/>
    <w:rsid w:val="00A03731"/>
    <w:rsid w:val="00A03DD2"/>
    <w:rsid w:val="00A04852"/>
    <w:rsid w:val="00A0490F"/>
    <w:rsid w:val="00A04A52"/>
    <w:rsid w:val="00A04E6C"/>
    <w:rsid w:val="00A059AB"/>
    <w:rsid w:val="00A05E06"/>
    <w:rsid w:val="00A05EEF"/>
    <w:rsid w:val="00A0604A"/>
    <w:rsid w:val="00A06934"/>
    <w:rsid w:val="00A06DC1"/>
    <w:rsid w:val="00A0700B"/>
    <w:rsid w:val="00A071E5"/>
    <w:rsid w:val="00A07FFE"/>
    <w:rsid w:val="00A10482"/>
    <w:rsid w:val="00A104E2"/>
    <w:rsid w:val="00A10F10"/>
    <w:rsid w:val="00A10F54"/>
    <w:rsid w:val="00A11A18"/>
    <w:rsid w:val="00A12CB5"/>
    <w:rsid w:val="00A14A77"/>
    <w:rsid w:val="00A14D10"/>
    <w:rsid w:val="00A14D23"/>
    <w:rsid w:val="00A14DE3"/>
    <w:rsid w:val="00A157C8"/>
    <w:rsid w:val="00A161EF"/>
    <w:rsid w:val="00A172C3"/>
    <w:rsid w:val="00A17868"/>
    <w:rsid w:val="00A17F1A"/>
    <w:rsid w:val="00A20794"/>
    <w:rsid w:val="00A20D19"/>
    <w:rsid w:val="00A229E7"/>
    <w:rsid w:val="00A22C5D"/>
    <w:rsid w:val="00A22D9C"/>
    <w:rsid w:val="00A22E11"/>
    <w:rsid w:val="00A232E8"/>
    <w:rsid w:val="00A238DA"/>
    <w:rsid w:val="00A23C88"/>
    <w:rsid w:val="00A24845"/>
    <w:rsid w:val="00A256FA"/>
    <w:rsid w:val="00A25964"/>
    <w:rsid w:val="00A26787"/>
    <w:rsid w:val="00A26D8A"/>
    <w:rsid w:val="00A26ECD"/>
    <w:rsid w:val="00A26FC4"/>
    <w:rsid w:val="00A276D6"/>
    <w:rsid w:val="00A277A2"/>
    <w:rsid w:val="00A27DF5"/>
    <w:rsid w:val="00A311BF"/>
    <w:rsid w:val="00A3182F"/>
    <w:rsid w:val="00A31D14"/>
    <w:rsid w:val="00A31FB0"/>
    <w:rsid w:val="00A322E2"/>
    <w:rsid w:val="00A325DA"/>
    <w:rsid w:val="00A326C3"/>
    <w:rsid w:val="00A32DDD"/>
    <w:rsid w:val="00A339E0"/>
    <w:rsid w:val="00A35009"/>
    <w:rsid w:val="00A35984"/>
    <w:rsid w:val="00A361DE"/>
    <w:rsid w:val="00A36AE9"/>
    <w:rsid w:val="00A36EF7"/>
    <w:rsid w:val="00A37B5C"/>
    <w:rsid w:val="00A4058F"/>
    <w:rsid w:val="00A40733"/>
    <w:rsid w:val="00A41D3E"/>
    <w:rsid w:val="00A41F54"/>
    <w:rsid w:val="00A42A04"/>
    <w:rsid w:val="00A42D19"/>
    <w:rsid w:val="00A42E10"/>
    <w:rsid w:val="00A42E51"/>
    <w:rsid w:val="00A44345"/>
    <w:rsid w:val="00A45005"/>
    <w:rsid w:val="00A4555B"/>
    <w:rsid w:val="00A455E7"/>
    <w:rsid w:val="00A46696"/>
    <w:rsid w:val="00A47130"/>
    <w:rsid w:val="00A472B9"/>
    <w:rsid w:val="00A479C6"/>
    <w:rsid w:val="00A47B27"/>
    <w:rsid w:val="00A47E86"/>
    <w:rsid w:val="00A47FB8"/>
    <w:rsid w:val="00A50719"/>
    <w:rsid w:val="00A518FE"/>
    <w:rsid w:val="00A51BF8"/>
    <w:rsid w:val="00A5211F"/>
    <w:rsid w:val="00A52A9C"/>
    <w:rsid w:val="00A52AA9"/>
    <w:rsid w:val="00A52C8D"/>
    <w:rsid w:val="00A53451"/>
    <w:rsid w:val="00A53913"/>
    <w:rsid w:val="00A53BB7"/>
    <w:rsid w:val="00A53E6A"/>
    <w:rsid w:val="00A540B5"/>
    <w:rsid w:val="00A54D0C"/>
    <w:rsid w:val="00A54F27"/>
    <w:rsid w:val="00A55FCD"/>
    <w:rsid w:val="00A56BB6"/>
    <w:rsid w:val="00A56E5E"/>
    <w:rsid w:val="00A5781E"/>
    <w:rsid w:val="00A57B07"/>
    <w:rsid w:val="00A6030F"/>
    <w:rsid w:val="00A60D41"/>
    <w:rsid w:val="00A60F55"/>
    <w:rsid w:val="00A60F88"/>
    <w:rsid w:val="00A61072"/>
    <w:rsid w:val="00A61313"/>
    <w:rsid w:val="00A61AC9"/>
    <w:rsid w:val="00A638EA"/>
    <w:rsid w:val="00A63F90"/>
    <w:rsid w:val="00A64B6A"/>
    <w:rsid w:val="00A64CA6"/>
    <w:rsid w:val="00A64F2C"/>
    <w:rsid w:val="00A6585C"/>
    <w:rsid w:val="00A660F5"/>
    <w:rsid w:val="00A66649"/>
    <w:rsid w:val="00A66885"/>
    <w:rsid w:val="00A67220"/>
    <w:rsid w:val="00A6753E"/>
    <w:rsid w:val="00A70A50"/>
    <w:rsid w:val="00A70B0A"/>
    <w:rsid w:val="00A70D0A"/>
    <w:rsid w:val="00A71166"/>
    <w:rsid w:val="00A71ACE"/>
    <w:rsid w:val="00A71D07"/>
    <w:rsid w:val="00A7240B"/>
    <w:rsid w:val="00A72BE5"/>
    <w:rsid w:val="00A73536"/>
    <w:rsid w:val="00A75204"/>
    <w:rsid w:val="00A7535E"/>
    <w:rsid w:val="00A7539E"/>
    <w:rsid w:val="00A75734"/>
    <w:rsid w:val="00A77344"/>
    <w:rsid w:val="00A77792"/>
    <w:rsid w:val="00A80347"/>
    <w:rsid w:val="00A805DE"/>
    <w:rsid w:val="00A80AC3"/>
    <w:rsid w:val="00A81D11"/>
    <w:rsid w:val="00A81FD3"/>
    <w:rsid w:val="00A82041"/>
    <w:rsid w:val="00A824EE"/>
    <w:rsid w:val="00A82D56"/>
    <w:rsid w:val="00A83329"/>
    <w:rsid w:val="00A83BAF"/>
    <w:rsid w:val="00A84293"/>
    <w:rsid w:val="00A84804"/>
    <w:rsid w:val="00A85603"/>
    <w:rsid w:val="00A858B5"/>
    <w:rsid w:val="00A85AFF"/>
    <w:rsid w:val="00A85F00"/>
    <w:rsid w:val="00A862D4"/>
    <w:rsid w:val="00A8644B"/>
    <w:rsid w:val="00A8644F"/>
    <w:rsid w:val="00A86541"/>
    <w:rsid w:val="00A86BF8"/>
    <w:rsid w:val="00A874EB"/>
    <w:rsid w:val="00A90D22"/>
    <w:rsid w:val="00A91BCA"/>
    <w:rsid w:val="00A92413"/>
    <w:rsid w:val="00A9357E"/>
    <w:rsid w:val="00A93BFE"/>
    <w:rsid w:val="00A93EAC"/>
    <w:rsid w:val="00A94450"/>
    <w:rsid w:val="00A94523"/>
    <w:rsid w:val="00A9498A"/>
    <w:rsid w:val="00A94EF0"/>
    <w:rsid w:val="00A953F3"/>
    <w:rsid w:val="00A95C7F"/>
    <w:rsid w:val="00A95FFF"/>
    <w:rsid w:val="00A96C23"/>
    <w:rsid w:val="00A97891"/>
    <w:rsid w:val="00A97945"/>
    <w:rsid w:val="00A97EDE"/>
    <w:rsid w:val="00AA00B7"/>
    <w:rsid w:val="00AA06C8"/>
    <w:rsid w:val="00AA1EF1"/>
    <w:rsid w:val="00AA2F8E"/>
    <w:rsid w:val="00AA34D4"/>
    <w:rsid w:val="00AA3D3D"/>
    <w:rsid w:val="00AA3F88"/>
    <w:rsid w:val="00AA48CC"/>
    <w:rsid w:val="00AA5686"/>
    <w:rsid w:val="00AA7AA2"/>
    <w:rsid w:val="00AA7CDB"/>
    <w:rsid w:val="00AB0814"/>
    <w:rsid w:val="00AB0D43"/>
    <w:rsid w:val="00AB0F86"/>
    <w:rsid w:val="00AB137D"/>
    <w:rsid w:val="00AB142E"/>
    <w:rsid w:val="00AB26A6"/>
    <w:rsid w:val="00AB26DB"/>
    <w:rsid w:val="00AB2C7B"/>
    <w:rsid w:val="00AB3E81"/>
    <w:rsid w:val="00AB4475"/>
    <w:rsid w:val="00AB4D24"/>
    <w:rsid w:val="00AB4E36"/>
    <w:rsid w:val="00AB4E9D"/>
    <w:rsid w:val="00AB52FA"/>
    <w:rsid w:val="00AB560D"/>
    <w:rsid w:val="00AB5AE0"/>
    <w:rsid w:val="00AB61AC"/>
    <w:rsid w:val="00AB63E8"/>
    <w:rsid w:val="00AB6D6A"/>
    <w:rsid w:val="00AB7088"/>
    <w:rsid w:val="00AB77DA"/>
    <w:rsid w:val="00AB7FF3"/>
    <w:rsid w:val="00AC0166"/>
    <w:rsid w:val="00AC0279"/>
    <w:rsid w:val="00AC1A45"/>
    <w:rsid w:val="00AC216E"/>
    <w:rsid w:val="00AC3862"/>
    <w:rsid w:val="00AC40F7"/>
    <w:rsid w:val="00AC4D98"/>
    <w:rsid w:val="00AC5B12"/>
    <w:rsid w:val="00AC6045"/>
    <w:rsid w:val="00AC60A0"/>
    <w:rsid w:val="00AC6277"/>
    <w:rsid w:val="00AC6B34"/>
    <w:rsid w:val="00AC6D37"/>
    <w:rsid w:val="00AD1880"/>
    <w:rsid w:val="00AD18D7"/>
    <w:rsid w:val="00AD1BAD"/>
    <w:rsid w:val="00AD200A"/>
    <w:rsid w:val="00AD2211"/>
    <w:rsid w:val="00AD290D"/>
    <w:rsid w:val="00AD2BAB"/>
    <w:rsid w:val="00AD3DEB"/>
    <w:rsid w:val="00AD3F6E"/>
    <w:rsid w:val="00AD409A"/>
    <w:rsid w:val="00AD4C28"/>
    <w:rsid w:val="00AD5003"/>
    <w:rsid w:val="00AD53AE"/>
    <w:rsid w:val="00AD5D47"/>
    <w:rsid w:val="00AD5F48"/>
    <w:rsid w:val="00AD6A83"/>
    <w:rsid w:val="00AD71B4"/>
    <w:rsid w:val="00AD734B"/>
    <w:rsid w:val="00AD7716"/>
    <w:rsid w:val="00AE0031"/>
    <w:rsid w:val="00AE05AC"/>
    <w:rsid w:val="00AE1190"/>
    <w:rsid w:val="00AE1847"/>
    <w:rsid w:val="00AE1902"/>
    <w:rsid w:val="00AE1BEA"/>
    <w:rsid w:val="00AE2390"/>
    <w:rsid w:val="00AE2888"/>
    <w:rsid w:val="00AE3041"/>
    <w:rsid w:val="00AE31DF"/>
    <w:rsid w:val="00AE3464"/>
    <w:rsid w:val="00AE5570"/>
    <w:rsid w:val="00AE6D5F"/>
    <w:rsid w:val="00AE6E76"/>
    <w:rsid w:val="00AE71F9"/>
    <w:rsid w:val="00AE7637"/>
    <w:rsid w:val="00AE7BE3"/>
    <w:rsid w:val="00AE7C99"/>
    <w:rsid w:val="00AF0005"/>
    <w:rsid w:val="00AF0DB9"/>
    <w:rsid w:val="00AF13D9"/>
    <w:rsid w:val="00AF2B19"/>
    <w:rsid w:val="00AF415A"/>
    <w:rsid w:val="00AF4263"/>
    <w:rsid w:val="00AF4BA7"/>
    <w:rsid w:val="00AF4D1F"/>
    <w:rsid w:val="00AF51B4"/>
    <w:rsid w:val="00AF5283"/>
    <w:rsid w:val="00AF56AD"/>
    <w:rsid w:val="00AF56F0"/>
    <w:rsid w:val="00AF5FFB"/>
    <w:rsid w:val="00AF61EB"/>
    <w:rsid w:val="00AF6459"/>
    <w:rsid w:val="00AF7BF7"/>
    <w:rsid w:val="00B00192"/>
    <w:rsid w:val="00B00B90"/>
    <w:rsid w:val="00B02104"/>
    <w:rsid w:val="00B0220E"/>
    <w:rsid w:val="00B0269F"/>
    <w:rsid w:val="00B026FB"/>
    <w:rsid w:val="00B02C43"/>
    <w:rsid w:val="00B04E3F"/>
    <w:rsid w:val="00B061B1"/>
    <w:rsid w:val="00B06FB5"/>
    <w:rsid w:val="00B07D57"/>
    <w:rsid w:val="00B114E8"/>
    <w:rsid w:val="00B118EE"/>
    <w:rsid w:val="00B11931"/>
    <w:rsid w:val="00B11B0B"/>
    <w:rsid w:val="00B128A2"/>
    <w:rsid w:val="00B12A1A"/>
    <w:rsid w:val="00B12EC3"/>
    <w:rsid w:val="00B1300E"/>
    <w:rsid w:val="00B13320"/>
    <w:rsid w:val="00B133BA"/>
    <w:rsid w:val="00B13736"/>
    <w:rsid w:val="00B1405A"/>
    <w:rsid w:val="00B161B0"/>
    <w:rsid w:val="00B16893"/>
    <w:rsid w:val="00B16E2F"/>
    <w:rsid w:val="00B2000A"/>
    <w:rsid w:val="00B20107"/>
    <w:rsid w:val="00B204DF"/>
    <w:rsid w:val="00B20F60"/>
    <w:rsid w:val="00B2244E"/>
    <w:rsid w:val="00B224E1"/>
    <w:rsid w:val="00B22D52"/>
    <w:rsid w:val="00B24217"/>
    <w:rsid w:val="00B24E28"/>
    <w:rsid w:val="00B258FB"/>
    <w:rsid w:val="00B25DAA"/>
    <w:rsid w:val="00B25F97"/>
    <w:rsid w:val="00B260F7"/>
    <w:rsid w:val="00B26365"/>
    <w:rsid w:val="00B266D8"/>
    <w:rsid w:val="00B266FE"/>
    <w:rsid w:val="00B26B42"/>
    <w:rsid w:val="00B26E4F"/>
    <w:rsid w:val="00B272DF"/>
    <w:rsid w:val="00B276A5"/>
    <w:rsid w:val="00B27F98"/>
    <w:rsid w:val="00B3032D"/>
    <w:rsid w:val="00B318B8"/>
    <w:rsid w:val="00B331E1"/>
    <w:rsid w:val="00B34260"/>
    <w:rsid w:val="00B34299"/>
    <w:rsid w:val="00B35A05"/>
    <w:rsid w:val="00B3664D"/>
    <w:rsid w:val="00B3767E"/>
    <w:rsid w:val="00B40874"/>
    <w:rsid w:val="00B40D7F"/>
    <w:rsid w:val="00B4127E"/>
    <w:rsid w:val="00B415A7"/>
    <w:rsid w:val="00B41B6F"/>
    <w:rsid w:val="00B42BD0"/>
    <w:rsid w:val="00B4391C"/>
    <w:rsid w:val="00B43975"/>
    <w:rsid w:val="00B44070"/>
    <w:rsid w:val="00B441DF"/>
    <w:rsid w:val="00B451B9"/>
    <w:rsid w:val="00B45CE8"/>
    <w:rsid w:val="00B468FF"/>
    <w:rsid w:val="00B46C05"/>
    <w:rsid w:val="00B504E6"/>
    <w:rsid w:val="00B50D0B"/>
    <w:rsid w:val="00B50F56"/>
    <w:rsid w:val="00B5125B"/>
    <w:rsid w:val="00B515F6"/>
    <w:rsid w:val="00B51E2B"/>
    <w:rsid w:val="00B528D2"/>
    <w:rsid w:val="00B52F30"/>
    <w:rsid w:val="00B52F84"/>
    <w:rsid w:val="00B535F1"/>
    <w:rsid w:val="00B53A0E"/>
    <w:rsid w:val="00B53AB1"/>
    <w:rsid w:val="00B54070"/>
    <w:rsid w:val="00B543E9"/>
    <w:rsid w:val="00B547DC"/>
    <w:rsid w:val="00B55A87"/>
    <w:rsid w:val="00B55CE3"/>
    <w:rsid w:val="00B55F5D"/>
    <w:rsid w:val="00B56825"/>
    <w:rsid w:val="00B57BFF"/>
    <w:rsid w:val="00B57C51"/>
    <w:rsid w:val="00B60729"/>
    <w:rsid w:val="00B60894"/>
    <w:rsid w:val="00B60D16"/>
    <w:rsid w:val="00B6206B"/>
    <w:rsid w:val="00B62281"/>
    <w:rsid w:val="00B62D2D"/>
    <w:rsid w:val="00B63372"/>
    <w:rsid w:val="00B63B0B"/>
    <w:rsid w:val="00B640BF"/>
    <w:rsid w:val="00B64477"/>
    <w:rsid w:val="00B649A7"/>
    <w:rsid w:val="00B6577F"/>
    <w:rsid w:val="00B65E28"/>
    <w:rsid w:val="00B66040"/>
    <w:rsid w:val="00B66108"/>
    <w:rsid w:val="00B6686F"/>
    <w:rsid w:val="00B670D0"/>
    <w:rsid w:val="00B6762B"/>
    <w:rsid w:val="00B70664"/>
    <w:rsid w:val="00B70BB4"/>
    <w:rsid w:val="00B7130A"/>
    <w:rsid w:val="00B71BDF"/>
    <w:rsid w:val="00B72286"/>
    <w:rsid w:val="00B72707"/>
    <w:rsid w:val="00B72C67"/>
    <w:rsid w:val="00B72FBC"/>
    <w:rsid w:val="00B73F98"/>
    <w:rsid w:val="00B74A21"/>
    <w:rsid w:val="00B75856"/>
    <w:rsid w:val="00B75CBF"/>
    <w:rsid w:val="00B75DC5"/>
    <w:rsid w:val="00B7680B"/>
    <w:rsid w:val="00B77046"/>
    <w:rsid w:val="00B771F5"/>
    <w:rsid w:val="00B7741E"/>
    <w:rsid w:val="00B777A6"/>
    <w:rsid w:val="00B77A01"/>
    <w:rsid w:val="00B8047B"/>
    <w:rsid w:val="00B8058A"/>
    <w:rsid w:val="00B80993"/>
    <w:rsid w:val="00B81F36"/>
    <w:rsid w:val="00B82E52"/>
    <w:rsid w:val="00B83327"/>
    <w:rsid w:val="00B84B71"/>
    <w:rsid w:val="00B856FC"/>
    <w:rsid w:val="00B86727"/>
    <w:rsid w:val="00B86EDF"/>
    <w:rsid w:val="00B87881"/>
    <w:rsid w:val="00B90A20"/>
    <w:rsid w:val="00B92670"/>
    <w:rsid w:val="00B9342C"/>
    <w:rsid w:val="00B94DB1"/>
    <w:rsid w:val="00B95799"/>
    <w:rsid w:val="00B95899"/>
    <w:rsid w:val="00B95A68"/>
    <w:rsid w:val="00B95BE0"/>
    <w:rsid w:val="00B9746B"/>
    <w:rsid w:val="00B974B1"/>
    <w:rsid w:val="00BA00A0"/>
    <w:rsid w:val="00BA0BA0"/>
    <w:rsid w:val="00BA0F80"/>
    <w:rsid w:val="00BA14A2"/>
    <w:rsid w:val="00BA1D31"/>
    <w:rsid w:val="00BA2080"/>
    <w:rsid w:val="00BA232F"/>
    <w:rsid w:val="00BA27A3"/>
    <w:rsid w:val="00BA2D9C"/>
    <w:rsid w:val="00BA3BDF"/>
    <w:rsid w:val="00BA4027"/>
    <w:rsid w:val="00BA4142"/>
    <w:rsid w:val="00BA56ED"/>
    <w:rsid w:val="00BA599E"/>
    <w:rsid w:val="00BA5CE3"/>
    <w:rsid w:val="00BA6114"/>
    <w:rsid w:val="00BA6C01"/>
    <w:rsid w:val="00BA6F06"/>
    <w:rsid w:val="00BA79EA"/>
    <w:rsid w:val="00BB0E76"/>
    <w:rsid w:val="00BB177B"/>
    <w:rsid w:val="00BB1E7C"/>
    <w:rsid w:val="00BB30EC"/>
    <w:rsid w:val="00BB3BF3"/>
    <w:rsid w:val="00BB46BF"/>
    <w:rsid w:val="00BB51DA"/>
    <w:rsid w:val="00BB534D"/>
    <w:rsid w:val="00BB55D2"/>
    <w:rsid w:val="00BB5D9E"/>
    <w:rsid w:val="00BB6973"/>
    <w:rsid w:val="00BB7749"/>
    <w:rsid w:val="00BB7E90"/>
    <w:rsid w:val="00BC032C"/>
    <w:rsid w:val="00BC0BF5"/>
    <w:rsid w:val="00BC1063"/>
    <w:rsid w:val="00BC1126"/>
    <w:rsid w:val="00BC14AA"/>
    <w:rsid w:val="00BC19AA"/>
    <w:rsid w:val="00BC1C46"/>
    <w:rsid w:val="00BC22DF"/>
    <w:rsid w:val="00BC26F3"/>
    <w:rsid w:val="00BC2B60"/>
    <w:rsid w:val="00BC3EA1"/>
    <w:rsid w:val="00BC44BE"/>
    <w:rsid w:val="00BC7811"/>
    <w:rsid w:val="00BC7E0D"/>
    <w:rsid w:val="00BD0ACB"/>
    <w:rsid w:val="00BD0D93"/>
    <w:rsid w:val="00BD1DFE"/>
    <w:rsid w:val="00BD38CC"/>
    <w:rsid w:val="00BD3E87"/>
    <w:rsid w:val="00BD4071"/>
    <w:rsid w:val="00BD472C"/>
    <w:rsid w:val="00BD49FE"/>
    <w:rsid w:val="00BD4D79"/>
    <w:rsid w:val="00BD5FA2"/>
    <w:rsid w:val="00BD6623"/>
    <w:rsid w:val="00BD6665"/>
    <w:rsid w:val="00BD6D2F"/>
    <w:rsid w:val="00BD6F58"/>
    <w:rsid w:val="00BD70BB"/>
    <w:rsid w:val="00BD712E"/>
    <w:rsid w:val="00BD7139"/>
    <w:rsid w:val="00BE0461"/>
    <w:rsid w:val="00BE0E93"/>
    <w:rsid w:val="00BE1A4D"/>
    <w:rsid w:val="00BE2055"/>
    <w:rsid w:val="00BE2606"/>
    <w:rsid w:val="00BE2989"/>
    <w:rsid w:val="00BE32CB"/>
    <w:rsid w:val="00BE3686"/>
    <w:rsid w:val="00BE36B0"/>
    <w:rsid w:val="00BE3865"/>
    <w:rsid w:val="00BE45FA"/>
    <w:rsid w:val="00BE4ACC"/>
    <w:rsid w:val="00BE4EAA"/>
    <w:rsid w:val="00BE517C"/>
    <w:rsid w:val="00BE5322"/>
    <w:rsid w:val="00BE6239"/>
    <w:rsid w:val="00BE62E4"/>
    <w:rsid w:val="00BE65B2"/>
    <w:rsid w:val="00BE703C"/>
    <w:rsid w:val="00BF08ED"/>
    <w:rsid w:val="00BF150B"/>
    <w:rsid w:val="00BF196E"/>
    <w:rsid w:val="00BF2D87"/>
    <w:rsid w:val="00BF2E9E"/>
    <w:rsid w:val="00BF3199"/>
    <w:rsid w:val="00BF32B5"/>
    <w:rsid w:val="00C00A7A"/>
    <w:rsid w:val="00C00DA1"/>
    <w:rsid w:val="00C00FEC"/>
    <w:rsid w:val="00C01CB3"/>
    <w:rsid w:val="00C03771"/>
    <w:rsid w:val="00C0397B"/>
    <w:rsid w:val="00C04883"/>
    <w:rsid w:val="00C055A0"/>
    <w:rsid w:val="00C0581C"/>
    <w:rsid w:val="00C06AAB"/>
    <w:rsid w:val="00C06C27"/>
    <w:rsid w:val="00C06F2E"/>
    <w:rsid w:val="00C0759A"/>
    <w:rsid w:val="00C07DF1"/>
    <w:rsid w:val="00C07E25"/>
    <w:rsid w:val="00C1100F"/>
    <w:rsid w:val="00C114BB"/>
    <w:rsid w:val="00C12E6A"/>
    <w:rsid w:val="00C12F89"/>
    <w:rsid w:val="00C14578"/>
    <w:rsid w:val="00C14A02"/>
    <w:rsid w:val="00C159B9"/>
    <w:rsid w:val="00C16E5B"/>
    <w:rsid w:val="00C17E6E"/>
    <w:rsid w:val="00C20316"/>
    <w:rsid w:val="00C20E92"/>
    <w:rsid w:val="00C21DF6"/>
    <w:rsid w:val="00C22794"/>
    <w:rsid w:val="00C23469"/>
    <w:rsid w:val="00C2360D"/>
    <w:rsid w:val="00C23FC7"/>
    <w:rsid w:val="00C242A0"/>
    <w:rsid w:val="00C24CED"/>
    <w:rsid w:val="00C24F2E"/>
    <w:rsid w:val="00C262BD"/>
    <w:rsid w:val="00C2652A"/>
    <w:rsid w:val="00C2667E"/>
    <w:rsid w:val="00C303BB"/>
    <w:rsid w:val="00C30E9D"/>
    <w:rsid w:val="00C31B2E"/>
    <w:rsid w:val="00C31C20"/>
    <w:rsid w:val="00C31EEE"/>
    <w:rsid w:val="00C32087"/>
    <w:rsid w:val="00C3242F"/>
    <w:rsid w:val="00C343C9"/>
    <w:rsid w:val="00C35215"/>
    <w:rsid w:val="00C35DA0"/>
    <w:rsid w:val="00C36ACD"/>
    <w:rsid w:val="00C36BAE"/>
    <w:rsid w:val="00C3718C"/>
    <w:rsid w:val="00C373C0"/>
    <w:rsid w:val="00C3751C"/>
    <w:rsid w:val="00C40677"/>
    <w:rsid w:val="00C40867"/>
    <w:rsid w:val="00C40F62"/>
    <w:rsid w:val="00C41399"/>
    <w:rsid w:val="00C42194"/>
    <w:rsid w:val="00C42258"/>
    <w:rsid w:val="00C42282"/>
    <w:rsid w:val="00C426F3"/>
    <w:rsid w:val="00C4282B"/>
    <w:rsid w:val="00C42B66"/>
    <w:rsid w:val="00C42CB5"/>
    <w:rsid w:val="00C433B1"/>
    <w:rsid w:val="00C436EC"/>
    <w:rsid w:val="00C45165"/>
    <w:rsid w:val="00C45781"/>
    <w:rsid w:val="00C475E8"/>
    <w:rsid w:val="00C5078A"/>
    <w:rsid w:val="00C51B9D"/>
    <w:rsid w:val="00C51FE4"/>
    <w:rsid w:val="00C5269B"/>
    <w:rsid w:val="00C5273F"/>
    <w:rsid w:val="00C52A26"/>
    <w:rsid w:val="00C52F62"/>
    <w:rsid w:val="00C53C47"/>
    <w:rsid w:val="00C54492"/>
    <w:rsid w:val="00C5555F"/>
    <w:rsid w:val="00C55729"/>
    <w:rsid w:val="00C569C7"/>
    <w:rsid w:val="00C57911"/>
    <w:rsid w:val="00C60093"/>
    <w:rsid w:val="00C60AA5"/>
    <w:rsid w:val="00C610C9"/>
    <w:rsid w:val="00C61A16"/>
    <w:rsid w:val="00C62B0F"/>
    <w:rsid w:val="00C64C39"/>
    <w:rsid w:val="00C64D66"/>
    <w:rsid w:val="00C6590E"/>
    <w:rsid w:val="00C65A97"/>
    <w:rsid w:val="00C67C75"/>
    <w:rsid w:val="00C67CE8"/>
    <w:rsid w:val="00C70111"/>
    <w:rsid w:val="00C7071C"/>
    <w:rsid w:val="00C716AA"/>
    <w:rsid w:val="00C716C2"/>
    <w:rsid w:val="00C7190D"/>
    <w:rsid w:val="00C71ACB"/>
    <w:rsid w:val="00C72888"/>
    <w:rsid w:val="00C72A0B"/>
    <w:rsid w:val="00C73004"/>
    <w:rsid w:val="00C73397"/>
    <w:rsid w:val="00C74C08"/>
    <w:rsid w:val="00C764AA"/>
    <w:rsid w:val="00C769B7"/>
    <w:rsid w:val="00C776F5"/>
    <w:rsid w:val="00C777F9"/>
    <w:rsid w:val="00C801B7"/>
    <w:rsid w:val="00C815B0"/>
    <w:rsid w:val="00C818BF"/>
    <w:rsid w:val="00C83358"/>
    <w:rsid w:val="00C83473"/>
    <w:rsid w:val="00C8386A"/>
    <w:rsid w:val="00C839DC"/>
    <w:rsid w:val="00C865E7"/>
    <w:rsid w:val="00C86D9F"/>
    <w:rsid w:val="00C86F8E"/>
    <w:rsid w:val="00C87080"/>
    <w:rsid w:val="00C87F52"/>
    <w:rsid w:val="00C87F89"/>
    <w:rsid w:val="00C9140F"/>
    <w:rsid w:val="00C920A2"/>
    <w:rsid w:val="00C920E0"/>
    <w:rsid w:val="00C9225C"/>
    <w:rsid w:val="00C92A46"/>
    <w:rsid w:val="00C93026"/>
    <w:rsid w:val="00C936C4"/>
    <w:rsid w:val="00C93F18"/>
    <w:rsid w:val="00C968B7"/>
    <w:rsid w:val="00C96A73"/>
    <w:rsid w:val="00C96CB1"/>
    <w:rsid w:val="00C97623"/>
    <w:rsid w:val="00C97885"/>
    <w:rsid w:val="00CA0924"/>
    <w:rsid w:val="00CA128E"/>
    <w:rsid w:val="00CA1650"/>
    <w:rsid w:val="00CA1CBF"/>
    <w:rsid w:val="00CA1FB0"/>
    <w:rsid w:val="00CA30D4"/>
    <w:rsid w:val="00CA376B"/>
    <w:rsid w:val="00CA3A4C"/>
    <w:rsid w:val="00CA3AFA"/>
    <w:rsid w:val="00CA4E61"/>
    <w:rsid w:val="00CA5934"/>
    <w:rsid w:val="00CA5A1D"/>
    <w:rsid w:val="00CA5A79"/>
    <w:rsid w:val="00CA711E"/>
    <w:rsid w:val="00CB060C"/>
    <w:rsid w:val="00CB09B0"/>
    <w:rsid w:val="00CB0FA2"/>
    <w:rsid w:val="00CB15FD"/>
    <w:rsid w:val="00CB25A6"/>
    <w:rsid w:val="00CB36B1"/>
    <w:rsid w:val="00CB3B11"/>
    <w:rsid w:val="00CB4B56"/>
    <w:rsid w:val="00CB551A"/>
    <w:rsid w:val="00CB5B0B"/>
    <w:rsid w:val="00CB5EF1"/>
    <w:rsid w:val="00CB6A48"/>
    <w:rsid w:val="00CB6C55"/>
    <w:rsid w:val="00CB7EB2"/>
    <w:rsid w:val="00CC1C8C"/>
    <w:rsid w:val="00CC2556"/>
    <w:rsid w:val="00CC2DCD"/>
    <w:rsid w:val="00CC3208"/>
    <w:rsid w:val="00CC3591"/>
    <w:rsid w:val="00CC3742"/>
    <w:rsid w:val="00CC4B0D"/>
    <w:rsid w:val="00CC4CCF"/>
    <w:rsid w:val="00CC7034"/>
    <w:rsid w:val="00CC75BB"/>
    <w:rsid w:val="00CD2DB1"/>
    <w:rsid w:val="00CD3045"/>
    <w:rsid w:val="00CD322B"/>
    <w:rsid w:val="00CD3DCB"/>
    <w:rsid w:val="00CD4AE3"/>
    <w:rsid w:val="00CD6782"/>
    <w:rsid w:val="00CD6AD3"/>
    <w:rsid w:val="00CD6C42"/>
    <w:rsid w:val="00CD7AD4"/>
    <w:rsid w:val="00CE1018"/>
    <w:rsid w:val="00CE177D"/>
    <w:rsid w:val="00CE1E5C"/>
    <w:rsid w:val="00CE2274"/>
    <w:rsid w:val="00CE2516"/>
    <w:rsid w:val="00CE3E0C"/>
    <w:rsid w:val="00CE4463"/>
    <w:rsid w:val="00CE4F60"/>
    <w:rsid w:val="00CE5FAC"/>
    <w:rsid w:val="00CE6004"/>
    <w:rsid w:val="00CE6348"/>
    <w:rsid w:val="00CE643A"/>
    <w:rsid w:val="00CE7571"/>
    <w:rsid w:val="00CE7718"/>
    <w:rsid w:val="00CE7840"/>
    <w:rsid w:val="00CE7F3B"/>
    <w:rsid w:val="00CF17A4"/>
    <w:rsid w:val="00CF1D4C"/>
    <w:rsid w:val="00CF2132"/>
    <w:rsid w:val="00CF24BA"/>
    <w:rsid w:val="00CF2B0C"/>
    <w:rsid w:val="00CF334A"/>
    <w:rsid w:val="00CF3E4C"/>
    <w:rsid w:val="00CF5D8F"/>
    <w:rsid w:val="00CF6158"/>
    <w:rsid w:val="00CF62DF"/>
    <w:rsid w:val="00CF633A"/>
    <w:rsid w:val="00D005C3"/>
    <w:rsid w:val="00D00F88"/>
    <w:rsid w:val="00D02E9A"/>
    <w:rsid w:val="00D03666"/>
    <w:rsid w:val="00D03CC6"/>
    <w:rsid w:val="00D04B1F"/>
    <w:rsid w:val="00D04D9C"/>
    <w:rsid w:val="00D057DA"/>
    <w:rsid w:val="00D05809"/>
    <w:rsid w:val="00D074F3"/>
    <w:rsid w:val="00D07C53"/>
    <w:rsid w:val="00D07EE3"/>
    <w:rsid w:val="00D10B59"/>
    <w:rsid w:val="00D11290"/>
    <w:rsid w:val="00D1129F"/>
    <w:rsid w:val="00D113A3"/>
    <w:rsid w:val="00D1168C"/>
    <w:rsid w:val="00D11C49"/>
    <w:rsid w:val="00D121F6"/>
    <w:rsid w:val="00D1266A"/>
    <w:rsid w:val="00D129C4"/>
    <w:rsid w:val="00D148F4"/>
    <w:rsid w:val="00D14941"/>
    <w:rsid w:val="00D1525A"/>
    <w:rsid w:val="00D16563"/>
    <w:rsid w:val="00D16759"/>
    <w:rsid w:val="00D167C6"/>
    <w:rsid w:val="00D16F61"/>
    <w:rsid w:val="00D17016"/>
    <w:rsid w:val="00D20917"/>
    <w:rsid w:val="00D220AA"/>
    <w:rsid w:val="00D22BC6"/>
    <w:rsid w:val="00D233BA"/>
    <w:rsid w:val="00D23F8B"/>
    <w:rsid w:val="00D23F9A"/>
    <w:rsid w:val="00D24266"/>
    <w:rsid w:val="00D26591"/>
    <w:rsid w:val="00D2678D"/>
    <w:rsid w:val="00D2687A"/>
    <w:rsid w:val="00D26AEF"/>
    <w:rsid w:val="00D27487"/>
    <w:rsid w:val="00D279F1"/>
    <w:rsid w:val="00D27F89"/>
    <w:rsid w:val="00D30798"/>
    <w:rsid w:val="00D30953"/>
    <w:rsid w:val="00D3122C"/>
    <w:rsid w:val="00D3170E"/>
    <w:rsid w:val="00D3270F"/>
    <w:rsid w:val="00D3295F"/>
    <w:rsid w:val="00D33185"/>
    <w:rsid w:val="00D33335"/>
    <w:rsid w:val="00D33464"/>
    <w:rsid w:val="00D346FE"/>
    <w:rsid w:val="00D34E60"/>
    <w:rsid w:val="00D3561D"/>
    <w:rsid w:val="00D35827"/>
    <w:rsid w:val="00D35A69"/>
    <w:rsid w:val="00D36333"/>
    <w:rsid w:val="00D3658A"/>
    <w:rsid w:val="00D41DE6"/>
    <w:rsid w:val="00D41E42"/>
    <w:rsid w:val="00D42671"/>
    <w:rsid w:val="00D426A9"/>
    <w:rsid w:val="00D44506"/>
    <w:rsid w:val="00D457F4"/>
    <w:rsid w:val="00D4703D"/>
    <w:rsid w:val="00D470D7"/>
    <w:rsid w:val="00D471A4"/>
    <w:rsid w:val="00D47359"/>
    <w:rsid w:val="00D4797A"/>
    <w:rsid w:val="00D47B3B"/>
    <w:rsid w:val="00D47DC0"/>
    <w:rsid w:val="00D50554"/>
    <w:rsid w:val="00D51CA3"/>
    <w:rsid w:val="00D52ACB"/>
    <w:rsid w:val="00D52BA7"/>
    <w:rsid w:val="00D52C43"/>
    <w:rsid w:val="00D534F9"/>
    <w:rsid w:val="00D535FD"/>
    <w:rsid w:val="00D53C73"/>
    <w:rsid w:val="00D53E20"/>
    <w:rsid w:val="00D54069"/>
    <w:rsid w:val="00D5437F"/>
    <w:rsid w:val="00D5528A"/>
    <w:rsid w:val="00D55497"/>
    <w:rsid w:val="00D5729E"/>
    <w:rsid w:val="00D5759D"/>
    <w:rsid w:val="00D577D2"/>
    <w:rsid w:val="00D57D9E"/>
    <w:rsid w:val="00D57F15"/>
    <w:rsid w:val="00D62575"/>
    <w:rsid w:val="00D63128"/>
    <w:rsid w:val="00D634A7"/>
    <w:rsid w:val="00D63AAB"/>
    <w:rsid w:val="00D649E0"/>
    <w:rsid w:val="00D64AE3"/>
    <w:rsid w:val="00D64EAC"/>
    <w:rsid w:val="00D6541A"/>
    <w:rsid w:val="00D6558A"/>
    <w:rsid w:val="00D657EB"/>
    <w:rsid w:val="00D65D9A"/>
    <w:rsid w:val="00D66695"/>
    <w:rsid w:val="00D6705D"/>
    <w:rsid w:val="00D67BA6"/>
    <w:rsid w:val="00D70202"/>
    <w:rsid w:val="00D70FCC"/>
    <w:rsid w:val="00D72C53"/>
    <w:rsid w:val="00D73FBA"/>
    <w:rsid w:val="00D751CB"/>
    <w:rsid w:val="00D753BA"/>
    <w:rsid w:val="00D75AC1"/>
    <w:rsid w:val="00D75C32"/>
    <w:rsid w:val="00D76199"/>
    <w:rsid w:val="00D7684B"/>
    <w:rsid w:val="00D76B98"/>
    <w:rsid w:val="00D76FBC"/>
    <w:rsid w:val="00D7701F"/>
    <w:rsid w:val="00D77391"/>
    <w:rsid w:val="00D77CE6"/>
    <w:rsid w:val="00D81D21"/>
    <w:rsid w:val="00D82C29"/>
    <w:rsid w:val="00D832D9"/>
    <w:rsid w:val="00D83831"/>
    <w:rsid w:val="00D83CE1"/>
    <w:rsid w:val="00D844C4"/>
    <w:rsid w:val="00D84B0B"/>
    <w:rsid w:val="00D8585E"/>
    <w:rsid w:val="00D9155D"/>
    <w:rsid w:val="00D93DFE"/>
    <w:rsid w:val="00D93FBB"/>
    <w:rsid w:val="00D941EB"/>
    <w:rsid w:val="00D942DE"/>
    <w:rsid w:val="00D9472A"/>
    <w:rsid w:val="00D9480A"/>
    <w:rsid w:val="00D9594C"/>
    <w:rsid w:val="00D9680E"/>
    <w:rsid w:val="00D9704E"/>
    <w:rsid w:val="00D97AE2"/>
    <w:rsid w:val="00D97BC1"/>
    <w:rsid w:val="00D97D48"/>
    <w:rsid w:val="00DA01D1"/>
    <w:rsid w:val="00DA0569"/>
    <w:rsid w:val="00DA0F9D"/>
    <w:rsid w:val="00DA218B"/>
    <w:rsid w:val="00DA2515"/>
    <w:rsid w:val="00DA2B06"/>
    <w:rsid w:val="00DA38C2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6194"/>
    <w:rsid w:val="00DA67FF"/>
    <w:rsid w:val="00DA7251"/>
    <w:rsid w:val="00DA7C73"/>
    <w:rsid w:val="00DA7CCD"/>
    <w:rsid w:val="00DA7DE7"/>
    <w:rsid w:val="00DB0802"/>
    <w:rsid w:val="00DB1170"/>
    <w:rsid w:val="00DB130F"/>
    <w:rsid w:val="00DB1D9A"/>
    <w:rsid w:val="00DB2169"/>
    <w:rsid w:val="00DB2AF7"/>
    <w:rsid w:val="00DB2C1C"/>
    <w:rsid w:val="00DB39F2"/>
    <w:rsid w:val="00DB3ADD"/>
    <w:rsid w:val="00DB3CAC"/>
    <w:rsid w:val="00DB4581"/>
    <w:rsid w:val="00DB4635"/>
    <w:rsid w:val="00DB4C59"/>
    <w:rsid w:val="00DB531C"/>
    <w:rsid w:val="00DB569E"/>
    <w:rsid w:val="00DB6912"/>
    <w:rsid w:val="00DB75CE"/>
    <w:rsid w:val="00DC0B0F"/>
    <w:rsid w:val="00DC1ADF"/>
    <w:rsid w:val="00DC1C56"/>
    <w:rsid w:val="00DC226C"/>
    <w:rsid w:val="00DC22CD"/>
    <w:rsid w:val="00DC30C0"/>
    <w:rsid w:val="00DC3467"/>
    <w:rsid w:val="00DC3549"/>
    <w:rsid w:val="00DC3B44"/>
    <w:rsid w:val="00DC44DC"/>
    <w:rsid w:val="00DC6C81"/>
    <w:rsid w:val="00DC7BCE"/>
    <w:rsid w:val="00DD06B8"/>
    <w:rsid w:val="00DD0FD1"/>
    <w:rsid w:val="00DD1346"/>
    <w:rsid w:val="00DD13ED"/>
    <w:rsid w:val="00DD2102"/>
    <w:rsid w:val="00DD21E2"/>
    <w:rsid w:val="00DD263A"/>
    <w:rsid w:val="00DD43C0"/>
    <w:rsid w:val="00DD4565"/>
    <w:rsid w:val="00DD4DE9"/>
    <w:rsid w:val="00DE0035"/>
    <w:rsid w:val="00DE054F"/>
    <w:rsid w:val="00DE0579"/>
    <w:rsid w:val="00DE11D8"/>
    <w:rsid w:val="00DE181C"/>
    <w:rsid w:val="00DE18A8"/>
    <w:rsid w:val="00DE1E13"/>
    <w:rsid w:val="00DE2156"/>
    <w:rsid w:val="00DE2204"/>
    <w:rsid w:val="00DE2839"/>
    <w:rsid w:val="00DE3092"/>
    <w:rsid w:val="00DE4BEA"/>
    <w:rsid w:val="00DE5C9A"/>
    <w:rsid w:val="00DE6688"/>
    <w:rsid w:val="00DE68AF"/>
    <w:rsid w:val="00DE6DA0"/>
    <w:rsid w:val="00DE6F9C"/>
    <w:rsid w:val="00DE6F9E"/>
    <w:rsid w:val="00DE726D"/>
    <w:rsid w:val="00DE76E3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473D"/>
    <w:rsid w:val="00DF5513"/>
    <w:rsid w:val="00DF5C47"/>
    <w:rsid w:val="00DF629A"/>
    <w:rsid w:val="00DF63EE"/>
    <w:rsid w:val="00DF687F"/>
    <w:rsid w:val="00DF6DBC"/>
    <w:rsid w:val="00DF773A"/>
    <w:rsid w:val="00DF77E2"/>
    <w:rsid w:val="00DF7D1D"/>
    <w:rsid w:val="00E00FA1"/>
    <w:rsid w:val="00E02ADF"/>
    <w:rsid w:val="00E02B5E"/>
    <w:rsid w:val="00E02F9F"/>
    <w:rsid w:val="00E0373A"/>
    <w:rsid w:val="00E04123"/>
    <w:rsid w:val="00E046CE"/>
    <w:rsid w:val="00E055FD"/>
    <w:rsid w:val="00E0636D"/>
    <w:rsid w:val="00E065A5"/>
    <w:rsid w:val="00E06BFC"/>
    <w:rsid w:val="00E07387"/>
    <w:rsid w:val="00E10134"/>
    <w:rsid w:val="00E105D4"/>
    <w:rsid w:val="00E12121"/>
    <w:rsid w:val="00E12428"/>
    <w:rsid w:val="00E13589"/>
    <w:rsid w:val="00E13BEA"/>
    <w:rsid w:val="00E14523"/>
    <w:rsid w:val="00E16289"/>
    <w:rsid w:val="00E16655"/>
    <w:rsid w:val="00E16681"/>
    <w:rsid w:val="00E16E8E"/>
    <w:rsid w:val="00E16FF4"/>
    <w:rsid w:val="00E17250"/>
    <w:rsid w:val="00E1728E"/>
    <w:rsid w:val="00E1761E"/>
    <w:rsid w:val="00E17C8D"/>
    <w:rsid w:val="00E17D2D"/>
    <w:rsid w:val="00E204C6"/>
    <w:rsid w:val="00E20698"/>
    <w:rsid w:val="00E22488"/>
    <w:rsid w:val="00E22592"/>
    <w:rsid w:val="00E22C9E"/>
    <w:rsid w:val="00E24636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2C96"/>
    <w:rsid w:val="00E33143"/>
    <w:rsid w:val="00E3354A"/>
    <w:rsid w:val="00E33CDA"/>
    <w:rsid w:val="00E34034"/>
    <w:rsid w:val="00E345F2"/>
    <w:rsid w:val="00E34AEC"/>
    <w:rsid w:val="00E34C69"/>
    <w:rsid w:val="00E34EF5"/>
    <w:rsid w:val="00E35D33"/>
    <w:rsid w:val="00E36015"/>
    <w:rsid w:val="00E3648D"/>
    <w:rsid w:val="00E36A7F"/>
    <w:rsid w:val="00E36C01"/>
    <w:rsid w:val="00E36C4F"/>
    <w:rsid w:val="00E37257"/>
    <w:rsid w:val="00E37768"/>
    <w:rsid w:val="00E37B8B"/>
    <w:rsid w:val="00E37C54"/>
    <w:rsid w:val="00E40CF4"/>
    <w:rsid w:val="00E416D6"/>
    <w:rsid w:val="00E417E0"/>
    <w:rsid w:val="00E4190F"/>
    <w:rsid w:val="00E419BA"/>
    <w:rsid w:val="00E41CCE"/>
    <w:rsid w:val="00E423CD"/>
    <w:rsid w:val="00E425EC"/>
    <w:rsid w:val="00E429F4"/>
    <w:rsid w:val="00E42EA4"/>
    <w:rsid w:val="00E43890"/>
    <w:rsid w:val="00E448B1"/>
    <w:rsid w:val="00E44C9A"/>
    <w:rsid w:val="00E453CE"/>
    <w:rsid w:val="00E45763"/>
    <w:rsid w:val="00E458FE"/>
    <w:rsid w:val="00E465B3"/>
    <w:rsid w:val="00E476EA"/>
    <w:rsid w:val="00E500C8"/>
    <w:rsid w:val="00E505D7"/>
    <w:rsid w:val="00E50F0E"/>
    <w:rsid w:val="00E5177D"/>
    <w:rsid w:val="00E5211B"/>
    <w:rsid w:val="00E52589"/>
    <w:rsid w:val="00E52CD6"/>
    <w:rsid w:val="00E5333D"/>
    <w:rsid w:val="00E54258"/>
    <w:rsid w:val="00E5491D"/>
    <w:rsid w:val="00E5535A"/>
    <w:rsid w:val="00E55480"/>
    <w:rsid w:val="00E55876"/>
    <w:rsid w:val="00E55939"/>
    <w:rsid w:val="00E560D4"/>
    <w:rsid w:val="00E563FF"/>
    <w:rsid w:val="00E5696F"/>
    <w:rsid w:val="00E56B4F"/>
    <w:rsid w:val="00E56DCD"/>
    <w:rsid w:val="00E57055"/>
    <w:rsid w:val="00E57D8B"/>
    <w:rsid w:val="00E60530"/>
    <w:rsid w:val="00E60648"/>
    <w:rsid w:val="00E610E8"/>
    <w:rsid w:val="00E61100"/>
    <w:rsid w:val="00E614DE"/>
    <w:rsid w:val="00E622F2"/>
    <w:rsid w:val="00E6250B"/>
    <w:rsid w:val="00E6364C"/>
    <w:rsid w:val="00E638C5"/>
    <w:rsid w:val="00E6398E"/>
    <w:rsid w:val="00E651D5"/>
    <w:rsid w:val="00E65BCD"/>
    <w:rsid w:val="00E661C0"/>
    <w:rsid w:val="00E6682D"/>
    <w:rsid w:val="00E668DB"/>
    <w:rsid w:val="00E669B0"/>
    <w:rsid w:val="00E66B02"/>
    <w:rsid w:val="00E673AD"/>
    <w:rsid w:val="00E70267"/>
    <w:rsid w:val="00E715D7"/>
    <w:rsid w:val="00E724D5"/>
    <w:rsid w:val="00E72592"/>
    <w:rsid w:val="00E744B1"/>
    <w:rsid w:val="00E74E79"/>
    <w:rsid w:val="00E75089"/>
    <w:rsid w:val="00E753E3"/>
    <w:rsid w:val="00E757AC"/>
    <w:rsid w:val="00E758C3"/>
    <w:rsid w:val="00E7612F"/>
    <w:rsid w:val="00E770A6"/>
    <w:rsid w:val="00E7736D"/>
    <w:rsid w:val="00E805E8"/>
    <w:rsid w:val="00E806DC"/>
    <w:rsid w:val="00E80BA7"/>
    <w:rsid w:val="00E813B2"/>
    <w:rsid w:val="00E82401"/>
    <w:rsid w:val="00E833A3"/>
    <w:rsid w:val="00E83C2C"/>
    <w:rsid w:val="00E844D7"/>
    <w:rsid w:val="00E8472C"/>
    <w:rsid w:val="00E84D1D"/>
    <w:rsid w:val="00E84F4E"/>
    <w:rsid w:val="00E86029"/>
    <w:rsid w:val="00E87705"/>
    <w:rsid w:val="00E9000E"/>
    <w:rsid w:val="00E90439"/>
    <w:rsid w:val="00E9065C"/>
    <w:rsid w:val="00E90A41"/>
    <w:rsid w:val="00E90CE5"/>
    <w:rsid w:val="00E91117"/>
    <w:rsid w:val="00E91C73"/>
    <w:rsid w:val="00E933F3"/>
    <w:rsid w:val="00E93761"/>
    <w:rsid w:val="00E93B83"/>
    <w:rsid w:val="00E94A1C"/>
    <w:rsid w:val="00E94D8E"/>
    <w:rsid w:val="00E95E05"/>
    <w:rsid w:val="00E96BFC"/>
    <w:rsid w:val="00E973FD"/>
    <w:rsid w:val="00E975DE"/>
    <w:rsid w:val="00EA0CF9"/>
    <w:rsid w:val="00EA1580"/>
    <w:rsid w:val="00EA1694"/>
    <w:rsid w:val="00EA1BFB"/>
    <w:rsid w:val="00EA271C"/>
    <w:rsid w:val="00EA422E"/>
    <w:rsid w:val="00EA464A"/>
    <w:rsid w:val="00EA4F68"/>
    <w:rsid w:val="00EA5EB4"/>
    <w:rsid w:val="00EA784B"/>
    <w:rsid w:val="00EA792A"/>
    <w:rsid w:val="00EA7AEC"/>
    <w:rsid w:val="00EB0F63"/>
    <w:rsid w:val="00EB1C74"/>
    <w:rsid w:val="00EB2645"/>
    <w:rsid w:val="00EB37C7"/>
    <w:rsid w:val="00EB3D8A"/>
    <w:rsid w:val="00EB5BF0"/>
    <w:rsid w:val="00EB5D1E"/>
    <w:rsid w:val="00EB6293"/>
    <w:rsid w:val="00EB65F3"/>
    <w:rsid w:val="00EB694B"/>
    <w:rsid w:val="00EB7577"/>
    <w:rsid w:val="00EC0A01"/>
    <w:rsid w:val="00EC1343"/>
    <w:rsid w:val="00EC1808"/>
    <w:rsid w:val="00EC1D31"/>
    <w:rsid w:val="00EC2507"/>
    <w:rsid w:val="00EC266C"/>
    <w:rsid w:val="00EC3A44"/>
    <w:rsid w:val="00EC4529"/>
    <w:rsid w:val="00EC4543"/>
    <w:rsid w:val="00EC492E"/>
    <w:rsid w:val="00EC4ABB"/>
    <w:rsid w:val="00EC4D3C"/>
    <w:rsid w:val="00EC4F32"/>
    <w:rsid w:val="00EC5C28"/>
    <w:rsid w:val="00EC604C"/>
    <w:rsid w:val="00EC65C0"/>
    <w:rsid w:val="00EC68EC"/>
    <w:rsid w:val="00EC76C4"/>
    <w:rsid w:val="00EC7EF5"/>
    <w:rsid w:val="00ED00EB"/>
    <w:rsid w:val="00ED0878"/>
    <w:rsid w:val="00ED1AD9"/>
    <w:rsid w:val="00ED1EA2"/>
    <w:rsid w:val="00ED213C"/>
    <w:rsid w:val="00ED21F1"/>
    <w:rsid w:val="00ED2DA6"/>
    <w:rsid w:val="00ED2DCE"/>
    <w:rsid w:val="00ED3244"/>
    <w:rsid w:val="00ED328B"/>
    <w:rsid w:val="00ED498A"/>
    <w:rsid w:val="00ED5C90"/>
    <w:rsid w:val="00ED6669"/>
    <w:rsid w:val="00ED73C6"/>
    <w:rsid w:val="00ED73EC"/>
    <w:rsid w:val="00ED7FAF"/>
    <w:rsid w:val="00EE01B8"/>
    <w:rsid w:val="00EE055A"/>
    <w:rsid w:val="00EE179D"/>
    <w:rsid w:val="00EE1839"/>
    <w:rsid w:val="00EE1865"/>
    <w:rsid w:val="00EE23AF"/>
    <w:rsid w:val="00EE2983"/>
    <w:rsid w:val="00EE2A9A"/>
    <w:rsid w:val="00EE31DA"/>
    <w:rsid w:val="00EE33D1"/>
    <w:rsid w:val="00EE35DA"/>
    <w:rsid w:val="00EE36A4"/>
    <w:rsid w:val="00EE4350"/>
    <w:rsid w:val="00EE4492"/>
    <w:rsid w:val="00EE479A"/>
    <w:rsid w:val="00EE505F"/>
    <w:rsid w:val="00EE5710"/>
    <w:rsid w:val="00EE5DC4"/>
    <w:rsid w:val="00EE6325"/>
    <w:rsid w:val="00EE74AB"/>
    <w:rsid w:val="00EE7B93"/>
    <w:rsid w:val="00EF098D"/>
    <w:rsid w:val="00EF118C"/>
    <w:rsid w:val="00EF12EC"/>
    <w:rsid w:val="00EF1A42"/>
    <w:rsid w:val="00EF1F2E"/>
    <w:rsid w:val="00EF1FC2"/>
    <w:rsid w:val="00EF21E9"/>
    <w:rsid w:val="00EF3B16"/>
    <w:rsid w:val="00EF41EB"/>
    <w:rsid w:val="00EF4521"/>
    <w:rsid w:val="00EF504A"/>
    <w:rsid w:val="00EF5367"/>
    <w:rsid w:val="00EF7999"/>
    <w:rsid w:val="00EF7AC1"/>
    <w:rsid w:val="00F0064F"/>
    <w:rsid w:val="00F0088E"/>
    <w:rsid w:val="00F00AEA"/>
    <w:rsid w:val="00F010C7"/>
    <w:rsid w:val="00F0118A"/>
    <w:rsid w:val="00F012E7"/>
    <w:rsid w:val="00F014B5"/>
    <w:rsid w:val="00F01F73"/>
    <w:rsid w:val="00F02385"/>
    <w:rsid w:val="00F023EC"/>
    <w:rsid w:val="00F033D6"/>
    <w:rsid w:val="00F035B5"/>
    <w:rsid w:val="00F03A06"/>
    <w:rsid w:val="00F04CEB"/>
    <w:rsid w:val="00F06091"/>
    <w:rsid w:val="00F06117"/>
    <w:rsid w:val="00F061AD"/>
    <w:rsid w:val="00F06B7B"/>
    <w:rsid w:val="00F07109"/>
    <w:rsid w:val="00F0795D"/>
    <w:rsid w:val="00F1043D"/>
    <w:rsid w:val="00F11000"/>
    <w:rsid w:val="00F11BEC"/>
    <w:rsid w:val="00F128AF"/>
    <w:rsid w:val="00F12903"/>
    <w:rsid w:val="00F129B9"/>
    <w:rsid w:val="00F12AD4"/>
    <w:rsid w:val="00F135A9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0F4B"/>
    <w:rsid w:val="00F2161C"/>
    <w:rsid w:val="00F21703"/>
    <w:rsid w:val="00F2252D"/>
    <w:rsid w:val="00F23B69"/>
    <w:rsid w:val="00F23EC2"/>
    <w:rsid w:val="00F23FF4"/>
    <w:rsid w:val="00F24F8A"/>
    <w:rsid w:val="00F25D4E"/>
    <w:rsid w:val="00F26B15"/>
    <w:rsid w:val="00F26B32"/>
    <w:rsid w:val="00F27AE6"/>
    <w:rsid w:val="00F332FD"/>
    <w:rsid w:val="00F3492F"/>
    <w:rsid w:val="00F34FB8"/>
    <w:rsid w:val="00F352E9"/>
    <w:rsid w:val="00F3567E"/>
    <w:rsid w:val="00F3577D"/>
    <w:rsid w:val="00F369A8"/>
    <w:rsid w:val="00F400EF"/>
    <w:rsid w:val="00F4062C"/>
    <w:rsid w:val="00F40ACD"/>
    <w:rsid w:val="00F40E8B"/>
    <w:rsid w:val="00F41059"/>
    <w:rsid w:val="00F4112D"/>
    <w:rsid w:val="00F424EB"/>
    <w:rsid w:val="00F43183"/>
    <w:rsid w:val="00F435E9"/>
    <w:rsid w:val="00F43DD5"/>
    <w:rsid w:val="00F44CA3"/>
    <w:rsid w:val="00F45502"/>
    <w:rsid w:val="00F45687"/>
    <w:rsid w:val="00F45724"/>
    <w:rsid w:val="00F45E1F"/>
    <w:rsid w:val="00F461D9"/>
    <w:rsid w:val="00F46D5E"/>
    <w:rsid w:val="00F46EF9"/>
    <w:rsid w:val="00F4707A"/>
    <w:rsid w:val="00F472E0"/>
    <w:rsid w:val="00F478A1"/>
    <w:rsid w:val="00F47BFD"/>
    <w:rsid w:val="00F5105A"/>
    <w:rsid w:val="00F51DB5"/>
    <w:rsid w:val="00F52463"/>
    <w:rsid w:val="00F52FEA"/>
    <w:rsid w:val="00F531F4"/>
    <w:rsid w:val="00F534FE"/>
    <w:rsid w:val="00F53AB1"/>
    <w:rsid w:val="00F540D2"/>
    <w:rsid w:val="00F54207"/>
    <w:rsid w:val="00F54762"/>
    <w:rsid w:val="00F547E8"/>
    <w:rsid w:val="00F54941"/>
    <w:rsid w:val="00F54E05"/>
    <w:rsid w:val="00F5569E"/>
    <w:rsid w:val="00F55827"/>
    <w:rsid w:val="00F56751"/>
    <w:rsid w:val="00F56CDB"/>
    <w:rsid w:val="00F56D1B"/>
    <w:rsid w:val="00F573EC"/>
    <w:rsid w:val="00F57BDD"/>
    <w:rsid w:val="00F60538"/>
    <w:rsid w:val="00F60A18"/>
    <w:rsid w:val="00F619EB"/>
    <w:rsid w:val="00F623F5"/>
    <w:rsid w:val="00F62926"/>
    <w:rsid w:val="00F62E59"/>
    <w:rsid w:val="00F644EE"/>
    <w:rsid w:val="00F64E90"/>
    <w:rsid w:val="00F6551B"/>
    <w:rsid w:val="00F65F7D"/>
    <w:rsid w:val="00F6666E"/>
    <w:rsid w:val="00F6768B"/>
    <w:rsid w:val="00F67CCE"/>
    <w:rsid w:val="00F67D54"/>
    <w:rsid w:val="00F702E4"/>
    <w:rsid w:val="00F703F4"/>
    <w:rsid w:val="00F70E52"/>
    <w:rsid w:val="00F71169"/>
    <w:rsid w:val="00F71E5F"/>
    <w:rsid w:val="00F71F62"/>
    <w:rsid w:val="00F723A0"/>
    <w:rsid w:val="00F72D98"/>
    <w:rsid w:val="00F73BEA"/>
    <w:rsid w:val="00F73C47"/>
    <w:rsid w:val="00F74D2D"/>
    <w:rsid w:val="00F74FAA"/>
    <w:rsid w:val="00F753D8"/>
    <w:rsid w:val="00F76190"/>
    <w:rsid w:val="00F76EB1"/>
    <w:rsid w:val="00F76F8D"/>
    <w:rsid w:val="00F776B6"/>
    <w:rsid w:val="00F77F8D"/>
    <w:rsid w:val="00F80487"/>
    <w:rsid w:val="00F80B24"/>
    <w:rsid w:val="00F80CA4"/>
    <w:rsid w:val="00F811DD"/>
    <w:rsid w:val="00F81814"/>
    <w:rsid w:val="00F82002"/>
    <w:rsid w:val="00F82105"/>
    <w:rsid w:val="00F8558D"/>
    <w:rsid w:val="00F8596F"/>
    <w:rsid w:val="00F86B96"/>
    <w:rsid w:val="00F87389"/>
    <w:rsid w:val="00F87961"/>
    <w:rsid w:val="00F87D68"/>
    <w:rsid w:val="00F9003E"/>
    <w:rsid w:val="00F900AC"/>
    <w:rsid w:val="00F905D5"/>
    <w:rsid w:val="00F9064A"/>
    <w:rsid w:val="00F90CE4"/>
    <w:rsid w:val="00F90D8C"/>
    <w:rsid w:val="00F90F4B"/>
    <w:rsid w:val="00F91831"/>
    <w:rsid w:val="00F920F7"/>
    <w:rsid w:val="00F937A1"/>
    <w:rsid w:val="00F937C9"/>
    <w:rsid w:val="00F9446B"/>
    <w:rsid w:val="00F94866"/>
    <w:rsid w:val="00F94F89"/>
    <w:rsid w:val="00F952EE"/>
    <w:rsid w:val="00F957B6"/>
    <w:rsid w:val="00F95FA1"/>
    <w:rsid w:val="00F97B5F"/>
    <w:rsid w:val="00FA06D5"/>
    <w:rsid w:val="00FA0EF3"/>
    <w:rsid w:val="00FA0F57"/>
    <w:rsid w:val="00FA12B4"/>
    <w:rsid w:val="00FA190B"/>
    <w:rsid w:val="00FA1985"/>
    <w:rsid w:val="00FA1EC1"/>
    <w:rsid w:val="00FA21CD"/>
    <w:rsid w:val="00FA28B2"/>
    <w:rsid w:val="00FA2DE9"/>
    <w:rsid w:val="00FA2FFF"/>
    <w:rsid w:val="00FA360B"/>
    <w:rsid w:val="00FA4303"/>
    <w:rsid w:val="00FA565C"/>
    <w:rsid w:val="00FA58B8"/>
    <w:rsid w:val="00FA60E6"/>
    <w:rsid w:val="00FA6291"/>
    <w:rsid w:val="00FA6581"/>
    <w:rsid w:val="00FA671D"/>
    <w:rsid w:val="00FA70C3"/>
    <w:rsid w:val="00FA7CFB"/>
    <w:rsid w:val="00FA7EDA"/>
    <w:rsid w:val="00FB0933"/>
    <w:rsid w:val="00FB11B6"/>
    <w:rsid w:val="00FB14F5"/>
    <w:rsid w:val="00FB1AEF"/>
    <w:rsid w:val="00FB1F6E"/>
    <w:rsid w:val="00FB2445"/>
    <w:rsid w:val="00FB2CC0"/>
    <w:rsid w:val="00FB2E2D"/>
    <w:rsid w:val="00FB2F93"/>
    <w:rsid w:val="00FB30F4"/>
    <w:rsid w:val="00FB3669"/>
    <w:rsid w:val="00FB39AD"/>
    <w:rsid w:val="00FB477E"/>
    <w:rsid w:val="00FB49A5"/>
    <w:rsid w:val="00FB49CD"/>
    <w:rsid w:val="00FB4E5A"/>
    <w:rsid w:val="00FB5338"/>
    <w:rsid w:val="00FB5E4C"/>
    <w:rsid w:val="00FB6019"/>
    <w:rsid w:val="00FB645B"/>
    <w:rsid w:val="00FB64F5"/>
    <w:rsid w:val="00FB6FF4"/>
    <w:rsid w:val="00FB70E0"/>
    <w:rsid w:val="00FB732E"/>
    <w:rsid w:val="00FB7721"/>
    <w:rsid w:val="00FB780D"/>
    <w:rsid w:val="00FC00BF"/>
    <w:rsid w:val="00FC02F8"/>
    <w:rsid w:val="00FC059C"/>
    <w:rsid w:val="00FC091C"/>
    <w:rsid w:val="00FC1340"/>
    <w:rsid w:val="00FC1C0B"/>
    <w:rsid w:val="00FC24F6"/>
    <w:rsid w:val="00FC3F61"/>
    <w:rsid w:val="00FC4B4D"/>
    <w:rsid w:val="00FC4FA7"/>
    <w:rsid w:val="00FC6ED0"/>
    <w:rsid w:val="00FC7266"/>
    <w:rsid w:val="00FC7C94"/>
    <w:rsid w:val="00FD0DC6"/>
    <w:rsid w:val="00FD2355"/>
    <w:rsid w:val="00FD25C1"/>
    <w:rsid w:val="00FD2796"/>
    <w:rsid w:val="00FD2E92"/>
    <w:rsid w:val="00FD3ABB"/>
    <w:rsid w:val="00FD4ED2"/>
    <w:rsid w:val="00FD5660"/>
    <w:rsid w:val="00FD6737"/>
    <w:rsid w:val="00FE028B"/>
    <w:rsid w:val="00FE0398"/>
    <w:rsid w:val="00FE0485"/>
    <w:rsid w:val="00FE0765"/>
    <w:rsid w:val="00FE0838"/>
    <w:rsid w:val="00FE1A38"/>
    <w:rsid w:val="00FE2304"/>
    <w:rsid w:val="00FE3873"/>
    <w:rsid w:val="00FE44AC"/>
    <w:rsid w:val="00FE5E65"/>
    <w:rsid w:val="00FE75AE"/>
    <w:rsid w:val="00FE7DA2"/>
    <w:rsid w:val="00FF068C"/>
    <w:rsid w:val="00FF0B5B"/>
    <w:rsid w:val="00FF0F18"/>
    <w:rsid w:val="00FF11E9"/>
    <w:rsid w:val="00FF2321"/>
    <w:rsid w:val="00FF464D"/>
    <w:rsid w:val="00FF4706"/>
    <w:rsid w:val="00FF5448"/>
    <w:rsid w:val="00FF589D"/>
    <w:rsid w:val="00FF64E4"/>
    <w:rsid w:val="00FF6E46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7BE41D"/>
  <w15:docId w15:val="{6FB565C0-8FB3-43DF-8E65-DBB9881A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4F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4578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14578"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C14578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14578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C14578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14578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14578"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rsid w:val="00C14578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C14578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14578"/>
    <w:rPr>
      <w:rFonts w:ascii="Times New Roman" w:hAnsi="Times New Roman"/>
    </w:rPr>
  </w:style>
  <w:style w:type="character" w:customStyle="1" w:styleId="WW8Num7z0">
    <w:name w:val="WW8Num7z0"/>
    <w:rsid w:val="00C14578"/>
    <w:rPr>
      <w:b w:val="0"/>
      <w:i w:val="0"/>
    </w:rPr>
  </w:style>
  <w:style w:type="character" w:customStyle="1" w:styleId="WW8Num8z0">
    <w:name w:val="WW8Num8z0"/>
    <w:rsid w:val="00C14578"/>
    <w:rPr>
      <w:rFonts w:ascii="Symbol" w:hAnsi="Symbol"/>
    </w:rPr>
  </w:style>
  <w:style w:type="character" w:customStyle="1" w:styleId="WW8Num9z0">
    <w:name w:val="WW8Num9z0"/>
    <w:rsid w:val="00C14578"/>
    <w:rPr>
      <w:b w:val="0"/>
      <w:i w:val="0"/>
    </w:rPr>
  </w:style>
  <w:style w:type="character" w:customStyle="1" w:styleId="WW8Num11z0">
    <w:name w:val="WW8Num11z0"/>
    <w:rsid w:val="00C14578"/>
    <w:rPr>
      <w:b w:val="0"/>
      <w:i w:val="0"/>
    </w:rPr>
  </w:style>
  <w:style w:type="character" w:customStyle="1" w:styleId="WW8Num12z1">
    <w:name w:val="WW8Num12z1"/>
    <w:rsid w:val="00C14578"/>
    <w:rPr>
      <w:b w:val="0"/>
      <w:i w:val="0"/>
      <w:color w:val="000000"/>
    </w:rPr>
  </w:style>
  <w:style w:type="character" w:customStyle="1" w:styleId="WW8Num13z0">
    <w:name w:val="WW8Num13z0"/>
    <w:rsid w:val="00C14578"/>
    <w:rPr>
      <w:rFonts w:ascii="StarSymbol" w:hAnsi="StarSymbol"/>
      <w:b w:val="0"/>
      <w:i w:val="0"/>
    </w:rPr>
  </w:style>
  <w:style w:type="character" w:customStyle="1" w:styleId="WW8Num19z0">
    <w:name w:val="WW8Num19z0"/>
    <w:rsid w:val="00C14578"/>
    <w:rPr>
      <w:b w:val="0"/>
      <w:i w:val="0"/>
    </w:rPr>
  </w:style>
  <w:style w:type="character" w:customStyle="1" w:styleId="WW8Num24z0">
    <w:name w:val="WW8Num24z0"/>
    <w:rsid w:val="00C14578"/>
    <w:rPr>
      <w:rFonts w:ascii="Times New Roman" w:hAnsi="Times New Roman"/>
    </w:rPr>
  </w:style>
  <w:style w:type="character" w:customStyle="1" w:styleId="Absatz-Standardschriftart">
    <w:name w:val="Absatz-Standardschriftart"/>
    <w:rsid w:val="00C14578"/>
  </w:style>
  <w:style w:type="character" w:customStyle="1" w:styleId="WW-Absatz-Standardschriftart">
    <w:name w:val="WW-Absatz-Standardschriftart"/>
    <w:rsid w:val="00C14578"/>
  </w:style>
  <w:style w:type="character" w:customStyle="1" w:styleId="WW8Num3z0">
    <w:name w:val="WW8Num3z0"/>
    <w:rsid w:val="00C14578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C14578"/>
  </w:style>
  <w:style w:type="character" w:customStyle="1" w:styleId="WW-Absatz-Standardschriftart11">
    <w:name w:val="WW-Absatz-Standardschriftart11"/>
    <w:rsid w:val="00C14578"/>
  </w:style>
  <w:style w:type="character" w:customStyle="1" w:styleId="WW-Absatz-Standardschriftart111">
    <w:name w:val="WW-Absatz-Standardschriftart111"/>
    <w:rsid w:val="00C14578"/>
  </w:style>
  <w:style w:type="character" w:customStyle="1" w:styleId="WW-Absatz-Standardschriftart1111">
    <w:name w:val="WW-Absatz-Standardschriftart1111"/>
    <w:rsid w:val="00C14578"/>
  </w:style>
  <w:style w:type="character" w:customStyle="1" w:styleId="WW-Absatz-Standardschriftart11111">
    <w:name w:val="WW-Absatz-Standardschriftart11111"/>
    <w:rsid w:val="00C14578"/>
  </w:style>
  <w:style w:type="character" w:customStyle="1" w:styleId="WW-Absatz-Standardschriftart111111">
    <w:name w:val="WW-Absatz-Standardschriftart111111"/>
    <w:rsid w:val="00C14578"/>
  </w:style>
  <w:style w:type="character" w:customStyle="1" w:styleId="WW-Absatz-Standardschriftart1111111">
    <w:name w:val="WW-Absatz-Standardschriftart1111111"/>
    <w:rsid w:val="00C14578"/>
  </w:style>
  <w:style w:type="character" w:customStyle="1" w:styleId="WW-Absatz-Standardschriftart11111111">
    <w:name w:val="WW-Absatz-Standardschriftart11111111"/>
    <w:rsid w:val="00C14578"/>
  </w:style>
  <w:style w:type="character" w:customStyle="1" w:styleId="WW-Absatz-Standardschriftart111111111">
    <w:name w:val="WW-Absatz-Standardschriftart111111111"/>
    <w:rsid w:val="00C14578"/>
  </w:style>
  <w:style w:type="character" w:customStyle="1" w:styleId="WW8Num24z2">
    <w:name w:val="WW8Num24z2"/>
    <w:rsid w:val="00C14578"/>
    <w:rPr>
      <w:rFonts w:ascii="Arial" w:hAnsi="Arial"/>
      <w:sz w:val="22"/>
      <w:szCs w:val="22"/>
    </w:rPr>
  </w:style>
  <w:style w:type="character" w:customStyle="1" w:styleId="WW8Num25z0">
    <w:name w:val="WW8Num25z0"/>
    <w:rsid w:val="00C14578"/>
    <w:rPr>
      <w:rFonts w:ascii="Times New Roman" w:hAnsi="Times New Roman"/>
    </w:rPr>
  </w:style>
  <w:style w:type="character" w:customStyle="1" w:styleId="WW8Num25z1">
    <w:name w:val="WW8Num25z1"/>
    <w:rsid w:val="00C14578"/>
    <w:rPr>
      <w:rFonts w:ascii="Times New Roman" w:hAnsi="Times New Roman" w:cs="Courier New"/>
    </w:rPr>
  </w:style>
  <w:style w:type="character" w:customStyle="1" w:styleId="WW8Num25z2">
    <w:name w:val="WW8Num25z2"/>
    <w:rsid w:val="00C14578"/>
    <w:rPr>
      <w:rFonts w:ascii="Wingdings" w:hAnsi="Wingdings"/>
    </w:rPr>
  </w:style>
  <w:style w:type="character" w:customStyle="1" w:styleId="WW8Num27z0">
    <w:name w:val="WW8Num27z0"/>
    <w:rsid w:val="00C14578"/>
    <w:rPr>
      <w:b w:val="0"/>
      <w:i w:val="0"/>
    </w:rPr>
  </w:style>
  <w:style w:type="character" w:customStyle="1" w:styleId="Domylnaczcionkaakapitu8">
    <w:name w:val="Domyślna czcionka akapitu8"/>
    <w:rsid w:val="00C14578"/>
  </w:style>
  <w:style w:type="character" w:customStyle="1" w:styleId="Domylnaczcionkaakapitu7">
    <w:name w:val="Domyślna czcionka akapitu7"/>
    <w:rsid w:val="00C14578"/>
  </w:style>
  <w:style w:type="character" w:customStyle="1" w:styleId="WW-Absatz-Standardschriftart1111111111">
    <w:name w:val="WW-Absatz-Standardschriftart1111111111"/>
    <w:rsid w:val="00C14578"/>
  </w:style>
  <w:style w:type="character" w:customStyle="1" w:styleId="Domylnaczcionkaakapitu6">
    <w:name w:val="Domyślna czcionka akapitu6"/>
    <w:rsid w:val="00C14578"/>
  </w:style>
  <w:style w:type="character" w:customStyle="1" w:styleId="WW8Num20z0">
    <w:name w:val="WW8Num20z0"/>
    <w:rsid w:val="00C14578"/>
    <w:rPr>
      <w:b w:val="0"/>
      <w:i w:val="0"/>
    </w:rPr>
  </w:style>
  <w:style w:type="character" w:customStyle="1" w:styleId="WW-Absatz-Standardschriftart11111111111">
    <w:name w:val="WW-Absatz-Standardschriftart11111111111"/>
    <w:rsid w:val="00C14578"/>
  </w:style>
  <w:style w:type="character" w:customStyle="1" w:styleId="WW-Absatz-Standardschriftart111111111111">
    <w:name w:val="WW-Absatz-Standardschriftart111111111111"/>
    <w:rsid w:val="00C14578"/>
  </w:style>
  <w:style w:type="character" w:customStyle="1" w:styleId="WW8Num13z1">
    <w:name w:val="WW8Num13z1"/>
    <w:rsid w:val="00C14578"/>
    <w:rPr>
      <w:b w:val="0"/>
      <w:i w:val="0"/>
      <w:color w:val="000000"/>
    </w:rPr>
  </w:style>
  <w:style w:type="character" w:customStyle="1" w:styleId="WW8Num14z0">
    <w:name w:val="WW8Num14z0"/>
    <w:rsid w:val="00C14578"/>
    <w:rPr>
      <w:rFonts w:ascii="Symbol" w:hAnsi="Symbol"/>
    </w:rPr>
  </w:style>
  <w:style w:type="character" w:customStyle="1" w:styleId="WW8Num17z0">
    <w:name w:val="WW8Num17z0"/>
    <w:rsid w:val="00C14578"/>
    <w:rPr>
      <w:b w:val="0"/>
      <w:i w:val="0"/>
    </w:rPr>
  </w:style>
  <w:style w:type="character" w:customStyle="1" w:styleId="WW8Num21z0">
    <w:name w:val="WW8Num21z0"/>
    <w:rsid w:val="00C14578"/>
    <w:rPr>
      <w:b w:val="0"/>
      <w:i w:val="0"/>
    </w:rPr>
  </w:style>
  <w:style w:type="character" w:customStyle="1" w:styleId="WW8Num24z1">
    <w:name w:val="WW8Num24z1"/>
    <w:rsid w:val="00C14578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  <w:rsid w:val="00C14578"/>
  </w:style>
  <w:style w:type="character" w:customStyle="1" w:styleId="WW-Absatz-Standardschriftart11111111111111">
    <w:name w:val="WW-Absatz-Standardschriftart11111111111111"/>
    <w:rsid w:val="00C14578"/>
  </w:style>
  <w:style w:type="character" w:customStyle="1" w:styleId="WW-Absatz-Standardschriftart111111111111111">
    <w:name w:val="WW-Absatz-Standardschriftart111111111111111"/>
    <w:rsid w:val="00C14578"/>
  </w:style>
  <w:style w:type="character" w:customStyle="1" w:styleId="WW-Absatz-Standardschriftart1111111111111111">
    <w:name w:val="WW-Absatz-Standardschriftart1111111111111111"/>
    <w:rsid w:val="00C14578"/>
  </w:style>
  <w:style w:type="character" w:customStyle="1" w:styleId="WW-Absatz-Standardschriftart11111111111111111">
    <w:name w:val="WW-Absatz-Standardschriftart11111111111111111"/>
    <w:rsid w:val="00C14578"/>
  </w:style>
  <w:style w:type="character" w:customStyle="1" w:styleId="WW8Num15z0">
    <w:name w:val="WW8Num15z0"/>
    <w:rsid w:val="00C14578"/>
    <w:rPr>
      <w:rFonts w:ascii="Times New Roman" w:hAnsi="Times New Roman"/>
    </w:rPr>
  </w:style>
  <w:style w:type="character" w:customStyle="1" w:styleId="WW8Num18z0">
    <w:name w:val="WW8Num18z0"/>
    <w:rsid w:val="00C14578"/>
    <w:rPr>
      <w:b w:val="0"/>
      <w:i w:val="0"/>
    </w:rPr>
  </w:style>
  <w:style w:type="character" w:customStyle="1" w:styleId="WW8Num22z0">
    <w:name w:val="WW8Num22z0"/>
    <w:rsid w:val="00C14578"/>
    <w:rPr>
      <w:rFonts w:ascii="Times New Roman" w:hAnsi="Times New Roman"/>
    </w:rPr>
  </w:style>
  <w:style w:type="character" w:customStyle="1" w:styleId="WW8Num26z0">
    <w:name w:val="WW8Num26z0"/>
    <w:rsid w:val="00C14578"/>
    <w:rPr>
      <w:b w:val="0"/>
      <w:i w:val="0"/>
    </w:rPr>
  </w:style>
  <w:style w:type="character" w:customStyle="1" w:styleId="WW-Absatz-Standardschriftart111111111111111111">
    <w:name w:val="WW-Absatz-Standardschriftart111111111111111111"/>
    <w:rsid w:val="00C14578"/>
  </w:style>
  <w:style w:type="character" w:customStyle="1" w:styleId="WW-Absatz-Standardschriftart1111111111111111111">
    <w:name w:val="WW-Absatz-Standardschriftart1111111111111111111"/>
    <w:rsid w:val="00C14578"/>
  </w:style>
  <w:style w:type="character" w:customStyle="1" w:styleId="WW8Num16z0">
    <w:name w:val="WW8Num16z0"/>
    <w:rsid w:val="00C14578"/>
    <w:rPr>
      <w:b w:val="0"/>
      <w:i w:val="0"/>
    </w:rPr>
  </w:style>
  <w:style w:type="character" w:customStyle="1" w:styleId="WW8Num23z0">
    <w:name w:val="WW8Num23z0"/>
    <w:rsid w:val="00C14578"/>
    <w:rPr>
      <w:rFonts w:ascii="Times New Roman" w:hAnsi="Times New Roman"/>
    </w:rPr>
  </w:style>
  <w:style w:type="character" w:customStyle="1" w:styleId="WW8Num30z1">
    <w:name w:val="WW8Num30z1"/>
    <w:rsid w:val="00C14578"/>
    <w:rPr>
      <w:rFonts w:ascii="Courier New" w:hAnsi="Courier New" w:cs="Courier New"/>
    </w:rPr>
  </w:style>
  <w:style w:type="character" w:customStyle="1" w:styleId="WW8Num31z0">
    <w:name w:val="WW8Num31z0"/>
    <w:rsid w:val="00C14578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C14578"/>
  </w:style>
  <w:style w:type="character" w:customStyle="1" w:styleId="WW-Absatz-Standardschriftart111111111111111111111">
    <w:name w:val="WW-Absatz-Standardschriftart111111111111111111111"/>
    <w:rsid w:val="00C14578"/>
  </w:style>
  <w:style w:type="character" w:customStyle="1" w:styleId="WW8Num28z0">
    <w:name w:val="WW8Num28z0"/>
    <w:rsid w:val="00C14578"/>
    <w:rPr>
      <w:rFonts w:cs="Tahoma"/>
    </w:rPr>
  </w:style>
  <w:style w:type="character" w:customStyle="1" w:styleId="WW8Num31z1">
    <w:name w:val="WW8Num31z1"/>
    <w:rsid w:val="00C14578"/>
    <w:rPr>
      <w:rFonts w:ascii="Courier New" w:hAnsi="Courier New" w:cs="Courier New"/>
    </w:rPr>
  </w:style>
  <w:style w:type="character" w:customStyle="1" w:styleId="WW8Num32z0">
    <w:name w:val="WW8Num32z0"/>
    <w:rsid w:val="00C14578"/>
    <w:rPr>
      <w:rFonts w:ascii="Symbol" w:hAnsi="Symbol"/>
    </w:rPr>
  </w:style>
  <w:style w:type="character" w:customStyle="1" w:styleId="Domylnaczcionkaakapitu5">
    <w:name w:val="Domyślna czcionka akapitu5"/>
    <w:rsid w:val="00C14578"/>
  </w:style>
  <w:style w:type="character" w:customStyle="1" w:styleId="WW8Num12z0">
    <w:name w:val="WW8Num12z0"/>
    <w:rsid w:val="00C14578"/>
    <w:rPr>
      <w:rFonts w:ascii="Times New Roman" w:hAnsi="Times New Roman"/>
    </w:rPr>
  </w:style>
  <w:style w:type="character" w:customStyle="1" w:styleId="WW8Num14z1">
    <w:name w:val="WW8Num14z1"/>
    <w:rsid w:val="00C14578"/>
    <w:rPr>
      <w:b w:val="0"/>
      <w:i w:val="0"/>
      <w:color w:val="000000"/>
    </w:rPr>
  </w:style>
  <w:style w:type="character" w:customStyle="1" w:styleId="WW8Num34z0">
    <w:name w:val="WW8Num34z0"/>
    <w:rsid w:val="00C14578"/>
    <w:rPr>
      <w:rFonts w:ascii="Times New Roman" w:hAnsi="Times New Roman"/>
    </w:rPr>
  </w:style>
  <w:style w:type="character" w:customStyle="1" w:styleId="WW8Num36z0">
    <w:name w:val="WW8Num36z0"/>
    <w:rsid w:val="00C14578"/>
    <w:rPr>
      <w:b w:val="0"/>
      <w:i w:val="0"/>
    </w:rPr>
  </w:style>
  <w:style w:type="character" w:customStyle="1" w:styleId="WW8Num37z0">
    <w:name w:val="WW8Num37z0"/>
    <w:rsid w:val="00C14578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C1457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C1457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C1457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C14578"/>
    <w:rPr>
      <w:rFonts w:ascii="OpenSymbol" w:hAnsi="OpenSymbol" w:cs="Times New Roman"/>
    </w:rPr>
  </w:style>
  <w:style w:type="character" w:customStyle="1" w:styleId="WW8Num46z0">
    <w:name w:val="WW8Num46z0"/>
    <w:rsid w:val="00C14578"/>
    <w:rPr>
      <w:b w:val="0"/>
      <w:i w:val="0"/>
    </w:rPr>
  </w:style>
  <w:style w:type="character" w:customStyle="1" w:styleId="WW-Absatz-Standardschriftart1111111111111111111111">
    <w:name w:val="WW-Absatz-Standardschriftart1111111111111111111111"/>
    <w:rsid w:val="00C14578"/>
  </w:style>
  <w:style w:type="character" w:customStyle="1" w:styleId="WW8Num15z1">
    <w:name w:val="WW8Num15z1"/>
    <w:rsid w:val="00C14578"/>
    <w:rPr>
      <w:b w:val="0"/>
      <w:i w:val="0"/>
      <w:color w:val="000000"/>
    </w:rPr>
  </w:style>
  <w:style w:type="character" w:customStyle="1" w:styleId="WW8Num32z1">
    <w:name w:val="WW8Num32z1"/>
    <w:rsid w:val="00C14578"/>
    <w:rPr>
      <w:rFonts w:ascii="Courier New" w:hAnsi="Courier New" w:cs="Courier New"/>
    </w:rPr>
  </w:style>
  <w:style w:type="character" w:customStyle="1" w:styleId="WW8Num38z0">
    <w:name w:val="WW8Num38z0"/>
    <w:rsid w:val="00C14578"/>
    <w:rPr>
      <w:rFonts w:ascii="Symbol" w:hAnsi="Symbol"/>
      <w:b w:val="0"/>
      <w:i w:val="0"/>
    </w:rPr>
  </w:style>
  <w:style w:type="character" w:customStyle="1" w:styleId="WW8Num39z0">
    <w:name w:val="WW8Num39z0"/>
    <w:rsid w:val="00C14578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C14578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C14578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C14578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C14578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C14578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C14578"/>
  </w:style>
  <w:style w:type="character" w:customStyle="1" w:styleId="WW8Num5z0">
    <w:name w:val="WW8Num5z0"/>
    <w:rsid w:val="00C14578"/>
    <w:rPr>
      <w:b w:val="0"/>
      <w:i w:val="0"/>
    </w:rPr>
  </w:style>
  <w:style w:type="character" w:customStyle="1" w:styleId="WW8Num6z0">
    <w:name w:val="WW8Num6z0"/>
    <w:rsid w:val="00C14578"/>
    <w:rPr>
      <w:rFonts w:ascii="Symbol" w:hAnsi="Symbol"/>
    </w:rPr>
  </w:style>
  <w:style w:type="character" w:customStyle="1" w:styleId="WW8Num10z0">
    <w:name w:val="WW8Num10z0"/>
    <w:rsid w:val="00C14578"/>
    <w:rPr>
      <w:b w:val="0"/>
      <w:i w:val="0"/>
    </w:rPr>
  </w:style>
  <w:style w:type="character" w:customStyle="1" w:styleId="WW8Num29z0">
    <w:name w:val="WW8Num29z0"/>
    <w:rsid w:val="00C14578"/>
    <w:rPr>
      <w:rFonts w:ascii="StarSymbol" w:hAnsi="StarSymbol"/>
    </w:rPr>
  </w:style>
  <w:style w:type="character" w:customStyle="1" w:styleId="WW8Num29z1">
    <w:name w:val="WW8Num29z1"/>
    <w:rsid w:val="00C14578"/>
    <w:rPr>
      <w:b w:val="0"/>
      <w:i w:val="0"/>
      <w:color w:val="000000"/>
    </w:rPr>
  </w:style>
  <w:style w:type="character" w:customStyle="1" w:styleId="WW8Num29z2">
    <w:name w:val="WW8Num29z2"/>
    <w:rsid w:val="00C14578"/>
    <w:rPr>
      <w:rFonts w:ascii="Wingdings" w:hAnsi="Wingdings" w:cs="Wingdings"/>
    </w:rPr>
  </w:style>
  <w:style w:type="character" w:customStyle="1" w:styleId="WW8Num30z0">
    <w:name w:val="WW8Num30z0"/>
    <w:rsid w:val="00C14578"/>
    <w:rPr>
      <w:rFonts w:ascii="StarSymbol" w:hAnsi="StarSymbol"/>
    </w:rPr>
  </w:style>
  <w:style w:type="character" w:customStyle="1" w:styleId="WW8Num30z2">
    <w:name w:val="WW8Num30z2"/>
    <w:rsid w:val="00C14578"/>
    <w:rPr>
      <w:rFonts w:ascii="Wingdings" w:hAnsi="Wingdings" w:cs="Wingdings"/>
    </w:rPr>
  </w:style>
  <w:style w:type="character" w:customStyle="1" w:styleId="WW8Num31z2">
    <w:name w:val="WW8Num31z2"/>
    <w:rsid w:val="00C14578"/>
    <w:rPr>
      <w:rFonts w:ascii="Wingdings" w:hAnsi="Wingdings" w:cs="Wingdings"/>
    </w:rPr>
  </w:style>
  <w:style w:type="character" w:customStyle="1" w:styleId="WW8Num35z0">
    <w:name w:val="WW8Num35z0"/>
    <w:rsid w:val="00C14578"/>
    <w:rPr>
      <w:rFonts w:ascii="Times New Roman" w:hAnsi="Times New Roman"/>
    </w:rPr>
  </w:style>
  <w:style w:type="character" w:customStyle="1" w:styleId="WW8Num38z1">
    <w:name w:val="WW8Num38z1"/>
    <w:rsid w:val="00C14578"/>
    <w:rPr>
      <w:rFonts w:ascii="Courier New" w:hAnsi="Courier New" w:cs="Courier New"/>
    </w:rPr>
  </w:style>
  <w:style w:type="character" w:customStyle="1" w:styleId="WW8Num38z2">
    <w:name w:val="WW8Num38z2"/>
    <w:rsid w:val="00C14578"/>
    <w:rPr>
      <w:rFonts w:ascii="Wingdings" w:hAnsi="Wingdings"/>
    </w:rPr>
  </w:style>
  <w:style w:type="character" w:customStyle="1" w:styleId="WW8Num38z3">
    <w:name w:val="WW8Num38z3"/>
    <w:rsid w:val="00C14578"/>
    <w:rPr>
      <w:rFonts w:ascii="Symbol" w:hAnsi="Symbol"/>
    </w:rPr>
  </w:style>
  <w:style w:type="character" w:customStyle="1" w:styleId="WW8Num40z1">
    <w:name w:val="WW8Num40z1"/>
    <w:rsid w:val="00C14578"/>
    <w:rPr>
      <w:b w:val="0"/>
      <w:i w:val="0"/>
      <w:color w:val="000000"/>
    </w:rPr>
  </w:style>
  <w:style w:type="character" w:customStyle="1" w:styleId="WW8Num42z1">
    <w:name w:val="WW8Num42z1"/>
    <w:rsid w:val="00C14578"/>
    <w:rPr>
      <w:rFonts w:ascii="Courier New" w:hAnsi="Courier New"/>
    </w:rPr>
  </w:style>
  <w:style w:type="character" w:customStyle="1" w:styleId="WW8Num42z2">
    <w:name w:val="WW8Num42z2"/>
    <w:rsid w:val="00C14578"/>
    <w:rPr>
      <w:rFonts w:ascii="Wingdings" w:hAnsi="Wingdings"/>
    </w:rPr>
  </w:style>
  <w:style w:type="character" w:customStyle="1" w:styleId="WW8Num42z3">
    <w:name w:val="WW8Num42z3"/>
    <w:rsid w:val="00C14578"/>
    <w:rPr>
      <w:rFonts w:ascii="Symbol" w:hAnsi="Symbol"/>
    </w:rPr>
  </w:style>
  <w:style w:type="character" w:customStyle="1" w:styleId="WW8Num44z0">
    <w:name w:val="WW8Num44z0"/>
    <w:rsid w:val="00C14578"/>
    <w:rPr>
      <w:b w:val="0"/>
      <w:color w:val="000000"/>
    </w:rPr>
  </w:style>
  <w:style w:type="character" w:customStyle="1" w:styleId="WW8Num47z1">
    <w:name w:val="WW8Num47z1"/>
    <w:rsid w:val="00C14578"/>
    <w:rPr>
      <w:rFonts w:ascii="Courier New" w:hAnsi="Courier New"/>
    </w:rPr>
  </w:style>
  <w:style w:type="character" w:customStyle="1" w:styleId="WW8Num47z2">
    <w:name w:val="WW8Num47z2"/>
    <w:rsid w:val="00C14578"/>
    <w:rPr>
      <w:rFonts w:ascii="Wingdings" w:hAnsi="Wingdings"/>
    </w:rPr>
  </w:style>
  <w:style w:type="character" w:customStyle="1" w:styleId="WW8Num50z0">
    <w:name w:val="WW8Num50z0"/>
    <w:rsid w:val="00C14578"/>
    <w:rPr>
      <w:rFonts w:ascii="Symbol" w:hAnsi="Symbol"/>
    </w:rPr>
  </w:style>
  <w:style w:type="character" w:customStyle="1" w:styleId="WW8Num50z1">
    <w:name w:val="WW8Num50z1"/>
    <w:rsid w:val="00C14578"/>
    <w:rPr>
      <w:b w:val="0"/>
      <w:i w:val="0"/>
      <w:color w:val="000000"/>
    </w:rPr>
  </w:style>
  <w:style w:type="character" w:customStyle="1" w:styleId="WW8Num50z2">
    <w:name w:val="WW8Num50z2"/>
    <w:rsid w:val="00C14578"/>
    <w:rPr>
      <w:rFonts w:ascii="Wingdings" w:hAnsi="Wingdings"/>
    </w:rPr>
  </w:style>
  <w:style w:type="character" w:customStyle="1" w:styleId="WW8Num51z0">
    <w:name w:val="WW8Num51z0"/>
    <w:rsid w:val="00C14578"/>
    <w:rPr>
      <w:rFonts w:ascii="Symbol" w:hAnsi="Symbol"/>
      <w:b w:val="0"/>
      <w:i w:val="0"/>
    </w:rPr>
  </w:style>
  <w:style w:type="character" w:customStyle="1" w:styleId="WW8Num51z1">
    <w:name w:val="WW8Num51z1"/>
    <w:rsid w:val="00C14578"/>
    <w:rPr>
      <w:b w:val="0"/>
      <w:i w:val="0"/>
      <w:color w:val="000000"/>
    </w:rPr>
  </w:style>
  <w:style w:type="character" w:customStyle="1" w:styleId="WW8Num51z2">
    <w:name w:val="WW8Num51z2"/>
    <w:rsid w:val="00C14578"/>
    <w:rPr>
      <w:rFonts w:ascii="Wingdings" w:hAnsi="Wingdings"/>
    </w:rPr>
  </w:style>
  <w:style w:type="character" w:customStyle="1" w:styleId="WW8Num51z3">
    <w:name w:val="WW8Num51z3"/>
    <w:rsid w:val="00C14578"/>
    <w:rPr>
      <w:rFonts w:ascii="Symbol" w:hAnsi="Symbol"/>
    </w:rPr>
  </w:style>
  <w:style w:type="character" w:customStyle="1" w:styleId="WW8Num52z0">
    <w:name w:val="WW8Num52z0"/>
    <w:rsid w:val="00C14578"/>
    <w:rPr>
      <w:rFonts w:ascii="Wingdings" w:hAnsi="Wingdings"/>
    </w:rPr>
  </w:style>
  <w:style w:type="character" w:customStyle="1" w:styleId="WW8Num52z1">
    <w:name w:val="WW8Num52z1"/>
    <w:rsid w:val="00C14578"/>
    <w:rPr>
      <w:rFonts w:ascii="Courier New" w:hAnsi="Courier New" w:cs="Courier New"/>
    </w:rPr>
  </w:style>
  <w:style w:type="character" w:customStyle="1" w:styleId="WW8Num52z3">
    <w:name w:val="WW8Num52z3"/>
    <w:rsid w:val="00C14578"/>
    <w:rPr>
      <w:rFonts w:ascii="Symbol" w:hAnsi="Symbol"/>
    </w:rPr>
  </w:style>
  <w:style w:type="character" w:customStyle="1" w:styleId="WW8Num53z0">
    <w:name w:val="WW8Num53z0"/>
    <w:rsid w:val="00C14578"/>
    <w:rPr>
      <w:b/>
    </w:rPr>
  </w:style>
  <w:style w:type="character" w:customStyle="1" w:styleId="WW8Num54z0">
    <w:name w:val="WW8Num54z0"/>
    <w:rsid w:val="00C14578"/>
    <w:rPr>
      <w:rFonts w:ascii="Wingdings" w:hAnsi="Wingdings"/>
    </w:rPr>
  </w:style>
  <w:style w:type="character" w:customStyle="1" w:styleId="WW8Num54z1">
    <w:name w:val="WW8Num54z1"/>
    <w:rsid w:val="00C14578"/>
    <w:rPr>
      <w:rFonts w:ascii="Courier New" w:hAnsi="Courier New" w:cs="Courier New"/>
    </w:rPr>
  </w:style>
  <w:style w:type="character" w:customStyle="1" w:styleId="WW8Num54z3">
    <w:name w:val="WW8Num54z3"/>
    <w:rsid w:val="00C14578"/>
    <w:rPr>
      <w:rFonts w:ascii="Symbol" w:hAnsi="Symbol"/>
    </w:rPr>
  </w:style>
  <w:style w:type="character" w:customStyle="1" w:styleId="WW8Num55z0">
    <w:name w:val="WW8Num55z0"/>
    <w:rsid w:val="00C14578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C14578"/>
    <w:rPr>
      <w:rFonts w:ascii="Courier New" w:hAnsi="Courier New"/>
    </w:rPr>
  </w:style>
  <w:style w:type="character" w:customStyle="1" w:styleId="WW8Num55z2">
    <w:name w:val="WW8Num55z2"/>
    <w:rsid w:val="00C14578"/>
    <w:rPr>
      <w:rFonts w:ascii="Wingdings" w:hAnsi="Wingdings"/>
    </w:rPr>
  </w:style>
  <w:style w:type="character" w:customStyle="1" w:styleId="WW8Num55z3">
    <w:name w:val="WW8Num55z3"/>
    <w:rsid w:val="00C14578"/>
    <w:rPr>
      <w:rFonts w:ascii="Symbol" w:hAnsi="Symbol"/>
    </w:rPr>
  </w:style>
  <w:style w:type="character" w:customStyle="1" w:styleId="WW8Num56z0">
    <w:name w:val="WW8Num56z0"/>
    <w:rsid w:val="00C14578"/>
    <w:rPr>
      <w:rFonts w:ascii="Wingdings" w:hAnsi="Wingdings"/>
    </w:rPr>
  </w:style>
  <w:style w:type="character" w:customStyle="1" w:styleId="WW8Num56z1">
    <w:name w:val="WW8Num56z1"/>
    <w:rsid w:val="00C14578"/>
    <w:rPr>
      <w:rFonts w:ascii="Courier New" w:hAnsi="Courier New" w:cs="Courier New"/>
    </w:rPr>
  </w:style>
  <w:style w:type="character" w:customStyle="1" w:styleId="WW8Num56z3">
    <w:name w:val="WW8Num56z3"/>
    <w:rsid w:val="00C14578"/>
    <w:rPr>
      <w:rFonts w:ascii="Symbol" w:hAnsi="Symbol"/>
    </w:rPr>
  </w:style>
  <w:style w:type="character" w:customStyle="1" w:styleId="WW8Num61z0">
    <w:name w:val="WW8Num61z0"/>
    <w:rsid w:val="00C14578"/>
    <w:rPr>
      <w:b w:val="0"/>
    </w:rPr>
  </w:style>
  <w:style w:type="character" w:customStyle="1" w:styleId="WW8Num62z0">
    <w:name w:val="WW8Num62z0"/>
    <w:rsid w:val="00C14578"/>
    <w:rPr>
      <w:rFonts w:ascii="Symbol" w:hAnsi="Symbol"/>
    </w:rPr>
  </w:style>
  <w:style w:type="character" w:customStyle="1" w:styleId="WW8Num62z1">
    <w:name w:val="WW8Num62z1"/>
    <w:rsid w:val="00C14578"/>
    <w:rPr>
      <w:rFonts w:ascii="Courier New" w:hAnsi="Courier New"/>
    </w:rPr>
  </w:style>
  <w:style w:type="character" w:customStyle="1" w:styleId="WW8Num62z2">
    <w:name w:val="WW8Num62z2"/>
    <w:rsid w:val="00C14578"/>
    <w:rPr>
      <w:rFonts w:ascii="Wingdings" w:hAnsi="Wingdings"/>
    </w:rPr>
  </w:style>
  <w:style w:type="character" w:customStyle="1" w:styleId="WW8Num63z0">
    <w:name w:val="WW8Num63z0"/>
    <w:rsid w:val="00C14578"/>
    <w:rPr>
      <w:rFonts w:ascii="Symbol" w:hAnsi="Symbol"/>
      <w:b w:val="0"/>
      <w:i w:val="0"/>
    </w:rPr>
  </w:style>
  <w:style w:type="character" w:customStyle="1" w:styleId="WW8Num63z1">
    <w:name w:val="WW8Num63z1"/>
    <w:rsid w:val="00C14578"/>
    <w:rPr>
      <w:rFonts w:ascii="Courier New" w:hAnsi="Courier New" w:cs="Courier New"/>
    </w:rPr>
  </w:style>
  <w:style w:type="character" w:customStyle="1" w:styleId="WW8Num63z2">
    <w:name w:val="WW8Num63z2"/>
    <w:rsid w:val="00C14578"/>
    <w:rPr>
      <w:rFonts w:ascii="Wingdings" w:hAnsi="Wingdings"/>
    </w:rPr>
  </w:style>
  <w:style w:type="character" w:customStyle="1" w:styleId="WW8Num63z3">
    <w:name w:val="WW8Num63z3"/>
    <w:rsid w:val="00C14578"/>
    <w:rPr>
      <w:rFonts w:ascii="Symbol" w:hAnsi="Symbol"/>
    </w:rPr>
  </w:style>
  <w:style w:type="character" w:customStyle="1" w:styleId="WW8Num64z0">
    <w:name w:val="WW8Num64z0"/>
    <w:rsid w:val="00C14578"/>
    <w:rPr>
      <w:b w:val="0"/>
      <w:i w:val="0"/>
    </w:rPr>
  </w:style>
  <w:style w:type="character" w:customStyle="1" w:styleId="WW8Num64z1">
    <w:name w:val="WW8Num64z1"/>
    <w:rsid w:val="00C14578"/>
    <w:rPr>
      <w:rFonts w:ascii="Courier New" w:hAnsi="Courier New" w:cs="Courier New"/>
    </w:rPr>
  </w:style>
  <w:style w:type="character" w:customStyle="1" w:styleId="WW8Num64z2">
    <w:name w:val="WW8Num64z2"/>
    <w:rsid w:val="00C14578"/>
    <w:rPr>
      <w:rFonts w:ascii="Wingdings" w:hAnsi="Wingdings"/>
    </w:rPr>
  </w:style>
  <w:style w:type="character" w:customStyle="1" w:styleId="WW8Num64z3">
    <w:name w:val="WW8Num64z3"/>
    <w:rsid w:val="00C14578"/>
    <w:rPr>
      <w:rFonts w:ascii="Symbol" w:hAnsi="Symbol"/>
    </w:rPr>
  </w:style>
  <w:style w:type="character" w:customStyle="1" w:styleId="WW8Num65z0">
    <w:name w:val="WW8Num65z0"/>
    <w:rsid w:val="00C14578"/>
    <w:rPr>
      <w:rFonts w:ascii="Symbol" w:hAnsi="Symbol"/>
    </w:rPr>
  </w:style>
  <w:style w:type="character" w:customStyle="1" w:styleId="WW8Num65z1">
    <w:name w:val="WW8Num65z1"/>
    <w:rsid w:val="00C14578"/>
    <w:rPr>
      <w:rFonts w:ascii="Courier New" w:hAnsi="Courier New" w:cs="Courier New"/>
    </w:rPr>
  </w:style>
  <w:style w:type="character" w:customStyle="1" w:styleId="WW8Num65z2">
    <w:name w:val="WW8Num65z2"/>
    <w:rsid w:val="00C14578"/>
    <w:rPr>
      <w:rFonts w:ascii="Wingdings" w:hAnsi="Wingdings"/>
    </w:rPr>
  </w:style>
  <w:style w:type="character" w:customStyle="1" w:styleId="WW8Num69z0">
    <w:name w:val="WW8Num69z0"/>
    <w:rsid w:val="00C14578"/>
    <w:rPr>
      <w:rFonts w:cs="Times New Roman"/>
    </w:rPr>
  </w:style>
  <w:style w:type="character" w:customStyle="1" w:styleId="WW8Num70z0">
    <w:name w:val="WW8Num70z0"/>
    <w:rsid w:val="00C14578"/>
    <w:rPr>
      <w:rFonts w:ascii="Times New Roman" w:hAnsi="Times New Roman"/>
    </w:rPr>
  </w:style>
  <w:style w:type="character" w:customStyle="1" w:styleId="WW8Num70z1">
    <w:name w:val="WW8Num70z1"/>
    <w:rsid w:val="00C14578"/>
    <w:rPr>
      <w:rFonts w:ascii="Courier New" w:hAnsi="Courier New"/>
    </w:rPr>
  </w:style>
  <w:style w:type="character" w:customStyle="1" w:styleId="WW8Num70z2">
    <w:name w:val="WW8Num70z2"/>
    <w:rsid w:val="00C14578"/>
    <w:rPr>
      <w:rFonts w:ascii="Wingdings" w:hAnsi="Wingdings"/>
    </w:rPr>
  </w:style>
  <w:style w:type="character" w:customStyle="1" w:styleId="WW8Num70z3">
    <w:name w:val="WW8Num70z3"/>
    <w:rsid w:val="00C14578"/>
    <w:rPr>
      <w:rFonts w:ascii="Symbol" w:hAnsi="Symbol"/>
    </w:rPr>
  </w:style>
  <w:style w:type="character" w:customStyle="1" w:styleId="WW8Num73z0">
    <w:name w:val="WW8Num73z0"/>
    <w:rsid w:val="00C14578"/>
    <w:rPr>
      <w:b w:val="0"/>
      <w:i w:val="0"/>
    </w:rPr>
  </w:style>
  <w:style w:type="character" w:customStyle="1" w:styleId="WW8Num73z1">
    <w:name w:val="WW8Num73z1"/>
    <w:rsid w:val="00C14578"/>
    <w:rPr>
      <w:rFonts w:ascii="Courier New" w:hAnsi="Courier New" w:cs="Courier New"/>
    </w:rPr>
  </w:style>
  <w:style w:type="character" w:customStyle="1" w:styleId="WW8Num73z2">
    <w:name w:val="WW8Num73z2"/>
    <w:rsid w:val="00C14578"/>
    <w:rPr>
      <w:rFonts w:ascii="Wingdings" w:hAnsi="Wingdings"/>
    </w:rPr>
  </w:style>
  <w:style w:type="character" w:customStyle="1" w:styleId="WW8Num73z3">
    <w:name w:val="WW8Num73z3"/>
    <w:rsid w:val="00C14578"/>
    <w:rPr>
      <w:rFonts w:ascii="Symbol" w:hAnsi="Symbol"/>
    </w:rPr>
  </w:style>
  <w:style w:type="character" w:customStyle="1" w:styleId="WW8Num74z0">
    <w:name w:val="WW8Num74z0"/>
    <w:rsid w:val="00C14578"/>
    <w:rPr>
      <w:b w:val="0"/>
      <w:i w:val="0"/>
    </w:rPr>
  </w:style>
  <w:style w:type="character" w:customStyle="1" w:styleId="WW8Num74z1">
    <w:name w:val="WW8Num74z1"/>
    <w:rsid w:val="00C14578"/>
    <w:rPr>
      <w:rFonts w:ascii="Courier New" w:hAnsi="Courier New" w:cs="Courier New"/>
    </w:rPr>
  </w:style>
  <w:style w:type="character" w:customStyle="1" w:styleId="WW8Num74z2">
    <w:name w:val="WW8Num74z2"/>
    <w:rsid w:val="00C14578"/>
    <w:rPr>
      <w:rFonts w:ascii="Wingdings" w:hAnsi="Wingdings"/>
    </w:rPr>
  </w:style>
  <w:style w:type="character" w:customStyle="1" w:styleId="WW8Num74z3">
    <w:name w:val="WW8Num74z3"/>
    <w:rsid w:val="00C14578"/>
    <w:rPr>
      <w:rFonts w:ascii="Symbol" w:hAnsi="Symbol"/>
    </w:rPr>
  </w:style>
  <w:style w:type="character" w:customStyle="1" w:styleId="WW8Num75z0">
    <w:name w:val="WW8Num75z0"/>
    <w:rsid w:val="00C14578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C14578"/>
    <w:rPr>
      <w:rFonts w:ascii="Wingdings" w:hAnsi="Wingdings"/>
    </w:rPr>
  </w:style>
  <w:style w:type="character" w:customStyle="1" w:styleId="WW8Num76z1">
    <w:name w:val="WW8Num76z1"/>
    <w:rsid w:val="00C14578"/>
    <w:rPr>
      <w:rFonts w:ascii="Courier New" w:hAnsi="Courier New" w:cs="Courier New"/>
    </w:rPr>
  </w:style>
  <w:style w:type="character" w:customStyle="1" w:styleId="WW8Num76z3">
    <w:name w:val="WW8Num76z3"/>
    <w:rsid w:val="00C14578"/>
    <w:rPr>
      <w:rFonts w:ascii="Symbol" w:hAnsi="Symbol"/>
    </w:rPr>
  </w:style>
  <w:style w:type="character" w:customStyle="1" w:styleId="WW8Num81z0">
    <w:name w:val="WW8Num81z0"/>
    <w:rsid w:val="00C14578"/>
    <w:rPr>
      <w:rFonts w:ascii="Symbol" w:hAnsi="Symbol"/>
    </w:rPr>
  </w:style>
  <w:style w:type="character" w:customStyle="1" w:styleId="WW8Num81z1">
    <w:name w:val="WW8Num81z1"/>
    <w:rsid w:val="00C14578"/>
    <w:rPr>
      <w:rFonts w:ascii="Courier New" w:hAnsi="Courier New"/>
    </w:rPr>
  </w:style>
  <w:style w:type="character" w:customStyle="1" w:styleId="WW8Num81z2">
    <w:name w:val="WW8Num81z2"/>
    <w:rsid w:val="00C14578"/>
    <w:rPr>
      <w:rFonts w:ascii="Wingdings" w:hAnsi="Wingdings"/>
    </w:rPr>
  </w:style>
  <w:style w:type="character" w:customStyle="1" w:styleId="WW8Num83z0">
    <w:name w:val="WW8Num83z0"/>
    <w:rsid w:val="00C14578"/>
    <w:rPr>
      <w:rFonts w:ascii="Symbol" w:hAnsi="Symbol"/>
    </w:rPr>
  </w:style>
  <w:style w:type="character" w:customStyle="1" w:styleId="WW8Num83z1">
    <w:name w:val="WW8Num83z1"/>
    <w:rsid w:val="00C14578"/>
    <w:rPr>
      <w:rFonts w:ascii="Courier New" w:hAnsi="Courier New"/>
    </w:rPr>
  </w:style>
  <w:style w:type="character" w:customStyle="1" w:styleId="WW8Num83z2">
    <w:name w:val="WW8Num83z2"/>
    <w:rsid w:val="00C14578"/>
    <w:rPr>
      <w:rFonts w:ascii="Wingdings" w:hAnsi="Wingdings"/>
    </w:rPr>
  </w:style>
  <w:style w:type="character" w:customStyle="1" w:styleId="WW8Num84z1">
    <w:name w:val="WW8Num84z1"/>
    <w:rsid w:val="00C14578"/>
    <w:rPr>
      <w:b w:val="0"/>
      <w:i w:val="0"/>
      <w:color w:val="000000"/>
    </w:rPr>
  </w:style>
  <w:style w:type="character" w:customStyle="1" w:styleId="WW8Num85z0">
    <w:name w:val="WW8Num85z0"/>
    <w:rsid w:val="00C14578"/>
    <w:rPr>
      <w:rFonts w:ascii="Symbol" w:hAnsi="Symbol"/>
    </w:rPr>
  </w:style>
  <w:style w:type="character" w:customStyle="1" w:styleId="WW8Num85z1">
    <w:name w:val="WW8Num85z1"/>
    <w:rsid w:val="00C14578"/>
    <w:rPr>
      <w:rFonts w:ascii="Courier New" w:hAnsi="Courier New"/>
    </w:rPr>
  </w:style>
  <w:style w:type="character" w:customStyle="1" w:styleId="WW8Num85z2">
    <w:name w:val="WW8Num85z2"/>
    <w:rsid w:val="00C14578"/>
    <w:rPr>
      <w:rFonts w:ascii="Wingdings" w:hAnsi="Wingdings"/>
    </w:rPr>
  </w:style>
  <w:style w:type="character" w:customStyle="1" w:styleId="WW8Num85z3">
    <w:name w:val="WW8Num85z3"/>
    <w:rsid w:val="00C14578"/>
    <w:rPr>
      <w:rFonts w:ascii="Symbol" w:hAnsi="Symbol"/>
    </w:rPr>
  </w:style>
  <w:style w:type="character" w:customStyle="1" w:styleId="WW8Num90z0">
    <w:name w:val="WW8Num90z0"/>
    <w:rsid w:val="00C14578"/>
    <w:rPr>
      <w:rFonts w:ascii="Symbol" w:hAnsi="Symbol"/>
    </w:rPr>
  </w:style>
  <w:style w:type="character" w:customStyle="1" w:styleId="WW8Num90z1">
    <w:name w:val="WW8Num90z1"/>
    <w:rsid w:val="00C14578"/>
    <w:rPr>
      <w:rFonts w:ascii="Courier New" w:hAnsi="Courier New" w:cs="Courier New"/>
    </w:rPr>
  </w:style>
  <w:style w:type="character" w:customStyle="1" w:styleId="WW8Num90z2">
    <w:name w:val="WW8Num90z2"/>
    <w:rsid w:val="00C14578"/>
    <w:rPr>
      <w:rFonts w:ascii="Wingdings" w:hAnsi="Wingdings"/>
    </w:rPr>
  </w:style>
  <w:style w:type="character" w:customStyle="1" w:styleId="WW8Num92z1">
    <w:name w:val="WW8Num92z1"/>
    <w:rsid w:val="00C14578"/>
    <w:rPr>
      <w:b w:val="0"/>
    </w:rPr>
  </w:style>
  <w:style w:type="character" w:customStyle="1" w:styleId="WW8Num97z0">
    <w:name w:val="WW8Num97z0"/>
    <w:rsid w:val="00C14578"/>
    <w:rPr>
      <w:b w:val="0"/>
      <w:i w:val="0"/>
    </w:rPr>
  </w:style>
  <w:style w:type="character" w:customStyle="1" w:styleId="WW8Num99z0">
    <w:name w:val="WW8Num99z0"/>
    <w:rsid w:val="00C14578"/>
    <w:rPr>
      <w:rFonts w:ascii="Symbol" w:hAnsi="Symbol"/>
    </w:rPr>
  </w:style>
  <w:style w:type="character" w:customStyle="1" w:styleId="WW8Num99z1">
    <w:name w:val="WW8Num99z1"/>
    <w:rsid w:val="00C14578"/>
    <w:rPr>
      <w:rFonts w:ascii="Courier New" w:hAnsi="Courier New"/>
    </w:rPr>
  </w:style>
  <w:style w:type="character" w:customStyle="1" w:styleId="WW8Num99z2">
    <w:name w:val="WW8Num99z2"/>
    <w:rsid w:val="00C14578"/>
    <w:rPr>
      <w:rFonts w:ascii="Wingdings" w:hAnsi="Wingdings"/>
    </w:rPr>
  </w:style>
  <w:style w:type="character" w:customStyle="1" w:styleId="WW8Num100z0">
    <w:name w:val="WW8Num100z0"/>
    <w:rsid w:val="00C14578"/>
    <w:rPr>
      <w:rFonts w:ascii="Symbol" w:hAnsi="Symbol"/>
      <w:b w:val="0"/>
      <w:i w:val="0"/>
    </w:rPr>
  </w:style>
  <w:style w:type="character" w:customStyle="1" w:styleId="WW8Num100z1">
    <w:name w:val="WW8Num100z1"/>
    <w:rsid w:val="00C14578"/>
    <w:rPr>
      <w:b w:val="0"/>
      <w:i w:val="0"/>
      <w:color w:val="000000"/>
    </w:rPr>
  </w:style>
  <w:style w:type="character" w:customStyle="1" w:styleId="WW8Num100z2">
    <w:name w:val="WW8Num100z2"/>
    <w:rsid w:val="00C14578"/>
    <w:rPr>
      <w:rFonts w:ascii="Wingdings" w:hAnsi="Wingdings"/>
    </w:rPr>
  </w:style>
  <w:style w:type="character" w:customStyle="1" w:styleId="WW8Num100z3">
    <w:name w:val="WW8Num100z3"/>
    <w:rsid w:val="00C14578"/>
    <w:rPr>
      <w:rFonts w:ascii="Symbol" w:hAnsi="Symbol"/>
    </w:rPr>
  </w:style>
  <w:style w:type="character" w:customStyle="1" w:styleId="WW8Num101z0">
    <w:name w:val="WW8Num101z0"/>
    <w:rsid w:val="00C14578"/>
    <w:rPr>
      <w:rFonts w:ascii="Symbol" w:hAnsi="Symbol"/>
    </w:rPr>
  </w:style>
  <w:style w:type="character" w:customStyle="1" w:styleId="WW8Num101z1">
    <w:name w:val="WW8Num101z1"/>
    <w:rsid w:val="00C14578"/>
    <w:rPr>
      <w:rFonts w:ascii="Courier New" w:hAnsi="Courier New" w:cs="Courier New"/>
    </w:rPr>
  </w:style>
  <w:style w:type="character" w:customStyle="1" w:styleId="WW8Num101z2">
    <w:name w:val="WW8Num101z2"/>
    <w:rsid w:val="00C14578"/>
    <w:rPr>
      <w:rFonts w:ascii="Wingdings" w:hAnsi="Wingdings"/>
    </w:rPr>
  </w:style>
  <w:style w:type="character" w:customStyle="1" w:styleId="WW8Num102z0">
    <w:name w:val="WW8Num102z0"/>
    <w:rsid w:val="00C1457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C14578"/>
    <w:rPr>
      <w:rFonts w:ascii="Courier New" w:hAnsi="Courier New"/>
    </w:rPr>
  </w:style>
  <w:style w:type="character" w:customStyle="1" w:styleId="WW8Num102z2">
    <w:name w:val="WW8Num102z2"/>
    <w:rsid w:val="00C14578"/>
    <w:rPr>
      <w:rFonts w:ascii="Wingdings" w:hAnsi="Wingdings"/>
    </w:rPr>
  </w:style>
  <w:style w:type="character" w:customStyle="1" w:styleId="WW8Num102z3">
    <w:name w:val="WW8Num102z3"/>
    <w:rsid w:val="00C14578"/>
    <w:rPr>
      <w:rFonts w:ascii="Symbol" w:hAnsi="Symbol"/>
    </w:rPr>
  </w:style>
  <w:style w:type="character" w:customStyle="1" w:styleId="WW8Num104z0">
    <w:name w:val="WW8Num104z0"/>
    <w:rsid w:val="00C14578"/>
    <w:rPr>
      <w:rFonts w:ascii="Symbol" w:hAnsi="Symbol"/>
      <w:b w:val="0"/>
      <w:i w:val="0"/>
    </w:rPr>
  </w:style>
  <w:style w:type="character" w:customStyle="1" w:styleId="WW8Num104z1">
    <w:name w:val="WW8Num104z1"/>
    <w:rsid w:val="00C14578"/>
    <w:rPr>
      <w:rFonts w:ascii="Courier New" w:hAnsi="Courier New" w:cs="Courier New"/>
    </w:rPr>
  </w:style>
  <w:style w:type="character" w:customStyle="1" w:styleId="WW8Num104z2">
    <w:name w:val="WW8Num104z2"/>
    <w:rsid w:val="00C14578"/>
    <w:rPr>
      <w:rFonts w:ascii="Wingdings" w:hAnsi="Wingdings"/>
    </w:rPr>
  </w:style>
  <w:style w:type="character" w:customStyle="1" w:styleId="WW8Num104z3">
    <w:name w:val="WW8Num104z3"/>
    <w:rsid w:val="00C14578"/>
    <w:rPr>
      <w:rFonts w:ascii="Symbol" w:hAnsi="Symbol"/>
    </w:rPr>
  </w:style>
  <w:style w:type="character" w:customStyle="1" w:styleId="WW8Num106z0">
    <w:name w:val="WW8Num106z0"/>
    <w:rsid w:val="00C14578"/>
    <w:rPr>
      <w:rFonts w:ascii="Times New Roman" w:hAnsi="Times New Roman"/>
    </w:rPr>
  </w:style>
  <w:style w:type="character" w:customStyle="1" w:styleId="WW8Num107z0">
    <w:name w:val="WW8Num107z0"/>
    <w:rsid w:val="00C14578"/>
    <w:rPr>
      <w:rFonts w:ascii="Times New Roman" w:eastAsia="Times New Roman" w:hAnsi="Times New Roman" w:cs="Times New Roman"/>
    </w:rPr>
  </w:style>
  <w:style w:type="character" w:customStyle="1" w:styleId="WW8Num110z0">
    <w:name w:val="WW8Num110z0"/>
    <w:rsid w:val="00C14578"/>
    <w:rPr>
      <w:rFonts w:ascii="Symbol" w:hAnsi="Symbol"/>
      <w:b w:val="0"/>
      <w:i w:val="0"/>
    </w:rPr>
  </w:style>
  <w:style w:type="character" w:customStyle="1" w:styleId="WW8Num110z1">
    <w:name w:val="WW8Num110z1"/>
    <w:rsid w:val="00C14578"/>
    <w:rPr>
      <w:rFonts w:ascii="Courier New" w:hAnsi="Courier New" w:cs="Courier New"/>
    </w:rPr>
  </w:style>
  <w:style w:type="character" w:customStyle="1" w:styleId="WW8Num110z2">
    <w:name w:val="WW8Num110z2"/>
    <w:rsid w:val="00C14578"/>
    <w:rPr>
      <w:rFonts w:ascii="Wingdings" w:hAnsi="Wingdings"/>
    </w:rPr>
  </w:style>
  <w:style w:type="character" w:customStyle="1" w:styleId="WW8Num110z3">
    <w:name w:val="WW8Num110z3"/>
    <w:rsid w:val="00C14578"/>
    <w:rPr>
      <w:rFonts w:ascii="Symbol" w:hAnsi="Symbol"/>
    </w:rPr>
  </w:style>
  <w:style w:type="character" w:customStyle="1" w:styleId="WW8Num111z0">
    <w:name w:val="WW8Num111z0"/>
    <w:rsid w:val="00C14578"/>
    <w:rPr>
      <w:rFonts w:ascii="Symbol" w:hAnsi="Symbol"/>
      <w:b w:val="0"/>
      <w:i w:val="0"/>
    </w:rPr>
  </w:style>
  <w:style w:type="character" w:customStyle="1" w:styleId="WW8Num111z1">
    <w:name w:val="WW8Num111z1"/>
    <w:rsid w:val="00C14578"/>
    <w:rPr>
      <w:rFonts w:ascii="Courier New" w:hAnsi="Courier New" w:cs="Courier New"/>
    </w:rPr>
  </w:style>
  <w:style w:type="character" w:customStyle="1" w:styleId="WW8Num111z2">
    <w:name w:val="WW8Num111z2"/>
    <w:rsid w:val="00C14578"/>
    <w:rPr>
      <w:rFonts w:ascii="Wingdings" w:hAnsi="Wingdings"/>
    </w:rPr>
  </w:style>
  <w:style w:type="character" w:customStyle="1" w:styleId="WW8Num111z3">
    <w:name w:val="WW8Num111z3"/>
    <w:rsid w:val="00C14578"/>
    <w:rPr>
      <w:rFonts w:ascii="Symbol" w:hAnsi="Symbol"/>
    </w:rPr>
  </w:style>
  <w:style w:type="character" w:customStyle="1" w:styleId="WW8Num113z0">
    <w:name w:val="WW8Num113z0"/>
    <w:rsid w:val="00C14578"/>
    <w:rPr>
      <w:rFonts w:ascii="Times New Roman" w:hAnsi="Times New Roman"/>
    </w:rPr>
  </w:style>
  <w:style w:type="character" w:customStyle="1" w:styleId="WW8Num115z1">
    <w:name w:val="WW8Num115z1"/>
    <w:rsid w:val="00C14578"/>
    <w:rPr>
      <w:rFonts w:ascii="Times New Roman" w:eastAsia="Times New Roman" w:hAnsi="Times New Roman" w:cs="Times New Roman"/>
    </w:rPr>
  </w:style>
  <w:style w:type="character" w:customStyle="1" w:styleId="WW8Num117z0">
    <w:name w:val="WW8Num117z0"/>
    <w:rsid w:val="00C14578"/>
    <w:rPr>
      <w:rFonts w:ascii="Symbol" w:hAnsi="Symbol"/>
      <w:b w:val="0"/>
      <w:i w:val="0"/>
    </w:rPr>
  </w:style>
  <w:style w:type="character" w:customStyle="1" w:styleId="WW8Num117z1">
    <w:name w:val="WW8Num117z1"/>
    <w:rsid w:val="00C14578"/>
    <w:rPr>
      <w:rFonts w:ascii="Courier New" w:hAnsi="Courier New" w:cs="Courier New"/>
    </w:rPr>
  </w:style>
  <w:style w:type="character" w:customStyle="1" w:styleId="WW8Num117z2">
    <w:name w:val="WW8Num117z2"/>
    <w:rsid w:val="00C14578"/>
    <w:rPr>
      <w:rFonts w:ascii="Wingdings" w:hAnsi="Wingdings"/>
    </w:rPr>
  </w:style>
  <w:style w:type="character" w:customStyle="1" w:styleId="WW8Num117z3">
    <w:name w:val="WW8Num117z3"/>
    <w:rsid w:val="00C14578"/>
    <w:rPr>
      <w:rFonts w:ascii="Symbol" w:hAnsi="Symbol"/>
    </w:rPr>
  </w:style>
  <w:style w:type="character" w:customStyle="1" w:styleId="WW8Num118z0">
    <w:name w:val="WW8Num118z0"/>
    <w:rsid w:val="00C14578"/>
    <w:rPr>
      <w:rFonts w:ascii="Symbol" w:hAnsi="Symbol"/>
    </w:rPr>
  </w:style>
  <w:style w:type="character" w:customStyle="1" w:styleId="WW8Num118z1">
    <w:name w:val="WW8Num118z1"/>
    <w:rsid w:val="00C14578"/>
    <w:rPr>
      <w:rFonts w:ascii="Courier New" w:hAnsi="Courier New"/>
    </w:rPr>
  </w:style>
  <w:style w:type="character" w:customStyle="1" w:styleId="WW8Num118z2">
    <w:name w:val="WW8Num118z2"/>
    <w:rsid w:val="00C14578"/>
    <w:rPr>
      <w:rFonts w:ascii="Wingdings" w:hAnsi="Wingdings"/>
    </w:rPr>
  </w:style>
  <w:style w:type="character" w:customStyle="1" w:styleId="WW8Num119z0">
    <w:name w:val="WW8Num119z0"/>
    <w:rsid w:val="00C14578"/>
    <w:rPr>
      <w:rFonts w:ascii="Wingdings" w:hAnsi="Wingdings"/>
    </w:rPr>
  </w:style>
  <w:style w:type="character" w:customStyle="1" w:styleId="WW8Num119z1">
    <w:name w:val="WW8Num119z1"/>
    <w:rsid w:val="00C14578"/>
    <w:rPr>
      <w:rFonts w:ascii="Courier New" w:hAnsi="Courier New" w:cs="Courier New"/>
    </w:rPr>
  </w:style>
  <w:style w:type="character" w:customStyle="1" w:styleId="WW8Num119z3">
    <w:name w:val="WW8Num119z3"/>
    <w:rsid w:val="00C14578"/>
    <w:rPr>
      <w:rFonts w:ascii="Symbol" w:hAnsi="Symbol"/>
    </w:rPr>
  </w:style>
  <w:style w:type="character" w:customStyle="1" w:styleId="WW8Num120z0">
    <w:name w:val="WW8Num120z0"/>
    <w:rsid w:val="00C14578"/>
    <w:rPr>
      <w:rFonts w:ascii="Wingdings" w:hAnsi="Wingdings"/>
    </w:rPr>
  </w:style>
  <w:style w:type="character" w:customStyle="1" w:styleId="WW8Num120z1">
    <w:name w:val="WW8Num120z1"/>
    <w:rsid w:val="00C14578"/>
    <w:rPr>
      <w:rFonts w:ascii="Courier New" w:hAnsi="Courier New" w:cs="Courier New"/>
    </w:rPr>
  </w:style>
  <w:style w:type="character" w:customStyle="1" w:styleId="WW8Num120z3">
    <w:name w:val="WW8Num120z3"/>
    <w:rsid w:val="00C14578"/>
    <w:rPr>
      <w:rFonts w:ascii="Symbol" w:hAnsi="Symbol"/>
    </w:rPr>
  </w:style>
  <w:style w:type="character" w:customStyle="1" w:styleId="WW8Num121z0">
    <w:name w:val="WW8Num121z0"/>
    <w:rsid w:val="00C14578"/>
    <w:rPr>
      <w:rFonts w:ascii="Wingdings" w:hAnsi="Wingdings"/>
    </w:rPr>
  </w:style>
  <w:style w:type="character" w:customStyle="1" w:styleId="WW8Num121z1">
    <w:name w:val="WW8Num121z1"/>
    <w:rsid w:val="00C14578"/>
    <w:rPr>
      <w:rFonts w:ascii="Courier New" w:hAnsi="Courier New" w:cs="Courier New"/>
    </w:rPr>
  </w:style>
  <w:style w:type="character" w:customStyle="1" w:styleId="WW8Num121z3">
    <w:name w:val="WW8Num121z3"/>
    <w:rsid w:val="00C14578"/>
    <w:rPr>
      <w:rFonts w:ascii="Symbol" w:hAnsi="Symbol"/>
    </w:rPr>
  </w:style>
  <w:style w:type="character" w:customStyle="1" w:styleId="WW8Num122z0">
    <w:name w:val="WW8Num122z0"/>
    <w:rsid w:val="00C14578"/>
    <w:rPr>
      <w:rFonts w:ascii="Symbol" w:hAnsi="Symbol"/>
      <w:b w:val="0"/>
      <w:i w:val="0"/>
    </w:rPr>
  </w:style>
  <w:style w:type="character" w:customStyle="1" w:styleId="WW8Num122z1">
    <w:name w:val="WW8Num122z1"/>
    <w:rsid w:val="00C14578"/>
    <w:rPr>
      <w:rFonts w:ascii="Courier New" w:hAnsi="Courier New" w:cs="Courier New"/>
    </w:rPr>
  </w:style>
  <w:style w:type="character" w:customStyle="1" w:styleId="WW8Num122z2">
    <w:name w:val="WW8Num122z2"/>
    <w:rsid w:val="00C14578"/>
    <w:rPr>
      <w:rFonts w:ascii="Wingdings" w:hAnsi="Wingdings"/>
    </w:rPr>
  </w:style>
  <w:style w:type="character" w:customStyle="1" w:styleId="WW8Num122z3">
    <w:name w:val="WW8Num122z3"/>
    <w:rsid w:val="00C14578"/>
    <w:rPr>
      <w:rFonts w:ascii="Symbol" w:hAnsi="Symbol"/>
    </w:rPr>
  </w:style>
  <w:style w:type="character" w:customStyle="1" w:styleId="WW8Num123z0">
    <w:name w:val="WW8Num123z0"/>
    <w:rsid w:val="00C14578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C14578"/>
  </w:style>
  <w:style w:type="character" w:customStyle="1" w:styleId="WW8Num19z1">
    <w:name w:val="WW8Num19z1"/>
    <w:rsid w:val="00C14578"/>
    <w:rPr>
      <w:rFonts w:ascii="Courier New" w:hAnsi="Courier New" w:cs="Courier New"/>
    </w:rPr>
  </w:style>
  <w:style w:type="character" w:customStyle="1" w:styleId="WW8Num19z2">
    <w:name w:val="WW8Num19z2"/>
    <w:rsid w:val="00C14578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  <w:rsid w:val="00C14578"/>
  </w:style>
  <w:style w:type="character" w:customStyle="1" w:styleId="WW-Absatz-Standardschriftart1111111111111111111111111">
    <w:name w:val="WW-Absatz-Standardschriftart1111111111111111111111111"/>
    <w:rsid w:val="00C14578"/>
  </w:style>
  <w:style w:type="character" w:customStyle="1" w:styleId="WW-Absatz-Standardschriftart11111111111111111111111111">
    <w:name w:val="WW-Absatz-Standardschriftart11111111111111111111111111"/>
    <w:rsid w:val="00C14578"/>
  </w:style>
  <w:style w:type="character" w:customStyle="1" w:styleId="WW8Num32z2">
    <w:name w:val="WW8Num32z2"/>
    <w:rsid w:val="00C14578"/>
    <w:rPr>
      <w:rFonts w:ascii="Wingdings" w:hAnsi="Wingdings"/>
    </w:rPr>
  </w:style>
  <w:style w:type="character" w:customStyle="1" w:styleId="Domylnaczcionkaakapitu3">
    <w:name w:val="Domyślna czcionka akapitu3"/>
    <w:rsid w:val="00C14578"/>
  </w:style>
  <w:style w:type="character" w:customStyle="1" w:styleId="WW-Absatz-Standardschriftart111111111111111111111111111">
    <w:name w:val="WW-Absatz-Standardschriftart111111111111111111111111111"/>
    <w:rsid w:val="00C14578"/>
  </w:style>
  <w:style w:type="character" w:customStyle="1" w:styleId="WW-Absatz-Standardschriftart1111111111111111111111111111">
    <w:name w:val="WW-Absatz-Standardschriftart1111111111111111111111111111"/>
    <w:rsid w:val="00C14578"/>
  </w:style>
  <w:style w:type="character" w:customStyle="1" w:styleId="WW-Absatz-Standardschriftart11111111111111111111111111111">
    <w:name w:val="WW-Absatz-Standardschriftart11111111111111111111111111111"/>
    <w:rsid w:val="00C14578"/>
  </w:style>
  <w:style w:type="character" w:customStyle="1" w:styleId="WW-Absatz-Standardschriftart111111111111111111111111111111">
    <w:name w:val="WW-Absatz-Standardschriftart111111111111111111111111111111"/>
    <w:rsid w:val="00C14578"/>
  </w:style>
  <w:style w:type="character" w:customStyle="1" w:styleId="WW-Absatz-Standardschriftart1111111111111111111111111111111">
    <w:name w:val="WW-Absatz-Standardschriftart1111111111111111111111111111111"/>
    <w:rsid w:val="00C14578"/>
  </w:style>
  <w:style w:type="character" w:customStyle="1" w:styleId="WW-Absatz-Standardschriftart11111111111111111111111111111111">
    <w:name w:val="WW-Absatz-Standardschriftart11111111111111111111111111111111"/>
    <w:rsid w:val="00C14578"/>
  </w:style>
  <w:style w:type="character" w:customStyle="1" w:styleId="WW-Absatz-Standardschriftart111111111111111111111111111111111">
    <w:name w:val="WW-Absatz-Standardschriftart111111111111111111111111111111111"/>
    <w:rsid w:val="00C14578"/>
  </w:style>
  <w:style w:type="character" w:customStyle="1" w:styleId="WW-Absatz-Standardschriftart1111111111111111111111111111111111">
    <w:name w:val="WW-Absatz-Standardschriftart1111111111111111111111111111111111"/>
    <w:rsid w:val="00C14578"/>
  </w:style>
  <w:style w:type="character" w:customStyle="1" w:styleId="WW-Absatz-Standardschriftart11111111111111111111111111111111111">
    <w:name w:val="WW-Absatz-Standardschriftart11111111111111111111111111111111111"/>
    <w:rsid w:val="00C14578"/>
  </w:style>
  <w:style w:type="character" w:customStyle="1" w:styleId="WW-Absatz-Standardschriftart111111111111111111111111111111111111">
    <w:name w:val="WW-Absatz-Standardschriftart111111111111111111111111111111111111"/>
    <w:rsid w:val="00C14578"/>
  </w:style>
  <w:style w:type="character" w:customStyle="1" w:styleId="WW-Absatz-Standardschriftart1111111111111111111111111111111111111">
    <w:name w:val="WW-Absatz-Standardschriftart1111111111111111111111111111111111111"/>
    <w:rsid w:val="00C14578"/>
  </w:style>
  <w:style w:type="character" w:customStyle="1" w:styleId="WW-Absatz-Standardschriftart11111111111111111111111111111111111111">
    <w:name w:val="WW-Absatz-Standardschriftart11111111111111111111111111111111111111"/>
    <w:rsid w:val="00C14578"/>
  </w:style>
  <w:style w:type="character" w:customStyle="1" w:styleId="WW-Absatz-Standardschriftart111111111111111111111111111111111111111">
    <w:name w:val="WW-Absatz-Standardschriftart111111111111111111111111111111111111111"/>
    <w:rsid w:val="00C14578"/>
  </w:style>
  <w:style w:type="character" w:customStyle="1" w:styleId="WW-Absatz-Standardschriftart1111111111111111111111111111111111111111">
    <w:name w:val="WW-Absatz-Standardschriftart1111111111111111111111111111111111111111"/>
    <w:rsid w:val="00C14578"/>
  </w:style>
  <w:style w:type="character" w:customStyle="1" w:styleId="WW-Absatz-Standardschriftart11111111111111111111111111111111111111111">
    <w:name w:val="WW-Absatz-Standardschriftart11111111111111111111111111111111111111111"/>
    <w:rsid w:val="00C14578"/>
  </w:style>
  <w:style w:type="character" w:customStyle="1" w:styleId="WW-Absatz-Standardschriftart111111111111111111111111111111111111111111">
    <w:name w:val="WW-Absatz-Standardschriftart111111111111111111111111111111111111111111"/>
    <w:rsid w:val="00C14578"/>
  </w:style>
  <w:style w:type="character" w:customStyle="1" w:styleId="WW-Absatz-Standardschriftart1111111111111111111111111111111111111111111">
    <w:name w:val="WW-Absatz-Standardschriftart1111111111111111111111111111111111111111111"/>
    <w:rsid w:val="00C14578"/>
  </w:style>
  <w:style w:type="character" w:customStyle="1" w:styleId="WW-Absatz-Standardschriftart11111111111111111111111111111111111111111111">
    <w:name w:val="WW-Absatz-Standardschriftart11111111111111111111111111111111111111111111"/>
    <w:rsid w:val="00C14578"/>
  </w:style>
  <w:style w:type="character" w:customStyle="1" w:styleId="WW-Absatz-Standardschriftart111111111111111111111111111111111111111111111">
    <w:name w:val="WW-Absatz-Standardschriftart111111111111111111111111111111111111111111111"/>
    <w:rsid w:val="00C14578"/>
  </w:style>
  <w:style w:type="character" w:customStyle="1" w:styleId="WW-Absatz-Standardschriftart1111111111111111111111111111111111111111111111">
    <w:name w:val="WW-Absatz-Standardschriftart1111111111111111111111111111111111111111111111"/>
    <w:rsid w:val="00C14578"/>
  </w:style>
  <w:style w:type="character" w:customStyle="1" w:styleId="WW-Absatz-Standardschriftart11111111111111111111111111111111111111111111111">
    <w:name w:val="WW-Absatz-Standardschriftart11111111111111111111111111111111111111111111111"/>
    <w:rsid w:val="00C14578"/>
  </w:style>
  <w:style w:type="character" w:customStyle="1" w:styleId="WW-Absatz-Standardschriftart111111111111111111111111111111111111111111111111">
    <w:name w:val="WW-Absatz-Standardschriftart111111111111111111111111111111111111111111111111"/>
    <w:rsid w:val="00C14578"/>
  </w:style>
  <w:style w:type="character" w:customStyle="1" w:styleId="WW8Num33z0">
    <w:name w:val="WW8Num33z0"/>
    <w:rsid w:val="00C14578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C14578"/>
  </w:style>
  <w:style w:type="character" w:customStyle="1" w:styleId="WW8Num16z1">
    <w:name w:val="WW8Num16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C145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145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145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145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145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145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145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145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145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145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145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145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145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145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145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145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145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145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145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145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14578"/>
  </w:style>
  <w:style w:type="character" w:customStyle="1" w:styleId="WW8Num22z1">
    <w:name w:val="WW8Num22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145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14578"/>
  </w:style>
  <w:style w:type="character" w:customStyle="1" w:styleId="WW8Num1z0">
    <w:name w:val="WW8Num1z0"/>
    <w:rsid w:val="00C14578"/>
    <w:rPr>
      <w:rFonts w:ascii="Symbol" w:hAnsi="Symbol"/>
    </w:rPr>
  </w:style>
  <w:style w:type="character" w:customStyle="1" w:styleId="WW8Num2z0">
    <w:name w:val="WW8Num2z0"/>
    <w:rsid w:val="00C14578"/>
    <w:rPr>
      <w:rFonts w:ascii="Symbol" w:hAnsi="Symbol"/>
    </w:rPr>
  </w:style>
  <w:style w:type="character" w:customStyle="1" w:styleId="WW8Num18z1">
    <w:name w:val="WW8Num18z1"/>
    <w:rsid w:val="00C14578"/>
    <w:rPr>
      <w:b w:val="0"/>
      <w:i w:val="0"/>
      <w:color w:val="000000"/>
    </w:rPr>
  </w:style>
  <w:style w:type="character" w:customStyle="1" w:styleId="WW8Num41z1">
    <w:name w:val="WW8Num41z1"/>
    <w:rsid w:val="00C14578"/>
    <w:rPr>
      <w:b w:val="0"/>
      <w:i w:val="0"/>
      <w:color w:val="000000"/>
    </w:rPr>
  </w:style>
  <w:style w:type="character" w:customStyle="1" w:styleId="WW8Num49z1">
    <w:name w:val="WW8Num49z1"/>
    <w:rsid w:val="00C14578"/>
    <w:rPr>
      <w:b w:val="0"/>
      <w:i w:val="0"/>
      <w:color w:val="000000"/>
    </w:rPr>
  </w:style>
  <w:style w:type="character" w:customStyle="1" w:styleId="WW8Num58z1">
    <w:name w:val="WW8Num58z1"/>
    <w:rsid w:val="00C14578"/>
    <w:rPr>
      <w:b w:val="0"/>
      <w:i w:val="0"/>
      <w:color w:val="000000"/>
    </w:rPr>
  </w:style>
  <w:style w:type="character" w:customStyle="1" w:styleId="WW8Num66z1">
    <w:name w:val="WW8Num66z1"/>
    <w:rsid w:val="00C14578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sid w:val="00C14578"/>
    <w:rPr>
      <w:rFonts w:ascii="Tahoma" w:hAnsi="Tahoma"/>
    </w:rPr>
  </w:style>
  <w:style w:type="character" w:customStyle="1" w:styleId="WW8Num72z0">
    <w:name w:val="WW8Num72z0"/>
    <w:rsid w:val="00C14578"/>
    <w:rPr>
      <w:rFonts w:ascii="Times New Roman" w:hAnsi="Times New Roman"/>
    </w:rPr>
  </w:style>
  <w:style w:type="character" w:customStyle="1" w:styleId="WW8Num91z0">
    <w:name w:val="WW8Num91z0"/>
    <w:rsid w:val="00C14578"/>
    <w:rPr>
      <w:b w:val="0"/>
      <w:i w:val="0"/>
    </w:rPr>
  </w:style>
  <w:style w:type="character" w:customStyle="1" w:styleId="WW8Num92z0">
    <w:name w:val="WW8Num92z0"/>
    <w:rsid w:val="00C14578"/>
    <w:rPr>
      <w:rFonts w:ascii="Symbol" w:hAnsi="Symbol"/>
    </w:rPr>
  </w:style>
  <w:style w:type="character" w:customStyle="1" w:styleId="WW8Num93z1">
    <w:name w:val="WW8Num93z1"/>
    <w:rsid w:val="00C14578"/>
    <w:rPr>
      <w:b w:val="0"/>
      <w:i w:val="0"/>
      <w:color w:val="000000"/>
    </w:rPr>
  </w:style>
  <w:style w:type="character" w:customStyle="1" w:styleId="WW8Num98z0">
    <w:name w:val="WW8Num98z0"/>
    <w:rsid w:val="00C14578"/>
    <w:rPr>
      <w:b w:val="0"/>
      <w:i w:val="0"/>
    </w:rPr>
  </w:style>
  <w:style w:type="character" w:customStyle="1" w:styleId="WW8Num103z1">
    <w:name w:val="WW8Num103z1"/>
    <w:rsid w:val="00C14578"/>
    <w:rPr>
      <w:b w:val="0"/>
      <w:i w:val="0"/>
      <w:color w:val="000000"/>
    </w:rPr>
  </w:style>
  <w:style w:type="character" w:customStyle="1" w:styleId="WW8Num108z0">
    <w:name w:val="WW8Num108z0"/>
    <w:rsid w:val="00C14578"/>
    <w:rPr>
      <w:rFonts w:ascii="Symbol" w:hAnsi="Symbol"/>
    </w:rPr>
  </w:style>
  <w:style w:type="character" w:customStyle="1" w:styleId="WW8Num109z0">
    <w:name w:val="WW8Num109z0"/>
    <w:rsid w:val="00C14578"/>
    <w:rPr>
      <w:b w:val="0"/>
      <w:i w:val="0"/>
    </w:rPr>
  </w:style>
  <w:style w:type="character" w:customStyle="1" w:styleId="Domylnaczcionkaakapitu2">
    <w:name w:val="Domyślna czcionka akapitu2"/>
    <w:rsid w:val="00C14578"/>
  </w:style>
  <w:style w:type="character" w:styleId="Numerstrony">
    <w:name w:val="page number"/>
    <w:basedOn w:val="Domylnaczcionkaakapitu2"/>
    <w:rsid w:val="00C14578"/>
  </w:style>
  <w:style w:type="character" w:styleId="Hipercze">
    <w:name w:val="Hyperlink"/>
    <w:rsid w:val="00C14578"/>
    <w:rPr>
      <w:color w:val="000000"/>
      <w:u w:val="single"/>
    </w:rPr>
  </w:style>
  <w:style w:type="character" w:customStyle="1" w:styleId="WW8Num68z0">
    <w:name w:val="WW8Num68z0"/>
    <w:rsid w:val="00C14578"/>
    <w:rPr>
      <w:b/>
      <w:sz w:val="28"/>
    </w:rPr>
  </w:style>
  <w:style w:type="character" w:styleId="UyteHipercze">
    <w:name w:val="FollowedHyperlink"/>
    <w:rsid w:val="00C14578"/>
    <w:rPr>
      <w:color w:val="800080"/>
      <w:u w:val="single"/>
    </w:rPr>
  </w:style>
  <w:style w:type="character" w:customStyle="1" w:styleId="Znakinumeracji">
    <w:name w:val="Znaki numeracji"/>
    <w:rsid w:val="00C14578"/>
  </w:style>
  <w:style w:type="character" w:customStyle="1" w:styleId="Nagwek8Znak">
    <w:name w:val="Nagłówek 8 Znak"/>
    <w:rsid w:val="00C14578"/>
    <w:rPr>
      <w:sz w:val="24"/>
      <w:lang w:val="pl-PL" w:eastAsia="ar-SA" w:bidi="ar-SA"/>
    </w:rPr>
  </w:style>
  <w:style w:type="character" w:customStyle="1" w:styleId="Domylnaczcionkaakapitu1">
    <w:name w:val="Domyślna czcionka akapitu1"/>
    <w:rsid w:val="00C14578"/>
  </w:style>
  <w:style w:type="character" w:customStyle="1" w:styleId="tabulatory">
    <w:name w:val="tabulatory"/>
    <w:basedOn w:val="Domylnaczcionkaakapitu1"/>
    <w:rsid w:val="00C14578"/>
  </w:style>
  <w:style w:type="character" w:customStyle="1" w:styleId="Symbolewypunktowania">
    <w:name w:val="Symbole wypunktowania"/>
    <w:rsid w:val="00C14578"/>
    <w:rPr>
      <w:rFonts w:ascii="OpenSymbol" w:eastAsia="OpenSymbol" w:hAnsi="OpenSymbol" w:cs="OpenSymbol"/>
    </w:rPr>
  </w:style>
  <w:style w:type="character" w:customStyle="1" w:styleId="RTFNum151">
    <w:name w:val="RTF_Num 15 1"/>
    <w:rsid w:val="00C14578"/>
    <w:rPr>
      <w:rFonts w:ascii="Symbol" w:eastAsia="Symbol" w:hAnsi="Symbol" w:cs="Symbol"/>
    </w:rPr>
  </w:style>
  <w:style w:type="character" w:customStyle="1" w:styleId="RTFNum152">
    <w:name w:val="RTF_Num 15 2"/>
    <w:rsid w:val="00C14578"/>
    <w:rPr>
      <w:rFonts w:ascii="Courier New" w:eastAsia="Courier New" w:hAnsi="Courier New" w:cs="Courier New"/>
    </w:rPr>
  </w:style>
  <w:style w:type="character" w:customStyle="1" w:styleId="RTFNum153">
    <w:name w:val="RTF_Num 15 3"/>
    <w:rsid w:val="00C14578"/>
    <w:rPr>
      <w:rFonts w:ascii="Wingdings" w:eastAsia="Wingdings" w:hAnsi="Wingdings" w:cs="Wingdings"/>
    </w:rPr>
  </w:style>
  <w:style w:type="character" w:customStyle="1" w:styleId="RTFNum154">
    <w:name w:val="RTF_Num 15 4"/>
    <w:rsid w:val="00C14578"/>
    <w:rPr>
      <w:rFonts w:ascii="Symbol" w:eastAsia="Symbol" w:hAnsi="Symbol" w:cs="Symbol"/>
    </w:rPr>
  </w:style>
  <w:style w:type="character" w:customStyle="1" w:styleId="RTFNum155">
    <w:name w:val="RTF_Num 15 5"/>
    <w:rsid w:val="00C14578"/>
    <w:rPr>
      <w:rFonts w:ascii="Courier New" w:eastAsia="Courier New" w:hAnsi="Courier New" w:cs="Courier New"/>
    </w:rPr>
  </w:style>
  <w:style w:type="character" w:customStyle="1" w:styleId="RTFNum156">
    <w:name w:val="RTF_Num 15 6"/>
    <w:rsid w:val="00C14578"/>
    <w:rPr>
      <w:rFonts w:ascii="Wingdings" w:eastAsia="Wingdings" w:hAnsi="Wingdings" w:cs="Wingdings"/>
    </w:rPr>
  </w:style>
  <w:style w:type="character" w:customStyle="1" w:styleId="RTFNum157">
    <w:name w:val="RTF_Num 15 7"/>
    <w:rsid w:val="00C14578"/>
    <w:rPr>
      <w:rFonts w:ascii="Symbol" w:eastAsia="Symbol" w:hAnsi="Symbol" w:cs="Symbol"/>
    </w:rPr>
  </w:style>
  <w:style w:type="character" w:customStyle="1" w:styleId="RTFNum158">
    <w:name w:val="RTF_Num 15 8"/>
    <w:rsid w:val="00C14578"/>
    <w:rPr>
      <w:rFonts w:ascii="Courier New" w:eastAsia="Courier New" w:hAnsi="Courier New" w:cs="Courier New"/>
    </w:rPr>
  </w:style>
  <w:style w:type="character" w:customStyle="1" w:styleId="RTFNum159">
    <w:name w:val="RTF_Num 15 9"/>
    <w:rsid w:val="00C14578"/>
    <w:rPr>
      <w:rFonts w:ascii="Wingdings" w:eastAsia="Wingdings" w:hAnsi="Wingdings" w:cs="Wingdings"/>
    </w:rPr>
  </w:style>
  <w:style w:type="character" w:customStyle="1" w:styleId="RTFNum21">
    <w:name w:val="RTF_Num 2 1"/>
    <w:rsid w:val="00C14578"/>
    <w:rPr>
      <w:rFonts w:ascii="Symbol" w:eastAsia="Symbol" w:hAnsi="Symbol" w:cs="Symbol"/>
    </w:rPr>
  </w:style>
  <w:style w:type="character" w:customStyle="1" w:styleId="RTFNum22">
    <w:name w:val="RTF_Num 2 2"/>
    <w:rsid w:val="00C14578"/>
    <w:rPr>
      <w:rFonts w:ascii="Courier New" w:eastAsia="Courier New" w:hAnsi="Courier New" w:cs="Courier New"/>
    </w:rPr>
  </w:style>
  <w:style w:type="character" w:customStyle="1" w:styleId="RTFNum23">
    <w:name w:val="RTF_Num 2 3"/>
    <w:rsid w:val="00C14578"/>
    <w:rPr>
      <w:rFonts w:ascii="Wingdings" w:eastAsia="Wingdings" w:hAnsi="Wingdings" w:cs="Wingdings"/>
    </w:rPr>
  </w:style>
  <w:style w:type="character" w:customStyle="1" w:styleId="RTFNum24">
    <w:name w:val="RTF_Num 2 4"/>
    <w:rsid w:val="00C14578"/>
    <w:rPr>
      <w:rFonts w:ascii="Symbol" w:eastAsia="Symbol" w:hAnsi="Symbol" w:cs="Symbol"/>
    </w:rPr>
  </w:style>
  <w:style w:type="character" w:customStyle="1" w:styleId="RTFNum25">
    <w:name w:val="RTF_Num 2 5"/>
    <w:rsid w:val="00C14578"/>
    <w:rPr>
      <w:rFonts w:ascii="Courier New" w:eastAsia="Courier New" w:hAnsi="Courier New" w:cs="Courier New"/>
    </w:rPr>
  </w:style>
  <w:style w:type="character" w:customStyle="1" w:styleId="RTFNum26">
    <w:name w:val="RTF_Num 2 6"/>
    <w:rsid w:val="00C14578"/>
    <w:rPr>
      <w:rFonts w:ascii="Wingdings" w:eastAsia="Wingdings" w:hAnsi="Wingdings" w:cs="Wingdings"/>
    </w:rPr>
  </w:style>
  <w:style w:type="character" w:customStyle="1" w:styleId="RTFNum27">
    <w:name w:val="RTF_Num 2 7"/>
    <w:rsid w:val="00C14578"/>
    <w:rPr>
      <w:rFonts w:ascii="Symbol" w:eastAsia="Symbol" w:hAnsi="Symbol" w:cs="Symbol"/>
    </w:rPr>
  </w:style>
  <w:style w:type="character" w:customStyle="1" w:styleId="RTFNum28">
    <w:name w:val="RTF_Num 2 8"/>
    <w:rsid w:val="00C14578"/>
    <w:rPr>
      <w:rFonts w:ascii="Courier New" w:eastAsia="Courier New" w:hAnsi="Courier New" w:cs="Courier New"/>
    </w:rPr>
  </w:style>
  <w:style w:type="character" w:customStyle="1" w:styleId="RTFNum29">
    <w:name w:val="RTF_Num 2 9"/>
    <w:rsid w:val="00C14578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  <w:rsid w:val="00C14578"/>
  </w:style>
  <w:style w:type="character" w:customStyle="1" w:styleId="WW-Znak">
    <w:name w:val="WW- Znak"/>
    <w:rsid w:val="00C14578"/>
    <w:rPr>
      <w:rFonts w:ascii="Arial" w:hAnsi="Arial"/>
    </w:rPr>
  </w:style>
  <w:style w:type="character" w:customStyle="1" w:styleId="Znakiprzypiswdolnych">
    <w:name w:val="Znaki przypisów dolnych"/>
    <w:rsid w:val="00C14578"/>
    <w:rPr>
      <w:vertAlign w:val="superscript"/>
    </w:rPr>
  </w:style>
  <w:style w:type="character" w:customStyle="1" w:styleId="Odwoaniedokomentarza1">
    <w:name w:val="Odwołanie do komentarza1"/>
    <w:rsid w:val="00C14578"/>
    <w:rPr>
      <w:sz w:val="16"/>
      <w:szCs w:val="16"/>
    </w:rPr>
  </w:style>
  <w:style w:type="character" w:customStyle="1" w:styleId="WW-Znak1">
    <w:name w:val="WW- Znak1"/>
    <w:basedOn w:val="Domylnaczcionkaakapitu4"/>
    <w:rsid w:val="00C14578"/>
  </w:style>
  <w:style w:type="character" w:customStyle="1" w:styleId="WW-Znak12">
    <w:name w:val="WW- Znak12"/>
    <w:rsid w:val="00C14578"/>
    <w:rPr>
      <w:b/>
      <w:bCs/>
    </w:rPr>
  </w:style>
  <w:style w:type="character" w:customStyle="1" w:styleId="WW-Znak123">
    <w:name w:val="WW- Znak123"/>
    <w:rsid w:val="00C1457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14578"/>
    <w:rPr>
      <w:b/>
      <w:bCs/>
    </w:rPr>
  </w:style>
  <w:style w:type="character" w:customStyle="1" w:styleId="TekstprzypisukocowegoZnak">
    <w:name w:val="Tekst przypisu końcowego Znak"/>
    <w:basedOn w:val="Domylnaczcionkaakapitu8"/>
    <w:rsid w:val="00C14578"/>
  </w:style>
  <w:style w:type="character" w:customStyle="1" w:styleId="Znakiprzypiswkocowych">
    <w:name w:val="Znaki przypisów końcowych"/>
    <w:rsid w:val="00C14578"/>
    <w:rPr>
      <w:vertAlign w:val="superscript"/>
    </w:rPr>
  </w:style>
  <w:style w:type="character" w:customStyle="1" w:styleId="attributenametext">
    <w:name w:val="attribute_name_text"/>
    <w:basedOn w:val="Domylnaczcionkaakapitu8"/>
    <w:rsid w:val="00C14578"/>
  </w:style>
  <w:style w:type="character" w:customStyle="1" w:styleId="prodhd">
    <w:name w:val="prodhd"/>
    <w:basedOn w:val="Domylnaczcionkaakapitu8"/>
    <w:rsid w:val="00C14578"/>
  </w:style>
  <w:style w:type="character" w:customStyle="1" w:styleId="para">
    <w:name w:val="para"/>
    <w:basedOn w:val="Domylnaczcionkaakapitu8"/>
    <w:rsid w:val="00C14578"/>
  </w:style>
  <w:style w:type="character" w:customStyle="1" w:styleId="content">
    <w:name w:val="content"/>
    <w:basedOn w:val="Domylnaczcionkaakapitu8"/>
    <w:rsid w:val="00C14578"/>
  </w:style>
  <w:style w:type="paragraph" w:customStyle="1" w:styleId="Nagwek70">
    <w:name w:val="Nagłówek7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14578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sid w:val="00C14578"/>
    <w:rPr>
      <w:rFonts w:cs="Tahoma"/>
    </w:rPr>
  </w:style>
  <w:style w:type="paragraph" w:customStyle="1" w:styleId="Podpis7">
    <w:name w:val="Podpis7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14578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C1457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14578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C14578"/>
    <w:pPr>
      <w:ind w:left="75"/>
      <w:jc w:val="both"/>
    </w:pPr>
  </w:style>
  <w:style w:type="paragraph" w:customStyle="1" w:styleId="Tekstdugiegocytatu">
    <w:name w:val="Tekst długiego cytatu"/>
    <w:basedOn w:val="Normalny"/>
    <w:rsid w:val="00C14578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rsid w:val="00C14578"/>
    <w:pPr>
      <w:jc w:val="right"/>
    </w:pPr>
    <w:rPr>
      <w:sz w:val="24"/>
    </w:rPr>
  </w:style>
  <w:style w:type="paragraph" w:styleId="Stopka">
    <w:name w:val="footer"/>
    <w:basedOn w:val="Normalny"/>
    <w:link w:val="StopkaZnak"/>
    <w:uiPriority w:val="99"/>
    <w:rsid w:val="00C14578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C14578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rsid w:val="00C1457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C14578"/>
    <w:rPr>
      <w:sz w:val="24"/>
    </w:rPr>
  </w:style>
  <w:style w:type="paragraph" w:customStyle="1" w:styleId="Listawypunktowana1">
    <w:name w:val="Lista wypunktowana1"/>
    <w:basedOn w:val="Normalny"/>
    <w:rsid w:val="00C14578"/>
    <w:rPr>
      <w:sz w:val="24"/>
    </w:rPr>
  </w:style>
  <w:style w:type="paragraph" w:customStyle="1" w:styleId="Listawypunktowana2">
    <w:name w:val="Lista wypunktowana 2"/>
    <w:basedOn w:val="Normalny"/>
    <w:rsid w:val="00C14578"/>
    <w:rPr>
      <w:sz w:val="24"/>
    </w:rPr>
  </w:style>
  <w:style w:type="paragraph" w:customStyle="1" w:styleId="Zawartotabeli">
    <w:name w:val="Zawartość tabeli"/>
    <w:basedOn w:val="Normalny"/>
    <w:rsid w:val="00C14578"/>
    <w:pPr>
      <w:suppressLineNumbers/>
    </w:pPr>
  </w:style>
  <w:style w:type="paragraph" w:customStyle="1" w:styleId="Nagwektabeli">
    <w:name w:val="Nagłówek tabeli"/>
    <w:basedOn w:val="Zawartotabeli"/>
    <w:rsid w:val="00C1457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C14578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rsid w:val="00C14578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C14578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uiPriority w:val="99"/>
    <w:rsid w:val="00C14578"/>
    <w:pPr>
      <w:tabs>
        <w:tab w:val="left" w:pos="5749"/>
      </w:tabs>
      <w:ind w:left="709"/>
      <w:jc w:val="both"/>
    </w:pPr>
  </w:style>
  <w:style w:type="paragraph" w:customStyle="1" w:styleId="Default">
    <w:name w:val="Default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14578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C14578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C14578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  <w:rsid w:val="00C14578"/>
  </w:style>
  <w:style w:type="paragraph" w:styleId="Tematkomentarza">
    <w:name w:val="annotation subject"/>
    <w:basedOn w:val="Tekstkomentarza1"/>
    <w:next w:val="Tekstkomentarza1"/>
    <w:rsid w:val="00C14578"/>
    <w:rPr>
      <w:b/>
      <w:bCs/>
    </w:rPr>
  </w:style>
  <w:style w:type="paragraph" w:styleId="Tekstdymka">
    <w:name w:val="Balloon Text"/>
    <w:basedOn w:val="Normalny"/>
    <w:rsid w:val="00C14578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rsid w:val="00C14578"/>
    <w:pPr>
      <w:spacing w:after="120" w:line="480" w:lineRule="auto"/>
      <w:ind w:left="283"/>
    </w:pPr>
  </w:style>
  <w:style w:type="paragraph" w:customStyle="1" w:styleId="Standard">
    <w:name w:val="Standard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  <w:rsid w:val="00C14578"/>
  </w:style>
  <w:style w:type="paragraph" w:customStyle="1" w:styleId="ust">
    <w:name w:val="ust"/>
    <w:rsid w:val="00C14578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14578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34"/>
    <w:qFormat/>
    <w:locked/>
    <w:rsid w:val="00790C88"/>
    <w:rPr>
      <w:lang w:eastAsia="ar-SA"/>
    </w:rPr>
  </w:style>
  <w:style w:type="paragraph" w:styleId="Bezodstpw">
    <w:name w:val="No Spacing"/>
    <w:qFormat/>
    <w:rsid w:val="00B441D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-justify">
    <w:name w:val="text-justify"/>
    <w:basedOn w:val="Normalny"/>
    <w:rsid w:val="009723A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cnowyrniony">
    <w:name w:val="Mocno wyróżniony"/>
    <w:qFormat/>
    <w:rsid w:val="009210EF"/>
    <w:rPr>
      <w:b/>
      <w:bCs/>
    </w:rPr>
  </w:style>
  <w:style w:type="paragraph" w:styleId="Zwykytekst">
    <w:name w:val="Plain Text"/>
    <w:basedOn w:val="Normalny"/>
    <w:link w:val="ZwykytekstZnak"/>
    <w:rsid w:val="003930B5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3930B5"/>
    <w:rPr>
      <w:rFonts w:ascii="Courier New" w:hAnsi="Courier New"/>
      <w:w w:val="89"/>
      <w:sz w:val="25"/>
    </w:rPr>
  </w:style>
  <w:style w:type="character" w:customStyle="1" w:styleId="Nagwek1Znak">
    <w:name w:val="Nagłówek 1 Znak"/>
    <w:basedOn w:val="Domylnaczcionkaakapitu"/>
    <w:link w:val="Nagwek1"/>
    <w:rsid w:val="00A033F5"/>
    <w:rPr>
      <w:b/>
      <w:sz w:val="24"/>
      <w:lang w:eastAsia="ar-SA"/>
    </w:rPr>
  </w:style>
  <w:style w:type="character" w:customStyle="1" w:styleId="fn-ref">
    <w:name w:val="fn-ref"/>
    <w:basedOn w:val="Domylnaczcionkaakapitu"/>
    <w:rsid w:val="00C55729"/>
  </w:style>
  <w:style w:type="character" w:customStyle="1" w:styleId="Brak">
    <w:name w:val="Brak"/>
    <w:rsid w:val="00413105"/>
  </w:style>
  <w:style w:type="numbering" w:customStyle="1" w:styleId="Zaimportowanystyl1">
    <w:name w:val="Zaimportowany styl 1"/>
    <w:rsid w:val="00413105"/>
    <w:pPr>
      <w:numPr>
        <w:numId w:val="49"/>
      </w:numPr>
    </w:pPr>
  </w:style>
  <w:style w:type="character" w:customStyle="1" w:styleId="BrakA">
    <w:name w:val="Brak A"/>
    <w:rsid w:val="00912143"/>
  </w:style>
  <w:style w:type="paragraph" w:customStyle="1" w:styleId="pkt">
    <w:name w:val="pkt"/>
    <w:rsid w:val="00912143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851" w:hanging="295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3">
    <w:name w:val="Hyperlink.3"/>
    <w:basedOn w:val="Brak"/>
    <w:rsid w:val="00C00DA1"/>
    <w:rPr>
      <w:color w:val="000000"/>
      <w:u w:val="single" w:color="000000"/>
      <w:lang w:val="it-IT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3">
    <w:name w:val="Zaimportowany styl 13"/>
    <w:rsid w:val="00DD06B8"/>
    <w:pPr>
      <w:numPr>
        <w:numId w:val="50"/>
      </w:numPr>
    </w:pPr>
  </w:style>
  <w:style w:type="character" w:customStyle="1" w:styleId="Hyperlink8">
    <w:name w:val="Hyperlink.8"/>
    <w:basedOn w:val="Brak"/>
    <w:rsid w:val="00DD06B8"/>
    <w:rPr>
      <w:rFonts w:ascii="Times New Roman" w:eastAsia="Times New Roman" w:hAnsi="Times New Roman" w:cs="Times New Roman"/>
      <w:b/>
      <w:bCs/>
      <w:u w:val="single"/>
      <w:lang w:val="it-IT"/>
    </w:rPr>
  </w:style>
  <w:style w:type="character" w:styleId="Uwydatnienie">
    <w:name w:val="Emphasis"/>
    <w:basedOn w:val="Domylnaczcionkaakapitu"/>
    <w:uiPriority w:val="20"/>
    <w:qFormat/>
    <w:rsid w:val="009C40F1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30C15"/>
    <w:rPr>
      <w:sz w:val="24"/>
      <w:lang w:eastAsia="ar-SA"/>
    </w:rPr>
  </w:style>
  <w:style w:type="character" w:customStyle="1" w:styleId="markedcontent">
    <w:name w:val="markedcontent"/>
    <w:basedOn w:val="Domylnaczcionkaakapitu"/>
    <w:rsid w:val="00F776B6"/>
  </w:style>
  <w:style w:type="character" w:customStyle="1" w:styleId="NagwekZnak">
    <w:name w:val="Nagłówek Znak"/>
    <w:link w:val="Nagwek"/>
    <w:uiPriority w:val="99"/>
    <w:rsid w:val="00161AB8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161AB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6EE1-531A-4CC1-8D3A-4DAD05C2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IOPAN</vt:lpstr>
    </vt:vector>
  </TitlesOfParts>
  <Company/>
  <LinksUpToDate>false</LinksUpToDate>
  <CharactersWithSpaces>2953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IOPAN</dc:title>
  <dc:creator>Dział Zamówień Publicznych</dc:creator>
  <cp:lastModifiedBy>Użytkownik systemu Windows</cp:lastModifiedBy>
  <cp:revision>8</cp:revision>
  <cp:lastPrinted>2022-04-28T10:10:00Z</cp:lastPrinted>
  <dcterms:created xsi:type="dcterms:W3CDTF">2022-04-28T10:12:00Z</dcterms:created>
  <dcterms:modified xsi:type="dcterms:W3CDTF">2023-01-26T11:16:00Z</dcterms:modified>
</cp:coreProperties>
</file>