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F4697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45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4697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618F2" w:rsidRDefault="00E618F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F37EE6" w:rsidRPr="00E06B95">
        <w:rPr>
          <w:b/>
          <w:bCs/>
          <w:color w:val="00000A"/>
          <w:lang w:eastAsia="pl-PL"/>
        </w:rPr>
        <w:t>Do</w:t>
      </w:r>
      <w:r w:rsidR="00F37EE6">
        <w:rPr>
          <w:b/>
          <w:bCs/>
          <w:color w:val="00000A"/>
          <w:lang w:eastAsia="pl-PL"/>
        </w:rPr>
        <w:t xml:space="preserve">stawa </w:t>
      </w:r>
      <w:r w:rsidR="00E25326">
        <w:rPr>
          <w:b/>
          <w:bCs/>
          <w:color w:val="00000A"/>
          <w:lang w:eastAsia="pl-PL"/>
        </w:rPr>
        <w:t>b</w:t>
      </w:r>
      <w:r w:rsidR="00F4697A">
        <w:rPr>
          <w:b/>
          <w:bCs/>
          <w:color w:val="00000A"/>
          <w:lang w:eastAsia="pl-PL"/>
        </w:rPr>
        <w:t xml:space="preserve">arwników do histopatologii, </w:t>
      </w:r>
      <w:r w:rsidR="00E25326">
        <w:rPr>
          <w:b/>
          <w:bCs/>
          <w:color w:val="00000A"/>
          <w:lang w:eastAsia="pl-PL"/>
        </w:rPr>
        <w:t xml:space="preserve">nożyków </w:t>
      </w:r>
      <w:proofErr w:type="spellStart"/>
      <w:r w:rsidR="00E25326">
        <w:rPr>
          <w:b/>
          <w:bCs/>
          <w:color w:val="00000A"/>
          <w:lang w:eastAsia="pl-PL"/>
        </w:rPr>
        <w:t>mikrotomowych</w:t>
      </w:r>
      <w:proofErr w:type="spellEnd"/>
      <w:r w:rsidR="00F4697A">
        <w:rPr>
          <w:b/>
          <w:bCs/>
          <w:color w:val="00000A"/>
          <w:lang w:eastAsia="pl-PL"/>
        </w:rPr>
        <w:t xml:space="preserve"> oraz alkoholu skażonego</w:t>
      </w:r>
      <w:r w:rsidR="00E618F2">
        <w:rPr>
          <w:b/>
          <w:bCs/>
          <w:color w:val="00000A"/>
          <w:lang w:eastAsia="pl-PL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E618F2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I – </w:t>
      </w:r>
      <w:r w:rsidR="00E25326">
        <w:rPr>
          <w:rFonts w:ascii="Times New Roman" w:eastAsia="Times New Roman" w:hAnsi="Times New Roman" w:cs="Times New Roman"/>
          <w:b/>
          <w:kern w:val="2"/>
          <w:lang w:eastAsia="zh-CN"/>
        </w:rPr>
        <w:t>Barwniki histopatologiczne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618F2" w:rsidRDefault="00E618F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618F2" w:rsidRDefault="00E618F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618F2" w:rsidRPr="00EF4A33" w:rsidRDefault="00E618F2" w:rsidP="00E618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II – </w:t>
      </w:r>
      <w:r w:rsidR="00E25326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Nożyki </w:t>
      </w:r>
      <w:proofErr w:type="spellStart"/>
      <w:r w:rsidR="00E25326">
        <w:rPr>
          <w:rFonts w:ascii="Times New Roman" w:eastAsia="Times New Roman" w:hAnsi="Times New Roman" w:cs="Times New Roman"/>
          <w:b/>
          <w:kern w:val="2"/>
          <w:lang w:eastAsia="zh-CN"/>
        </w:rPr>
        <w:t>mikrotomowe</w:t>
      </w:r>
      <w:proofErr w:type="spellEnd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618F2" w:rsidRPr="00EF4A33" w:rsidTr="007E5B9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618F2" w:rsidRPr="00EF4A33" w:rsidRDefault="00E618F2" w:rsidP="007E5B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618F2" w:rsidRPr="00EF4A33" w:rsidRDefault="00E618F2" w:rsidP="007E5B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618F2" w:rsidRPr="00EF4A33" w:rsidRDefault="00E618F2" w:rsidP="007E5B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618F2" w:rsidRPr="00EF4A33" w:rsidRDefault="00E618F2" w:rsidP="007E5B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618F2" w:rsidRPr="00EF4A33" w:rsidRDefault="00E618F2" w:rsidP="007E5B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4697A" w:rsidRPr="00EF4A33" w:rsidRDefault="00F4697A" w:rsidP="00F469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II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I – Alkohol skażony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4697A" w:rsidRPr="00EF4A33" w:rsidTr="0095328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4697A" w:rsidRPr="00EF4A33" w:rsidRDefault="00F4697A" w:rsidP="009532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4697A" w:rsidRPr="00EF4A33" w:rsidRDefault="00F4697A" w:rsidP="009532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4697A" w:rsidRPr="00EF4A33" w:rsidRDefault="00F4697A" w:rsidP="009532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697A" w:rsidRPr="00EF4A33" w:rsidRDefault="00F4697A" w:rsidP="009532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4697A" w:rsidRPr="00EF4A33" w:rsidRDefault="00F4697A" w:rsidP="009532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4697A" w:rsidRDefault="00F4697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5FC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05FC"/>
    <w:rsid w:val="00992EE7"/>
    <w:rsid w:val="009C16B7"/>
    <w:rsid w:val="009E1E38"/>
    <w:rsid w:val="00A829C8"/>
    <w:rsid w:val="00A86B59"/>
    <w:rsid w:val="00B0469F"/>
    <w:rsid w:val="00B82FB5"/>
    <w:rsid w:val="00B97BB6"/>
    <w:rsid w:val="00BC1E03"/>
    <w:rsid w:val="00C0651B"/>
    <w:rsid w:val="00C7188E"/>
    <w:rsid w:val="00CA57B3"/>
    <w:rsid w:val="00CF502E"/>
    <w:rsid w:val="00D73206"/>
    <w:rsid w:val="00E25326"/>
    <w:rsid w:val="00E2695B"/>
    <w:rsid w:val="00E618F2"/>
    <w:rsid w:val="00E97EB2"/>
    <w:rsid w:val="00EA6F4C"/>
    <w:rsid w:val="00EE1A77"/>
    <w:rsid w:val="00EF4A33"/>
    <w:rsid w:val="00EF79DF"/>
    <w:rsid w:val="00F37EE6"/>
    <w:rsid w:val="00F4697A"/>
    <w:rsid w:val="00F47F64"/>
    <w:rsid w:val="00F61BF3"/>
    <w:rsid w:val="00F63CFD"/>
    <w:rsid w:val="00F66B1B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50</cp:revision>
  <cp:lastPrinted>2024-06-05T12:12:00Z</cp:lastPrinted>
  <dcterms:created xsi:type="dcterms:W3CDTF">2021-01-30T18:42:00Z</dcterms:created>
  <dcterms:modified xsi:type="dcterms:W3CDTF">2024-06-05T12:12:00Z</dcterms:modified>
</cp:coreProperties>
</file>