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48B31" w14:textId="37F8D9A5" w:rsidR="00177DB1" w:rsidRPr="00177DB1" w:rsidRDefault="006B2695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8E080F">
        <w:rPr>
          <w:rFonts w:eastAsia="SimSun" w:cs="Calibri"/>
          <w:bCs/>
          <w:kern w:val="2"/>
          <w:sz w:val="20"/>
          <w:szCs w:val="20"/>
          <w:lang w:eastAsia="zh-CN" w:bidi="hi-IN"/>
        </w:rPr>
        <w:t>7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7A7CAA61" w14:textId="37449C95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EF2847">
        <w:rPr>
          <w:rFonts w:eastAsia="SimSun" w:cs="Calibri"/>
          <w:bCs/>
          <w:kern w:val="2"/>
          <w:sz w:val="20"/>
          <w:szCs w:val="20"/>
          <w:lang w:eastAsia="zh-CN" w:bidi="hi-IN"/>
        </w:rPr>
        <w:t>.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120156">
        <w:rPr>
          <w:rFonts w:eastAsia="SimSun" w:cs="Calibri"/>
          <w:bCs/>
          <w:kern w:val="2"/>
          <w:sz w:val="20"/>
          <w:szCs w:val="20"/>
          <w:lang w:eastAsia="zh-CN" w:bidi="hi-IN"/>
        </w:rPr>
        <w:t>PG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381525" w:rsidRPr="00D0693A">
        <w:rPr>
          <w:rFonts w:eastAsia="SimSun" w:cs="Calibri"/>
          <w:bCs/>
          <w:kern w:val="2"/>
          <w:sz w:val="20"/>
          <w:szCs w:val="20"/>
          <w:lang w:eastAsia="zh-CN" w:bidi="hi-IN"/>
        </w:rPr>
        <w:t>351-</w:t>
      </w:r>
      <w:r w:rsidR="00D0693A" w:rsidRPr="00D0693A">
        <w:rPr>
          <w:rFonts w:eastAsia="SimSun" w:cs="Calibri"/>
          <w:bCs/>
          <w:kern w:val="2"/>
          <w:sz w:val="20"/>
          <w:szCs w:val="20"/>
          <w:lang w:eastAsia="zh-CN" w:bidi="hi-IN"/>
        </w:rPr>
        <w:t>53</w:t>
      </w:r>
      <w:r w:rsidR="008A0397" w:rsidRPr="00D0693A">
        <w:rPr>
          <w:rFonts w:eastAsia="SimSun" w:cs="Calibri"/>
          <w:bCs/>
          <w:kern w:val="2"/>
          <w:sz w:val="20"/>
          <w:szCs w:val="20"/>
          <w:lang w:eastAsia="zh-CN" w:bidi="hi-IN"/>
        </w:rPr>
        <w:t>/202</w:t>
      </w:r>
      <w:r w:rsidR="006330E1" w:rsidRPr="00D0693A">
        <w:rPr>
          <w:rFonts w:eastAsia="SimSun" w:cs="Calibri"/>
          <w:bCs/>
          <w:kern w:val="2"/>
          <w:sz w:val="20"/>
          <w:szCs w:val="20"/>
          <w:lang w:eastAsia="zh-CN" w:bidi="hi-IN"/>
        </w:rPr>
        <w:t>2</w:t>
      </w:r>
      <w:r w:rsidR="008A0397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  <w:r w:rsidR="008E080F">
        <w:rPr>
          <w:rFonts w:eastAsia="SimSun" w:cs="Calibri"/>
          <w:bCs/>
          <w:kern w:val="2"/>
          <w:sz w:val="20"/>
          <w:szCs w:val="20"/>
          <w:lang w:eastAsia="zh-CN" w:bidi="hi-IN"/>
        </w:rPr>
        <w:t>/S</w:t>
      </w:r>
    </w:p>
    <w:p w14:paraId="1BA1500D" w14:textId="77777777"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688C7E2" w14:textId="77777777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868F5AE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0DA5E01E" w14:textId="77777777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  <w:bookmarkStart w:id="0" w:name="_GoBack"/>
      <w:bookmarkEnd w:id="0"/>
    </w:p>
    <w:p w14:paraId="2F939273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4B661E6B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27A9C424" w14:textId="77777777"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36D667AE" w14:textId="77777777"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5A544671" w14:textId="77777777"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6E1F3AC9" w14:textId="77777777"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14:paraId="3F1F13C7" w14:textId="77777777"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26467C5B" w14:textId="77777777"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791D7856" w14:textId="77777777"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14:paraId="4F3B5457" w14:textId="67677B4B" w:rsidR="00617C94" w:rsidRPr="0041565D" w:rsidRDefault="00D857BD" w:rsidP="00617C94">
      <w:pPr>
        <w:widowControl w:val="0"/>
        <w:suppressAutoHyphens/>
        <w:spacing w:after="0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617C94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EF2847" w:rsidRPr="00EF2847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: </w:t>
      </w:r>
      <w:r w:rsidR="008E080F" w:rsidRPr="00377896">
        <w:rPr>
          <w:rFonts w:asciiTheme="minorHAnsi" w:hAnsiTheme="minorHAnsi" w:cstheme="minorHAnsi"/>
        </w:rPr>
        <w:t>„</w:t>
      </w:r>
      <w:r w:rsidR="0041565D">
        <w:rPr>
          <w:rFonts w:asciiTheme="minorHAnsi" w:hAnsiTheme="minorHAnsi" w:cstheme="minorHAnsi"/>
        </w:rPr>
        <w:t>Organizacja jednodniowych szkoleń on-line, 15 części</w:t>
      </w:r>
      <w:r w:rsidR="008E080F" w:rsidRPr="00377896">
        <w:rPr>
          <w:rFonts w:cs="Calibri"/>
        </w:rPr>
        <w:t>”</w:t>
      </w:r>
      <w:r w:rsidR="00EF2847" w:rsidRPr="00EF2847">
        <w:rPr>
          <w:rFonts w:eastAsia="Times New Roman" w:cs="Calibri"/>
          <w:kern w:val="2"/>
          <w:sz w:val="20"/>
          <w:szCs w:val="20"/>
          <w:lang w:eastAsia="zh-CN" w:bidi="hi-IN"/>
        </w:rPr>
        <w:t>, prowadzonego w zakresie działalności Centrum</w:t>
      </w:r>
      <w:r w:rsidR="0041565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w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21 r., poz. 1129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3CC02339" w14:textId="77777777" w:rsidR="00617C94" w:rsidRPr="00617C94" w:rsidRDefault="00617C94" w:rsidP="00617C94">
      <w:pPr>
        <w:widowControl w:val="0"/>
        <w:suppressAutoHyphens/>
        <w:spacing w:after="0"/>
        <w:jc w:val="both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38B4F9AF" w14:textId="17F7A074" w:rsidR="00724179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p w14:paraId="11D32F40" w14:textId="77777777" w:rsidR="00617C94" w:rsidRPr="00D857BD" w:rsidRDefault="00617C94" w:rsidP="00617C94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325E8ED1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1DB91B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F718C2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21A348B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1AA8964F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99A4FD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B7F8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88DE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48A1B1D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B21CD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6C8BC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3BA7D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609EBFC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2FCEA1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16F4AC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5197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445AB7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0DF9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E353C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D446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FCEABF3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56A74EF6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6B8D0A5B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1CD340D8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6F6B54A4" w14:textId="77777777"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039AFDEF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6C0C7218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481EC5E" w14:textId="77777777"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7755B07B" w14:textId="77777777"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25D7D12C" w14:textId="61A78F6F" w:rsidR="00381525" w:rsidRDefault="00381525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74367049" w14:textId="677E8DFD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7D1A0B48" w14:textId="6B2FCA55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2371FE6A" w14:textId="6739F2C2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3522FCE8" w14:textId="1A4D107F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197EA52A" w14:textId="2A930B9C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663120DC" w14:textId="05C672D0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292F55B4" w14:textId="77777777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63804918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4B80FBD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2E49D340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613A12EB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0BF4A4F4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4368E77A" w14:textId="77777777"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2A850E0F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4D792E04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3CE71DC1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096D47D6" w14:textId="77777777"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4069A499" w14:textId="77777777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2FDC62D7" w14:textId="77777777"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34C8A31B" w14:textId="77777777"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02603D9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D6E68C9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2FB6AF67" w14:textId="77777777"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E73C7BB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0AC20516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5049E0A7" w14:textId="77777777"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3D3C4155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14:paraId="4BA32B7A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3DA61" w14:textId="77777777" w:rsidR="00FC0035" w:rsidRDefault="00FC0035" w:rsidP="00696478">
      <w:pPr>
        <w:spacing w:after="0" w:line="240" w:lineRule="auto"/>
      </w:pPr>
      <w:r>
        <w:separator/>
      </w:r>
    </w:p>
  </w:endnote>
  <w:endnote w:type="continuationSeparator" w:id="0">
    <w:p w14:paraId="4E160DEE" w14:textId="77777777" w:rsidR="00FC0035" w:rsidRDefault="00FC0035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E7D53" w14:textId="77777777" w:rsidR="00FC0035" w:rsidRDefault="00FC0035" w:rsidP="00696478">
      <w:pPr>
        <w:spacing w:after="0" w:line="240" w:lineRule="auto"/>
      </w:pPr>
      <w:r>
        <w:separator/>
      </w:r>
    </w:p>
  </w:footnote>
  <w:footnote w:type="continuationSeparator" w:id="0">
    <w:p w14:paraId="454D55E1" w14:textId="77777777" w:rsidR="00FC0035" w:rsidRDefault="00FC0035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0BB9" w14:textId="77777777" w:rsidR="007D5626" w:rsidRPr="007D5626" w:rsidRDefault="007D5626" w:rsidP="007D5626">
    <w:pPr>
      <w:pStyle w:val="Nagwek"/>
      <w:rPr>
        <w:b/>
      </w:rPr>
    </w:pPr>
  </w:p>
  <w:p w14:paraId="6C92702D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0156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E59CC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15A5C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565D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C94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483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080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0832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693A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2847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14E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A7B88"/>
    <w:rsid w:val="00FB2332"/>
    <w:rsid w:val="00FC0035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0EF7D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3C76-BE44-431D-A779-602B4AEE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4</cp:revision>
  <cp:lastPrinted>2019-10-23T05:04:00Z</cp:lastPrinted>
  <dcterms:created xsi:type="dcterms:W3CDTF">2022-06-15T08:36:00Z</dcterms:created>
  <dcterms:modified xsi:type="dcterms:W3CDTF">2022-06-21T05:31:00Z</dcterms:modified>
</cp:coreProperties>
</file>