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E39" w:rsidRPr="00923045" w:rsidRDefault="000D7A74" w:rsidP="0065635C">
      <w:pPr>
        <w:tabs>
          <w:tab w:val="left" w:pos="993"/>
        </w:tabs>
        <w:spacing w:line="240" w:lineRule="auto"/>
        <w:ind w:left="567" w:hanging="567"/>
        <w:rPr>
          <w:rFonts w:ascii="Calibri" w:hAnsi="Calibri" w:cs="Calibri"/>
          <w:i/>
          <w:iCs/>
          <w:color w:val="FF0000"/>
          <w:sz w:val="20"/>
          <w:szCs w:val="22"/>
        </w:rPr>
      </w:pPr>
      <w:r>
        <w:rPr>
          <w:rFonts w:ascii="Calibri" w:hAnsi="Calibri" w:cs="Calibri"/>
          <w:i/>
          <w:iCs/>
          <w:sz w:val="20"/>
          <w:szCs w:val="22"/>
        </w:rPr>
        <w:t>*s</w:t>
      </w:r>
      <w:r w:rsidR="00244FDA" w:rsidRPr="000D3E39">
        <w:rPr>
          <w:rFonts w:ascii="Calibri" w:hAnsi="Calibri" w:cs="Calibri"/>
          <w:i/>
          <w:iCs/>
          <w:sz w:val="20"/>
          <w:szCs w:val="22"/>
        </w:rPr>
        <w:t xml:space="preserve">kładane wraz z </w:t>
      </w:r>
      <w:proofErr w:type="gramStart"/>
      <w:r w:rsidR="00244FDA" w:rsidRPr="000D3E39">
        <w:rPr>
          <w:rFonts w:ascii="Calibri" w:hAnsi="Calibri" w:cs="Calibri"/>
          <w:i/>
          <w:iCs/>
          <w:sz w:val="20"/>
          <w:szCs w:val="22"/>
        </w:rPr>
        <w:t xml:space="preserve">ofertą </w:t>
      </w:r>
      <w:r w:rsidR="00244FDA" w:rsidRPr="000D3E39">
        <w:rPr>
          <w:rFonts w:ascii="Calibri" w:hAnsi="Calibri" w:cs="Calibri"/>
          <w:i/>
          <w:iCs/>
          <w:color w:val="FF0000"/>
          <w:sz w:val="20"/>
          <w:szCs w:val="22"/>
        </w:rPr>
        <w:t>(</w:t>
      </w:r>
      <w:r>
        <w:rPr>
          <w:rFonts w:ascii="Calibri" w:hAnsi="Calibri" w:cs="Calibri"/>
          <w:i/>
          <w:iCs/>
          <w:color w:val="FF0000"/>
          <w:sz w:val="20"/>
          <w:szCs w:val="22"/>
        </w:rPr>
        <w:t>jeśli</w:t>
      </w:r>
      <w:proofErr w:type="gramEnd"/>
      <w:r>
        <w:rPr>
          <w:rFonts w:ascii="Calibri" w:hAnsi="Calibri" w:cs="Calibri"/>
          <w:i/>
          <w:iCs/>
          <w:color w:val="FF0000"/>
          <w:sz w:val="20"/>
          <w:szCs w:val="22"/>
        </w:rPr>
        <w:t xml:space="preserve"> </w:t>
      </w:r>
      <w:r w:rsidR="00244FDA" w:rsidRPr="000D3E39">
        <w:rPr>
          <w:rFonts w:ascii="Calibri" w:hAnsi="Calibri" w:cs="Calibri"/>
          <w:i/>
          <w:iCs/>
          <w:color w:val="FF0000"/>
          <w:sz w:val="20"/>
          <w:szCs w:val="22"/>
        </w:rPr>
        <w:t>dotyczy)</w:t>
      </w:r>
    </w:p>
    <w:p w:rsidR="00244FDA" w:rsidRPr="0015504E" w:rsidRDefault="00244FDA" w:rsidP="0065635C">
      <w:pPr>
        <w:spacing w:line="240" w:lineRule="auto"/>
        <w:rPr>
          <w:rFonts w:ascii="Calibri" w:hAnsi="Calibri" w:cs="Calibri"/>
          <w:b/>
          <w:sz w:val="22"/>
          <w:szCs w:val="22"/>
        </w:rPr>
      </w:pPr>
      <w:r w:rsidRPr="0015504E">
        <w:rPr>
          <w:rFonts w:ascii="Calibri" w:hAnsi="Calibri" w:cs="Calibri"/>
          <w:b/>
          <w:sz w:val="22"/>
          <w:szCs w:val="22"/>
        </w:rPr>
        <w:t>Podmiot udostępniający zasoby:</w:t>
      </w:r>
    </w:p>
    <w:p w:rsidR="00244FDA" w:rsidRPr="0015504E" w:rsidRDefault="00244FDA" w:rsidP="0065635C">
      <w:pPr>
        <w:spacing w:line="240" w:lineRule="auto"/>
        <w:ind w:right="5954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403311" w:rsidRPr="007A73D0" w:rsidRDefault="00244FDA" w:rsidP="0065635C">
      <w:pPr>
        <w:spacing w:line="240" w:lineRule="auto"/>
        <w:ind w:right="5953"/>
        <w:rPr>
          <w:rFonts w:ascii="Calibri" w:hAnsi="Calibri" w:cs="Calibri"/>
          <w:i/>
          <w:sz w:val="20"/>
        </w:rPr>
      </w:pPr>
      <w:r w:rsidRPr="007A73D0">
        <w:rPr>
          <w:rFonts w:ascii="Calibri" w:hAnsi="Calibri" w:cs="Calibri"/>
          <w:i/>
          <w:sz w:val="20"/>
        </w:rPr>
        <w:t>(pełna nazwa/firma, adres podmiotu udostępniającego zasoby): NIP/PESEL, KRS/</w:t>
      </w:r>
      <w:proofErr w:type="spellStart"/>
      <w:r w:rsidRPr="007A73D0">
        <w:rPr>
          <w:rFonts w:ascii="Calibri" w:hAnsi="Calibri" w:cs="Calibri"/>
          <w:i/>
          <w:sz w:val="20"/>
        </w:rPr>
        <w:t>CEiDG</w:t>
      </w:r>
      <w:proofErr w:type="spellEnd"/>
      <w:r w:rsidRPr="007A73D0">
        <w:rPr>
          <w:rFonts w:ascii="Calibri" w:hAnsi="Calibri" w:cs="Calibri"/>
          <w:i/>
          <w:sz w:val="20"/>
        </w:rPr>
        <w:t>)</w:t>
      </w:r>
    </w:p>
    <w:p w:rsidR="00244FDA" w:rsidRPr="0015504E" w:rsidRDefault="00244FDA" w:rsidP="0065635C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15504E">
        <w:rPr>
          <w:rFonts w:ascii="Calibri" w:hAnsi="Calibri" w:cs="Calibri"/>
          <w:sz w:val="22"/>
          <w:szCs w:val="22"/>
          <w:u w:val="single"/>
        </w:rPr>
        <w:t>reprezentowany</w:t>
      </w:r>
      <w:proofErr w:type="gramEnd"/>
      <w:r w:rsidRPr="0015504E">
        <w:rPr>
          <w:rFonts w:ascii="Calibri" w:hAnsi="Calibri" w:cs="Calibri"/>
          <w:sz w:val="22"/>
          <w:szCs w:val="22"/>
          <w:u w:val="single"/>
        </w:rPr>
        <w:t xml:space="preserve"> przez:</w:t>
      </w:r>
    </w:p>
    <w:p w:rsidR="00244FDA" w:rsidRPr="0015504E" w:rsidRDefault="00244FDA" w:rsidP="0065635C">
      <w:pPr>
        <w:spacing w:line="240" w:lineRule="auto"/>
        <w:ind w:right="5954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44FDA" w:rsidRPr="007A73D0" w:rsidRDefault="00244FDA" w:rsidP="0065635C">
      <w:pPr>
        <w:spacing w:line="240" w:lineRule="auto"/>
        <w:ind w:right="5953"/>
        <w:rPr>
          <w:rFonts w:ascii="Calibri" w:hAnsi="Calibri" w:cs="Calibri"/>
          <w:i/>
          <w:sz w:val="20"/>
        </w:rPr>
      </w:pPr>
      <w:r w:rsidRPr="007A73D0">
        <w:rPr>
          <w:rFonts w:ascii="Calibri" w:hAnsi="Calibri" w:cs="Calibri"/>
          <w:i/>
          <w:sz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244FDA" w:rsidRPr="0015504E" w:rsidTr="00244FDA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4FDA" w:rsidRPr="0015504E" w:rsidRDefault="00244FDA" w:rsidP="00244F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04E">
              <w:rPr>
                <w:rFonts w:ascii="Calibri" w:hAnsi="Calibri" w:cs="Calibri"/>
                <w:b/>
                <w:sz w:val="22"/>
                <w:szCs w:val="22"/>
              </w:rPr>
              <w:t>Oświadczenia podmiotu udostępniającego zasoby</w:t>
            </w:r>
          </w:p>
          <w:p w:rsidR="009E6F5B" w:rsidRDefault="00244FDA" w:rsidP="00244F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15504E">
              <w:rPr>
                <w:rFonts w:ascii="Calibri" w:hAnsi="Calibri" w:cs="Calibri"/>
                <w:b/>
                <w:sz w:val="22"/>
                <w:szCs w:val="22"/>
              </w:rPr>
              <w:t>składane</w:t>
            </w:r>
            <w:proofErr w:type="gramEnd"/>
            <w:r w:rsidRPr="0015504E">
              <w:rPr>
                <w:rFonts w:ascii="Calibri" w:hAnsi="Calibri" w:cs="Calibri"/>
                <w:b/>
                <w:sz w:val="22"/>
                <w:szCs w:val="22"/>
              </w:rPr>
              <w:t xml:space="preserve"> na podstawie art. 125 ust. 5 ustawy z dnia 11 września 2019 r. Prawo zamówień publicznych, dotyczące braku podstaw do oraz spełniania warunków udziału w postępowaniu </w:t>
            </w:r>
          </w:p>
          <w:p w:rsidR="00244FDA" w:rsidRPr="0015504E" w:rsidRDefault="00244FDA" w:rsidP="00244F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15504E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proofErr w:type="gramEnd"/>
            <w:r w:rsidRPr="0015504E">
              <w:rPr>
                <w:rFonts w:ascii="Calibri" w:hAnsi="Calibri" w:cs="Calibri"/>
                <w:b/>
                <w:sz w:val="22"/>
                <w:szCs w:val="22"/>
              </w:rPr>
              <w:t xml:space="preserve"> zakresie, w jakim wykonawca powołuje się na zasoby</w:t>
            </w:r>
          </w:p>
        </w:tc>
      </w:tr>
    </w:tbl>
    <w:p w:rsidR="00244FDA" w:rsidRPr="00EB24B6" w:rsidRDefault="00244FDA" w:rsidP="00EE39E2">
      <w:pPr>
        <w:autoSpaceDE w:val="0"/>
        <w:ind w:hanging="15"/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>Na potrzeby postępowania o udzielenie zamówienia publicznego</w:t>
      </w:r>
      <w:r w:rsidR="00353C7D">
        <w:rPr>
          <w:rFonts w:ascii="Calibri" w:hAnsi="Calibri" w:cs="Calibri"/>
          <w:sz w:val="22"/>
          <w:szCs w:val="22"/>
        </w:rPr>
        <w:t xml:space="preserve"> prowadzonego przez Gminę Wołów </w:t>
      </w:r>
      <w:r w:rsidRPr="0015504E">
        <w:rPr>
          <w:rFonts w:ascii="Calibri" w:hAnsi="Calibri" w:cs="Calibri"/>
          <w:sz w:val="22"/>
          <w:szCs w:val="22"/>
        </w:rPr>
        <w:t>pn.</w:t>
      </w:r>
      <w:r w:rsidRPr="00C77BC4">
        <w:rPr>
          <w:rFonts w:ascii="Calibri" w:hAnsi="Calibri" w:cs="Calibri"/>
          <w:b/>
          <w:sz w:val="22"/>
          <w:szCs w:val="22"/>
        </w:rPr>
        <w:t xml:space="preserve"> </w:t>
      </w:r>
      <w:r w:rsidR="00441268" w:rsidRPr="00616C54">
        <w:rPr>
          <w:rFonts w:eastAsia="Times New Roman"/>
          <w:b/>
          <w:bCs/>
          <w:sz w:val="22"/>
          <w:szCs w:val="22"/>
          <w:lang w:eastAsia="pl-PL"/>
        </w:rPr>
        <w:t>Świadczenie specjalistycznych usług opiekuńczych dla osób z zaburzeniami psychicznymi</w:t>
      </w:r>
      <w:r w:rsidR="009C1332">
        <w:rPr>
          <w:rFonts w:eastAsia="Times New Roman"/>
          <w:b/>
          <w:bCs/>
          <w:sz w:val="22"/>
          <w:szCs w:val="22"/>
          <w:lang w:eastAsia="pl-PL"/>
        </w:rPr>
        <w:t>.</w:t>
      </w:r>
      <w:r w:rsidR="00EE39E2">
        <w:rPr>
          <w:rFonts w:ascii="Calibri" w:eastAsia="Arial" w:hAnsi="Calibri" w:cs="Calibri"/>
          <w:b/>
          <w:color w:val="000000"/>
          <w:sz w:val="22"/>
          <w:szCs w:val="24"/>
        </w:rPr>
        <w:t xml:space="preserve"> </w:t>
      </w:r>
      <w:proofErr w:type="gramStart"/>
      <w:r w:rsidRPr="0015504E">
        <w:rPr>
          <w:rFonts w:ascii="Calibri" w:hAnsi="Calibri" w:cs="Calibri"/>
          <w:sz w:val="22"/>
          <w:szCs w:val="22"/>
        </w:rPr>
        <w:t>jako</w:t>
      </w:r>
      <w:proofErr w:type="gramEnd"/>
      <w:r w:rsidRPr="0015504E">
        <w:rPr>
          <w:rFonts w:ascii="Calibri" w:hAnsi="Calibri" w:cs="Calibri"/>
          <w:sz w:val="22"/>
          <w:szCs w:val="22"/>
        </w:rPr>
        <w:t xml:space="preserve"> podmiot udostępniający zasoby Wykonawcy przystępującemu do postępowania:</w:t>
      </w:r>
    </w:p>
    <w:p w:rsidR="00FE5A1A" w:rsidRDefault="00244FDA" w:rsidP="00FE5A1A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 xml:space="preserve">Oświadczam/my*, że </w:t>
      </w:r>
      <w:r w:rsidRPr="0015504E">
        <w:rPr>
          <w:rFonts w:ascii="Calibri" w:hAnsi="Calibri" w:cs="Calibri"/>
          <w:b/>
          <w:sz w:val="22"/>
          <w:szCs w:val="22"/>
        </w:rPr>
        <w:t>nie podlegam/my* wykluczeniu</w:t>
      </w:r>
      <w:r w:rsidRPr="0015504E">
        <w:rPr>
          <w:rFonts w:ascii="Calibri" w:hAnsi="Calibri" w:cs="Calibri"/>
          <w:sz w:val="22"/>
          <w:szCs w:val="22"/>
        </w:rPr>
        <w:t xml:space="preserve"> z postępowania na podstawie art. 108 </w:t>
      </w:r>
      <w:proofErr w:type="gramStart"/>
      <w:r w:rsidRPr="0015504E">
        <w:rPr>
          <w:rFonts w:ascii="Calibri" w:hAnsi="Calibri" w:cs="Calibri"/>
          <w:sz w:val="22"/>
          <w:szCs w:val="22"/>
        </w:rPr>
        <w:t>ust. 1  us</w:t>
      </w:r>
      <w:r w:rsidR="00185122">
        <w:rPr>
          <w:rFonts w:ascii="Calibri" w:hAnsi="Calibri" w:cs="Calibri"/>
          <w:sz w:val="22"/>
          <w:szCs w:val="22"/>
        </w:rPr>
        <w:t>tawy</w:t>
      </w:r>
      <w:proofErr w:type="gramEnd"/>
      <w:r w:rsidR="00185122">
        <w:rPr>
          <w:rFonts w:ascii="Calibri" w:hAnsi="Calibri" w:cs="Calibri"/>
          <w:sz w:val="22"/>
          <w:szCs w:val="22"/>
        </w:rPr>
        <w:t xml:space="preserve"> Prawo zamówień publicznych </w:t>
      </w:r>
    </w:p>
    <w:p w:rsidR="005B28D5" w:rsidRPr="0016774F" w:rsidRDefault="005B28D5" w:rsidP="005B28D5">
      <w:pPr>
        <w:widowControl/>
        <w:numPr>
          <w:ilvl w:val="0"/>
          <w:numId w:val="17"/>
        </w:numPr>
        <w:suppressAutoHyphens w:val="0"/>
        <w:spacing w:line="320" w:lineRule="exact"/>
        <w:ind w:left="0" w:right="-2" w:firstLine="0"/>
        <w:contextualSpacing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  <w:r w:rsidRPr="0015504E">
        <w:rPr>
          <w:rFonts w:ascii="Calibri" w:hAnsi="Calibri" w:cs="Calibri"/>
          <w:sz w:val="22"/>
          <w:szCs w:val="22"/>
        </w:rPr>
        <w:t xml:space="preserve">Oświadczam/my*, że </w:t>
      </w:r>
      <w:r w:rsidRPr="0015504E">
        <w:rPr>
          <w:rFonts w:ascii="Calibri" w:hAnsi="Calibri" w:cs="Calibri"/>
          <w:b/>
          <w:sz w:val="22"/>
          <w:szCs w:val="22"/>
        </w:rPr>
        <w:t>nie podlegam/my* wykluczeniu</w:t>
      </w:r>
      <w:r w:rsidRPr="001550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kern w:val="0"/>
          <w:sz w:val="22"/>
          <w:szCs w:val="22"/>
          <w:lang w:eastAsia="en-US"/>
        </w:rPr>
        <w:t xml:space="preserve">z postępowania na podstawie okoliczności wskazanych w art. 7 ust. </w:t>
      </w:r>
      <w:r>
        <w:rPr>
          <w:rFonts w:ascii="Calibri" w:hAnsi="Calibri" w:cs="Calibri"/>
          <w:kern w:val="0"/>
          <w:sz w:val="22"/>
          <w:szCs w:val="22"/>
          <w:lang w:eastAsia="en-US"/>
        </w:rPr>
        <w:t xml:space="preserve">1 </w:t>
      </w:r>
      <w:r>
        <w:rPr>
          <w:rFonts w:ascii="Calibri" w:hAnsi="Calibri" w:cs="Calibri"/>
          <w:sz w:val="22"/>
          <w:szCs w:val="22"/>
        </w:rPr>
        <w:t>ustawy z dnia 13 kwietnia 2022 r. o szczególnych rozwiązaniach w zakresie przeciwdziałania wsparciu agresji na Ukrainę oraz służących ochronie bezpieczeństwa narodowego.</w:t>
      </w:r>
    </w:p>
    <w:p w:rsidR="00244FDA" w:rsidRPr="0015504E" w:rsidRDefault="00244FDA" w:rsidP="00244FDA">
      <w:pPr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b/>
          <w:sz w:val="22"/>
          <w:szCs w:val="22"/>
        </w:rPr>
        <w:t>________________________________________________________________</w:t>
      </w:r>
    </w:p>
    <w:p w:rsidR="00244FDA" w:rsidRPr="0015504E" w:rsidRDefault="00244FDA" w:rsidP="002D7330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 xml:space="preserve">**Oświadczam/my, że </w:t>
      </w:r>
      <w:r w:rsidRPr="0015504E">
        <w:rPr>
          <w:rFonts w:ascii="Calibri" w:hAnsi="Calibri" w:cs="Calibri"/>
          <w:b/>
          <w:sz w:val="22"/>
          <w:szCs w:val="22"/>
        </w:rPr>
        <w:t xml:space="preserve">zachodzą w stosunku do mnie podstawy </w:t>
      </w:r>
      <w:proofErr w:type="gramStart"/>
      <w:r w:rsidRPr="0015504E">
        <w:rPr>
          <w:rFonts w:ascii="Calibri" w:hAnsi="Calibri" w:cs="Calibri"/>
          <w:b/>
          <w:sz w:val="22"/>
          <w:szCs w:val="22"/>
        </w:rPr>
        <w:t xml:space="preserve">wykluczenia                                               </w:t>
      </w:r>
      <w:r w:rsidRPr="0015504E">
        <w:rPr>
          <w:rFonts w:ascii="Calibri" w:hAnsi="Calibri" w:cs="Calibri"/>
          <w:sz w:val="22"/>
          <w:szCs w:val="22"/>
        </w:rPr>
        <w:t xml:space="preserve"> z</w:t>
      </w:r>
      <w:proofErr w:type="gramEnd"/>
      <w:r w:rsidRPr="0015504E">
        <w:rPr>
          <w:rFonts w:ascii="Calibri" w:hAnsi="Calibri" w:cs="Calibri"/>
          <w:sz w:val="22"/>
          <w:szCs w:val="22"/>
        </w:rPr>
        <w:t xml:space="preserve"> postępowania na podstawie art. ……………</w:t>
      </w:r>
      <w:r w:rsidR="000D3E39">
        <w:rPr>
          <w:rFonts w:ascii="Calibri" w:hAnsi="Calibri" w:cs="Calibri"/>
          <w:sz w:val="22"/>
          <w:szCs w:val="22"/>
        </w:rPr>
        <w:t xml:space="preserve"> </w:t>
      </w:r>
      <w:r w:rsidRPr="0015504E">
        <w:rPr>
          <w:rFonts w:ascii="Calibri" w:hAnsi="Calibri" w:cs="Calibri"/>
          <w:sz w:val="22"/>
          <w:szCs w:val="22"/>
        </w:rPr>
        <w:t xml:space="preserve">ustawy Prawo zamówień publicznych </w:t>
      </w:r>
      <w:r w:rsidRPr="0015504E">
        <w:rPr>
          <w:rFonts w:ascii="Calibri" w:hAnsi="Calibri" w:cs="Calibri"/>
          <w:i/>
          <w:sz w:val="22"/>
          <w:szCs w:val="22"/>
        </w:rPr>
        <w:t>(podać mającą zastosowanie podstawę wykluczenia spośród wymienionych w art. 108 ust. 1 pkt 1),</w:t>
      </w:r>
      <w:r w:rsidR="000D3E39">
        <w:rPr>
          <w:rFonts w:ascii="Calibri" w:hAnsi="Calibri" w:cs="Calibri"/>
          <w:i/>
          <w:sz w:val="22"/>
          <w:szCs w:val="22"/>
        </w:rPr>
        <w:t xml:space="preserve"> </w:t>
      </w:r>
      <w:r w:rsidRPr="0015504E">
        <w:rPr>
          <w:rFonts w:ascii="Calibri" w:hAnsi="Calibri" w:cs="Calibri"/>
          <w:i/>
          <w:sz w:val="22"/>
          <w:szCs w:val="22"/>
        </w:rPr>
        <w:t>2) i 5).</w:t>
      </w:r>
      <w:r w:rsidRPr="0015504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244FDA" w:rsidRPr="0015504E" w:rsidRDefault="00244FDA" w:rsidP="00244FDA">
      <w:pPr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244FDA" w:rsidRPr="0015504E" w:rsidRDefault="00244FDA" w:rsidP="00403311">
      <w:pPr>
        <w:jc w:val="both"/>
        <w:rPr>
          <w:rFonts w:ascii="Calibri" w:hAnsi="Calibri" w:cs="Calibri"/>
          <w:sz w:val="22"/>
          <w:szCs w:val="22"/>
        </w:rPr>
      </w:pPr>
      <w:r w:rsidRPr="0015504E">
        <w:rPr>
          <w:rFonts w:ascii="Calibri" w:hAnsi="Calibri" w:cs="Calibri"/>
          <w:sz w:val="22"/>
          <w:szCs w:val="22"/>
        </w:rPr>
        <w:t>**jeżeli nie dotyczy proszę przekreślić</w:t>
      </w:r>
    </w:p>
    <w:p w:rsidR="002D7330" w:rsidRPr="0015504E" w:rsidRDefault="002D7330" w:rsidP="009A444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4FDA" w:rsidRPr="0015504E" w:rsidRDefault="00244FDA" w:rsidP="009A4445">
      <w:pPr>
        <w:spacing w:line="276" w:lineRule="auto"/>
        <w:rPr>
          <w:rFonts w:ascii="Calibri" w:eastAsia="Arial" w:hAnsi="Calibri" w:cs="Calibri"/>
          <w:sz w:val="22"/>
          <w:szCs w:val="22"/>
        </w:rPr>
      </w:pPr>
      <w:r w:rsidRPr="0015504E">
        <w:rPr>
          <w:rFonts w:ascii="Calibri" w:eastAsia="Arial" w:hAnsi="Calibri" w:cs="Calibri"/>
          <w:sz w:val="22"/>
          <w:szCs w:val="22"/>
        </w:rPr>
        <w:t xml:space="preserve">2. Oświadczam/my*, że spełniam/my* warunki </w:t>
      </w:r>
      <w:proofErr w:type="gramStart"/>
      <w:r w:rsidRPr="0015504E">
        <w:rPr>
          <w:rFonts w:ascii="Calibri" w:eastAsia="Arial" w:hAnsi="Calibri" w:cs="Calibri"/>
          <w:sz w:val="22"/>
          <w:szCs w:val="22"/>
        </w:rPr>
        <w:t>udziału  w</w:t>
      </w:r>
      <w:proofErr w:type="gramEnd"/>
      <w:r w:rsidRPr="0015504E">
        <w:rPr>
          <w:rFonts w:ascii="Calibri" w:eastAsia="Arial" w:hAnsi="Calibri" w:cs="Calibri"/>
          <w:sz w:val="22"/>
          <w:szCs w:val="22"/>
        </w:rPr>
        <w:t xml:space="preserve"> postępowaniu określone przez zamawiającego w  Specyfikacji Warunków Zamówienia w zakresie ……………………………………………</w:t>
      </w:r>
      <w:r w:rsidR="00320CC9">
        <w:rPr>
          <w:rFonts w:ascii="Calibri" w:eastAsia="Arial" w:hAnsi="Calibri" w:cs="Calibri"/>
          <w:sz w:val="22"/>
          <w:szCs w:val="22"/>
        </w:rPr>
        <w:t>……………………………………</w:t>
      </w:r>
      <w:r w:rsidRPr="0015504E">
        <w:rPr>
          <w:rFonts w:ascii="Calibri" w:eastAsia="Arial" w:hAnsi="Calibri" w:cs="Calibri"/>
          <w:sz w:val="22"/>
          <w:szCs w:val="22"/>
        </w:rPr>
        <w:t>……………………………………………...</w:t>
      </w:r>
    </w:p>
    <w:p w:rsidR="00244FDA" w:rsidRPr="00320CC9" w:rsidRDefault="00320CC9" w:rsidP="007A73D0">
      <w:pPr>
        <w:spacing w:line="240" w:lineRule="auto"/>
        <w:ind w:left="1134"/>
        <w:jc w:val="center"/>
        <w:rPr>
          <w:rFonts w:ascii="Calibri" w:eastAsia="Arial" w:hAnsi="Calibri" w:cs="Calibri"/>
          <w:i/>
          <w:sz w:val="20"/>
        </w:rPr>
      </w:pPr>
      <w:r w:rsidRPr="00320CC9">
        <w:rPr>
          <w:rFonts w:ascii="Calibri" w:eastAsia="Arial" w:hAnsi="Calibri" w:cs="Calibri"/>
          <w:i/>
          <w:sz w:val="20"/>
        </w:rPr>
        <w:t xml:space="preserve"> </w:t>
      </w:r>
      <w:r w:rsidR="00244FDA" w:rsidRPr="00320CC9">
        <w:rPr>
          <w:rFonts w:ascii="Calibri" w:eastAsia="Arial" w:hAnsi="Calibri" w:cs="Calibri"/>
          <w:i/>
          <w:sz w:val="20"/>
        </w:rPr>
        <w:t xml:space="preserve">( wskazać </w:t>
      </w:r>
      <w:proofErr w:type="gramStart"/>
      <w:r w:rsidR="00244FDA" w:rsidRPr="00320CC9">
        <w:rPr>
          <w:rFonts w:ascii="Calibri" w:eastAsia="Arial" w:hAnsi="Calibri" w:cs="Calibri"/>
          <w:i/>
          <w:sz w:val="20"/>
        </w:rPr>
        <w:t>odpowiedni  zakres</w:t>
      </w:r>
      <w:proofErr w:type="gramEnd"/>
      <w:r w:rsidR="00244FDA" w:rsidRPr="00320CC9">
        <w:rPr>
          <w:rFonts w:ascii="Calibri" w:eastAsia="Arial" w:hAnsi="Calibri" w:cs="Calibri"/>
          <w:i/>
          <w:sz w:val="20"/>
        </w:rPr>
        <w:t xml:space="preserve"> jaki Wy</w:t>
      </w:r>
      <w:r w:rsidR="00403311" w:rsidRPr="00320CC9">
        <w:rPr>
          <w:rFonts w:ascii="Calibri" w:eastAsia="Arial" w:hAnsi="Calibri" w:cs="Calibri"/>
          <w:i/>
          <w:sz w:val="20"/>
        </w:rPr>
        <w:t>konawca przystępującemu do postę</w:t>
      </w:r>
      <w:r w:rsidR="00244FDA" w:rsidRPr="00320CC9">
        <w:rPr>
          <w:rFonts w:ascii="Calibri" w:eastAsia="Arial" w:hAnsi="Calibri" w:cs="Calibri"/>
          <w:i/>
          <w:sz w:val="20"/>
        </w:rPr>
        <w:t>powania powołu</w:t>
      </w:r>
      <w:r w:rsidR="00403311" w:rsidRPr="00320CC9">
        <w:rPr>
          <w:rFonts w:ascii="Calibri" w:eastAsia="Arial" w:hAnsi="Calibri" w:cs="Calibri"/>
          <w:i/>
          <w:sz w:val="20"/>
        </w:rPr>
        <w:t>je się na zasoby podmiotu udostę</w:t>
      </w:r>
      <w:r w:rsidR="00244FDA" w:rsidRPr="00320CC9">
        <w:rPr>
          <w:rFonts w:ascii="Calibri" w:eastAsia="Arial" w:hAnsi="Calibri" w:cs="Calibri"/>
          <w:i/>
          <w:sz w:val="20"/>
        </w:rPr>
        <w:t>pniającego zasoby)</w:t>
      </w:r>
    </w:p>
    <w:p w:rsidR="00280DE9" w:rsidRPr="0015504E" w:rsidRDefault="00244FDA" w:rsidP="009A4445">
      <w:pPr>
        <w:spacing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15504E">
        <w:rPr>
          <w:rFonts w:ascii="Calibri" w:eastAsia="Arial" w:hAnsi="Calibri" w:cs="Calibri"/>
          <w:sz w:val="22"/>
          <w:szCs w:val="22"/>
        </w:rPr>
        <w:t xml:space="preserve">Oświadczam/my*, że wszystkie informacje podane w powyższym oświadczeniu są </w:t>
      </w:r>
      <w:proofErr w:type="gramStart"/>
      <w:r w:rsidRPr="0015504E">
        <w:rPr>
          <w:rFonts w:ascii="Calibri" w:eastAsia="Arial" w:hAnsi="Calibri" w:cs="Calibri"/>
          <w:sz w:val="22"/>
          <w:szCs w:val="22"/>
        </w:rPr>
        <w:t>aktualne  i</w:t>
      </w:r>
      <w:proofErr w:type="gramEnd"/>
      <w:r w:rsidRPr="0015504E">
        <w:rPr>
          <w:rFonts w:ascii="Calibri" w:eastAsia="Arial" w:hAnsi="Calibri" w:cs="Calibri"/>
          <w:sz w:val="22"/>
          <w:szCs w:val="22"/>
        </w:rPr>
        <w:t xml:space="preserve"> zgodne z prawdą oraz zostało przedstawione z pełną świadomością konsekwencji wprowadzenia zamawiającego w błąd przy przedstawianiu informacji.</w:t>
      </w:r>
    </w:p>
    <w:p w:rsidR="000D3E39" w:rsidRPr="00085F69" w:rsidRDefault="000D3E39" w:rsidP="000D3E39">
      <w:pPr>
        <w:suppressAutoHyphens w:val="0"/>
        <w:jc w:val="right"/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</w:pPr>
      <w:r w:rsidRPr="00085F69"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  <w:t xml:space="preserve">Dokument należy podpisać kwalifikowanym podpisem </w:t>
      </w:r>
    </w:p>
    <w:p w:rsidR="000D3E39" w:rsidRPr="002A3A7A" w:rsidRDefault="000D3E39" w:rsidP="000D3E39">
      <w:pPr>
        <w:widowControl/>
        <w:suppressAutoHyphens w:val="0"/>
        <w:spacing w:line="240" w:lineRule="auto"/>
        <w:ind w:left="2835"/>
        <w:jc w:val="right"/>
        <w:rPr>
          <w:rFonts w:ascii="Calibri" w:eastAsia="Times New Roman" w:hAnsi="Calibri"/>
          <w:kern w:val="0"/>
          <w:sz w:val="22"/>
          <w:szCs w:val="22"/>
          <w:lang w:eastAsia="pl-PL"/>
        </w:rPr>
      </w:pPr>
      <w:proofErr w:type="gramStart"/>
      <w:r w:rsidRPr="002A3A7A"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  <w:t>elektronicznym</w:t>
      </w:r>
      <w:proofErr w:type="gramEnd"/>
      <w:r w:rsidRPr="002A3A7A"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  <w:t xml:space="preserve"> lub podpisem zaufanym lub podpisem osobistym</w:t>
      </w:r>
    </w:p>
    <w:p w:rsidR="00BF5555" w:rsidRPr="001F3E11" w:rsidRDefault="00211A7B" w:rsidP="000D3E3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54F8">
        <w:rPr>
          <w:rFonts w:ascii="Arial" w:hAnsi="Arial" w:cs="Arial"/>
          <w:sz w:val="18"/>
          <w:szCs w:val="18"/>
        </w:rPr>
        <w:t>*niepotrzebne skreślić</w:t>
      </w:r>
    </w:p>
    <w:sectPr w:rsidR="00BF5555" w:rsidRPr="001F3E11" w:rsidSect="009C1EC7">
      <w:headerReference w:type="default" r:id="rId8"/>
      <w:pgSz w:w="11906" w:h="16838"/>
      <w:pgMar w:top="1417" w:right="1417" w:bottom="1831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FC" w:rsidRDefault="00AD2AFC">
      <w:pPr>
        <w:spacing w:line="240" w:lineRule="auto"/>
      </w:pPr>
      <w:r>
        <w:separator/>
      </w:r>
    </w:p>
  </w:endnote>
  <w:endnote w:type="continuationSeparator" w:id="0">
    <w:p w:rsidR="00AD2AFC" w:rsidRDefault="00AD2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FC" w:rsidRDefault="00AD2AFC">
      <w:pPr>
        <w:spacing w:line="240" w:lineRule="auto"/>
      </w:pPr>
      <w:r>
        <w:separator/>
      </w:r>
    </w:p>
  </w:footnote>
  <w:footnote w:type="continuationSeparator" w:id="0">
    <w:p w:rsidR="00AD2AFC" w:rsidRDefault="00AD2A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35" w:rsidRDefault="00295B35" w:rsidP="00295B35">
    <w:pPr>
      <w:pStyle w:val="Nagwek10"/>
      <w:spacing w:before="0" w:after="0"/>
      <w:rPr>
        <w:rStyle w:val="Domylnaczcionkaakapitu1"/>
        <w:rFonts w:eastAsia="Arial"/>
        <w:b/>
        <w:sz w:val="20"/>
      </w:rPr>
    </w:pPr>
    <w:r>
      <w:rPr>
        <w:rStyle w:val="Domylnaczcionkaakapitu1"/>
        <w:rFonts w:eastAsia="Arial"/>
        <w:b/>
        <w:sz w:val="20"/>
      </w:rPr>
      <w:t>MOPS.</w:t>
    </w:r>
    <w:proofErr w:type="gramStart"/>
    <w:r>
      <w:rPr>
        <w:rStyle w:val="Domylnaczcionkaakapitu1"/>
        <w:rFonts w:eastAsia="Arial"/>
        <w:b/>
        <w:sz w:val="20"/>
      </w:rPr>
      <w:t>ZP.261.</w:t>
    </w:r>
    <w:r w:rsidR="007C2E03">
      <w:rPr>
        <w:rStyle w:val="Domylnaczcionkaakapitu1"/>
        <w:rFonts w:eastAsia="Arial"/>
        <w:b/>
        <w:sz w:val="20"/>
      </w:rPr>
      <w:t>1</w:t>
    </w:r>
    <w:r>
      <w:rPr>
        <w:rStyle w:val="Domylnaczcionkaakapitu1"/>
        <w:rFonts w:eastAsia="Arial"/>
        <w:b/>
        <w:sz w:val="20"/>
      </w:rPr>
      <w:t xml:space="preserve"> .202</w:t>
    </w:r>
    <w:r w:rsidR="00441268">
      <w:rPr>
        <w:rStyle w:val="Domylnaczcionkaakapitu1"/>
        <w:rFonts w:eastAsia="Arial"/>
        <w:b/>
        <w:sz w:val="20"/>
      </w:rPr>
      <w:t>4</w:t>
    </w:r>
    <w:r>
      <w:rPr>
        <w:rStyle w:val="Domylnaczcionkaakapitu1"/>
        <w:rFonts w:eastAsia="Arial"/>
        <w:b/>
        <w:sz w:val="20"/>
      </w:rPr>
      <w:t>.</w:t>
    </w:r>
    <w:proofErr w:type="gramEnd"/>
    <w:r>
      <w:rPr>
        <w:rStyle w:val="Domylnaczcionkaakapitu1"/>
        <w:rFonts w:eastAsia="Arial"/>
        <w:b/>
        <w:sz w:val="20"/>
      </w:rPr>
      <w:t>PZP</w:t>
    </w:r>
  </w:p>
  <w:p w:rsidR="005B28D5" w:rsidRPr="000F0519" w:rsidRDefault="00295B35" w:rsidP="00295B35">
    <w:pPr>
      <w:pStyle w:val="Nagwek10"/>
      <w:spacing w:before="0" w:after="0"/>
      <w:rPr>
        <w:rStyle w:val="Domylnaczcionkaakapitu1"/>
        <w:rFonts w:eastAsia="Arial"/>
        <w:b/>
        <w:sz w:val="20"/>
      </w:rPr>
    </w:pPr>
    <w:r>
      <w:rPr>
        <w:rStyle w:val="Domylnaczcionkaakapitu1"/>
        <w:rFonts w:eastAsia="Arial"/>
        <w:b/>
        <w:sz w:val="20"/>
      </w:rPr>
      <w:tab/>
    </w:r>
    <w:r>
      <w:rPr>
        <w:rStyle w:val="Domylnaczcionkaakapitu1"/>
        <w:rFonts w:eastAsia="Arial"/>
        <w:b/>
        <w:sz w:val="20"/>
      </w:rPr>
      <w:tab/>
    </w:r>
    <w:r>
      <w:rPr>
        <w:rStyle w:val="Domylnaczcionkaakapitu1"/>
        <w:rFonts w:eastAsia="Arial"/>
        <w:b/>
        <w:sz w:val="20"/>
      </w:rPr>
      <w:tab/>
    </w:r>
    <w:r>
      <w:rPr>
        <w:rStyle w:val="Domylnaczcionkaakapitu1"/>
        <w:rFonts w:eastAsia="Arial"/>
        <w:b/>
        <w:sz w:val="20"/>
      </w:rPr>
      <w:tab/>
    </w:r>
    <w:r>
      <w:rPr>
        <w:rStyle w:val="Domylnaczcionkaakapitu1"/>
        <w:rFonts w:eastAsia="Arial"/>
        <w:b/>
        <w:sz w:val="20"/>
      </w:rPr>
      <w:tab/>
    </w:r>
    <w:r>
      <w:rPr>
        <w:rStyle w:val="Domylnaczcionkaakapitu1"/>
        <w:rFonts w:eastAsia="Arial"/>
        <w:b/>
        <w:sz w:val="20"/>
      </w:rPr>
      <w:tab/>
    </w:r>
    <w:r>
      <w:rPr>
        <w:rStyle w:val="Domylnaczcionkaakapitu1"/>
        <w:rFonts w:eastAsia="Arial"/>
        <w:b/>
        <w:sz w:val="20"/>
      </w:rPr>
      <w:tab/>
    </w:r>
    <w:r>
      <w:rPr>
        <w:rStyle w:val="Domylnaczcionkaakapitu1"/>
        <w:rFonts w:eastAsia="Arial"/>
        <w:b/>
        <w:sz w:val="20"/>
      </w:rPr>
      <w:tab/>
    </w:r>
    <w:r>
      <w:rPr>
        <w:rStyle w:val="Domylnaczcionkaakapitu1"/>
        <w:rFonts w:eastAsia="Arial"/>
        <w:b/>
        <w:sz w:val="20"/>
      </w:rPr>
      <w:tab/>
    </w:r>
    <w:r w:rsidR="005B28D5" w:rsidRPr="000F0519">
      <w:rPr>
        <w:rStyle w:val="Domylnaczcionkaakapitu1"/>
        <w:rFonts w:eastAsia="Arial"/>
        <w:b/>
        <w:sz w:val="20"/>
      </w:rPr>
      <w:t xml:space="preserve">Załącznik </w:t>
    </w:r>
    <w:r w:rsidR="00441268">
      <w:rPr>
        <w:rStyle w:val="Domylnaczcionkaakapitu1"/>
        <w:rFonts w:eastAsia="Arial"/>
        <w:b/>
        <w:sz w:val="20"/>
      </w:rPr>
      <w:t>4</w:t>
    </w:r>
    <w:r w:rsidR="005B28D5" w:rsidRPr="000F0519">
      <w:rPr>
        <w:rStyle w:val="Domylnaczcionkaakapitu1"/>
        <w:rFonts w:eastAsia="Arial"/>
        <w:b/>
        <w:sz w:val="20"/>
      </w:rPr>
      <w:t xml:space="preserve"> do SWZ</w:t>
    </w:r>
  </w:p>
  <w:p w:rsidR="005B28D5" w:rsidRDefault="005B28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pStyle w:val="StylStylNagwek3Zlewej127cmArialDolewej111pt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ustp"/>
      <w:lvlText w:val="%1."/>
      <w:lvlJc w:val="left"/>
      <w:pPr>
        <w:tabs>
          <w:tab w:val="num" w:pos="360"/>
        </w:tabs>
        <w:ind w:left="357" w:hanging="357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punkt"/>
      <w:lvlText w:val="%1)"/>
      <w:lvlJc w:val="left"/>
      <w:pPr>
        <w:tabs>
          <w:tab w:val="num" w:pos="777"/>
        </w:tabs>
        <w:ind w:left="777" w:hanging="38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4"/>
    <w:multiLevelType w:val="multilevel"/>
    <w:tmpl w:val="19E6E7D0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2691917"/>
    <w:multiLevelType w:val="hybridMultilevel"/>
    <w:tmpl w:val="83B09A70"/>
    <w:lvl w:ilvl="0" w:tplc="D2D4A9B2">
      <w:numFmt w:val="bullet"/>
      <w:lvlText w:val=""/>
      <w:lvlJc w:val="left"/>
      <w:pPr>
        <w:ind w:left="108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223A1D"/>
    <w:multiLevelType w:val="hybridMultilevel"/>
    <w:tmpl w:val="EF2C3392"/>
    <w:lvl w:ilvl="0" w:tplc="CFA2F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CB75CA"/>
    <w:multiLevelType w:val="hybridMultilevel"/>
    <w:tmpl w:val="D860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2E7A"/>
    <w:multiLevelType w:val="hybridMultilevel"/>
    <w:tmpl w:val="603E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F37E2"/>
    <w:multiLevelType w:val="hybridMultilevel"/>
    <w:tmpl w:val="9208DAFE"/>
    <w:lvl w:ilvl="0" w:tplc="953A71F8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B464A"/>
    <w:multiLevelType w:val="hybridMultilevel"/>
    <w:tmpl w:val="DC18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13363"/>
    <w:multiLevelType w:val="multilevel"/>
    <w:tmpl w:val="5E41336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63D37"/>
    <w:multiLevelType w:val="hybridMultilevel"/>
    <w:tmpl w:val="6A164170"/>
    <w:lvl w:ilvl="0" w:tplc="5F78ED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A59CF"/>
    <w:multiLevelType w:val="hybridMultilevel"/>
    <w:tmpl w:val="E7704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D0042"/>
    <w:multiLevelType w:val="hybridMultilevel"/>
    <w:tmpl w:val="E1F28806"/>
    <w:lvl w:ilvl="0" w:tplc="1E0CF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DB251D"/>
    <w:multiLevelType w:val="hybridMultilevel"/>
    <w:tmpl w:val="2932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1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4"/>
  </w:num>
  <w:num w:numId="16">
    <w:abstractNumId w:val="8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5767"/>
    <w:rsid w:val="00001956"/>
    <w:rsid w:val="00003009"/>
    <w:rsid w:val="0001457E"/>
    <w:rsid w:val="00014DDA"/>
    <w:rsid w:val="00020976"/>
    <w:rsid w:val="00031E3F"/>
    <w:rsid w:val="00037ACC"/>
    <w:rsid w:val="0004028D"/>
    <w:rsid w:val="00043855"/>
    <w:rsid w:val="000539D5"/>
    <w:rsid w:val="00062DB2"/>
    <w:rsid w:val="0006329D"/>
    <w:rsid w:val="00064046"/>
    <w:rsid w:val="00066503"/>
    <w:rsid w:val="00070FEA"/>
    <w:rsid w:val="00074EE2"/>
    <w:rsid w:val="0007582C"/>
    <w:rsid w:val="00076F6C"/>
    <w:rsid w:val="000810FA"/>
    <w:rsid w:val="00085F69"/>
    <w:rsid w:val="00091868"/>
    <w:rsid w:val="000A0024"/>
    <w:rsid w:val="000A0991"/>
    <w:rsid w:val="000B1D0B"/>
    <w:rsid w:val="000B5215"/>
    <w:rsid w:val="000C3A9C"/>
    <w:rsid w:val="000C5BFB"/>
    <w:rsid w:val="000C675A"/>
    <w:rsid w:val="000C6FD6"/>
    <w:rsid w:val="000D3E39"/>
    <w:rsid w:val="000D5E00"/>
    <w:rsid w:val="000D63E5"/>
    <w:rsid w:val="000D7A74"/>
    <w:rsid w:val="000D7CF4"/>
    <w:rsid w:val="000E11A7"/>
    <w:rsid w:val="000F0128"/>
    <w:rsid w:val="000F0519"/>
    <w:rsid w:val="0010053D"/>
    <w:rsid w:val="00100FE2"/>
    <w:rsid w:val="00102FBB"/>
    <w:rsid w:val="00105F70"/>
    <w:rsid w:val="00110B25"/>
    <w:rsid w:val="00113430"/>
    <w:rsid w:val="0012252D"/>
    <w:rsid w:val="00125B91"/>
    <w:rsid w:val="00127194"/>
    <w:rsid w:val="00131F9A"/>
    <w:rsid w:val="00135C3C"/>
    <w:rsid w:val="00135DD9"/>
    <w:rsid w:val="001478DE"/>
    <w:rsid w:val="00153687"/>
    <w:rsid w:val="00154CB6"/>
    <w:rsid w:val="0015504E"/>
    <w:rsid w:val="001567B7"/>
    <w:rsid w:val="00167736"/>
    <w:rsid w:val="00171A23"/>
    <w:rsid w:val="00185122"/>
    <w:rsid w:val="00187B80"/>
    <w:rsid w:val="001909FE"/>
    <w:rsid w:val="001A584E"/>
    <w:rsid w:val="001A5B6F"/>
    <w:rsid w:val="001A72DC"/>
    <w:rsid w:val="001B4BBB"/>
    <w:rsid w:val="001D5D4F"/>
    <w:rsid w:val="001E15FF"/>
    <w:rsid w:val="001F0461"/>
    <w:rsid w:val="001F35C4"/>
    <w:rsid w:val="001F3E11"/>
    <w:rsid w:val="001F4F69"/>
    <w:rsid w:val="001F59B9"/>
    <w:rsid w:val="001F5FCE"/>
    <w:rsid w:val="001F6F75"/>
    <w:rsid w:val="00211A7B"/>
    <w:rsid w:val="0021331D"/>
    <w:rsid w:val="00216F86"/>
    <w:rsid w:val="002259DE"/>
    <w:rsid w:val="00225CD9"/>
    <w:rsid w:val="002336AB"/>
    <w:rsid w:val="00244FDA"/>
    <w:rsid w:val="0024767C"/>
    <w:rsid w:val="00250A37"/>
    <w:rsid w:val="002645A0"/>
    <w:rsid w:val="00274571"/>
    <w:rsid w:val="00274CC9"/>
    <w:rsid w:val="00275571"/>
    <w:rsid w:val="00280DE9"/>
    <w:rsid w:val="0028784F"/>
    <w:rsid w:val="00287CF2"/>
    <w:rsid w:val="0029079D"/>
    <w:rsid w:val="00292095"/>
    <w:rsid w:val="00295B35"/>
    <w:rsid w:val="002A178A"/>
    <w:rsid w:val="002A3A7A"/>
    <w:rsid w:val="002A6663"/>
    <w:rsid w:val="002A69C8"/>
    <w:rsid w:val="002B224C"/>
    <w:rsid w:val="002B5386"/>
    <w:rsid w:val="002B60DF"/>
    <w:rsid w:val="002B6C2E"/>
    <w:rsid w:val="002C2031"/>
    <w:rsid w:val="002D7330"/>
    <w:rsid w:val="002E247B"/>
    <w:rsid w:val="002E6C8E"/>
    <w:rsid w:val="003134FF"/>
    <w:rsid w:val="003207BB"/>
    <w:rsid w:val="00320CC9"/>
    <w:rsid w:val="003235B2"/>
    <w:rsid w:val="003267D1"/>
    <w:rsid w:val="00327548"/>
    <w:rsid w:val="00334FFB"/>
    <w:rsid w:val="0034073C"/>
    <w:rsid w:val="00345976"/>
    <w:rsid w:val="00350D9F"/>
    <w:rsid w:val="00353C7D"/>
    <w:rsid w:val="003569C6"/>
    <w:rsid w:val="00357CF3"/>
    <w:rsid w:val="003625B2"/>
    <w:rsid w:val="00364168"/>
    <w:rsid w:val="00366B8D"/>
    <w:rsid w:val="00367C79"/>
    <w:rsid w:val="003713AB"/>
    <w:rsid w:val="003724C2"/>
    <w:rsid w:val="00374A77"/>
    <w:rsid w:val="00375220"/>
    <w:rsid w:val="00377CC1"/>
    <w:rsid w:val="00384205"/>
    <w:rsid w:val="00385D44"/>
    <w:rsid w:val="003931FD"/>
    <w:rsid w:val="003A1872"/>
    <w:rsid w:val="003A2419"/>
    <w:rsid w:val="003B5094"/>
    <w:rsid w:val="003C0BD7"/>
    <w:rsid w:val="003C1A63"/>
    <w:rsid w:val="003C48C1"/>
    <w:rsid w:val="003C5E3B"/>
    <w:rsid w:val="003E21FE"/>
    <w:rsid w:val="003E2833"/>
    <w:rsid w:val="003E46F8"/>
    <w:rsid w:val="003F061C"/>
    <w:rsid w:val="00403311"/>
    <w:rsid w:val="00404E05"/>
    <w:rsid w:val="0041371F"/>
    <w:rsid w:val="00427DA0"/>
    <w:rsid w:val="00431E82"/>
    <w:rsid w:val="0043320D"/>
    <w:rsid w:val="00434E3E"/>
    <w:rsid w:val="0044097E"/>
    <w:rsid w:val="00441268"/>
    <w:rsid w:val="00441F21"/>
    <w:rsid w:val="00443347"/>
    <w:rsid w:val="004447D6"/>
    <w:rsid w:val="00445B3C"/>
    <w:rsid w:val="004500F4"/>
    <w:rsid w:val="00453930"/>
    <w:rsid w:val="00453A51"/>
    <w:rsid w:val="00457BA4"/>
    <w:rsid w:val="00463883"/>
    <w:rsid w:val="00474ABD"/>
    <w:rsid w:val="004757C5"/>
    <w:rsid w:val="0047725E"/>
    <w:rsid w:val="00496869"/>
    <w:rsid w:val="004B017E"/>
    <w:rsid w:val="004B3B61"/>
    <w:rsid w:val="004B5C31"/>
    <w:rsid w:val="004C25BE"/>
    <w:rsid w:val="004C5B5B"/>
    <w:rsid w:val="004F1D24"/>
    <w:rsid w:val="004F2E93"/>
    <w:rsid w:val="004F5201"/>
    <w:rsid w:val="00500EB6"/>
    <w:rsid w:val="00504A32"/>
    <w:rsid w:val="0051055B"/>
    <w:rsid w:val="0051373A"/>
    <w:rsid w:val="00514788"/>
    <w:rsid w:val="0051611B"/>
    <w:rsid w:val="00536BB6"/>
    <w:rsid w:val="0053756F"/>
    <w:rsid w:val="00540485"/>
    <w:rsid w:val="00552762"/>
    <w:rsid w:val="005612F4"/>
    <w:rsid w:val="00562F94"/>
    <w:rsid w:val="00565BD2"/>
    <w:rsid w:val="00567D14"/>
    <w:rsid w:val="005762E5"/>
    <w:rsid w:val="00577473"/>
    <w:rsid w:val="0057757C"/>
    <w:rsid w:val="00581EB7"/>
    <w:rsid w:val="00586816"/>
    <w:rsid w:val="00586F73"/>
    <w:rsid w:val="0059064A"/>
    <w:rsid w:val="00591A51"/>
    <w:rsid w:val="005A1584"/>
    <w:rsid w:val="005A5D7F"/>
    <w:rsid w:val="005B171C"/>
    <w:rsid w:val="005B28D5"/>
    <w:rsid w:val="005B6652"/>
    <w:rsid w:val="005C212C"/>
    <w:rsid w:val="005D253C"/>
    <w:rsid w:val="005E53A5"/>
    <w:rsid w:val="005F0321"/>
    <w:rsid w:val="00604025"/>
    <w:rsid w:val="00610D79"/>
    <w:rsid w:val="006170E2"/>
    <w:rsid w:val="00620E7D"/>
    <w:rsid w:val="00625D78"/>
    <w:rsid w:val="0063323F"/>
    <w:rsid w:val="00634056"/>
    <w:rsid w:val="0065635C"/>
    <w:rsid w:val="00666938"/>
    <w:rsid w:val="0067065B"/>
    <w:rsid w:val="006756F6"/>
    <w:rsid w:val="0068363D"/>
    <w:rsid w:val="00690E7A"/>
    <w:rsid w:val="00693BEB"/>
    <w:rsid w:val="006A4007"/>
    <w:rsid w:val="006A4183"/>
    <w:rsid w:val="006A6972"/>
    <w:rsid w:val="006A7441"/>
    <w:rsid w:val="006A7868"/>
    <w:rsid w:val="006B4970"/>
    <w:rsid w:val="006C6280"/>
    <w:rsid w:val="006E07F8"/>
    <w:rsid w:val="006E34DF"/>
    <w:rsid w:val="006F4E26"/>
    <w:rsid w:val="007026BF"/>
    <w:rsid w:val="00703A21"/>
    <w:rsid w:val="00705963"/>
    <w:rsid w:val="007108B9"/>
    <w:rsid w:val="00710DCE"/>
    <w:rsid w:val="007111C3"/>
    <w:rsid w:val="007157D9"/>
    <w:rsid w:val="00726FCF"/>
    <w:rsid w:val="00736D0B"/>
    <w:rsid w:val="007414D2"/>
    <w:rsid w:val="00744F02"/>
    <w:rsid w:val="0076471E"/>
    <w:rsid w:val="007702BB"/>
    <w:rsid w:val="00775468"/>
    <w:rsid w:val="0078017A"/>
    <w:rsid w:val="00790431"/>
    <w:rsid w:val="007974F0"/>
    <w:rsid w:val="007A2A5D"/>
    <w:rsid w:val="007A73D0"/>
    <w:rsid w:val="007B01C7"/>
    <w:rsid w:val="007B45D9"/>
    <w:rsid w:val="007B6540"/>
    <w:rsid w:val="007C09B1"/>
    <w:rsid w:val="007C1ED4"/>
    <w:rsid w:val="007C2E03"/>
    <w:rsid w:val="007D6F54"/>
    <w:rsid w:val="007F151E"/>
    <w:rsid w:val="008025D2"/>
    <w:rsid w:val="00802AD7"/>
    <w:rsid w:val="0083188A"/>
    <w:rsid w:val="0083419B"/>
    <w:rsid w:val="0083485C"/>
    <w:rsid w:val="00841920"/>
    <w:rsid w:val="00847D43"/>
    <w:rsid w:val="0085085B"/>
    <w:rsid w:val="00866DD7"/>
    <w:rsid w:val="00870F01"/>
    <w:rsid w:val="008826A1"/>
    <w:rsid w:val="00883C6A"/>
    <w:rsid w:val="00886C70"/>
    <w:rsid w:val="008924FB"/>
    <w:rsid w:val="008A02D6"/>
    <w:rsid w:val="008A0381"/>
    <w:rsid w:val="008A5EC8"/>
    <w:rsid w:val="008C1A1F"/>
    <w:rsid w:val="008C50C9"/>
    <w:rsid w:val="008E4F35"/>
    <w:rsid w:val="008E6959"/>
    <w:rsid w:val="008F0813"/>
    <w:rsid w:val="008F3659"/>
    <w:rsid w:val="008F4512"/>
    <w:rsid w:val="009157C8"/>
    <w:rsid w:val="00923045"/>
    <w:rsid w:val="00923B5F"/>
    <w:rsid w:val="009253D4"/>
    <w:rsid w:val="009342B8"/>
    <w:rsid w:val="00936DAE"/>
    <w:rsid w:val="00937CD8"/>
    <w:rsid w:val="00946E6E"/>
    <w:rsid w:val="00947A4F"/>
    <w:rsid w:val="00952A98"/>
    <w:rsid w:val="009533FC"/>
    <w:rsid w:val="00954459"/>
    <w:rsid w:val="00957448"/>
    <w:rsid w:val="009579CC"/>
    <w:rsid w:val="009625DE"/>
    <w:rsid w:val="0096701F"/>
    <w:rsid w:val="0097547C"/>
    <w:rsid w:val="0098779D"/>
    <w:rsid w:val="00997439"/>
    <w:rsid w:val="009A0FB2"/>
    <w:rsid w:val="009A4445"/>
    <w:rsid w:val="009A6200"/>
    <w:rsid w:val="009A6325"/>
    <w:rsid w:val="009B351E"/>
    <w:rsid w:val="009B4C4A"/>
    <w:rsid w:val="009B4C91"/>
    <w:rsid w:val="009C0EE7"/>
    <w:rsid w:val="009C1332"/>
    <w:rsid w:val="009C1EC7"/>
    <w:rsid w:val="009D06DC"/>
    <w:rsid w:val="009D7EC0"/>
    <w:rsid w:val="009E3A0C"/>
    <w:rsid w:val="009E6692"/>
    <w:rsid w:val="009E6F5B"/>
    <w:rsid w:val="009F4274"/>
    <w:rsid w:val="009F508C"/>
    <w:rsid w:val="00A103D6"/>
    <w:rsid w:val="00A1615C"/>
    <w:rsid w:val="00A25112"/>
    <w:rsid w:val="00A273EE"/>
    <w:rsid w:val="00A301E5"/>
    <w:rsid w:val="00A311A0"/>
    <w:rsid w:val="00A321AE"/>
    <w:rsid w:val="00A338D1"/>
    <w:rsid w:val="00A349BD"/>
    <w:rsid w:val="00A448AF"/>
    <w:rsid w:val="00A567AD"/>
    <w:rsid w:val="00A646FD"/>
    <w:rsid w:val="00A667D3"/>
    <w:rsid w:val="00A70BD6"/>
    <w:rsid w:val="00A713BC"/>
    <w:rsid w:val="00A75767"/>
    <w:rsid w:val="00A7626C"/>
    <w:rsid w:val="00A9010D"/>
    <w:rsid w:val="00A959C6"/>
    <w:rsid w:val="00AC2B65"/>
    <w:rsid w:val="00AC5D6D"/>
    <w:rsid w:val="00AC7769"/>
    <w:rsid w:val="00AD2AFC"/>
    <w:rsid w:val="00AE30B1"/>
    <w:rsid w:val="00AE4340"/>
    <w:rsid w:val="00AE663A"/>
    <w:rsid w:val="00AE7B76"/>
    <w:rsid w:val="00B022D1"/>
    <w:rsid w:val="00B10883"/>
    <w:rsid w:val="00B148B5"/>
    <w:rsid w:val="00B21981"/>
    <w:rsid w:val="00B23D12"/>
    <w:rsid w:val="00B27CAB"/>
    <w:rsid w:val="00B314DE"/>
    <w:rsid w:val="00B36866"/>
    <w:rsid w:val="00B402C6"/>
    <w:rsid w:val="00B42757"/>
    <w:rsid w:val="00B43B42"/>
    <w:rsid w:val="00B5778E"/>
    <w:rsid w:val="00B6291A"/>
    <w:rsid w:val="00B6329A"/>
    <w:rsid w:val="00B65B06"/>
    <w:rsid w:val="00B81276"/>
    <w:rsid w:val="00B859B8"/>
    <w:rsid w:val="00B87F1E"/>
    <w:rsid w:val="00B94CC1"/>
    <w:rsid w:val="00BA38EF"/>
    <w:rsid w:val="00BA556F"/>
    <w:rsid w:val="00BB2DC4"/>
    <w:rsid w:val="00BB718A"/>
    <w:rsid w:val="00BC1847"/>
    <w:rsid w:val="00BC7D59"/>
    <w:rsid w:val="00BE2AA9"/>
    <w:rsid w:val="00BE5886"/>
    <w:rsid w:val="00BE5CF3"/>
    <w:rsid w:val="00BE641F"/>
    <w:rsid w:val="00BF48CE"/>
    <w:rsid w:val="00BF5555"/>
    <w:rsid w:val="00C003DF"/>
    <w:rsid w:val="00C00687"/>
    <w:rsid w:val="00C07AAE"/>
    <w:rsid w:val="00C22E4D"/>
    <w:rsid w:val="00C24CD1"/>
    <w:rsid w:val="00C3007B"/>
    <w:rsid w:val="00C30900"/>
    <w:rsid w:val="00C3163E"/>
    <w:rsid w:val="00C33581"/>
    <w:rsid w:val="00C36DA8"/>
    <w:rsid w:val="00C416CB"/>
    <w:rsid w:val="00C77BC4"/>
    <w:rsid w:val="00C82F74"/>
    <w:rsid w:val="00C85B5F"/>
    <w:rsid w:val="00C90264"/>
    <w:rsid w:val="00CA3025"/>
    <w:rsid w:val="00CA4FEF"/>
    <w:rsid w:val="00CA5C3F"/>
    <w:rsid w:val="00CB180F"/>
    <w:rsid w:val="00CB2157"/>
    <w:rsid w:val="00CC0E1C"/>
    <w:rsid w:val="00CC113E"/>
    <w:rsid w:val="00CC2CC3"/>
    <w:rsid w:val="00CC49C5"/>
    <w:rsid w:val="00CC7F86"/>
    <w:rsid w:val="00CD14AB"/>
    <w:rsid w:val="00CD52E7"/>
    <w:rsid w:val="00CE144C"/>
    <w:rsid w:val="00CF046D"/>
    <w:rsid w:val="00CF101B"/>
    <w:rsid w:val="00CF2E45"/>
    <w:rsid w:val="00CF3BC9"/>
    <w:rsid w:val="00D02E0F"/>
    <w:rsid w:val="00D03508"/>
    <w:rsid w:val="00D076D4"/>
    <w:rsid w:val="00D2310E"/>
    <w:rsid w:val="00D24378"/>
    <w:rsid w:val="00D41865"/>
    <w:rsid w:val="00D43E63"/>
    <w:rsid w:val="00D61450"/>
    <w:rsid w:val="00D649AB"/>
    <w:rsid w:val="00D723EE"/>
    <w:rsid w:val="00D77D7A"/>
    <w:rsid w:val="00D80914"/>
    <w:rsid w:val="00D815FD"/>
    <w:rsid w:val="00D81CDA"/>
    <w:rsid w:val="00D81D52"/>
    <w:rsid w:val="00D85CA6"/>
    <w:rsid w:val="00D90B02"/>
    <w:rsid w:val="00D9233B"/>
    <w:rsid w:val="00D9249F"/>
    <w:rsid w:val="00D96759"/>
    <w:rsid w:val="00DA1505"/>
    <w:rsid w:val="00DA4907"/>
    <w:rsid w:val="00DA57C4"/>
    <w:rsid w:val="00DB7E77"/>
    <w:rsid w:val="00DD11F3"/>
    <w:rsid w:val="00DD5CFC"/>
    <w:rsid w:val="00DF0392"/>
    <w:rsid w:val="00DF6B95"/>
    <w:rsid w:val="00E02B9C"/>
    <w:rsid w:val="00E0796D"/>
    <w:rsid w:val="00E136A7"/>
    <w:rsid w:val="00E1495F"/>
    <w:rsid w:val="00E15512"/>
    <w:rsid w:val="00E16929"/>
    <w:rsid w:val="00E21A93"/>
    <w:rsid w:val="00E37265"/>
    <w:rsid w:val="00E40205"/>
    <w:rsid w:val="00E4122D"/>
    <w:rsid w:val="00E43676"/>
    <w:rsid w:val="00E51071"/>
    <w:rsid w:val="00E711C1"/>
    <w:rsid w:val="00E8481A"/>
    <w:rsid w:val="00E87F89"/>
    <w:rsid w:val="00E90B06"/>
    <w:rsid w:val="00E91F87"/>
    <w:rsid w:val="00E92B9F"/>
    <w:rsid w:val="00E95033"/>
    <w:rsid w:val="00EA2F75"/>
    <w:rsid w:val="00EA6227"/>
    <w:rsid w:val="00EB097C"/>
    <w:rsid w:val="00EB0A24"/>
    <w:rsid w:val="00EB108E"/>
    <w:rsid w:val="00EB24B6"/>
    <w:rsid w:val="00EB3742"/>
    <w:rsid w:val="00EB7FB8"/>
    <w:rsid w:val="00EC167C"/>
    <w:rsid w:val="00ED4A31"/>
    <w:rsid w:val="00EE12A3"/>
    <w:rsid w:val="00EE14E3"/>
    <w:rsid w:val="00EE39E2"/>
    <w:rsid w:val="00EF44CE"/>
    <w:rsid w:val="00F0150D"/>
    <w:rsid w:val="00F0744F"/>
    <w:rsid w:val="00F34D98"/>
    <w:rsid w:val="00F37704"/>
    <w:rsid w:val="00F41F9D"/>
    <w:rsid w:val="00F45176"/>
    <w:rsid w:val="00F528CD"/>
    <w:rsid w:val="00F535FB"/>
    <w:rsid w:val="00F53C04"/>
    <w:rsid w:val="00F5578D"/>
    <w:rsid w:val="00F57287"/>
    <w:rsid w:val="00F5748F"/>
    <w:rsid w:val="00F62D95"/>
    <w:rsid w:val="00F63DA0"/>
    <w:rsid w:val="00F63E76"/>
    <w:rsid w:val="00F65BA3"/>
    <w:rsid w:val="00F67D08"/>
    <w:rsid w:val="00F7179E"/>
    <w:rsid w:val="00F7192D"/>
    <w:rsid w:val="00F71CAA"/>
    <w:rsid w:val="00F741A5"/>
    <w:rsid w:val="00F74C1E"/>
    <w:rsid w:val="00F84303"/>
    <w:rsid w:val="00F8564C"/>
    <w:rsid w:val="00F85C64"/>
    <w:rsid w:val="00F86F34"/>
    <w:rsid w:val="00F87055"/>
    <w:rsid w:val="00FA0581"/>
    <w:rsid w:val="00FB27F0"/>
    <w:rsid w:val="00FB3835"/>
    <w:rsid w:val="00FC3C55"/>
    <w:rsid w:val="00FC56BF"/>
    <w:rsid w:val="00FC6691"/>
    <w:rsid w:val="00FC7F46"/>
    <w:rsid w:val="00FD331B"/>
    <w:rsid w:val="00FE1D79"/>
    <w:rsid w:val="00FE1E99"/>
    <w:rsid w:val="00FE5A1A"/>
    <w:rsid w:val="00FF3890"/>
    <w:rsid w:val="00FF4A2F"/>
    <w:rsid w:val="00FF5C47"/>
    <w:rsid w:val="00FF6B0B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36"/>
    <w:pPr>
      <w:widowControl w:val="0"/>
      <w:suppressAutoHyphens/>
      <w:spacing w:line="326" w:lineRule="atLeast"/>
    </w:pPr>
    <w:rPr>
      <w:rFonts w:eastAsia="Lucida Sans Unicode"/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7108B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3">
    <w:name w:val="heading 3"/>
    <w:basedOn w:val="Normalny"/>
    <w:next w:val="Tekstpodstawowy"/>
    <w:qFormat/>
    <w:rsid w:val="007108B9"/>
    <w:pPr>
      <w:keepNext/>
      <w:numPr>
        <w:ilvl w:val="2"/>
        <w:numId w:val="1"/>
      </w:numPr>
      <w:spacing w:before="280" w:after="280"/>
      <w:jc w:val="center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7108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08B9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7108B9"/>
  </w:style>
  <w:style w:type="character" w:customStyle="1" w:styleId="WW8Num1z2">
    <w:name w:val="WW8Num1z2"/>
    <w:rsid w:val="007108B9"/>
  </w:style>
  <w:style w:type="character" w:customStyle="1" w:styleId="WW8Num1z3">
    <w:name w:val="WW8Num1z3"/>
    <w:rsid w:val="007108B9"/>
  </w:style>
  <w:style w:type="character" w:customStyle="1" w:styleId="WW8Num1z4">
    <w:name w:val="WW8Num1z4"/>
    <w:rsid w:val="007108B9"/>
  </w:style>
  <w:style w:type="character" w:customStyle="1" w:styleId="WW8Num1z5">
    <w:name w:val="WW8Num1z5"/>
    <w:rsid w:val="007108B9"/>
  </w:style>
  <w:style w:type="character" w:customStyle="1" w:styleId="WW8Num1z6">
    <w:name w:val="WW8Num1z6"/>
    <w:rsid w:val="007108B9"/>
  </w:style>
  <w:style w:type="character" w:customStyle="1" w:styleId="WW8Num1z7">
    <w:name w:val="WW8Num1z7"/>
    <w:rsid w:val="007108B9"/>
  </w:style>
  <w:style w:type="character" w:customStyle="1" w:styleId="WW8Num1z8">
    <w:name w:val="WW8Num1z8"/>
    <w:rsid w:val="007108B9"/>
  </w:style>
  <w:style w:type="character" w:customStyle="1" w:styleId="WW8Num2z0">
    <w:name w:val="WW8Num2z0"/>
    <w:rsid w:val="007108B9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7108B9"/>
    <w:rPr>
      <w:sz w:val="22"/>
      <w:szCs w:val="22"/>
    </w:rPr>
  </w:style>
  <w:style w:type="character" w:customStyle="1" w:styleId="WW8Num2z2">
    <w:name w:val="WW8Num2z2"/>
    <w:rsid w:val="007108B9"/>
  </w:style>
  <w:style w:type="character" w:customStyle="1" w:styleId="WW8Num2z3">
    <w:name w:val="WW8Num2z3"/>
    <w:rsid w:val="007108B9"/>
  </w:style>
  <w:style w:type="character" w:customStyle="1" w:styleId="WW8Num2z4">
    <w:name w:val="WW8Num2z4"/>
    <w:rsid w:val="007108B9"/>
  </w:style>
  <w:style w:type="character" w:customStyle="1" w:styleId="WW8Num2z5">
    <w:name w:val="WW8Num2z5"/>
    <w:rsid w:val="007108B9"/>
  </w:style>
  <w:style w:type="character" w:customStyle="1" w:styleId="WW8Num2z6">
    <w:name w:val="WW8Num2z6"/>
    <w:rsid w:val="007108B9"/>
  </w:style>
  <w:style w:type="character" w:customStyle="1" w:styleId="WW8Num2z7">
    <w:name w:val="WW8Num2z7"/>
    <w:rsid w:val="007108B9"/>
  </w:style>
  <w:style w:type="character" w:customStyle="1" w:styleId="WW8Num2z8">
    <w:name w:val="WW8Num2z8"/>
    <w:rsid w:val="007108B9"/>
  </w:style>
  <w:style w:type="character" w:customStyle="1" w:styleId="WW8Num3z0">
    <w:name w:val="WW8Num3z0"/>
    <w:rsid w:val="007108B9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108B9"/>
    <w:rPr>
      <w:rFonts w:ascii="StarSymbol" w:hAnsi="StarSymbol" w:cs="StarSymbol"/>
      <w:sz w:val="18"/>
      <w:szCs w:val="18"/>
    </w:rPr>
  </w:style>
  <w:style w:type="character" w:customStyle="1" w:styleId="Domylnaczcionkaakapitu3">
    <w:name w:val="Domyślna czcionka akapitu3"/>
    <w:rsid w:val="007108B9"/>
  </w:style>
  <w:style w:type="character" w:customStyle="1" w:styleId="WW8Num5z0">
    <w:name w:val="WW8Num5z0"/>
    <w:rsid w:val="007108B9"/>
    <w:rPr>
      <w:rFonts w:ascii="Arial" w:hAnsi="Arial" w:cs="StarSymbol"/>
      <w:b w:val="0"/>
      <w:bCs w:val="0"/>
      <w:color w:val="000000"/>
      <w:sz w:val="20"/>
      <w:szCs w:val="20"/>
    </w:rPr>
  </w:style>
  <w:style w:type="character" w:customStyle="1" w:styleId="Domylnaczcionkaakapitu2">
    <w:name w:val="Domyślna czcionka akapitu2"/>
    <w:rsid w:val="007108B9"/>
  </w:style>
  <w:style w:type="character" w:customStyle="1" w:styleId="WW8Num3z1">
    <w:name w:val="WW8Num3z1"/>
    <w:rsid w:val="007108B9"/>
    <w:rPr>
      <w:sz w:val="22"/>
      <w:szCs w:val="22"/>
    </w:rPr>
  </w:style>
  <w:style w:type="character" w:customStyle="1" w:styleId="WW8Num6z0">
    <w:name w:val="WW8Num6z0"/>
    <w:rsid w:val="007108B9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7108B9"/>
    <w:rPr>
      <w:rFonts w:ascii="Courier New" w:hAnsi="Courier New" w:cs="Courier New"/>
    </w:rPr>
  </w:style>
  <w:style w:type="character" w:customStyle="1" w:styleId="WW8Num6z2">
    <w:name w:val="WW8Num6z2"/>
    <w:rsid w:val="007108B9"/>
    <w:rPr>
      <w:rFonts w:ascii="Wingdings" w:hAnsi="Wingdings" w:cs="Wingdings"/>
    </w:rPr>
  </w:style>
  <w:style w:type="character" w:customStyle="1" w:styleId="WW8Num7z0">
    <w:name w:val="WW8Num7z0"/>
    <w:rsid w:val="007108B9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7108B9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7108B9"/>
    <w:rPr>
      <w:rFonts w:ascii="Symbol" w:hAnsi="Symbol" w:cs="Symbol"/>
      <w:color w:val="auto"/>
    </w:rPr>
  </w:style>
  <w:style w:type="character" w:customStyle="1" w:styleId="WW8Num14z0">
    <w:name w:val="WW8Num14z0"/>
    <w:rsid w:val="007108B9"/>
    <w:rPr>
      <w:rFonts w:ascii="Wingdings" w:hAnsi="Wingdings" w:cs="Wingdings"/>
    </w:rPr>
  </w:style>
  <w:style w:type="character" w:customStyle="1" w:styleId="WW8Num14z1">
    <w:name w:val="WW8Num14z1"/>
    <w:rsid w:val="007108B9"/>
    <w:rPr>
      <w:rFonts w:ascii="Courier New" w:hAnsi="Courier New" w:cs="Courier New"/>
    </w:rPr>
  </w:style>
  <w:style w:type="character" w:customStyle="1" w:styleId="WW8Num14z3">
    <w:name w:val="WW8Num14z3"/>
    <w:rsid w:val="007108B9"/>
    <w:rPr>
      <w:rFonts w:ascii="Symbol" w:hAnsi="Symbol" w:cs="Symbol"/>
    </w:rPr>
  </w:style>
  <w:style w:type="character" w:customStyle="1" w:styleId="WW8Num16z0">
    <w:name w:val="WW8Num16z0"/>
    <w:rsid w:val="007108B9"/>
    <w:rPr>
      <w:rFonts w:ascii="Times New Roman" w:hAnsi="Times New Roman" w:cs="Times New Roman"/>
      <w:sz w:val="22"/>
    </w:rPr>
  </w:style>
  <w:style w:type="character" w:customStyle="1" w:styleId="WW8Num17z3">
    <w:name w:val="WW8Num17z3"/>
    <w:rsid w:val="007108B9"/>
    <w:rPr>
      <w:rFonts w:ascii="Symbol" w:hAnsi="Symbol" w:cs="Symbol"/>
      <w:color w:val="auto"/>
    </w:rPr>
  </w:style>
  <w:style w:type="character" w:customStyle="1" w:styleId="WW8Num19z0">
    <w:name w:val="WW8Num19z0"/>
    <w:rsid w:val="007108B9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108B9"/>
    <w:rPr>
      <w:rFonts w:ascii="Symbol" w:hAnsi="Symbol" w:cs="Symbol"/>
    </w:rPr>
  </w:style>
  <w:style w:type="character" w:customStyle="1" w:styleId="WW8Num23z1">
    <w:name w:val="WW8Num23z1"/>
    <w:rsid w:val="007108B9"/>
    <w:rPr>
      <w:rFonts w:ascii="Symbol" w:hAnsi="Symbol" w:cs="Symbol"/>
    </w:rPr>
  </w:style>
  <w:style w:type="character" w:customStyle="1" w:styleId="WW8Num24z0">
    <w:name w:val="WW8Num24z0"/>
    <w:rsid w:val="007108B9"/>
    <w:rPr>
      <w:rFonts w:ascii="Times New Roman" w:hAnsi="Times New Roman" w:cs="Times New Roman"/>
      <w:sz w:val="22"/>
    </w:rPr>
  </w:style>
  <w:style w:type="character" w:customStyle="1" w:styleId="WW8Num26z0">
    <w:name w:val="WW8Num26z0"/>
    <w:rsid w:val="007108B9"/>
    <w:rPr>
      <w:rFonts w:ascii="Times New Roman" w:hAnsi="Times New Roman" w:cs="Times New Roman"/>
      <w:sz w:val="22"/>
    </w:rPr>
  </w:style>
  <w:style w:type="character" w:customStyle="1" w:styleId="WW8Num26z1">
    <w:name w:val="WW8Num26z1"/>
    <w:rsid w:val="007108B9"/>
    <w:rPr>
      <w:color w:val="000000"/>
    </w:rPr>
  </w:style>
  <w:style w:type="character" w:customStyle="1" w:styleId="WW8Num28z0">
    <w:name w:val="WW8Num28z0"/>
    <w:rsid w:val="007108B9"/>
    <w:rPr>
      <w:rFonts w:ascii="Times New Roman" w:hAnsi="Times New Roman" w:cs="Times New Roman"/>
      <w:sz w:val="22"/>
    </w:rPr>
  </w:style>
  <w:style w:type="character" w:customStyle="1" w:styleId="WW8Num28z1">
    <w:name w:val="WW8Num28z1"/>
    <w:rsid w:val="007108B9"/>
    <w:rPr>
      <w:sz w:val="20"/>
    </w:rPr>
  </w:style>
  <w:style w:type="character" w:customStyle="1" w:styleId="WW8Num28z4">
    <w:name w:val="WW8Num28z4"/>
    <w:rsid w:val="007108B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108B9"/>
    <w:rPr>
      <w:rFonts w:cs="Times New Roman"/>
    </w:rPr>
  </w:style>
  <w:style w:type="character" w:customStyle="1" w:styleId="Domylnaczcionkaakapitu1">
    <w:name w:val="Domyślna czcionka akapitu1"/>
    <w:rsid w:val="007108B9"/>
  </w:style>
  <w:style w:type="character" w:customStyle="1" w:styleId="WW-Absatz-Standardschriftart">
    <w:name w:val="WW-Absatz-Standardschriftart"/>
    <w:rsid w:val="007108B9"/>
  </w:style>
  <w:style w:type="character" w:customStyle="1" w:styleId="WW-Absatz-Standardschriftart1">
    <w:name w:val="WW-Absatz-Standardschriftart1"/>
    <w:rsid w:val="007108B9"/>
  </w:style>
  <w:style w:type="character" w:customStyle="1" w:styleId="WW-Absatz-Standardschriftart11">
    <w:name w:val="WW-Absatz-Standardschriftart11"/>
    <w:rsid w:val="007108B9"/>
  </w:style>
  <w:style w:type="character" w:customStyle="1" w:styleId="WW-Absatz-Standardschriftart111">
    <w:name w:val="WW-Absatz-Standardschriftart111"/>
    <w:rsid w:val="007108B9"/>
  </w:style>
  <w:style w:type="character" w:customStyle="1" w:styleId="WW-Absatz-Standardschriftart1111">
    <w:name w:val="WW-Absatz-Standardschriftart1111"/>
    <w:rsid w:val="007108B9"/>
  </w:style>
  <w:style w:type="character" w:customStyle="1" w:styleId="WW8Num9z0">
    <w:name w:val="WW8Num9z0"/>
    <w:rsid w:val="007108B9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7108B9"/>
  </w:style>
  <w:style w:type="character" w:customStyle="1" w:styleId="WW-Absatz-Standardschriftart111111">
    <w:name w:val="WW-Absatz-Standardschriftart111111"/>
    <w:rsid w:val="007108B9"/>
  </w:style>
  <w:style w:type="character" w:customStyle="1" w:styleId="WW-Absatz-Standardschriftart1111111">
    <w:name w:val="WW-Absatz-Standardschriftart1111111"/>
    <w:rsid w:val="007108B9"/>
  </w:style>
  <w:style w:type="character" w:customStyle="1" w:styleId="WW-Absatz-Standardschriftart11111111">
    <w:name w:val="WW-Absatz-Standardschriftart11111111"/>
    <w:rsid w:val="007108B9"/>
  </w:style>
  <w:style w:type="character" w:customStyle="1" w:styleId="WW-Absatz-Standardschriftart111111111">
    <w:name w:val="WW-Absatz-Standardschriftart111111111"/>
    <w:rsid w:val="007108B9"/>
  </w:style>
  <w:style w:type="character" w:customStyle="1" w:styleId="WW-Absatz-Standardschriftart1111111111">
    <w:name w:val="WW-Absatz-Standardschriftart1111111111"/>
    <w:rsid w:val="007108B9"/>
  </w:style>
  <w:style w:type="character" w:customStyle="1" w:styleId="WW-Absatz-Standardschriftart11111111111">
    <w:name w:val="WW-Absatz-Standardschriftart11111111111"/>
    <w:rsid w:val="007108B9"/>
  </w:style>
  <w:style w:type="character" w:customStyle="1" w:styleId="WW-Absatz-Standardschriftart111111111111">
    <w:name w:val="WW-Absatz-Standardschriftart111111111111"/>
    <w:rsid w:val="007108B9"/>
  </w:style>
  <w:style w:type="character" w:customStyle="1" w:styleId="WW-Absatz-Standardschriftart1111111111111">
    <w:name w:val="WW-Absatz-Standardschriftart1111111111111"/>
    <w:rsid w:val="007108B9"/>
  </w:style>
  <w:style w:type="character" w:customStyle="1" w:styleId="WW-Absatz-Standardschriftart11111111111111">
    <w:name w:val="WW-Absatz-Standardschriftart11111111111111"/>
    <w:rsid w:val="007108B9"/>
  </w:style>
  <w:style w:type="character" w:customStyle="1" w:styleId="WW-Absatz-Standardschriftart111111111111111">
    <w:name w:val="WW-Absatz-Standardschriftart111111111111111"/>
    <w:rsid w:val="007108B9"/>
  </w:style>
  <w:style w:type="character" w:customStyle="1" w:styleId="WW-Absatz-Standardschriftart1111111111111111">
    <w:name w:val="WW-Absatz-Standardschriftart1111111111111111"/>
    <w:rsid w:val="007108B9"/>
  </w:style>
  <w:style w:type="character" w:customStyle="1" w:styleId="WW-Absatz-Standardschriftart11111111111111111">
    <w:name w:val="WW-Absatz-Standardschriftart11111111111111111"/>
    <w:rsid w:val="007108B9"/>
  </w:style>
  <w:style w:type="character" w:customStyle="1" w:styleId="WW-Absatz-Standardschriftart111111111111111111">
    <w:name w:val="WW-Absatz-Standardschriftart111111111111111111"/>
    <w:rsid w:val="007108B9"/>
  </w:style>
  <w:style w:type="character" w:customStyle="1" w:styleId="WW-Absatz-Standardschriftart1111111111111111111">
    <w:name w:val="WW-Absatz-Standardschriftart1111111111111111111"/>
    <w:rsid w:val="007108B9"/>
  </w:style>
  <w:style w:type="character" w:customStyle="1" w:styleId="WW-Absatz-Standardschriftart11111111111111111111">
    <w:name w:val="WW-Absatz-Standardschriftart11111111111111111111"/>
    <w:rsid w:val="007108B9"/>
  </w:style>
  <w:style w:type="character" w:customStyle="1" w:styleId="WW-Absatz-Standardschriftart111111111111111111111">
    <w:name w:val="WW-Absatz-Standardschriftart111111111111111111111"/>
    <w:rsid w:val="007108B9"/>
  </w:style>
  <w:style w:type="character" w:customStyle="1" w:styleId="WW-Absatz-Standardschriftart1111111111111111111111">
    <w:name w:val="WW-Absatz-Standardschriftart1111111111111111111111"/>
    <w:rsid w:val="007108B9"/>
  </w:style>
  <w:style w:type="character" w:customStyle="1" w:styleId="WW-Absatz-Standardschriftart11111111111111111111111">
    <w:name w:val="WW-Absatz-Standardschriftart11111111111111111111111"/>
    <w:rsid w:val="007108B9"/>
  </w:style>
  <w:style w:type="character" w:customStyle="1" w:styleId="WW-Absatz-Standardschriftart111111111111111111111111">
    <w:name w:val="WW-Absatz-Standardschriftart111111111111111111111111"/>
    <w:rsid w:val="007108B9"/>
  </w:style>
  <w:style w:type="character" w:customStyle="1" w:styleId="WW-Absatz-Standardschriftart1111111111111111111111111">
    <w:name w:val="WW-Absatz-Standardschriftart1111111111111111111111111"/>
    <w:rsid w:val="007108B9"/>
  </w:style>
  <w:style w:type="character" w:customStyle="1" w:styleId="WW-Absatz-Standardschriftart11111111111111111111111111">
    <w:name w:val="WW-Absatz-Standardschriftart11111111111111111111111111"/>
    <w:rsid w:val="007108B9"/>
  </w:style>
  <w:style w:type="character" w:customStyle="1" w:styleId="WW-Absatz-Standardschriftart111111111111111111111111111">
    <w:name w:val="WW-Absatz-Standardschriftart111111111111111111111111111"/>
    <w:rsid w:val="007108B9"/>
  </w:style>
  <w:style w:type="character" w:customStyle="1" w:styleId="WW-Absatz-Standardschriftart1111111111111111111111111111">
    <w:name w:val="WW-Absatz-Standardschriftart1111111111111111111111111111"/>
    <w:rsid w:val="007108B9"/>
  </w:style>
  <w:style w:type="character" w:customStyle="1" w:styleId="WW-Absatz-Standardschriftart11111111111111111111111111111">
    <w:name w:val="WW-Absatz-Standardschriftart11111111111111111111111111111"/>
    <w:rsid w:val="007108B9"/>
  </w:style>
  <w:style w:type="character" w:customStyle="1" w:styleId="WW-Absatz-Standardschriftart111111111111111111111111111111">
    <w:name w:val="WW-Absatz-Standardschriftart111111111111111111111111111111"/>
    <w:rsid w:val="007108B9"/>
  </w:style>
  <w:style w:type="character" w:customStyle="1" w:styleId="WW-Absatz-Standardschriftart1111111111111111111111111111111">
    <w:name w:val="WW-Absatz-Standardschriftart1111111111111111111111111111111"/>
    <w:rsid w:val="007108B9"/>
  </w:style>
  <w:style w:type="character" w:customStyle="1" w:styleId="WW-Absatz-Standardschriftart11111111111111111111111111111111">
    <w:name w:val="WW-Absatz-Standardschriftart11111111111111111111111111111111"/>
    <w:rsid w:val="007108B9"/>
  </w:style>
  <w:style w:type="character" w:customStyle="1" w:styleId="WW-Absatz-Standardschriftart111111111111111111111111111111111">
    <w:name w:val="WW-Absatz-Standardschriftart111111111111111111111111111111111"/>
    <w:rsid w:val="007108B9"/>
  </w:style>
  <w:style w:type="character" w:customStyle="1" w:styleId="WW-Absatz-Standardschriftart1111111111111111111111111111111111">
    <w:name w:val="WW-Absatz-Standardschriftart1111111111111111111111111111111111"/>
    <w:rsid w:val="007108B9"/>
  </w:style>
  <w:style w:type="character" w:customStyle="1" w:styleId="WW-Absatz-Standardschriftart11111111111111111111111111111111111">
    <w:name w:val="WW-Absatz-Standardschriftart11111111111111111111111111111111111"/>
    <w:rsid w:val="007108B9"/>
  </w:style>
  <w:style w:type="character" w:customStyle="1" w:styleId="WW-Absatz-Standardschriftart111111111111111111111111111111111111">
    <w:name w:val="WW-Absatz-Standardschriftart111111111111111111111111111111111111"/>
    <w:rsid w:val="007108B9"/>
  </w:style>
  <w:style w:type="character" w:customStyle="1" w:styleId="WW-Absatz-Standardschriftart1111111111111111111111111111111111111">
    <w:name w:val="WW-Absatz-Standardschriftart1111111111111111111111111111111111111"/>
    <w:rsid w:val="007108B9"/>
  </w:style>
  <w:style w:type="character" w:customStyle="1" w:styleId="WW-Absatz-Standardschriftart11111111111111111111111111111111111111">
    <w:name w:val="WW-Absatz-Standardschriftart11111111111111111111111111111111111111"/>
    <w:rsid w:val="007108B9"/>
  </w:style>
  <w:style w:type="character" w:customStyle="1" w:styleId="WW-Absatz-Standardschriftart111111111111111111111111111111111111111">
    <w:name w:val="WW-Absatz-Standardschriftart111111111111111111111111111111111111111"/>
    <w:rsid w:val="007108B9"/>
  </w:style>
  <w:style w:type="character" w:customStyle="1" w:styleId="WW-WW8Num1z0">
    <w:name w:val="WW-WW8Num1z0"/>
    <w:rsid w:val="007108B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7108B9"/>
  </w:style>
  <w:style w:type="character" w:customStyle="1" w:styleId="WW-WW8Num1z01">
    <w:name w:val="WW-WW8Num1z01"/>
    <w:rsid w:val="007108B9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sid w:val="007108B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7108B9"/>
  </w:style>
  <w:style w:type="character" w:customStyle="1" w:styleId="WW-Absatz-Standardschriftart111111111111111111111111111111111111111111">
    <w:name w:val="WW-Absatz-Standardschriftart111111111111111111111111111111111111111111"/>
    <w:rsid w:val="007108B9"/>
  </w:style>
  <w:style w:type="character" w:customStyle="1" w:styleId="WW-WW8Num1z011">
    <w:name w:val="WW-WW8Num1z011"/>
    <w:rsid w:val="007108B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7108B9"/>
  </w:style>
  <w:style w:type="character" w:customStyle="1" w:styleId="WW-Absatz-Standardschriftart11111111111111111111111111111111111111111111">
    <w:name w:val="WW-Absatz-Standardschriftart11111111111111111111111111111111111111111111"/>
    <w:rsid w:val="007108B9"/>
  </w:style>
  <w:style w:type="character" w:customStyle="1" w:styleId="WW-Absatz-Standardschriftart111111111111111111111111111111111111111111111">
    <w:name w:val="WW-Absatz-Standardschriftart111111111111111111111111111111111111111111111"/>
    <w:rsid w:val="007108B9"/>
  </w:style>
  <w:style w:type="character" w:customStyle="1" w:styleId="WW-Absatz-Standardschriftart1111111111111111111111111111111111111111111111">
    <w:name w:val="WW-Absatz-Standardschriftart1111111111111111111111111111111111111111111111"/>
    <w:rsid w:val="007108B9"/>
  </w:style>
  <w:style w:type="character" w:customStyle="1" w:styleId="WW-Absatz-Standardschriftart11111111111111111111111111111111111111111111111">
    <w:name w:val="WW-Absatz-Standardschriftart11111111111111111111111111111111111111111111111"/>
    <w:rsid w:val="007108B9"/>
  </w:style>
  <w:style w:type="character" w:customStyle="1" w:styleId="WW-Absatz-Standardschriftart111111111111111111111111111111111111111111111111">
    <w:name w:val="WW-Absatz-Standardschriftart111111111111111111111111111111111111111111111111"/>
    <w:rsid w:val="007108B9"/>
  </w:style>
  <w:style w:type="character" w:customStyle="1" w:styleId="WW-Absatz-Standardschriftart1111111111111111111111111111111111111111111111111">
    <w:name w:val="WW-Absatz-Standardschriftart1111111111111111111111111111111111111111111111111"/>
    <w:rsid w:val="007108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108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108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108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108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108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108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108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108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108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108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108B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108B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108B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108B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108B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108B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108B9"/>
  </w:style>
  <w:style w:type="character" w:customStyle="1" w:styleId="WW-WW8Num1z0111">
    <w:name w:val="WW-WW8Num1z0111"/>
    <w:rsid w:val="007108B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108B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108B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108B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108B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108B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108B9"/>
  </w:style>
  <w:style w:type="character" w:customStyle="1" w:styleId="WW-WW8Num1z01111">
    <w:name w:val="WW-WW8Num1z01111"/>
    <w:rsid w:val="007108B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108B9"/>
  </w:style>
  <w:style w:type="character" w:customStyle="1" w:styleId="WW-WW8Num1z011111">
    <w:name w:val="WW-WW8Num1z011111"/>
    <w:rsid w:val="007108B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108B9"/>
  </w:style>
  <w:style w:type="character" w:customStyle="1" w:styleId="WW-WW8Num1z0111111">
    <w:name w:val="WW-WW8Num1z0111111"/>
    <w:rsid w:val="007108B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108B9"/>
  </w:style>
  <w:style w:type="character" w:customStyle="1" w:styleId="WW-WW8Num2z01">
    <w:name w:val="WW-WW8Num2z01"/>
    <w:rsid w:val="007108B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108B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108B9"/>
  </w:style>
  <w:style w:type="character" w:customStyle="1" w:styleId="WW-Domylnaczcionkaakapitu">
    <w:name w:val="WW-Domyślna czcionka akapitu"/>
    <w:rsid w:val="007108B9"/>
  </w:style>
  <w:style w:type="character" w:styleId="Hipercze">
    <w:name w:val="Hyperlink"/>
    <w:rsid w:val="007108B9"/>
    <w:rPr>
      <w:color w:val="0000FF"/>
      <w:u w:val="single"/>
    </w:rPr>
  </w:style>
  <w:style w:type="character" w:customStyle="1" w:styleId="Znakinumeracji">
    <w:name w:val="Znaki numeracji"/>
    <w:rsid w:val="007108B9"/>
    <w:rPr>
      <w:rFonts w:ascii="Arial" w:hAnsi="Arial" w:cs="Arial"/>
      <w:b w:val="0"/>
      <w:bCs w:val="0"/>
      <w:sz w:val="20"/>
      <w:szCs w:val="20"/>
    </w:rPr>
  </w:style>
  <w:style w:type="character" w:customStyle="1" w:styleId="WW-Znakinumeracji">
    <w:name w:val="WW-Znaki numeracji"/>
    <w:rsid w:val="007108B9"/>
  </w:style>
  <w:style w:type="character" w:customStyle="1" w:styleId="WW-Znakinumeracji1">
    <w:name w:val="WW-Znaki numeracji1"/>
    <w:rsid w:val="007108B9"/>
  </w:style>
  <w:style w:type="character" w:customStyle="1" w:styleId="WW-Znakinumeracji11">
    <w:name w:val="WW-Znaki numeracji11"/>
    <w:rsid w:val="007108B9"/>
  </w:style>
  <w:style w:type="character" w:customStyle="1" w:styleId="WW-Znakinumeracji111">
    <w:name w:val="WW-Znaki numeracji111"/>
    <w:rsid w:val="007108B9"/>
  </w:style>
  <w:style w:type="character" w:customStyle="1" w:styleId="WW-Znakinumeracji1111">
    <w:name w:val="WW-Znaki numeracji1111"/>
    <w:rsid w:val="007108B9"/>
  </w:style>
  <w:style w:type="character" w:customStyle="1" w:styleId="WW-Znakinumeracji11111">
    <w:name w:val="WW-Znaki numeracji11111"/>
    <w:rsid w:val="007108B9"/>
  </w:style>
  <w:style w:type="character" w:customStyle="1" w:styleId="WW-Znakinumeracji111111">
    <w:name w:val="WW-Znaki numeracji111111"/>
    <w:rsid w:val="007108B9"/>
  </w:style>
  <w:style w:type="character" w:customStyle="1" w:styleId="WW-Znakinumeracji1111111">
    <w:name w:val="WW-Znaki numeracji1111111"/>
    <w:rsid w:val="007108B9"/>
  </w:style>
  <w:style w:type="character" w:customStyle="1" w:styleId="WW-Znakinumeracji11111111">
    <w:name w:val="WW-Znaki numeracji11111111"/>
    <w:rsid w:val="007108B9"/>
  </w:style>
  <w:style w:type="character" w:customStyle="1" w:styleId="WW-Znakinumeracji111111111">
    <w:name w:val="WW-Znaki numeracji111111111"/>
    <w:rsid w:val="007108B9"/>
  </w:style>
  <w:style w:type="character" w:customStyle="1" w:styleId="WW-Znakinumeracji1111111111">
    <w:name w:val="WW-Znaki numeracji1111111111"/>
    <w:rsid w:val="007108B9"/>
  </w:style>
  <w:style w:type="character" w:customStyle="1" w:styleId="WW-Znakinumeracji11111111111">
    <w:name w:val="WW-Znaki numeracji11111111111"/>
    <w:rsid w:val="007108B9"/>
  </w:style>
  <w:style w:type="character" w:customStyle="1" w:styleId="WW-Znakinumeracji111111111111">
    <w:name w:val="WW-Znaki numeracji111111111111"/>
    <w:rsid w:val="007108B9"/>
  </w:style>
  <w:style w:type="character" w:customStyle="1" w:styleId="WW-Znakinumeracji1111111111111">
    <w:name w:val="WW-Znaki numeracji1111111111111"/>
    <w:rsid w:val="007108B9"/>
  </w:style>
  <w:style w:type="character" w:customStyle="1" w:styleId="WW-Znakinumeracji11111111111111">
    <w:name w:val="WW-Znaki numeracji11111111111111"/>
    <w:rsid w:val="007108B9"/>
  </w:style>
  <w:style w:type="character" w:customStyle="1" w:styleId="WW-Znakinumeracji111111111111111">
    <w:name w:val="WW-Znaki numeracji111111111111111"/>
    <w:rsid w:val="007108B9"/>
  </w:style>
  <w:style w:type="character" w:customStyle="1" w:styleId="WW-Znakinumeracji1111111111111111">
    <w:name w:val="WW-Znaki numeracji1111111111111111"/>
    <w:rsid w:val="007108B9"/>
  </w:style>
  <w:style w:type="character" w:customStyle="1" w:styleId="WW-Znakinumeracji11111111111111111">
    <w:name w:val="WW-Znaki numeracji11111111111111111"/>
    <w:rsid w:val="007108B9"/>
  </w:style>
  <w:style w:type="character" w:customStyle="1" w:styleId="WW-Znakinumeracji111111111111111111">
    <w:name w:val="WW-Znaki numeracji111111111111111111"/>
    <w:rsid w:val="007108B9"/>
  </w:style>
  <w:style w:type="character" w:customStyle="1" w:styleId="WW-Znakinumeracji1111111111111111111">
    <w:name w:val="WW-Znaki numeracji1111111111111111111"/>
    <w:rsid w:val="007108B9"/>
  </w:style>
  <w:style w:type="character" w:customStyle="1" w:styleId="WW-Znakinumeracji11111111111111111111">
    <w:name w:val="WW-Znaki numeracji11111111111111111111"/>
    <w:rsid w:val="007108B9"/>
  </w:style>
  <w:style w:type="character" w:customStyle="1" w:styleId="WW-Znakinumeracji111111111111111111111">
    <w:name w:val="WW-Znaki numeracji111111111111111111111"/>
    <w:rsid w:val="007108B9"/>
  </w:style>
  <w:style w:type="character" w:customStyle="1" w:styleId="WW-Znakinumeracji1111111111111111111111">
    <w:name w:val="WW-Znaki numeracji1111111111111111111111"/>
    <w:rsid w:val="007108B9"/>
  </w:style>
  <w:style w:type="character" w:customStyle="1" w:styleId="WW-Znakinumeracji11111111111111111111111">
    <w:name w:val="WW-Znaki numeracji11111111111111111111111"/>
    <w:rsid w:val="007108B9"/>
  </w:style>
  <w:style w:type="character" w:customStyle="1" w:styleId="WW-Znakinumeracji111111111111111111111111">
    <w:name w:val="WW-Znaki numeracji111111111111111111111111"/>
    <w:rsid w:val="007108B9"/>
  </w:style>
  <w:style w:type="character" w:customStyle="1" w:styleId="WW-Znakinumeracji1111111111111111111111111">
    <w:name w:val="WW-Znaki numeracji1111111111111111111111111"/>
    <w:rsid w:val="007108B9"/>
  </w:style>
  <w:style w:type="character" w:customStyle="1" w:styleId="WW-Znakinumeracji11111111111111111111111111">
    <w:name w:val="WW-Znaki numeracji11111111111111111111111111"/>
    <w:rsid w:val="007108B9"/>
  </w:style>
  <w:style w:type="character" w:customStyle="1" w:styleId="WW-Znakinumeracji111111111111111111111111111">
    <w:name w:val="WW-Znaki numeracji111111111111111111111111111"/>
    <w:rsid w:val="007108B9"/>
  </w:style>
  <w:style w:type="character" w:customStyle="1" w:styleId="WW-Znakinumeracji1111111111111111111111111111">
    <w:name w:val="WW-Znaki numeracji1111111111111111111111111111"/>
    <w:rsid w:val="007108B9"/>
  </w:style>
  <w:style w:type="character" w:customStyle="1" w:styleId="WW-Znakinumeracji11111111111111111111111111111">
    <w:name w:val="WW-Znaki numeracji11111111111111111111111111111"/>
    <w:rsid w:val="007108B9"/>
  </w:style>
  <w:style w:type="character" w:customStyle="1" w:styleId="WW-Znakinumeracji111111111111111111111111111111">
    <w:name w:val="WW-Znaki numeracji111111111111111111111111111111"/>
    <w:rsid w:val="007108B9"/>
  </w:style>
  <w:style w:type="character" w:customStyle="1" w:styleId="WW-Znakinumeracji1111111111111111111111111111111">
    <w:name w:val="WW-Znaki numeracji1111111111111111111111111111111"/>
    <w:rsid w:val="007108B9"/>
  </w:style>
  <w:style w:type="character" w:customStyle="1" w:styleId="WW-Znakinumeracji11111111111111111111111111111111">
    <w:name w:val="WW-Znaki numeracji11111111111111111111111111111111"/>
    <w:rsid w:val="007108B9"/>
  </w:style>
  <w:style w:type="character" w:customStyle="1" w:styleId="WW-Znakinumeracji111111111111111111111111111111111">
    <w:name w:val="WW-Znaki numeracji111111111111111111111111111111111"/>
    <w:rsid w:val="007108B9"/>
  </w:style>
  <w:style w:type="character" w:customStyle="1" w:styleId="WW-Znakinumeracji1111111111111111111111111111111111">
    <w:name w:val="WW-Znaki numeracji1111111111111111111111111111111111"/>
    <w:rsid w:val="007108B9"/>
  </w:style>
  <w:style w:type="character" w:customStyle="1" w:styleId="WW-Znakinumeracji11111111111111111111111111111111111">
    <w:name w:val="WW-Znaki numeracji11111111111111111111111111111111111"/>
    <w:rsid w:val="007108B9"/>
  </w:style>
  <w:style w:type="character" w:customStyle="1" w:styleId="WW-Znakinumeracji111111111111111111111111111111111111">
    <w:name w:val="WW-Znaki numeracji111111111111111111111111111111111111"/>
    <w:rsid w:val="007108B9"/>
  </w:style>
  <w:style w:type="character" w:customStyle="1" w:styleId="WW-Znakinumeracji1111111111111111111111111111111111111">
    <w:name w:val="WW-Znaki numeracji1111111111111111111111111111111111111"/>
    <w:rsid w:val="007108B9"/>
  </w:style>
  <w:style w:type="character" w:customStyle="1" w:styleId="WW-Znakinumeracji11111111111111111111111111111111111111">
    <w:name w:val="WW-Znaki numeracji11111111111111111111111111111111111111"/>
    <w:rsid w:val="007108B9"/>
  </w:style>
  <w:style w:type="character" w:customStyle="1" w:styleId="WW-Znakinumeracji111111111111111111111111111111111111111">
    <w:name w:val="WW-Znaki numeracji111111111111111111111111111111111111111"/>
    <w:rsid w:val="007108B9"/>
  </w:style>
  <w:style w:type="character" w:customStyle="1" w:styleId="WW-Znakinumeracji1111111111111111111111111111111111111111">
    <w:name w:val="WW-Znaki numeracji1111111111111111111111111111111111111111"/>
    <w:rsid w:val="007108B9"/>
  </w:style>
  <w:style w:type="character" w:customStyle="1" w:styleId="WW-Znakinumeracji11111111111111111111111111111111111111111">
    <w:name w:val="WW-Znaki numeracji11111111111111111111111111111111111111111"/>
    <w:rsid w:val="007108B9"/>
  </w:style>
  <w:style w:type="character" w:customStyle="1" w:styleId="WW-Znakinumeracji111111111111111111111111111111111111111111">
    <w:name w:val="WW-Znaki numeracji111111111111111111111111111111111111111111"/>
    <w:rsid w:val="007108B9"/>
  </w:style>
  <w:style w:type="character" w:customStyle="1" w:styleId="WW-Znakinumeracji1111111111111111111111111111111111111111111">
    <w:name w:val="WW-Znaki numeracji1111111111111111111111111111111111111111111"/>
    <w:rsid w:val="007108B9"/>
  </w:style>
  <w:style w:type="character" w:customStyle="1" w:styleId="WW-Znakinumeracji11111111111111111111111111111111111111111111">
    <w:name w:val="WW-Znaki numeracji11111111111111111111111111111111111111111111"/>
    <w:rsid w:val="007108B9"/>
  </w:style>
  <w:style w:type="character" w:customStyle="1" w:styleId="WW-Znakinumeracji111111111111111111111111111111111111111111111">
    <w:name w:val="WW-Znaki numeracji111111111111111111111111111111111111111111111"/>
    <w:rsid w:val="007108B9"/>
  </w:style>
  <w:style w:type="character" w:customStyle="1" w:styleId="WW-Znakinumeracji1111111111111111111111111111111111111111111111">
    <w:name w:val="WW-Znaki numeracji1111111111111111111111111111111111111111111111"/>
    <w:rsid w:val="007108B9"/>
  </w:style>
  <w:style w:type="character" w:customStyle="1" w:styleId="WW-Znakinumeracji11111111111111111111111111111111111111111111111">
    <w:name w:val="WW-Znaki numeracji11111111111111111111111111111111111111111111111"/>
    <w:rsid w:val="007108B9"/>
  </w:style>
  <w:style w:type="character" w:customStyle="1" w:styleId="WW-Znakinumeracji111111111111111111111111111111111111111111111111">
    <w:name w:val="WW-Znaki numeracji111111111111111111111111111111111111111111111111"/>
    <w:rsid w:val="007108B9"/>
  </w:style>
  <w:style w:type="character" w:customStyle="1" w:styleId="WW-Znakinumeracji1111111111111111111111111111111111111111111111111">
    <w:name w:val="WW-Znaki numeracji1111111111111111111111111111111111111111111111111"/>
    <w:rsid w:val="007108B9"/>
  </w:style>
  <w:style w:type="character" w:customStyle="1" w:styleId="WW-Znakinumeracji11111111111111111111111111111111111111111111111111">
    <w:name w:val="WW-Znaki numeracji11111111111111111111111111111111111111111111111111"/>
    <w:rsid w:val="007108B9"/>
  </w:style>
  <w:style w:type="character" w:customStyle="1" w:styleId="WW-Znakinumeracji111111111111111111111111111111111111111111111111111">
    <w:name w:val="WW-Znaki numeracji111111111111111111111111111111111111111111111111111"/>
    <w:rsid w:val="007108B9"/>
  </w:style>
  <w:style w:type="character" w:customStyle="1" w:styleId="WW-Znakinumeracji1111111111111111111111111111111111111111111111111111">
    <w:name w:val="WW-Znaki numeracji1111111111111111111111111111111111111111111111111111"/>
    <w:rsid w:val="007108B9"/>
  </w:style>
  <w:style w:type="character" w:customStyle="1" w:styleId="WW-Znakinumeracji11111111111111111111111111111111111111111111111111111">
    <w:name w:val="WW-Znaki numeracji11111111111111111111111111111111111111111111111111111"/>
    <w:rsid w:val="007108B9"/>
  </w:style>
  <w:style w:type="character" w:customStyle="1" w:styleId="WW-Znakinumeracji111111111111111111111111111111111111111111111111111111">
    <w:name w:val="WW-Znaki numeracji111111111111111111111111111111111111111111111111111111"/>
    <w:rsid w:val="007108B9"/>
  </w:style>
  <w:style w:type="character" w:customStyle="1" w:styleId="WW-Znakinumeracji1111111111111111111111111111111111111111111111111111111">
    <w:name w:val="WW-Znaki numeracji1111111111111111111111111111111111111111111111111111111"/>
    <w:rsid w:val="007108B9"/>
  </w:style>
  <w:style w:type="character" w:customStyle="1" w:styleId="WW-Znakinumeracji11111111111111111111111111111111111111111111111111111111">
    <w:name w:val="WW-Znaki numeracji11111111111111111111111111111111111111111111111111111111"/>
    <w:rsid w:val="007108B9"/>
  </w:style>
  <w:style w:type="character" w:customStyle="1" w:styleId="WW-Znakinumeracji111111111111111111111111111111111111111111111111111111111">
    <w:name w:val="WW-Znaki numeracji111111111111111111111111111111111111111111111111111111111"/>
    <w:rsid w:val="007108B9"/>
  </w:style>
  <w:style w:type="character" w:customStyle="1" w:styleId="WW-Znakinumeracji1111111111111111111111111111111111111111111111111111111111">
    <w:name w:val="WW-Znaki numeracji1111111111111111111111111111111111111111111111111111111111"/>
    <w:rsid w:val="007108B9"/>
  </w:style>
  <w:style w:type="character" w:customStyle="1" w:styleId="WW-Znakinumeracji11111111111111111111111111111111111111111111111111111111111">
    <w:name w:val="WW-Znaki numeracji11111111111111111111111111111111111111111111111111111111111"/>
    <w:rsid w:val="007108B9"/>
  </w:style>
  <w:style w:type="character" w:customStyle="1" w:styleId="WW-Znakinumeracji111111111111111111111111111111111111111111111111111111111111">
    <w:name w:val="WW-Znaki numeracji111111111111111111111111111111111111111111111111111111111111"/>
    <w:rsid w:val="007108B9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7108B9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7108B9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7108B9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7108B9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7108B9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7108B9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7108B9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7108B9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7108B9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7108B9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7108B9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7108B9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7108B9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7108B9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7108B9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7108B9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7108B9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">
    <w:name w:val="WW-Znaki numeracji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">
    <w:name w:val="WW-Znaki numeracji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">
    <w:name w:val="WW-Znaki numeracji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">
    <w:name w:val="WW-Znaki numeracji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">
    <w:name w:val="WW-Znaki numeracji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">
    <w:name w:val="WW-Znaki numeracji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">
    <w:name w:val="WW-Znaki numeracji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">
    <w:name w:val="WW-Znaki numeracji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">
    <w:name w:val="WW-Znaki numeracji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">
    <w:name w:val="WW-Znaki numeracji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">
    <w:name w:val="WW-Znaki numeracji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">
    <w:name w:val="WW-Znaki numeracji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">
    <w:name w:val="WW-Znaki numeracji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">
    <w:name w:val="WW-Znaki numeracji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">
    <w:name w:val="WW-Znaki numeracji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">
    <w:name w:val="WW-Znaki numeracji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">
    <w:name w:val="WW-Znaki numeracji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">
    <w:name w:val="WW-Znaki numeracji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">
    <w:name w:val="WW-Znaki numeracji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">
    <w:name w:val="WW-Znaki numeracji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">
    <w:name w:val="WW-Znaki numeracji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">
    <w:name w:val="WW-Znaki numeracji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">
    <w:name w:val="WW-Znaki numeracji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">
    <w:name w:val="WW-Znaki numeracji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">
    <w:name w:val="WW-Znaki numeracji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11"/>
    <w:rsid w:val="007108B9"/>
  </w:style>
  <w:style w:type="character" w:customStyle="1" w:styleId="WW-Znakinumeracji111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111"/>
    <w:rsid w:val="007108B9"/>
  </w:style>
  <w:style w:type="character" w:customStyle="1" w:styleId="Symbolewypunktowania">
    <w:name w:val="Symbole wypunktowania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">
    <w:name w:val="WW-Symbole wypunktowania11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">
    <w:name w:val="WW-Symbole wypunktowania111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">
    <w:name w:val="WW-Symbole wypunktowania1111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">
    <w:name w:val="WW-Symbole wypunktowania11111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">
    <w:name w:val="WW-Symbole wypunktowania111111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">
    <w:name w:val="WW-Symbole wypunktowania1111111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1">
    <w:name w:val="WW-Symbole wypunktowania11111111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11">
    <w:name w:val="WW-Symbole wypunktowania111111111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111">
    <w:name w:val="WW-Symbole wypunktowania111111111111111111111111111111111111111111111111111111111111111111111111111111111111111111111111111111111"/>
    <w:rsid w:val="007108B9"/>
    <w:rPr>
      <w:rFonts w:ascii="StarSymbol" w:eastAsia="StarSymbol" w:hAnsi="StarSymbol" w:cs="StarSymbol"/>
      <w:sz w:val="18"/>
      <w:szCs w:val="18"/>
    </w:rPr>
  </w:style>
  <w:style w:type="character" w:customStyle="1" w:styleId="WW-WW8Num3z0">
    <w:name w:val="WW-WW8Num3z0"/>
    <w:rsid w:val="007108B9"/>
    <w:rPr>
      <w:rFonts w:ascii="StarSymbol" w:hAnsi="StarSymbol" w:cs="StarSymbol"/>
      <w:sz w:val="18"/>
      <w:szCs w:val="18"/>
    </w:rPr>
  </w:style>
  <w:style w:type="character" w:styleId="UyteHipercze">
    <w:name w:val="FollowedHyperlink"/>
    <w:rsid w:val="007108B9"/>
    <w:rPr>
      <w:color w:val="800000"/>
      <w:u w:val="single"/>
    </w:rPr>
  </w:style>
  <w:style w:type="character" w:styleId="Numerstrony">
    <w:name w:val="page number"/>
    <w:basedOn w:val="Domylnaczcionkaakapitu1"/>
    <w:rsid w:val="007108B9"/>
  </w:style>
  <w:style w:type="character" w:customStyle="1" w:styleId="Znakiprzypiswdolnych">
    <w:name w:val="Znaki przypisów dolnych"/>
    <w:rsid w:val="007108B9"/>
    <w:rPr>
      <w:vertAlign w:val="superscript"/>
    </w:rPr>
  </w:style>
  <w:style w:type="character" w:styleId="Odwoanieprzypisudolnego">
    <w:name w:val="footnote reference"/>
    <w:rsid w:val="007108B9"/>
    <w:rPr>
      <w:vertAlign w:val="superscript"/>
    </w:rPr>
  </w:style>
  <w:style w:type="character" w:customStyle="1" w:styleId="Znakiprzypiswkocowych">
    <w:name w:val="Znaki przypisów końcowych"/>
    <w:rsid w:val="007108B9"/>
    <w:rPr>
      <w:vertAlign w:val="superscript"/>
    </w:rPr>
  </w:style>
  <w:style w:type="character" w:customStyle="1" w:styleId="WW-Znakiprzypiswkocowych">
    <w:name w:val="WW-Znaki przypisów końcowych"/>
    <w:rsid w:val="007108B9"/>
  </w:style>
  <w:style w:type="character" w:styleId="Odwoanieprzypisukocowego">
    <w:name w:val="endnote reference"/>
    <w:rsid w:val="007108B9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7108B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7108B9"/>
    <w:pPr>
      <w:spacing w:after="120"/>
    </w:pPr>
  </w:style>
  <w:style w:type="paragraph" w:styleId="Lista">
    <w:name w:val="List"/>
    <w:basedOn w:val="Tekstpodstawowy"/>
    <w:rsid w:val="007108B9"/>
    <w:rPr>
      <w:rFonts w:cs="Tahoma"/>
    </w:rPr>
  </w:style>
  <w:style w:type="paragraph" w:styleId="Legenda">
    <w:name w:val="caption"/>
    <w:basedOn w:val="Normalny"/>
    <w:qFormat/>
    <w:rsid w:val="007108B9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rsid w:val="007108B9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7108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7108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">
    <w:name w:val="Nagłówek2"/>
    <w:basedOn w:val="Normalny"/>
    <w:next w:val="Tekstpodstawowy"/>
    <w:rsid w:val="007108B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7108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Podpis1">
    <w:name w:val="Podpis1"/>
    <w:basedOn w:val="Normalny"/>
    <w:rsid w:val="007108B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7108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7108B9"/>
    <w:pPr>
      <w:jc w:val="center"/>
    </w:pPr>
    <w:rPr>
      <w:rFonts w:ascii="Tahoma" w:hAnsi="Tahoma" w:cs="Tahoma"/>
      <w:sz w:val="28"/>
    </w:rPr>
  </w:style>
  <w:style w:type="paragraph" w:styleId="Podtytu">
    <w:name w:val="Subtitle"/>
    <w:basedOn w:val="Nagwek10"/>
    <w:next w:val="Tekstpodstawowy"/>
    <w:qFormat/>
    <w:rsid w:val="007108B9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7108B9"/>
  </w:style>
  <w:style w:type="paragraph" w:styleId="Tekstpodstawowywcity">
    <w:name w:val="Body Text Indent"/>
    <w:basedOn w:val="Normalny"/>
    <w:rsid w:val="007108B9"/>
    <w:pPr>
      <w:ind w:firstLine="708"/>
      <w:jc w:val="both"/>
    </w:pPr>
    <w:rPr>
      <w:sz w:val="28"/>
    </w:rPr>
  </w:style>
  <w:style w:type="paragraph" w:styleId="Nagwek">
    <w:name w:val="header"/>
    <w:basedOn w:val="Normalny"/>
    <w:rsid w:val="007108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08B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108B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7108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ustp">
    <w:name w:val="ustęp"/>
    <w:basedOn w:val="Normalny"/>
    <w:rsid w:val="007108B9"/>
    <w:pPr>
      <w:widowControl/>
      <w:numPr>
        <w:numId w:val="3"/>
      </w:numPr>
      <w:suppressAutoHyphens w:val="0"/>
      <w:autoSpaceDE w:val="0"/>
      <w:jc w:val="both"/>
    </w:pPr>
    <w:rPr>
      <w:rFonts w:eastAsia="Times New Roman"/>
      <w:color w:val="000000"/>
      <w:sz w:val="22"/>
    </w:rPr>
  </w:style>
  <w:style w:type="paragraph" w:customStyle="1" w:styleId="Tekstpodstawowy31">
    <w:name w:val="Tekst podstawowy 31"/>
    <w:basedOn w:val="Normalny"/>
    <w:rsid w:val="007108B9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7108B9"/>
    <w:pPr>
      <w:widowControl/>
      <w:numPr>
        <w:numId w:val="4"/>
      </w:numPr>
      <w:suppressAutoHyphens w:val="0"/>
      <w:autoSpaceDE w:val="0"/>
      <w:jc w:val="both"/>
    </w:pPr>
    <w:rPr>
      <w:rFonts w:eastAsia="Times New Roman"/>
      <w:color w:val="0000FF"/>
      <w:sz w:val="22"/>
    </w:rPr>
  </w:style>
  <w:style w:type="paragraph" w:customStyle="1" w:styleId="podpunkt">
    <w:name w:val="podpunkt"/>
    <w:basedOn w:val="punkt"/>
    <w:rsid w:val="007108B9"/>
    <w:pPr>
      <w:numPr>
        <w:numId w:val="0"/>
      </w:numPr>
    </w:pPr>
  </w:style>
  <w:style w:type="paragraph" w:customStyle="1" w:styleId="StylStylNagwek3Zlewej127cmArialDolewej111pt">
    <w:name w:val="Styl Styl Nagłówek 3 + Z lewej:  127 cm + Arial Do lewej1 + 11 pt"/>
    <w:basedOn w:val="Normalny"/>
    <w:rsid w:val="007108B9"/>
    <w:pPr>
      <w:numPr>
        <w:numId w:val="2"/>
      </w:numPr>
      <w:suppressAutoHyphens w:val="0"/>
      <w:autoSpaceDE w:val="0"/>
      <w:spacing w:before="288" w:line="360" w:lineRule="auto"/>
      <w:ind w:left="0" w:right="1" w:firstLine="0"/>
    </w:pPr>
    <w:rPr>
      <w:rFonts w:ascii="Arial" w:eastAsia="Times New Roman" w:hAnsi="Arial" w:cs="Arial"/>
      <w:b/>
      <w:bCs/>
      <w:sz w:val="22"/>
      <w:szCs w:val="22"/>
      <w:lang w:bidi="he-IL"/>
    </w:rPr>
  </w:style>
  <w:style w:type="paragraph" w:customStyle="1" w:styleId="Plandokumentu1">
    <w:name w:val="Plan dokumentu1"/>
    <w:basedOn w:val="Normalny"/>
    <w:rsid w:val="007108B9"/>
    <w:pPr>
      <w:shd w:val="clear" w:color="auto" w:fill="000080"/>
    </w:pPr>
    <w:rPr>
      <w:rFonts w:ascii="Tahoma" w:hAnsi="Tahoma" w:cs="Tahoma"/>
      <w:sz w:val="20"/>
    </w:rPr>
  </w:style>
  <w:style w:type="paragraph" w:customStyle="1" w:styleId="Zawartotabeli">
    <w:name w:val="Zawartość tabeli"/>
    <w:basedOn w:val="Normalny"/>
    <w:rsid w:val="007108B9"/>
    <w:pPr>
      <w:suppressLineNumbers/>
    </w:pPr>
  </w:style>
  <w:style w:type="paragraph" w:customStyle="1" w:styleId="Nagwektabeli">
    <w:name w:val="Nagłówek tabeli"/>
    <w:basedOn w:val="Zawartotabeli"/>
    <w:rsid w:val="007108B9"/>
    <w:pPr>
      <w:jc w:val="center"/>
    </w:pPr>
    <w:rPr>
      <w:b/>
      <w:bCs/>
    </w:rPr>
  </w:style>
  <w:style w:type="paragraph" w:customStyle="1" w:styleId="western">
    <w:name w:val="western"/>
    <w:basedOn w:val="Normalny"/>
    <w:rsid w:val="007108B9"/>
    <w:pPr>
      <w:spacing w:before="280" w:after="119"/>
      <w:jc w:val="both"/>
    </w:pPr>
    <w:rPr>
      <w:b/>
      <w:bCs/>
    </w:rPr>
  </w:style>
  <w:style w:type="paragraph" w:customStyle="1" w:styleId="Nagwek11">
    <w:name w:val="Nagłówek 11"/>
    <w:basedOn w:val="Normalny"/>
    <w:next w:val="Normalny"/>
    <w:rsid w:val="007108B9"/>
    <w:pPr>
      <w:keepNext/>
      <w:tabs>
        <w:tab w:val="num" w:pos="360"/>
      </w:tabs>
      <w:autoSpaceDE w:val="0"/>
      <w:ind w:left="360" w:hanging="360"/>
      <w:jc w:val="center"/>
    </w:pPr>
    <w:rPr>
      <w:rFonts w:ascii="Arial" w:eastAsia="Arial" w:hAnsi="Arial" w:cs="Arial"/>
      <w:b/>
      <w:bCs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7108B9"/>
    <w:pPr>
      <w:suppressLineNumbers/>
      <w:ind w:left="339" w:hanging="339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F57287"/>
    <w:pPr>
      <w:widowControl/>
      <w:suppressAutoHyphens w:val="0"/>
      <w:spacing w:before="100" w:beforeAutospacing="1" w:after="142" w:line="288" w:lineRule="auto"/>
    </w:pPr>
    <w:rPr>
      <w:rFonts w:eastAsia="Times New Roman"/>
      <w:kern w:val="0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E8481A"/>
    <w:rPr>
      <w:rFonts w:eastAsia="Lucida Sans Unicode"/>
      <w:kern w:val="1"/>
      <w:lang w:eastAsia="zh-CN"/>
    </w:rPr>
  </w:style>
  <w:style w:type="character" w:customStyle="1" w:styleId="TekstpodstawowyZnak">
    <w:name w:val="Tekst podstawowy Znak"/>
    <w:link w:val="Tekstpodstawowy"/>
    <w:rsid w:val="00DF0392"/>
    <w:rPr>
      <w:rFonts w:eastAsia="Lucida Sans Unicode"/>
      <w:kern w:val="1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EB097C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440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4097E"/>
    <w:rPr>
      <w:rFonts w:eastAsia="Lucida Sans Unicode"/>
      <w:kern w:val="1"/>
      <w:sz w:val="24"/>
      <w:lang w:eastAsia="zh-CN"/>
    </w:rPr>
  </w:style>
  <w:style w:type="paragraph" w:customStyle="1" w:styleId="Normalny1">
    <w:name w:val="Normalny1"/>
    <w:qFormat/>
    <w:rsid w:val="00CF101B"/>
    <w:pPr>
      <w:spacing w:after="160" w:line="258" w:lineRule="auto"/>
    </w:pPr>
    <w:rPr>
      <w:rFonts w:ascii="Calibri" w:eastAsia="Calibri" w:hAnsi="Calibri" w:cs="Calibri"/>
      <w:sz w:val="22"/>
    </w:rPr>
  </w:style>
  <w:style w:type="paragraph" w:styleId="Bezodstpw">
    <w:name w:val="No Spacing"/>
    <w:basedOn w:val="Normalny"/>
    <w:link w:val="BezodstpwZnak"/>
    <w:uiPriority w:val="99"/>
    <w:qFormat/>
    <w:rsid w:val="0067065B"/>
    <w:pPr>
      <w:widowControl/>
      <w:spacing w:line="240" w:lineRule="auto"/>
    </w:pPr>
    <w:rPr>
      <w:rFonts w:ascii="Cambria" w:eastAsia="Times New Roman" w:hAnsi="Cambria"/>
      <w:kern w:val="0"/>
      <w:sz w:val="20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67065B"/>
    <w:rPr>
      <w:rFonts w:ascii="Cambria" w:hAnsi="Cambria"/>
      <w:lang w:val="en-US" w:eastAsia="en-US"/>
    </w:rPr>
  </w:style>
  <w:style w:type="paragraph" w:customStyle="1" w:styleId="default">
    <w:name w:val="default"/>
    <w:basedOn w:val="Normalny"/>
    <w:rsid w:val="006706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Cs w:val="24"/>
      <w:lang w:eastAsia="pl-PL"/>
    </w:rPr>
  </w:style>
  <w:style w:type="table" w:styleId="Tabela-Siatka">
    <w:name w:val="Table Grid"/>
    <w:basedOn w:val="Standardowy"/>
    <w:uiPriority w:val="99"/>
    <w:rsid w:val="006706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562F9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F741A5"/>
    <w:pPr>
      <w:jc w:val="center"/>
    </w:pPr>
    <w:rPr>
      <w:rFonts w:hAnsi="Lucida Sans Unicode"/>
      <w:b/>
      <w:bCs/>
      <w:i/>
      <w:iCs/>
    </w:rPr>
  </w:style>
  <w:style w:type="paragraph" w:customStyle="1" w:styleId="Zawartotabeli0">
    <w:name w:val="Zawarto?? tabeli"/>
    <w:basedOn w:val="Domynie"/>
    <w:uiPriority w:val="99"/>
    <w:rsid w:val="00F741A5"/>
    <w:rPr>
      <w:rFonts w:hAnsi="Arial Unicode MS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17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176"/>
    <w:rPr>
      <w:rFonts w:eastAsia="Lucida Sans Unicode"/>
      <w:kern w:val="1"/>
      <w:lang w:eastAsia="zh-CN"/>
    </w:rPr>
  </w:style>
  <w:style w:type="character" w:customStyle="1" w:styleId="markedcontent">
    <w:name w:val="markedcontent"/>
    <w:basedOn w:val="Domylnaczcionkaakapitu"/>
    <w:rsid w:val="0018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4B0D-ED2D-47B5-B971-512CD6D7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16</vt:lpstr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16</dc:title>
  <dc:creator>Cezary Rytwiński</dc:creator>
  <cp:lastModifiedBy>Elżbieta Krzykwa</cp:lastModifiedBy>
  <cp:revision>5</cp:revision>
  <cp:lastPrinted>2022-03-18T13:02:00Z</cp:lastPrinted>
  <dcterms:created xsi:type="dcterms:W3CDTF">2024-01-11T14:34:00Z</dcterms:created>
  <dcterms:modified xsi:type="dcterms:W3CDTF">2024-01-30T11:44:00Z</dcterms:modified>
</cp:coreProperties>
</file>