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41" w:rsidRPr="009C7668" w:rsidRDefault="00864741" w:rsidP="00A34A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sz w:val="2"/>
          <w:szCs w:val="2"/>
          <w:lang w:eastAsia="pl-PL" w:bidi="ar-SA"/>
        </w:rPr>
      </w:pPr>
    </w:p>
    <w:p w:rsidR="00B560F5" w:rsidRPr="00133672" w:rsidRDefault="00B560F5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A34A88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4</w:t>
      </w: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B560F5" w:rsidRPr="00133672" w:rsidRDefault="00864741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20</w:t>
      </w:r>
      <w:r w:rsidR="00B560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/22/IR</w:t>
      </w:r>
    </w:p>
    <w:p w:rsidR="00B560F5" w:rsidRPr="006F1B7C" w:rsidRDefault="00B560F5" w:rsidP="00B560F5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OŚWIADCZENIE WYKONAWCY/PODWYKONAWCY</w:t>
      </w:r>
      <w:r w:rsidRPr="009F77F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*</w:t>
      </w:r>
      <w:r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B560F5" w:rsidRDefault="00B560F5" w:rsidP="00B560F5">
      <w:pPr>
        <w:widowControl/>
        <w:tabs>
          <w:tab w:val="left" w:pos="0"/>
        </w:tabs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F1B7C">
        <w:rPr>
          <w:rFonts w:eastAsia="Calibri" w:cs="Times New Roman"/>
          <w:b/>
          <w:bCs/>
          <w:kern w:val="0"/>
          <w:lang w:eastAsia="en-US" w:bidi="ar-SA"/>
        </w:rPr>
        <w:t>składane na podstawie art. 125 ust. 1 us</w:t>
      </w:r>
      <w:r>
        <w:rPr>
          <w:rFonts w:eastAsia="Calibri" w:cs="Times New Roman"/>
          <w:b/>
          <w:bCs/>
          <w:kern w:val="0"/>
          <w:lang w:eastAsia="en-US" w:bidi="ar-SA"/>
        </w:rPr>
        <w:t>tawy z dnia 11 września 2019 r.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864741">
        <w:rPr>
          <w:rFonts w:eastAsia="Calibri" w:cs="Times New Roman"/>
          <w:b/>
          <w:bCs/>
          <w:kern w:val="0"/>
          <w:lang w:eastAsia="en-US" w:bidi="ar-SA"/>
        </w:rPr>
        <w:br/>
      </w:r>
      <w:r w:rsidRPr="0003044C">
        <w:rPr>
          <w:rFonts w:eastAsia="Times New Roman" w:cs="Times New Roman"/>
          <w:lang w:bidi="ar-SA"/>
        </w:rPr>
        <w:t>–</w:t>
      </w:r>
      <w:r>
        <w:rPr>
          <w:rFonts w:eastAsia="Times New Roman" w:cs="Times New Roman"/>
          <w:lang w:bidi="ar-SA"/>
        </w:rPr>
        <w:t xml:space="preserve"> </w:t>
      </w:r>
      <w:r w:rsidRPr="006F1B7C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6F1B7C">
        <w:rPr>
          <w:rFonts w:eastAsia="Calibri" w:cs="Times New Roman"/>
          <w:b/>
          <w:kern w:val="0"/>
          <w:lang w:eastAsia="en-US" w:bidi="ar-SA"/>
        </w:rPr>
        <w:t xml:space="preserve">(Dz. U. </w:t>
      </w:r>
      <w:r>
        <w:rPr>
          <w:rFonts w:eastAsia="Calibri" w:cs="Times New Roman"/>
          <w:b/>
          <w:kern w:val="0"/>
          <w:lang w:eastAsia="en-US" w:bidi="ar-SA"/>
        </w:rPr>
        <w:t>z 2021 r., poz. 1129 z późn. zm.</w:t>
      </w:r>
      <w:r>
        <w:rPr>
          <w:rStyle w:val="Odwoanieprzypisudolnego"/>
          <w:rFonts w:eastAsia="Calibri" w:cs="Times New Roman"/>
          <w:b/>
          <w:kern w:val="0"/>
          <w:lang w:eastAsia="en-US" w:bidi="ar-SA"/>
        </w:rPr>
        <w:footnoteReference w:id="1"/>
      </w:r>
      <w:r w:rsidRPr="006F1B7C">
        <w:rPr>
          <w:rFonts w:eastAsia="Calibri" w:cs="Times New Roman"/>
          <w:b/>
          <w:kern w:val="0"/>
          <w:lang w:eastAsia="en-US" w:bidi="ar-SA"/>
        </w:rPr>
        <w:t>)</w:t>
      </w:r>
      <w:r w:rsidRPr="006F1B7C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B560F5" w:rsidRPr="00A62C74" w:rsidRDefault="00B560F5" w:rsidP="00B560F5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A62C74">
        <w:rPr>
          <w:rFonts w:eastAsia="Times New Roman" w:cs="Times New Roman"/>
          <w:kern w:val="0"/>
          <w:sz w:val="18"/>
          <w:szCs w:val="18"/>
          <w:lang w:eastAsia="ar-SA" w:bidi="ar-SA"/>
        </w:rPr>
        <w:t>* niepotrzebne skreślić</w:t>
      </w:r>
    </w:p>
    <w:p w:rsidR="00B560F5" w:rsidRPr="006F1B7C" w:rsidRDefault="00B560F5" w:rsidP="00977FA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>
        <w:rPr>
          <w:rFonts w:eastAsia="Times New Roman" w:cs="Times New Roman"/>
          <w:b/>
          <w:bCs/>
          <w:kern w:val="0"/>
          <w:lang w:eastAsia="pl-PL" w:bidi="ar-SA"/>
        </w:rPr>
        <w:t>Informacje na temat p</w:t>
      </w: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687"/>
      </w:tblGrid>
      <w:tr w:rsidR="00B560F5" w:rsidRPr="006F1B7C" w:rsidTr="00533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B560F5" w:rsidRPr="006F1B7C" w:rsidTr="00533136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96" w:type="pct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>Centrum S</w:t>
            </w:r>
            <w:r w:rsidR="00533136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>zkolenia Policji w Legionowie,</w:t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B560F5" w:rsidRPr="006F1B7C" w:rsidTr="00533136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Nazwa nadana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zamówieniu: </w:t>
            </w:r>
          </w:p>
        </w:tc>
        <w:tc>
          <w:tcPr>
            <w:tcW w:w="2396" w:type="pct"/>
          </w:tcPr>
          <w:p w:rsidR="00B560F5" w:rsidRPr="00864741" w:rsidRDefault="00A34A88" w:rsidP="00A34A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864741">
              <w:rPr>
                <w:rFonts w:cs="Times New Roman"/>
                <w:bCs/>
              </w:rPr>
              <w:t xml:space="preserve">Rozbudowa systemu monitoringu wizyjnego w budynkach strzelnic nr 6 i 112 </w:t>
            </w:r>
            <w:r w:rsidR="00864741" w:rsidRPr="00864741">
              <w:rPr>
                <w:rFonts w:cs="Times New Roman"/>
                <w:bCs/>
              </w:rPr>
              <w:br/>
            </w:r>
            <w:r w:rsidRPr="00864741">
              <w:rPr>
                <w:rFonts w:cs="Times New Roman"/>
                <w:bCs/>
              </w:rPr>
              <w:t>wraz z moderniz</w:t>
            </w:r>
            <w:r w:rsidR="00864741" w:rsidRPr="00864741">
              <w:rPr>
                <w:rFonts w:cs="Times New Roman"/>
                <w:bCs/>
              </w:rPr>
              <w:t xml:space="preserve">acją </w:t>
            </w:r>
            <w:r w:rsidRPr="00864741">
              <w:rPr>
                <w:rFonts w:cs="Times New Roman"/>
                <w:bCs/>
              </w:rPr>
              <w:t xml:space="preserve">oświetlenia osi strzeleckich Centrum Szkolenia Policji </w:t>
            </w:r>
            <w:r w:rsidR="00864741">
              <w:rPr>
                <w:rFonts w:cs="Times New Roman"/>
                <w:bCs/>
              </w:rPr>
              <w:br/>
            </w:r>
            <w:r w:rsidRPr="00864741">
              <w:rPr>
                <w:rFonts w:cs="Times New Roman"/>
                <w:bCs/>
              </w:rPr>
              <w:t>w Legionowie.</w:t>
            </w:r>
          </w:p>
        </w:tc>
      </w:tr>
      <w:tr w:rsidR="00B560F5" w:rsidRPr="006F1B7C" w:rsidTr="00533136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96" w:type="pct"/>
          </w:tcPr>
          <w:p w:rsidR="00B560F5" w:rsidRPr="006F1B7C" w:rsidRDefault="00864741" w:rsidP="00A34A88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lang w:eastAsia="en-GB" w:bidi="ar-SA"/>
              </w:rPr>
              <w:t>20</w:t>
            </w:r>
            <w:r w:rsidR="00B560F5" w:rsidRPr="006F1B7C">
              <w:rPr>
                <w:rFonts w:eastAsia="Calibri" w:cs="Times New Roman"/>
                <w:kern w:val="0"/>
                <w:lang w:eastAsia="en-GB" w:bidi="ar-SA"/>
              </w:rPr>
              <w:t>/2</w:t>
            </w:r>
            <w:r w:rsidR="00B560F5">
              <w:rPr>
                <w:rFonts w:eastAsia="Calibri" w:cs="Times New Roman"/>
                <w:kern w:val="0"/>
                <w:lang w:eastAsia="en-GB" w:bidi="ar-SA"/>
              </w:rPr>
              <w:t>2</w:t>
            </w:r>
            <w:r w:rsidR="00B560F5" w:rsidRPr="006F1B7C">
              <w:rPr>
                <w:rFonts w:eastAsia="Calibri" w:cs="Times New Roman"/>
                <w:kern w:val="0"/>
                <w:lang w:eastAsia="en-GB" w:bidi="ar-SA"/>
              </w:rPr>
              <w:t>/</w:t>
            </w:r>
            <w:r w:rsidR="00B560F5">
              <w:rPr>
                <w:rFonts w:eastAsia="Calibri" w:cs="Times New Roman"/>
                <w:kern w:val="0"/>
                <w:lang w:eastAsia="en-GB" w:bidi="ar-SA"/>
              </w:rPr>
              <w:t>IR</w:t>
            </w:r>
            <w:bookmarkEnd w:id="2"/>
          </w:p>
        </w:tc>
      </w:tr>
    </w:tbl>
    <w:bookmarkEnd w:id="0"/>
    <w:p w:rsidR="00B560F5" w:rsidRPr="006F1B7C" w:rsidRDefault="00B560F5" w:rsidP="00977FA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B560F5" w:rsidRPr="006F1B7C" w:rsidTr="00533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B560F5" w:rsidRPr="006F1B7C" w:rsidTr="005331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B560F5" w:rsidRPr="006F1B7C" w:rsidTr="005331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B560F5" w:rsidRPr="006F1B7C" w:rsidTr="005331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B560F5" w:rsidRPr="006F1B7C" w:rsidTr="0053313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Osoby u</w:t>
            </w:r>
            <w:r w:rsidR="00533136">
              <w:rPr>
                <w:rFonts w:eastAsia="Calibri" w:cs="Times New Roman"/>
                <w:kern w:val="0"/>
                <w:lang w:eastAsia="en-GB" w:bidi="ar-SA"/>
              </w:rPr>
              <w:t xml:space="preserve">poważnione do reprezentowania, </w:t>
            </w:r>
            <w:r w:rsidR="00533136">
              <w:rPr>
                <w:rFonts w:eastAsia="Calibri" w:cs="Times New Roman"/>
                <w:kern w:val="0"/>
                <w:lang w:eastAsia="en-GB" w:bidi="ar-SA"/>
              </w:rPr>
              <w:br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 ile istnieją: </w:t>
            </w:r>
          </w:p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B560F5" w:rsidRPr="006F1B7C" w:rsidTr="0053313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B560F5" w:rsidRPr="006F1B7C" w:rsidTr="0053313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B560F5" w:rsidRPr="006F1B7C" w:rsidTr="0053313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B560F5" w:rsidRPr="006F1B7C" w:rsidRDefault="00B560F5" w:rsidP="00B560F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B560F5" w:rsidRPr="006F1B7C" w:rsidTr="0053313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B560F5" w:rsidRPr="006F1B7C" w:rsidTr="0053313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B560F5" w:rsidRPr="006F1B7C" w:rsidTr="005331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lastRenderedPageBreak/>
              <w:t>Czy Wykonawca jest mikroprzedsiębiorstwem</w:t>
            </w:r>
            <w:r>
              <w:rPr>
                <w:rFonts w:eastAsia="Calibri" w:cs="Times New Roman"/>
                <w:kern w:val="0"/>
                <w:lang w:eastAsia="en-GB" w:bidi="ar-SA"/>
              </w:rPr>
              <w:t>,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 małym lub średnim przedsiębiorstwem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>
              <w:rPr>
                <w:rFonts w:eastAsia="Calibri" w:cs="Times New Roman"/>
                <w:kern w:val="0"/>
                <w:lang w:eastAsia="en-GB" w:bidi="ar-SA"/>
              </w:rPr>
              <w:t>, jednoosobową działalnością gospodarczą lub osobą fizyczną nieprowadzącą działalności gospodarczej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B560F5" w:rsidRPr="00416503" w:rsidRDefault="00B560F5" w:rsidP="00B560F5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mikroprzedsiębiorstwem;</w:t>
            </w:r>
          </w:p>
          <w:p w:rsidR="00B560F5" w:rsidRPr="00416503" w:rsidRDefault="00B560F5" w:rsidP="00B560F5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małym przedsiębiorstwem;</w:t>
            </w:r>
          </w:p>
          <w:p w:rsidR="00B560F5" w:rsidRPr="00416503" w:rsidRDefault="00B560F5" w:rsidP="00B560F5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średnim przedsiębiorstwem;</w:t>
            </w:r>
          </w:p>
          <w:p w:rsidR="00B560F5" w:rsidRDefault="00B560F5" w:rsidP="00B560F5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jednoosobową działalnością gospodarczą;</w:t>
            </w:r>
          </w:p>
          <w:p w:rsidR="00B560F5" w:rsidRDefault="00B560F5" w:rsidP="00B560F5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 xml:space="preserve">osobą fizyczną nieprowadzącą działalności </w:t>
            </w:r>
            <w:r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gospodarczej</w:t>
            </w:r>
          </w:p>
          <w:p w:rsidR="00B560F5" w:rsidRPr="00FE39E8" w:rsidRDefault="00B560F5" w:rsidP="00B560F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lang w:eastAsia="en-GB" w:bidi="ar-SA"/>
              </w:rPr>
            </w:pPr>
            <w:r w:rsidRPr="00FE39E8">
              <w:rPr>
                <w:rFonts w:eastAsia="Calibri" w:cs="Times New Roman"/>
                <w:bCs/>
                <w:i/>
                <w:kern w:val="0"/>
                <w:sz w:val="20"/>
                <w:szCs w:val="20"/>
                <w:lang w:eastAsia="en-GB" w:bidi="ar-SA"/>
              </w:rPr>
              <w:t>zaznaczyć odpowiednie</w:t>
            </w:r>
          </w:p>
        </w:tc>
      </w:tr>
      <w:tr w:rsidR="00B560F5" w:rsidRPr="006F1B7C" w:rsidTr="00533136">
        <w:trPr>
          <w:trHeight w:hRule="exact"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Wykonawca bierze udział w postępowaniu o udzielenie zamówienia wspólnie z innymi Wykonawcami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B560F5" w:rsidRPr="006F1B7C" w:rsidTr="00AF59DB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  <w:vAlign w:val="center"/>
          </w:tcPr>
          <w:p w:rsidR="00AF59DB" w:rsidRPr="006F1B7C" w:rsidRDefault="00B560F5" w:rsidP="00AF59DB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B560F5" w:rsidRPr="006F1B7C" w:rsidTr="00533136">
        <w:trPr>
          <w:trHeight w:val="10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B560F5" w:rsidRPr="00F56CF7" w:rsidRDefault="00B560F5" w:rsidP="00B560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:rsidR="00B560F5" w:rsidRPr="00533136" w:rsidRDefault="00B560F5" w:rsidP="00B560F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a) Proszę wskazać rolę Wykonawcy w grupie (lider, odpo</w:t>
            </w:r>
            <w:r w:rsidR="00533136">
              <w:rPr>
                <w:rFonts w:eastAsia="Calibri" w:cs="Times New Roman"/>
                <w:kern w:val="0"/>
                <w:lang w:eastAsia="en-GB" w:bidi="ar-SA"/>
              </w:rPr>
              <w:t xml:space="preserve">wiedzialny </w:t>
            </w:r>
            <w:r w:rsidR="00533136" w:rsidRPr="00533136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za określone zadania </w:t>
            </w:r>
            <w:r w:rsidRPr="00533136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itd.):</w:t>
            </w:r>
          </w:p>
          <w:p w:rsidR="00B560F5" w:rsidRDefault="00B560F5" w:rsidP="00B560F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 Proszę wskazać pozostałych Wykonawców biorących wspólnie udział w postępowaniu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:rsidR="00B560F5" w:rsidRPr="006F1B7C" w:rsidRDefault="00B560F5" w:rsidP="00B560F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715" w:type="dxa"/>
            <w:vAlign w:val="center"/>
          </w:tcPr>
          <w:p w:rsidR="00B560F5" w:rsidRPr="000115A3" w:rsidRDefault="00B560F5" w:rsidP="003251E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B560F5" w:rsidRPr="006F1B7C" w:rsidTr="00533136">
        <w:trPr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B560F5" w:rsidRPr="006F1B7C" w:rsidRDefault="00B560F5" w:rsidP="003251E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</w:p>
        </w:tc>
      </w:tr>
      <w:tr w:rsidR="00B560F5" w:rsidRPr="006F1B7C" w:rsidTr="00533136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:rsidR="00B560F5" w:rsidRPr="006F1B7C" w:rsidRDefault="00B560F5" w:rsidP="00977FA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82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46"/>
        <w:gridCol w:w="4776"/>
      </w:tblGrid>
      <w:tr w:rsidR="00B560F5" w:rsidRPr="006F1B7C" w:rsidTr="00AF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tcBorders>
              <w:bottom w:val="none" w:sz="0" w:space="0" w:color="auto"/>
            </w:tcBorders>
            <w:vAlign w:val="center"/>
          </w:tcPr>
          <w:p w:rsidR="00B560F5" w:rsidRPr="006F1B7C" w:rsidRDefault="00B560F5" w:rsidP="00AF59DB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4" w:name="_Hlk62043074"/>
            <w:r w:rsidRPr="006F1B7C">
              <w:rPr>
                <w:rFonts w:eastAsia="Calibri" w:cs="Times New Roman"/>
                <w:kern w:val="0"/>
                <w:lang w:eastAsia="en-GB" w:bidi="ar-SA"/>
              </w:rPr>
              <w:t>Podstawy wykluczenia:</w:t>
            </w:r>
          </w:p>
        </w:tc>
        <w:tc>
          <w:tcPr>
            <w:tcW w:w="4776" w:type="dxa"/>
            <w:tcBorders>
              <w:bottom w:val="none" w:sz="0" w:space="0" w:color="auto"/>
            </w:tcBorders>
            <w:vAlign w:val="center"/>
          </w:tcPr>
          <w:p w:rsidR="00B560F5" w:rsidRPr="006F1B7C" w:rsidRDefault="00B560F5" w:rsidP="00AF59DB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B560F5" w:rsidRPr="006F1B7C" w:rsidTr="00B5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B560F5" w:rsidRPr="00533136" w:rsidRDefault="00B560F5" w:rsidP="00B560F5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br/>
              <w:t>z postępowania na podstawie:</w:t>
            </w:r>
          </w:p>
          <w:p w:rsidR="00B560F5" w:rsidRPr="00533136" w:rsidRDefault="00B560F5" w:rsidP="00B560F5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t xml:space="preserve"> -   art. 108 ust. 1 ustawy</w:t>
            </w: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 -   art. 109 ust. 1 pkt 1 – 10 ustawy</w:t>
            </w:r>
          </w:p>
          <w:p w:rsidR="00B560F5" w:rsidRPr="00533136" w:rsidRDefault="00B560F5" w:rsidP="00B560F5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zachodzą w stosunku </w:t>
            </w:r>
            <w:r w:rsidR="006A0229" w:rsidRPr="00533136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t>do mnie przesłanki wykluczenia z postępowania na podstawie:</w:t>
            </w:r>
          </w:p>
          <w:p w:rsidR="00B560F5" w:rsidRPr="00533136" w:rsidRDefault="00B560F5" w:rsidP="00AF59DB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t xml:space="preserve"> -   art. 7 ust. 1 ustawy z dnia 13 kwietnia 2022 r. o </w:t>
            </w:r>
            <w:r w:rsidRPr="00533136">
              <w:rPr>
                <w:rFonts w:eastAsia="Times New Roman" w:cs="Times New Roman"/>
                <w:i/>
                <w:kern w:val="0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t xml:space="preserve"> (Dz. U. z 2022 r., poz. 835)</w:t>
            </w:r>
            <w:r w:rsidRPr="00533136">
              <w:rPr>
                <w:rStyle w:val="Odwoanieprzypisudolnego"/>
                <w:rFonts w:eastAsia="Times New Roman" w:cs="Times New Roman"/>
                <w:kern w:val="0"/>
                <w:lang w:eastAsia="ar-SA" w:bidi="ar-SA"/>
              </w:rPr>
              <w:footnoteReference w:id="5"/>
            </w: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533136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i spełniam warunki</w:t>
            </w:r>
            <w:r w:rsidR="00533136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533136">
              <w:rPr>
                <w:rFonts w:eastAsia="Times New Roman" w:cs="Times New Roman"/>
                <w:kern w:val="0"/>
                <w:lang w:eastAsia="ar-SA" w:bidi="ar-SA"/>
              </w:rPr>
              <w:t xml:space="preserve">udziału w postępowaniu. </w:t>
            </w:r>
          </w:p>
        </w:tc>
        <w:tc>
          <w:tcPr>
            <w:tcW w:w="4776" w:type="dxa"/>
          </w:tcPr>
          <w:p w:rsidR="00B560F5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B560F5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:rsidR="00B560F5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bookmarkEnd w:id="4"/>
      <w:tr w:rsidR="00B560F5" w:rsidRPr="006F1B7C" w:rsidTr="00B5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B560F5" w:rsidRDefault="00B560F5" w:rsidP="00977FA6">
            <w:pPr>
              <w:widowControl/>
              <w:shd w:val="clear" w:color="auto" w:fill="BFBFBF" w:themeFill="background1" w:themeFillShade="BF"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6F1B7C">
              <w:rPr>
                <w:rFonts w:eastAsia="Times New Roman" w:cs="Times New Roman"/>
                <w:kern w:val="0"/>
                <w:lang w:bidi="ar-SA"/>
              </w:rPr>
              <w:lastRenderedPageBreak/>
              <w:t>Oświadczam, że zachodzą w stosunku do mnie podstawy wykluczenia z post</w:t>
            </w:r>
            <w:r>
              <w:rPr>
                <w:rFonts w:eastAsia="Times New Roman" w:cs="Times New Roman"/>
                <w:kern w:val="0"/>
                <w:lang w:bidi="ar-SA"/>
              </w:rPr>
              <w:t xml:space="preserve">ępowania </w:t>
            </w:r>
            <w:r>
              <w:rPr>
                <w:rFonts w:eastAsia="Times New Roman" w:cs="Times New Roman"/>
                <w:kern w:val="0"/>
                <w:lang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na podstawie art.  …………................ ustawy </w:t>
            </w:r>
            <w:r w:rsidRPr="000115A3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(podać mającą zastosowanie podstawę wykluczenia spośród wymienionych w art. 108 ust. 1 pkt 1, 2 i 5</w:t>
            </w: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 xml:space="preserve"> lub art. 109 </w:t>
            </w: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br/>
              <w:t xml:space="preserve">ust. 1 pkt 2 – 5 </w:t>
            </w:r>
            <w:r w:rsidRPr="000115A3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i 7 – 10 ustawy).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</w:p>
          <w:p w:rsidR="00B560F5" w:rsidRPr="006F1B7C" w:rsidRDefault="00B560F5" w:rsidP="00977FA6">
            <w:pPr>
              <w:widowControl/>
              <w:shd w:val="clear" w:color="auto" w:fill="BFBFBF" w:themeFill="background1" w:themeFillShade="BF"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Times New Roman" w:cs="Times New Roman"/>
                <w:kern w:val="0"/>
                <w:lang w:bidi="ar-SA"/>
              </w:rPr>
              <w:t>Jednocześnie</w:t>
            </w:r>
            <w:r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oświadczam, że w związku </w:t>
            </w:r>
            <w:r>
              <w:rPr>
                <w:rFonts w:eastAsia="Times New Roman" w:cs="Times New Roman"/>
                <w:kern w:val="0"/>
                <w:lang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>z ww. okoli</w:t>
            </w:r>
            <w:r>
              <w:rPr>
                <w:rFonts w:eastAsia="Times New Roman" w:cs="Times New Roman"/>
                <w:kern w:val="0"/>
                <w:lang w:bidi="ar-SA"/>
              </w:rPr>
              <w:t xml:space="preserve">cznością,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na podstawie art. 110 </w:t>
            </w:r>
            <w:r>
              <w:rPr>
                <w:rFonts w:eastAsia="Times New Roman" w:cs="Times New Roman"/>
                <w:kern w:val="0"/>
                <w:lang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>ust. 2 ustawy podjąłem następujące środki naprawcze:</w:t>
            </w:r>
          </w:p>
        </w:tc>
        <w:tc>
          <w:tcPr>
            <w:tcW w:w="4776" w:type="dxa"/>
          </w:tcPr>
          <w:p w:rsidR="00B560F5" w:rsidRPr="006F1B7C" w:rsidRDefault="00B560F5" w:rsidP="00977FA6">
            <w:pPr>
              <w:widowControl/>
              <w:shd w:val="clear" w:color="auto" w:fill="BFBFBF" w:themeFill="background1" w:themeFillShade="BF"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na p</w:t>
            </w:r>
            <w:r>
              <w:rPr>
                <w:rFonts w:eastAsia="Calibri" w:cs="Times New Roman"/>
                <w:kern w:val="0"/>
                <w:lang w:eastAsia="en-GB" w:bidi="ar-SA"/>
              </w:rPr>
              <w:t>odstawie art. 110 ust. 2 …………….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 ………………………………………………....</w:t>
            </w:r>
          </w:p>
          <w:p w:rsidR="00B560F5" w:rsidRPr="006F1B7C" w:rsidRDefault="00B560F5" w:rsidP="00977FA6">
            <w:pPr>
              <w:widowControl/>
              <w:shd w:val="clear" w:color="auto" w:fill="BFBFBF" w:themeFill="background1" w:themeFillShade="BF"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B560F5" w:rsidRPr="006F1B7C" w:rsidRDefault="00B560F5" w:rsidP="00977FA6">
            <w:pPr>
              <w:widowControl/>
              <w:shd w:val="clear" w:color="auto" w:fill="BFBFBF" w:themeFill="background1" w:themeFillShade="BF"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B560F5" w:rsidRPr="006F1B7C" w:rsidRDefault="00B560F5" w:rsidP="00977FA6">
            <w:pPr>
              <w:widowControl/>
              <w:shd w:val="clear" w:color="auto" w:fill="BFBFBF" w:themeFill="background1" w:themeFillShade="BF"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B560F5" w:rsidRPr="006F1B7C" w:rsidRDefault="00B560F5" w:rsidP="00977FA6">
            <w:pPr>
              <w:widowControl/>
              <w:shd w:val="clear" w:color="auto" w:fill="BFBFBF" w:themeFill="background1" w:themeFillShade="BF"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B560F5" w:rsidRPr="006F1B7C" w:rsidRDefault="00B560F5" w:rsidP="00977FA6">
            <w:pPr>
              <w:widowControl/>
              <w:shd w:val="clear" w:color="auto" w:fill="BFBFBF" w:themeFill="background1" w:themeFillShade="BF"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:rsidR="00B560F5" w:rsidRPr="006F1B7C" w:rsidRDefault="00B560F5" w:rsidP="00977FA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010"/>
      </w:tblGrid>
      <w:tr w:rsidR="00B560F5" w:rsidRPr="006F1B7C" w:rsidTr="00B56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010" w:type="dxa"/>
            <w:tcBorders>
              <w:bottom w:val="none" w:sz="0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B560F5" w:rsidRPr="006F1B7C" w:rsidTr="00B5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Spełniam warunki udziału w postępowaniu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określone przez zamawiającego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w </w:t>
            </w:r>
            <w:r w:rsidRPr="006F1B7C">
              <w:rPr>
                <w:rFonts w:eastAsia="Calibri" w:cs="Times New Roman"/>
                <w:i/>
                <w:kern w:val="0"/>
                <w:lang w:eastAsia="en-GB" w:bidi="ar-SA"/>
              </w:rPr>
              <w:t>Specyfikacji Warunków Zamówienia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010" w:type="dxa"/>
          </w:tcPr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B560F5" w:rsidRPr="006F1B7C" w:rsidTr="00B5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B560F5" w:rsidRPr="00CA348D" w:rsidRDefault="00B560F5" w:rsidP="00457173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</w:t>
            </w:r>
            <w:r w:rsidRPr="00CA348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wykaz robót budowlanych wykonanych nie wcześniej niż w okresie ostatnich pięciu lat, a jeżeli okres prowadzenia działalności jest krótszy – w tym okresie: minimum </w:t>
            </w: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CA348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2 (dwóch) robót budowlanych odpowiadających swym rodzajem robotom budowlanym stanowiących przedmiot zamówienia, o wartości nie mniejszej niż </w:t>
            </w:r>
            <w:r w:rsidR="00AF59DB">
              <w:rPr>
                <w:rFonts w:eastAsia="Calibri" w:cs="Times New Roman"/>
                <w:color w:val="000000"/>
                <w:kern w:val="0"/>
                <w:lang w:eastAsia="en-US" w:bidi="ar-SA"/>
              </w:rPr>
              <w:t>300 000,00</w:t>
            </w:r>
            <w:r w:rsidRPr="00CA348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zł </w:t>
            </w:r>
            <w:r w:rsidR="00083446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CA348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(słownie: </w:t>
            </w:r>
            <w:r w:rsidR="00AF59D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trzysta tysięcy </w:t>
            </w:r>
            <w:r w:rsidRPr="00CA348D">
              <w:rPr>
                <w:rFonts w:eastAsia="Calibri" w:cs="Times New Roman"/>
                <w:color w:val="000000"/>
                <w:kern w:val="0"/>
                <w:lang w:eastAsia="en-US" w:bidi="ar-SA"/>
              </w:rPr>
              <w:t>złotych 00/100) brutto każda, wraz z podaniem ich rodzaju, wartości, daty i miejsca wykonania oraz podmiotów, na rzecz których roboty te zostały wykonane, oraz załączeniem dowodów określających, że roboty te zostały wykonane należycie, przy czym dowodami, o których mowa, są referencje bądź inne dokumenty sporządzone przez podmiot, na rzecz którego roboty budowl</w:t>
            </w: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>a</w:t>
            </w:r>
            <w:r w:rsidRPr="00CA348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ne zostały wykonane, </w:t>
            </w:r>
            <w:r w:rsidR="00083446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CA348D">
              <w:rPr>
                <w:rFonts w:eastAsia="Calibri" w:cs="Times New Roman"/>
                <w:color w:val="000000"/>
                <w:kern w:val="0"/>
                <w:lang w:eastAsia="en-US" w:bidi="ar-SA"/>
              </w:rPr>
              <w:t>a jeżeli Wykonawca z przyczyn</w:t>
            </w: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CA348D">
              <w:rPr>
                <w:rFonts w:eastAsia="Calibri" w:cs="Times New Roman"/>
                <w:color w:val="000000"/>
                <w:kern w:val="0"/>
                <w:lang w:eastAsia="en-US" w:bidi="ar-SA"/>
              </w:rPr>
              <w:t>niezależnych od niego nie jest wstanie uzyskać tych dokumentów – inne odpowiednie dokumenty</w:t>
            </w: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>;</w:t>
            </w:r>
          </w:p>
          <w:p w:rsidR="00B560F5" w:rsidRPr="00551CA3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CA348D">
              <w:rPr>
                <w:rFonts w:eastAsia="Calibri" w:cs="Times New Roman"/>
                <w:bCs w:val="0"/>
                <w:kern w:val="0"/>
                <w:lang w:eastAsia="en-GB" w:bidi="ar-SA"/>
              </w:rPr>
              <w:sym w:font="Symbol" w:char="F07F"/>
            </w:r>
            <w:r w:rsidRPr="00CA348D">
              <w:rPr>
                <w:rFonts w:eastAsia="Calibri" w:cs="Times New Roman"/>
                <w:bCs w:val="0"/>
                <w:kern w:val="0"/>
                <w:lang w:eastAsia="en-GB" w:bidi="ar-SA"/>
              </w:rPr>
              <w:t xml:space="preserve"> Tak  </w:t>
            </w:r>
            <w:r w:rsidRPr="00CA348D">
              <w:rPr>
                <w:rFonts w:eastAsia="Calibri" w:cs="Times New Roman"/>
                <w:bCs w:val="0"/>
                <w:kern w:val="0"/>
                <w:lang w:eastAsia="en-GB" w:bidi="ar-SA"/>
              </w:rPr>
              <w:sym w:font="Symbol" w:char="F07F"/>
            </w:r>
            <w:r w:rsidRPr="00CA348D">
              <w:rPr>
                <w:rFonts w:eastAsia="Calibri" w:cs="Times New Roman"/>
                <w:bCs w:val="0"/>
                <w:kern w:val="0"/>
                <w:lang w:eastAsia="en-GB" w:bidi="ar-SA"/>
              </w:rPr>
              <w:t xml:space="preserve"> Nie</w:t>
            </w:r>
          </w:p>
        </w:tc>
      </w:tr>
      <w:tr w:rsidR="00B560F5" w:rsidRPr="006F1B7C" w:rsidTr="00B5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>2</w:t>
            </w:r>
            <w:r w:rsidRPr="005D20D3"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5D20D3">
              <w:rPr>
                <w:rFonts w:eastAsia="Calibri" w:cs="Times New Roman"/>
                <w:kern w:val="0"/>
                <w:lang w:eastAsia="en-GB" w:bidi="ar-SA"/>
              </w:rPr>
              <w:tab/>
              <w:t>Dysponuję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Pr="00CA348D">
              <w:rPr>
                <w:rFonts w:eastAsia="Calibri" w:cs="Times New Roman"/>
                <w:kern w:val="0"/>
                <w:lang w:eastAsia="en-GB" w:bidi="ar-SA"/>
              </w:rPr>
              <w:t xml:space="preserve">osobami zdolnymi do wykonania zamówienia posiadającymi wymagane </w:t>
            </w:r>
            <w:r>
              <w:rPr>
                <w:rFonts w:eastAsia="Calibri" w:cs="Times New Roman"/>
                <w:kern w:val="0"/>
                <w:lang w:eastAsia="en-GB" w:bidi="ar-SA"/>
              </w:rPr>
              <w:t>u</w:t>
            </w:r>
            <w:r w:rsidRPr="00CA348D">
              <w:rPr>
                <w:rFonts w:eastAsia="Calibri" w:cs="Times New Roman"/>
                <w:kern w:val="0"/>
                <w:lang w:eastAsia="en-GB" w:bidi="ar-SA"/>
              </w:rPr>
              <w:t xml:space="preserve">prawnienia zgodnie z ustawą z dnia 7 lipca </w:t>
            </w:r>
            <w:r>
              <w:rPr>
                <w:rFonts w:eastAsia="Calibri" w:cs="Times New Roman"/>
                <w:kern w:val="0"/>
                <w:lang w:eastAsia="en-GB" w:bidi="ar-SA"/>
              </w:rPr>
              <w:t>1</w:t>
            </w:r>
            <w:r w:rsidRPr="00CA348D">
              <w:rPr>
                <w:rFonts w:eastAsia="Calibri" w:cs="Times New Roman"/>
                <w:kern w:val="0"/>
                <w:lang w:eastAsia="en-GB" w:bidi="ar-SA"/>
              </w:rPr>
              <w:t xml:space="preserve">994 r. </w:t>
            </w:r>
            <w:r w:rsidR="00083446">
              <w:rPr>
                <w:rFonts w:eastAsia="Calibri" w:cs="Times New Roman"/>
                <w:kern w:val="0"/>
                <w:lang w:eastAsia="en-GB" w:bidi="ar-SA"/>
              </w:rPr>
              <w:t xml:space="preserve">- </w:t>
            </w:r>
            <w:r w:rsidRPr="00E9625C">
              <w:rPr>
                <w:rFonts w:eastAsia="Calibri" w:cs="Times New Roman"/>
                <w:i/>
                <w:kern w:val="0"/>
                <w:lang w:eastAsia="en-GB" w:bidi="ar-SA"/>
              </w:rPr>
              <w:t>Prawo budowlane</w:t>
            </w:r>
            <w:r>
              <w:rPr>
                <w:rFonts w:eastAsia="Calibri" w:cs="Times New Roman"/>
                <w:i/>
                <w:kern w:val="0"/>
                <w:lang w:eastAsia="en-GB" w:bidi="ar-SA"/>
              </w:rPr>
              <w:t xml:space="preserve"> </w:t>
            </w:r>
            <w:r w:rsidRPr="006A3011">
              <w:rPr>
                <w:rFonts w:eastAsia="Calibri" w:cs="Times New Roman"/>
                <w:kern w:val="0"/>
                <w:lang w:eastAsia="en-GB" w:bidi="ar-SA"/>
              </w:rPr>
              <w:t xml:space="preserve">(Dz. U.  z 2021 r. poz. 2351, z 2022 r., </w:t>
            </w:r>
            <w:r>
              <w:rPr>
                <w:rFonts w:eastAsia="Calibri" w:cs="Times New Roman"/>
                <w:kern w:val="0"/>
                <w:lang w:eastAsia="en-GB" w:bidi="ar-SA"/>
              </w:rPr>
              <w:br/>
            </w:r>
            <w:r w:rsidRPr="006A3011">
              <w:rPr>
                <w:rFonts w:eastAsia="Calibri" w:cs="Times New Roman"/>
                <w:kern w:val="0"/>
                <w:lang w:eastAsia="en-GB" w:bidi="ar-SA"/>
              </w:rPr>
              <w:t>poz. 88)</w:t>
            </w:r>
            <w:r>
              <w:rPr>
                <w:rFonts w:eastAsia="Calibri" w:cs="Times New Roman"/>
                <w:kern w:val="0"/>
                <w:lang w:eastAsia="en-GB" w:bidi="ar-SA"/>
              </w:rPr>
              <w:t>, w pełni pozwalające n</w:t>
            </w:r>
            <w:r w:rsidRPr="00CA348D">
              <w:rPr>
                <w:rFonts w:eastAsia="Calibri" w:cs="Times New Roman"/>
                <w:kern w:val="0"/>
                <w:lang w:eastAsia="en-GB" w:bidi="ar-SA"/>
              </w:rPr>
              <w:t>a realizację przedmiotu zamówienia;</w:t>
            </w:r>
          </w:p>
        </w:tc>
        <w:tc>
          <w:tcPr>
            <w:tcW w:w="4010" w:type="dxa"/>
          </w:tcPr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B560F5" w:rsidRPr="006F1B7C" w:rsidTr="00B5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B560F5" w:rsidRDefault="00B560F5" w:rsidP="000F7BB2">
            <w:pPr>
              <w:widowControl/>
              <w:suppressAutoHyphens w:val="0"/>
              <w:autoSpaceDN/>
              <w:spacing w:before="120" w:after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>3. P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>osiada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m  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>ubezpieczenie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>od odpowiedzialności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 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 xml:space="preserve"> cywilnej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 xml:space="preserve">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</w:t>
            </w:r>
            <w:r>
              <w:rPr>
                <w:rFonts w:eastAsia="Calibri" w:cs="Times New Roman"/>
                <w:kern w:val="0"/>
                <w:lang w:eastAsia="en-GB" w:bidi="ar-SA"/>
              </w:rPr>
              <w:br/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a także szkody spowodowane błędami (szkoda rzeczowa), powstałe w związku z wykonywaniem usługi na kwotę nie niższą niż </w:t>
            </w:r>
            <w:r w:rsidR="000F7BB2">
              <w:rPr>
                <w:rFonts w:eastAsia="Calibri" w:cs="Times New Roman"/>
                <w:kern w:val="0"/>
                <w:lang w:eastAsia="en-GB" w:bidi="ar-SA"/>
              </w:rPr>
              <w:t>100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 xml:space="preserve"> 000,00 zł (słownie: </w:t>
            </w:r>
            <w:r w:rsidR="000F7BB2">
              <w:rPr>
                <w:rFonts w:eastAsia="Calibri" w:cs="Times New Roman"/>
                <w:kern w:val="0"/>
                <w:lang w:eastAsia="en-GB" w:bidi="ar-SA"/>
              </w:rPr>
              <w:t>sto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 xml:space="preserve"> tysięcy złotych);</w:t>
            </w:r>
          </w:p>
        </w:tc>
        <w:tc>
          <w:tcPr>
            <w:tcW w:w="4010" w:type="dxa"/>
          </w:tcPr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lastRenderedPageBreak/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</w:tc>
      </w:tr>
      <w:tr w:rsidR="00B560F5" w:rsidRPr="006F1B7C" w:rsidTr="00B5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B560F5" w:rsidRDefault="00B560F5" w:rsidP="00735658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lastRenderedPageBreak/>
              <w:t>4.</w:t>
            </w:r>
            <w:r w:rsidR="00735658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en-GB" w:bidi="ar-SA"/>
              </w:rPr>
              <w:t>Dysponuję</w:t>
            </w:r>
            <w:r w:rsidR="00735658">
              <w:rPr>
                <w:rFonts w:eastAsia="Calibri" w:cs="Times New Roman"/>
                <w:kern w:val="0"/>
                <w:lang w:eastAsia="en-GB" w:bidi="ar-SA"/>
              </w:rPr>
              <w:t xml:space="preserve">    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Pr="00A86FDB">
              <w:rPr>
                <w:rFonts w:eastAsia="Calibri" w:cs="Times New Roman"/>
                <w:kern w:val="0"/>
                <w:lang w:eastAsia="en-GB" w:bidi="ar-SA"/>
              </w:rPr>
              <w:t>minimum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="00735658">
              <w:rPr>
                <w:rFonts w:eastAsia="Calibri" w:cs="Times New Roman"/>
                <w:kern w:val="0"/>
                <w:lang w:eastAsia="en-GB" w:bidi="ar-SA"/>
              </w:rPr>
              <w:t xml:space="preserve">  </w:t>
            </w:r>
            <w:r w:rsidR="00AF59DB">
              <w:rPr>
                <w:rFonts w:eastAsia="Calibri" w:cs="Times New Roman"/>
                <w:kern w:val="0"/>
                <w:lang w:eastAsia="en-GB" w:bidi="ar-SA"/>
              </w:rPr>
              <w:t>trzema</w:t>
            </w:r>
            <w:r w:rsidR="00735658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="00735658">
              <w:rPr>
                <w:rFonts w:eastAsia="Calibri" w:cs="Times New Roman"/>
                <w:kern w:val="0"/>
                <w:lang w:eastAsia="en-GB" w:bidi="ar-SA"/>
              </w:rPr>
              <w:t xml:space="preserve">  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osobami         zatrudnionymi </w:t>
            </w:r>
            <w:r w:rsidRPr="00A86FDB">
              <w:rPr>
                <w:rFonts w:eastAsia="Calibri" w:cs="Times New Roman"/>
                <w:kern w:val="0"/>
                <w:lang w:eastAsia="en-GB" w:bidi="ar-SA"/>
              </w:rPr>
              <w:t xml:space="preserve">na podstawie stosunku pracy zgodnie z art. 95 ustawy, które będą wykonywały </w:t>
            </w:r>
            <w:r w:rsidR="00AF59DB">
              <w:rPr>
                <w:rFonts w:eastAsia="Calibri" w:cs="Times New Roman"/>
                <w:kern w:val="0"/>
                <w:lang w:eastAsia="en-GB" w:bidi="ar-SA"/>
              </w:rPr>
              <w:t>prace instalacyjne</w:t>
            </w:r>
            <w:r w:rsidRPr="00A86FDB">
              <w:rPr>
                <w:rFonts w:eastAsia="Calibri" w:cs="Times New Roman"/>
                <w:kern w:val="0"/>
                <w:lang w:eastAsia="en-GB" w:bidi="ar-SA"/>
              </w:rPr>
              <w:t xml:space="preserve"> w trakcie realizacji zamówienia</w:t>
            </w:r>
            <w:r w:rsidR="00AF59DB" w:rsidRPr="00AF59DB"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  <w:t xml:space="preserve"> </w:t>
            </w:r>
            <w:r w:rsidR="00AF59DB" w:rsidRPr="00AF59DB">
              <w:rPr>
                <w:rFonts w:eastAsia="Calibri" w:cs="Times New Roman"/>
                <w:kern w:val="0"/>
                <w:lang w:eastAsia="en-GB" w:bidi="ar-SA"/>
              </w:rPr>
              <w:t>posiadając</w:t>
            </w:r>
            <w:r w:rsidR="00AF59DB">
              <w:rPr>
                <w:rFonts w:eastAsia="Calibri" w:cs="Times New Roman"/>
                <w:kern w:val="0"/>
                <w:lang w:eastAsia="en-GB" w:bidi="ar-SA"/>
              </w:rPr>
              <w:t>e</w:t>
            </w:r>
            <w:r w:rsidR="00AF59DB" w:rsidRPr="00AF59DB">
              <w:rPr>
                <w:rFonts w:eastAsia="Calibri" w:cs="Times New Roman"/>
                <w:kern w:val="0"/>
                <w:lang w:eastAsia="en-GB" w:bidi="ar-SA"/>
              </w:rPr>
              <w:t xml:space="preserve"> świadectw</w:t>
            </w:r>
            <w:r w:rsidR="00735658">
              <w:rPr>
                <w:rFonts w:eastAsia="Calibri" w:cs="Times New Roman"/>
                <w:kern w:val="0"/>
                <w:lang w:eastAsia="en-GB" w:bidi="ar-SA"/>
              </w:rPr>
              <w:t>a</w:t>
            </w:r>
            <w:r w:rsidR="00AF59DB" w:rsidRPr="00AF59DB">
              <w:rPr>
                <w:rFonts w:eastAsia="Calibri" w:cs="Times New Roman"/>
                <w:kern w:val="0"/>
                <w:lang w:eastAsia="en-GB" w:bidi="ar-SA"/>
              </w:rPr>
              <w:t xml:space="preserve"> kwalifikacyjne wydane przez komisję kwalifikacyjną uprawniające </w:t>
            </w:r>
            <w:r w:rsidR="00AF59DB" w:rsidRPr="00AF59DB">
              <w:rPr>
                <w:rFonts w:eastAsia="Calibri" w:cs="Times New Roman"/>
                <w:kern w:val="0"/>
                <w:lang w:eastAsia="en-GB" w:bidi="ar-SA"/>
              </w:rPr>
              <w:br/>
              <w:t xml:space="preserve">do zajmowania się eksploatacją i dozorem gr. 1 urządzeń, instalacji i sieci na stanowisku eksploatacji w zakresie: obsługi, konserwacji, remontów, montażu, </w:t>
            </w:r>
            <w:proofErr w:type="spellStart"/>
            <w:r w:rsidR="00AF59DB" w:rsidRPr="00AF59DB">
              <w:rPr>
                <w:rFonts w:eastAsia="Calibri" w:cs="Times New Roman"/>
                <w:kern w:val="0"/>
                <w:lang w:eastAsia="en-GB" w:bidi="ar-SA"/>
              </w:rPr>
              <w:t>kontrolno</w:t>
            </w:r>
            <w:proofErr w:type="spellEnd"/>
            <w:r w:rsidR="00AF59DB" w:rsidRPr="00AF59DB">
              <w:rPr>
                <w:rFonts w:eastAsia="Calibri" w:cs="Times New Roman"/>
                <w:kern w:val="0"/>
                <w:lang w:eastAsia="en-GB" w:bidi="ar-SA"/>
              </w:rPr>
              <w:t xml:space="preserve"> – pomiarowym </w:t>
            </w:r>
            <w:r w:rsidR="00AF59DB" w:rsidRPr="00AF59DB">
              <w:rPr>
                <w:rFonts w:eastAsia="Calibri" w:cs="Times New Roman"/>
                <w:kern w:val="0"/>
                <w:lang w:eastAsia="en-GB" w:bidi="ar-SA"/>
              </w:rPr>
              <w:br/>
              <w:t>dla urządzeń gr. 1</w:t>
            </w:r>
            <w:r w:rsidR="000F7BB2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  <w:p w:rsidR="00735658" w:rsidRDefault="00735658" w:rsidP="00735658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010" w:type="dxa"/>
          </w:tcPr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</w:tc>
      </w:tr>
      <w:tr w:rsidR="00735658" w:rsidRPr="006409A9" w:rsidTr="008301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735658" w:rsidRPr="006409A9" w:rsidRDefault="00735658" w:rsidP="00735658">
            <w:pPr>
              <w:pStyle w:val="Akapitzlist"/>
              <w:numPr>
                <w:ilvl w:val="0"/>
                <w:numId w:val="43"/>
              </w:numPr>
              <w:ind w:left="306" w:hanging="3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Posiadam </w:t>
            </w:r>
            <w:r w:rsidRPr="006409A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świadectw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</w:t>
            </w:r>
            <w:r w:rsidRPr="006409A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kwalifikacyjne wydane </w:t>
            </w:r>
            <w:r w:rsidR="00B350A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6409A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przez komi</w:t>
            </w:r>
            <w:r w:rsidR="00B350A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sję kwalifikacyjną uprawniające </w:t>
            </w:r>
            <w:r w:rsidR="00B350A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6409A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do zajmowania się eksploatacją i dozorem gr. 1 urządzeń, instalacji i sieci na stanowisku eksploatacji w zakresie: obsługi, konserwacji, remontów, montażu, </w:t>
            </w:r>
            <w:proofErr w:type="spellStart"/>
            <w:r w:rsidRPr="006409A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kontrolno</w:t>
            </w:r>
            <w:proofErr w:type="spellEnd"/>
            <w:r w:rsidRPr="006409A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– pomiarowym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6409A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dla urządzeń gr. 1 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dla co najmniej 3 osób.</w:t>
            </w:r>
          </w:p>
        </w:tc>
        <w:tc>
          <w:tcPr>
            <w:tcW w:w="4010" w:type="dxa"/>
          </w:tcPr>
          <w:p w:rsidR="00735658" w:rsidRPr="006409A9" w:rsidRDefault="00735658" w:rsidP="008301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6409A9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 Tak  </w:t>
            </w:r>
            <w:r w:rsidRPr="006409A9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> Nie</w:t>
            </w:r>
          </w:p>
        </w:tc>
      </w:tr>
    </w:tbl>
    <w:p w:rsidR="00B560F5" w:rsidRPr="00E7376A" w:rsidRDefault="00B560F5" w:rsidP="00977FA6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3988"/>
      </w:tblGrid>
      <w:tr w:rsidR="00B560F5" w:rsidRPr="006F1B7C" w:rsidTr="00B3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  <w:tcBorders>
              <w:bottom w:val="none" w:sz="0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037" w:type="pct"/>
            <w:tcBorders>
              <w:bottom w:val="none" w:sz="0" w:space="0" w:color="auto"/>
            </w:tcBorders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B560F5" w:rsidRPr="006F1B7C" w:rsidTr="00B350A9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konawca polega na zdolnościach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2037" w:type="pct"/>
          </w:tcPr>
          <w:p w:rsidR="00B560F5" w:rsidRPr="00D53850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B560F5" w:rsidRPr="007A2BD9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</w:tr>
      <w:tr w:rsidR="00B560F5" w:rsidRPr="006F1B7C" w:rsidTr="00B560F5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6F1B7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6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bookmarkEnd w:id="1"/>
    </w:tbl>
    <w:p w:rsidR="00B560F5" w:rsidRPr="005D20D3" w:rsidRDefault="00B560F5" w:rsidP="00B560F5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:rsidR="00B560F5" w:rsidRPr="00ED4EED" w:rsidRDefault="00B560F5" w:rsidP="00977FA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ED4EED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powierzenia części zamówienia </w:t>
      </w:r>
      <w:r>
        <w:rPr>
          <w:rFonts w:eastAsia="Times New Roman" w:cs="Times New Roman"/>
          <w:b/>
          <w:bCs/>
          <w:kern w:val="0"/>
          <w:lang w:eastAsia="pl-PL" w:bidi="ar-SA"/>
        </w:rPr>
        <w:t>P</w:t>
      </w:r>
      <w:r w:rsidRPr="00ED4EED">
        <w:rPr>
          <w:rFonts w:eastAsia="Times New Roman" w:cs="Times New Roman"/>
          <w:b/>
          <w:bCs/>
          <w:kern w:val="0"/>
          <w:lang w:eastAsia="pl-PL" w:bidi="ar-SA"/>
        </w:rPr>
        <w:t xml:space="preserve">odwykonawcom </w:t>
      </w:r>
    </w:p>
    <w:tbl>
      <w:tblPr>
        <w:tblStyle w:val="Tabelasiatki1jasnaakcent311"/>
        <w:tblW w:w="541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6098"/>
      </w:tblGrid>
      <w:tr w:rsidR="00B560F5" w:rsidRPr="00ED4EED" w:rsidTr="00B56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tcBorders>
              <w:bottom w:val="none" w:sz="0" w:space="0" w:color="auto"/>
            </w:tcBorders>
            <w:vAlign w:val="center"/>
          </w:tcPr>
          <w:p w:rsidR="00B560F5" w:rsidRPr="00ED4EED" w:rsidRDefault="00B560F5" w:rsidP="00B560F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ED4EED">
              <w:rPr>
                <w:rFonts w:eastAsia="Times New Roman" w:cs="Times New Roman"/>
                <w:kern w:val="0"/>
                <w:lang w:eastAsia="ar-SA" w:bidi="ar-SA"/>
              </w:rPr>
              <w:t xml:space="preserve">Oświadczamy, że powierzymy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P</w:t>
            </w:r>
            <w:r w:rsidRPr="00ED4EED">
              <w:rPr>
                <w:rFonts w:eastAsia="Times New Roman" w:cs="Times New Roman"/>
                <w:kern w:val="0"/>
                <w:lang w:eastAsia="ar-SA" w:bidi="ar-SA"/>
              </w:rPr>
              <w:t>odwykonawcom następujące części zamówienia:</w:t>
            </w:r>
          </w:p>
          <w:p w:rsidR="00B560F5" w:rsidRPr="00ED4EED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3111" w:type="pct"/>
            <w:tcBorders>
              <w:bottom w:val="none" w:sz="0" w:space="0" w:color="auto"/>
            </w:tcBorders>
          </w:tcPr>
          <w:p w:rsidR="00B560F5" w:rsidRPr="00ED4EED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D4EED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ED4EED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D4EED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  <w:p w:rsidR="00B560F5" w:rsidRPr="00ED4EED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ED4EE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Wykaz części zamówienia, której wykonanie Wykonawca powierzy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P</w:t>
            </w:r>
            <w:r w:rsidRPr="00ED4EE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odwykonawcom:</w:t>
            </w:r>
          </w:p>
          <w:p w:rsidR="00B560F5" w:rsidRPr="00ED4EED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……………………………………………………………</w:t>
            </w:r>
          </w:p>
          <w:p w:rsidR="00B560F5" w:rsidRPr="00ED4EED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……………………………………….…...………………</w:t>
            </w:r>
          </w:p>
          <w:p w:rsidR="00B560F5" w:rsidRPr="00ED4EED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……………………………………………………………</w:t>
            </w:r>
          </w:p>
          <w:p w:rsidR="00B560F5" w:rsidRPr="00ED4EED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……………………………………………………………</w:t>
            </w:r>
          </w:p>
        </w:tc>
      </w:tr>
      <w:tr w:rsidR="00B560F5" w:rsidRPr="00ED4EED" w:rsidTr="00B5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ED4EED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lang w:eastAsia="en-GB" w:bidi="ar-SA"/>
              </w:rPr>
              <w:t xml:space="preserve">Wykonawca zobowiązany jest uzupełnić oświadczenie w części F, tylko w przypadku, </w:t>
            </w:r>
            <w:r w:rsidRPr="00ED4EED">
              <w:rPr>
                <w:rFonts w:eastAsia="Calibri" w:cs="Times New Roman"/>
                <w:kern w:val="0"/>
                <w:lang w:eastAsia="en-GB" w:bidi="ar-SA"/>
              </w:rPr>
              <w:br/>
              <w:t xml:space="preserve">gdy zamierza zlecić wykonanie części zamówienia </w:t>
            </w:r>
            <w:r>
              <w:rPr>
                <w:rFonts w:eastAsia="Calibri" w:cs="Times New Roman"/>
                <w:kern w:val="0"/>
                <w:lang w:eastAsia="en-GB" w:bidi="ar-SA"/>
              </w:rPr>
              <w:t>P</w:t>
            </w:r>
            <w:r w:rsidRPr="00ED4EED">
              <w:rPr>
                <w:rFonts w:eastAsia="Calibri" w:cs="Times New Roman"/>
                <w:kern w:val="0"/>
                <w:lang w:eastAsia="en-GB" w:bidi="ar-SA"/>
              </w:rPr>
              <w:t>odwykonawcom.</w:t>
            </w:r>
          </w:p>
        </w:tc>
      </w:tr>
    </w:tbl>
    <w:p w:rsidR="00B560F5" w:rsidRDefault="00B560F5" w:rsidP="00977FA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Oświadczenie dotyczące podanych danych: </w:t>
      </w:r>
    </w:p>
    <w:p w:rsidR="00B560F5" w:rsidRPr="00F22155" w:rsidRDefault="00B560F5" w:rsidP="00B560F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8"/>
          <w:szCs w:val="8"/>
          <w:lang w:eastAsia="pl-PL" w:bidi="ar-SA"/>
        </w:rPr>
      </w:pPr>
    </w:p>
    <w:p w:rsidR="00B560F5" w:rsidRDefault="00B560F5" w:rsidP="00B560F5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</w:p>
    <w:p w:rsidR="00B560F5" w:rsidRDefault="00B560F5" w:rsidP="00B560F5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</w:p>
    <w:p w:rsidR="00B560F5" w:rsidRDefault="00B560F5" w:rsidP="00B560F5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6F1B7C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</w:t>
      </w:r>
      <w:r>
        <w:rPr>
          <w:rFonts w:eastAsia="Calibri" w:cs="Times New Roman"/>
          <w:b/>
          <w:bCs/>
          <w:kern w:val="0"/>
          <w:lang w:eastAsia="en-GB" w:bidi="ar-SA"/>
        </w:rPr>
        <w:t>zy przedstawianiu informacji.</w:t>
      </w:r>
    </w:p>
    <w:p w:rsidR="00B560F5" w:rsidRPr="007A2BD9" w:rsidRDefault="00B560F5" w:rsidP="00B560F5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4"/>
          <w:szCs w:val="4"/>
          <w:lang w:eastAsia="en-GB" w:bidi="ar-SA"/>
        </w:rPr>
      </w:pPr>
    </w:p>
    <w:p w:rsidR="00B560F5" w:rsidRPr="007A2BD9" w:rsidRDefault="00B560F5" w:rsidP="00B560F5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2"/>
          <w:szCs w:val="2"/>
          <w:lang w:eastAsia="en-GB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F1B7C">
        <w:rPr>
          <w:rFonts w:eastAsia="Arial" w:cs="Times New Roman"/>
          <w:kern w:val="0"/>
          <w:lang w:bidi="ar-SA"/>
        </w:rPr>
        <w:t>……………</w:t>
      </w:r>
      <w:r w:rsidRPr="006F1B7C">
        <w:rPr>
          <w:rFonts w:eastAsia="Times New Roman" w:cs="Times New Roman"/>
          <w:kern w:val="0"/>
          <w:lang w:bidi="ar-SA"/>
        </w:rPr>
        <w:t>.…........</w:t>
      </w:r>
      <w:r>
        <w:rPr>
          <w:rFonts w:eastAsia="Times New Roman" w:cs="Times New Roman"/>
          <w:kern w:val="0"/>
          <w:lang w:bidi="ar-SA"/>
        </w:rPr>
        <w:t xml:space="preserve">.............................…., </w:t>
      </w:r>
      <w:r w:rsidRPr="006F1B7C">
        <w:rPr>
          <w:rFonts w:eastAsia="Times New Roman" w:cs="Times New Roman"/>
          <w:kern w:val="0"/>
          <w:lang w:bidi="ar-SA"/>
        </w:rPr>
        <w:t>dnia ……………..…………......... r.</w:t>
      </w:r>
    </w:p>
    <w:p w:rsidR="00B560F5" w:rsidRPr="00551CA3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                           (miejscowość),</w:t>
      </w:r>
    </w:p>
    <w:p w:rsidR="00B560F5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p w:rsidR="00B560F5" w:rsidRDefault="00B560F5" w:rsidP="00B560F5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B560F5" w:rsidRDefault="00B560F5" w:rsidP="00B560F5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Pr="001A0729" w:rsidRDefault="00B560F5" w:rsidP="000C267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B560F5" w:rsidRPr="001A0729" w:rsidRDefault="00B560F5" w:rsidP="000C267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Default="00B560F5" w:rsidP="00B560F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360659" w:rsidRDefault="00360659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360659" w:rsidRDefault="00360659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360659" w:rsidRDefault="00360659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360659" w:rsidRDefault="00360659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360659" w:rsidRDefault="00360659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360659" w:rsidRDefault="00360659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360659" w:rsidRDefault="00360659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360659" w:rsidRDefault="00360659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9C7668" w:rsidRDefault="009C7668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360659" w:rsidRPr="009C7668" w:rsidRDefault="00360659" w:rsidP="009C7668">
      <w:pPr>
        <w:rPr>
          <w:rFonts w:eastAsia="Times New Roman" w:cs="Times New Roman"/>
          <w:sz w:val="16"/>
          <w:szCs w:val="16"/>
          <w:lang w:eastAsia="ar-SA" w:bidi="ar-SA"/>
        </w:rPr>
      </w:pPr>
    </w:p>
    <w:sectPr w:rsidR="00360659" w:rsidRPr="009C7668" w:rsidSect="00EC4C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CE" w:rsidRDefault="00012ECE" w:rsidP="000F1D63">
      <w:r>
        <w:separator/>
      </w:r>
    </w:p>
  </w:endnote>
  <w:endnote w:type="continuationSeparator" w:id="0">
    <w:p w:rsidR="00012ECE" w:rsidRDefault="00012EC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CE" w:rsidRDefault="00012ECE" w:rsidP="000F1D63">
      <w:r>
        <w:separator/>
      </w:r>
    </w:p>
  </w:footnote>
  <w:footnote w:type="continuationSeparator" w:id="0">
    <w:p w:rsidR="00012ECE" w:rsidRDefault="00012ECE" w:rsidP="000F1D63">
      <w:r>
        <w:continuationSeparator/>
      </w:r>
    </w:p>
  </w:footnote>
  <w:footnote w:id="1">
    <w:p w:rsidR="00D75CFF" w:rsidRPr="00864741" w:rsidRDefault="00D75CFF" w:rsidP="00864741">
      <w:pPr>
        <w:pStyle w:val="Tekstprzypisudolnego"/>
        <w:ind w:left="-141" w:hanging="284"/>
        <w:jc w:val="both"/>
        <w:rPr>
          <w:rFonts w:eastAsiaTheme="minorHAnsi"/>
          <w:sz w:val="19"/>
          <w:szCs w:val="19"/>
          <w:lang w:eastAsia="en-US"/>
        </w:rPr>
      </w:pPr>
      <w:r w:rsidRPr="00864741">
        <w:rPr>
          <w:rStyle w:val="Odwoanieprzypisudolnego"/>
          <w:sz w:val="19"/>
          <w:szCs w:val="19"/>
        </w:rPr>
        <w:footnoteRef/>
      </w:r>
      <w:r w:rsidRPr="00864741">
        <w:rPr>
          <w:rFonts w:eastAsiaTheme="minorHAnsi"/>
          <w:sz w:val="19"/>
          <w:szCs w:val="19"/>
          <w:lang w:eastAsia="en-US"/>
        </w:rPr>
        <w:tab/>
        <w:t xml:space="preserve">Zmiany tekstu jednolitego wymienionej ustawy zostały ogłoszone w Dz. U. z 2021 r., poz. 1129, 1598, 2054, 2269 </w:t>
      </w:r>
      <w:r w:rsidR="00864741">
        <w:rPr>
          <w:rFonts w:eastAsiaTheme="minorHAnsi"/>
          <w:sz w:val="19"/>
          <w:szCs w:val="19"/>
          <w:lang w:eastAsia="en-US"/>
        </w:rPr>
        <w:br/>
      </w:r>
      <w:r w:rsidRPr="00864741">
        <w:rPr>
          <w:rFonts w:eastAsiaTheme="minorHAnsi"/>
          <w:sz w:val="19"/>
          <w:szCs w:val="19"/>
          <w:lang w:eastAsia="en-US"/>
        </w:rPr>
        <w:t>i z 2022 r., poz. 25, 872 i 1079.</w:t>
      </w:r>
    </w:p>
    <w:p w:rsidR="00D75CFF" w:rsidRDefault="00D75CFF" w:rsidP="00B560F5">
      <w:pPr>
        <w:pStyle w:val="Tekstprzypisudolnego"/>
      </w:pPr>
    </w:p>
  </w:footnote>
  <w:footnote w:id="2">
    <w:p w:rsidR="00D75CFF" w:rsidRPr="00006E78" w:rsidRDefault="00D75CFF" w:rsidP="00B560F5">
      <w:pPr>
        <w:pStyle w:val="Tekstprzypisudolnego"/>
        <w:ind w:left="-142" w:hanging="284"/>
        <w:jc w:val="both"/>
        <w:rPr>
          <w:rStyle w:val="DeltaViewInsertion"/>
          <w:b w:val="0"/>
          <w:sz w:val="16"/>
          <w:szCs w:val="16"/>
        </w:rPr>
      </w:pPr>
      <w:r w:rsidRPr="00A34A88">
        <w:rPr>
          <w:rStyle w:val="Odwoanieprzypisudolnego"/>
          <w:sz w:val="16"/>
          <w:szCs w:val="16"/>
        </w:rPr>
        <w:footnoteRef/>
      </w:r>
      <w:r>
        <w:tab/>
      </w:r>
      <w:r w:rsidRPr="00006E78">
        <w:rPr>
          <w:sz w:val="16"/>
          <w:szCs w:val="16"/>
        </w:rPr>
        <w:t xml:space="preserve">Por. </w:t>
      </w:r>
      <w:r w:rsidRPr="00006E78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006E78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006E78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006E78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3">
    <w:p w:rsidR="00D75CFF" w:rsidRPr="00006E78" w:rsidRDefault="00D75CFF" w:rsidP="00B560F5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sz w:val="16"/>
          <w:szCs w:val="16"/>
          <w:vertAlign w:val="superscript"/>
        </w:rPr>
        <w:footnoteRef/>
      </w:r>
      <w:r w:rsidRPr="00006E78">
        <w:rPr>
          <w:sz w:val="16"/>
          <w:szCs w:val="16"/>
        </w:rPr>
        <w:tab/>
        <w:t xml:space="preserve">Zwłaszcza w ramach grupy, konsorcjum, spółki joint venture lub </w:t>
      </w:r>
      <w:bookmarkStart w:id="3" w:name="_GoBack"/>
      <w:bookmarkEnd w:id="3"/>
      <w:r w:rsidRPr="00006E78">
        <w:rPr>
          <w:sz w:val="16"/>
          <w:szCs w:val="16"/>
        </w:rPr>
        <w:t>podobnego podmiotu.</w:t>
      </w:r>
    </w:p>
  </w:footnote>
  <w:footnote w:id="4">
    <w:p w:rsidR="00D75CFF" w:rsidRDefault="00D75CFF" w:rsidP="00B560F5">
      <w:pPr>
        <w:pStyle w:val="Tekstprzypisudolnego"/>
        <w:ind w:left="-142" w:hanging="284"/>
        <w:jc w:val="both"/>
      </w:pPr>
      <w:r w:rsidRPr="00006E78">
        <w:rPr>
          <w:rStyle w:val="Odwoanieprzypisudolnego"/>
          <w:sz w:val="16"/>
          <w:szCs w:val="16"/>
        </w:rPr>
        <w:footnoteRef/>
      </w:r>
      <w:r w:rsidRPr="00006E78">
        <w:rPr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006E78">
        <w:rPr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5">
    <w:p w:rsidR="00D75CFF" w:rsidRPr="001A0729" w:rsidRDefault="00D75CFF" w:rsidP="003251EB">
      <w:pPr>
        <w:ind w:left="-142" w:hanging="284"/>
        <w:jc w:val="both"/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</w:pPr>
      <w:r w:rsidRPr="00A34A88">
        <w:rPr>
          <w:rStyle w:val="Odwoanieprzypisudolnego"/>
          <w:sz w:val="16"/>
          <w:szCs w:val="16"/>
        </w:rPr>
        <w:footnoteRef/>
      </w:r>
      <w:r>
        <w:tab/>
      </w: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Zgodnie z treścią art. 7 ust. 1 ustawy z dnia 13 kwietnia 2022 r. </w:t>
      </w:r>
      <w:r w:rsidRPr="001A0729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o szczególnych rozwiązaniach w zakresie przeciwdziałania wspieraniu agresji na Ukrainę oraz służących ochronie bezpieczeństwa narodowego, zwanej dalej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„ustawą o szczególnych rozwiązaniach</w:t>
      </w:r>
      <w:r w:rsidRPr="001A0729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”, </w:t>
      </w:r>
      <w:r>
        <w:rPr>
          <w:rFonts w:eastAsia="Arial" w:cs="Times New Roman"/>
          <w:i/>
          <w:iCs/>
          <w:color w:val="222222"/>
          <w:kern w:val="1"/>
          <w:sz w:val="16"/>
          <w:szCs w:val="16"/>
        </w:rPr>
        <w:br/>
      </w: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z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postępowania o udzielenie zamówienia publicznego lub konkursu prowadzonego na podstawie ustawy wyklucza się: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 xml:space="preserve"> o szczególnych rozwiązaniach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;</w:t>
      </w:r>
    </w:p>
    <w:p w:rsidR="00D75CFF" w:rsidRPr="001A0729" w:rsidRDefault="00D75CFF" w:rsidP="00B560F5">
      <w:pPr>
        <w:widowControl/>
        <w:autoSpaceDN/>
        <w:jc w:val="both"/>
        <w:rPr>
          <w:rFonts w:eastAsia="Calibri" w:cs="Times New Roman"/>
          <w:color w:val="222222"/>
          <w:kern w:val="1"/>
          <w:sz w:val="16"/>
          <w:szCs w:val="16"/>
          <w:lang w:eastAsia="en-US"/>
        </w:rPr>
      </w:pP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2)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przeciwdziałaniu praniu pieniędzy oraz finansowaniu terroryzmu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Cs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;</w:t>
      </w:r>
    </w:p>
    <w:p w:rsidR="00D75CFF" w:rsidRDefault="00D75CFF" w:rsidP="00B560F5">
      <w:pPr>
        <w:widowControl/>
        <w:autoSpaceDN/>
        <w:jc w:val="both"/>
      </w:pP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rachunkowości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A0729">
        <w:rPr>
          <w:rFonts w:eastAsia="Arial" w:cs="Times New Roman"/>
          <w:iCs/>
          <w:color w:val="FF0000"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i/>
          <w:kern w:val="1"/>
          <w:sz w:val="16"/>
          <w:szCs w:val="16"/>
          <w:lang w:eastAsia="pl-PL"/>
        </w:rPr>
        <w:t>.</w:t>
      </w:r>
    </w:p>
  </w:footnote>
  <w:footnote w:id="6">
    <w:p w:rsidR="00D75CFF" w:rsidRDefault="00D75CFF" w:rsidP="00B560F5">
      <w:pPr>
        <w:pStyle w:val="Tekstprzypisudolnego"/>
        <w:ind w:left="-142" w:hanging="284"/>
        <w:jc w:val="both"/>
        <w:rPr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>postępowaniu lub kryteriów selekcji, w zakresie, w jakim Wykonawca powołuje się na jego zasoby.</w:t>
      </w:r>
    </w:p>
    <w:p w:rsidR="00D75CFF" w:rsidRPr="007A2BD9" w:rsidRDefault="00D75CFF" w:rsidP="00B560F5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1A5E0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589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A7541D"/>
    <w:multiLevelType w:val="hybridMultilevel"/>
    <w:tmpl w:val="21E0073A"/>
    <w:lvl w:ilvl="0" w:tplc="C0CCF6A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3BE5"/>
    <w:multiLevelType w:val="hybridMultilevel"/>
    <w:tmpl w:val="C10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3"/>
  </w:num>
  <w:num w:numId="7">
    <w:abstractNumId w:val="28"/>
  </w:num>
  <w:num w:numId="8">
    <w:abstractNumId w:val="36"/>
  </w:num>
  <w:num w:numId="9">
    <w:abstractNumId w:val="24"/>
  </w:num>
  <w:num w:numId="10">
    <w:abstractNumId w:val="44"/>
  </w:num>
  <w:num w:numId="11">
    <w:abstractNumId w:val="15"/>
  </w:num>
  <w:num w:numId="12">
    <w:abstractNumId w:val="40"/>
  </w:num>
  <w:num w:numId="13">
    <w:abstractNumId w:val="50"/>
  </w:num>
  <w:num w:numId="14">
    <w:abstractNumId w:val="26"/>
  </w:num>
  <w:num w:numId="15">
    <w:abstractNumId w:val="42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5"/>
  </w:num>
  <w:num w:numId="28">
    <w:abstractNumId w:val="47"/>
  </w:num>
  <w:num w:numId="29">
    <w:abstractNumId w:val="31"/>
  </w:num>
  <w:num w:numId="30">
    <w:abstractNumId w:val="21"/>
  </w:num>
  <w:num w:numId="31">
    <w:abstractNumId w:val="8"/>
  </w:num>
  <w:num w:numId="32">
    <w:abstractNumId w:val="53"/>
  </w:num>
  <w:num w:numId="33">
    <w:abstractNumId w:val="41"/>
  </w:num>
  <w:num w:numId="34">
    <w:abstractNumId w:val="1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2"/>
  </w:num>
  <w:num w:numId="40">
    <w:abstractNumId w:val="20"/>
  </w:num>
  <w:num w:numId="41">
    <w:abstractNumId w:val="27"/>
  </w:num>
  <w:num w:numId="42">
    <w:abstractNumId w:val="51"/>
  </w:num>
  <w:num w:numId="4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  <w:num w:numId="44">
    <w:abstractNumId w:val="49"/>
  </w:num>
  <w:num w:numId="45">
    <w:abstractNumId w:val="46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2ECE"/>
    <w:rsid w:val="00013124"/>
    <w:rsid w:val="000142B3"/>
    <w:rsid w:val="00017888"/>
    <w:rsid w:val="0002214D"/>
    <w:rsid w:val="00022FDA"/>
    <w:rsid w:val="000237FF"/>
    <w:rsid w:val="0003044C"/>
    <w:rsid w:val="00030C5F"/>
    <w:rsid w:val="0003140E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0DAA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95D"/>
    <w:rsid w:val="00075290"/>
    <w:rsid w:val="0007740D"/>
    <w:rsid w:val="0008117B"/>
    <w:rsid w:val="00082C46"/>
    <w:rsid w:val="00083446"/>
    <w:rsid w:val="00083541"/>
    <w:rsid w:val="00084548"/>
    <w:rsid w:val="00085B0A"/>
    <w:rsid w:val="00085FE4"/>
    <w:rsid w:val="000870BF"/>
    <w:rsid w:val="00093199"/>
    <w:rsid w:val="000A03C0"/>
    <w:rsid w:val="000A0A21"/>
    <w:rsid w:val="000A2D9B"/>
    <w:rsid w:val="000A4553"/>
    <w:rsid w:val="000B15AE"/>
    <w:rsid w:val="000B26FD"/>
    <w:rsid w:val="000B2E3A"/>
    <w:rsid w:val="000B3182"/>
    <w:rsid w:val="000B4AF1"/>
    <w:rsid w:val="000B4C51"/>
    <w:rsid w:val="000B6DCC"/>
    <w:rsid w:val="000B7660"/>
    <w:rsid w:val="000C0FCC"/>
    <w:rsid w:val="000C2676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7B2A"/>
    <w:rsid w:val="00150240"/>
    <w:rsid w:val="001553E0"/>
    <w:rsid w:val="001576BA"/>
    <w:rsid w:val="00160F24"/>
    <w:rsid w:val="001678E6"/>
    <w:rsid w:val="0017028F"/>
    <w:rsid w:val="00170710"/>
    <w:rsid w:val="0017736F"/>
    <w:rsid w:val="00177DBB"/>
    <w:rsid w:val="00180A35"/>
    <w:rsid w:val="00181449"/>
    <w:rsid w:val="00181870"/>
    <w:rsid w:val="001829C2"/>
    <w:rsid w:val="0018513D"/>
    <w:rsid w:val="001867F0"/>
    <w:rsid w:val="00190778"/>
    <w:rsid w:val="00191DBD"/>
    <w:rsid w:val="00192309"/>
    <w:rsid w:val="0019532F"/>
    <w:rsid w:val="001A72F0"/>
    <w:rsid w:val="001A7A17"/>
    <w:rsid w:val="001B152E"/>
    <w:rsid w:val="001C3C14"/>
    <w:rsid w:val="001C3EE4"/>
    <w:rsid w:val="001C4D5D"/>
    <w:rsid w:val="001C4F1B"/>
    <w:rsid w:val="001C5F64"/>
    <w:rsid w:val="001C60C0"/>
    <w:rsid w:val="001D1DCA"/>
    <w:rsid w:val="001D3082"/>
    <w:rsid w:val="001D4B6A"/>
    <w:rsid w:val="001D7B3E"/>
    <w:rsid w:val="001E6428"/>
    <w:rsid w:val="001F1504"/>
    <w:rsid w:val="001F46FC"/>
    <w:rsid w:val="001F5616"/>
    <w:rsid w:val="001F6550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5057"/>
    <w:rsid w:val="00227BF7"/>
    <w:rsid w:val="00230EFF"/>
    <w:rsid w:val="002316D2"/>
    <w:rsid w:val="00231EC8"/>
    <w:rsid w:val="002334AD"/>
    <w:rsid w:val="002338DE"/>
    <w:rsid w:val="002349E2"/>
    <w:rsid w:val="0023688A"/>
    <w:rsid w:val="00241D51"/>
    <w:rsid w:val="0024240E"/>
    <w:rsid w:val="00242522"/>
    <w:rsid w:val="00243DB1"/>
    <w:rsid w:val="00245474"/>
    <w:rsid w:val="002460BE"/>
    <w:rsid w:val="002500CD"/>
    <w:rsid w:val="00251EDB"/>
    <w:rsid w:val="00253B71"/>
    <w:rsid w:val="00255CFF"/>
    <w:rsid w:val="00256192"/>
    <w:rsid w:val="00261533"/>
    <w:rsid w:val="00264162"/>
    <w:rsid w:val="00265BF0"/>
    <w:rsid w:val="00267555"/>
    <w:rsid w:val="0026789F"/>
    <w:rsid w:val="00267AD2"/>
    <w:rsid w:val="00271040"/>
    <w:rsid w:val="00271775"/>
    <w:rsid w:val="00272A8D"/>
    <w:rsid w:val="0027697D"/>
    <w:rsid w:val="00277480"/>
    <w:rsid w:val="0027798F"/>
    <w:rsid w:val="00280AE7"/>
    <w:rsid w:val="0028413B"/>
    <w:rsid w:val="00284C15"/>
    <w:rsid w:val="00291078"/>
    <w:rsid w:val="00291FCE"/>
    <w:rsid w:val="002931A5"/>
    <w:rsid w:val="0029571E"/>
    <w:rsid w:val="00296033"/>
    <w:rsid w:val="002A1254"/>
    <w:rsid w:val="002A3A90"/>
    <w:rsid w:val="002A5D3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4D5A"/>
    <w:rsid w:val="002D58C8"/>
    <w:rsid w:val="002E07EF"/>
    <w:rsid w:val="002E11F5"/>
    <w:rsid w:val="002E37B0"/>
    <w:rsid w:val="002E4290"/>
    <w:rsid w:val="002E4B66"/>
    <w:rsid w:val="002E62EF"/>
    <w:rsid w:val="002F07BD"/>
    <w:rsid w:val="002F1D13"/>
    <w:rsid w:val="002F2550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464D"/>
    <w:rsid w:val="003251EB"/>
    <w:rsid w:val="00325578"/>
    <w:rsid w:val="00327D25"/>
    <w:rsid w:val="00331E01"/>
    <w:rsid w:val="00335A73"/>
    <w:rsid w:val="00341B38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61D2"/>
    <w:rsid w:val="00360659"/>
    <w:rsid w:val="00360E31"/>
    <w:rsid w:val="003631F2"/>
    <w:rsid w:val="003648FA"/>
    <w:rsid w:val="003656A1"/>
    <w:rsid w:val="00366FAA"/>
    <w:rsid w:val="003702FB"/>
    <w:rsid w:val="0037323E"/>
    <w:rsid w:val="0037379E"/>
    <w:rsid w:val="00374C13"/>
    <w:rsid w:val="00376247"/>
    <w:rsid w:val="00377791"/>
    <w:rsid w:val="0038060E"/>
    <w:rsid w:val="0038097C"/>
    <w:rsid w:val="00381A0A"/>
    <w:rsid w:val="0038268A"/>
    <w:rsid w:val="00383A29"/>
    <w:rsid w:val="003843D2"/>
    <w:rsid w:val="003843EB"/>
    <w:rsid w:val="00384688"/>
    <w:rsid w:val="00386EB5"/>
    <w:rsid w:val="003879B3"/>
    <w:rsid w:val="00394572"/>
    <w:rsid w:val="00397055"/>
    <w:rsid w:val="003A2C98"/>
    <w:rsid w:val="003A4152"/>
    <w:rsid w:val="003A7329"/>
    <w:rsid w:val="003B0995"/>
    <w:rsid w:val="003B0ADC"/>
    <w:rsid w:val="003B270B"/>
    <w:rsid w:val="003B3CBD"/>
    <w:rsid w:val="003B5EAF"/>
    <w:rsid w:val="003C0E79"/>
    <w:rsid w:val="003C19DC"/>
    <w:rsid w:val="003C19E5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52C"/>
    <w:rsid w:val="00404CD3"/>
    <w:rsid w:val="00404D4D"/>
    <w:rsid w:val="00404EEA"/>
    <w:rsid w:val="004060A1"/>
    <w:rsid w:val="0040763C"/>
    <w:rsid w:val="004127FC"/>
    <w:rsid w:val="004146D9"/>
    <w:rsid w:val="00414BD8"/>
    <w:rsid w:val="004170A4"/>
    <w:rsid w:val="00421787"/>
    <w:rsid w:val="0042291D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52A23"/>
    <w:rsid w:val="004542C9"/>
    <w:rsid w:val="00456516"/>
    <w:rsid w:val="00456FBD"/>
    <w:rsid w:val="00457173"/>
    <w:rsid w:val="004602ED"/>
    <w:rsid w:val="00461A3E"/>
    <w:rsid w:val="00462941"/>
    <w:rsid w:val="00463C36"/>
    <w:rsid w:val="004720ED"/>
    <w:rsid w:val="004726AD"/>
    <w:rsid w:val="00473D32"/>
    <w:rsid w:val="0047446D"/>
    <w:rsid w:val="0047604A"/>
    <w:rsid w:val="00476B14"/>
    <w:rsid w:val="004809A9"/>
    <w:rsid w:val="004821F1"/>
    <w:rsid w:val="00482BC0"/>
    <w:rsid w:val="00483861"/>
    <w:rsid w:val="004861E1"/>
    <w:rsid w:val="00486CAF"/>
    <w:rsid w:val="004940AA"/>
    <w:rsid w:val="004944C4"/>
    <w:rsid w:val="004A04FB"/>
    <w:rsid w:val="004A1903"/>
    <w:rsid w:val="004A561A"/>
    <w:rsid w:val="004A584B"/>
    <w:rsid w:val="004A68E1"/>
    <w:rsid w:val="004A6B7F"/>
    <w:rsid w:val="004B2D44"/>
    <w:rsid w:val="004B409E"/>
    <w:rsid w:val="004B4E73"/>
    <w:rsid w:val="004C021D"/>
    <w:rsid w:val="004C1F40"/>
    <w:rsid w:val="004C2C76"/>
    <w:rsid w:val="004C33B5"/>
    <w:rsid w:val="004C520A"/>
    <w:rsid w:val="004C5221"/>
    <w:rsid w:val="004C5E4A"/>
    <w:rsid w:val="004D4B17"/>
    <w:rsid w:val="004D799A"/>
    <w:rsid w:val="004E0B81"/>
    <w:rsid w:val="004E1052"/>
    <w:rsid w:val="004E1C94"/>
    <w:rsid w:val="004E1D0B"/>
    <w:rsid w:val="004E2E72"/>
    <w:rsid w:val="004E3BA7"/>
    <w:rsid w:val="004E4667"/>
    <w:rsid w:val="004E72B0"/>
    <w:rsid w:val="004F1AE1"/>
    <w:rsid w:val="004F1BFA"/>
    <w:rsid w:val="004F6ABB"/>
    <w:rsid w:val="004F7449"/>
    <w:rsid w:val="0050029B"/>
    <w:rsid w:val="00501701"/>
    <w:rsid w:val="0050496E"/>
    <w:rsid w:val="00510EFC"/>
    <w:rsid w:val="00511873"/>
    <w:rsid w:val="0051188A"/>
    <w:rsid w:val="00521AEA"/>
    <w:rsid w:val="005232DA"/>
    <w:rsid w:val="00533136"/>
    <w:rsid w:val="005332BB"/>
    <w:rsid w:val="00534FAA"/>
    <w:rsid w:val="00535F8A"/>
    <w:rsid w:val="0054373F"/>
    <w:rsid w:val="00545948"/>
    <w:rsid w:val="00545C5E"/>
    <w:rsid w:val="0054616B"/>
    <w:rsid w:val="005466C4"/>
    <w:rsid w:val="005501D0"/>
    <w:rsid w:val="0055035C"/>
    <w:rsid w:val="00550B96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4B1D"/>
    <w:rsid w:val="00575455"/>
    <w:rsid w:val="00577779"/>
    <w:rsid w:val="0058007B"/>
    <w:rsid w:val="00580D7E"/>
    <w:rsid w:val="00582BC5"/>
    <w:rsid w:val="00582D7F"/>
    <w:rsid w:val="00582F99"/>
    <w:rsid w:val="0058449C"/>
    <w:rsid w:val="00584530"/>
    <w:rsid w:val="00585CE8"/>
    <w:rsid w:val="005862B1"/>
    <w:rsid w:val="005907FD"/>
    <w:rsid w:val="005920B2"/>
    <w:rsid w:val="005942E7"/>
    <w:rsid w:val="005944C5"/>
    <w:rsid w:val="005A5955"/>
    <w:rsid w:val="005A5BF4"/>
    <w:rsid w:val="005B2054"/>
    <w:rsid w:val="005B69C4"/>
    <w:rsid w:val="005C290B"/>
    <w:rsid w:val="005C5F1F"/>
    <w:rsid w:val="005C6E90"/>
    <w:rsid w:val="005D13A0"/>
    <w:rsid w:val="005D1415"/>
    <w:rsid w:val="005D20D3"/>
    <w:rsid w:val="005D2CB1"/>
    <w:rsid w:val="005D4247"/>
    <w:rsid w:val="005D5C4E"/>
    <w:rsid w:val="005D6E37"/>
    <w:rsid w:val="005E0544"/>
    <w:rsid w:val="005E0DB3"/>
    <w:rsid w:val="005E19DA"/>
    <w:rsid w:val="005E49A5"/>
    <w:rsid w:val="005E4B40"/>
    <w:rsid w:val="005E6D97"/>
    <w:rsid w:val="005E789B"/>
    <w:rsid w:val="005F02CA"/>
    <w:rsid w:val="005F3173"/>
    <w:rsid w:val="005F3E3F"/>
    <w:rsid w:val="005F410C"/>
    <w:rsid w:val="005F4514"/>
    <w:rsid w:val="005F65B0"/>
    <w:rsid w:val="005F6DCA"/>
    <w:rsid w:val="00606265"/>
    <w:rsid w:val="00611190"/>
    <w:rsid w:val="00613860"/>
    <w:rsid w:val="00613B5F"/>
    <w:rsid w:val="0061536A"/>
    <w:rsid w:val="006172E8"/>
    <w:rsid w:val="00617812"/>
    <w:rsid w:val="0062150A"/>
    <w:rsid w:val="006239F8"/>
    <w:rsid w:val="00626602"/>
    <w:rsid w:val="0062787E"/>
    <w:rsid w:val="00627959"/>
    <w:rsid w:val="00631370"/>
    <w:rsid w:val="00631F42"/>
    <w:rsid w:val="00632305"/>
    <w:rsid w:val="00632E6F"/>
    <w:rsid w:val="006332C6"/>
    <w:rsid w:val="00633B95"/>
    <w:rsid w:val="00634090"/>
    <w:rsid w:val="0063513A"/>
    <w:rsid w:val="00636999"/>
    <w:rsid w:val="006459C7"/>
    <w:rsid w:val="00645B09"/>
    <w:rsid w:val="00646D55"/>
    <w:rsid w:val="00655F0F"/>
    <w:rsid w:val="00660599"/>
    <w:rsid w:val="006653F0"/>
    <w:rsid w:val="00666526"/>
    <w:rsid w:val="0066654C"/>
    <w:rsid w:val="00671857"/>
    <w:rsid w:val="006751F4"/>
    <w:rsid w:val="00675885"/>
    <w:rsid w:val="00677E28"/>
    <w:rsid w:val="00680B9A"/>
    <w:rsid w:val="00681D9C"/>
    <w:rsid w:val="00681ED7"/>
    <w:rsid w:val="006823F7"/>
    <w:rsid w:val="00682B74"/>
    <w:rsid w:val="00685ED2"/>
    <w:rsid w:val="006875E8"/>
    <w:rsid w:val="00694BEC"/>
    <w:rsid w:val="00695A93"/>
    <w:rsid w:val="00695B8F"/>
    <w:rsid w:val="00696E8C"/>
    <w:rsid w:val="00697C06"/>
    <w:rsid w:val="00697CFA"/>
    <w:rsid w:val="00697E7B"/>
    <w:rsid w:val="006A0226"/>
    <w:rsid w:val="006A0229"/>
    <w:rsid w:val="006A0961"/>
    <w:rsid w:val="006A0963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73F"/>
    <w:rsid w:val="006C0AF0"/>
    <w:rsid w:val="006C1FF4"/>
    <w:rsid w:val="006C4077"/>
    <w:rsid w:val="006C7130"/>
    <w:rsid w:val="006D3AF5"/>
    <w:rsid w:val="006D4252"/>
    <w:rsid w:val="006D69B8"/>
    <w:rsid w:val="006D7939"/>
    <w:rsid w:val="006E3895"/>
    <w:rsid w:val="006F04E3"/>
    <w:rsid w:val="006F1B7C"/>
    <w:rsid w:val="006F5872"/>
    <w:rsid w:val="007005D5"/>
    <w:rsid w:val="007044B7"/>
    <w:rsid w:val="00705E52"/>
    <w:rsid w:val="00705FB0"/>
    <w:rsid w:val="00706113"/>
    <w:rsid w:val="00707FD7"/>
    <w:rsid w:val="00711909"/>
    <w:rsid w:val="00711F40"/>
    <w:rsid w:val="00714A31"/>
    <w:rsid w:val="0072171A"/>
    <w:rsid w:val="007225E7"/>
    <w:rsid w:val="0072435E"/>
    <w:rsid w:val="007243F3"/>
    <w:rsid w:val="007261BF"/>
    <w:rsid w:val="00727E53"/>
    <w:rsid w:val="0073001E"/>
    <w:rsid w:val="00732069"/>
    <w:rsid w:val="007337D5"/>
    <w:rsid w:val="007355FF"/>
    <w:rsid w:val="00735658"/>
    <w:rsid w:val="00735A29"/>
    <w:rsid w:val="00736F69"/>
    <w:rsid w:val="007420C5"/>
    <w:rsid w:val="00745D49"/>
    <w:rsid w:val="00746390"/>
    <w:rsid w:val="007468BF"/>
    <w:rsid w:val="0074738D"/>
    <w:rsid w:val="0074789E"/>
    <w:rsid w:val="00750234"/>
    <w:rsid w:val="0075166F"/>
    <w:rsid w:val="00757485"/>
    <w:rsid w:val="007603DF"/>
    <w:rsid w:val="00766F7D"/>
    <w:rsid w:val="00767FB4"/>
    <w:rsid w:val="00770B9B"/>
    <w:rsid w:val="00774896"/>
    <w:rsid w:val="00774E4B"/>
    <w:rsid w:val="007770C7"/>
    <w:rsid w:val="00780726"/>
    <w:rsid w:val="00780F46"/>
    <w:rsid w:val="00780FD9"/>
    <w:rsid w:val="00781D0B"/>
    <w:rsid w:val="00783827"/>
    <w:rsid w:val="007845E2"/>
    <w:rsid w:val="007849D2"/>
    <w:rsid w:val="007854A4"/>
    <w:rsid w:val="007877FD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5071"/>
    <w:rsid w:val="007F7912"/>
    <w:rsid w:val="00800BAB"/>
    <w:rsid w:val="00801AF6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14115"/>
    <w:rsid w:val="00815104"/>
    <w:rsid w:val="0082053C"/>
    <w:rsid w:val="008249E6"/>
    <w:rsid w:val="00825136"/>
    <w:rsid w:val="008301A6"/>
    <w:rsid w:val="00830872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41"/>
    <w:rsid w:val="00864786"/>
    <w:rsid w:val="00866EC2"/>
    <w:rsid w:val="008702B9"/>
    <w:rsid w:val="00871376"/>
    <w:rsid w:val="0087302E"/>
    <w:rsid w:val="00873171"/>
    <w:rsid w:val="008731A1"/>
    <w:rsid w:val="0087386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4C87"/>
    <w:rsid w:val="00895624"/>
    <w:rsid w:val="008A09CD"/>
    <w:rsid w:val="008A18C7"/>
    <w:rsid w:val="008A2821"/>
    <w:rsid w:val="008A310C"/>
    <w:rsid w:val="008A36D2"/>
    <w:rsid w:val="008A4DC5"/>
    <w:rsid w:val="008A5275"/>
    <w:rsid w:val="008A7F43"/>
    <w:rsid w:val="008B1569"/>
    <w:rsid w:val="008B186A"/>
    <w:rsid w:val="008C1009"/>
    <w:rsid w:val="008C1BC6"/>
    <w:rsid w:val="008C309C"/>
    <w:rsid w:val="008C4C44"/>
    <w:rsid w:val="008C50F5"/>
    <w:rsid w:val="008C58E9"/>
    <w:rsid w:val="008C77D3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1ED2"/>
    <w:rsid w:val="00905C41"/>
    <w:rsid w:val="009119A4"/>
    <w:rsid w:val="00913C9D"/>
    <w:rsid w:val="00913F8C"/>
    <w:rsid w:val="00914719"/>
    <w:rsid w:val="00922BB2"/>
    <w:rsid w:val="00923497"/>
    <w:rsid w:val="00924C6C"/>
    <w:rsid w:val="00927E99"/>
    <w:rsid w:val="00934580"/>
    <w:rsid w:val="009346C4"/>
    <w:rsid w:val="009404BD"/>
    <w:rsid w:val="00942332"/>
    <w:rsid w:val="00944331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0F51"/>
    <w:rsid w:val="0097394D"/>
    <w:rsid w:val="00974EB6"/>
    <w:rsid w:val="009752BE"/>
    <w:rsid w:val="00977FA6"/>
    <w:rsid w:val="00982342"/>
    <w:rsid w:val="00991D58"/>
    <w:rsid w:val="0099291B"/>
    <w:rsid w:val="00992D3A"/>
    <w:rsid w:val="0099405F"/>
    <w:rsid w:val="00996E2B"/>
    <w:rsid w:val="009A4760"/>
    <w:rsid w:val="009A62AB"/>
    <w:rsid w:val="009A70BC"/>
    <w:rsid w:val="009A76FB"/>
    <w:rsid w:val="009B1FF7"/>
    <w:rsid w:val="009B258C"/>
    <w:rsid w:val="009B4315"/>
    <w:rsid w:val="009B54F9"/>
    <w:rsid w:val="009B65A5"/>
    <w:rsid w:val="009B7879"/>
    <w:rsid w:val="009C052A"/>
    <w:rsid w:val="009C4257"/>
    <w:rsid w:val="009C7668"/>
    <w:rsid w:val="009D0E04"/>
    <w:rsid w:val="009D0E9B"/>
    <w:rsid w:val="009D4A38"/>
    <w:rsid w:val="009D5C30"/>
    <w:rsid w:val="009E2A02"/>
    <w:rsid w:val="009E447B"/>
    <w:rsid w:val="009E537D"/>
    <w:rsid w:val="009E5E78"/>
    <w:rsid w:val="009E79BC"/>
    <w:rsid w:val="009F0BED"/>
    <w:rsid w:val="009F225A"/>
    <w:rsid w:val="009F52CB"/>
    <w:rsid w:val="009F5540"/>
    <w:rsid w:val="009F77F3"/>
    <w:rsid w:val="00A00CE1"/>
    <w:rsid w:val="00A01467"/>
    <w:rsid w:val="00A0485F"/>
    <w:rsid w:val="00A069CF"/>
    <w:rsid w:val="00A06ABF"/>
    <w:rsid w:val="00A106AB"/>
    <w:rsid w:val="00A11337"/>
    <w:rsid w:val="00A120E2"/>
    <w:rsid w:val="00A15866"/>
    <w:rsid w:val="00A15EEB"/>
    <w:rsid w:val="00A20DC8"/>
    <w:rsid w:val="00A20E4F"/>
    <w:rsid w:val="00A23772"/>
    <w:rsid w:val="00A312F7"/>
    <w:rsid w:val="00A32E8F"/>
    <w:rsid w:val="00A34A88"/>
    <w:rsid w:val="00A354F8"/>
    <w:rsid w:val="00A36465"/>
    <w:rsid w:val="00A37F9A"/>
    <w:rsid w:val="00A41D0F"/>
    <w:rsid w:val="00A44BBC"/>
    <w:rsid w:val="00A47FE6"/>
    <w:rsid w:val="00A501AA"/>
    <w:rsid w:val="00A54EB7"/>
    <w:rsid w:val="00A551DB"/>
    <w:rsid w:val="00A551FB"/>
    <w:rsid w:val="00A55925"/>
    <w:rsid w:val="00A55E06"/>
    <w:rsid w:val="00A576B2"/>
    <w:rsid w:val="00A609D6"/>
    <w:rsid w:val="00A62C74"/>
    <w:rsid w:val="00A644DA"/>
    <w:rsid w:val="00A67807"/>
    <w:rsid w:val="00A750EB"/>
    <w:rsid w:val="00A81536"/>
    <w:rsid w:val="00A85A1A"/>
    <w:rsid w:val="00A85D7A"/>
    <w:rsid w:val="00A86C2B"/>
    <w:rsid w:val="00A86FDB"/>
    <w:rsid w:val="00A8707E"/>
    <w:rsid w:val="00A91442"/>
    <w:rsid w:val="00A922F5"/>
    <w:rsid w:val="00A96562"/>
    <w:rsid w:val="00AA0FE9"/>
    <w:rsid w:val="00AA17CA"/>
    <w:rsid w:val="00AA55A7"/>
    <w:rsid w:val="00AA5B3F"/>
    <w:rsid w:val="00AC2666"/>
    <w:rsid w:val="00AC3AEC"/>
    <w:rsid w:val="00AC443A"/>
    <w:rsid w:val="00AD1AD4"/>
    <w:rsid w:val="00AD34DA"/>
    <w:rsid w:val="00AD4000"/>
    <w:rsid w:val="00AD4377"/>
    <w:rsid w:val="00AD454F"/>
    <w:rsid w:val="00AE3A54"/>
    <w:rsid w:val="00AE476A"/>
    <w:rsid w:val="00AE4799"/>
    <w:rsid w:val="00AE7E4E"/>
    <w:rsid w:val="00AF02B6"/>
    <w:rsid w:val="00AF3BCE"/>
    <w:rsid w:val="00AF4287"/>
    <w:rsid w:val="00AF576C"/>
    <w:rsid w:val="00AF59DB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6B1E"/>
    <w:rsid w:val="00B23538"/>
    <w:rsid w:val="00B235FE"/>
    <w:rsid w:val="00B253DF"/>
    <w:rsid w:val="00B25720"/>
    <w:rsid w:val="00B25EC7"/>
    <w:rsid w:val="00B26491"/>
    <w:rsid w:val="00B27230"/>
    <w:rsid w:val="00B278AD"/>
    <w:rsid w:val="00B27C7D"/>
    <w:rsid w:val="00B30F24"/>
    <w:rsid w:val="00B31911"/>
    <w:rsid w:val="00B33C35"/>
    <w:rsid w:val="00B34052"/>
    <w:rsid w:val="00B350A9"/>
    <w:rsid w:val="00B3684E"/>
    <w:rsid w:val="00B373D4"/>
    <w:rsid w:val="00B37933"/>
    <w:rsid w:val="00B421D6"/>
    <w:rsid w:val="00B43247"/>
    <w:rsid w:val="00B43797"/>
    <w:rsid w:val="00B437B4"/>
    <w:rsid w:val="00B43C3B"/>
    <w:rsid w:val="00B44478"/>
    <w:rsid w:val="00B4482E"/>
    <w:rsid w:val="00B46B2A"/>
    <w:rsid w:val="00B50682"/>
    <w:rsid w:val="00B506E5"/>
    <w:rsid w:val="00B560F5"/>
    <w:rsid w:val="00B604E2"/>
    <w:rsid w:val="00B6157B"/>
    <w:rsid w:val="00B7209C"/>
    <w:rsid w:val="00B727F4"/>
    <w:rsid w:val="00B8014A"/>
    <w:rsid w:val="00B85024"/>
    <w:rsid w:val="00B94371"/>
    <w:rsid w:val="00BA08F0"/>
    <w:rsid w:val="00BA2897"/>
    <w:rsid w:val="00BA2DD2"/>
    <w:rsid w:val="00BA4732"/>
    <w:rsid w:val="00BA4AEA"/>
    <w:rsid w:val="00BA4CDC"/>
    <w:rsid w:val="00BA739C"/>
    <w:rsid w:val="00BB46E7"/>
    <w:rsid w:val="00BB512B"/>
    <w:rsid w:val="00BC0C6E"/>
    <w:rsid w:val="00BC3AB0"/>
    <w:rsid w:val="00BD0BF5"/>
    <w:rsid w:val="00BD0BF7"/>
    <w:rsid w:val="00BD297A"/>
    <w:rsid w:val="00BD3CF9"/>
    <w:rsid w:val="00BD4BC5"/>
    <w:rsid w:val="00BE0A82"/>
    <w:rsid w:val="00BE1227"/>
    <w:rsid w:val="00BE4592"/>
    <w:rsid w:val="00BF2744"/>
    <w:rsid w:val="00BF4248"/>
    <w:rsid w:val="00BF4567"/>
    <w:rsid w:val="00BF4C82"/>
    <w:rsid w:val="00BF79D2"/>
    <w:rsid w:val="00BF7A99"/>
    <w:rsid w:val="00C03C37"/>
    <w:rsid w:val="00C03E7A"/>
    <w:rsid w:val="00C06080"/>
    <w:rsid w:val="00C0730D"/>
    <w:rsid w:val="00C11DE8"/>
    <w:rsid w:val="00C144DF"/>
    <w:rsid w:val="00C22CA9"/>
    <w:rsid w:val="00C22D9A"/>
    <w:rsid w:val="00C22E75"/>
    <w:rsid w:val="00C23490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387"/>
    <w:rsid w:val="00C4769F"/>
    <w:rsid w:val="00C500FB"/>
    <w:rsid w:val="00C50EDB"/>
    <w:rsid w:val="00C50F43"/>
    <w:rsid w:val="00C53716"/>
    <w:rsid w:val="00C54340"/>
    <w:rsid w:val="00C55887"/>
    <w:rsid w:val="00C561D8"/>
    <w:rsid w:val="00C60775"/>
    <w:rsid w:val="00C61CCE"/>
    <w:rsid w:val="00C640D7"/>
    <w:rsid w:val="00C642EF"/>
    <w:rsid w:val="00C6550D"/>
    <w:rsid w:val="00C65751"/>
    <w:rsid w:val="00C65C5A"/>
    <w:rsid w:val="00C7394E"/>
    <w:rsid w:val="00C73A03"/>
    <w:rsid w:val="00C73C5D"/>
    <w:rsid w:val="00C75D35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559"/>
    <w:rsid w:val="00C94E6F"/>
    <w:rsid w:val="00CA0D5B"/>
    <w:rsid w:val="00CA16D1"/>
    <w:rsid w:val="00CA348D"/>
    <w:rsid w:val="00CA3C96"/>
    <w:rsid w:val="00CA5609"/>
    <w:rsid w:val="00CA5DC9"/>
    <w:rsid w:val="00CB1BEB"/>
    <w:rsid w:val="00CB2152"/>
    <w:rsid w:val="00CB23E7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79CA"/>
    <w:rsid w:val="00CE4728"/>
    <w:rsid w:val="00CE54A0"/>
    <w:rsid w:val="00CE5A42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850"/>
    <w:rsid w:val="00D55139"/>
    <w:rsid w:val="00D60BC4"/>
    <w:rsid w:val="00D62717"/>
    <w:rsid w:val="00D70963"/>
    <w:rsid w:val="00D726AB"/>
    <w:rsid w:val="00D74E8B"/>
    <w:rsid w:val="00D75CFF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0AAE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1A7E"/>
    <w:rsid w:val="00DD4D2A"/>
    <w:rsid w:val="00DD5949"/>
    <w:rsid w:val="00DD6005"/>
    <w:rsid w:val="00DE0B55"/>
    <w:rsid w:val="00DE4D0F"/>
    <w:rsid w:val="00DE5894"/>
    <w:rsid w:val="00DF080D"/>
    <w:rsid w:val="00DF4819"/>
    <w:rsid w:val="00DF6C3B"/>
    <w:rsid w:val="00DF78DA"/>
    <w:rsid w:val="00DF7B9D"/>
    <w:rsid w:val="00E0000F"/>
    <w:rsid w:val="00E008DE"/>
    <w:rsid w:val="00E03075"/>
    <w:rsid w:val="00E03D1D"/>
    <w:rsid w:val="00E054D4"/>
    <w:rsid w:val="00E076FE"/>
    <w:rsid w:val="00E12934"/>
    <w:rsid w:val="00E13261"/>
    <w:rsid w:val="00E154B4"/>
    <w:rsid w:val="00E15A1D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95F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BD0"/>
    <w:rsid w:val="00E7519A"/>
    <w:rsid w:val="00E755BF"/>
    <w:rsid w:val="00E75A86"/>
    <w:rsid w:val="00E761C3"/>
    <w:rsid w:val="00E76FEB"/>
    <w:rsid w:val="00E830F6"/>
    <w:rsid w:val="00E83C64"/>
    <w:rsid w:val="00E86DF1"/>
    <w:rsid w:val="00E91068"/>
    <w:rsid w:val="00E91148"/>
    <w:rsid w:val="00E9260E"/>
    <w:rsid w:val="00E93E83"/>
    <w:rsid w:val="00E94E5D"/>
    <w:rsid w:val="00E9625C"/>
    <w:rsid w:val="00E96F50"/>
    <w:rsid w:val="00EA124C"/>
    <w:rsid w:val="00EA1EFE"/>
    <w:rsid w:val="00EA2267"/>
    <w:rsid w:val="00EA2294"/>
    <w:rsid w:val="00EA29F6"/>
    <w:rsid w:val="00EA3BB8"/>
    <w:rsid w:val="00EA5307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CD9"/>
    <w:rsid w:val="00EC4EC5"/>
    <w:rsid w:val="00EC70B0"/>
    <w:rsid w:val="00ED289E"/>
    <w:rsid w:val="00ED30F2"/>
    <w:rsid w:val="00ED360F"/>
    <w:rsid w:val="00ED3C03"/>
    <w:rsid w:val="00ED49C2"/>
    <w:rsid w:val="00ED4D6E"/>
    <w:rsid w:val="00ED4EED"/>
    <w:rsid w:val="00ED51D3"/>
    <w:rsid w:val="00ED74D6"/>
    <w:rsid w:val="00ED7DEE"/>
    <w:rsid w:val="00EE186A"/>
    <w:rsid w:val="00EE72E7"/>
    <w:rsid w:val="00EF0E60"/>
    <w:rsid w:val="00EF261A"/>
    <w:rsid w:val="00EF2EE2"/>
    <w:rsid w:val="00EF3274"/>
    <w:rsid w:val="00F01C92"/>
    <w:rsid w:val="00F02D13"/>
    <w:rsid w:val="00F05438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698"/>
    <w:rsid w:val="00F56CF7"/>
    <w:rsid w:val="00F57F47"/>
    <w:rsid w:val="00F627E5"/>
    <w:rsid w:val="00F65D83"/>
    <w:rsid w:val="00F67A63"/>
    <w:rsid w:val="00F67B59"/>
    <w:rsid w:val="00F7184C"/>
    <w:rsid w:val="00F7222C"/>
    <w:rsid w:val="00F7430F"/>
    <w:rsid w:val="00F809B0"/>
    <w:rsid w:val="00F82B4E"/>
    <w:rsid w:val="00F82C22"/>
    <w:rsid w:val="00F85A7D"/>
    <w:rsid w:val="00F90A68"/>
    <w:rsid w:val="00F918C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46A7"/>
    <w:rsid w:val="00FD5736"/>
    <w:rsid w:val="00FD5A4B"/>
    <w:rsid w:val="00FE2A7F"/>
    <w:rsid w:val="00FE4327"/>
    <w:rsid w:val="00FE4AAA"/>
    <w:rsid w:val="00FE6EEE"/>
    <w:rsid w:val="00FE7290"/>
    <w:rsid w:val="00FF196A"/>
    <w:rsid w:val="00FF28D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4C9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4821">
    <w:name w:val="WW8Num4821"/>
    <w:basedOn w:val="Bezlisty"/>
    <w:rsid w:val="0073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D4FF-702E-4DC6-9D1C-5373EB7C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5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100</cp:revision>
  <cp:lastPrinted>2022-08-16T12:22:00Z</cp:lastPrinted>
  <dcterms:created xsi:type="dcterms:W3CDTF">2022-07-13T07:15:00Z</dcterms:created>
  <dcterms:modified xsi:type="dcterms:W3CDTF">2022-08-18T12:28:00Z</dcterms:modified>
</cp:coreProperties>
</file>