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40FA" w14:textId="77777777" w:rsidR="003A0524" w:rsidRPr="001E76AC" w:rsidRDefault="003A0524" w:rsidP="00310EA3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4A476CEB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312A52C2" w14:textId="77777777"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  <w:bookmarkStart w:id="0" w:name="_GoBack"/>
      <w:bookmarkEnd w:id="0"/>
    </w:p>
    <w:p w14:paraId="3FB598B8" w14:textId="77777777"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</w:p>
    <w:p w14:paraId="34B0A62F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14:paraId="77E41CA8" w14:textId="77777777"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14:paraId="052C5318" w14:textId="77777777"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14:paraId="107C6F27" w14:textId="77777777"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14:paraId="10C0DDD3" w14:textId="77777777"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14:paraId="520A9309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14:paraId="7AB7A0A0" w14:textId="77777777"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14:paraId="719A0A97" w14:textId="77777777"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14:paraId="3D95356C" w14:textId="77777777" w:rsidR="003A0524" w:rsidRPr="00182EBB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82EBB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82EBB">
        <w:rPr>
          <w:rFonts w:ascii="Arial" w:hAnsi="Arial" w:cs="Arial"/>
          <w:b/>
          <w:sz w:val="18"/>
          <w:szCs w:val="18"/>
        </w:rPr>
        <w:t>EZP.26.</w:t>
      </w:r>
      <w:r w:rsidR="000950B1">
        <w:rPr>
          <w:rFonts w:ascii="Arial" w:hAnsi="Arial" w:cs="Arial"/>
          <w:b/>
          <w:sz w:val="18"/>
          <w:szCs w:val="18"/>
        </w:rPr>
        <w:t>115</w:t>
      </w:r>
      <w:r w:rsidR="0048598B" w:rsidRPr="00182EBB">
        <w:rPr>
          <w:rFonts w:ascii="Arial" w:hAnsi="Arial" w:cs="Arial"/>
          <w:b/>
          <w:sz w:val="18"/>
          <w:szCs w:val="18"/>
        </w:rPr>
        <w:t>.2021</w:t>
      </w:r>
      <w:r w:rsidR="0048598B" w:rsidRPr="00182EBB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82EBB">
        <w:rPr>
          <w:rFonts w:ascii="Arial" w:hAnsi="Arial" w:cs="Arial"/>
          <w:b/>
          <w:sz w:val="18"/>
          <w:szCs w:val="18"/>
        </w:rPr>
        <w:t>(</w:t>
      </w:r>
      <w:r w:rsidRPr="00182EBB">
        <w:rPr>
          <w:rFonts w:ascii="Arial" w:hAnsi="Arial" w:cs="Arial"/>
          <w:b/>
          <w:bCs/>
          <w:i/>
          <w:sz w:val="18"/>
          <w:szCs w:val="18"/>
        </w:rPr>
        <w:t>C</w:t>
      </w:r>
      <w:r w:rsidR="000950B1">
        <w:rPr>
          <w:rFonts w:ascii="Arial" w:hAnsi="Arial" w:cs="Arial"/>
          <w:b/>
          <w:bCs/>
          <w:i/>
          <w:sz w:val="18"/>
          <w:szCs w:val="18"/>
        </w:rPr>
        <w:t>RZP/</w:t>
      </w:r>
      <w:r w:rsidR="00206274" w:rsidRPr="00182EBB">
        <w:rPr>
          <w:rFonts w:ascii="Arial" w:hAnsi="Arial" w:cs="Arial"/>
          <w:b/>
          <w:bCs/>
          <w:i/>
          <w:sz w:val="18"/>
          <w:szCs w:val="18"/>
        </w:rPr>
        <w:t>26</w:t>
      </w:r>
      <w:r w:rsidR="000950B1">
        <w:rPr>
          <w:rFonts w:ascii="Arial" w:hAnsi="Arial" w:cs="Arial"/>
          <w:b/>
          <w:bCs/>
          <w:i/>
          <w:sz w:val="18"/>
          <w:szCs w:val="18"/>
        </w:rPr>
        <w:t>/974</w:t>
      </w:r>
      <w:r w:rsidRPr="00182EBB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82EBB">
        <w:rPr>
          <w:rFonts w:ascii="Arial" w:hAnsi="Arial" w:cs="Arial"/>
          <w:b/>
          <w:bCs/>
          <w:i/>
          <w:sz w:val="18"/>
          <w:szCs w:val="18"/>
        </w:rPr>
        <w:t>1</w:t>
      </w:r>
      <w:r w:rsidRPr="00182EBB">
        <w:rPr>
          <w:rFonts w:ascii="Arial" w:hAnsi="Arial" w:cs="Arial"/>
          <w:b/>
          <w:sz w:val="18"/>
          <w:szCs w:val="18"/>
        </w:rPr>
        <w:t>)</w:t>
      </w:r>
      <w:r w:rsidRPr="00182EBB">
        <w:rPr>
          <w:rFonts w:ascii="Arial" w:hAnsi="Arial" w:cs="Arial"/>
          <w:sz w:val="18"/>
          <w:szCs w:val="18"/>
        </w:rPr>
        <w:t xml:space="preserve"> </w:t>
      </w:r>
      <w:r w:rsidRPr="00182EBB">
        <w:rPr>
          <w:rFonts w:ascii="Arial" w:hAnsi="Arial" w:cs="Arial"/>
          <w:color w:val="000000"/>
          <w:sz w:val="18"/>
          <w:szCs w:val="18"/>
        </w:rPr>
        <w:t>dotyczące</w:t>
      </w:r>
      <w:r w:rsidRPr="00182EBB">
        <w:rPr>
          <w:rFonts w:ascii="Arial" w:hAnsi="Arial" w:cs="Arial"/>
          <w:sz w:val="18"/>
          <w:szCs w:val="18"/>
        </w:rPr>
        <w:t xml:space="preserve"> </w:t>
      </w:r>
      <w:r w:rsidR="00797A5E" w:rsidRPr="00182EBB">
        <w:rPr>
          <w:rFonts w:ascii="Arial" w:hAnsi="Arial" w:cs="Arial"/>
          <w:b/>
          <w:bCs/>
          <w:snapToGrid w:val="0"/>
          <w:sz w:val="18"/>
          <w:szCs w:val="18"/>
        </w:rPr>
        <w:t>wykonania</w:t>
      </w:r>
      <w:r w:rsidR="00C31F2B" w:rsidRPr="00182EBB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0950B1" w:rsidRPr="000950B1">
        <w:rPr>
          <w:rFonts w:ascii="Arial" w:hAnsi="Arial" w:cs="Arial"/>
          <w:b/>
          <w:bCs/>
          <w:snapToGrid w:val="0"/>
          <w:sz w:val="18"/>
          <w:szCs w:val="18"/>
        </w:rPr>
        <w:t>wykonanie pomiaru zawartości cezu 137 (</w:t>
      </w:r>
      <w:r w:rsidR="000950B1" w:rsidRPr="000950B1">
        <w:rPr>
          <w:rFonts w:ascii="Arial" w:hAnsi="Arial" w:cs="Arial"/>
          <w:b/>
          <w:bCs/>
          <w:snapToGrid w:val="0"/>
          <w:sz w:val="18"/>
          <w:szCs w:val="18"/>
          <w:vertAlign w:val="superscript"/>
        </w:rPr>
        <w:t>137</w:t>
      </w:r>
      <w:r w:rsidR="000950B1" w:rsidRPr="000950B1">
        <w:rPr>
          <w:rFonts w:ascii="Arial" w:hAnsi="Arial" w:cs="Arial"/>
          <w:b/>
          <w:bCs/>
          <w:snapToGrid w:val="0"/>
          <w:sz w:val="18"/>
          <w:szCs w:val="18"/>
        </w:rPr>
        <w:t>Cs)  dla 30 próbek</w:t>
      </w:r>
      <w:r w:rsidRPr="00182EBB">
        <w:rPr>
          <w:rFonts w:ascii="Arial" w:hAnsi="Arial" w:cs="Arial"/>
          <w:snapToGrid w:val="0"/>
          <w:sz w:val="18"/>
          <w:szCs w:val="18"/>
        </w:rPr>
        <w:t>,</w:t>
      </w:r>
      <w:r w:rsidRPr="00182EBB">
        <w:rPr>
          <w:rFonts w:ascii="Arial" w:hAnsi="Arial" w:cs="Arial"/>
          <w:sz w:val="18"/>
          <w:szCs w:val="18"/>
        </w:rPr>
        <w:t xml:space="preserve"> składamy niniejszą ofertę.</w:t>
      </w:r>
      <w:r w:rsidR="00A0033B" w:rsidRPr="00182EBB">
        <w:rPr>
          <w:rFonts w:ascii="Arial" w:hAnsi="Arial" w:cs="Arial"/>
          <w:sz w:val="18"/>
          <w:szCs w:val="18"/>
        </w:rPr>
        <w:t xml:space="preserve"> </w:t>
      </w:r>
    </w:p>
    <w:p w14:paraId="202F3FBC" w14:textId="77777777" w:rsidR="00B34811" w:rsidRPr="001B798E" w:rsidRDefault="003A0524" w:rsidP="001B798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82EBB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82EBB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486F02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1701"/>
        <w:gridCol w:w="1276"/>
        <w:gridCol w:w="1417"/>
        <w:gridCol w:w="1418"/>
      </w:tblGrid>
      <w:tr w:rsidR="00C31F2B" w:rsidRPr="00CC5D49" w14:paraId="7668479D" w14:textId="77777777" w:rsidTr="004A7A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ACDE6C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DDA7E2" w14:textId="77777777" w:rsidR="00C31F2B" w:rsidRPr="00620EF6" w:rsidRDefault="00C31F2B" w:rsidP="006075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14:paraId="137E49FE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95449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próbek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536B82" w14:textId="77777777" w:rsidR="00C31F2B" w:rsidRPr="00C31F2B" w:rsidRDefault="00C31F2B" w:rsidP="00C31F2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F2B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03501ECA" w14:textId="77777777" w:rsidR="00C31F2B" w:rsidRPr="00C31F2B" w:rsidRDefault="00C31F2B" w:rsidP="00C31F2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F2B">
              <w:rPr>
                <w:rFonts w:ascii="Arial" w:hAnsi="Arial" w:cs="Arial"/>
                <w:b/>
                <w:sz w:val="18"/>
                <w:szCs w:val="18"/>
              </w:rPr>
              <w:t xml:space="preserve"> jednostkowa netto</w:t>
            </w:r>
          </w:p>
          <w:p w14:paraId="33B9E694" w14:textId="77777777" w:rsidR="00C31F2B" w:rsidRPr="00620EF6" w:rsidRDefault="00C31F2B" w:rsidP="00C31F2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F2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F8246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C5A55A" w14:textId="77777777" w:rsidR="00C31F2B" w:rsidRPr="00C20FC2" w:rsidRDefault="00C31F2B" w:rsidP="00C20FC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sz w:val="18"/>
                <w:szCs w:val="18"/>
              </w:rPr>
              <w:t>Wartość podatku VAT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53327" w14:textId="77777777" w:rsidR="00C31F2B" w:rsidRPr="00C20FC2" w:rsidRDefault="00C31F2B" w:rsidP="00C2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sz w:val="18"/>
                <w:szCs w:val="18"/>
              </w:rPr>
              <w:t>Wartość brutto w PLN</w:t>
            </w:r>
          </w:p>
        </w:tc>
      </w:tr>
      <w:tr w:rsidR="00C31F2B" w:rsidRPr="00CC5D49" w14:paraId="6F3CF948" w14:textId="77777777" w:rsidTr="004A7A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5A2F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233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E00D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E2E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AD0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=3x4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6EED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738F" w14:textId="77777777" w:rsidR="00C31F2B" w:rsidRPr="00620EF6" w:rsidRDefault="00C31F2B" w:rsidP="006075F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7=5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+</w:t>
            </w: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</w:tr>
      <w:tr w:rsidR="00C31F2B" w:rsidRPr="00CC5D49" w14:paraId="4D9A1D1E" w14:textId="77777777" w:rsidTr="004A7A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22D" w14:textId="77777777" w:rsidR="00C31F2B" w:rsidRPr="00620EF6" w:rsidRDefault="00C31F2B" w:rsidP="00C62F2A">
            <w:pPr>
              <w:numPr>
                <w:ilvl w:val="0"/>
                <w:numId w:val="12"/>
              </w:numPr>
              <w:spacing w:before="40" w:after="40"/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BDC" w14:textId="77777777" w:rsidR="00C31F2B" w:rsidRPr="00EB5381" w:rsidRDefault="00C31F2B" w:rsidP="006075F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381">
              <w:rPr>
                <w:rFonts w:ascii="Arial" w:hAnsi="Arial" w:cs="Arial"/>
                <w:b/>
                <w:sz w:val="18"/>
                <w:szCs w:val="18"/>
              </w:rPr>
              <w:t xml:space="preserve">Wykonanie </w:t>
            </w:r>
            <w:r w:rsidR="005F3341" w:rsidRPr="005F3341">
              <w:rPr>
                <w:rFonts w:ascii="Arial" w:hAnsi="Arial" w:cs="Arial"/>
                <w:b/>
                <w:bCs/>
                <w:sz w:val="18"/>
                <w:szCs w:val="18"/>
              </w:rPr>
              <w:t>pomiaru zawartości cezu 137 (</w:t>
            </w:r>
            <w:r w:rsidR="005F3341" w:rsidRPr="005F334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137</w:t>
            </w:r>
            <w:r w:rsidR="005F3341" w:rsidRPr="005F3341">
              <w:rPr>
                <w:rFonts w:ascii="Arial" w:hAnsi="Arial" w:cs="Arial"/>
                <w:b/>
                <w:bCs/>
                <w:sz w:val="18"/>
                <w:szCs w:val="18"/>
              </w:rPr>
              <w:t>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3A6" w14:textId="77777777" w:rsidR="00C31F2B" w:rsidRPr="00620EF6" w:rsidRDefault="005F3341" w:rsidP="006075F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3126" w14:textId="77777777" w:rsidR="00C31F2B" w:rsidRPr="00620EF6" w:rsidRDefault="00C31F2B" w:rsidP="006075F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EF6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 w:rsidR="00DF3AD5">
              <w:rPr>
                <w:rFonts w:ascii="Arial" w:hAnsi="Arial" w:cs="Arial"/>
                <w:sz w:val="18"/>
                <w:szCs w:val="18"/>
              </w:rPr>
              <w:t>z</w:t>
            </w:r>
            <w:r w:rsidRPr="00620EF6"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A1D" w14:textId="77777777" w:rsidR="00C31F2B" w:rsidRPr="00620EF6" w:rsidRDefault="00C31F2B" w:rsidP="006075F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EF6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 w:rsidR="00DF3AD5">
              <w:rPr>
                <w:rFonts w:ascii="Arial" w:hAnsi="Arial" w:cs="Arial"/>
                <w:sz w:val="18"/>
                <w:szCs w:val="18"/>
              </w:rPr>
              <w:t>z</w:t>
            </w:r>
            <w:r w:rsidRPr="00620EF6"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73ED" w14:textId="77777777" w:rsidR="00C31F2B" w:rsidRPr="00620EF6" w:rsidRDefault="00C31F2B" w:rsidP="006075F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EF6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 w:rsidR="00DF3AD5">
              <w:rPr>
                <w:rFonts w:ascii="Arial" w:hAnsi="Arial" w:cs="Arial"/>
                <w:sz w:val="18"/>
                <w:szCs w:val="18"/>
              </w:rPr>
              <w:t>z</w:t>
            </w:r>
            <w:r w:rsidRPr="00620EF6"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24CA" w14:textId="77777777" w:rsidR="00C31F2B" w:rsidRPr="006075F5" w:rsidRDefault="00DF3AD5" w:rsidP="006075F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="00C31F2B" w:rsidRPr="006075F5">
              <w:rPr>
                <w:rFonts w:ascii="Arial" w:hAnsi="Arial" w:cs="Arial"/>
                <w:b/>
                <w:sz w:val="18"/>
                <w:szCs w:val="18"/>
              </w:rPr>
              <w:t xml:space="preserve">….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C31F2B" w:rsidRPr="006075F5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</w:tr>
    </w:tbl>
    <w:p w14:paraId="2C5BE988" w14:textId="77777777" w:rsidR="004A7AA2" w:rsidRPr="004D6840" w:rsidRDefault="004A7AA2" w:rsidP="00182EBB">
      <w:pPr>
        <w:jc w:val="both"/>
        <w:rPr>
          <w:rFonts w:ascii="Arial" w:hAnsi="Arial" w:cs="Arial"/>
          <w:sz w:val="18"/>
          <w:szCs w:val="18"/>
        </w:rPr>
      </w:pPr>
    </w:p>
    <w:p w14:paraId="5D1AD3E1" w14:textId="77777777" w:rsidR="00D23C99" w:rsidRDefault="00D23C99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23C99">
        <w:rPr>
          <w:rFonts w:ascii="Arial" w:hAnsi="Arial" w:cs="Arial"/>
          <w:sz w:val="18"/>
          <w:szCs w:val="18"/>
        </w:rPr>
        <w:t>Adres laboratorium na który należy przesłać próbki dla wykonania przedmiotu zamówienia</w:t>
      </w:r>
      <w:r>
        <w:rPr>
          <w:rFonts w:ascii="Arial" w:hAnsi="Arial" w:cs="Arial"/>
          <w:sz w:val="18"/>
          <w:szCs w:val="18"/>
        </w:rPr>
        <w:t>:</w:t>
      </w:r>
    </w:p>
    <w:p w14:paraId="693F57E5" w14:textId="77777777" w:rsidR="00D23C99" w:rsidRDefault="00D23C99" w:rsidP="00D23C99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3E1BE161" w14:textId="77777777" w:rsidR="00D23C99" w:rsidRPr="00D23C99" w:rsidRDefault="00D23C99" w:rsidP="00D23C99">
      <w:pPr>
        <w:spacing w:after="120"/>
        <w:ind w:left="1069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23C99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</w:t>
      </w:r>
    </w:p>
    <w:p w14:paraId="4EA22360" w14:textId="77777777" w:rsidR="00D23C99" w:rsidRPr="001B798E" w:rsidRDefault="00D23C99" w:rsidP="001B798E">
      <w:pPr>
        <w:shd w:val="clear" w:color="auto" w:fill="FFFFFF"/>
        <w:suppressAutoHyphens/>
        <w:overflowPunct w:val="0"/>
        <w:autoSpaceDN/>
        <w:ind w:left="708"/>
        <w:textAlignment w:val="baseline"/>
        <w:rPr>
          <w:rFonts w:ascii="Arial" w:eastAsia="MS Mincho" w:hAnsi="Arial" w:cs="Arial"/>
          <w:sz w:val="18"/>
          <w:szCs w:val="18"/>
          <w:lang w:eastAsia="zh-CN"/>
        </w:rPr>
      </w:pPr>
      <w:r w:rsidRPr="00D23C99">
        <w:rPr>
          <w:rFonts w:ascii="Arial" w:eastAsia="MS Mincho" w:hAnsi="Arial" w:cs="Arial"/>
          <w:i/>
          <w:sz w:val="18"/>
          <w:szCs w:val="18"/>
          <w:lang w:eastAsia="zh-CN"/>
        </w:rPr>
        <w:t xml:space="preserve">                                                  (miasto, kod pocztowy, ulica)</w:t>
      </w:r>
    </w:p>
    <w:p w14:paraId="3D33EB3F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 </w:t>
      </w:r>
      <w:r w:rsidR="004A160E" w:rsidRPr="004A160E">
        <w:rPr>
          <w:rFonts w:ascii="Arial" w:hAnsi="Arial" w:cs="Arial"/>
          <w:b/>
          <w:sz w:val="18"/>
          <w:szCs w:val="18"/>
        </w:rPr>
        <w:t xml:space="preserve">od dnia </w:t>
      </w:r>
      <w:r w:rsidR="000F0E48">
        <w:rPr>
          <w:rFonts w:ascii="Arial" w:hAnsi="Arial" w:cs="Arial"/>
          <w:b/>
          <w:sz w:val="18"/>
          <w:szCs w:val="18"/>
        </w:rPr>
        <w:t xml:space="preserve">zawarcia umowy </w:t>
      </w:r>
      <w:r w:rsidR="004A160E" w:rsidRPr="004A160E">
        <w:rPr>
          <w:rFonts w:ascii="Arial" w:hAnsi="Arial" w:cs="Arial"/>
          <w:b/>
          <w:sz w:val="18"/>
          <w:szCs w:val="18"/>
        </w:rPr>
        <w:t xml:space="preserve">do dnia </w:t>
      </w:r>
      <w:r w:rsidR="00095941">
        <w:rPr>
          <w:rFonts w:ascii="Arial" w:hAnsi="Arial" w:cs="Arial"/>
          <w:b/>
          <w:sz w:val="18"/>
          <w:szCs w:val="18"/>
        </w:rPr>
        <w:t>27</w:t>
      </w:r>
      <w:r w:rsidR="004A160E" w:rsidRPr="004A160E">
        <w:rPr>
          <w:rFonts w:ascii="Arial" w:hAnsi="Arial" w:cs="Arial"/>
          <w:b/>
          <w:sz w:val="18"/>
          <w:szCs w:val="18"/>
        </w:rPr>
        <w:t>.</w:t>
      </w:r>
      <w:r w:rsidR="000950B1">
        <w:rPr>
          <w:rFonts w:ascii="Arial" w:hAnsi="Arial" w:cs="Arial"/>
          <w:b/>
          <w:sz w:val="18"/>
          <w:szCs w:val="18"/>
        </w:rPr>
        <w:t>09</w:t>
      </w:r>
      <w:r w:rsidR="004A160E" w:rsidRPr="004A160E">
        <w:rPr>
          <w:rFonts w:ascii="Arial" w:hAnsi="Arial" w:cs="Arial"/>
          <w:b/>
          <w:sz w:val="18"/>
          <w:szCs w:val="18"/>
        </w:rPr>
        <w:t>.2021 roku</w:t>
      </w:r>
      <w:r w:rsidR="002A33F7" w:rsidRPr="001E2FB5">
        <w:rPr>
          <w:rFonts w:ascii="Arial" w:hAnsi="Arial" w:cs="Arial"/>
          <w:b/>
          <w:sz w:val="18"/>
          <w:szCs w:val="18"/>
        </w:rPr>
        <w:t>.</w:t>
      </w:r>
    </w:p>
    <w:p w14:paraId="0BD4B3C5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7A0144E9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DBD8F44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0C2DD77B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14:paraId="55B050DD" w14:textId="77777777" w:rsidR="008E14F5" w:rsidRDefault="00F32902" w:rsidP="00F3290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</w:t>
      </w:r>
      <w:r w:rsidR="00FB5D71" w:rsidRPr="00FB5D71">
        <w:rPr>
          <w:rFonts w:ascii="Arial" w:hAnsi="Arial" w:cs="Arial"/>
          <w:bCs/>
          <w:sz w:val="18"/>
          <w:szCs w:val="18"/>
        </w:rPr>
        <w:t>Wykaz usług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14:paraId="681B1D8D" w14:textId="77777777" w:rsidR="002626D2" w:rsidRPr="00AD18DA" w:rsidRDefault="002626D2" w:rsidP="00F32902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…………………………………..</w:t>
      </w:r>
    </w:p>
    <w:p w14:paraId="7349A04F" w14:textId="77777777"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  <w:r w:rsidR="005E5453">
        <w:rPr>
          <w:rFonts w:ascii="Arial" w:hAnsi="Arial" w:cs="Arial"/>
          <w:sz w:val="18"/>
          <w:szCs w:val="18"/>
        </w:rPr>
        <w:t xml:space="preserve"> </w:t>
      </w:r>
    </w:p>
    <w:p w14:paraId="6A97DABA" w14:textId="77777777"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14:paraId="5EAEFE4A" w14:textId="77777777" w:rsidR="003A0524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7A5E4C39" w14:textId="77777777" w:rsidR="00625C73" w:rsidRPr="001E2FB5" w:rsidRDefault="00625C73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0E9F23C4" w14:textId="77777777"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14:paraId="0A2BCFD4" w14:textId="77777777" w:rsidR="003A0524" w:rsidRPr="001E2FB5" w:rsidRDefault="003A0524" w:rsidP="0093344C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Wykonawcy</w:t>
      </w:r>
    </w:p>
    <w:p w14:paraId="4DD09F47" w14:textId="77777777" w:rsidR="005E5453" w:rsidRPr="005E5453" w:rsidRDefault="00E80E6E" w:rsidP="005E5453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5E5453" w:rsidRPr="005E5453">
        <w:rPr>
          <w:rFonts w:ascii="Arial" w:hAnsi="Arial" w:cs="Arial"/>
          <w:i/>
          <w:sz w:val="16"/>
          <w:szCs w:val="16"/>
        </w:rPr>
        <w:lastRenderedPageBreak/>
        <w:t>Załącznik nr 3 do Zapytania ofertowego</w:t>
      </w:r>
    </w:p>
    <w:p w14:paraId="577B4786" w14:textId="77777777" w:rsidR="005E5453" w:rsidRPr="005E5453" w:rsidRDefault="005E5453" w:rsidP="005E5453">
      <w:pPr>
        <w:spacing w:line="2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2F73CCA0" w14:textId="77777777" w:rsidR="005E5453" w:rsidRPr="005E5453" w:rsidRDefault="005E5453" w:rsidP="005E5453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5E5453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14:paraId="087DF404" w14:textId="77777777" w:rsidR="005E5453" w:rsidRPr="005E5453" w:rsidRDefault="005E5453" w:rsidP="005E5453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E5453">
        <w:rPr>
          <w:rFonts w:ascii="Arial" w:hAnsi="Arial" w:cs="Arial"/>
          <w:i/>
          <w:color w:val="000000"/>
          <w:sz w:val="18"/>
          <w:szCs w:val="18"/>
        </w:rPr>
        <w:t>Nazwa (firma) Wykonawcy albo Wykonawców</w:t>
      </w:r>
    </w:p>
    <w:p w14:paraId="6306E16B" w14:textId="77777777" w:rsidR="005E5453" w:rsidRPr="005E5453" w:rsidRDefault="005E5453" w:rsidP="005E5453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E5453">
        <w:rPr>
          <w:rFonts w:ascii="Arial" w:hAnsi="Arial" w:cs="Arial"/>
          <w:i/>
          <w:color w:val="000000"/>
          <w:sz w:val="18"/>
          <w:szCs w:val="18"/>
        </w:rPr>
        <w:t>ubiegających się wspólnie o udzielenie zamówienia</w:t>
      </w:r>
    </w:p>
    <w:p w14:paraId="1A02A6E8" w14:textId="77777777" w:rsidR="005E5453" w:rsidRPr="005E5453" w:rsidRDefault="005E5453" w:rsidP="005E5453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2C9CE5F" w14:textId="77777777" w:rsidR="005E5453" w:rsidRPr="005E5453" w:rsidRDefault="005E5453" w:rsidP="005E5453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42FF0647" w14:textId="77777777" w:rsidR="005E5453" w:rsidRPr="005E5453" w:rsidRDefault="005E5453" w:rsidP="005E5453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E5453">
        <w:rPr>
          <w:rFonts w:ascii="Arial" w:hAnsi="Arial" w:cs="Arial"/>
          <w:b/>
          <w:color w:val="000000"/>
          <w:sz w:val="18"/>
          <w:szCs w:val="18"/>
        </w:rPr>
        <w:t>WYKAZ USŁUG</w:t>
      </w:r>
    </w:p>
    <w:p w14:paraId="4CA09DB2" w14:textId="77777777" w:rsidR="005E5453" w:rsidRPr="005E5453" w:rsidRDefault="005E5453" w:rsidP="005E5453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8CE8F94" w14:textId="77777777" w:rsidR="005E5453" w:rsidRPr="005E5453" w:rsidRDefault="005E5453" w:rsidP="005E5453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766F968" w14:textId="77777777" w:rsidR="005E5453" w:rsidRPr="005E5453" w:rsidRDefault="005E5453" w:rsidP="005E5453">
      <w:pPr>
        <w:rPr>
          <w:rFonts w:ascii="Arial" w:hAnsi="Arial" w:cs="Arial"/>
          <w:sz w:val="18"/>
          <w:szCs w:val="18"/>
        </w:rPr>
      </w:pPr>
      <w:r w:rsidRPr="005E5453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047AE00E" w14:textId="77777777" w:rsidR="005E5453" w:rsidRPr="005E5453" w:rsidRDefault="005E5453" w:rsidP="005E5453">
      <w:pPr>
        <w:jc w:val="center"/>
        <w:rPr>
          <w:rFonts w:ascii="Arial" w:hAnsi="Arial" w:cs="Arial"/>
          <w:sz w:val="18"/>
          <w:szCs w:val="18"/>
        </w:rPr>
      </w:pPr>
    </w:p>
    <w:p w14:paraId="78F22152" w14:textId="77777777" w:rsidR="005E5453" w:rsidRPr="005E5453" w:rsidRDefault="005E5453" w:rsidP="005E5453">
      <w:pPr>
        <w:jc w:val="center"/>
        <w:rPr>
          <w:rFonts w:ascii="Arial" w:hAnsi="Arial" w:cs="Arial"/>
          <w:sz w:val="18"/>
          <w:szCs w:val="18"/>
        </w:rPr>
      </w:pPr>
      <w:r w:rsidRPr="005E545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</w:p>
    <w:p w14:paraId="7BF53561" w14:textId="77777777" w:rsidR="005E5453" w:rsidRPr="005E5453" w:rsidRDefault="005E5453" w:rsidP="005E5453">
      <w:pPr>
        <w:jc w:val="center"/>
        <w:rPr>
          <w:rFonts w:ascii="Arial" w:hAnsi="Arial" w:cs="Arial"/>
          <w:sz w:val="18"/>
          <w:szCs w:val="18"/>
        </w:rPr>
      </w:pPr>
    </w:p>
    <w:p w14:paraId="090DCE57" w14:textId="77777777" w:rsidR="005E5453" w:rsidRPr="005E5453" w:rsidRDefault="005E5453" w:rsidP="005E5453">
      <w:pPr>
        <w:jc w:val="center"/>
        <w:rPr>
          <w:rFonts w:ascii="Arial" w:hAnsi="Arial" w:cs="Arial"/>
          <w:sz w:val="18"/>
          <w:szCs w:val="18"/>
        </w:rPr>
      </w:pPr>
      <w:r w:rsidRPr="005E545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14:paraId="71B19C12" w14:textId="77777777" w:rsidR="005E5453" w:rsidRPr="005E5453" w:rsidRDefault="005E5453" w:rsidP="005E5453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E5453">
        <w:rPr>
          <w:rFonts w:ascii="Arial" w:hAnsi="Arial" w:cs="Arial"/>
          <w:i/>
          <w:sz w:val="18"/>
          <w:szCs w:val="18"/>
        </w:rPr>
        <w:t>(nazwa /firma/ i adres Wykonawcy)</w:t>
      </w:r>
    </w:p>
    <w:p w14:paraId="45BD4EC8" w14:textId="77777777" w:rsidR="005E5453" w:rsidRPr="005E5453" w:rsidRDefault="005E5453" w:rsidP="005E5453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5E5453">
        <w:rPr>
          <w:rFonts w:ascii="Arial" w:hAnsi="Arial" w:cs="Arial"/>
          <w:sz w:val="18"/>
          <w:szCs w:val="18"/>
        </w:rPr>
        <w:t>niniejszym oświadczamy, że ubiegając się o zamówienie publiczne na:</w:t>
      </w:r>
    </w:p>
    <w:p w14:paraId="0A842C65" w14:textId="77777777" w:rsidR="005E5453" w:rsidRPr="005E5453" w:rsidRDefault="005E5453" w:rsidP="005E545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wykonanie</w:t>
      </w:r>
      <w:r w:rsidRPr="005E5453">
        <w:rPr>
          <w:rFonts w:ascii="Arial" w:hAnsi="Arial" w:cs="Arial"/>
          <w:b/>
          <w:bCs/>
          <w:snapToGrid w:val="0"/>
          <w:sz w:val="18"/>
          <w:szCs w:val="18"/>
        </w:rPr>
        <w:t xml:space="preserve"> pomiaru zawartości cezu 137 (</w:t>
      </w:r>
      <w:r w:rsidRPr="005E5453">
        <w:rPr>
          <w:rFonts w:ascii="Arial" w:hAnsi="Arial" w:cs="Arial"/>
          <w:b/>
          <w:bCs/>
          <w:snapToGrid w:val="0"/>
          <w:sz w:val="18"/>
          <w:szCs w:val="18"/>
          <w:vertAlign w:val="superscript"/>
        </w:rPr>
        <w:t>137</w:t>
      </w:r>
      <w:r w:rsidRPr="005E5453">
        <w:rPr>
          <w:rFonts w:ascii="Arial" w:hAnsi="Arial" w:cs="Arial"/>
          <w:b/>
          <w:bCs/>
          <w:snapToGrid w:val="0"/>
          <w:sz w:val="18"/>
          <w:szCs w:val="18"/>
        </w:rPr>
        <w:t xml:space="preserve">Cs)  dla 30 próbek </w:t>
      </w:r>
      <w:r w:rsidRPr="005E5453">
        <w:rPr>
          <w:rFonts w:ascii="Arial" w:hAnsi="Arial" w:cs="Arial"/>
          <w:color w:val="000000"/>
          <w:sz w:val="18"/>
          <w:szCs w:val="18"/>
        </w:rPr>
        <w:t xml:space="preserve">w ciągu ostatnich </w:t>
      </w:r>
      <w:r>
        <w:rPr>
          <w:rFonts w:ascii="Arial" w:hAnsi="Arial" w:cs="Arial"/>
          <w:color w:val="000000"/>
          <w:sz w:val="18"/>
          <w:szCs w:val="18"/>
        </w:rPr>
        <w:t>trzech</w:t>
      </w:r>
      <w:r w:rsidRPr="005E5453">
        <w:rPr>
          <w:rFonts w:ascii="Arial" w:hAnsi="Arial" w:cs="Arial"/>
          <w:color w:val="000000"/>
          <w:sz w:val="18"/>
          <w:szCs w:val="18"/>
        </w:rPr>
        <w:t xml:space="preserve"> lat, a jeżeli okres prowadzenia działalności jest krótszy, w tym okresie, zrealizowaliśmy następu</w:t>
      </w:r>
      <w:r>
        <w:rPr>
          <w:rFonts w:ascii="Arial" w:hAnsi="Arial" w:cs="Arial"/>
          <w:color w:val="000000"/>
          <w:sz w:val="18"/>
          <w:szCs w:val="18"/>
        </w:rPr>
        <w:t>jące usługi</w:t>
      </w:r>
      <w:r w:rsidRPr="005E5453">
        <w:rPr>
          <w:rFonts w:ascii="Arial" w:hAnsi="Arial" w:cs="Arial"/>
          <w:color w:val="000000"/>
          <w:sz w:val="18"/>
          <w:szCs w:val="18"/>
        </w:rPr>
        <w:t>, zgodnie z warun</w:t>
      </w:r>
      <w:r w:rsidR="00A2668E">
        <w:rPr>
          <w:rFonts w:ascii="Arial" w:hAnsi="Arial" w:cs="Arial"/>
          <w:color w:val="000000"/>
          <w:sz w:val="18"/>
          <w:szCs w:val="18"/>
        </w:rPr>
        <w:t xml:space="preserve">kiem opisanym w pkt 5 </w:t>
      </w:r>
      <w:proofErr w:type="spellStart"/>
      <w:r w:rsidR="00A2668E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5E5453">
        <w:rPr>
          <w:rFonts w:ascii="Arial" w:hAnsi="Arial" w:cs="Arial"/>
          <w:color w:val="000000"/>
          <w:sz w:val="18"/>
          <w:szCs w:val="18"/>
        </w:rPr>
        <w:t xml:space="preserve"> 1) niniejszego zapytania.</w:t>
      </w:r>
    </w:p>
    <w:p w14:paraId="0BA7DB16" w14:textId="77777777" w:rsidR="005E5453" w:rsidRPr="005E5453" w:rsidRDefault="005E5453" w:rsidP="005E5453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35"/>
        <w:gridCol w:w="3107"/>
        <w:gridCol w:w="2226"/>
      </w:tblGrid>
      <w:tr w:rsidR="005E5453" w:rsidRPr="005E5453" w14:paraId="54FB9091" w14:textId="77777777" w:rsidTr="003E57C3">
        <w:trPr>
          <w:jc w:val="right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8C9DE7" w14:textId="77777777" w:rsidR="005E5453" w:rsidRPr="005E5453" w:rsidRDefault="005E5453" w:rsidP="00804D72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45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9288A0" w14:textId="77777777" w:rsidR="005E5453" w:rsidRPr="005E5453" w:rsidRDefault="005E5453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E545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5E5453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903691" w14:textId="77777777" w:rsidR="005E5453" w:rsidRPr="005E5453" w:rsidRDefault="005E5453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E545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5E5453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8A4DB7" w14:textId="77777777" w:rsidR="005E5453" w:rsidRPr="005E5453" w:rsidRDefault="005E5453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E545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51D434D4" w14:textId="77777777" w:rsidR="005E5453" w:rsidRPr="005E5453" w:rsidRDefault="005E5453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5E5453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dd</w:t>
            </w:r>
            <w:proofErr w:type="spellEnd"/>
            <w:r w:rsidRPr="005E5453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/mm/rok</w:t>
            </w:r>
          </w:p>
        </w:tc>
      </w:tr>
      <w:tr w:rsidR="005E5453" w:rsidRPr="005E5453" w14:paraId="0B43A194" w14:textId="77777777" w:rsidTr="00095941">
        <w:trPr>
          <w:trHeight w:val="1027"/>
          <w:jc w:val="right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590" w14:textId="77777777" w:rsidR="005E5453" w:rsidRPr="005E5453" w:rsidRDefault="005E5453" w:rsidP="00804D72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45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ABD0" w14:textId="77777777" w:rsidR="005E5453" w:rsidRPr="00A2668E" w:rsidRDefault="005E5453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2668E">
              <w:rPr>
                <w:rFonts w:ascii="Arial" w:hAnsi="Arial" w:cs="Arial"/>
                <w:b/>
                <w:sz w:val="18"/>
                <w:szCs w:val="18"/>
              </w:rPr>
              <w:t xml:space="preserve">Wykonanie </w:t>
            </w:r>
            <w:r w:rsidR="00A2668E" w:rsidRPr="00A2668E">
              <w:rPr>
                <w:rFonts w:ascii="Arial" w:hAnsi="Arial" w:cs="Arial"/>
                <w:b/>
                <w:sz w:val="18"/>
                <w:szCs w:val="18"/>
              </w:rPr>
              <w:t>laboratoryjnego pomiaru zawartości 137Cs w ilości minimum 15 analiz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36FB" w14:textId="77777777" w:rsidR="005E5453" w:rsidRPr="005E5453" w:rsidRDefault="005E5453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3518" w14:textId="77777777" w:rsidR="005E5453" w:rsidRPr="005E5453" w:rsidRDefault="005E5453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2668E" w:rsidRPr="005E5453" w14:paraId="7D397AD8" w14:textId="77777777" w:rsidTr="00095941">
        <w:trPr>
          <w:trHeight w:val="1027"/>
          <w:jc w:val="right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65A9" w14:textId="77777777" w:rsidR="00A2668E" w:rsidRPr="005E5453" w:rsidRDefault="00A2668E" w:rsidP="00804D72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D565" w14:textId="77777777" w:rsidR="00A2668E" w:rsidRPr="005E5453" w:rsidRDefault="00A2668E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8E">
              <w:rPr>
                <w:rFonts w:ascii="Arial" w:hAnsi="Arial" w:cs="Arial"/>
                <w:b/>
                <w:sz w:val="18"/>
                <w:szCs w:val="18"/>
              </w:rPr>
              <w:t>Wykonanie laboratoryjnego pomiaru zawartości 137Cs w ilości minimum 15 analiz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4BC" w14:textId="77777777" w:rsidR="00A2668E" w:rsidRPr="005E5453" w:rsidRDefault="00A2668E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6E2" w14:textId="77777777" w:rsidR="00A2668E" w:rsidRPr="005E5453" w:rsidRDefault="00A2668E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2668E" w:rsidRPr="005E5453" w14:paraId="6530FAB2" w14:textId="77777777" w:rsidTr="00095941">
        <w:trPr>
          <w:trHeight w:val="1027"/>
          <w:jc w:val="right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C4B" w14:textId="77777777" w:rsidR="00A2668E" w:rsidRPr="005E5453" w:rsidRDefault="00A2668E" w:rsidP="00804D72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AB68" w14:textId="77777777" w:rsidR="00A2668E" w:rsidRPr="005E5453" w:rsidRDefault="00A2668E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8E">
              <w:rPr>
                <w:rFonts w:ascii="Arial" w:hAnsi="Arial" w:cs="Arial"/>
                <w:b/>
                <w:sz w:val="18"/>
                <w:szCs w:val="18"/>
              </w:rPr>
              <w:t>Wykonanie laboratoryjnego pomiaru zawartości 137Cs w ilości minimum 15 analiz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9D87" w14:textId="77777777" w:rsidR="00A2668E" w:rsidRPr="005E5453" w:rsidRDefault="00A2668E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41D8" w14:textId="77777777" w:rsidR="00A2668E" w:rsidRPr="005E5453" w:rsidRDefault="00A2668E" w:rsidP="00804D72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230E68FD" w14:textId="77777777" w:rsidR="005E5453" w:rsidRPr="005E5453" w:rsidRDefault="005E5453" w:rsidP="005E5453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ADE8215" w14:textId="77777777" w:rsidR="005E5453" w:rsidRPr="005E5453" w:rsidRDefault="005E5453" w:rsidP="005E5453">
      <w:pPr>
        <w:spacing w:before="120"/>
        <w:ind w:left="-142"/>
        <w:jc w:val="both"/>
        <w:outlineLvl w:val="0"/>
        <w:rPr>
          <w:rFonts w:ascii="Arial" w:hAnsi="Arial" w:cs="Arial"/>
          <w:sz w:val="18"/>
          <w:szCs w:val="18"/>
        </w:rPr>
      </w:pPr>
      <w:r w:rsidRPr="005E5453">
        <w:rPr>
          <w:rFonts w:ascii="Arial" w:hAnsi="Arial" w:cs="Arial"/>
          <w:sz w:val="18"/>
          <w:szCs w:val="18"/>
        </w:rPr>
        <w:t>Wykonawca dodaje wiersze według potrzeb.</w:t>
      </w:r>
    </w:p>
    <w:p w14:paraId="4531471B" w14:textId="77777777" w:rsidR="005E5453" w:rsidRPr="005E5453" w:rsidRDefault="005E5453" w:rsidP="005E5453">
      <w:pPr>
        <w:ind w:left="-142"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14:paraId="0E81AACE" w14:textId="77777777" w:rsidR="005E5453" w:rsidRPr="005E5453" w:rsidRDefault="005E5453" w:rsidP="005E5453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5E5453">
        <w:rPr>
          <w:rFonts w:ascii="Arial" w:hAnsi="Arial" w:cs="Arial"/>
          <w:b/>
          <w:sz w:val="18"/>
          <w:szCs w:val="18"/>
          <w:u w:val="single"/>
        </w:rPr>
        <w:t>W załączeniu dokumenty potwierdzające, że wyżej wyszczególnione usługi zostały wykonane należycie</w:t>
      </w:r>
      <w:r w:rsidRPr="005E5453">
        <w:rPr>
          <w:rFonts w:ascii="Arial" w:hAnsi="Arial" w:cs="Arial"/>
          <w:b/>
          <w:sz w:val="18"/>
          <w:szCs w:val="18"/>
        </w:rPr>
        <w:t>.</w:t>
      </w:r>
    </w:p>
    <w:p w14:paraId="1F826C11" w14:textId="77777777" w:rsidR="005E5453" w:rsidRPr="005E5453" w:rsidRDefault="005E5453" w:rsidP="005E5453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697889BC" w14:textId="77777777" w:rsidR="005E5453" w:rsidRPr="005E5453" w:rsidRDefault="005E5453" w:rsidP="005E5453">
      <w:pPr>
        <w:ind w:left="-142" w:right="24"/>
        <w:jc w:val="both"/>
        <w:rPr>
          <w:rFonts w:ascii="Arial" w:hAnsi="Arial" w:cs="Arial"/>
          <w:i/>
          <w:sz w:val="18"/>
          <w:szCs w:val="18"/>
        </w:rPr>
      </w:pPr>
      <w:r w:rsidRPr="005E5453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 w:rsidRPr="005E5453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5048EF07" w14:textId="77777777" w:rsidR="005E5453" w:rsidRPr="005E5453" w:rsidRDefault="005E5453" w:rsidP="005E5453">
      <w:pPr>
        <w:jc w:val="both"/>
        <w:rPr>
          <w:rFonts w:ascii="Arial" w:hAnsi="Arial" w:cs="Arial"/>
          <w:sz w:val="18"/>
          <w:szCs w:val="18"/>
        </w:rPr>
      </w:pPr>
    </w:p>
    <w:p w14:paraId="1906B171" w14:textId="77777777" w:rsidR="005E5453" w:rsidRPr="005E5453" w:rsidRDefault="005E5453" w:rsidP="005E5453">
      <w:pPr>
        <w:jc w:val="both"/>
        <w:rPr>
          <w:rFonts w:ascii="Arial" w:hAnsi="Arial" w:cs="Arial"/>
          <w:sz w:val="18"/>
          <w:szCs w:val="18"/>
        </w:rPr>
      </w:pPr>
    </w:p>
    <w:p w14:paraId="30D203FC" w14:textId="77777777" w:rsidR="005E5453" w:rsidRPr="005E5453" w:rsidRDefault="005E5453" w:rsidP="005E5453">
      <w:pPr>
        <w:jc w:val="both"/>
        <w:rPr>
          <w:rFonts w:ascii="Arial" w:hAnsi="Arial" w:cs="Arial"/>
          <w:sz w:val="18"/>
          <w:szCs w:val="18"/>
        </w:rPr>
      </w:pPr>
    </w:p>
    <w:p w14:paraId="03EF9C6A" w14:textId="77777777" w:rsidR="005E5453" w:rsidRPr="005E5453" w:rsidRDefault="005E5453" w:rsidP="005E5453">
      <w:pPr>
        <w:ind w:left="-142" w:right="382"/>
        <w:jc w:val="center"/>
        <w:rPr>
          <w:rFonts w:ascii="Arial" w:hAnsi="Arial" w:cs="Arial"/>
          <w:sz w:val="18"/>
          <w:szCs w:val="18"/>
        </w:rPr>
      </w:pPr>
      <w:r w:rsidRPr="005E5453">
        <w:rPr>
          <w:rFonts w:ascii="Arial" w:hAnsi="Arial" w:cs="Arial"/>
          <w:sz w:val="18"/>
          <w:szCs w:val="18"/>
        </w:rPr>
        <w:t>......................,</w:t>
      </w:r>
      <w:r w:rsidRPr="005E5453">
        <w:rPr>
          <w:rFonts w:ascii="Arial" w:hAnsi="Arial" w:cs="Arial"/>
          <w:i/>
          <w:sz w:val="18"/>
          <w:szCs w:val="18"/>
        </w:rPr>
        <w:t xml:space="preserve"> dnia </w:t>
      </w:r>
      <w:r w:rsidRPr="005E5453">
        <w:rPr>
          <w:rFonts w:ascii="Arial" w:hAnsi="Arial" w:cs="Arial"/>
          <w:sz w:val="18"/>
          <w:szCs w:val="18"/>
        </w:rPr>
        <w:t xml:space="preserve">......................                      </w:t>
      </w:r>
      <w:r w:rsidRPr="005E5453">
        <w:rPr>
          <w:rFonts w:ascii="Arial" w:hAnsi="Arial" w:cs="Arial"/>
          <w:sz w:val="18"/>
          <w:szCs w:val="18"/>
        </w:rPr>
        <w:tab/>
      </w:r>
      <w:r w:rsidRPr="005E5453">
        <w:rPr>
          <w:rFonts w:ascii="Arial" w:hAnsi="Arial" w:cs="Arial"/>
          <w:sz w:val="18"/>
          <w:szCs w:val="18"/>
        </w:rPr>
        <w:tab/>
      </w:r>
      <w:r w:rsidRPr="005E5453"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14:paraId="43E36610" w14:textId="0E635172" w:rsidR="00210501" w:rsidRPr="00447E42" w:rsidRDefault="005E5453" w:rsidP="00447E42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 w:rsidRPr="005E5453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05CF44D0" w14:textId="77777777" w:rsidR="00210501" w:rsidRDefault="00210501" w:rsidP="0008144C">
      <w:pPr>
        <w:adjustRightInd w:val="0"/>
        <w:spacing w:after="80"/>
        <w:jc w:val="center"/>
        <w:rPr>
          <w:rFonts w:ascii="Arial" w:hAnsi="Arial" w:cs="Arial"/>
          <w:b/>
          <w:sz w:val="18"/>
          <w:szCs w:val="18"/>
        </w:rPr>
      </w:pPr>
    </w:p>
    <w:p w14:paraId="7B8FA099" w14:textId="77777777" w:rsidR="00210501" w:rsidRDefault="00210501" w:rsidP="0008144C">
      <w:pPr>
        <w:adjustRightInd w:val="0"/>
        <w:spacing w:after="80"/>
        <w:jc w:val="center"/>
        <w:rPr>
          <w:rFonts w:ascii="Arial" w:hAnsi="Arial" w:cs="Arial"/>
          <w:b/>
          <w:sz w:val="18"/>
          <w:szCs w:val="18"/>
        </w:rPr>
      </w:pPr>
    </w:p>
    <w:p w14:paraId="501100E5" w14:textId="77777777" w:rsidR="00210501" w:rsidRDefault="00210501" w:rsidP="0008144C">
      <w:pPr>
        <w:adjustRightInd w:val="0"/>
        <w:spacing w:after="80"/>
        <w:jc w:val="center"/>
        <w:rPr>
          <w:rFonts w:ascii="Arial" w:hAnsi="Arial" w:cs="Arial"/>
          <w:b/>
          <w:sz w:val="18"/>
          <w:szCs w:val="18"/>
        </w:rPr>
      </w:pPr>
    </w:p>
    <w:p w14:paraId="375C4003" w14:textId="77777777" w:rsidR="00210501" w:rsidRDefault="00210501" w:rsidP="0008144C">
      <w:pPr>
        <w:adjustRightInd w:val="0"/>
        <w:spacing w:after="80"/>
        <w:jc w:val="center"/>
        <w:rPr>
          <w:rFonts w:ascii="Arial" w:hAnsi="Arial" w:cs="Arial"/>
          <w:b/>
          <w:sz w:val="18"/>
          <w:szCs w:val="18"/>
        </w:rPr>
      </w:pPr>
    </w:p>
    <w:p w14:paraId="69107F5D" w14:textId="77777777" w:rsidR="00210501" w:rsidRDefault="00210501" w:rsidP="003E57C3">
      <w:pPr>
        <w:adjustRightInd w:val="0"/>
        <w:spacing w:after="80"/>
        <w:rPr>
          <w:rFonts w:ascii="Arial" w:hAnsi="Arial" w:cs="Arial"/>
          <w:b/>
          <w:sz w:val="18"/>
          <w:szCs w:val="18"/>
        </w:rPr>
      </w:pPr>
    </w:p>
    <w:sectPr w:rsidR="00210501" w:rsidSect="00625C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73" w:right="1274" w:bottom="1134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6004" w14:textId="77777777" w:rsidR="00945BDA" w:rsidRDefault="00945BDA">
      <w:r>
        <w:separator/>
      </w:r>
    </w:p>
  </w:endnote>
  <w:endnote w:type="continuationSeparator" w:id="0">
    <w:p w14:paraId="0D63AE1B" w14:textId="77777777" w:rsidR="00945BDA" w:rsidRDefault="009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0FC1829" w14:textId="77777777" w:rsidR="00341F46" w:rsidRPr="002C600B" w:rsidRDefault="00341F4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447E42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379BE9" w14:textId="77777777" w:rsidR="00341F46" w:rsidRDefault="00341F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5E8A08B" w14:textId="77777777" w:rsidR="00341F46" w:rsidRPr="0010297E" w:rsidRDefault="00341F4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3CF8609" wp14:editId="5B55F3D7">
              <wp:simplePos x="0" y="0"/>
              <wp:positionH relativeFrom="column">
                <wp:posOffset>-900678</wp:posOffset>
              </wp:positionH>
              <wp:positionV relativeFrom="paragraph">
                <wp:posOffset>-809432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447E42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863E94E" w14:textId="77777777" w:rsidR="00341F46" w:rsidRDefault="00341F46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8EE2F" w14:textId="77777777" w:rsidR="00945BDA" w:rsidRDefault="00945BDA">
      <w:r>
        <w:separator/>
      </w:r>
    </w:p>
  </w:footnote>
  <w:footnote w:type="continuationSeparator" w:id="0">
    <w:p w14:paraId="32C74D3D" w14:textId="77777777" w:rsidR="00945BDA" w:rsidRDefault="0094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32348" w14:textId="77777777" w:rsidR="00341F46" w:rsidRPr="005C3122" w:rsidRDefault="00341F46" w:rsidP="005C3122">
    <w:pPr>
      <w:pStyle w:val="Nagwek"/>
      <w:jc w:val="right"/>
      <w:rPr>
        <w:rFonts w:ascii="Arial" w:hAnsi="Arial" w:cs="Arial"/>
        <w:sz w:val="18"/>
        <w:szCs w:val="18"/>
      </w:rPr>
    </w:pPr>
    <w:r w:rsidRPr="005C3122">
      <w:rPr>
        <w:rFonts w:ascii="Arial" w:hAnsi="Arial" w:cs="Arial"/>
        <w:sz w:val="18"/>
        <w:szCs w:val="18"/>
      </w:rPr>
      <w:t>oznaczenie sprawy: EZP.26.</w:t>
    </w:r>
    <w:r>
      <w:rPr>
        <w:rFonts w:ascii="Arial" w:hAnsi="Arial" w:cs="Arial"/>
        <w:sz w:val="18"/>
        <w:szCs w:val="18"/>
      </w:rPr>
      <w:t>115</w:t>
    </w:r>
    <w:r w:rsidRPr="005C3122">
      <w:rPr>
        <w:rFonts w:ascii="Arial" w:hAnsi="Arial" w:cs="Arial"/>
        <w:sz w:val="18"/>
        <w:szCs w:val="18"/>
      </w:rPr>
      <w:t>.2021</w:t>
    </w:r>
  </w:p>
  <w:p w14:paraId="5F2D6748" w14:textId="77777777" w:rsidR="00341F46" w:rsidRDefault="00341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BDA1" w14:textId="77777777" w:rsidR="00341F46" w:rsidRPr="008B7BEB" w:rsidRDefault="00341F46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115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14:paraId="284284AF" w14:textId="77777777" w:rsidR="00341F46" w:rsidRDefault="00341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4D2549"/>
    <w:multiLevelType w:val="hybridMultilevel"/>
    <w:tmpl w:val="FA96CF86"/>
    <w:lvl w:ilvl="0" w:tplc="F252F2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44F88"/>
    <w:multiLevelType w:val="hybridMultilevel"/>
    <w:tmpl w:val="C10EB2CA"/>
    <w:lvl w:ilvl="0" w:tplc="6C9CF4C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>
    <w:nsid w:val="05443DB6"/>
    <w:multiLevelType w:val="multilevel"/>
    <w:tmpl w:val="EE9A31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711484B"/>
    <w:multiLevelType w:val="hybridMultilevel"/>
    <w:tmpl w:val="73D894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0C8A335F"/>
    <w:multiLevelType w:val="hybridMultilevel"/>
    <w:tmpl w:val="C14619CC"/>
    <w:lvl w:ilvl="0" w:tplc="391066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0EEC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EF2312"/>
    <w:multiLevelType w:val="hybridMultilevel"/>
    <w:tmpl w:val="AED47F54"/>
    <w:lvl w:ilvl="0" w:tplc="40067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B31675"/>
    <w:multiLevelType w:val="hybridMultilevel"/>
    <w:tmpl w:val="FE7C8770"/>
    <w:lvl w:ilvl="0" w:tplc="BA18E3BA">
      <w:start w:val="1"/>
      <w:numFmt w:val="lowerLetter"/>
      <w:lvlText w:val="%1)"/>
      <w:lvlJc w:val="left"/>
      <w:pPr>
        <w:tabs>
          <w:tab w:val="num" w:pos="509"/>
        </w:tabs>
        <w:ind w:left="566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4">
    <w:nsid w:val="170C6E24"/>
    <w:multiLevelType w:val="hybridMultilevel"/>
    <w:tmpl w:val="CF42ADE4"/>
    <w:lvl w:ilvl="0" w:tplc="8784490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275BC2"/>
    <w:multiLevelType w:val="hybridMultilevel"/>
    <w:tmpl w:val="B300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94B04"/>
    <w:multiLevelType w:val="hybridMultilevel"/>
    <w:tmpl w:val="09B6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20A11"/>
    <w:multiLevelType w:val="hybridMultilevel"/>
    <w:tmpl w:val="0636B0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AA0D22"/>
    <w:multiLevelType w:val="hybridMultilevel"/>
    <w:tmpl w:val="12B8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64C4"/>
    <w:multiLevelType w:val="hybridMultilevel"/>
    <w:tmpl w:val="E2CE781A"/>
    <w:lvl w:ilvl="0" w:tplc="E55A6D9E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C466C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5D40A8"/>
    <w:multiLevelType w:val="hybridMultilevel"/>
    <w:tmpl w:val="DB20F4F2"/>
    <w:lvl w:ilvl="0" w:tplc="593A8906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8349C4"/>
    <w:multiLevelType w:val="hybridMultilevel"/>
    <w:tmpl w:val="7CEE3A54"/>
    <w:lvl w:ilvl="0" w:tplc="69C4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6F53C8"/>
    <w:multiLevelType w:val="multilevel"/>
    <w:tmpl w:val="39D27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43C47B4A"/>
    <w:multiLevelType w:val="hybridMultilevel"/>
    <w:tmpl w:val="EA42AAEC"/>
    <w:lvl w:ilvl="0" w:tplc="B79E9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3071CC"/>
    <w:multiLevelType w:val="hybridMultilevel"/>
    <w:tmpl w:val="7D06D12A"/>
    <w:lvl w:ilvl="0" w:tplc="AD541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A457EB"/>
    <w:multiLevelType w:val="hybridMultilevel"/>
    <w:tmpl w:val="3C02A3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BF84124"/>
    <w:multiLevelType w:val="hybridMultilevel"/>
    <w:tmpl w:val="E4506F44"/>
    <w:lvl w:ilvl="0" w:tplc="CDF0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CF63F4A">
      <w:start w:val="1"/>
      <w:numFmt w:val="decimal"/>
      <w:lvlText w:val="%2)"/>
      <w:lvlJc w:val="left"/>
      <w:pPr>
        <w:tabs>
          <w:tab w:val="num" w:pos="-775"/>
        </w:tabs>
        <w:ind w:left="-775" w:hanging="360"/>
      </w:pPr>
      <w:rPr>
        <w:rFonts w:ascii="Arial" w:eastAsia="Times New Roman" w:hAnsi="Arial" w:cs="Arial" w:hint="default"/>
      </w:rPr>
    </w:lvl>
    <w:lvl w:ilvl="2" w:tplc="EB56C308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28">
    <w:nsid w:val="4EFF4E26"/>
    <w:multiLevelType w:val="hybridMultilevel"/>
    <w:tmpl w:val="A9303F88"/>
    <w:lvl w:ilvl="0" w:tplc="C52E2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982F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0">
    <w:nsid w:val="5182420F"/>
    <w:multiLevelType w:val="hybridMultilevel"/>
    <w:tmpl w:val="1AC0B304"/>
    <w:lvl w:ilvl="0" w:tplc="4F246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545EB"/>
    <w:multiLevelType w:val="hybridMultilevel"/>
    <w:tmpl w:val="24DC551A"/>
    <w:lvl w:ilvl="0" w:tplc="21DC3F9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53B91"/>
    <w:multiLevelType w:val="hybridMultilevel"/>
    <w:tmpl w:val="C6C0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F1FB9"/>
    <w:multiLevelType w:val="hybridMultilevel"/>
    <w:tmpl w:val="6A60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5251E"/>
    <w:multiLevelType w:val="hybridMultilevel"/>
    <w:tmpl w:val="5B9CFDD0"/>
    <w:lvl w:ilvl="0" w:tplc="593A8906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164621"/>
    <w:multiLevelType w:val="hybridMultilevel"/>
    <w:tmpl w:val="7CC650EE"/>
    <w:lvl w:ilvl="0" w:tplc="277649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44F7380"/>
    <w:multiLevelType w:val="hybridMultilevel"/>
    <w:tmpl w:val="E66409DC"/>
    <w:lvl w:ilvl="0" w:tplc="8B781508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64B1B61"/>
    <w:multiLevelType w:val="hybridMultilevel"/>
    <w:tmpl w:val="3866F1C2"/>
    <w:lvl w:ilvl="0" w:tplc="B6B239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2054B5"/>
    <w:multiLevelType w:val="singleLevel"/>
    <w:tmpl w:val="35042E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9D3249"/>
    <w:multiLevelType w:val="hybridMultilevel"/>
    <w:tmpl w:val="AF503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12"/>
  </w:num>
  <w:num w:numId="4">
    <w:abstractNumId w:val="10"/>
  </w:num>
  <w:num w:numId="5">
    <w:abstractNumId w:val="29"/>
  </w:num>
  <w:num w:numId="6">
    <w:abstractNumId w:val="45"/>
  </w:num>
  <w:num w:numId="7">
    <w:abstractNumId w:val="32"/>
  </w:num>
  <w:num w:numId="8">
    <w:abstractNumId w:val="43"/>
  </w:num>
  <w:num w:numId="9">
    <w:abstractNumId w:val="7"/>
  </w:num>
  <w:num w:numId="10">
    <w:abstractNumId w:val="42"/>
  </w:num>
  <w:num w:numId="11">
    <w:abstractNumId w:val="10"/>
  </w:num>
  <w:num w:numId="12">
    <w:abstractNumId w:val="47"/>
  </w:num>
  <w:num w:numId="13">
    <w:abstractNumId w:val="46"/>
  </w:num>
  <w:num w:numId="14">
    <w:abstractNumId w:val="31"/>
  </w:num>
  <w:num w:numId="15">
    <w:abstractNumId w:val="21"/>
  </w:num>
  <w:num w:numId="16">
    <w:abstractNumId w:val="35"/>
  </w:num>
  <w:num w:numId="17">
    <w:abstractNumId w:val="2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6"/>
  </w:num>
  <w:num w:numId="22">
    <w:abstractNumId w:val="37"/>
  </w:num>
  <w:num w:numId="23">
    <w:abstractNumId w:val="24"/>
  </w:num>
  <w:num w:numId="24">
    <w:abstractNumId w:val="17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5"/>
  </w:num>
  <w:num w:numId="29">
    <w:abstractNumId w:val="11"/>
  </w:num>
  <w:num w:numId="30">
    <w:abstractNumId w:val="27"/>
  </w:num>
  <w:num w:numId="31">
    <w:abstractNumId w:val="44"/>
  </w:num>
  <w:num w:numId="32">
    <w:abstractNumId w:val="13"/>
  </w:num>
  <w:num w:numId="33">
    <w:abstractNumId w:val="9"/>
  </w:num>
  <w:num w:numId="34">
    <w:abstractNumId w:val="30"/>
  </w:num>
  <w:num w:numId="35">
    <w:abstractNumId w:val="33"/>
  </w:num>
  <w:num w:numId="36">
    <w:abstractNumId w:val="5"/>
  </w:num>
  <w:num w:numId="37">
    <w:abstractNumId w:val="26"/>
  </w:num>
  <w:num w:numId="38">
    <w:abstractNumId w:val="23"/>
  </w:num>
  <w:num w:numId="39">
    <w:abstractNumId w:val="16"/>
  </w:num>
  <w:num w:numId="40">
    <w:abstractNumId w:val="34"/>
  </w:num>
  <w:num w:numId="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20"/>
  </w:num>
  <w:num w:numId="44">
    <w:abstractNumId w:val="3"/>
  </w:num>
  <w:num w:numId="45">
    <w:abstractNumId w:val="14"/>
  </w:num>
  <w:num w:numId="46">
    <w:abstractNumId w:val="18"/>
  </w:num>
  <w:num w:numId="4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E8A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4BC0"/>
    <w:rsid w:val="0001577A"/>
    <w:rsid w:val="00015DB7"/>
    <w:rsid w:val="00015E9A"/>
    <w:rsid w:val="000163B4"/>
    <w:rsid w:val="00016DF4"/>
    <w:rsid w:val="00017446"/>
    <w:rsid w:val="00017856"/>
    <w:rsid w:val="0002052E"/>
    <w:rsid w:val="00020E95"/>
    <w:rsid w:val="00021549"/>
    <w:rsid w:val="0002172E"/>
    <w:rsid w:val="000228FF"/>
    <w:rsid w:val="00022E8A"/>
    <w:rsid w:val="000231FA"/>
    <w:rsid w:val="00023BC4"/>
    <w:rsid w:val="0002440E"/>
    <w:rsid w:val="000250B1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3380"/>
    <w:rsid w:val="0007376E"/>
    <w:rsid w:val="00077EE3"/>
    <w:rsid w:val="00080F4B"/>
    <w:rsid w:val="0008144C"/>
    <w:rsid w:val="0008146E"/>
    <w:rsid w:val="00082441"/>
    <w:rsid w:val="00083851"/>
    <w:rsid w:val="00084673"/>
    <w:rsid w:val="00084DAF"/>
    <w:rsid w:val="00085046"/>
    <w:rsid w:val="00085886"/>
    <w:rsid w:val="00085C3C"/>
    <w:rsid w:val="00085D78"/>
    <w:rsid w:val="0008710C"/>
    <w:rsid w:val="00087C8B"/>
    <w:rsid w:val="00087F58"/>
    <w:rsid w:val="000912BD"/>
    <w:rsid w:val="00091B01"/>
    <w:rsid w:val="00091F90"/>
    <w:rsid w:val="00093A3E"/>
    <w:rsid w:val="000946CC"/>
    <w:rsid w:val="000950B1"/>
    <w:rsid w:val="00095631"/>
    <w:rsid w:val="00095941"/>
    <w:rsid w:val="00095E22"/>
    <w:rsid w:val="00096130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0B1"/>
    <w:rsid w:val="000B0B68"/>
    <w:rsid w:val="000B19C1"/>
    <w:rsid w:val="000B1FE0"/>
    <w:rsid w:val="000B23C0"/>
    <w:rsid w:val="000B2544"/>
    <w:rsid w:val="000B256E"/>
    <w:rsid w:val="000B280D"/>
    <w:rsid w:val="000B2E54"/>
    <w:rsid w:val="000B2FA7"/>
    <w:rsid w:val="000B3458"/>
    <w:rsid w:val="000B4549"/>
    <w:rsid w:val="000B4ADF"/>
    <w:rsid w:val="000B4CE2"/>
    <w:rsid w:val="000B6386"/>
    <w:rsid w:val="000B752A"/>
    <w:rsid w:val="000B7FD2"/>
    <w:rsid w:val="000C0120"/>
    <w:rsid w:val="000C0E18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4A5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0E48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EC"/>
    <w:rsid w:val="0010025B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05E71"/>
    <w:rsid w:val="0011025F"/>
    <w:rsid w:val="00110926"/>
    <w:rsid w:val="00110D89"/>
    <w:rsid w:val="00111A54"/>
    <w:rsid w:val="00113447"/>
    <w:rsid w:val="0011347E"/>
    <w:rsid w:val="0011370F"/>
    <w:rsid w:val="00113F77"/>
    <w:rsid w:val="00114EFF"/>
    <w:rsid w:val="00117A85"/>
    <w:rsid w:val="001201D4"/>
    <w:rsid w:val="00121EC2"/>
    <w:rsid w:val="00122065"/>
    <w:rsid w:val="00122B47"/>
    <w:rsid w:val="00123C9F"/>
    <w:rsid w:val="00123FBE"/>
    <w:rsid w:val="00124CF9"/>
    <w:rsid w:val="00127655"/>
    <w:rsid w:val="00127A30"/>
    <w:rsid w:val="00127D70"/>
    <w:rsid w:val="00130930"/>
    <w:rsid w:val="00131C8B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585A"/>
    <w:rsid w:val="001462EF"/>
    <w:rsid w:val="00146EAB"/>
    <w:rsid w:val="001531BA"/>
    <w:rsid w:val="0015484B"/>
    <w:rsid w:val="00154DE1"/>
    <w:rsid w:val="00154F2E"/>
    <w:rsid w:val="00155890"/>
    <w:rsid w:val="00155CB0"/>
    <w:rsid w:val="00156024"/>
    <w:rsid w:val="001563B8"/>
    <w:rsid w:val="00157303"/>
    <w:rsid w:val="001602F5"/>
    <w:rsid w:val="00162C8E"/>
    <w:rsid w:val="001632A3"/>
    <w:rsid w:val="00163DB0"/>
    <w:rsid w:val="00164DD4"/>
    <w:rsid w:val="00165A96"/>
    <w:rsid w:val="00166870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B94"/>
    <w:rsid w:val="00175E5B"/>
    <w:rsid w:val="0017601F"/>
    <w:rsid w:val="00177C6B"/>
    <w:rsid w:val="00177D7F"/>
    <w:rsid w:val="00177EA9"/>
    <w:rsid w:val="00180023"/>
    <w:rsid w:val="00180A44"/>
    <w:rsid w:val="00180FFF"/>
    <w:rsid w:val="001810EE"/>
    <w:rsid w:val="001819B7"/>
    <w:rsid w:val="00181B3F"/>
    <w:rsid w:val="001828F0"/>
    <w:rsid w:val="00182EBB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187"/>
    <w:rsid w:val="0019766F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98E"/>
    <w:rsid w:val="001B7EEA"/>
    <w:rsid w:val="001C0175"/>
    <w:rsid w:val="001C157F"/>
    <w:rsid w:val="001C2BE2"/>
    <w:rsid w:val="001C467A"/>
    <w:rsid w:val="001C5B8F"/>
    <w:rsid w:val="001C664B"/>
    <w:rsid w:val="001C6F3A"/>
    <w:rsid w:val="001C752D"/>
    <w:rsid w:val="001C76E1"/>
    <w:rsid w:val="001D01A7"/>
    <w:rsid w:val="001D143F"/>
    <w:rsid w:val="001D22FC"/>
    <w:rsid w:val="001D236E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0B3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501"/>
    <w:rsid w:val="00210708"/>
    <w:rsid w:val="00210A84"/>
    <w:rsid w:val="00210F4B"/>
    <w:rsid w:val="00212C93"/>
    <w:rsid w:val="00213272"/>
    <w:rsid w:val="00213D32"/>
    <w:rsid w:val="00215B29"/>
    <w:rsid w:val="00220A3D"/>
    <w:rsid w:val="002215B7"/>
    <w:rsid w:val="00222356"/>
    <w:rsid w:val="0022247A"/>
    <w:rsid w:val="002232B5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6C72"/>
    <w:rsid w:val="0024737E"/>
    <w:rsid w:val="0024783E"/>
    <w:rsid w:val="002479AD"/>
    <w:rsid w:val="00247CF4"/>
    <w:rsid w:val="00247D7C"/>
    <w:rsid w:val="00250E4B"/>
    <w:rsid w:val="002513F1"/>
    <w:rsid w:val="00251703"/>
    <w:rsid w:val="00251736"/>
    <w:rsid w:val="00251838"/>
    <w:rsid w:val="0025234F"/>
    <w:rsid w:val="00252E3C"/>
    <w:rsid w:val="00256170"/>
    <w:rsid w:val="002561F8"/>
    <w:rsid w:val="002569F0"/>
    <w:rsid w:val="0025752A"/>
    <w:rsid w:val="002577C6"/>
    <w:rsid w:val="002578D3"/>
    <w:rsid w:val="002603FB"/>
    <w:rsid w:val="002606F7"/>
    <w:rsid w:val="00260B58"/>
    <w:rsid w:val="00260C82"/>
    <w:rsid w:val="00260E77"/>
    <w:rsid w:val="002626D2"/>
    <w:rsid w:val="00262D21"/>
    <w:rsid w:val="00262F57"/>
    <w:rsid w:val="00263E2A"/>
    <w:rsid w:val="0026407A"/>
    <w:rsid w:val="00264939"/>
    <w:rsid w:val="00264F76"/>
    <w:rsid w:val="00265F79"/>
    <w:rsid w:val="00266013"/>
    <w:rsid w:val="002666B6"/>
    <w:rsid w:val="00271F37"/>
    <w:rsid w:val="0027278B"/>
    <w:rsid w:val="0027381A"/>
    <w:rsid w:val="00273E72"/>
    <w:rsid w:val="0027737F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4F44"/>
    <w:rsid w:val="00295B08"/>
    <w:rsid w:val="00296205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1FB"/>
    <w:rsid w:val="002A664D"/>
    <w:rsid w:val="002A689E"/>
    <w:rsid w:val="002A7357"/>
    <w:rsid w:val="002B0B59"/>
    <w:rsid w:val="002B0F4A"/>
    <w:rsid w:val="002B1167"/>
    <w:rsid w:val="002B2967"/>
    <w:rsid w:val="002B3309"/>
    <w:rsid w:val="002B3617"/>
    <w:rsid w:val="002B38CC"/>
    <w:rsid w:val="002B39FA"/>
    <w:rsid w:val="002B4391"/>
    <w:rsid w:val="002B4C89"/>
    <w:rsid w:val="002B5104"/>
    <w:rsid w:val="002B517A"/>
    <w:rsid w:val="002B53A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3BA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223C"/>
    <w:rsid w:val="002E37D2"/>
    <w:rsid w:val="002E4ECD"/>
    <w:rsid w:val="002E623F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2BB1"/>
    <w:rsid w:val="002F2CBB"/>
    <w:rsid w:val="002F45BD"/>
    <w:rsid w:val="002F46FB"/>
    <w:rsid w:val="002F576A"/>
    <w:rsid w:val="00301BF5"/>
    <w:rsid w:val="0030250D"/>
    <w:rsid w:val="00302DBC"/>
    <w:rsid w:val="00304C6A"/>
    <w:rsid w:val="00304D70"/>
    <w:rsid w:val="00304FA6"/>
    <w:rsid w:val="00306282"/>
    <w:rsid w:val="00307D14"/>
    <w:rsid w:val="0031024F"/>
    <w:rsid w:val="00310EA3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1187"/>
    <w:rsid w:val="0033249D"/>
    <w:rsid w:val="003334FB"/>
    <w:rsid w:val="00334B3B"/>
    <w:rsid w:val="00334DBC"/>
    <w:rsid w:val="003360C6"/>
    <w:rsid w:val="003369F3"/>
    <w:rsid w:val="003402FC"/>
    <w:rsid w:val="00340DF7"/>
    <w:rsid w:val="00341287"/>
    <w:rsid w:val="00341326"/>
    <w:rsid w:val="00341AAB"/>
    <w:rsid w:val="00341F46"/>
    <w:rsid w:val="00342B8B"/>
    <w:rsid w:val="0034331E"/>
    <w:rsid w:val="00343D40"/>
    <w:rsid w:val="003442C5"/>
    <w:rsid w:val="0034609B"/>
    <w:rsid w:val="003460D5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9AC"/>
    <w:rsid w:val="00360E8D"/>
    <w:rsid w:val="00361AA7"/>
    <w:rsid w:val="00362019"/>
    <w:rsid w:val="0036237D"/>
    <w:rsid w:val="00362CBD"/>
    <w:rsid w:val="0036345F"/>
    <w:rsid w:val="003635B8"/>
    <w:rsid w:val="00363DAB"/>
    <w:rsid w:val="00363F99"/>
    <w:rsid w:val="003651DD"/>
    <w:rsid w:val="00366F1D"/>
    <w:rsid w:val="00367632"/>
    <w:rsid w:val="00372A89"/>
    <w:rsid w:val="00372FB8"/>
    <w:rsid w:val="0037322E"/>
    <w:rsid w:val="00373370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4E4"/>
    <w:rsid w:val="00385623"/>
    <w:rsid w:val="003857DC"/>
    <w:rsid w:val="00385FB4"/>
    <w:rsid w:val="003868F4"/>
    <w:rsid w:val="00391BF5"/>
    <w:rsid w:val="00392140"/>
    <w:rsid w:val="003923DC"/>
    <w:rsid w:val="00393632"/>
    <w:rsid w:val="00393AF6"/>
    <w:rsid w:val="00393E29"/>
    <w:rsid w:val="0039569F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5C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671"/>
    <w:rsid w:val="003B5757"/>
    <w:rsid w:val="003B5C15"/>
    <w:rsid w:val="003B5F98"/>
    <w:rsid w:val="003B6206"/>
    <w:rsid w:val="003B6B2E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3C9E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57C3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4EE4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55B7"/>
    <w:rsid w:val="004060D3"/>
    <w:rsid w:val="004063CE"/>
    <w:rsid w:val="00407395"/>
    <w:rsid w:val="004104B6"/>
    <w:rsid w:val="004120B4"/>
    <w:rsid w:val="0041221C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DE1"/>
    <w:rsid w:val="00426E72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55B"/>
    <w:rsid w:val="00433813"/>
    <w:rsid w:val="00433F78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46AB5"/>
    <w:rsid w:val="00447E42"/>
    <w:rsid w:val="00450A42"/>
    <w:rsid w:val="00450D28"/>
    <w:rsid w:val="004513F3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2387"/>
    <w:rsid w:val="00473D29"/>
    <w:rsid w:val="00473F08"/>
    <w:rsid w:val="00474289"/>
    <w:rsid w:val="00475429"/>
    <w:rsid w:val="00476AD6"/>
    <w:rsid w:val="00476C2B"/>
    <w:rsid w:val="00476E70"/>
    <w:rsid w:val="0047742B"/>
    <w:rsid w:val="00477FC8"/>
    <w:rsid w:val="0048137B"/>
    <w:rsid w:val="00481C00"/>
    <w:rsid w:val="00482217"/>
    <w:rsid w:val="0048307B"/>
    <w:rsid w:val="00483736"/>
    <w:rsid w:val="00484E5A"/>
    <w:rsid w:val="00485658"/>
    <w:rsid w:val="0048598B"/>
    <w:rsid w:val="00486632"/>
    <w:rsid w:val="00486F02"/>
    <w:rsid w:val="00487934"/>
    <w:rsid w:val="00487A0D"/>
    <w:rsid w:val="00490CA2"/>
    <w:rsid w:val="00490E3B"/>
    <w:rsid w:val="00490F3C"/>
    <w:rsid w:val="0049141C"/>
    <w:rsid w:val="00492943"/>
    <w:rsid w:val="00493C93"/>
    <w:rsid w:val="00494427"/>
    <w:rsid w:val="00495491"/>
    <w:rsid w:val="00495AF6"/>
    <w:rsid w:val="0049634A"/>
    <w:rsid w:val="00497DE9"/>
    <w:rsid w:val="00497F36"/>
    <w:rsid w:val="004A0583"/>
    <w:rsid w:val="004A064C"/>
    <w:rsid w:val="004A0EDE"/>
    <w:rsid w:val="004A0F41"/>
    <w:rsid w:val="004A12E9"/>
    <w:rsid w:val="004A160E"/>
    <w:rsid w:val="004A2063"/>
    <w:rsid w:val="004A2488"/>
    <w:rsid w:val="004A2B10"/>
    <w:rsid w:val="004A38B6"/>
    <w:rsid w:val="004A3C47"/>
    <w:rsid w:val="004A48AE"/>
    <w:rsid w:val="004A522F"/>
    <w:rsid w:val="004A5388"/>
    <w:rsid w:val="004A5CED"/>
    <w:rsid w:val="004A5D57"/>
    <w:rsid w:val="004A6719"/>
    <w:rsid w:val="004A6FF7"/>
    <w:rsid w:val="004A7AA2"/>
    <w:rsid w:val="004B0BD0"/>
    <w:rsid w:val="004B0D6E"/>
    <w:rsid w:val="004B2037"/>
    <w:rsid w:val="004B2299"/>
    <w:rsid w:val="004B492E"/>
    <w:rsid w:val="004B4B2C"/>
    <w:rsid w:val="004B4D52"/>
    <w:rsid w:val="004B629B"/>
    <w:rsid w:val="004B770D"/>
    <w:rsid w:val="004C0357"/>
    <w:rsid w:val="004C10C4"/>
    <w:rsid w:val="004C1266"/>
    <w:rsid w:val="004C15BC"/>
    <w:rsid w:val="004C1CFD"/>
    <w:rsid w:val="004C21BA"/>
    <w:rsid w:val="004C2B97"/>
    <w:rsid w:val="004C2CB0"/>
    <w:rsid w:val="004C31A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6840"/>
    <w:rsid w:val="004D6D57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7FB3"/>
    <w:rsid w:val="004F00BB"/>
    <w:rsid w:val="004F110D"/>
    <w:rsid w:val="004F1FC1"/>
    <w:rsid w:val="004F2193"/>
    <w:rsid w:val="004F24D2"/>
    <w:rsid w:val="004F2997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0D44"/>
    <w:rsid w:val="005012DB"/>
    <w:rsid w:val="0050137D"/>
    <w:rsid w:val="005013EC"/>
    <w:rsid w:val="005015D2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5A7"/>
    <w:rsid w:val="00520989"/>
    <w:rsid w:val="00520A25"/>
    <w:rsid w:val="00520BF7"/>
    <w:rsid w:val="00522163"/>
    <w:rsid w:val="0052238B"/>
    <w:rsid w:val="005225E2"/>
    <w:rsid w:val="005234E7"/>
    <w:rsid w:val="0052526A"/>
    <w:rsid w:val="0052626B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B2B"/>
    <w:rsid w:val="00537CA3"/>
    <w:rsid w:val="0054055D"/>
    <w:rsid w:val="005412D3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6D6C"/>
    <w:rsid w:val="00547D15"/>
    <w:rsid w:val="00547D63"/>
    <w:rsid w:val="0055066C"/>
    <w:rsid w:val="0055109E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3BBE"/>
    <w:rsid w:val="0056409F"/>
    <w:rsid w:val="0056412C"/>
    <w:rsid w:val="005650F8"/>
    <w:rsid w:val="00570B9B"/>
    <w:rsid w:val="00571554"/>
    <w:rsid w:val="0057223E"/>
    <w:rsid w:val="00572748"/>
    <w:rsid w:val="00572FDD"/>
    <w:rsid w:val="00573FEA"/>
    <w:rsid w:val="0057460B"/>
    <w:rsid w:val="00574EAA"/>
    <w:rsid w:val="005754E6"/>
    <w:rsid w:val="00575827"/>
    <w:rsid w:val="00576323"/>
    <w:rsid w:val="00576F46"/>
    <w:rsid w:val="00577000"/>
    <w:rsid w:val="0057726B"/>
    <w:rsid w:val="005806CE"/>
    <w:rsid w:val="00580B91"/>
    <w:rsid w:val="00580CBD"/>
    <w:rsid w:val="00580FA9"/>
    <w:rsid w:val="00581047"/>
    <w:rsid w:val="005818A2"/>
    <w:rsid w:val="005821DD"/>
    <w:rsid w:val="0058345E"/>
    <w:rsid w:val="0058477F"/>
    <w:rsid w:val="00584B47"/>
    <w:rsid w:val="005853C4"/>
    <w:rsid w:val="0058639A"/>
    <w:rsid w:val="005863BB"/>
    <w:rsid w:val="005870E3"/>
    <w:rsid w:val="00587681"/>
    <w:rsid w:val="0059143A"/>
    <w:rsid w:val="00591E0F"/>
    <w:rsid w:val="00591E3E"/>
    <w:rsid w:val="00593B7D"/>
    <w:rsid w:val="00593C5F"/>
    <w:rsid w:val="00594FE5"/>
    <w:rsid w:val="005953C9"/>
    <w:rsid w:val="00595C37"/>
    <w:rsid w:val="00596D9F"/>
    <w:rsid w:val="00596F09"/>
    <w:rsid w:val="00597DCC"/>
    <w:rsid w:val="005A01CD"/>
    <w:rsid w:val="005A096B"/>
    <w:rsid w:val="005A10DB"/>
    <w:rsid w:val="005A12AE"/>
    <w:rsid w:val="005A1925"/>
    <w:rsid w:val="005A1A71"/>
    <w:rsid w:val="005A31BC"/>
    <w:rsid w:val="005A335E"/>
    <w:rsid w:val="005A3F1F"/>
    <w:rsid w:val="005A45D1"/>
    <w:rsid w:val="005A4626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22BC"/>
    <w:rsid w:val="005B252B"/>
    <w:rsid w:val="005B268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122"/>
    <w:rsid w:val="005C39CE"/>
    <w:rsid w:val="005C3B02"/>
    <w:rsid w:val="005C416D"/>
    <w:rsid w:val="005C4528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D7E30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5453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341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5C64"/>
    <w:rsid w:val="005F6146"/>
    <w:rsid w:val="005F6862"/>
    <w:rsid w:val="005F6956"/>
    <w:rsid w:val="005F7FAF"/>
    <w:rsid w:val="00600385"/>
    <w:rsid w:val="0060095E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075F5"/>
    <w:rsid w:val="0061068C"/>
    <w:rsid w:val="00610920"/>
    <w:rsid w:val="0061218C"/>
    <w:rsid w:val="0061250C"/>
    <w:rsid w:val="0061270D"/>
    <w:rsid w:val="00612987"/>
    <w:rsid w:val="00612DFD"/>
    <w:rsid w:val="00612F7F"/>
    <w:rsid w:val="0061476B"/>
    <w:rsid w:val="00614E8D"/>
    <w:rsid w:val="00614F8A"/>
    <w:rsid w:val="00616113"/>
    <w:rsid w:val="00620927"/>
    <w:rsid w:val="00620D1A"/>
    <w:rsid w:val="00620DF0"/>
    <w:rsid w:val="00621CD4"/>
    <w:rsid w:val="00621CE0"/>
    <w:rsid w:val="00622E6C"/>
    <w:rsid w:val="00623389"/>
    <w:rsid w:val="00623F0C"/>
    <w:rsid w:val="00624D9A"/>
    <w:rsid w:val="006253D4"/>
    <w:rsid w:val="00625C73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419DA"/>
    <w:rsid w:val="00641D07"/>
    <w:rsid w:val="00642D8F"/>
    <w:rsid w:val="00642EC3"/>
    <w:rsid w:val="00644247"/>
    <w:rsid w:val="00644B05"/>
    <w:rsid w:val="0064636B"/>
    <w:rsid w:val="006471D3"/>
    <w:rsid w:val="00647222"/>
    <w:rsid w:val="00647502"/>
    <w:rsid w:val="00647758"/>
    <w:rsid w:val="00647AB8"/>
    <w:rsid w:val="00647EE9"/>
    <w:rsid w:val="00650210"/>
    <w:rsid w:val="006502A4"/>
    <w:rsid w:val="006504A7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777D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509"/>
    <w:rsid w:val="00672AF5"/>
    <w:rsid w:val="0067344A"/>
    <w:rsid w:val="0067350F"/>
    <w:rsid w:val="0067371F"/>
    <w:rsid w:val="00673784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40C2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5FC0"/>
    <w:rsid w:val="0069673F"/>
    <w:rsid w:val="006977D2"/>
    <w:rsid w:val="00697A0D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19BD"/>
    <w:rsid w:val="006B3257"/>
    <w:rsid w:val="006B4D86"/>
    <w:rsid w:val="006B61EA"/>
    <w:rsid w:val="006B7159"/>
    <w:rsid w:val="006C0432"/>
    <w:rsid w:val="006C11A5"/>
    <w:rsid w:val="006C13BB"/>
    <w:rsid w:val="006C17C2"/>
    <w:rsid w:val="006C20D3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18E"/>
    <w:rsid w:val="006E7906"/>
    <w:rsid w:val="006E7C36"/>
    <w:rsid w:val="006F192C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3B9B"/>
    <w:rsid w:val="00704CAC"/>
    <w:rsid w:val="007054C3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3A9"/>
    <w:rsid w:val="00731DCD"/>
    <w:rsid w:val="007330F6"/>
    <w:rsid w:val="007331FA"/>
    <w:rsid w:val="00734769"/>
    <w:rsid w:val="00735240"/>
    <w:rsid w:val="00735DCB"/>
    <w:rsid w:val="00737572"/>
    <w:rsid w:val="0073790C"/>
    <w:rsid w:val="00740713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2D7F"/>
    <w:rsid w:val="00773065"/>
    <w:rsid w:val="007742D3"/>
    <w:rsid w:val="00774862"/>
    <w:rsid w:val="007759EC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488"/>
    <w:rsid w:val="007935FA"/>
    <w:rsid w:val="00793B30"/>
    <w:rsid w:val="0079618B"/>
    <w:rsid w:val="00796524"/>
    <w:rsid w:val="00797A5E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344"/>
    <w:rsid w:val="007B2761"/>
    <w:rsid w:val="007B2DDF"/>
    <w:rsid w:val="007B4725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5DFA"/>
    <w:rsid w:val="007D6009"/>
    <w:rsid w:val="007D65C6"/>
    <w:rsid w:val="007D7189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2173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4D72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8F2"/>
    <w:rsid w:val="00814986"/>
    <w:rsid w:val="00814E95"/>
    <w:rsid w:val="00815C20"/>
    <w:rsid w:val="00815D4B"/>
    <w:rsid w:val="00815E49"/>
    <w:rsid w:val="0082013A"/>
    <w:rsid w:val="00820187"/>
    <w:rsid w:val="00820CB6"/>
    <w:rsid w:val="00821684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5793D"/>
    <w:rsid w:val="00861820"/>
    <w:rsid w:val="0086215B"/>
    <w:rsid w:val="008627B2"/>
    <w:rsid w:val="00863031"/>
    <w:rsid w:val="008630B3"/>
    <w:rsid w:val="00863A36"/>
    <w:rsid w:val="008642BA"/>
    <w:rsid w:val="008649A1"/>
    <w:rsid w:val="00864CA3"/>
    <w:rsid w:val="00864CBA"/>
    <w:rsid w:val="00865C69"/>
    <w:rsid w:val="0086661B"/>
    <w:rsid w:val="00867B7D"/>
    <w:rsid w:val="008741EE"/>
    <w:rsid w:val="00874435"/>
    <w:rsid w:val="0087479E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738"/>
    <w:rsid w:val="00884FB3"/>
    <w:rsid w:val="00885AA3"/>
    <w:rsid w:val="008861F1"/>
    <w:rsid w:val="0088630D"/>
    <w:rsid w:val="00886AEE"/>
    <w:rsid w:val="00890140"/>
    <w:rsid w:val="00890887"/>
    <w:rsid w:val="00892B33"/>
    <w:rsid w:val="00892D09"/>
    <w:rsid w:val="00893137"/>
    <w:rsid w:val="008942B9"/>
    <w:rsid w:val="00894786"/>
    <w:rsid w:val="0089502D"/>
    <w:rsid w:val="008955BC"/>
    <w:rsid w:val="00895619"/>
    <w:rsid w:val="00895BF7"/>
    <w:rsid w:val="00895EFB"/>
    <w:rsid w:val="008964D5"/>
    <w:rsid w:val="008A0C48"/>
    <w:rsid w:val="008A15FF"/>
    <w:rsid w:val="008A29C6"/>
    <w:rsid w:val="008A2D00"/>
    <w:rsid w:val="008A32C2"/>
    <w:rsid w:val="008A384F"/>
    <w:rsid w:val="008A44BB"/>
    <w:rsid w:val="008A4DF3"/>
    <w:rsid w:val="008A61E5"/>
    <w:rsid w:val="008B03D5"/>
    <w:rsid w:val="008B0854"/>
    <w:rsid w:val="008B1046"/>
    <w:rsid w:val="008B1103"/>
    <w:rsid w:val="008B1FDC"/>
    <w:rsid w:val="008B2775"/>
    <w:rsid w:val="008B2A2D"/>
    <w:rsid w:val="008B2DDE"/>
    <w:rsid w:val="008B2ECE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CEB"/>
    <w:rsid w:val="008E6468"/>
    <w:rsid w:val="008E6478"/>
    <w:rsid w:val="008E6D33"/>
    <w:rsid w:val="008E6FE0"/>
    <w:rsid w:val="008E7186"/>
    <w:rsid w:val="008E7213"/>
    <w:rsid w:val="008E7C13"/>
    <w:rsid w:val="008F01C1"/>
    <w:rsid w:val="008F04EE"/>
    <w:rsid w:val="008F0CD4"/>
    <w:rsid w:val="008F0DB4"/>
    <w:rsid w:val="008F13C9"/>
    <w:rsid w:val="008F1E28"/>
    <w:rsid w:val="008F2A71"/>
    <w:rsid w:val="008F2CC4"/>
    <w:rsid w:val="008F2EEB"/>
    <w:rsid w:val="008F2FA2"/>
    <w:rsid w:val="008F467B"/>
    <w:rsid w:val="008F4A6E"/>
    <w:rsid w:val="008F4CB5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19CE"/>
    <w:rsid w:val="0090439B"/>
    <w:rsid w:val="00904E13"/>
    <w:rsid w:val="00904EEF"/>
    <w:rsid w:val="00905C82"/>
    <w:rsid w:val="00906DD2"/>
    <w:rsid w:val="00910230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49A5"/>
    <w:rsid w:val="00935582"/>
    <w:rsid w:val="009356CB"/>
    <w:rsid w:val="009405A3"/>
    <w:rsid w:val="00940A87"/>
    <w:rsid w:val="0094162F"/>
    <w:rsid w:val="00943060"/>
    <w:rsid w:val="009438AB"/>
    <w:rsid w:val="00945566"/>
    <w:rsid w:val="00945BDA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06E"/>
    <w:rsid w:val="0097091B"/>
    <w:rsid w:val="00971AC1"/>
    <w:rsid w:val="0097244D"/>
    <w:rsid w:val="0097342D"/>
    <w:rsid w:val="00973460"/>
    <w:rsid w:val="00975641"/>
    <w:rsid w:val="009757D6"/>
    <w:rsid w:val="009764CD"/>
    <w:rsid w:val="00976554"/>
    <w:rsid w:val="00977DF4"/>
    <w:rsid w:val="00980468"/>
    <w:rsid w:val="009814C3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740"/>
    <w:rsid w:val="009B2AF0"/>
    <w:rsid w:val="009B408E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235"/>
    <w:rsid w:val="009D4E0A"/>
    <w:rsid w:val="009D5DF9"/>
    <w:rsid w:val="009D684C"/>
    <w:rsid w:val="009D77CF"/>
    <w:rsid w:val="009D7BA9"/>
    <w:rsid w:val="009E04FC"/>
    <w:rsid w:val="009E2C63"/>
    <w:rsid w:val="009E2D75"/>
    <w:rsid w:val="009E3045"/>
    <w:rsid w:val="009E3DA7"/>
    <w:rsid w:val="009E49B9"/>
    <w:rsid w:val="009E5341"/>
    <w:rsid w:val="009E6AFD"/>
    <w:rsid w:val="009F03D5"/>
    <w:rsid w:val="009F11DC"/>
    <w:rsid w:val="009F130E"/>
    <w:rsid w:val="009F16C1"/>
    <w:rsid w:val="009F22B2"/>
    <w:rsid w:val="009F2469"/>
    <w:rsid w:val="009F3B9C"/>
    <w:rsid w:val="009F51A4"/>
    <w:rsid w:val="009F585A"/>
    <w:rsid w:val="009F5EA3"/>
    <w:rsid w:val="009F69EF"/>
    <w:rsid w:val="009F6D97"/>
    <w:rsid w:val="009F7081"/>
    <w:rsid w:val="009F76D6"/>
    <w:rsid w:val="009F7AB5"/>
    <w:rsid w:val="009F7CE7"/>
    <w:rsid w:val="00A0033B"/>
    <w:rsid w:val="00A00882"/>
    <w:rsid w:val="00A0254B"/>
    <w:rsid w:val="00A026F4"/>
    <w:rsid w:val="00A028AD"/>
    <w:rsid w:val="00A03B6E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1C56"/>
    <w:rsid w:val="00A22625"/>
    <w:rsid w:val="00A23D87"/>
    <w:rsid w:val="00A240C7"/>
    <w:rsid w:val="00A245A5"/>
    <w:rsid w:val="00A245D5"/>
    <w:rsid w:val="00A258D4"/>
    <w:rsid w:val="00A25D7E"/>
    <w:rsid w:val="00A263CF"/>
    <w:rsid w:val="00A2668E"/>
    <w:rsid w:val="00A269FD"/>
    <w:rsid w:val="00A26AE4"/>
    <w:rsid w:val="00A27A32"/>
    <w:rsid w:val="00A3016E"/>
    <w:rsid w:val="00A310CE"/>
    <w:rsid w:val="00A31BC7"/>
    <w:rsid w:val="00A31EFD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C21"/>
    <w:rsid w:val="00A40107"/>
    <w:rsid w:val="00A407F1"/>
    <w:rsid w:val="00A41C21"/>
    <w:rsid w:val="00A42DFF"/>
    <w:rsid w:val="00A440CE"/>
    <w:rsid w:val="00A44CE0"/>
    <w:rsid w:val="00A45358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13B"/>
    <w:rsid w:val="00A61F0A"/>
    <w:rsid w:val="00A62987"/>
    <w:rsid w:val="00A62D5F"/>
    <w:rsid w:val="00A638C8"/>
    <w:rsid w:val="00A63A94"/>
    <w:rsid w:val="00A6427A"/>
    <w:rsid w:val="00A643DA"/>
    <w:rsid w:val="00A6526C"/>
    <w:rsid w:val="00A663BE"/>
    <w:rsid w:val="00A664BE"/>
    <w:rsid w:val="00A669B6"/>
    <w:rsid w:val="00A67548"/>
    <w:rsid w:val="00A706AF"/>
    <w:rsid w:val="00A71130"/>
    <w:rsid w:val="00A71787"/>
    <w:rsid w:val="00A7210F"/>
    <w:rsid w:val="00A72BC8"/>
    <w:rsid w:val="00A72C6D"/>
    <w:rsid w:val="00A72DF9"/>
    <w:rsid w:val="00A72E3D"/>
    <w:rsid w:val="00A73545"/>
    <w:rsid w:val="00A739BD"/>
    <w:rsid w:val="00A7403F"/>
    <w:rsid w:val="00A747B1"/>
    <w:rsid w:val="00A7606C"/>
    <w:rsid w:val="00A8079B"/>
    <w:rsid w:val="00A80B9C"/>
    <w:rsid w:val="00A81BC1"/>
    <w:rsid w:val="00A81FFD"/>
    <w:rsid w:val="00A82817"/>
    <w:rsid w:val="00A82F98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B47"/>
    <w:rsid w:val="00A94DFF"/>
    <w:rsid w:val="00A95618"/>
    <w:rsid w:val="00A96E01"/>
    <w:rsid w:val="00A97239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782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043"/>
    <w:rsid w:val="00AB71B0"/>
    <w:rsid w:val="00AC0C9A"/>
    <w:rsid w:val="00AC18EB"/>
    <w:rsid w:val="00AC1EA3"/>
    <w:rsid w:val="00AC4285"/>
    <w:rsid w:val="00AC43B4"/>
    <w:rsid w:val="00AC4D2F"/>
    <w:rsid w:val="00AC528A"/>
    <w:rsid w:val="00AC6195"/>
    <w:rsid w:val="00AC61B0"/>
    <w:rsid w:val="00AC64EC"/>
    <w:rsid w:val="00AC7A45"/>
    <w:rsid w:val="00AD0012"/>
    <w:rsid w:val="00AD04E5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8AC"/>
    <w:rsid w:val="00AF1FE2"/>
    <w:rsid w:val="00AF223A"/>
    <w:rsid w:val="00AF256A"/>
    <w:rsid w:val="00AF26CA"/>
    <w:rsid w:val="00AF2899"/>
    <w:rsid w:val="00AF29A0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33C6"/>
    <w:rsid w:val="00B035F7"/>
    <w:rsid w:val="00B03A26"/>
    <w:rsid w:val="00B03B32"/>
    <w:rsid w:val="00B03E84"/>
    <w:rsid w:val="00B0459D"/>
    <w:rsid w:val="00B0486F"/>
    <w:rsid w:val="00B050EF"/>
    <w:rsid w:val="00B0525B"/>
    <w:rsid w:val="00B05282"/>
    <w:rsid w:val="00B0573F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9AF"/>
    <w:rsid w:val="00B159C6"/>
    <w:rsid w:val="00B15DFD"/>
    <w:rsid w:val="00B1714D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6466"/>
    <w:rsid w:val="00B37695"/>
    <w:rsid w:val="00B37E57"/>
    <w:rsid w:val="00B37FD6"/>
    <w:rsid w:val="00B40663"/>
    <w:rsid w:val="00B413FB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47678"/>
    <w:rsid w:val="00B50831"/>
    <w:rsid w:val="00B50A9D"/>
    <w:rsid w:val="00B5118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57DD6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47F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211A"/>
    <w:rsid w:val="00B72C54"/>
    <w:rsid w:val="00B741DA"/>
    <w:rsid w:val="00B7470C"/>
    <w:rsid w:val="00B75A73"/>
    <w:rsid w:val="00B772D9"/>
    <w:rsid w:val="00B779F2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7528"/>
    <w:rsid w:val="00BA0AF4"/>
    <w:rsid w:val="00BA0BD6"/>
    <w:rsid w:val="00BA21F8"/>
    <w:rsid w:val="00BA255E"/>
    <w:rsid w:val="00BA30EE"/>
    <w:rsid w:val="00BA398E"/>
    <w:rsid w:val="00BA3A39"/>
    <w:rsid w:val="00BA45F4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21"/>
    <w:rsid w:val="00BB5956"/>
    <w:rsid w:val="00BB5DA1"/>
    <w:rsid w:val="00BB6619"/>
    <w:rsid w:val="00BB670B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3E"/>
    <w:rsid w:val="00C02F7A"/>
    <w:rsid w:val="00C0314F"/>
    <w:rsid w:val="00C04025"/>
    <w:rsid w:val="00C057B6"/>
    <w:rsid w:val="00C05D90"/>
    <w:rsid w:val="00C06B86"/>
    <w:rsid w:val="00C10417"/>
    <w:rsid w:val="00C12C98"/>
    <w:rsid w:val="00C12D35"/>
    <w:rsid w:val="00C14399"/>
    <w:rsid w:val="00C1499B"/>
    <w:rsid w:val="00C14BD6"/>
    <w:rsid w:val="00C154BE"/>
    <w:rsid w:val="00C15502"/>
    <w:rsid w:val="00C15A38"/>
    <w:rsid w:val="00C15D34"/>
    <w:rsid w:val="00C15E10"/>
    <w:rsid w:val="00C16DF3"/>
    <w:rsid w:val="00C17B87"/>
    <w:rsid w:val="00C17F51"/>
    <w:rsid w:val="00C20C1B"/>
    <w:rsid w:val="00C20FC2"/>
    <w:rsid w:val="00C213A4"/>
    <w:rsid w:val="00C21AD8"/>
    <w:rsid w:val="00C22D4F"/>
    <w:rsid w:val="00C2352F"/>
    <w:rsid w:val="00C2744D"/>
    <w:rsid w:val="00C315E0"/>
    <w:rsid w:val="00C31F2B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4413"/>
    <w:rsid w:val="00C57A21"/>
    <w:rsid w:val="00C6021E"/>
    <w:rsid w:val="00C6245B"/>
    <w:rsid w:val="00C62F2A"/>
    <w:rsid w:val="00C630C8"/>
    <w:rsid w:val="00C631CB"/>
    <w:rsid w:val="00C63692"/>
    <w:rsid w:val="00C654A9"/>
    <w:rsid w:val="00C6580F"/>
    <w:rsid w:val="00C662BB"/>
    <w:rsid w:val="00C66636"/>
    <w:rsid w:val="00C66C1F"/>
    <w:rsid w:val="00C671DA"/>
    <w:rsid w:val="00C67BE9"/>
    <w:rsid w:val="00C7047D"/>
    <w:rsid w:val="00C70CA2"/>
    <w:rsid w:val="00C70DDF"/>
    <w:rsid w:val="00C7142C"/>
    <w:rsid w:val="00C71C08"/>
    <w:rsid w:val="00C720A5"/>
    <w:rsid w:val="00C7298A"/>
    <w:rsid w:val="00C72F11"/>
    <w:rsid w:val="00C73FAF"/>
    <w:rsid w:val="00C74ED0"/>
    <w:rsid w:val="00C750BA"/>
    <w:rsid w:val="00C75287"/>
    <w:rsid w:val="00C75661"/>
    <w:rsid w:val="00C764EA"/>
    <w:rsid w:val="00C774EA"/>
    <w:rsid w:val="00C77796"/>
    <w:rsid w:val="00C77F65"/>
    <w:rsid w:val="00C822BD"/>
    <w:rsid w:val="00C84422"/>
    <w:rsid w:val="00C8461A"/>
    <w:rsid w:val="00C84AD6"/>
    <w:rsid w:val="00C84B9B"/>
    <w:rsid w:val="00C853CB"/>
    <w:rsid w:val="00C85FF6"/>
    <w:rsid w:val="00C8668D"/>
    <w:rsid w:val="00C869E3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0FB"/>
    <w:rsid w:val="00C956ED"/>
    <w:rsid w:val="00C95856"/>
    <w:rsid w:val="00C95EB6"/>
    <w:rsid w:val="00C97411"/>
    <w:rsid w:val="00CA136B"/>
    <w:rsid w:val="00CA1D3C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4C0C"/>
    <w:rsid w:val="00CB505E"/>
    <w:rsid w:val="00CB53C1"/>
    <w:rsid w:val="00CB5E1A"/>
    <w:rsid w:val="00CB60F5"/>
    <w:rsid w:val="00CB67D9"/>
    <w:rsid w:val="00CB68DA"/>
    <w:rsid w:val="00CB6E26"/>
    <w:rsid w:val="00CB73C7"/>
    <w:rsid w:val="00CC0414"/>
    <w:rsid w:val="00CC042A"/>
    <w:rsid w:val="00CC120D"/>
    <w:rsid w:val="00CC39FD"/>
    <w:rsid w:val="00CC4978"/>
    <w:rsid w:val="00CC4E9D"/>
    <w:rsid w:val="00CC510F"/>
    <w:rsid w:val="00CC5226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5BD5"/>
    <w:rsid w:val="00CD64A1"/>
    <w:rsid w:val="00CD6E99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6EC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E1F"/>
    <w:rsid w:val="00D036E0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1E37"/>
    <w:rsid w:val="00D1284B"/>
    <w:rsid w:val="00D1302D"/>
    <w:rsid w:val="00D13C01"/>
    <w:rsid w:val="00D13FB6"/>
    <w:rsid w:val="00D1413F"/>
    <w:rsid w:val="00D146DA"/>
    <w:rsid w:val="00D1542A"/>
    <w:rsid w:val="00D15B6D"/>
    <w:rsid w:val="00D15D1A"/>
    <w:rsid w:val="00D16152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3C99"/>
    <w:rsid w:val="00D24097"/>
    <w:rsid w:val="00D254BA"/>
    <w:rsid w:val="00D27BF1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1CAA"/>
    <w:rsid w:val="00D72186"/>
    <w:rsid w:val="00D7263A"/>
    <w:rsid w:val="00D72C5A"/>
    <w:rsid w:val="00D73CFF"/>
    <w:rsid w:val="00D73F66"/>
    <w:rsid w:val="00D7486B"/>
    <w:rsid w:val="00D74EAD"/>
    <w:rsid w:val="00D75555"/>
    <w:rsid w:val="00D755FD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83B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15D"/>
    <w:rsid w:val="00D97CF0"/>
    <w:rsid w:val="00DA1280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3BD"/>
    <w:rsid w:val="00DC0587"/>
    <w:rsid w:val="00DC05DA"/>
    <w:rsid w:val="00DC1A0F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AD5"/>
    <w:rsid w:val="00DF3DF6"/>
    <w:rsid w:val="00DF439C"/>
    <w:rsid w:val="00DF4B6F"/>
    <w:rsid w:val="00DF4BBE"/>
    <w:rsid w:val="00DF4C2E"/>
    <w:rsid w:val="00DF4DB0"/>
    <w:rsid w:val="00DF5B6B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5426"/>
    <w:rsid w:val="00E15FB9"/>
    <w:rsid w:val="00E1648D"/>
    <w:rsid w:val="00E16D5A"/>
    <w:rsid w:val="00E17762"/>
    <w:rsid w:val="00E17D48"/>
    <w:rsid w:val="00E20180"/>
    <w:rsid w:val="00E249A7"/>
    <w:rsid w:val="00E24BF3"/>
    <w:rsid w:val="00E24D44"/>
    <w:rsid w:val="00E25312"/>
    <w:rsid w:val="00E2680D"/>
    <w:rsid w:val="00E26F45"/>
    <w:rsid w:val="00E33A2B"/>
    <w:rsid w:val="00E34188"/>
    <w:rsid w:val="00E343B2"/>
    <w:rsid w:val="00E3445B"/>
    <w:rsid w:val="00E34475"/>
    <w:rsid w:val="00E34515"/>
    <w:rsid w:val="00E34C53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485D"/>
    <w:rsid w:val="00E650D9"/>
    <w:rsid w:val="00E65454"/>
    <w:rsid w:val="00E65FB2"/>
    <w:rsid w:val="00E661B0"/>
    <w:rsid w:val="00E70F8C"/>
    <w:rsid w:val="00E711A4"/>
    <w:rsid w:val="00E712A3"/>
    <w:rsid w:val="00E71A9B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0E6E"/>
    <w:rsid w:val="00E82A38"/>
    <w:rsid w:val="00E82BBC"/>
    <w:rsid w:val="00E846DC"/>
    <w:rsid w:val="00E85308"/>
    <w:rsid w:val="00E854E2"/>
    <w:rsid w:val="00E85AF2"/>
    <w:rsid w:val="00E87419"/>
    <w:rsid w:val="00E905B8"/>
    <w:rsid w:val="00E90C36"/>
    <w:rsid w:val="00E90E0D"/>
    <w:rsid w:val="00E92473"/>
    <w:rsid w:val="00E93CC8"/>
    <w:rsid w:val="00E94383"/>
    <w:rsid w:val="00E95217"/>
    <w:rsid w:val="00E9524D"/>
    <w:rsid w:val="00E95713"/>
    <w:rsid w:val="00E96050"/>
    <w:rsid w:val="00E962CB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23B"/>
    <w:rsid w:val="00EA76E8"/>
    <w:rsid w:val="00EB1D4B"/>
    <w:rsid w:val="00EB1E06"/>
    <w:rsid w:val="00EB2EB0"/>
    <w:rsid w:val="00EB44A6"/>
    <w:rsid w:val="00EB5381"/>
    <w:rsid w:val="00EB5B23"/>
    <w:rsid w:val="00EB5DC7"/>
    <w:rsid w:val="00EB7358"/>
    <w:rsid w:val="00EC1EB0"/>
    <w:rsid w:val="00EC38FB"/>
    <w:rsid w:val="00EC3DAB"/>
    <w:rsid w:val="00EC5520"/>
    <w:rsid w:val="00EC5C90"/>
    <w:rsid w:val="00EC6CC5"/>
    <w:rsid w:val="00EC7745"/>
    <w:rsid w:val="00EC7A9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D8B"/>
    <w:rsid w:val="00EE471C"/>
    <w:rsid w:val="00EE5012"/>
    <w:rsid w:val="00EE559D"/>
    <w:rsid w:val="00EE7FE3"/>
    <w:rsid w:val="00EF2217"/>
    <w:rsid w:val="00EF263F"/>
    <w:rsid w:val="00EF2C06"/>
    <w:rsid w:val="00EF2D7F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0A5F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116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3D07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83E"/>
    <w:rsid w:val="00F25AB5"/>
    <w:rsid w:val="00F26F99"/>
    <w:rsid w:val="00F27AD4"/>
    <w:rsid w:val="00F307F7"/>
    <w:rsid w:val="00F3096B"/>
    <w:rsid w:val="00F30AC1"/>
    <w:rsid w:val="00F314F0"/>
    <w:rsid w:val="00F31812"/>
    <w:rsid w:val="00F319E3"/>
    <w:rsid w:val="00F324EC"/>
    <w:rsid w:val="00F32902"/>
    <w:rsid w:val="00F32AB0"/>
    <w:rsid w:val="00F33565"/>
    <w:rsid w:val="00F35011"/>
    <w:rsid w:val="00F35949"/>
    <w:rsid w:val="00F35A62"/>
    <w:rsid w:val="00F35F7B"/>
    <w:rsid w:val="00F37684"/>
    <w:rsid w:val="00F40232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77F8A"/>
    <w:rsid w:val="00F80BF8"/>
    <w:rsid w:val="00F811FA"/>
    <w:rsid w:val="00F82355"/>
    <w:rsid w:val="00F8249E"/>
    <w:rsid w:val="00F82537"/>
    <w:rsid w:val="00F84F19"/>
    <w:rsid w:val="00F84FC5"/>
    <w:rsid w:val="00F8524E"/>
    <w:rsid w:val="00F85CC5"/>
    <w:rsid w:val="00F86FB0"/>
    <w:rsid w:val="00F87935"/>
    <w:rsid w:val="00F9070C"/>
    <w:rsid w:val="00F90CBD"/>
    <w:rsid w:val="00F922AA"/>
    <w:rsid w:val="00F922C4"/>
    <w:rsid w:val="00F922DD"/>
    <w:rsid w:val="00F9282A"/>
    <w:rsid w:val="00F9282E"/>
    <w:rsid w:val="00F933BB"/>
    <w:rsid w:val="00F945F8"/>
    <w:rsid w:val="00F9554D"/>
    <w:rsid w:val="00F956F2"/>
    <w:rsid w:val="00F96C73"/>
    <w:rsid w:val="00F97FDC"/>
    <w:rsid w:val="00FA0BAE"/>
    <w:rsid w:val="00FA15AF"/>
    <w:rsid w:val="00FA3EDD"/>
    <w:rsid w:val="00FA47D2"/>
    <w:rsid w:val="00FA5DCA"/>
    <w:rsid w:val="00FA7119"/>
    <w:rsid w:val="00FA7812"/>
    <w:rsid w:val="00FB0656"/>
    <w:rsid w:val="00FB0781"/>
    <w:rsid w:val="00FB0B42"/>
    <w:rsid w:val="00FB12B4"/>
    <w:rsid w:val="00FB1F71"/>
    <w:rsid w:val="00FB217F"/>
    <w:rsid w:val="00FB2727"/>
    <w:rsid w:val="00FB2A3E"/>
    <w:rsid w:val="00FB2D11"/>
    <w:rsid w:val="00FB2E5B"/>
    <w:rsid w:val="00FB3200"/>
    <w:rsid w:val="00FB36F6"/>
    <w:rsid w:val="00FB3C17"/>
    <w:rsid w:val="00FB3E28"/>
    <w:rsid w:val="00FB4F4A"/>
    <w:rsid w:val="00FB54E4"/>
    <w:rsid w:val="00FB57F1"/>
    <w:rsid w:val="00FB5D7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13ED"/>
    <w:rsid w:val="00FD14C9"/>
    <w:rsid w:val="00FD1A8A"/>
    <w:rsid w:val="00FD1B73"/>
    <w:rsid w:val="00FD1BC2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4C60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1B6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customStyle="1" w:styleId="normalnychar">
    <w:name w:val="normalny__char"/>
    <w:rsid w:val="0007376E"/>
  </w:style>
  <w:style w:type="paragraph" w:customStyle="1" w:styleId="normalny0">
    <w:name w:val="normalny"/>
    <w:basedOn w:val="Normalny"/>
    <w:rsid w:val="0007376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customStyle="1" w:styleId="normalnychar">
    <w:name w:val="normalny__char"/>
    <w:rsid w:val="0007376E"/>
  </w:style>
  <w:style w:type="paragraph" w:customStyle="1" w:styleId="normalny0">
    <w:name w:val="normalny"/>
    <w:basedOn w:val="Normalny"/>
    <w:rsid w:val="0007376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65D5-E8F6-4634-9A5C-45421CBC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520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2</cp:revision>
  <cp:lastPrinted>2021-01-11T11:59:00Z</cp:lastPrinted>
  <dcterms:created xsi:type="dcterms:W3CDTF">2021-08-31T11:19:00Z</dcterms:created>
  <dcterms:modified xsi:type="dcterms:W3CDTF">2021-08-31T11:19:00Z</dcterms:modified>
</cp:coreProperties>
</file>