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9C65" w14:textId="263BBA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F1664">
        <w:rPr>
          <w:rFonts w:ascii="Arial" w:hAnsi="Arial" w:cs="Arial"/>
          <w:b/>
          <w:bCs/>
          <w:sz w:val="20"/>
          <w:szCs w:val="20"/>
        </w:rPr>
        <w:t>5</w:t>
      </w:r>
      <w:r w:rsidRPr="00FE44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220B259" w14:textId="77777777" w:rsidR="00276C1E" w:rsidRPr="00FE44C4" w:rsidRDefault="00276C1E" w:rsidP="0074089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66D5AD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1320236B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52FB83FB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603124C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0EE1A67C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01BC915B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i/>
          <w:sz w:val="20"/>
          <w:szCs w:val="20"/>
          <w:lang w:eastAsia="zh-CN"/>
        </w:rPr>
        <w:t>(imię, nazwisko, stanowisko/podstawa do reprezentacji)</w:t>
      </w:r>
    </w:p>
    <w:p w14:paraId="3A210D47" w14:textId="77777777" w:rsidR="00276C1E" w:rsidRPr="00FE44C4" w:rsidRDefault="00276C1E" w:rsidP="0074089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1071FA2" w14:textId="77777777" w:rsidR="00276C1E" w:rsidRPr="00FE44C4" w:rsidRDefault="00276C1E" w:rsidP="00740895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2955553B" w14:textId="37A9CE0D" w:rsidR="00276C1E" w:rsidRPr="00FE44C4" w:rsidRDefault="00276C1E" w:rsidP="0074089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Na potrzeby</w:t>
      </w:r>
      <w:r w:rsidRPr="00FE44C4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</w:t>
      </w:r>
      <w:r w:rsidR="00933105">
        <w:rPr>
          <w:rFonts w:ascii="Arial" w:hAnsi="Arial" w:cs="Arial"/>
          <w:bCs/>
          <w:sz w:val="20"/>
          <w:szCs w:val="20"/>
        </w:rPr>
        <w:t>:</w:t>
      </w:r>
      <w:r w:rsidR="00933105" w:rsidRPr="00933105">
        <w:t xml:space="preserve"> </w:t>
      </w:r>
      <w:r w:rsidR="00564A5C">
        <w:rPr>
          <w:rFonts w:ascii="Arial" w:hAnsi="Arial" w:cs="Arial"/>
          <w:b/>
          <w:bCs/>
          <w:sz w:val="20"/>
          <w:szCs w:val="20"/>
        </w:rPr>
        <w:t>Usługa organizacji szkoleń Pierwsza Pomoc Przedmedyczna dla Uczestników  projektu „Polityka Senioralna EFS+”</w:t>
      </w:r>
      <w:r w:rsidR="003A721D">
        <w:rPr>
          <w:rFonts w:ascii="Arial" w:hAnsi="Arial" w:cs="Arial"/>
          <w:sz w:val="20"/>
          <w:szCs w:val="20"/>
        </w:rPr>
        <w:t>,</w:t>
      </w:r>
      <w:r w:rsidR="003A721D" w:rsidRPr="00933105">
        <w:rPr>
          <w:rFonts w:ascii="Arial" w:hAnsi="Arial" w:cs="Arial"/>
          <w:sz w:val="20"/>
          <w:szCs w:val="20"/>
        </w:rPr>
        <w:t xml:space="preserve"> </w:t>
      </w:r>
      <w:r w:rsidR="003A721D" w:rsidRPr="00FE44C4">
        <w:rPr>
          <w:rFonts w:ascii="Arial" w:hAnsi="Arial" w:cs="Arial"/>
          <w:sz w:val="20"/>
          <w:szCs w:val="20"/>
        </w:rPr>
        <w:t>Znak sprawy</w:t>
      </w:r>
      <w:r w:rsidR="003A721D" w:rsidRPr="00FE44C4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3A721D">
        <w:rPr>
          <w:rFonts w:ascii="Arial" w:hAnsi="Arial" w:cs="Arial"/>
          <w:b/>
          <w:bCs/>
          <w:sz w:val="20"/>
          <w:szCs w:val="20"/>
        </w:rPr>
        <w:t>2</w:t>
      </w:r>
      <w:r w:rsidR="003A721D" w:rsidRPr="00FE44C4">
        <w:rPr>
          <w:rFonts w:ascii="Arial" w:hAnsi="Arial" w:cs="Arial"/>
          <w:b/>
          <w:bCs/>
          <w:sz w:val="20"/>
          <w:szCs w:val="20"/>
        </w:rPr>
        <w:t>.202</w:t>
      </w:r>
      <w:r w:rsidR="00564A5C">
        <w:rPr>
          <w:rFonts w:ascii="Arial" w:hAnsi="Arial" w:cs="Arial"/>
          <w:b/>
          <w:bCs/>
          <w:sz w:val="20"/>
          <w:szCs w:val="20"/>
        </w:rPr>
        <w:t>4</w:t>
      </w:r>
      <w:r w:rsidRPr="00FE44C4">
        <w:rPr>
          <w:rFonts w:ascii="Arial" w:hAnsi="Arial" w:cs="Arial"/>
          <w:b/>
          <w:bCs/>
          <w:sz w:val="20"/>
          <w:szCs w:val="20"/>
        </w:rPr>
        <w:t>,</w:t>
      </w:r>
      <w:r w:rsidRPr="00FE44C4">
        <w:rPr>
          <w:rFonts w:ascii="Arial" w:hAnsi="Arial" w:cs="Arial"/>
          <w:b/>
          <w:sz w:val="20"/>
          <w:szCs w:val="20"/>
        </w:rPr>
        <w:t xml:space="preserve"> </w:t>
      </w:r>
      <w:r w:rsidRPr="00FE44C4">
        <w:rPr>
          <w:rFonts w:ascii="Arial" w:hAnsi="Arial" w:cs="Arial"/>
          <w:sz w:val="20"/>
          <w:szCs w:val="20"/>
        </w:rPr>
        <w:t>oświadczam co następuje:</w:t>
      </w:r>
    </w:p>
    <w:p w14:paraId="49B387EF" w14:textId="77777777" w:rsidR="00276C1E" w:rsidRPr="00FE44C4" w:rsidRDefault="00276C1E" w:rsidP="0074089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772AAF4" w14:textId="77777777" w:rsidR="00276C1E" w:rsidRPr="00FE44C4" w:rsidRDefault="00276C1E" w:rsidP="00740895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W związku z ubieganiem się o udzielenie zamówienia publicznego w ramach ww. postępowania, niniejszym oświadczam, że</w:t>
      </w:r>
      <w:r w:rsidRPr="00FE44C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E44C4">
        <w:rPr>
          <w:rFonts w:ascii="Arial" w:hAnsi="Arial" w:cs="Arial"/>
          <w:sz w:val="20"/>
          <w:szCs w:val="20"/>
        </w:rPr>
        <w:t>:</w:t>
      </w:r>
    </w:p>
    <w:p w14:paraId="5514FEEC" w14:textId="77777777" w:rsidR="00276C1E" w:rsidRPr="00FE44C4" w:rsidRDefault="00276C1E" w:rsidP="00740895">
      <w:pPr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Segoe UI Symbol" w:eastAsia="MS Gothic" w:hAnsi="Segoe UI Symbol" w:cs="Segoe UI Symbol"/>
          <w:sz w:val="20"/>
          <w:szCs w:val="20"/>
        </w:rPr>
        <w:t>☐</w:t>
      </w:r>
      <w:r w:rsidRPr="00FE44C4">
        <w:rPr>
          <w:rFonts w:ascii="Arial" w:hAnsi="Arial" w:cs="Arial"/>
          <w:sz w:val="20"/>
          <w:szCs w:val="20"/>
        </w:rPr>
        <w:tab/>
        <w:t>Wykonawca nie należy do tej samej grupy kapitałowej co inni Wykonawcy, którzy złożyli oferty w postępowaniu.</w:t>
      </w:r>
    </w:p>
    <w:p w14:paraId="21848AFD" w14:textId="3D6E2011" w:rsidR="00276C1E" w:rsidRPr="00FE44C4" w:rsidRDefault="00276C1E" w:rsidP="00740895">
      <w:pPr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Segoe UI Symbol" w:eastAsia="MS Gothic" w:hAnsi="Segoe UI Symbol" w:cs="Segoe UI Symbol"/>
          <w:sz w:val="20"/>
          <w:szCs w:val="20"/>
        </w:rPr>
        <w:t>☐</w:t>
      </w:r>
      <w:r w:rsidRPr="00FE44C4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(tj. Dz.U. 202</w:t>
      </w:r>
      <w:r w:rsidR="00AF1664">
        <w:rPr>
          <w:rFonts w:ascii="Arial" w:hAnsi="Arial" w:cs="Arial"/>
          <w:sz w:val="20"/>
          <w:szCs w:val="20"/>
        </w:rPr>
        <w:t>3</w:t>
      </w:r>
      <w:r w:rsidRPr="00FE44C4">
        <w:rPr>
          <w:rFonts w:ascii="Arial" w:hAnsi="Arial" w:cs="Arial"/>
          <w:sz w:val="20"/>
          <w:szCs w:val="20"/>
        </w:rPr>
        <w:t xml:space="preserve"> r. poz. </w:t>
      </w:r>
      <w:r w:rsidR="00AF1664">
        <w:rPr>
          <w:rFonts w:ascii="Arial" w:hAnsi="Arial" w:cs="Arial"/>
          <w:sz w:val="20"/>
          <w:szCs w:val="20"/>
        </w:rPr>
        <w:t>1689</w:t>
      </w:r>
      <w:r w:rsidRPr="00FE44C4">
        <w:rPr>
          <w:rFonts w:ascii="Arial" w:hAnsi="Arial" w:cs="Arial"/>
          <w:sz w:val="20"/>
          <w:szCs w:val="20"/>
        </w:rPr>
        <w:t xml:space="preserve"> ze zm.), o której mowa w art. 108 ust. 1 pkt 5 Ustawy Pzp, tej samej do której należy [......], tj., inny Wykonawca/inni Wykonawcy*, który/którzy* złożył/złożyli* ofertę* w postępowaniu.</w:t>
      </w:r>
    </w:p>
    <w:p w14:paraId="74D4CAEC" w14:textId="77777777" w:rsidR="00276C1E" w:rsidRPr="00FE44C4" w:rsidRDefault="00276C1E" w:rsidP="00740895">
      <w:pPr>
        <w:spacing w:line="276" w:lineRule="auto"/>
        <w:ind w:left="284" w:right="1" w:hanging="284"/>
        <w:rPr>
          <w:rFonts w:ascii="Arial" w:hAnsi="Arial" w:cs="Arial"/>
          <w:sz w:val="20"/>
          <w:szCs w:val="20"/>
        </w:rPr>
      </w:pPr>
    </w:p>
    <w:p w14:paraId="2279B6B9" w14:textId="77777777" w:rsidR="00276C1E" w:rsidRPr="00FE44C4" w:rsidRDefault="00276C1E" w:rsidP="0074089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32639BC4" w14:textId="77777777" w:rsidR="00276C1E" w:rsidRPr="00FE44C4" w:rsidRDefault="00276C1E" w:rsidP="00740895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FE44C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14:paraId="325B8FC3" w14:textId="77777777" w:rsidR="00276C1E" w:rsidRPr="00FE44C4" w:rsidRDefault="00276C1E" w:rsidP="00740895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7DA6F258" w14:textId="77777777" w:rsidR="00276C1E" w:rsidRPr="00FE44C4" w:rsidRDefault="00276C1E" w:rsidP="00740895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08AC1741" w14:textId="77777777" w:rsidR="00276C1E" w:rsidRPr="001C25CB" w:rsidRDefault="00276C1E" w:rsidP="001C25CB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C25CB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4D04C0B3" w14:textId="77777777" w:rsidR="00276C1E" w:rsidRPr="00FE44C4" w:rsidRDefault="00276C1E" w:rsidP="00740895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4A6173AF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149F5E77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40F7A929" w14:textId="77777777" w:rsidR="00276C1E" w:rsidRDefault="00276C1E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7CEA2E07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4C50889F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3ED63CFE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4D57C487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23BBD5C3" w14:textId="77777777" w:rsidR="00DC0D22" w:rsidRDefault="00DC0D22" w:rsidP="00740895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7A45F912" w14:textId="77777777" w:rsidR="00662AAC" w:rsidRPr="00276C1E" w:rsidRDefault="00662AAC" w:rsidP="0074089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662AAC" w:rsidRPr="00276C1E" w:rsidSect="00564A5C">
      <w:headerReference w:type="default" r:id="rId8"/>
      <w:footerReference w:type="default" r:id="rId9"/>
      <w:pgSz w:w="11906" w:h="16838"/>
      <w:pgMar w:top="1843" w:right="1134" w:bottom="2268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62CF" w14:textId="77777777" w:rsidR="006412F7" w:rsidRDefault="006412F7" w:rsidP="007B62C0">
      <w:r>
        <w:separator/>
      </w:r>
    </w:p>
  </w:endnote>
  <w:endnote w:type="continuationSeparator" w:id="0">
    <w:p w14:paraId="61584545" w14:textId="77777777" w:rsidR="006412F7" w:rsidRDefault="006412F7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752A5E" w14:textId="77777777" w:rsidR="00933105" w:rsidRPr="00933105" w:rsidRDefault="00933105" w:rsidP="0093310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27ABE504" wp14:editId="087D8859">
                  <wp:extent cx="393700" cy="444500"/>
                  <wp:effectExtent l="0" t="0" r="6350" b="0"/>
                  <wp:docPr id="315115749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52E47328" wp14:editId="2122A18C">
                  <wp:extent cx="1066800" cy="412750"/>
                  <wp:effectExtent l="0" t="0" r="0" b="6350"/>
                  <wp:docPr id="70390075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72EB2" w14:textId="77777777" w:rsidR="00933105" w:rsidRPr="00933105" w:rsidRDefault="00933105" w:rsidP="0093310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56F70E45" w14:textId="77777777" w:rsidR="00933105" w:rsidRPr="00933105" w:rsidRDefault="00933105" w:rsidP="0093310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  <w:p w14:paraId="5EEB6254" w14:textId="77777777" w:rsidR="00933105" w:rsidRPr="00933105" w:rsidRDefault="00933105" w:rsidP="00933105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31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Strona 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begin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separate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end"/>
            </w:r>
            <w:r w:rsidRPr="009331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 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begin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separate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5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7226" w14:textId="77777777" w:rsidR="006412F7" w:rsidRDefault="006412F7" w:rsidP="007B62C0">
      <w:r>
        <w:separator/>
      </w:r>
    </w:p>
  </w:footnote>
  <w:footnote w:type="continuationSeparator" w:id="0">
    <w:p w14:paraId="59B46953" w14:textId="77777777" w:rsidR="006412F7" w:rsidRDefault="006412F7" w:rsidP="007B62C0">
      <w:r>
        <w:continuationSeparator/>
      </w:r>
    </w:p>
  </w:footnote>
  <w:footnote w:id="1">
    <w:p w14:paraId="3B094636" w14:textId="77777777" w:rsidR="00276C1E" w:rsidRPr="00FC74DC" w:rsidRDefault="00276C1E" w:rsidP="00276C1E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hAnsi="Arial" w:cs="Arial"/>
          <w:i/>
          <w:iCs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53DD" w14:textId="77777777" w:rsidR="00933105" w:rsidRPr="00933105" w:rsidRDefault="00933105" w:rsidP="0093310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3C524074" wp14:editId="3A7F6BDF">
          <wp:extent cx="5759450" cy="609398"/>
          <wp:effectExtent l="0" t="0" r="0" b="635"/>
          <wp:docPr id="1985353867" name="Obraz 1985353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A9293D" w14:textId="77777777" w:rsidR="00933105" w:rsidRPr="00933105" w:rsidRDefault="00933105" w:rsidP="0093310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489FFA4D" w14:textId="77777777" w:rsidR="00933105" w:rsidRPr="00933105" w:rsidRDefault="00933105" w:rsidP="0093310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6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286">
    <w:abstractNumId w:val="68"/>
  </w:num>
  <w:num w:numId="2" w16cid:durableId="1164661215">
    <w:abstractNumId w:val="88"/>
  </w:num>
  <w:num w:numId="3" w16cid:durableId="1276213324">
    <w:abstractNumId w:val="108"/>
  </w:num>
  <w:num w:numId="4" w16cid:durableId="1956711308">
    <w:abstractNumId w:val="113"/>
  </w:num>
  <w:num w:numId="5" w16cid:durableId="482895519">
    <w:abstractNumId w:val="69"/>
  </w:num>
  <w:num w:numId="6" w16cid:durableId="1655528929">
    <w:abstractNumId w:val="59"/>
  </w:num>
  <w:num w:numId="7" w16cid:durableId="2010910155">
    <w:abstractNumId w:val="79"/>
  </w:num>
  <w:num w:numId="8" w16cid:durableId="1540782316">
    <w:abstractNumId w:val="37"/>
  </w:num>
  <w:num w:numId="9" w16cid:durableId="226310320">
    <w:abstractNumId w:val="17"/>
  </w:num>
  <w:num w:numId="10" w16cid:durableId="871304210">
    <w:abstractNumId w:val="11"/>
  </w:num>
  <w:num w:numId="11" w16cid:durableId="1220240409">
    <w:abstractNumId w:val="98"/>
  </w:num>
  <w:num w:numId="12" w16cid:durableId="1609312358">
    <w:abstractNumId w:val="131"/>
  </w:num>
  <w:num w:numId="13" w16cid:durableId="996147585">
    <w:abstractNumId w:val="49"/>
  </w:num>
  <w:num w:numId="14" w16cid:durableId="1810857138">
    <w:abstractNumId w:val="36"/>
  </w:num>
  <w:num w:numId="15" w16cid:durableId="2043237503">
    <w:abstractNumId w:val="116"/>
  </w:num>
  <w:num w:numId="16" w16cid:durableId="1705642627">
    <w:abstractNumId w:val="62"/>
  </w:num>
  <w:num w:numId="17" w16cid:durableId="1718238891">
    <w:abstractNumId w:val="133"/>
  </w:num>
  <w:num w:numId="18" w16cid:durableId="1468356250">
    <w:abstractNumId w:val="100"/>
  </w:num>
  <w:num w:numId="19" w16cid:durableId="121075592">
    <w:abstractNumId w:val="26"/>
  </w:num>
  <w:num w:numId="20" w16cid:durableId="1802338014">
    <w:abstractNumId w:val="77"/>
  </w:num>
  <w:num w:numId="21" w16cid:durableId="1338456278">
    <w:abstractNumId w:val="85"/>
  </w:num>
  <w:num w:numId="22" w16cid:durableId="942496274">
    <w:abstractNumId w:val="104"/>
  </w:num>
  <w:num w:numId="23" w16cid:durableId="904099785">
    <w:abstractNumId w:val="0"/>
  </w:num>
  <w:num w:numId="24" w16cid:durableId="689259306">
    <w:abstractNumId w:val="42"/>
  </w:num>
  <w:num w:numId="25" w16cid:durableId="1372027921">
    <w:abstractNumId w:val="73"/>
  </w:num>
  <w:num w:numId="26" w16cid:durableId="1828011499">
    <w:abstractNumId w:val="12"/>
  </w:num>
  <w:num w:numId="27" w16cid:durableId="791677982">
    <w:abstractNumId w:val="66"/>
  </w:num>
  <w:num w:numId="28" w16cid:durableId="291520099">
    <w:abstractNumId w:val="132"/>
  </w:num>
  <w:num w:numId="29" w16cid:durableId="669215816">
    <w:abstractNumId w:val="120"/>
  </w:num>
  <w:num w:numId="30" w16cid:durableId="1629358867">
    <w:abstractNumId w:val="64"/>
  </w:num>
  <w:num w:numId="31" w16cid:durableId="108402366">
    <w:abstractNumId w:val="123"/>
  </w:num>
  <w:num w:numId="32" w16cid:durableId="934166519">
    <w:abstractNumId w:val="125"/>
  </w:num>
  <w:num w:numId="33" w16cid:durableId="389959781">
    <w:abstractNumId w:val="107"/>
  </w:num>
  <w:num w:numId="34" w16cid:durableId="2049331717">
    <w:abstractNumId w:val="78"/>
  </w:num>
  <w:num w:numId="35" w16cid:durableId="1146970060">
    <w:abstractNumId w:val="134"/>
  </w:num>
  <w:num w:numId="36" w16cid:durableId="1888837150">
    <w:abstractNumId w:val="112"/>
  </w:num>
  <w:num w:numId="37" w16cid:durableId="2145267173">
    <w:abstractNumId w:val="101"/>
  </w:num>
  <w:num w:numId="38" w16cid:durableId="1617329183">
    <w:abstractNumId w:val="136"/>
  </w:num>
  <w:num w:numId="39" w16cid:durableId="1906530754">
    <w:abstractNumId w:val="106"/>
  </w:num>
  <w:num w:numId="40" w16cid:durableId="940990389">
    <w:abstractNumId w:val="35"/>
  </w:num>
  <w:num w:numId="41" w16cid:durableId="1533374115">
    <w:abstractNumId w:val="117"/>
  </w:num>
  <w:num w:numId="42" w16cid:durableId="725958945">
    <w:abstractNumId w:val="19"/>
  </w:num>
  <w:num w:numId="43" w16cid:durableId="1034117652">
    <w:abstractNumId w:val="72"/>
  </w:num>
  <w:num w:numId="44" w16cid:durableId="1825704486">
    <w:abstractNumId w:val="97"/>
  </w:num>
  <w:num w:numId="45" w16cid:durableId="78992882">
    <w:abstractNumId w:val="86"/>
  </w:num>
  <w:num w:numId="46" w16cid:durableId="1963801082">
    <w:abstractNumId w:val="95"/>
  </w:num>
  <w:num w:numId="47" w16cid:durableId="1763455753">
    <w:abstractNumId w:val="58"/>
  </w:num>
  <w:num w:numId="48" w16cid:durableId="788863949">
    <w:abstractNumId w:val="30"/>
  </w:num>
  <w:num w:numId="49" w16cid:durableId="1060709449">
    <w:abstractNumId w:val="87"/>
  </w:num>
  <w:num w:numId="50" w16cid:durableId="1164663093">
    <w:abstractNumId w:val="126"/>
  </w:num>
  <w:num w:numId="51" w16cid:durableId="168258443">
    <w:abstractNumId w:val="105"/>
  </w:num>
  <w:num w:numId="52" w16cid:durableId="189806800">
    <w:abstractNumId w:val="121"/>
  </w:num>
  <w:num w:numId="53" w16cid:durableId="1326863452">
    <w:abstractNumId w:val="21"/>
  </w:num>
  <w:num w:numId="54" w16cid:durableId="241258076">
    <w:abstractNumId w:val="93"/>
  </w:num>
  <w:num w:numId="55" w16cid:durableId="1802335710">
    <w:abstractNumId w:val="102"/>
  </w:num>
  <w:num w:numId="56" w16cid:durableId="179583413">
    <w:abstractNumId w:val="92"/>
  </w:num>
  <w:num w:numId="57" w16cid:durableId="267932744">
    <w:abstractNumId w:val="109"/>
  </w:num>
  <w:num w:numId="58" w16cid:durableId="664283282">
    <w:abstractNumId w:val="110"/>
  </w:num>
  <w:num w:numId="59" w16cid:durableId="318508410">
    <w:abstractNumId w:val="74"/>
  </w:num>
  <w:num w:numId="60" w16cid:durableId="706681392">
    <w:abstractNumId w:val="118"/>
  </w:num>
  <w:num w:numId="61" w16cid:durableId="1312292972">
    <w:abstractNumId w:val="10"/>
  </w:num>
  <w:num w:numId="62" w16cid:durableId="1387139346">
    <w:abstractNumId w:val="122"/>
  </w:num>
  <w:num w:numId="63" w16cid:durableId="42948169">
    <w:abstractNumId w:val="84"/>
  </w:num>
  <w:num w:numId="64" w16cid:durableId="2015956417">
    <w:abstractNumId w:val="56"/>
  </w:num>
  <w:num w:numId="65" w16cid:durableId="1453329758">
    <w:abstractNumId w:val="96"/>
  </w:num>
  <w:num w:numId="66" w16cid:durableId="2117435333">
    <w:abstractNumId w:val="53"/>
  </w:num>
  <w:num w:numId="67" w16cid:durableId="125582841">
    <w:abstractNumId w:val="114"/>
  </w:num>
  <w:num w:numId="68" w16cid:durableId="692338186">
    <w:abstractNumId w:val="31"/>
  </w:num>
  <w:num w:numId="69" w16cid:durableId="999428890">
    <w:abstractNumId w:val="130"/>
  </w:num>
  <w:num w:numId="70" w16cid:durableId="1840539027">
    <w:abstractNumId w:val="55"/>
  </w:num>
  <w:num w:numId="71" w16cid:durableId="286009624">
    <w:abstractNumId w:val="60"/>
  </w:num>
  <w:num w:numId="72" w16cid:durableId="1019239358">
    <w:abstractNumId w:val="47"/>
  </w:num>
  <w:num w:numId="73" w16cid:durableId="1140611803">
    <w:abstractNumId w:val="38"/>
  </w:num>
  <w:num w:numId="74" w16cid:durableId="1592081050">
    <w:abstractNumId w:val="18"/>
  </w:num>
  <w:num w:numId="75" w16cid:durableId="1793208240">
    <w:abstractNumId w:val="128"/>
  </w:num>
  <w:num w:numId="76" w16cid:durableId="975646469">
    <w:abstractNumId w:val="41"/>
  </w:num>
  <w:num w:numId="77" w16cid:durableId="422383984">
    <w:abstractNumId w:val="115"/>
  </w:num>
  <w:num w:numId="78" w16cid:durableId="394283807">
    <w:abstractNumId w:val="45"/>
  </w:num>
  <w:num w:numId="79" w16cid:durableId="747577545">
    <w:abstractNumId w:val="28"/>
  </w:num>
  <w:num w:numId="80" w16cid:durableId="2096049698">
    <w:abstractNumId w:val="127"/>
  </w:num>
  <w:num w:numId="81" w16cid:durableId="369648922">
    <w:abstractNumId w:val="54"/>
  </w:num>
  <w:num w:numId="82" w16cid:durableId="1464273906">
    <w:abstractNumId w:val="129"/>
  </w:num>
  <w:num w:numId="83" w16cid:durableId="1757969833">
    <w:abstractNumId w:val="76"/>
  </w:num>
  <w:num w:numId="84" w16cid:durableId="158926647">
    <w:abstractNumId w:val="61"/>
  </w:num>
  <w:num w:numId="85" w16cid:durableId="50035358">
    <w:abstractNumId w:val="63"/>
  </w:num>
  <w:num w:numId="86" w16cid:durableId="1441029784">
    <w:abstractNumId w:val="57"/>
  </w:num>
  <w:num w:numId="87" w16cid:durableId="686103427">
    <w:abstractNumId w:val="15"/>
  </w:num>
  <w:num w:numId="88" w16cid:durableId="651057541">
    <w:abstractNumId w:val="27"/>
  </w:num>
  <w:num w:numId="89" w16cid:durableId="319383746">
    <w:abstractNumId w:val="103"/>
  </w:num>
  <w:num w:numId="90" w16cid:durableId="653414912">
    <w:abstractNumId w:val="82"/>
  </w:num>
  <w:num w:numId="91" w16cid:durableId="194540335">
    <w:abstractNumId w:val="70"/>
  </w:num>
  <w:num w:numId="92" w16cid:durableId="832718472">
    <w:abstractNumId w:val="135"/>
  </w:num>
  <w:num w:numId="93" w16cid:durableId="391125850">
    <w:abstractNumId w:val="99"/>
  </w:num>
  <w:num w:numId="94" w16cid:durableId="106121987">
    <w:abstractNumId w:val="71"/>
  </w:num>
  <w:num w:numId="95" w16cid:durableId="2092459615">
    <w:abstractNumId w:val="13"/>
  </w:num>
  <w:num w:numId="96" w16cid:durableId="273250471">
    <w:abstractNumId w:val="48"/>
  </w:num>
  <w:num w:numId="97" w16cid:durableId="7297780">
    <w:abstractNumId w:val="34"/>
  </w:num>
  <w:num w:numId="98" w16cid:durableId="125318322">
    <w:abstractNumId w:val="90"/>
  </w:num>
  <w:num w:numId="99" w16cid:durableId="1316180743">
    <w:abstractNumId w:val="29"/>
  </w:num>
  <w:num w:numId="100" w16cid:durableId="2022468346">
    <w:abstractNumId w:val="23"/>
  </w:num>
  <w:num w:numId="101" w16cid:durableId="1089932739">
    <w:abstractNumId w:val="24"/>
  </w:num>
  <w:num w:numId="102" w16cid:durableId="9069179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61825991">
    <w:abstractNumId w:val="25"/>
  </w:num>
  <w:num w:numId="104" w16cid:durableId="399644671">
    <w:abstractNumId w:val="32"/>
  </w:num>
  <w:num w:numId="105" w16cid:durableId="1431703553">
    <w:abstractNumId w:val="33"/>
  </w:num>
  <w:num w:numId="106" w16cid:durableId="832069464">
    <w:abstractNumId w:val="20"/>
  </w:num>
  <w:num w:numId="107" w16cid:durableId="175317467">
    <w:abstractNumId w:val="94"/>
  </w:num>
  <w:num w:numId="108" w16cid:durableId="425157461">
    <w:abstractNumId w:val="75"/>
  </w:num>
  <w:num w:numId="109" w16cid:durableId="2080978824">
    <w:abstractNumId w:val="46"/>
  </w:num>
  <w:num w:numId="110" w16cid:durableId="619842031">
    <w:abstractNumId w:val="81"/>
  </w:num>
  <w:num w:numId="111" w16cid:durableId="893350129">
    <w:abstractNumId w:val="83"/>
  </w:num>
  <w:num w:numId="112" w16cid:durableId="318073047">
    <w:abstractNumId w:val="52"/>
  </w:num>
  <w:num w:numId="113" w16cid:durableId="1305502252">
    <w:abstractNumId w:val="16"/>
  </w:num>
  <w:num w:numId="114" w16cid:durableId="703024556">
    <w:abstractNumId w:val="124"/>
  </w:num>
  <w:num w:numId="115" w16cid:durableId="145703683">
    <w:abstractNumId w:val="51"/>
  </w:num>
  <w:num w:numId="116" w16cid:durableId="29572421">
    <w:abstractNumId w:val="43"/>
  </w:num>
  <w:num w:numId="117" w16cid:durableId="867454953">
    <w:abstractNumId w:val="111"/>
  </w:num>
  <w:num w:numId="118" w16cid:durableId="800264504">
    <w:abstractNumId w:val="80"/>
  </w:num>
  <w:num w:numId="119" w16cid:durableId="1384135806">
    <w:abstractNumId w:val="119"/>
  </w:num>
  <w:num w:numId="120" w16cid:durableId="76093673">
    <w:abstractNumId w:val="14"/>
  </w:num>
  <w:num w:numId="121" w16cid:durableId="170721894">
    <w:abstractNumId w:val="40"/>
  </w:num>
  <w:num w:numId="122" w16cid:durableId="1644695280">
    <w:abstractNumId w:val="67"/>
  </w:num>
  <w:num w:numId="123" w16cid:durableId="77141313">
    <w:abstractNumId w:val="44"/>
  </w:num>
  <w:num w:numId="124" w16cid:durableId="1097558981">
    <w:abstractNumId w:val="50"/>
  </w:num>
  <w:num w:numId="125" w16cid:durableId="1464158357">
    <w:abstractNumId w:val="91"/>
  </w:num>
  <w:num w:numId="126" w16cid:durableId="635063913">
    <w:abstractNumId w:val="39"/>
  </w:num>
  <w:num w:numId="127" w16cid:durableId="1015619683">
    <w:abstractNumId w:val="89"/>
  </w:num>
  <w:num w:numId="128" w16cid:durableId="1769694536">
    <w:abstractNumId w:val="6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0"/>
    <w:rsid w:val="0000125E"/>
    <w:rsid w:val="00003A17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1C21"/>
    <w:rsid w:val="000820F6"/>
    <w:rsid w:val="000A7900"/>
    <w:rsid w:val="000C3529"/>
    <w:rsid w:val="000C4CE7"/>
    <w:rsid w:val="000C6943"/>
    <w:rsid w:val="000C79F7"/>
    <w:rsid w:val="000E499B"/>
    <w:rsid w:val="000E4F75"/>
    <w:rsid w:val="000E5859"/>
    <w:rsid w:val="000F1A38"/>
    <w:rsid w:val="000F64AA"/>
    <w:rsid w:val="001235C8"/>
    <w:rsid w:val="00150C8E"/>
    <w:rsid w:val="00162650"/>
    <w:rsid w:val="00166871"/>
    <w:rsid w:val="00170217"/>
    <w:rsid w:val="00173A09"/>
    <w:rsid w:val="00176E96"/>
    <w:rsid w:val="001771A1"/>
    <w:rsid w:val="001A0D03"/>
    <w:rsid w:val="001B288D"/>
    <w:rsid w:val="001C25CB"/>
    <w:rsid w:val="001C3825"/>
    <w:rsid w:val="001E7302"/>
    <w:rsid w:val="001F2115"/>
    <w:rsid w:val="001F2458"/>
    <w:rsid w:val="00200A26"/>
    <w:rsid w:val="002045ED"/>
    <w:rsid w:val="00207F60"/>
    <w:rsid w:val="00211F50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90227"/>
    <w:rsid w:val="00297C3D"/>
    <w:rsid w:val="002A11B8"/>
    <w:rsid w:val="002A6420"/>
    <w:rsid w:val="002A6667"/>
    <w:rsid w:val="002C286A"/>
    <w:rsid w:val="002C4D24"/>
    <w:rsid w:val="002C5B0F"/>
    <w:rsid w:val="002D147C"/>
    <w:rsid w:val="002E2447"/>
    <w:rsid w:val="00307972"/>
    <w:rsid w:val="003147F2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3D37"/>
    <w:rsid w:val="003A6765"/>
    <w:rsid w:val="003A721D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91906"/>
    <w:rsid w:val="004B0A9A"/>
    <w:rsid w:val="004B2444"/>
    <w:rsid w:val="004B3E51"/>
    <w:rsid w:val="004D2060"/>
    <w:rsid w:val="004D7DA1"/>
    <w:rsid w:val="004F5799"/>
    <w:rsid w:val="00502A88"/>
    <w:rsid w:val="00526FFE"/>
    <w:rsid w:val="00530C72"/>
    <w:rsid w:val="00536781"/>
    <w:rsid w:val="005464B4"/>
    <w:rsid w:val="00552081"/>
    <w:rsid w:val="00562607"/>
    <w:rsid w:val="00564A5C"/>
    <w:rsid w:val="0059097E"/>
    <w:rsid w:val="00595649"/>
    <w:rsid w:val="005A27E9"/>
    <w:rsid w:val="005A2E64"/>
    <w:rsid w:val="005A4148"/>
    <w:rsid w:val="005C30A4"/>
    <w:rsid w:val="005C642B"/>
    <w:rsid w:val="005D4224"/>
    <w:rsid w:val="005E101C"/>
    <w:rsid w:val="005F342D"/>
    <w:rsid w:val="00604F2A"/>
    <w:rsid w:val="00616C24"/>
    <w:rsid w:val="0062056D"/>
    <w:rsid w:val="0062376A"/>
    <w:rsid w:val="00636452"/>
    <w:rsid w:val="006412F7"/>
    <w:rsid w:val="00645E44"/>
    <w:rsid w:val="0065255A"/>
    <w:rsid w:val="00655D96"/>
    <w:rsid w:val="00655F73"/>
    <w:rsid w:val="00662AAC"/>
    <w:rsid w:val="006746B1"/>
    <w:rsid w:val="006948C4"/>
    <w:rsid w:val="006A21B4"/>
    <w:rsid w:val="006A645B"/>
    <w:rsid w:val="006A6B77"/>
    <w:rsid w:val="006B5FA1"/>
    <w:rsid w:val="006D5C6F"/>
    <w:rsid w:val="006F3557"/>
    <w:rsid w:val="007116AD"/>
    <w:rsid w:val="00717463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D69"/>
    <w:rsid w:val="00747276"/>
    <w:rsid w:val="0074730C"/>
    <w:rsid w:val="00770874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3563A"/>
    <w:rsid w:val="00835F51"/>
    <w:rsid w:val="0085516E"/>
    <w:rsid w:val="00856331"/>
    <w:rsid w:val="00870F1D"/>
    <w:rsid w:val="008710A0"/>
    <w:rsid w:val="008806FB"/>
    <w:rsid w:val="00881CFE"/>
    <w:rsid w:val="00883992"/>
    <w:rsid w:val="008D0AF5"/>
    <w:rsid w:val="008D3DE4"/>
    <w:rsid w:val="008E4866"/>
    <w:rsid w:val="008F364E"/>
    <w:rsid w:val="00900A1A"/>
    <w:rsid w:val="009131F7"/>
    <w:rsid w:val="00933105"/>
    <w:rsid w:val="00936524"/>
    <w:rsid w:val="00936C07"/>
    <w:rsid w:val="009506FA"/>
    <w:rsid w:val="0095149B"/>
    <w:rsid w:val="00964044"/>
    <w:rsid w:val="00974C27"/>
    <w:rsid w:val="009818DF"/>
    <w:rsid w:val="009963CA"/>
    <w:rsid w:val="009B0141"/>
    <w:rsid w:val="009B5A30"/>
    <w:rsid w:val="009D5310"/>
    <w:rsid w:val="009E5994"/>
    <w:rsid w:val="009F1AA7"/>
    <w:rsid w:val="009F2ED5"/>
    <w:rsid w:val="00A06C6D"/>
    <w:rsid w:val="00A07ECB"/>
    <w:rsid w:val="00A11B39"/>
    <w:rsid w:val="00A25E57"/>
    <w:rsid w:val="00A624B8"/>
    <w:rsid w:val="00A67544"/>
    <w:rsid w:val="00A70496"/>
    <w:rsid w:val="00A80DDA"/>
    <w:rsid w:val="00A9751A"/>
    <w:rsid w:val="00AA297C"/>
    <w:rsid w:val="00AC75F5"/>
    <w:rsid w:val="00AD1FD5"/>
    <w:rsid w:val="00AF1664"/>
    <w:rsid w:val="00AF725B"/>
    <w:rsid w:val="00B0450E"/>
    <w:rsid w:val="00B062CB"/>
    <w:rsid w:val="00B06589"/>
    <w:rsid w:val="00B0675A"/>
    <w:rsid w:val="00B4543B"/>
    <w:rsid w:val="00B84DAC"/>
    <w:rsid w:val="00B90FC5"/>
    <w:rsid w:val="00B913F6"/>
    <w:rsid w:val="00BB0899"/>
    <w:rsid w:val="00BB6F59"/>
    <w:rsid w:val="00BC6EDE"/>
    <w:rsid w:val="00BE0A72"/>
    <w:rsid w:val="00BE4E03"/>
    <w:rsid w:val="00BE7119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44C1"/>
    <w:rsid w:val="00CC2057"/>
    <w:rsid w:val="00CC2D6B"/>
    <w:rsid w:val="00CC5556"/>
    <w:rsid w:val="00CC7822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B4D96"/>
    <w:rsid w:val="00DC0D22"/>
    <w:rsid w:val="00DC1CC7"/>
    <w:rsid w:val="00DC4723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F04F2C"/>
    <w:rsid w:val="00F13BF2"/>
    <w:rsid w:val="00F32082"/>
    <w:rsid w:val="00F34FE3"/>
    <w:rsid w:val="00F40FC9"/>
    <w:rsid w:val="00F623F5"/>
    <w:rsid w:val="00F6251E"/>
    <w:rsid w:val="00F64696"/>
    <w:rsid w:val="00F745ED"/>
    <w:rsid w:val="00F8100B"/>
    <w:rsid w:val="00F84448"/>
    <w:rsid w:val="00F857FC"/>
    <w:rsid w:val="00F935EE"/>
    <w:rsid w:val="00FA6974"/>
    <w:rsid w:val="00FA721B"/>
    <w:rsid w:val="00FC2B95"/>
    <w:rsid w:val="00FD323F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1C65"/>
  <w15:chartTrackingRefBased/>
  <w15:docId w15:val="{F94C4A6F-B3EE-489B-8ECC-36BE7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FA3E-67C9-4011-B7EE-DC8F47B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Hencner - Chmiel</cp:lastModifiedBy>
  <cp:revision>10</cp:revision>
  <cp:lastPrinted>2021-10-12T06:24:00Z</cp:lastPrinted>
  <dcterms:created xsi:type="dcterms:W3CDTF">2023-09-18T23:37:00Z</dcterms:created>
  <dcterms:modified xsi:type="dcterms:W3CDTF">2024-02-01T20:11:00Z</dcterms:modified>
</cp:coreProperties>
</file>